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before="16" w:line="220" w:lineRule="exact"/>
        <w:rPr>
          <w:sz w:val="22"/>
          <w:szCs w:val="22"/>
        </w:rPr>
      </w:pPr>
    </w:p>
    <w:p w:rsidR="00E72BD5" w:rsidRPr="00135573" w:rsidRDefault="00E72BD5" w:rsidP="00E72BD5">
      <w:pPr>
        <w:pStyle w:val="Ttulo1"/>
        <w:tabs>
          <w:tab w:val="left" w:pos="3436"/>
          <w:tab w:val="left" w:pos="4289"/>
        </w:tabs>
        <w:kinsoku w:val="0"/>
        <w:overflowPunct w:val="0"/>
        <w:ind w:right="110"/>
        <w:jc w:val="center"/>
        <w:rPr>
          <w:b w:val="0"/>
          <w:bCs w:val="0"/>
        </w:rPr>
      </w:pPr>
      <w:r w:rsidRPr="00135573">
        <w:rPr>
          <w:noProof/>
          <w:lang w:val="es-ES" w:eastAsia="es-ES"/>
        </w:rPr>
        <mc:AlternateContent>
          <mc:Choice Requires="wps">
            <w:drawing>
              <wp:anchor distT="0" distB="0" distL="114300" distR="114300" simplePos="0" relativeHeight="251659264" behindDoc="1" locked="0" layoutInCell="0" allowOverlap="1">
                <wp:simplePos x="0" y="0"/>
                <wp:positionH relativeFrom="page">
                  <wp:posOffset>1124585</wp:posOffset>
                </wp:positionH>
                <wp:positionV relativeFrom="paragraph">
                  <wp:posOffset>-321310</wp:posOffset>
                </wp:positionV>
                <wp:extent cx="4844415" cy="10795"/>
                <wp:effectExtent l="10160" t="12700" r="12700" b="0"/>
                <wp:wrapNone/>
                <wp:docPr id="67" name="Forma libr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80203" id="Forma libre 67" o:spid="_x0000_s1026" style="position:absolute;margin-left:88.55pt;margin-top:-25.3pt;width:381.4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TQ/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t>D</w:t>
      </w:r>
      <w:r w:rsidRPr="00135573">
        <w:rPr>
          <w:spacing w:val="-35"/>
        </w:rPr>
        <w:t xml:space="preserve"> </w:t>
      </w:r>
      <w:r w:rsidRPr="00135573">
        <w:t>O</w:t>
      </w:r>
      <w:r w:rsidRPr="00135573">
        <w:rPr>
          <w:spacing w:val="-36"/>
        </w:rPr>
        <w:t xml:space="preserve"> </w:t>
      </w:r>
      <w:r w:rsidRPr="00135573">
        <w:t>C</w:t>
      </w:r>
      <w:r w:rsidRPr="00135573">
        <w:rPr>
          <w:spacing w:val="-35"/>
        </w:rPr>
        <w:t xml:space="preserve"> </w:t>
      </w:r>
      <w:r w:rsidRPr="00135573">
        <w:t>U</w:t>
      </w:r>
      <w:r w:rsidRPr="00135573">
        <w:rPr>
          <w:spacing w:val="-35"/>
        </w:rPr>
        <w:t xml:space="preserve"> </w:t>
      </w:r>
      <w:r w:rsidRPr="00135573">
        <w:t>M</w:t>
      </w:r>
      <w:r w:rsidRPr="00135573">
        <w:rPr>
          <w:spacing w:val="-35"/>
        </w:rPr>
        <w:t xml:space="preserve"> </w:t>
      </w:r>
      <w:r w:rsidRPr="00135573">
        <w:t>E</w:t>
      </w:r>
      <w:r w:rsidRPr="00135573">
        <w:rPr>
          <w:spacing w:val="-37"/>
        </w:rPr>
        <w:t xml:space="preserve"> </w:t>
      </w:r>
      <w:r w:rsidRPr="00135573">
        <w:t>N</w:t>
      </w:r>
      <w:r w:rsidRPr="00135573">
        <w:rPr>
          <w:spacing w:val="-33"/>
        </w:rPr>
        <w:t xml:space="preserve"> </w:t>
      </w:r>
      <w:r w:rsidRPr="00135573">
        <w:t>T</w:t>
      </w:r>
      <w:r w:rsidRPr="00135573">
        <w:rPr>
          <w:spacing w:val="-44"/>
        </w:rPr>
        <w:t xml:space="preserve"> </w:t>
      </w:r>
      <w:r w:rsidRPr="00135573">
        <w:t>O</w:t>
      </w:r>
      <w:r w:rsidRPr="00135573">
        <w:tab/>
        <w:t>D</w:t>
      </w:r>
      <w:r w:rsidRPr="00135573">
        <w:rPr>
          <w:spacing w:val="-35"/>
        </w:rPr>
        <w:t xml:space="preserve"> </w:t>
      </w:r>
      <w:r w:rsidRPr="00135573">
        <w:t>E</w:t>
      </w:r>
      <w:r w:rsidRPr="00135573">
        <w:tab/>
        <w:t>L</w:t>
      </w:r>
      <w:r w:rsidRPr="00135573">
        <w:rPr>
          <w:spacing w:val="-37"/>
        </w:rPr>
        <w:t xml:space="preserve"> </w:t>
      </w:r>
      <w:r w:rsidRPr="00135573">
        <w:t>I</w:t>
      </w:r>
      <w:r w:rsidRPr="00135573">
        <w:rPr>
          <w:spacing w:val="-36"/>
        </w:rPr>
        <w:t xml:space="preserve"> </w:t>
      </w:r>
      <w:r w:rsidRPr="00135573">
        <w:t>C</w:t>
      </w:r>
      <w:r w:rsidRPr="00135573">
        <w:rPr>
          <w:spacing w:val="-33"/>
        </w:rPr>
        <w:t xml:space="preserve"> </w:t>
      </w:r>
      <w:r w:rsidRPr="00135573">
        <w:t>I</w:t>
      </w:r>
      <w:r w:rsidRPr="00135573">
        <w:rPr>
          <w:spacing w:val="-36"/>
        </w:rPr>
        <w:t xml:space="preserve"> </w:t>
      </w:r>
      <w:r w:rsidRPr="00135573">
        <w:rPr>
          <w:spacing w:val="34"/>
        </w:rPr>
        <w:t>T</w:t>
      </w:r>
      <w:r w:rsidRPr="00135573">
        <w:t>A</w:t>
      </w:r>
      <w:r w:rsidRPr="00135573">
        <w:rPr>
          <w:spacing w:val="-35"/>
        </w:rPr>
        <w:t xml:space="preserve"> </w:t>
      </w:r>
      <w:r w:rsidRPr="00135573">
        <w:t>C</w:t>
      </w:r>
      <w:r w:rsidRPr="00135573">
        <w:rPr>
          <w:spacing w:val="-35"/>
        </w:rPr>
        <w:t xml:space="preserve"> </w:t>
      </w:r>
      <w:r w:rsidRPr="00135573">
        <w:t>I</w:t>
      </w:r>
      <w:r w:rsidRPr="00135573">
        <w:rPr>
          <w:spacing w:val="-25"/>
        </w:rPr>
        <w:t xml:space="preserve"> </w:t>
      </w:r>
      <w:proofErr w:type="spellStart"/>
      <w:r w:rsidRPr="00135573">
        <w:t>Ó</w:t>
      </w:r>
      <w:proofErr w:type="spellEnd"/>
      <w:r w:rsidRPr="00135573">
        <w:rPr>
          <w:spacing w:val="-35"/>
        </w:rPr>
        <w:t xml:space="preserve"> </w:t>
      </w:r>
      <w:r w:rsidRPr="00135573">
        <w:t>N</w:t>
      </w:r>
    </w:p>
    <w:p w:rsidR="00E72BD5" w:rsidRPr="00135573" w:rsidRDefault="00E72BD5" w:rsidP="00E72BD5">
      <w:pPr>
        <w:kinsoku w:val="0"/>
        <w:overflowPunct w:val="0"/>
        <w:spacing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ind w:left="51"/>
        <w:jc w:val="center"/>
        <w:rPr>
          <w:sz w:val="40"/>
          <w:szCs w:val="40"/>
        </w:rPr>
      </w:pPr>
      <w:r w:rsidRPr="00135573">
        <w:rPr>
          <w:b/>
          <w:bCs/>
          <w:i/>
          <w:iCs/>
          <w:spacing w:val="-1"/>
          <w:sz w:val="40"/>
          <w:szCs w:val="40"/>
        </w:rPr>
        <w:t>Instituto</w:t>
      </w:r>
      <w:r w:rsidRPr="00135573">
        <w:rPr>
          <w:b/>
          <w:bCs/>
          <w:i/>
          <w:iCs/>
          <w:spacing w:val="1"/>
          <w:sz w:val="40"/>
          <w:szCs w:val="40"/>
        </w:rPr>
        <w:t xml:space="preserve"> </w:t>
      </w:r>
      <w:r w:rsidRPr="00135573">
        <w:rPr>
          <w:b/>
          <w:bCs/>
          <w:i/>
          <w:iCs/>
          <w:spacing w:val="-1"/>
          <w:sz w:val="40"/>
          <w:szCs w:val="40"/>
        </w:rPr>
        <w:t>Hondureño</w:t>
      </w:r>
      <w:r w:rsidRPr="00135573">
        <w:rPr>
          <w:b/>
          <w:bCs/>
          <w:i/>
          <w:iCs/>
          <w:sz w:val="40"/>
          <w:szCs w:val="40"/>
        </w:rPr>
        <w:t xml:space="preserve"> de</w:t>
      </w:r>
      <w:r w:rsidRPr="00135573">
        <w:rPr>
          <w:b/>
          <w:bCs/>
          <w:i/>
          <w:iCs/>
          <w:spacing w:val="-2"/>
          <w:sz w:val="40"/>
          <w:szCs w:val="40"/>
        </w:rPr>
        <w:t xml:space="preserve"> </w:t>
      </w:r>
      <w:r w:rsidRPr="00135573">
        <w:rPr>
          <w:b/>
          <w:bCs/>
          <w:i/>
          <w:iCs/>
          <w:spacing w:val="-1"/>
          <w:sz w:val="40"/>
          <w:szCs w:val="40"/>
        </w:rPr>
        <w:t>Seguridad</w:t>
      </w:r>
      <w:r w:rsidRPr="00135573">
        <w:rPr>
          <w:b/>
          <w:bCs/>
          <w:i/>
          <w:iCs/>
          <w:sz w:val="40"/>
          <w:szCs w:val="40"/>
        </w:rPr>
        <w:t xml:space="preserve"> </w:t>
      </w:r>
      <w:r w:rsidRPr="00135573">
        <w:rPr>
          <w:b/>
          <w:bCs/>
          <w:i/>
          <w:iCs/>
          <w:spacing w:val="-1"/>
          <w:sz w:val="40"/>
          <w:szCs w:val="40"/>
        </w:rPr>
        <w:t>Social</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8" w:line="220" w:lineRule="exact"/>
        <w:rPr>
          <w:sz w:val="22"/>
          <w:szCs w:val="22"/>
        </w:rPr>
      </w:pPr>
    </w:p>
    <w:p w:rsidR="00E72BD5" w:rsidRPr="00135573" w:rsidRDefault="00E72BD5" w:rsidP="00E72BD5">
      <w:pPr>
        <w:pStyle w:val="Ttulo2"/>
        <w:kinsoku w:val="0"/>
        <w:overflowPunct w:val="0"/>
        <w:ind w:right="44"/>
        <w:jc w:val="center"/>
        <w:rPr>
          <w:spacing w:val="1"/>
        </w:rPr>
      </w:pPr>
      <w:r w:rsidRPr="00135573">
        <w:rPr>
          <w:spacing w:val="-1"/>
        </w:rPr>
        <w:t>LICITACIÓN</w:t>
      </w:r>
      <w:r w:rsidRPr="00135573">
        <w:rPr>
          <w:spacing w:val="2"/>
        </w:rPr>
        <w:t xml:space="preserve"> </w:t>
      </w:r>
      <w:r w:rsidR="00435195">
        <w:rPr>
          <w:spacing w:val="-1"/>
        </w:rPr>
        <w:t>PRIVADA</w:t>
      </w:r>
    </w:p>
    <w:p w:rsidR="00E72BD5" w:rsidRPr="00135573" w:rsidRDefault="00E72BD5" w:rsidP="00E72BD5">
      <w:pPr>
        <w:pStyle w:val="Ttulo2"/>
        <w:kinsoku w:val="0"/>
        <w:overflowPunct w:val="0"/>
        <w:ind w:right="44"/>
        <w:jc w:val="center"/>
        <w:rPr>
          <w:b w:val="0"/>
          <w:bCs w:val="0"/>
          <w:color w:val="000000"/>
        </w:rPr>
      </w:pPr>
      <w:r w:rsidRPr="00135573">
        <w:t>LPN</w:t>
      </w:r>
      <w:r w:rsidRPr="00135573">
        <w:rPr>
          <w:spacing w:val="1"/>
        </w:rPr>
        <w:t xml:space="preserve"> 0</w:t>
      </w:r>
      <w:r w:rsidR="00435195">
        <w:rPr>
          <w:spacing w:val="1"/>
        </w:rPr>
        <w:t>08</w:t>
      </w:r>
      <w:r w:rsidRPr="00135573">
        <w:rPr>
          <w:spacing w:val="1"/>
        </w:rPr>
        <w:t>-202</w:t>
      </w:r>
      <w:r>
        <w:rPr>
          <w:spacing w:val="1"/>
        </w:rPr>
        <w:t>1</w:t>
      </w:r>
    </w:p>
    <w:p w:rsidR="00E72BD5" w:rsidRPr="00135573" w:rsidRDefault="00E72BD5" w:rsidP="00E72BD5">
      <w:pPr>
        <w:kinsoku w:val="0"/>
        <w:overflowPunct w:val="0"/>
        <w:spacing w:before="8" w:line="160" w:lineRule="exact"/>
        <w:rPr>
          <w:sz w:val="16"/>
          <w:szCs w:val="16"/>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3"/>
        <w:kinsoku w:val="0"/>
        <w:overflowPunct w:val="0"/>
        <w:ind w:left="134" w:right="181"/>
        <w:jc w:val="center"/>
        <w:rPr>
          <w:b w:val="0"/>
          <w:bCs w:val="0"/>
        </w:rPr>
      </w:pPr>
      <w:r w:rsidRPr="00135573">
        <w:t>“CONTRATACIÓN</w:t>
      </w:r>
      <w:r w:rsidRPr="00135573">
        <w:rPr>
          <w:spacing w:val="-9"/>
        </w:rPr>
        <w:t xml:space="preserve"> </w:t>
      </w:r>
      <w:r w:rsidRPr="00135573">
        <w:t>DE</w:t>
      </w:r>
      <w:r w:rsidRPr="00135573">
        <w:rPr>
          <w:spacing w:val="64"/>
        </w:rPr>
        <w:t xml:space="preserve"> </w:t>
      </w:r>
      <w:r w:rsidRPr="00135573">
        <w:t>SERVICIO</w:t>
      </w:r>
      <w:r w:rsidRPr="00135573">
        <w:rPr>
          <w:spacing w:val="-7"/>
        </w:rPr>
        <w:t xml:space="preserve"> </w:t>
      </w:r>
      <w:r w:rsidRPr="00135573">
        <w:t>RECOLECCION, TRANSPORTE Y ENTREGA  DE</w:t>
      </w:r>
      <w:r w:rsidRPr="00135573">
        <w:rPr>
          <w:spacing w:val="-8"/>
        </w:rPr>
        <w:t xml:space="preserve"> </w:t>
      </w:r>
      <w:r w:rsidRPr="00135573">
        <w:t>PAQUETES,</w:t>
      </w:r>
      <w:r w:rsidRPr="00135573">
        <w:rPr>
          <w:spacing w:val="-8"/>
        </w:rPr>
        <w:t xml:space="preserve"> </w:t>
      </w:r>
      <w:r w:rsidRPr="00135573">
        <w:t>BOLSAS,</w:t>
      </w:r>
      <w:r w:rsidRPr="00135573">
        <w:rPr>
          <w:spacing w:val="-9"/>
        </w:rPr>
        <w:t xml:space="preserve"> </w:t>
      </w:r>
      <w:r w:rsidRPr="00135573">
        <w:t>CAJAS</w:t>
      </w:r>
      <w:r w:rsidRPr="00135573">
        <w:rPr>
          <w:spacing w:val="-9"/>
        </w:rPr>
        <w:t xml:space="preserve"> </w:t>
      </w:r>
      <w:r w:rsidRPr="00135573">
        <w:t>Y</w:t>
      </w:r>
      <w:r w:rsidRPr="00135573">
        <w:rPr>
          <w:spacing w:val="24"/>
          <w:w w:val="99"/>
        </w:rPr>
        <w:t xml:space="preserve"> </w:t>
      </w:r>
      <w:r w:rsidRPr="00135573">
        <w:t>SOBRES</w:t>
      </w:r>
      <w:r w:rsidRPr="00135573">
        <w:rPr>
          <w:spacing w:val="-12"/>
        </w:rPr>
        <w:t xml:space="preserve"> </w:t>
      </w:r>
      <w:r w:rsidRPr="00135573">
        <w:t>DE</w:t>
      </w:r>
      <w:r w:rsidRPr="00135573">
        <w:rPr>
          <w:spacing w:val="-11"/>
        </w:rPr>
        <w:t xml:space="preserve"> </w:t>
      </w:r>
      <w:r w:rsidRPr="00135573">
        <w:t>CORRESPONDENCIA</w:t>
      </w:r>
      <w:r w:rsidRPr="00135573">
        <w:rPr>
          <w:spacing w:val="-10"/>
        </w:rPr>
        <w:t xml:space="preserve"> </w:t>
      </w:r>
      <w:r w:rsidRPr="00135573">
        <w:t>PARA</w:t>
      </w:r>
      <w:r w:rsidRPr="00135573">
        <w:rPr>
          <w:spacing w:val="-9"/>
        </w:rPr>
        <w:t xml:space="preserve"> </w:t>
      </w:r>
      <w:r w:rsidRPr="00135573">
        <w:rPr>
          <w:spacing w:val="-1"/>
        </w:rPr>
        <w:t>EL</w:t>
      </w:r>
      <w:r w:rsidRPr="00135573">
        <w:rPr>
          <w:spacing w:val="-10"/>
        </w:rPr>
        <w:t xml:space="preserve"> </w:t>
      </w:r>
      <w:r w:rsidRPr="00135573">
        <w:rPr>
          <w:spacing w:val="-1"/>
        </w:rPr>
        <w:t>INSTITUTO</w:t>
      </w:r>
      <w:r w:rsidRPr="00135573">
        <w:rPr>
          <w:spacing w:val="-9"/>
        </w:rPr>
        <w:t xml:space="preserve"> </w:t>
      </w:r>
      <w:r w:rsidRPr="00135573">
        <w:t>HONDUREÑO</w:t>
      </w:r>
      <w:r w:rsidRPr="00135573">
        <w:rPr>
          <w:spacing w:val="-10"/>
        </w:rPr>
        <w:t xml:space="preserve"> </w:t>
      </w:r>
      <w:r w:rsidRPr="00135573">
        <w:t>DE</w:t>
      </w:r>
      <w:r w:rsidRPr="00135573">
        <w:rPr>
          <w:spacing w:val="22"/>
          <w:w w:val="99"/>
        </w:rPr>
        <w:t xml:space="preserve"> </w:t>
      </w:r>
      <w:r w:rsidRPr="00135573">
        <w:t>SEGURIDAD</w:t>
      </w:r>
      <w:r w:rsidRPr="00135573">
        <w:rPr>
          <w:spacing w:val="-12"/>
        </w:rPr>
        <w:t xml:space="preserve"> </w:t>
      </w:r>
      <w:r w:rsidRPr="00135573">
        <w:t>SOCIAL (IHSS)</w:t>
      </w:r>
      <w:r w:rsidRPr="00135573">
        <w:rPr>
          <w:spacing w:val="-10"/>
        </w:rPr>
        <w:t xml:space="preserve"> </w:t>
      </w:r>
      <w:r w:rsidRPr="00135573">
        <w:t>A</w:t>
      </w:r>
      <w:r w:rsidRPr="00135573">
        <w:rPr>
          <w:spacing w:val="-10"/>
        </w:rPr>
        <w:t xml:space="preserve"> </w:t>
      </w:r>
      <w:r w:rsidRPr="00135573">
        <w:t>NIVEL</w:t>
      </w:r>
      <w:r w:rsidRPr="00135573">
        <w:rPr>
          <w:spacing w:val="-11"/>
        </w:rPr>
        <w:t xml:space="preserve"> </w:t>
      </w:r>
      <w:r w:rsidRPr="00135573">
        <w:t>NACIONAL”</w:t>
      </w:r>
    </w:p>
    <w:p w:rsidR="00E72BD5" w:rsidRPr="00135573" w:rsidRDefault="00E72BD5" w:rsidP="00E72BD5">
      <w:pPr>
        <w:kinsoku w:val="0"/>
        <w:overflowPunct w:val="0"/>
        <w:spacing w:before="7" w:line="140" w:lineRule="exact"/>
        <w:rPr>
          <w:sz w:val="14"/>
          <w:szCs w:val="14"/>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ind w:right="47"/>
        <w:jc w:val="center"/>
        <w:rPr>
          <w:rFonts w:ascii="Arial" w:hAnsi="Arial" w:cs="Arial"/>
          <w:sz w:val="20"/>
          <w:szCs w:val="20"/>
        </w:rPr>
      </w:pPr>
      <w:r w:rsidRPr="00135573">
        <w:rPr>
          <w:rFonts w:ascii="Arial" w:hAnsi="Arial" w:cs="Arial"/>
          <w:b/>
          <w:bCs/>
          <w:sz w:val="20"/>
          <w:szCs w:val="20"/>
        </w:rPr>
        <w:t>Fuente</w:t>
      </w:r>
      <w:r w:rsidRPr="00135573">
        <w:rPr>
          <w:rFonts w:ascii="Arial" w:hAnsi="Arial" w:cs="Arial"/>
          <w:b/>
          <w:bCs/>
          <w:spacing w:val="-14"/>
          <w:sz w:val="20"/>
          <w:szCs w:val="20"/>
        </w:rPr>
        <w:t xml:space="preserve"> </w:t>
      </w:r>
      <w:r w:rsidRPr="00135573">
        <w:rPr>
          <w:rFonts w:ascii="Arial" w:hAnsi="Arial" w:cs="Arial"/>
          <w:b/>
          <w:bCs/>
          <w:sz w:val="20"/>
          <w:szCs w:val="20"/>
        </w:rPr>
        <w:t>de</w:t>
      </w:r>
      <w:r w:rsidRPr="00135573">
        <w:rPr>
          <w:rFonts w:ascii="Arial" w:hAnsi="Arial" w:cs="Arial"/>
          <w:b/>
          <w:bCs/>
          <w:spacing w:val="-13"/>
          <w:sz w:val="20"/>
          <w:szCs w:val="20"/>
        </w:rPr>
        <w:t xml:space="preserve"> </w:t>
      </w:r>
      <w:r w:rsidRPr="00135573">
        <w:rPr>
          <w:rFonts w:ascii="Arial" w:hAnsi="Arial" w:cs="Arial"/>
          <w:b/>
          <w:bCs/>
          <w:sz w:val="20"/>
          <w:szCs w:val="20"/>
        </w:rPr>
        <w:t>Financiamiento:</w:t>
      </w:r>
    </w:p>
    <w:p w:rsidR="00E72BD5" w:rsidRPr="00135573" w:rsidRDefault="00E72BD5" w:rsidP="00E72BD5">
      <w:pPr>
        <w:kinsoku w:val="0"/>
        <w:overflowPunct w:val="0"/>
        <w:spacing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ind w:left="2812" w:right="2864"/>
        <w:jc w:val="center"/>
        <w:rPr>
          <w:rFonts w:ascii="Arial" w:hAnsi="Arial" w:cs="Arial"/>
          <w:sz w:val="20"/>
          <w:szCs w:val="20"/>
        </w:rPr>
      </w:pPr>
      <w:r w:rsidRPr="00135573">
        <w:rPr>
          <w:rFonts w:ascii="Arial" w:hAnsi="Arial" w:cs="Arial"/>
          <w:b/>
          <w:bCs/>
          <w:sz w:val="20"/>
          <w:szCs w:val="20"/>
        </w:rPr>
        <w:t>Fondos</w:t>
      </w:r>
      <w:r w:rsidRPr="00135573">
        <w:rPr>
          <w:rFonts w:ascii="Arial" w:hAnsi="Arial" w:cs="Arial"/>
          <w:b/>
          <w:bCs/>
          <w:spacing w:val="42"/>
          <w:sz w:val="20"/>
          <w:szCs w:val="20"/>
        </w:rPr>
        <w:t xml:space="preserve"> </w:t>
      </w:r>
      <w:r w:rsidRPr="00135573">
        <w:rPr>
          <w:rFonts w:ascii="Arial" w:hAnsi="Arial" w:cs="Arial"/>
          <w:b/>
          <w:bCs/>
          <w:spacing w:val="-1"/>
          <w:sz w:val="20"/>
          <w:szCs w:val="20"/>
        </w:rPr>
        <w:t>Propios</w:t>
      </w:r>
      <w:r w:rsidRPr="00135573">
        <w:rPr>
          <w:rFonts w:ascii="Arial" w:hAnsi="Arial" w:cs="Arial"/>
          <w:b/>
          <w:bCs/>
          <w:spacing w:val="-4"/>
          <w:sz w:val="20"/>
          <w:szCs w:val="20"/>
        </w:rPr>
        <w:t xml:space="preserve"> </w:t>
      </w:r>
      <w:r w:rsidRPr="00135573">
        <w:rPr>
          <w:rFonts w:ascii="Arial" w:hAnsi="Arial" w:cs="Arial"/>
          <w:b/>
          <w:bCs/>
          <w:sz w:val="20"/>
          <w:szCs w:val="20"/>
        </w:rPr>
        <w:t>del</w:t>
      </w:r>
      <w:r w:rsidRPr="00135573">
        <w:rPr>
          <w:rFonts w:ascii="Arial" w:hAnsi="Arial" w:cs="Arial"/>
          <w:b/>
          <w:bCs/>
          <w:spacing w:val="-6"/>
          <w:sz w:val="20"/>
          <w:szCs w:val="20"/>
        </w:rPr>
        <w:t xml:space="preserve"> </w:t>
      </w:r>
      <w:r w:rsidRPr="00135573">
        <w:rPr>
          <w:rFonts w:ascii="Arial" w:hAnsi="Arial" w:cs="Arial"/>
          <w:b/>
          <w:bCs/>
          <w:sz w:val="20"/>
          <w:szCs w:val="20"/>
        </w:rPr>
        <w:t>IHSS</w:t>
      </w:r>
    </w:p>
    <w:p w:rsidR="00E72BD5" w:rsidRPr="00135573" w:rsidRDefault="00E72BD5" w:rsidP="00E72BD5">
      <w:pPr>
        <w:kinsoku w:val="0"/>
        <w:overflowPunct w:val="0"/>
        <w:spacing w:before="10"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ind w:right="44"/>
        <w:jc w:val="center"/>
        <w:rPr>
          <w:rFonts w:ascii="Arial" w:hAnsi="Arial" w:cs="Arial"/>
          <w:color w:val="000000"/>
          <w:sz w:val="20"/>
          <w:szCs w:val="20"/>
        </w:rPr>
        <w:sectPr w:rsidR="00E72BD5" w:rsidRPr="00135573">
          <w:headerReference w:type="even" r:id="rId8"/>
          <w:headerReference w:type="default" r:id="rId9"/>
          <w:pgSz w:w="12240" w:h="15840"/>
          <w:pgMar w:top="1060" w:right="1480" w:bottom="280" w:left="1700" w:header="288" w:footer="0" w:gutter="0"/>
          <w:pgNumType w:start="1"/>
          <w:cols w:space="720"/>
          <w:noEndnote/>
        </w:sectPr>
      </w:pPr>
      <w:r w:rsidRPr="00135573">
        <w:rPr>
          <w:rFonts w:ascii="Arial" w:hAnsi="Arial" w:cs="Arial"/>
          <w:b/>
          <w:bCs/>
          <w:sz w:val="20"/>
          <w:szCs w:val="20"/>
        </w:rPr>
        <w:t>Tegucigalpa,</w:t>
      </w:r>
      <w:r w:rsidRPr="00135573">
        <w:rPr>
          <w:rFonts w:ascii="Arial" w:hAnsi="Arial" w:cs="Arial"/>
          <w:b/>
          <w:bCs/>
          <w:spacing w:val="-9"/>
          <w:sz w:val="20"/>
          <w:szCs w:val="20"/>
        </w:rPr>
        <w:t xml:space="preserve"> </w:t>
      </w:r>
      <w:r w:rsidR="00435195">
        <w:rPr>
          <w:rFonts w:ascii="Arial" w:hAnsi="Arial" w:cs="Arial"/>
          <w:b/>
          <w:bCs/>
          <w:spacing w:val="-1"/>
          <w:sz w:val="20"/>
          <w:szCs w:val="20"/>
        </w:rPr>
        <w:t>abril 2021</w:t>
      </w:r>
    </w:p>
    <w:p w:rsidR="00E72BD5" w:rsidRPr="00135573" w:rsidRDefault="00E72BD5" w:rsidP="00E72BD5">
      <w:pPr>
        <w:kinsoku w:val="0"/>
        <w:overflowPunct w:val="0"/>
        <w:spacing w:before="4" w:line="240" w:lineRule="exact"/>
      </w:pPr>
    </w:p>
    <w:p w:rsidR="00E72BD5" w:rsidRPr="00435195" w:rsidRDefault="00435195" w:rsidP="00E72BD5">
      <w:pPr>
        <w:pStyle w:val="Sinespaciado"/>
        <w:jc w:val="center"/>
        <w:rPr>
          <w:rFonts w:ascii="Tahoma" w:hAnsi="Tahoma" w:cs="Tahoma"/>
          <w:sz w:val="20"/>
        </w:rPr>
      </w:pPr>
      <w:r w:rsidRPr="00435195">
        <w:rPr>
          <w:rFonts w:ascii="Tahoma" w:hAnsi="Tahoma" w:cs="Tahoma"/>
          <w:sz w:val="20"/>
        </w:rPr>
        <w:t xml:space="preserve">CARTA DE INVITACION </w:t>
      </w:r>
    </w:p>
    <w:p w:rsidR="00E72BD5" w:rsidRPr="00435195" w:rsidRDefault="00E72BD5" w:rsidP="00E72BD5">
      <w:pPr>
        <w:pStyle w:val="Sinespaciado"/>
        <w:jc w:val="center"/>
        <w:rPr>
          <w:rFonts w:ascii="Tahoma" w:hAnsi="Tahoma" w:cs="Tahoma"/>
          <w:sz w:val="20"/>
        </w:rPr>
      </w:pPr>
      <w:r w:rsidRPr="00435195">
        <w:rPr>
          <w:rFonts w:ascii="Tahoma" w:hAnsi="Tahoma" w:cs="Tahoma"/>
          <w:sz w:val="20"/>
        </w:rPr>
        <w:t>República de Honduras</w:t>
      </w:r>
    </w:p>
    <w:p w:rsidR="00E72BD5" w:rsidRPr="00435195" w:rsidRDefault="00E72BD5" w:rsidP="00E72BD5">
      <w:pPr>
        <w:pStyle w:val="Sinespaciado"/>
        <w:jc w:val="center"/>
        <w:rPr>
          <w:rFonts w:ascii="Tahoma" w:hAnsi="Tahoma" w:cs="Tahoma"/>
          <w:sz w:val="20"/>
        </w:rPr>
      </w:pPr>
      <w:r w:rsidRPr="00435195">
        <w:rPr>
          <w:rFonts w:ascii="Tahoma" w:hAnsi="Tahoma" w:cs="Tahoma"/>
          <w:sz w:val="20"/>
        </w:rPr>
        <w:t xml:space="preserve">Instituto Hondureño de Seguridad Social (IHSS) </w:t>
      </w:r>
    </w:p>
    <w:p w:rsidR="00E72BD5" w:rsidRPr="00435195" w:rsidRDefault="00E72BD5" w:rsidP="00E72BD5">
      <w:pPr>
        <w:pStyle w:val="Sinespaciado"/>
        <w:jc w:val="center"/>
        <w:rPr>
          <w:rFonts w:ascii="Tahoma" w:hAnsi="Tahoma" w:cs="Tahoma"/>
          <w:sz w:val="20"/>
        </w:rPr>
      </w:pPr>
    </w:p>
    <w:p w:rsidR="00435195" w:rsidRPr="00435195" w:rsidRDefault="00435195" w:rsidP="00435195">
      <w:pPr>
        <w:pStyle w:val="Sinespaciado"/>
        <w:rPr>
          <w:rFonts w:ascii="Tahoma" w:hAnsi="Tahoma" w:cs="Tahoma"/>
          <w:sz w:val="20"/>
        </w:rPr>
      </w:pPr>
      <w:r w:rsidRPr="00435195">
        <w:rPr>
          <w:rFonts w:ascii="Tahoma" w:hAnsi="Tahoma" w:cs="Tahoma"/>
          <w:sz w:val="20"/>
        </w:rPr>
        <w:t xml:space="preserve">Tegucigalpa M.D.C.  </w:t>
      </w:r>
      <w:proofErr w:type="gramStart"/>
      <w:r w:rsidRPr="00435195">
        <w:rPr>
          <w:rFonts w:ascii="Tahoma" w:hAnsi="Tahoma" w:cs="Tahoma"/>
          <w:sz w:val="20"/>
        </w:rPr>
        <w:t>xxx</w:t>
      </w:r>
      <w:proofErr w:type="gramEnd"/>
      <w:r w:rsidRPr="00435195">
        <w:rPr>
          <w:rFonts w:ascii="Tahoma" w:hAnsi="Tahoma" w:cs="Tahoma"/>
          <w:sz w:val="20"/>
        </w:rPr>
        <w:t xml:space="preserve"> de </w:t>
      </w:r>
      <w:proofErr w:type="spellStart"/>
      <w:r w:rsidRPr="00435195">
        <w:rPr>
          <w:rFonts w:ascii="Tahoma" w:hAnsi="Tahoma" w:cs="Tahoma"/>
          <w:sz w:val="20"/>
        </w:rPr>
        <w:t>xxxx</w:t>
      </w:r>
      <w:proofErr w:type="spellEnd"/>
      <w:r w:rsidRPr="00435195">
        <w:rPr>
          <w:rFonts w:ascii="Tahoma" w:hAnsi="Tahoma" w:cs="Tahoma"/>
          <w:sz w:val="20"/>
        </w:rPr>
        <w:t xml:space="preserve"> de </w:t>
      </w:r>
      <w:proofErr w:type="spellStart"/>
      <w:r w:rsidRPr="00435195">
        <w:rPr>
          <w:rFonts w:ascii="Tahoma" w:hAnsi="Tahoma" w:cs="Tahoma"/>
          <w:sz w:val="20"/>
        </w:rPr>
        <w:t>xxxx</w:t>
      </w:r>
      <w:proofErr w:type="spellEnd"/>
    </w:p>
    <w:p w:rsidR="00435195" w:rsidRPr="00435195" w:rsidRDefault="00435195" w:rsidP="00435195">
      <w:pPr>
        <w:pStyle w:val="Sinespaciado"/>
        <w:rPr>
          <w:rFonts w:ascii="Tahoma" w:hAnsi="Tahoma" w:cs="Tahoma"/>
          <w:b/>
          <w:sz w:val="20"/>
        </w:rPr>
      </w:pPr>
      <w:r w:rsidRPr="00435195">
        <w:rPr>
          <w:rFonts w:ascii="Tahoma" w:hAnsi="Tahoma" w:cs="Tahoma"/>
          <w:b/>
          <w:sz w:val="20"/>
        </w:rPr>
        <w:t>Oficio No. xxxx-DEI-IHSS-2021</w:t>
      </w:r>
    </w:p>
    <w:p w:rsidR="00435195" w:rsidRPr="00435195" w:rsidRDefault="00435195" w:rsidP="00E72BD5">
      <w:pPr>
        <w:pStyle w:val="Sinespaciado"/>
        <w:jc w:val="center"/>
        <w:rPr>
          <w:rFonts w:ascii="Tahoma" w:hAnsi="Tahoma" w:cs="Tahoma"/>
          <w:b/>
          <w:sz w:val="20"/>
        </w:rPr>
      </w:pPr>
    </w:p>
    <w:p w:rsidR="00435195" w:rsidRPr="00435195" w:rsidRDefault="00435195" w:rsidP="00E72BD5">
      <w:pPr>
        <w:pStyle w:val="Sinespaciado"/>
        <w:jc w:val="center"/>
        <w:rPr>
          <w:rFonts w:ascii="Tahoma" w:hAnsi="Tahoma" w:cs="Tahoma"/>
          <w:b/>
          <w:sz w:val="20"/>
        </w:rPr>
      </w:pPr>
    </w:p>
    <w:p w:rsidR="00435195" w:rsidRPr="00435195" w:rsidRDefault="00435195" w:rsidP="00435195">
      <w:pPr>
        <w:pStyle w:val="Sinespaciado"/>
        <w:rPr>
          <w:rFonts w:ascii="Tahoma" w:hAnsi="Tahoma" w:cs="Tahoma"/>
          <w:b/>
          <w:sz w:val="20"/>
        </w:rPr>
      </w:pPr>
      <w:r w:rsidRPr="00435195">
        <w:rPr>
          <w:rFonts w:ascii="Tahoma" w:hAnsi="Tahoma" w:cs="Tahoma"/>
          <w:b/>
          <w:sz w:val="20"/>
        </w:rPr>
        <w:t>Señores:</w:t>
      </w:r>
    </w:p>
    <w:p w:rsidR="00435195" w:rsidRPr="00435195" w:rsidRDefault="00435195" w:rsidP="00435195">
      <w:pPr>
        <w:pStyle w:val="Sinespaciado"/>
        <w:rPr>
          <w:rFonts w:ascii="Tahoma" w:hAnsi="Tahoma" w:cs="Tahoma"/>
          <w:b/>
          <w:sz w:val="20"/>
        </w:rPr>
      </w:pPr>
      <w:r w:rsidRPr="00435195">
        <w:rPr>
          <w:rFonts w:ascii="Tahoma" w:hAnsi="Tahoma" w:cs="Tahoma"/>
          <w:b/>
          <w:sz w:val="20"/>
        </w:rPr>
        <w:t>XXXXXXXXXX</w:t>
      </w:r>
    </w:p>
    <w:p w:rsidR="00435195" w:rsidRPr="00435195" w:rsidRDefault="00435195" w:rsidP="00E72BD5">
      <w:pPr>
        <w:pStyle w:val="Sinespaciado"/>
        <w:jc w:val="center"/>
        <w:rPr>
          <w:rFonts w:ascii="Tahoma" w:hAnsi="Tahoma" w:cs="Tahoma"/>
          <w:b/>
          <w:sz w:val="20"/>
        </w:rPr>
      </w:pPr>
    </w:p>
    <w:p w:rsidR="00E72BD5" w:rsidRPr="00435195" w:rsidRDefault="00435195" w:rsidP="00435195">
      <w:pPr>
        <w:pStyle w:val="Sinespaciado"/>
        <w:jc w:val="center"/>
        <w:rPr>
          <w:rFonts w:ascii="Tahoma" w:hAnsi="Tahoma" w:cs="Tahoma"/>
          <w:b/>
          <w:sz w:val="18"/>
        </w:rPr>
      </w:pPr>
      <w:r w:rsidRPr="00435195">
        <w:rPr>
          <w:rFonts w:ascii="Tahoma" w:hAnsi="Tahoma" w:cs="Tahoma"/>
          <w:b/>
          <w:sz w:val="20"/>
        </w:rPr>
        <w:t xml:space="preserve">                                                       </w:t>
      </w:r>
      <w:proofErr w:type="spellStart"/>
      <w:r w:rsidRPr="00435195">
        <w:rPr>
          <w:rFonts w:ascii="Tahoma" w:hAnsi="Tahoma" w:cs="Tahoma"/>
          <w:b/>
          <w:sz w:val="18"/>
        </w:rPr>
        <w:t>Ref</w:t>
      </w:r>
      <w:proofErr w:type="spellEnd"/>
      <w:r w:rsidRPr="00435195">
        <w:rPr>
          <w:rFonts w:ascii="Tahoma" w:hAnsi="Tahoma" w:cs="Tahoma"/>
          <w:b/>
          <w:sz w:val="18"/>
        </w:rPr>
        <w:t xml:space="preserve">: </w:t>
      </w:r>
      <w:r w:rsidR="003871CD">
        <w:rPr>
          <w:rFonts w:ascii="Tahoma" w:hAnsi="Tahoma" w:cs="Tahoma"/>
          <w:b/>
          <w:sz w:val="18"/>
        </w:rPr>
        <w:t>Licitación Privada</w:t>
      </w:r>
      <w:r w:rsidR="00E72BD5" w:rsidRPr="00435195">
        <w:rPr>
          <w:rFonts w:ascii="Tahoma" w:hAnsi="Tahoma" w:cs="Tahoma"/>
          <w:b/>
          <w:sz w:val="18"/>
        </w:rPr>
        <w:t xml:space="preserve"> N° LPN 004-2021</w:t>
      </w:r>
    </w:p>
    <w:p w:rsidR="00435195" w:rsidRPr="00435195" w:rsidRDefault="00435195" w:rsidP="00435195">
      <w:pPr>
        <w:pStyle w:val="Sinespaciado"/>
        <w:rPr>
          <w:rFonts w:ascii="Tahoma" w:hAnsi="Tahoma" w:cs="Tahoma"/>
          <w:b/>
          <w:sz w:val="18"/>
        </w:rPr>
      </w:pPr>
      <w:r w:rsidRPr="00435195">
        <w:rPr>
          <w:rFonts w:ascii="Tahoma" w:hAnsi="Tahoma" w:cs="Tahoma"/>
          <w:b/>
          <w:sz w:val="18"/>
        </w:rPr>
        <w:t xml:space="preserve">                                                                                  </w:t>
      </w:r>
      <w:r w:rsidR="00E72BD5" w:rsidRPr="00435195">
        <w:rPr>
          <w:rFonts w:ascii="Tahoma" w:hAnsi="Tahoma" w:cs="Tahoma"/>
          <w:b/>
          <w:sz w:val="18"/>
        </w:rPr>
        <w:t>Contratación de Servicios Recolección, transporte</w:t>
      </w:r>
    </w:p>
    <w:p w:rsidR="00435195" w:rsidRPr="00435195" w:rsidRDefault="00435195" w:rsidP="00435195">
      <w:pPr>
        <w:pStyle w:val="Sinespaciado"/>
        <w:ind w:left="3540"/>
        <w:jc w:val="center"/>
        <w:rPr>
          <w:rFonts w:ascii="Tahoma" w:hAnsi="Tahoma" w:cs="Tahoma"/>
          <w:b/>
          <w:sz w:val="18"/>
        </w:rPr>
      </w:pPr>
      <w:r w:rsidRPr="00435195">
        <w:rPr>
          <w:rFonts w:ascii="Tahoma" w:hAnsi="Tahoma" w:cs="Tahoma"/>
          <w:b/>
          <w:sz w:val="18"/>
        </w:rPr>
        <w:t xml:space="preserve">         </w:t>
      </w:r>
      <w:r w:rsidR="00E72BD5" w:rsidRPr="00435195">
        <w:rPr>
          <w:rFonts w:ascii="Tahoma" w:hAnsi="Tahoma" w:cs="Tahoma"/>
          <w:b/>
          <w:sz w:val="18"/>
        </w:rPr>
        <w:t xml:space="preserve"> </w:t>
      </w:r>
      <w:proofErr w:type="gramStart"/>
      <w:r w:rsidR="00E72BD5" w:rsidRPr="00435195">
        <w:rPr>
          <w:rFonts w:ascii="Tahoma" w:hAnsi="Tahoma" w:cs="Tahoma"/>
          <w:b/>
          <w:sz w:val="18"/>
        </w:rPr>
        <w:t>y</w:t>
      </w:r>
      <w:proofErr w:type="gramEnd"/>
      <w:r w:rsidR="00E72BD5" w:rsidRPr="00435195">
        <w:rPr>
          <w:rFonts w:ascii="Tahoma" w:hAnsi="Tahoma" w:cs="Tahoma"/>
          <w:b/>
          <w:sz w:val="18"/>
        </w:rPr>
        <w:t xml:space="preserve"> entrega de  Paquetes, </w:t>
      </w:r>
      <w:r w:rsidRPr="00435195">
        <w:rPr>
          <w:rFonts w:ascii="Tahoma" w:hAnsi="Tahoma" w:cs="Tahoma"/>
          <w:b/>
          <w:sz w:val="18"/>
        </w:rPr>
        <w:t>Bolsas, Cajas y Sobres de</w:t>
      </w:r>
    </w:p>
    <w:p w:rsidR="00435195" w:rsidRPr="00435195" w:rsidRDefault="00435195" w:rsidP="00435195">
      <w:pPr>
        <w:pStyle w:val="Sinespaciado"/>
        <w:ind w:left="3540"/>
        <w:jc w:val="center"/>
        <w:rPr>
          <w:rFonts w:ascii="Tahoma" w:hAnsi="Tahoma" w:cs="Tahoma"/>
          <w:b/>
          <w:sz w:val="18"/>
        </w:rPr>
      </w:pPr>
      <w:r w:rsidRPr="00435195">
        <w:rPr>
          <w:rFonts w:ascii="Tahoma" w:hAnsi="Tahoma" w:cs="Tahoma"/>
          <w:b/>
          <w:sz w:val="18"/>
        </w:rPr>
        <w:t xml:space="preserve">          </w:t>
      </w:r>
      <w:r w:rsidR="00E72BD5" w:rsidRPr="00435195">
        <w:rPr>
          <w:rFonts w:ascii="Tahoma" w:hAnsi="Tahoma" w:cs="Tahoma"/>
          <w:b/>
          <w:sz w:val="18"/>
        </w:rPr>
        <w:t>Correspondencia a N</w:t>
      </w:r>
      <w:r w:rsidRPr="00435195">
        <w:rPr>
          <w:rFonts w:ascii="Tahoma" w:hAnsi="Tahoma" w:cs="Tahoma"/>
          <w:b/>
          <w:sz w:val="18"/>
        </w:rPr>
        <w:t>ivel Nacional para El Instituto</w:t>
      </w:r>
    </w:p>
    <w:p w:rsidR="00E72BD5" w:rsidRPr="00435195" w:rsidRDefault="00435195" w:rsidP="00435195">
      <w:pPr>
        <w:pStyle w:val="Sinespaciado"/>
        <w:ind w:left="3540"/>
        <w:rPr>
          <w:rFonts w:ascii="Tahoma" w:hAnsi="Tahoma" w:cs="Tahoma"/>
          <w:b/>
          <w:sz w:val="18"/>
        </w:rPr>
      </w:pPr>
      <w:r w:rsidRPr="00435195">
        <w:rPr>
          <w:rFonts w:ascii="Tahoma" w:hAnsi="Tahoma" w:cs="Tahoma"/>
          <w:b/>
          <w:sz w:val="18"/>
        </w:rPr>
        <w:t xml:space="preserve">               </w:t>
      </w:r>
      <w:r w:rsidR="00E72BD5" w:rsidRPr="00435195">
        <w:rPr>
          <w:rFonts w:ascii="Tahoma" w:hAnsi="Tahoma" w:cs="Tahoma"/>
          <w:b/>
          <w:sz w:val="18"/>
        </w:rPr>
        <w:t>Hondureño de Seguridad  Social (IHSS)</w:t>
      </w:r>
    </w:p>
    <w:p w:rsidR="00E72BD5" w:rsidRPr="00435195" w:rsidRDefault="00E72BD5" w:rsidP="00435195">
      <w:pPr>
        <w:pStyle w:val="Sinespaciado"/>
        <w:jc w:val="right"/>
        <w:rPr>
          <w:rFonts w:ascii="Tahoma" w:hAnsi="Tahoma" w:cs="Tahoma"/>
          <w:b/>
          <w:sz w:val="20"/>
        </w:rPr>
      </w:pPr>
    </w:p>
    <w:p w:rsidR="00E72BD5" w:rsidRPr="00435195" w:rsidRDefault="00E72BD5" w:rsidP="00E72BD5">
      <w:pPr>
        <w:jc w:val="both"/>
        <w:rPr>
          <w:rFonts w:ascii="Tahoma" w:hAnsi="Tahoma" w:cs="Tahoma"/>
          <w:sz w:val="22"/>
        </w:rPr>
      </w:pPr>
      <w:r w:rsidRPr="00435195">
        <w:rPr>
          <w:rFonts w:ascii="Tahoma" w:hAnsi="Tahoma" w:cs="Tahoma"/>
          <w:sz w:val="22"/>
        </w:rPr>
        <w:t>El Instituto Hondureño de Seguridad Social (IHSS) invita a las sociedades mercantiles interesadas en participar en la Licita</w:t>
      </w:r>
      <w:r w:rsidR="00435195" w:rsidRPr="00435195">
        <w:rPr>
          <w:rFonts w:ascii="Tahoma" w:hAnsi="Tahoma" w:cs="Tahoma"/>
          <w:sz w:val="22"/>
        </w:rPr>
        <w:t xml:space="preserve">ción  Privada </w:t>
      </w:r>
      <w:r w:rsidRPr="00435195">
        <w:rPr>
          <w:rFonts w:ascii="Tahoma" w:hAnsi="Tahoma" w:cs="Tahoma"/>
          <w:sz w:val="22"/>
        </w:rPr>
        <w:t>No. LP 00</w:t>
      </w:r>
      <w:r w:rsidR="00435195" w:rsidRPr="00435195">
        <w:rPr>
          <w:rFonts w:ascii="Tahoma" w:hAnsi="Tahoma" w:cs="Tahoma"/>
          <w:sz w:val="22"/>
        </w:rPr>
        <w:t>8</w:t>
      </w:r>
      <w:r w:rsidRPr="00435195">
        <w:rPr>
          <w:rFonts w:ascii="Tahoma" w:hAnsi="Tahoma" w:cs="Tahoma"/>
          <w:sz w:val="22"/>
        </w:rPr>
        <w:t>-2021 a presentar ofertas selladas para la Contratación de Servicios Recolección, transporte y entrega de Paquetes, Bolsas, Cajas y Sobres de correspondencia para el Instituto Hondureño de Seguridad Social (IHSS) a nivel nacional.</w:t>
      </w:r>
    </w:p>
    <w:p w:rsidR="00E72BD5" w:rsidRPr="00435195" w:rsidRDefault="00E72BD5" w:rsidP="00E72BD5">
      <w:pPr>
        <w:jc w:val="both"/>
        <w:rPr>
          <w:rFonts w:ascii="Tahoma" w:hAnsi="Tahoma" w:cs="Tahoma"/>
          <w:sz w:val="22"/>
        </w:rPr>
      </w:pPr>
    </w:p>
    <w:p w:rsidR="00E72BD5" w:rsidRPr="00435195" w:rsidRDefault="00E72BD5" w:rsidP="00E72BD5">
      <w:pPr>
        <w:jc w:val="both"/>
        <w:rPr>
          <w:rFonts w:ascii="Tahoma" w:hAnsi="Tahoma" w:cs="Tahoma"/>
          <w:sz w:val="22"/>
        </w:rPr>
      </w:pPr>
      <w:r w:rsidRPr="00435195">
        <w:rPr>
          <w:rFonts w:ascii="Tahoma" w:hAnsi="Tahoma" w:cs="Tahoma"/>
          <w:sz w:val="22"/>
        </w:rPr>
        <w:t>El financiamiento para la realización del presente proceso proviene exclusivamente de fondos propios del IHSS. La licitación se efectuará conforme a los procedimientos de Licitación P</w:t>
      </w:r>
      <w:r w:rsidR="00435195" w:rsidRPr="00435195">
        <w:rPr>
          <w:rFonts w:ascii="Tahoma" w:hAnsi="Tahoma" w:cs="Tahoma"/>
          <w:sz w:val="22"/>
        </w:rPr>
        <w:t>rivada</w:t>
      </w:r>
      <w:r w:rsidRPr="00435195">
        <w:rPr>
          <w:rFonts w:ascii="Tahoma" w:hAnsi="Tahoma" w:cs="Tahoma"/>
          <w:sz w:val="22"/>
        </w:rPr>
        <w:t xml:space="preserve"> (LPN) establecidos en la Ley de Contratación del Estado y su Reglamento.</w:t>
      </w:r>
    </w:p>
    <w:p w:rsidR="00E72BD5" w:rsidRPr="00435195" w:rsidRDefault="00E72BD5" w:rsidP="00E72BD5">
      <w:pPr>
        <w:jc w:val="both"/>
        <w:rPr>
          <w:rFonts w:ascii="Tahoma" w:hAnsi="Tahoma" w:cs="Tahoma"/>
          <w:sz w:val="22"/>
        </w:rPr>
      </w:pPr>
    </w:p>
    <w:p w:rsidR="00E72BD5" w:rsidRPr="00435195" w:rsidRDefault="00E72BD5" w:rsidP="00E72BD5">
      <w:pPr>
        <w:jc w:val="both"/>
        <w:rPr>
          <w:rFonts w:ascii="Tahoma" w:hAnsi="Tahoma" w:cs="Tahoma"/>
          <w:sz w:val="22"/>
        </w:rPr>
      </w:pPr>
      <w:r w:rsidRPr="00435195">
        <w:rPr>
          <w:rFonts w:ascii="Tahoma" w:hAnsi="Tahoma" w:cs="Tahoma"/>
          <w:sz w:val="22"/>
        </w:rPr>
        <w:t>Los documentos de la licitación podrán ser examinados en el Sistema de Información de Contratación y Adquisiciones del Estado de Honduras, “</w:t>
      </w:r>
      <w:proofErr w:type="spellStart"/>
      <w:r w:rsidRPr="00435195">
        <w:rPr>
          <w:rFonts w:ascii="Tahoma" w:hAnsi="Tahoma" w:cs="Tahoma"/>
          <w:sz w:val="22"/>
        </w:rPr>
        <w:t>HonduCompras</w:t>
      </w:r>
      <w:proofErr w:type="spellEnd"/>
      <w:r w:rsidRPr="00435195">
        <w:rPr>
          <w:rFonts w:ascii="Tahoma" w:hAnsi="Tahoma" w:cs="Tahoma"/>
          <w:sz w:val="22"/>
        </w:rPr>
        <w:t xml:space="preserve">” </w:t>
      </w:r>
      <w:r w:rsidRPr="00435195">
        <w:rPr>
          <w:rFonts w:ascii="Tahoma" w:hAnsi="Tahoma" w:cs="Tahoma"/>
          <w:sz w:val="20"/>
        </w:rPr>
        <w:t>(</w:t>
      </w:r>
      <w:hyperlink r:id="rId10" w:history="1">
        <w:r w:rsidRPr="00435195">
          <w:rPr>
            <w:rFonts w:ascii="Tahoma" w:hAnsi="Tahoma" w:cs="Tahoma"/>
            <w:sz w:val="22"/>
          </w:rPr>
          <w:t>www.honducompras.gob.hn</w:t>
        </w:r>
      </w:hyperlink>
      <w:r w:rsidRPr="00435195">
        <w:rPr>
          <w:rFonts w:ascii="Tahoma" w:hAnsi="Tahoma" w:cs="Tahoma"/>
          <w:sz w:val="20"/>
        </w:rPr>
        <w:t xml:space="preserve">);  </w:t>
      </w:r>
      <w:r w:rsidRPr="00435195">
        <w:rPr>
          <w:rFonts w:ascii="Tahoma" w:hAnsi="Tahoma" w:cs="Tahoma"/>
          <w:sz w:val="22"/>
        </w:rPr>
        <w:t>y en el Portal de Transparencia del IHSS (</w:t>
      </w:r>
      <w:hyperlink r:id="rId11" w:history="1">
        <w:r w:rsidRPr="00435195">
          <w:rPr>
            <w:rFonts w:ascii="Tahoma" w:hAnsi="Tahoma" w:cs="Tahoma"/>
            <w:sz w:val="22"/>
          </w:rPr>
          <w:t>www.portalunico.iaip.gob.hn</w:t>
        </w:r>
      </w:hyperlink>
      <w:r w:rsidRPr="00435195">
        <w:rPr>
          <w:rFonts w:ascii="Tahoma" w:hAnsi="Tahoma" w:cs="Tahoma"/>
          <w:sz w:val="22"/>
        </w:rPr>
        <w:t>). Se recibirán interpretaciones, aclaraciones u omisiones desde la fecha de ad</w:t>
      </w:r>
      <w:r w:rsidR="00435195" w:rsidRPr="00435195">
        <w:rPr>
          <w:rFonts w:ascii="Tahoma" w:hAnsi="Tahoma" w:cs="Tahoma"/>
          <w:sz w:val="22"/>
        </w:rPr>
        <w:t>quisición de las mismas, hasta cinco</w:t>
      </w:r>
      <w:r w:rsidRPr="00435195">
        <w:rPr>
          <w:rFonts w:ascii="Tahoma" w:hAnsi="Tahoma" w:cs="Tahoma"/>
          <w:sz w:val="22"/>
        </w:rPr>
        <w:t xml:space="preserve"> (</w:t>
      </w:r>
      <w:r w:rsidR="00435195" w:rsidRPr="00435195">
        <w:rPr>
          <w:rFonts w:ascii="Tahoma" w:hAnsi="Tahoma" w:cs="Tahoma"/>
          <w:sz w:val="22"/>
        </w:rPr>
        <w:t>0</w:t>
      </w:r>
      <w:r w:rsidRPr="00435195">
        <w:rPr>
          <w:rFonts w:ascii="Tahoma" w:hAnsi="Tahoma" w:cs="Tahoma"/>
          <w:sz w:val="22"/>
        </w:rPr>
        <w:t>5) días calendarios antes de la fecha de la presentación y apertura de las ofertas.</w:t>
      </w:r>
    </w:p>
    <w:p w:rsidR="00E72BD5" w:rsidRPr="00435195" w:rsidRDefault="00E72BD5" w:rsidP="00E72BD5">
      <w:pPr>
        <w:jc w:val="both"/>
        <w:rPr>
          <w:rFonts w:ascii="Tahoma" w:hAnsi="Tahoma" w:cs="Tahoma"/>
          <w:sz w:val="22"/>
        </w:rPr>
      </w:pPr>
    </w:p>
    <w:p w:rsidR="00E72BD5" w:rsidRPr="00435195" w:rsidRDefault="00E72BD5" w:rsidP="00E72BD5">
      <w:pPr>
        <w:jc w:val="both"/>
        <w:rPr>
          <w:rFonts w:ascii="Tahoma" w:hAnsi="Tahoma" w:cs="Tahoma"/>
          <w:sz w:val="22"/>
        </w:rPr>
      </w:pPr>
      <w:r w:rsidRPr="00435195">
        <w:rPr>
          <w:rFonts w:ascii="Tahoma" w:hAnsi="Tahoma" w:cs="Tahoma"/>
          <w:sz w:val="22"/>
        </w:rPr>
        <w:t xml:space="preserve">Las ofertas deberán ser presentadas en el Lobby del Edificio Administrativo. 1er. Piso, Barrio Abajo, Tegucigalpa, M.D.C., Honduras, C.A. el día </w:t>
      </w:r>
      <w:proofErr w:type="spellStart"/>
      <w:r w:rsidR="00435195" w:rsidRPr="00435195">
        <w:rPr>
          <w:rFonts w:ascii="Tahoma" w:hAnsi="Tahoma" w:cs="Tahoma"/>
          <w:sz w:val="22"/>
        </w:rPr>
        <w:t>xxxxx</w:t>
      </w:r>
      <w:proofErr w:type="spellEnd"/>
      <w:r w:rsidR="00684953" w:rsidRPr="00435195">
        <w:rPr>
          <w:rFonts w:ascii="Tahoma" w:hAnsi="Tahoma" w:cs="Tahoma"/>
          <w:sz w:val="22"/>
        </w:rPr>
        <w:t xml:space="preserve"> de </w:t>
      </w:r>
      <w:proofErr w:type="spellStart"/>
      <w:r w:rsidR="00435195" w:rsidRPr="00435195">
        <w:rPr>
          <w:rFonts w:ascii="Tahoma" w:hAnsi="Tahoma" w:cs="Tahoma"/>
          <w:sz w:val="22"/>
        </w:rPr>
        <w:t>xxxxx</w:t>
      </w:r>
      <w:proofErr w:type="spellEnd"/>
      <w:r w:rsidR="00684953" w:rsidRPr="00435195">
        <w:rPr>
          <w:rFonts w:ascii="Tahoma" w:hAnsi="Tahoma" w:cs="Tahoma"/>
          <w:sz w:val="22"/>
        </w:rPr>
        <w:t xml:space="preserve"> de 2021</w:t>
      </w:r>
      <w:r w:rsidRPr="00435195">
        <w:rPr>
          <w:rFonts w:ascii="Tahoma" w:hAnsi="Tahoma" w:cs="Tahoma"/>
          <w:sz w:val="22"/>
        </w:rPr>
        <w:t>, desde las 8:00 a.m. hasta las 10:00 a.m. Todas las ofertas deberán estar acompañadas de una Garantía de Mantenimiento de Oferta por un monto  de  Veinticinco mil Lempiras Exactos (L.25,000.00). Las ofertas que se presenten después de la fecha y hora indicada serán rechazadas.</w:t>
      </w:r>
    </w:p>
    <w:p w:rsidR="00E72BD5" w:rsidRPr="00435195" w:rsidRDefault="00E72BD5" w:rsidP="00E72BD5">
      <w:pPr>
        <w:pStyle w:val="Sinespaciado"/>
        <w:rPr>
          <w:rFonts w:ascii="Tahoma" w:hAnsi="Tahoma" w:cs="Tahoma"/>
        </w:rPr>
      </w:pPr>
    </w:p>
    <w:p w:rsidR="00E72BD5" w:rsidRPr="00435195" w:rsidRDefault="00E72BD5" w:rsidP="00E72BD5">
      <w:pPr>
        <w:pStyle w:val="Sinespaciado"/>
        <w:rPr>
          <w:rFonts w:ascii="Tahoma" w:hAnsi="Tahoma" w:cs="Tahoma"/>
        </w:rPr>
      </w:pPr>
      <w:r w:rsidRPr="00435195">
        <w:rPr>
          <w:rFonts w:ascii="Tahoma" w:hAnsi="Tahoma" w:cs="Tahoma"/>
        </w:rPr>
        <w:t>Tegucigalpa, M.</w:t>
      </w:r>
      <w:r w:rsidR="00435195" w:rsidRPr="00435195">
        <w:rPr>
          <w:rFonts w:ascii="Tahoma" w:hAnsi="Tahoma" w:cs="Tahoma"/>
        </w:rPr>
        <w:t xml:space="preserve">D.C., </w:t>
      </w:r>
      <w:proofErr w:type="spellStart"/>
      <w:r w:rsidR="00435195" w:rsidRPr="00435195">
        <w:rPr>
          <w:rFonts w:ascii="Tahoma" w:hAnsi="Tahoma" w:cs="Tahoma"/>
        </w:rPr>
        <w:t>xxxxxxx</w:t>
      </w:r>
      <w:proofErr w:type="spellEnd"/>
      <w:r w:rsidR="00684953" w:rsidRPr="00435195">
        <w:rPr>
          <w:rFonts w:ascii="Tahoma" w:hAnsi="Tahoma" w:cs="Tahoma"/>
        </w:rPr>
        <w:t xml:space="preserve"> de 2021</w:t>
      </w:r>
    </w:p>
    <w:p w:rsidR="00E72BD5" w:rsidRPr="00435195" w:rsidRDefault="00E72BD5" w:rsidP="00E72BD5">
      <w:pPr>
        <w:pStyle w:val="Sinespaciado"/>
        <w:jc w:val="center"/>
        <w:rPr>
          <w:rFonts w:ascii="Tahoma" w:hAnsi="Tahoma" w:cs="Tahoma"/>
          <w:sz w:val="20"/>
        </w:rPr>
      </w:pPr>
    </w:p>
    <w:p w:rsidR="00E72BD5" w:rsidRPr="00435195" w:rsidRDefault="00E72BD5" w:rsidP="00E72BD5">
      <w:pPr>
        <w:pStyle w:val="Sinespaciado"/>
        <w:jc w:val="center"/>
        <w:rPr>
          <w:rFonts w:ascii="Tahoma" w:hAnsi="Tahoma" w:cs="Tahoma"/>
          <w:sz w:val="20"/>
        </w:rPr>
      </w:pPr>
    </w:p>
    <w:p w:rsidR="00E72BD5" w:rsidRPr="00435195" w:rsidRDefault="00E72BD5" w:rsidP="00E72BD5">
      <w:pPr>
        <w:pStyle w:val="Sinespaciado"/>
        <w:jc w:val="center"/>
        <w:rPr>
          <w:rFonts w:ascii="Tahoma" w:hAnsi="Tahoma" w:cs="Tahoma"/>
          <w:sz w:val="20"/>
        </w:rPr>
      </w:pPr>
    </w:p>
    <w:p w:rsidR="00435195" w:rsidRDefault="00435195" w:rsidP="00435195">
      <w:pPr>
        <w:pStyle w:val="Sinespaciado"/>
        <w:rPr>
          <w:rFonts w:ascii="Tahoma" w:hAnsi="Tahoma" w:cs="Tahoma"/>
          <w:sz w:val="20"/>
        </w:rPr>
      </w:pPr>
    </w:p>
    <w:p w:rsidR="00E72BD5" w:rsidRPr="005B4026" w:rsidRDefault="00E72BD5" w:rsidP="00E72BD5">
      <w:pPr>
        <w:pStyle w:val="Sinespaciado"/>
        <w:jc w:val="center"/>
        <w:rPr>
          <w:rFonts w:ascii="Tahoma" w:hAnsi="Tahoma" w:cs="Tahoma"/>
          <w:sz w:val="20"/>
        </w:rPr>
      </w:pPr>
    </w:p>
    <w:p w:rsidR="00E72BD5" w:rsidRPr="005B4026" w:rsidRDefault="00E72BD5" w:rsidP="00E72BD5">
      <w:pPr>
        <w:pStyle w:val="Sinespaciado"/>
        <w:jc w:val="center"/>
        <w:rPr>
          <w:rFonts w:ascii="Tahoma" w:hAnsi="Tahoma" w:cs="Tahoma"/>
          <w:b/>
          <w:sz w:val="20"/>
        </w:rPr>
      </w:pPr>
      <w:r w:rsidRPr="005B4026">
        <w:rPr>
          <w:rFonts w:ascii="Tahoma" w:hAnsi="Tahoma" w:cs="Tahoma"/>
          <w:b/>
          <w:sz w:val="20"/>
        </w:rPr>
        <w:t>Dr. Richard Zablah</w:t>
      </w:r>
    </w:p>
    <w:p w:rsidR="00E72BD5" w:rsidRDefault="00E72BD5" w:rsidP="00E72BD5">
      <w:pPr>
        <w:pStyle w:val="Sinespaciado"/>
        <w:jc w:val="center"/>
        <w:rPr>
          <w:rFonts w:ascii="Tahoma" w:hAnsi="Tahoma" w:cs="Tahoma"/>
          <w:sz w:val="20"/>
        </w:rPr>
      </w:pPr>
      <w:r w:rsidRPr="005B4026">
        <w:rPr>
          <w:rFonts w:ascii="Tahoma" w:hAnsi="Tahoma" w:cs="Tahoma"/>
          <w:sz w:val="20"/>
        </w:rPr>
        <w:t xml:space="preserve">Director Ejecutivo Interino </w:t>
      </w:r>
    </w:p>
    <w:p w:rsidR="00E72BD5" w:rsidRPr="005B4026" w:rsidRDefault="00E72BD5" w:rsidP="00E72BD5">
      <w:pPr>
        <w:pStyle w:val="Sinespaciado"/>
        <w:jc w:val="center"/>
        <w:rPr>
          <w:rFonts w:ascii="Tahoma" w:hAnsi="Tahoma" w:cs="Tahoma"/>
          <w:sz w:val="20"/>
        </w:rPr>
      </w:pPr>
      <w:r w:rsidRPr="005B4026">
        <w:rPr>
          <w:rFonts w:ascii="Tahoma" w:hAnsi="Tahoma" w:cs="Tahoma"/>
          <w:sz w:val="20"/>
        </w:rPr>
        <w:t>Instituto Hondureño de Seguridad Social</w:t>
      </w:r>
    </w:p>
    <w:p w:rsidR="00E72BD5" w:rsidRPr="009C6CEC" w:rsidRDefault="00E72BD5" w:rsidP="00E72BD5">
      <w:pPr>
        <w:rPr>
          <w:rFonts w:ascii="Tahoma" w:hAnsi="Tahoma" w:cs="Tahoma"/>
        </w:rPr>
      </w:pPr>
      <w:r w:rsidRPr="009C6CEC">
        <w:rPr>
          <w:rFonts w:ascii="Tahoma" w:hAnsi="Tahoma" w:cs="Tahoma"/>
        </w:rPr>
        <w:t xml:space="preserve"> </w:t>
      </w:r>
    </w:p>
    <w:p w:rsidR="00E72BD5" w:rsidRPr="009C6CEC" w:rsidRDefault="00E72BD5" w:rsidP="00E72BD5">
      <w:pPr>
        <w:rPr>
          <w:rFonts w:ascii="Tahoma" w:hAnsi="Tahoma" w:cs="Tahoma"/>
        </w:rPr>
      </w:pPr>
    </w:p>
    <w:p w:rsidR="00E72BD5" w:rsidRPr="00135573" w:rsidRDefault="00E72BD5" w:rsidP="00E72BD5">
      <w:pPr>
        <w:kinsoku w:val="0"/>
        <w:overflowPunct w:val="0"/>
        <w:spacing w:before="4" w:line="190" w:lineRule="exact"/>
        <w:rPr>
          <w:sz w:val="19"/>
          <w:szCs w:val="19"/>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kinsoku w:val="0"/>
        <w:overflowPunct w:val="0"/>
        <w:spacing w:before="69"/>
        <w:ind w:left="3030" w:right="3039"/>
        <w:jc w:val="center"/>
        <w:rPr>
          <w:b w:val="0"/>
          <w:bCs w:val="0"/>
        </w:rPr>
      </w:pPr>
      <w:r w:rsidRPr="00135573">
        <w:t>Índice</w:t>
      </w:r>
      <w:r w:rsidRPr="00135573">
        <w:rPr>
          <w:spacing w:val="-2"/>
        </w:rPr>
        <w:t xml:space="preserve"> </w:t>
      </w:r>
      <w:r w:rsidRPr="00135573">
        <w:rPr>
          <w:spacing w:val="-1"/>
        </w:rPr>
        <w:t>General</w:t>
      </w:r>
    </w:p>
    <w:p w:rsidR="00E72BD5" w:rsidRPr="00135573" w:rsidRDefault="00E72BD5" w:rsidP="00E72BD5">
      <w:pPr>
        <w:tabs>
          <w:tab w:val="left" w:pos="8748"/>
        </w:tabs>
        <w:kinsoku w:val="0"/>
        <w:overflowPunct w:val="0"/>
        <w:spacing w:before="516" w:line="274" w:lineRule="exact"/>
        <w:ind w:left="140"/>
      </w:pPr>
      <w:r w:rsidRPr="00135573">
        <w:rPr>
          <w:b/>
          <w:bCs/>
          <w:spacing w:val="-1"/>
        </w:rPr>
        <w:t>PARTE</w:t>
      </w:r>
      <w:r w:rsidRPr="00135573">
        <w:rPr>
          <w:b/>
          <w:bCs/>
        </w:rPr>
        <w:t xml:space="preserve"> 1-</w:t>
      </w:r>
      <w:r w:rsidRPr="00135573">
        <w:rPr>
          <w:b/>
          <w:bCs/>
          <w:spacing w:val="-1"/>
        </w:rPr>
        <w:t xml:space="preserve"> Procedimientos</w:t>
      </w:r>
      <w:r w:rsidRPr="00135573">
        <w:rPr>
          <w:b/>
          <w:bCs/>
        </w:rPr>
        <w:t xml:space="preserve"> de </w:t>
      </w:r>
      <w:r w:rsidRPr="00135573">
        <w:rPr>
          <w:b/>
          <w:bCs/>
          <w:spacing w:val="-1"/>
        </w:rPr>
        <w:t>Licitación</w:t>
      </w:r>
      <w:r w:rsidRPr="00135573">
        <w:rPr>
          <w:b/>
          <w:bCs/>
          <w:spacing w:val="-1"/>
        </w:rPr>
        <w:tab/>
      </w:r>
      <w:r w:rsidRPr="00135573">
        <w:rPr>
          <w:b/>
          <w:bCs/>
        </w:rPr>
        <w:t>4</w:t>
      </w:r>
    </w:p>
    <w:p w:rsidR="00E72BD5" w:rsidRPr="00135573" w:rsidRDefault="00E72BD5" w:rsidP="00E72BD5">
      <w:pPr>
        <w:pStyle w:val="Textoindependiente"/>
        <w:tabs>
          <w:tab w:val="left" w:pos="8741"/>
        </w:tabs>
        <w:kinsoku w:val="0"/>
        <w:overflowPunct w:val="0"/>
        <w:spacing w:line="274" w:lineRule="exact"/>
        <w:ind w:left="140"/>
      </w:pPr>
      <w:r w:rsidRPr="00135573">
        <w:rPr>
          <w:spacing w:val="-1"/>
        </w:rPr>
        <w:t>Sección</w:t>
      </w:r>
      <w:r w:rsidRPr="00135573">
        <w:rPr>
          <w:spacing w:val="2"/>
        </w:rPr>
        <w:t xml:space="preserve"> </w:t>
      </w:r>
      <w:r w:rsidRPr="00135573">
        <w:rPr>
          <w:spacing w:val="-2"/>
        </w:rPr>
        <w:t>I.</w:t>
      </w:r>
      <w:r w:rsidRPr="00135573">
        <w:rPr>
          <w:spacing w:val="2"/>
        </w:rPr>
        <w:t xml:space="preserve"> </w:t>
      </w:r>
      <w:r w:rsidRPr="00135573">
        <w:rPr>
          <w:spacing w:val="-1"/>
        </w:rPr>
        <w:t>Instrucciones</w:t>
      </w:r>
      <w:r w:rsidRPr="00135573">
        <w:rPr>
          <w:spacing w:val="1"/>
        </w:rPr>
        <w:t xml:space="preserve"> </w:t>
      </w:r>
      <w:r w:rsidRPr="00135573">
        <w:t>a</w:t>
      </w:r>
      <w:r w:rsidRPr="00135573">
        <w:rPr>
          <w:spacing w:val="-1"/>
        </w:rPr>
        <w:t xml:space="preserve"> </w:t>
      </w:r>
      <w:r w:rsidRPr="00135573">
        <w:t xml:space="preserve">los </w:t>
      </w:r>
      <w:r w:rsidRPr="00135573">
        <w:rPr>
          <w:spacing w:val="-1"/>
        </w:rPr>
        <w:t>Oferentes</w:t>
      </w:r>
      <w:r w:rsidRPr="00135573">
        <w:rPr>
          <w:spacing w:val="-1"/>
        </w:rPr>
        <w:tab/>
      </w:r>
      <w:r w:rsidRPr="00135573">
        <w:t>5</w:t>
      </w:r>
    </w:p>
    <w:p w:rsidR="00E72BD5" w:rsidRPr="00135573" w:rsidRDefault="00E72BD5" w:rsidP="00E72BD5">
      <w:pPr>
        <w:pStyle w:val="Textoindependiente"/>
        <w:tabs>
          <w:tab w:val="left" w:pos="8688"/>
        </w:tabs>
        <w:kinsoku w:val="0"/>
        <w:overflowPunct w:val="0"/>
        <w:ind w:left="140"/>
      </w:pPr>
      <w:r w:rsidRPr="00135573">
        <w:rPr>
          <w:spacing w:val="-1"/>
        </w:rPr>
        <w:t>Sección</w:t>
      </w:r>
      <w:r w:rsidRPr="00135573">
        <w:rPr>
          <w:spacing w:val="2"/>
        </w:rPr>
        <w:t xml:space="preserve"> </w:t>
      </w:r>
      <w:r w:rsidRPr="00135573">
        <w:rPr>
          <w:spacing w:val="-2"/>
        </w:rPr>
        <w:t>II.</w:t>
      </w:r>
      <w:r w:rsidRPr="00135573">
        <w:t xml:space="preserve"> Datos de la</w:t>
      </w:r>
      <w:r w:rsidRPr="00135573">
        <w:rPr>
          <w:spacing w:val="1"/>
        </w:rPr>
        <w:t xml:space="preserve"> </w:t>
      </w:r>
      <w:r w:rsidRPr="00135573">
        <w:rPr>
          <w:spacing w:val="-1"/>
        </w:rPr>
        <w:t>Licitación</w:t>
      </w:r>
      <w:r w:rsidRPr="00135573">
        <w:t xml:space="preserve"> </w:t>
      </w:r>
      <w:r w:rsidRPr="00135573">
        <w:rPr>
          <w:spacing w:val="-1"/>
        </w:rPr>
        <w:t>(DDL)</w:t>
      </w:r>
      <w:r w:rsidRPr="00135573">
        <w:rPr>
          <w:spacing w:val="-1"/>
        </w:rPr>
        <w:tab/>
      </w:r>
      <w:r w:rsidRPr="00135573">
        <w:t>27</w:t>
      </w:r>
    </w:p>
    <w:p w:rsidR="00E72BD5" w:rsidRPr="00135573" w:rsidRDefault="00E72BD5" w:rsidP="00E72BD5">
      <w:pPr>
        <w:pStyle w:val="Textoindependiente"/>
        <w:tabs>
          <w:tab w:val="left" w:pos="8661"/>
        </w:tabs>
        <w:kinsoku w:val="0"/>
        <w:overflowPunct w:val="0"/>
        <w:ind w:left="140"/>
      </w:pPr>
      <w:r w:rsidRPr="00135573">
        <w:rPr>
          <w:spacing w:val="-1"/>
        </w:rPr>
        <w:t>Sección</w:t>
      </w:r>
      <w:r w:rsidRPr="00135573">
        <w:rPr>
          <w:spacing w:val="2"/>
        </w:rPr>
        <w:t xml:space="preserve"> </w:t>
      </w:r>
      <w:r w:rsidRPr="00135573">
        <w:rPr>
          <w:spacing w:val="-2"/>
        </w:rPr>
        <w:t>III.</w:t>
      </w:r>
      <w:r w:rsidRPr="00135573">
        <w:t xml:space="preserve"> Criterios de</w:t>
      </w:r>
      <w:r w:rsidRPr="00135573">
        <w:rPr>
          <w:spacing w:val="1"/>
        </w:rPr>
        <w:t xml:space="preserve"> </w:t>
      </w:r>
      <w:r w:rsidRPr="00135573">
        <w:rPr>
          <w:spacing w:val="-1"/>
        </w:rPr>
        <w:t>Evaluación</w:t>
      </w:r>
      <w:r w:rsidRPr="00135573">
        <w:rPr>
          <w:spacing w:val="5"/>
        </w:rPr>
        <w:t xml:space="preserve"> </w:t>
      </w:r>
      <w:r w:rsidRPr="00135573">
        <w:t>y</w:t>
      </w:r>
      <w:r w:rsidRPr="00135573">
        <w:rPr>
          <w:spacing w:val="-5"/>
        </w:rPr>
        <w:t xml:space="preserve"> </w:t>
      </w:r>
      <w:r w:rsidRPr="00135573">
        <w:rPr>
          <w:spacing w:val="-1"/>
        </w:rPr>
        <w:t>Calificación</w:t>
      </w:r>
      <w:r w:rsidRPr="00135573">
        <w:rPr>
          <w:spacing w:val="-1"/>
        </w:rPr>
        <w:tab/>
      </w:r>
      <w:r w:rsidRPr="00135573">
        <w:t>32</w:t>
      </w:r>
    </w:p>
    <w:p w:rsidR="00E72BD5" w:rsidRPr="00135573" w:rsidRDefault="00E72BD5" w:rsidP="00E72BD5">
      <w:pPr>
        <w:pStyle w:val="Textoindependiente"/>
        <w:tabs>
          <w:tab w:val="left" w:pos="8681"/>
        </w:tabs>
        <w:kinsoku w:val="0"/>
        <w:overflowPunct w:val="0"/>
        <w:ind w:left="140"/>
      </w:pPr>
      <w:r w:rsidRPr="00135573">
        <w:rPr>
          <w:spacing w:val="-1"/>
        </w:rPr>
        <w:t>Sección</w:t>
      </w:r>
      <w:r w:rsidRPr="00135573">
        <w:rPr>
          <w:spacing w:val="2"/>
        </w:rPr>
        <w:t xml:space="preserve"> </w:t>
      </w:r>
      <w:r w:rsidRPr="00135573">
        <w:rPr>
          <w:spacing w:val="-1"/>
        </w:rPr>
        <w:t>IV.</w:t>
      </w:r>
      <w:r w:rsidRPr="00135573">
        <w:rPr>
          <w:spacing w:val="1"/>
        </w:rPr>
        <w:t xml:space="preserve"> </w:t>
      </w:r>
      <w:r w:rsidRPr="00135573">
        <w:rPr>
          <w:spacing w:val="-1"/>
        </w:rPr>
        <w:t>Formularios</w:t>
      </w:r>
      <w:r w:rsidRPr="00135573">
        <w:rPr>
          <w:spacing w:val="2"/>
        </w:rPr>
        <w:t xml:space="preserve"> </w:t>
      </w:r>
      <w:r w:rsidRPr="00135573">
        <w:t>de</w:t>
      </w:r>
      <w:r w:rsidRPr="00135573">
        <w:rPr>
          <w:spacing w:val="-1"/>
        </w:rPr>
        <w:t xml:space="preserve"> </w:t>
      </w:r>
      <w:r w:rsidRPr="00135573">
        <w:t xml:space="preserve">la </w:t>
      </w:r>
      <w:r w:rsidRPr="00135573">
        <w:rPr>
          <w:spacing w:val="-1"/>
        </w:rPr>
        <w:t>Oferta</w:t>
      </w:r>
      <w:r w:rsidRPr="00135573">
        <w:rPr>
          <w:spacing w:val="-1"/>
        </w:rPr>
        <w:tab/>
      </w:r>
      <w:r w:rsidRPr="00135573">
        <w:t>36</w:t>
      </w:r>
    </w:p>
    <w:p w:rsidR="00E72BD5" w:rsidRPr="00135573" w:rsidRDefault="00E72BD5" w:rsidP="00E72BD5">
      <w:pPr>
        <w:pStyle w:val="Textoindependiente"/>
        <w:tabs>
          <w:tab w:val="left" w:pos="8688"/>
        </w:tabs>
        <w:kinsoku w:val="0"/>
        <w:overflowPunct w:val="0"/>
        <w:ind w:left="140"/>
      </w:pPr>
      <w:r w:rsidRPr="00135573">
        <w:rPr>
          <w:spacing w:val="-1"/>
        </w:rPr>
        <w:t>Sección</w:t>
      </w:r>
      <w:r w:rsidRPr="00135573">
        <w:t xml:space="preserve"> V. </w:t>
      </w:r>
      <w:r w:rsidRPr="00135573">
        <w:rPr>
          <w:spacing w:val="-1"/>
        </w:rPr>
        <w:t>Países</w:t>
      </w:r>
      <w:r w:rsidRPr="00135573">
        <w:t xml:space="preserve"> Elegibles</w:t>
      </w:r>
      <w:r w:rsidRPr="00135573">
        <w:tab/>
        <w:t>48</w:t>
      </w:r>
    </w:p>
    <w:p w:rsidR="00E72BD5" w:rsidRPr="00135573" w:rsidRDefault="00E72BD5" w:rsidP="00E72BD5">
      <w:pPr>
        <w:pStyle w:val="Ttulo5"/>
        <w:kinsoku w:val="0"/>
        <w:overflowPunct w:val="0"/>
        <w:spacing w:before="401" w:line="274" w:lineRule="exact"/>
        <w:ind w:left="140"/>
        <w:rPr>
          <w:b w:val="0"/>
          <w:bCs w:val="0"/>
        </w:rPr>
      </w:pPr>
      <w:r w:rsidRPr="00135573">
        <w:rPr>
          <w:spacing w:val="-1"/>
        </w:rPr>
        <w:t>PARTE</w:t>
      </w:r>
      <w:r w:rsidRPr="00135573">
        <w:t xml:space="preserve"> 2 – </w:t>
      </w:r>
      <w:r w:rsidRPr="00135573">
        <w:rPr>
          <w:spacing w:val="-1"/>
        </w:rPr>
        <w:t>Requisitos</w:t>
      </w:r>
      <w:r w:rsidRPr="00135573">
        <w:t xml:space="preserve"> de los Bienes y </w:t>
      </w:r>
      <w:r w:rsidRPr="00135573">
        <w:rPr>
          <w:spacing w:val="-1"/>
        </w:rPr>
        <w:t>Servicios</w:t>
      </w:r>
    </w:p>
    <w:p w:rsidR="00E72BD5" w:rsidRPr="00135573" w:rsidRDefault="00E72BD5" w:rsidP="00E72BD5">
      <w:pPr>
        <w:pStyle w:val="Textoindependiente"/>
        <w:tabs>
          <w:tab w:val="left" w:pos="8635"/>
        </w:tabs>
        <w:kinsoku w:val="0"/>
        <w:overflowPunct w:val="0"/>
        <w:spacing w:line="274" w:lineRule="exact"/>
        <w:ind w:left="140"/>
      </w:pPr>
      <w:r w:rsidRPr="00135573">
        <w:rPr>
          <w:spacing w:val="-1"/>
        </w:rPr>
        <w:t>Sección</w:t>
      </w:r>
      <w:r w:rsidRPr="00135573">
        <w:t xml:space="preserve"> </w:t>
      </w:r>
      <w:r w:rsidRPr="00135573">
        <w:rPr>
          <w:spacing w:val="-1"/>
        </w:rPr>
        <w:t>VI.</w:t>
      </w:r>
      <w:r w:rsidRPr="00135573">
        <w:rPr>
          <w:spacing w:val="2"/>
        </w:rPr>
        <w:t xml:space="preserve"> </w:t>
      </w:r>
      <w:r w:rsidRPr="00135573">
        <w:rPr>
          <w:spacing w:val="-1"/>
        </w:rPr>
        <w:t xml:space="preserve">Lista </w:t>
      </w:r>
      <w:r w:rsidRPr="00135573">
        <w:t>de</w:t>
      </w:r>
      <w:r w:rsidRPr="00135573">
        <w:rPr>
          <w:spacing w:val="-1"/>
        </w:rPr>
        <w:t xml:space="preserve"> </w:t>
      </w:r>
      <w:r w:rsidRPr="00135573">
        <w:t>Requisitos</w:t>
      </w:r>
      <w:r w:rsidRPr="00135573">
        <w:tab/>
        <w:t>50</w:t>
      </w:r>
    </w:p>
    <w:p w:rsidR="00E72BD5" w:rsidRPr="00135573" w:rsidRDefault="00E72BD5" w:rsidP="00E72BD5">
      <w:pPr>
        <w:pStyle w:val="Ttulo5"/>
        <w:kinsoku w:val="0"/>
        <w:overflowPunct w:val="0"/>
        <w:spacing w:before="281" w:line="274" w:lineRule="exact"/>
        <w:ind w:left="140"/>
        <w:rPr>
          <w:b w:val="0"/>
          <w:bCs w:val="0"/>
        </w:rPr>
      </w:pPr>
      <w:r w:rsidRPr="00135573">
        <w:rPr>
          <w:spacing w:val="-1"/>
        </w:rPr>
        <w:t>PARTE</w:t>
      </w:r>
      <w:r w:rsidRPr="00135573">
        <w:t xml:space="preserve"> 3 – </w:t>
      </w:r>
      <w:r w:rsidRPr="00135573">
        <w:rPr>
          <w:spacing w:val="-1"/>
        </w:rPr>
        <w:t>Contrato</w:t>
      </w:r>
    </w:p>
    <w:p w:rsidR="00E72BD5" w:rsidRPr="00135573" w:rsidRDefault="00E72BD5" w:rsidP="00E72BD5">
      <w:pPr>
        <w:pStyle w:val="Textoindependiente"/>
        <w:tabs>
          <w:tab w:val="left" w:pos="8606"/>
        </w:tabs>
        <w:kinsoku w:val="0"/>
        <w:overflowPunct w:val="0"/>
        <w:spacing w:line="274" w:lineRule="exact"/>
        <w:ind w:left="140"/>
      </w:pPr>
      <w:r w:rsidRPr="00135573">
        <w:rPr>
          <w:spacing w:val="-1"/>
        </w:rPr>
        <w:t>Sección</w:t>
      </w:r>
      <w:r w:rsidRPr="00135573">
        <w:t xml:space="preserve"> </w:t>
      </w:r>
      <w:r w:rsidRPr="00135573">
        <w:rPr>
          <w:spacing w:val="-1"/>
        </w:rPr>
        <w:t>VII.</w:t>
      </w:r>
      <w:r w:rsidRPr="00135573">
        <w:t xml:space="preserve"> Condiciones </w:t>
      </w:r>
      <w:r w:rsidRPr="00135573">
        <w:rPr>
          <w:spacing w:val="-1"/>
        </w:rPr>
        <w:t>Generales</w:t>
      </w:r>
      <w:r w:rsidRPr="00135573">
        <w:t xml:space="preserve"> </w:t>
      </w:r>
      <w:r w:rsidRPr="00135573">
        <w:rPr>
          <w:spacing w:val="-1"/>
        </w:rPr>
        <w:t>del</w:t>
      </w:r>
      <w:r w:rsidRPr="00135573">
        <w:t xml:space="preserve"> </w:t>
      </w:r>
      <w:r w:rsidRPr="00135573">
        <w:rPr>
          <w:spacing w:val="-1"/>
        </w:rPr>
        <w:t>Contrato</w:t>
      </w:r>
      <w:r w:rsidRPr="00135573">
        <w:rPr>
          <w:spacing w:val="-1"/>
        </w:rPr>
        <w:tab/>
      </w:r>
      <w:r w:rsidRPr="00135573">
        <w:t>56</w:t>
      </w:r>
    </w:p>
    <w:p w:rsidR="00E72BD5" w:rsidRPr="00135573" w:rsidRDefault="00E72BD5" w:rsidP="00E72BD5">
      <w:pPr>
        <w:pStyle w:val="Textoindependiente"/>
        <w:tabs>
          <w:tab w:val="left" w:pos="8621"/>
        </w:tabs>
        <w:kinsoku w:val="0"/>
        <w:overflowPunct w:val="0"/>
        <w:ind w:left="140"/>
      </w:pPr>
      <w:r w:rsidRPr="00135573">
        <w:rPr>
          <w:spacing w:val="-1"/>
        </w:rPr>
        <w:t>Sección</w:t>
      </w:r>
      <w:r w:rsidRPr="00135573">
        <w:t xml:space="preserve"> </w:t>
      </w:r>
      <w:r w:rsidRPr="00135573">
        <w:rPr>
          <w:spacing w:val="-1"/>
        </w:rPr>
        <w:t>VIII.</w:t>
      </w:r>
      <w:r w:rsidRPr="00135573">
        <w:rPr>
          <w:spacing w:val="2"/>
        </w:rPr>
        <w:t xml:space="preserve"> </w:t>
      </w:r>
      <w:r w:rsidRPr="00135573">
        <w:rPr>
          <w:spacing w:val="-1"/>
        </w:rPr>
        <w:t>Condiciones</w:t>
      </w:r>
      <w:r w:rsidRPr="00135573">
        <w:t xml:space="preserve"> </w:t>
      </w:r>
      <w:r w:rsidRPr="00135573">
        <w:rPr>
          <w:spacing w:val="-1"/>
        </w:rPr>
        <w:t>Especiales</w:t>
      </w:r>
      <w:r w:rsidRPr="00135573">
        <w:t xml:space="preserve"> del Contrato</w:t>
      </w:r>
      <w:r w:rsidRPr="00135573">
        <w:tab/>
        <w:t>76</w:t>
      </w:r>
    </w:p>
    <w:p w:rsidR="00E72BD5" w:rsidRPr="00135573" w:rsidRDefault="00E72BD5" w:rsidP="00E72BD5">
      <w:pPr>
        <w:pStyle w:val="Textoindependiente"/>
        <w:tabs>
          <w:tab w:val="left" w:pos="8621"/>
        </w:tabs>
        <w:kinsoku w:val="0"/>
        <w:overflowPunct w:val="0"/>
        <w:ind w:left="140"/>
      </w:pPr>
      <w:r w:rsidRPr="00135573">
        <w:rPr>
          <w:spacing w:val="-1"/>
        </w:rPr>
        <w:t>Sección</w:t>
      </w:r>
      <w:r w:rsidRPr="00135573">
        <w:rPr>
          <w:spacing w:val="2"/>
        </w:rPr>
        <w:t xml:space="preserve"> </w:t>
      </w:r>
      <w:r w:rsidRPr="00135573">
        <w:rPr>
          <w:spacing w:val="-2"/>
        </w:rPr>
        <w:t>IX.</w:t>
      </w:r>
      <w:r w:rsidRPr="00135573">
        <w:rPr>
          <w:spacing w:val="1"/>
        </w:rPr>
        <w:t xml:space="preserve"> </w:t>
      </w:r>
      <w:r w:rsidRPr="00135573">
        <w:rPr>
          <w:spacing w:val="-1"/>
        </w:rPr>
        <w:t>Formularios</w:t>
      </w:r>
      <w:r w:rsidRPr="00135573">
        <w:rPr>
          <w:spacing w:val="2"/>
        </w:rPr>
        <w:t xml:space="preserve"> </w:t>
      </w:r>
      <w:r w:rsidRPr="00135573">
        <w:rPr>
          <w:spacing w:val="-1"/>
        </w:rPr>
        <w:t>del</w:t>
      </w:r>
      <w:r w:rsidRPr="00135573">
        <w:t xml:space="preserve"> </w:t>
      </w:r>
      <w:r w:rsidRPr="00135573">
        <w:rPr>
          <w:spacing w:val="-1"/>
        </w:rPr>
        <w:t>Contrato</w:t>
      </w:r>
      <w:r w:rsidRPr="00135573">
        <w:rPr>
          <w:spacing w:val="-1"/>
        </w:rPr>
        <w:tab/>
      </w:r>
      <w:r w:rsidRPr="00135573">
        <w:t>78</w:t>
      </w:r>
    </w:p>
    <w:p w:rsidR="00E72BD5" w:rsidRPr="00135573" w:rsidRDefault="00E72BD5" w:rsidP="00E72BD5">
      <w:pPr>
        <w:pStyle w:val="Textoindependiente"/>
        <w:tabs>
          <w:tab w:val="left" w:pos="8647"/>
        </w:tabs>
        <w:kinsoku w:val="0"/>
        <w:overflowPunct w:val="0"/>
        <w:ind w:left="140"/>
      </w:pPr>
      <w:r w:rsidRPr="00135573">
        <w:rPr>
          <w:spacing w:val="-1"/>
        </w:rPr>
        <w:t xml:space="preserve">Garantia </w:t>
      </w:r>
      <w:r w:rsidRPr="00135573">
        <w:rPr>
          <w:spacing w:val="1"/>
        </w:rPr>
        <w:t>de</w:t>
      </w:r>
      <w:r w:rsidRPr="00135573">
        <w:rPr>
          <w:spacing w:val="-1"/>
        </w:rPr>
        <w:t xml:space="preserve"> cumplimiento</w:t>
      </w:r>
      <w:r w:rsidRPr="00135573">
        <w:rPr>
          <w:spacing w:val="-1"/>
        </w:rPr>
        <w:tab/>
      </w:r>
      <w:r w:rsidRPr="00135573">
        <w:t>87</w:t>
      </w:r>
    </w:p>
    <w:p w:rsidR="00E72BD5" w:rsidRPr="00135573" w:rsidRDefault="00E72BD5" w:rsidP="00E72BD5">
      <w:pPr>
        <w:pStyle w:val="Textoindependiente"/>
        <w:tabs>
          <w:tab w:val="left" w:pos="8647"/>
        </w:tabs>
        <w:kinsoku w:val="0"/>
        <w:overflowPunct w:val="0"/>
        <w:ind w:left="140"/>
        <w:sectPr w:rsidR="00E72BD5" w:rsidRPr="00135573">
          <w:headerReference w:type="even" r:id="rId12"/>
          <w:headerReference w:type="default" r:id="rId13"/>
          <w:pgSz w:w="12240" w:h="15840"/>
          <w:pgMar w:top="1300" w:right="1480" w:bottom="280" w:left="1660" w:header="288" w:footer="0" w:gutter="0"/>
          <w:pgNumType w:start="3"/>
          <w:cols w:space="720"/>
          <w:noEndnote/>
        </w:sectPr>
      </w:pPr>
    </w:p>
    <w:p w:rsidR="00E72BD5" w:rsidRPr="00135573" w:rsidRDefault="00E72BD5" w:rsidP="00E72BD5">
      <w:pPr>
        <w:kinsoku w:val="0"/>
        <w:overflowPunct w:val="0"/>
        <w:spacing w:before="4" w:line="180" w:lineRule="exact"/>
        <w:rPr>
          <w:sz w:val="18"/>
          <w:szCs w:val="18"/>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3"/>
        <w:kinsoku w:val="0"/>
        <w:overflowPunct w:val="0"/>
        <w:ind w:left="1748"/>
        <w:rPr>
          <w:b w:val="0"/>
          <w:bCs w:val="0"/>
        </w:rPr>
      </w:pPr>
      <w:r w:rsidRPr="00135573">
        <w:t>PARTE</w:t>
      </w:r>
      <w:r w:rsidRPr="00135573">
        <w:rPr>
          <w:spacing w:val="-12"/>
        </w:rPr>
        <w:t xml:space="preserve"> </w:t>
      </w:r>
      <w:r w:rsidRPr="00135573">
        <w:t>1</w:t>
      </w:r>
      <w:r w:rsidRPr="00135573">
        <w:rPr>
          <w:spacing w:val="-9"/>
        </w:rPr>
        <w:t xml:space="preserve"> </w:t>
      </w:r>
      <w:r w:rsidRPr="00135573">
        <w:t>–</w:t>
      </w:r>
      <w:r w:rsidRPr="00135573">
        <w:rPr>
          <w:spacing w:val="-9"/>
        </w:rPr>
        <w:t xml:space="preserve"> </w:t>
      </w:r>
      <w:r w:rsidRPr="00135573">
        <w:t>Procedimientos</w:t>
      </w:r>
      <w:r w:rsidRPr="00135573">
        <w:rPr>
          <w:spacing w:val="-10"/>
        </w:rPr>
        <w:t xml:space="preserve"> </w:t>
      </w:r>
      <w:r w:rsidRPr="00135573">
        <w:t>de</w:t>
      </w:r>
      <w:r w:rsidRPr="00135573">
        <w:rPr>
          <w:spacing w:val="-10"/>
        </w:rPr>
        <w:t xml:space="preserve"> </w:t>
      </w:r>
      <w:r w:rsidRPr="00135573">
        <w:t>Licitación</w:t>
      </w:r>
    </w:p>
    <w:p w:rsidR="00E72BD5" w:rsidRPr="00135573" w:rsidRDefault="00E72BD5" w:rsidP="00E72BD5">
      <w:pPr>
        <w:pStyle w:val="Ttulo3"/>
        <w:kinsoku w:val="0"/>
        <w:overflowPunct w:val="0"/>
        <w:ind w:left="1748"/>
        <w:rPr>
          <w:b w:val="0"/>
          <w:bCs w:val="0"/>
        </w:rPr>
        <w:sectPr w:rsidR="00E72BD5" w:rsidRPr="00135573">
          <w:pgSz w:w="12240" w:h="15840"/>
          <w:pgMar w:top="1340" w:right="1660" w:bottom="280" w:left="1480" w:header="288" w:footer="0" w:gutter="0"/>
          <w:cols w:space="720"/>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5" w:line="260" w:lineRule="exact"/>
        <w:rPr>
          <w:sz w:val="26"/>
          <w:szCs w:val="26"/>
        </w:rPr>
      </w:pPr>
    </w:p>
    <w:p w:rsidR="00E72BD5" w:rsidRPr="00135573" w:rsidRDefault="00E72BD5" w:rsidP="00E72BD5">
      <w:pPr>
        <w:pStyle w:val="Ttulo5"/>
        <w:kinsoku w:val="0"/>
        <w:overflowPunct w:val="0"/>
        <w:spacing w:before="69" w:line="467" w:lineRule="auto"/>
        <w:ind w:left="4046" w:right="2471" w:hanging="915"/>
        <w:rPr>
          <w:b w:val="0"/>
          <w:bCs w:val="0"/>
        </w:rPr>
      </w:pPr>
      <w:r w:rsidRPr="00135573">
        <w:rPr>
          <w:spacing w:val="-1"/>
        </w:rPr>
        <w:t>Sección</w:t>
      </w:r>
      <w:r w:rsidRPr="00135573">
        <w:rPr>
          <w:spacing w:val="1"/>
        </w:rPr>
        <w:t xml:space="preserve"> </w:t>
      </w:r>
      <w:r w:rsidRPr="00135573">
        <w:t xml:space="preserve">I. </w:t>
      </w:r>
      <w:r w:rsidRPr="00135573">
        <w:rPr>
          <w:spacing w:val="-1"/>
        </w:rPr>
        <w:t>Instrucciones</w:t>
      </w:r>
      <w:r w:rsidRPr="00135573">
        <w:t xml:space="preserve"> a los </w:t>
      </w:r>
      <w:r w:rsidRPr="00135573">
        <w:rPr>
          <w:spacing w:val="-1"/>
        </w:rPr>
        <w:t>Oferentes</w:t>
      </w:r>
      <w:r w:rsidRPr="00135573">
        <w:rPr>
          <w:spacing w:val="39"/>
        </w:rPr>
        <w:t xml:space="preserve"> </w:t>
      </w:r>
      <w:r w:rsidRPr="00135573">
        <w:t>Índice</w:t>
      </w:r>
      <w:r w:rsidRPr="00135573">
        <w:rPr>
          <w:spacing w:val="-2"/>
        </w:rPr>
        <w:t xml:space="preserve"> </w:t>
      </w:r>
      <w:r w:rsidRPr="00135573">
        <w:t>de</w:t>
      </w:r>
      <w:r w:rsidRPr="00135573">
        <w:rPr>
          <w:spacing w:val="-1"/>
        </w:rPr>
        <w:t xml:space="preserve"> </w:t>
      </w:r>
      <w:r w:rsidRPr="00135573">
        <w:t>Cláusulas</w:t>
      </w:r>
    </w:p>
    <w:p w:rsidR="00E72BD5" w:rsidRPr="00135573" w:rsidRDefault="00E72BD5" w:rsidP="00E72BD5">
      <w:pPr>
        <w:numPr>
          <w:ilvl w:val="0"/>
          <w:numId w:val="70"/>
        </w:numPr>
        <w:tabs>
          <w:tab w:val="left" w:pos="477"/>
          <w:tab w:val="right" w:pos="8811"/>
        </w:tabs>
        <w:kinsoku w:val="0"/>
        <w:overflowPunct w:val="0"/>
        <w:spacing w:before="24" w:line="274" w:lineRule="exact"/>
        <w:ind w:left="477"/>
      </w:pPr>
      <w:r w:rsidRPr="00135573">
        <w:rPr>
          <w:b/>
          <w:bCs/>
          <w:spacing w:val="-1"/>
        </w:rPr>
        <w:t>Generalidades</w:t>
      </w:r>
      <w:r w:rsidRPr="00135573">
        <w:rPr>
          <w:b/>
          <w:bCs/>
          <w:spacing w:val="-1"/>
        </w:rPr>
        <w:tab/>
      </w:r>
      <w:r w:rsidRPr="00135573">
        <w:rPr>
          <w:b/>
          <w:bCs/>
        </w:rPr>
        <w:t>7</w:t>
      </w:r>
    </w:p>
    <w:p w:rsidR="00E72BD5" w:rsidRPr="00135573" w:rsidRDefault="00E72BD5" w:rsidP="00E72BD5">
      <w:pPr>
        <w:pStyle w:val="Textoindependiente"/>
        <w:numPr>
          <w:ilvl w:val="1"/>
          <w:numId w:val="70"/>
        </w:numPr>
        <w:tabs>
          <w:tab w:val="left" w:pos="477"/>
          <w:tab w:val="right" w:pos="8811"/>
        </w:tabs>
        <w:kinsoku w:val="0"/>
        <w:overflowPunct w:val="0"/>
        <w:spacing w:line="274" w:lineRule="exact"/>
      </w:pPr>
      <w:r w:rsidRPr="00135573">
        <w:rPr>
          <w:spacing w:val="-1"/>
        </w:rPr>
        <w:t xml:space="preserve">Alcance </w:t>
      </w:r>
      <w:r w:rsidRPr="00135573">
        <w:t>de</w:t>
      </w:r>
      <w:r w:rsidRPr="00135573">
        <w:rPr>
          <w:spacing w:val="-1"/>
        </w:rPr>
        <w:t xml:space="preserve"> </w:t>
      </w:r>
      <w:r w:rsidRPr="00135573">
        <w:t>la</w:t>
      </w:r>
      <w:r w:rsidRPr="00135573">
        <w:rPr>
          <w:spacing w:val="1"/>
        </w:rPr>
        <w:t xml:space="preserve"> </w:t>
      </w:r>
      <w:r w:rsidRPr="00135573">
        <w:rPr>
          <w:spacing w:val="-1"/>
        </w:rPr>
        <w:t>Licitación</w:t>
      </w:r>
      <w:r w:rsidRPr="00135573">
        <w:rPr>
          <w:spacing w:val="-1"/>
        </w:rPr>
        <w:tab/>
      </w:r>
      <w:r w:rsidRPr="00135573">
        <w:t>7</w:t>
      </w:r>
    </w:p>
    <w:p w:rsidR="00E72BD5" w:rsidRPr="00135573" w:rsidRDefault="00E72BD5" w:rsidP="00E72BD5">
      <w:pPr>
        <w:pStyle w:val="Textoindependiente"/>
        <w:numPr>
          <w:ilvl w:val="1"/>
          <w:numId w:val="70"/>
        </w:numPr>
        <w:tabs>
          <w:tab w:val="left" w:pos="477"/>
          <w:tab w:val="right" w:pos="8811"/>
        </w:tabs>
        <w:kinsoku w:val="0"/>
        <w:overflowPunct w:val="0"/>
      </w:pPr>
      <w:r w:rsidRPr="00135573">
        <w:rPr>
          <w:spacing w:val="-1"/>
        </w:rPr>
        <w:t>Fuente</w:t>
      </w:r>
      <w:r w:rsidRPr="00135573">
        <w:t xml:space="preserve"> de</w:t>
      </w:r>
      <w:r w:rsidRPr="00135573">
        <w:rPr>
          <w:spacing w:val="-1"/>
        </w:rPr>
        <w:t xml:space="preserve"> Fondos</w:t>
      </w:r>
      <w:r w:rsidRPr="00135573">
        <w:rPr>
          <w:spacing w:val="-1"/>
        </w:rPr>
        <w:tab/>
      </w:r>
      <w:r w:rsidRPr="00135573">
        <w:t>7</w:t>
      </w:r>
    </w:p>
    <w:p w:rsidR="00E72BD5" w:rsidRPr="00135573" w:rsidRDefault="00E72BD5" w:rsidP="00E72BD5">
      <w:pPr>
        <w:pStyle w:val="Textoindependiente"/>
        <w:numPr>
          <w:ilvl w:val="1"/>
          <w:numId w:val="70"/>
        </w:numPr>
        <w:tabs>
          <w:tab w:val="left" w:pos="477"/>
          <w:tab w:val="right" w:pos="8811"/>
        </w:tabs>
        <w:kinsoku w:val="0"/>
        <w:overflowPunct w:val="0"/>
      </w:pPr>
      <w:r w:rsidRPr="00135573">
        <w:rPr>
          <w:spacing w:val="-1"/>
        </w:rPr>
        <w:t>Fraude</w:t>
      </w:r>
      <w:r w:rsidRPr="00135573">
        <w:rPr>
          <w:spacing w:val="3"/>
        </w:rPr>
        <w:t xml:space="preserve"> </w:t>
      </w:r>
      <w:r w:rsidRPr="00135573">
        <w:t>y</w:t>
      </w:r>
      <w:r w:rsidRPr="00135573">
        <w:rPr>
          <w:spacing w:val="-5"/>
        </w:rPr>
        <w:t xml:space="preserve"> </w:t>
      </w:r>
      <w:r w:rsidRPr="00135573">
        <w:rPr>
          <w:spacing w:val="-1"/>
        </w:rPr>
        <w:t>Corrupción</w:t>
      </w:r>
      <w:r w:rsidRPr="00135573">
        <w:rPr>
          <w:spacing w:val="-1"/>
        </w:rPr>
        <w:tab/>
      </w:r>
      <w:r w:rsidRPr="00135573">
        <w:t>7</w:t>
      </w:r>
    </w:p>
    <w:p w:rsidR="00E72BD5" w:rsidRPr="00135573" w:rsidRDefault="00E72BD5" w:rsidP="00E72BD5">
      <w:pPr>
        <w:pStyle w:val="Textoindependiente"/>
        <w:numPr>
          <w:ilvl w:val="1"/>
          <w:numId w:val="70"/>
        </w:numPr>
        <w:tabs>
          <w:tab w:val="left" w:pos="477"/>
          <w:tab w:val="right" w:pos="8811"/>
        </w:tabs>
        <w:kinsoku w:val="0"/>
        <w:overflowPunct w:val="0"/>
      </w:pPr>
      <w:r w:rsidRPr="00135573">
        <w:rPr>
          <w:spacing w:val="-1"/>
        </w:rPr>
        <w:t>Oferentes</w:t>
      </w:r>
      <w:r w:rsidRPr="00135573">
        <w:t xml:space="preserve"> </w:t>
      </w:r>
      <w:r w:rsidRPr="00135573">
        <w:rPr>
          <w:spacing w:val="-1"/>
        </w:rPr>
        <w:t>Elegibles</w:t>
      </w:r>
      <w:r w:rsidRPr="00135573">
        <w:rPr>
          <w:spacing w:val="-1"/>
        </w:rPr>
        <w:tab/>
      </w:r>
      <w:r w:rsidRPr="00135573">
        <w:t>7</w:t>
      </w:r>
    </w:p>
    <w:p w:rsidR="00E72BD5" w:rsidRPr="00135573" w:rsidRDefault="00E72BD5" w:rsidP="00E72BD5">
      <w:pPr>
        <w:pStyle w:val="Textoindependiente"/>
        <w:numPr>
          <w:ilvl w:val="1"/>
          <w:numId w:val="70"/>
        </w:numPr>
        <w:tabs>
          <w:tab w:val="left" w:pos="477"/>
          <w:tab w:val="right" w:pos="8811"/>
        </w:tabs>
        <w:kinsoku w:val="0"/>
        <w:overflowPunct w:val="0"/>
      </w:pPr>
      <w:r w:rsidRPr="00135573">
        <w:rPr>
          <w:spacing w:val="-1"/>
        </w:rPr>
        <w:t>Elegibilidad</w:t>
      </w:r>
      <w:r w:rsidRPr="00135573">
        <w:t xml:space="preserve"> de</w:t>
      </w:r>
      <w:r w:rsidRPr="00135573">
        <w:rPr>
          <w:spacing w:val="-1"/>
        </w:rPr>
        <w:t xml:space="preserve"> </w:t>
      </w:r>
      <w:r w:rsidRPr="00135573">
        <w:t>los</w:t>
      </w:r>
      <w:r w:rsidRPr="00135573">
        <w:rPr>
          <w:spacing w:val="2"/>
        </w:rPr>
        <w:t xml:space="preserve"> </w:t>
      </w:r>
      <w:r w:rsidRPr="00135573">
        <w:rPr>
          <w:spacing w:val="-1"/>
        </w:rPr>
        <w:t>Bienes</w:t>
      </w:r>
      <w:r w:rsidRPr="00135573">
        <w:rPr>
          <w:spacing w:val="2"/>
        </w:rPr>
        <w:t xml:space="preserve"> </w:t>
      </w:r>
      <w:r w:rsidRPr="00135573">
        <w:t>y</w:t>
      </w:r>
      <w:r w:rsidRPr="00135573">
        <w:rPr>
          <w:spacing w:val="-5"/>
        </w:rPr>
        <w:t xml:space="preserve"> </w:t>
      </w:r>
      <w:r w:rsidRPr="00135573">
        <w:rPr>
          <w:spacing w:val="-1"/>
        </w:rPr>
        <w:t>Servicios</w:t>
      </w:r>
      <w:r w:rsidRPr="00135573">
        <w:t xml:space="preserve"> Conexos</w:t>
      </w:r>
      <w:r w:rsidRPr="00135573">
        <w:tab/>
        <w:t>9</w:t>
      </w:r>
    </w:p>
    <w:p w:rsidR="00E72BD5" w:rsidRPr="00135573" w:rsidRDefault="00E72BD5" w:rsidP="00E72BD5">
      <w:pPr>
        <w:pStyle w:val="Ttulo5"/>
        <w:numPr>
          <w:ilvl w:val="0"/>
          <w:numId w:val="70"/>
        </w:numPr>
        <w:tabs>
          <w:tab w:val="left" w:pos="477"/>
          <w:tab w:val="right" w:pos="8811"/>
        </w:tabs>
        <w:kinsoku w:val="0"/>
        <w:overflowPunct w:val="0"/>
        <w:spacing w:before="5" w:line="274" w:lineRule="exact"/>
        <w:ind w:left="477"/>
        <w:rPr>
          <w:b w:val="0"/>
          <w:bCs w:val="0"/>
        </w:rPr>
      </w:pPr>
      <w:r w:rsidRPr="00135573">
        <w:rPr>
          <w:spacing w:val="-1"/>
        </w:rPr>
        <w:t>Contenido</w:t>
      </w:r>
      <w:r w:rsidRPr="00135573">
        <w:t xml:space="preserve"> de</w:t>
      </w:r>
      <w:r w:rsidRPr="00135573">
        <w:rPr>
          <w:spacing w:val="-1"/>
        </w:rPr>
        <w:t xml:space="preserve"> </w:t>
      </w:r>
      <w:r w:rsidRPr="00135573">
        <w:t xml:space="preserve">los </w:t>
      </w:r>
      <w:r w:rsidRPr="00135573">
        <w:rPr>
          <w:spacing w:val="-1"/>
        </w:rPr>
        <w:t>Documentos</w:t>
      </w:r>
      <w:r w:rsidRPr="00135573">
        <w:rPr>
          <w:spacing w:val="-1"/>
        </w:rPr>
        <w:tab/>
      </w:r>
      <w:r w:rsidRPr="00135573">
        <w:t>9</w:t>
      </w:r>
    </w:p>
    <w:p w:rsidR="00E72BD5" w:rsidRPr="00135573" w:rsidRDefault="00E72BD5" w:rsidP="00E72BD5">
      <w:pPr>
        <w:pStyle w:val="Textoindependiente"/>
        <w:numPr>
          <w:ilvl w:val="0"/>
          <w:numId w:val="69"/>
        </w:numPr>
        <w:tabs>
          <w:tab w:val="left" w:pos="477"/>
          <w:tab w:val="right" w:pos="8811"/>
        </w:tabs>
        <w:kinsoku w:val="0"/>
        <w:overflowPunct w:val="0"/>
        <w:spacing w:line="274" w:lineRule="exact"/>
      </w:pPr>
      <w:r w:rsidRPr="00135573">
        <w:rPr>
          <w:spacing w:val="-1"/>
        </w:rPr>
        <w:t>Secciones</w:t>
      </w:r>
      <w:r w:rsidRPr="00135573">
        <w:t xml:space="preserve"> de</w:t>
      </w:r>
      <w:r w:rsidRPr="00135573">
        <w:rPr>
          <w:spacing w:val="-2"/>
        </w:rPr>
        <w:t xml:space="preserve"> </w:t>
      </w:r>
      <w:r w:rsidRPr="00135573">
        <w:t>los Documentos de</w:t>
      </w:r>
      <w:r w:rsidRPr="00135573">
        <w:rPr>
          <w:spacing w:val="1"/>
        </w:rPr>
        <w:t xml:space="preserve"> </w:t>
      </w:r>
      <w:r w:rsidRPr="00135573">
        <w:rPr>
          <w:spacing w:val="-1"/>
        </w:rPr>
        <w:t>Licitación</w:t>
      </w:r>
      <w:r w:rsidRPr="00135573">
        <w:rPr>
          <w:spacing w:val="-1"/>
        </w:rPr>
        <w:tab/>
      </w:r>
      <w:r w:rsidRPr="00135573">
        <w:t>9</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Aclaración</w:t>
      </w:r>
      <w:r w:rsidRPr="00135573">
        <w:t xml:space="preserve"> de los </w:t>
      </w:r>
      <w:r w:rsidRPr="00135573">
        <w:rPr>
          <w:spacing w:val="-1"/>
        </w:rPr>
        <w:t>Documentos</w:t>
      </w:r>
      <w:r w:rsidRPr="00135573">
        <w:t xml:space="preserve"> de</w:t>
      </w:r>
      <w:r w:rsidRPr="00135573">
        <w:rPr>
          <w:spacing w:val="1"/>
        </w:rPr>
        <w:t xml:space="preserve"> </w:t>
      </w:r>
      <w:r w:rsidRPr="00135573">
        <w:rPr>
          <w:spacing w:val="-1"/>
        </w:rPr>
        <w:t>Licitación</w:t>
      </w:r>
      <w:r w:rsidRPr="00135573">
        <w:rPr>
          <w:spacing w:val="-1"/>
        </w:rPr>
        <w:tab/>
      </w:r>
      <w:r w:rsidRPr="00135573">
        <w:t>10</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 xml:space="preserve">Enmienda </w:t>
      </w:r>
      <w:r w:rsidRPr="00135573">
        <w:t>a</w:t>
      </w:r>
      <w:r w:rsidRPr="00135573">
        <w:rPr>
          <w:spacing w:val="-1"/>
        </w:rPr>
        <w:t xml:space="preserve"> </w:t>
      </w:r>
      <w:r w:rsidRPr="00135573">
        <w:t>los Documentos de</w:t>
      </w:r>
      <w:r w:rsidRPr="00135573">
        <w:rPr>
          <w:spacing w:val="1"/>
        </w:rPr>
        <w:t xml:space="preserve"> </w:t>
      </w:r>
      <w:r w:rsidRPr="00135573">
        <w:rPr>
          <w:spacing w:val="-1"/>
        </w:rPr>
        <w:t>Licitación</w:t>
      </w:r>
      <w:r w:rsidRPr="00135573">
        <w:rPr>
          <w:spacing w:val="-1"/>
        </w:rPr>
        <w:tab/>
      </w:r>
      <w:r w:rsidRPr="00135573">
        <w:t>11</w:t>
      </w:r>
    </w:p>
    <w:p w:rsidR="00E72BD5" w:rsidRPr="00135573" w:rsidRDefault="00E72BD5" w:rsidP="00E72BD5">
      <w:pPr>
        <w:pStyle w:val="Ttulo5"/>
        <w:numPr>
          <w:ilvl w:val="0"/>
          <w:numId w:val="70"/>
        </w:numPr>
        <w:tabs>
          <w:tab w:val="left" w:pos="477"/>
          <w:tab w:val="right" w:pos="8811"/>
        </w:tabs>
        <w:kinsoku w:val="0"/>
        <w:overflowPunct w:val="0"/>
        <w:spacing w:before="5" w:line="274" w:lineRule="exact"/>
        <w:ind w:left="477" w:hanging="377"/>
        <w:rPr>
          <w:b w:val="0"/>
          <w:bCs w:val="0"/>
        </w:rPr>
      </w:pPr>
      <w:r w:rsidRPr="00135573">
        <w:rPr>
          <w:spacing w:val="-1"/>
        </w:rPr>
        <w:t>Preparación</w:t>
      </w:r>
      <w:r w:rsidRPr="00135573">
        <w:rPr>
          <w:spacing w:val="1"/>
        </w:rPr>
        <w:t xml:space="preserve"> </w:t>
      </w:r>
      <w:r w:rsidRPr="00135573">
        <w:t>de</w:t>
      </w:r>
      <w:r w:rsidRPr="00135573">
        <w:rPr>
          <w:spacing w:val="-1"/>
        </w:rPr>
        <w:t xml:space="preserve"> </w:t>
      </w:r>
      <w:r w:rsidRPr="00135573">
        <w:t>la Oferta</w:t>
      </w:r>
      <w:r w:rsidRPr="00135573">
        <w:tab/>
        <w:t>11</w:t>
      </w:r>
    </w:p>
    <w:p w:rsidR="00E72BD5" w:rsidRPr="00135573" w:rsidRDefault="00E72BD5" w:rsidP="00E72BD5">
      <w:pPr>
        <w:pStyle w:val="Textoindependiente"/>
        <w:numPr>
          <w:ilvl w:val="0"/>
          <w:numId w:val="69"/>
        </w:numPr>
        <w:tabs>
          <w:tab w:val="left" w:pos="477"/>
          <w:tab w:val="right" w:pos="8811"/>
        </w:tabs>
        <w:kinsoku w:val="0"/>
        <w:overflowPunct w:val="0"/>
        <w:spacing w:line="274" w:lineRule="exact"/>
      </w:pPr>
      <w:r w:rsidRPr="00135573">
        <w:t>Costo de</w:t>
      </w:r>
      <w:r w:rsidRPr="00135573">
        <w:rPr>
          <w:spacing w:val="-1"/>
        </w:rPr>
        <w:t xml:space="preserve"> </w:t>
      </w:r>
      <w:r w:rsidRPr="00135573">
        <w:t xml:space="preserve">la </w:t>
      </w:r>
      <w:r w:rsidRPr="00135573">
        <w:rPr>
          <w:spacing w:val="-1"/>
        </w:rPr>
        <w:t>Oferta</w:t>
      </w:r>
      <w:r w:rsidRPr="00135573">
        <w:rPr>
          <w:spacing w:val="-1"/>
        </w:rPr>
        <w:tab/>
      </w:r>
      <w:r w:rsidRPr="00135573">
        <w:t>11</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 xml:space="preserve">Idioma </w:t>
      </w:r>
      <w:r w:rsidRPr="00135573">
        <w:rPr>
          <w:spacing w:val="1"/>
        </w:rPr>
        <w:t>de</w:t>
      </w:r>
      <w:r w:rsidRPr="00135573">
        <w:rPr>
          <w:spacing w:val="-1"/>
        </w:rPr>
        <w:t xml:space="preserve"> </w:t>
      </w:r>
      <w:r w:rsidRPr="00135573">
        <w:t xml:space="preserve">la </w:t>
      </w:r>
      <w:r w:rsidRPr="00135573">
        <w:rPr>
          <w:spacing w:val="-1"/>
        </w:rPr>
        <w:t>Oferta</w:t>
      </w:r>
      <w:r w:rsidRPr="00135573">
        <w:rPr>
          <w:spacing w:val="-1"/>
        </w:rPr>
        <w:tab/>
      </w:r>
      <w:r w:rsidRPr="00135573">
        <w:t>11</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Documentos</w:t>
      </w:r>
      <w:r w:rsidRPr="00135573">
        <w:t xml:space="preserve"> que</w:t>
      </w:r>
      <w:r w:rsidRPr="00135573">
        <w:rPr>
          <w:spacing w:val="-1"/>
        </w:rPr>
        <w:t xml:space="preserve"> </w:t>
      </w:r>
      <w:r w:rsidRPr="00135573">
        <w:t xml:space="preserve">componen la </w:t>
      </w:r>
      <w:r w:rsidRPr="00135573">
        <w:rPr>
          <w:spacing w:val="-1"/>
        </w:rPr>
        <w:t>Oferta</w:t>
      </w:r>
      <w:r w:rsidRPr="00135573">
        <w:rPr>
          <w:spacing w:val="-1"/>
        </w:rPr>
        <w:tab/>
      </w:r>
      <w:r w:rsidRPr="00135573">
        <w:t>11</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Formulario</w:t>
      </w:r>
      <w:r w:rsidRPr="00135573">
        <w:t xml:space="preserve"> de</w:t>
      </w:r>
      <w:r w:rsidRPr="00135573">
        <w:rPr>
          <w:spacing w:val="1"/>
        </w:rPr>
        <w:t xml:space="preserve"> </w:t>
      </w:r>
      <w:r w:rsidRPr="00135573">
        <w:rPr>
          <w:spacing w:val="-1"/>
        </w:rPr>
        <w:t>Oferta</w:t>
      </w:r>
      <w:r w:rsidRPr="00135573">
        <w:rPr>
          <w:spacing w:val="3"/>
        </w:rPr>
        <w:t xml:space="preserve"> </w:t>
      </w:r>
      <w:r w:rsidRPr="00135573">
        <w:t>y</w:t>
      </w:r>
      <w:r w:rsidRPr="00135573">
        <w:rPr>
          <w:spacing w:val="-3"/>
        </w:rPr>
        <w:t xml:space="preserve"> </w:t>
      </w:r>
      <w:r w:rsidRPr="00135573">
        <w:t>Lista</w:t>
      </w:r>
      <w:r w:rsidRPr="00135573">
        <w:rPr>
          <w:spacing w:val="-1"/>
        </w:rPr>
        <w:t xml:space="preserve"> </w:t>
      </w:r>
      <w:r w:rsidRPr="00135573">
        <w:t>de</w:t>
      </w:r>
      <w:r w:rsidRPr="00135573">
        <w:rPr>
          <w:spacing w:val="-1"/>
        </w:rPr>
        <w:t xml:space="preserve"> Precios</w:t>
      </w:r>
      <w:r w:rsidRPr="00135573">
        <w:rPr>
          <w:spacing w:val="-1"/>
        </w:rPr>
        <w:tab/>
      </w:r>
      <w:r w:rsidRPr="00135573">
        <w:t>12</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Ofertas</w:t>
      </w:r>
      <w:r w:rsidRPr="00135573">
        <w:rPr>
          <w:spacing w:val="2"/>
        </w:rPr>
        <w:t xml:space="preserve"> </w:t>
      </w:r>
      <w:r w:rsidRPr="00135573">
        <w:rPr>
          <w:spacing w:val="-1"/>
        </w:rPr>
        <w:t>Alternativas</w:t>
      </w:r>
      <w:r w:rsidRPr="00135573">
        <w:rPr>
          <w:spacing w:val="-1"/>
        </w:rPr>
        <w:tab/>
      </w:r>
      <w:r w:rsidRPr="00135573">
        <w:t>12</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Precios</w:t>
      </w:r>
      <w:r w:rsidRPr="00135573">
        <w:t xml:space="preserve"> de</w:t>
      </w:r>
      <w:r w:rsidRPr="00135573">
        <w:rPr>
          <w:spacing w:val="-1"/>
        </w:rPr>
        <w:t xml:space="preserve"> </w:t>
      </w:r>
      <w:r w:rsidRPr="00135573">
        <w:t xml:space="preserve">la </w:t>
      </w:r>
      <w:r w:rsidRPr="00135573">
        <w:rPr>
          <w:spacing w:val="-1"/>
        </w:rPr>
        <w:t>Oferta</w:t>
      </w:r>
      <w:r w:rsidRPr="00135573">
        <w:rPr>
          <w:spacing w:val="3"/>
        </w:rPr>
        <w:t xml:space="preserve"> </w:t>
      </w:r>
      <w:r w:rsidRPr="00135573">
        <w:t>y</w:t>
      </w:r>
      <w:r w:rsidRPr="00135573">
        <w:rPr>
          <w:spacing w:val="-3"/>
        </w:rPr>
        <w:t xml:space="preserve"> </w:t>
      </w:r>
      <w:r w:rsidRPr="00135573">
        <w:rPr>
          <w:spacing w:val="-1"/>
        </w:rPr>
        <w:t>Descuentos</w:t>
      </w:r>
      <w:r w:rsidRPr="00135573">
        <w:rPr>
          <w:spacing w:val="-1"/>
        </w:rPr>
        <w:tab/>
      </w:r>
      <w:r w:rsidRPr="00135573">
        <w:t>12</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 xml:space="preserve">Moneda </w:t>
      </w:r>
      <w:r w:rsidRPr="00135573">
        <w:t>de</w:t>
      </w:r>
      <w:r w:rsidRPr="00135573">
        <w:rPr>
          <w:spacing w:val="-1"/>
        </w:rPr>
        <w:t xml:space="preserve"> </w:t>
      </w:r>
      <w:r w:rsidRPr="00135573">
        <w:t>la</w:t>
      </w:r>
      <w:r w:rsidRPr="00135573">
        <w:rPr>
          <w:spacing w:val="1"/>
        </w:rPr>
        <w:t xml:space="preserve"> </w:t>
      </w:r>
      <w:r w:rsidRPr="00135573">
        <w:rPr>
          <w:spacing w:val="-1"/>
        </w:rPr>
        <w:t>Oferta</w:t>
      </w:r>
      <w:r w:rsidRPr="00135573">
        <w:rPr>
          <w:spacing w:val="-1"/>
        </w:rPr>
        <w:tab/>
      </w:r>
      <w:r w:rsidRPr="00135573">
        <w:t>14</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Documentos</w:t>
      </w:r>
      <w:r w:rsidRPr="00135573">
        <w:t xml:space="preserve"> que</w:t>
      </w:r>
      <w:r w:rsidRPr="00135573">
        <w:rPr>
          <w:spacing w:val="-1"/>
        </w:rPr>
        <w:t xml:space="preserve"> </w:t>
      </w:r>
      <w:r w:rsidRPr="00135573">
        <w:t xml:space="preserve">establecen la </w:t>
      </w:r>
      <w:r w:rsidRPr="00135573">
        <w:rPr>
          <w:spacing w:val="-1"/>
        </w:rPr>
        <w:t>elegibilidad</w:t>
      </w:r>
      <w:r w:rsidRPr="00135573">
        <w:t xml:space="preserve"> </w:t>
      </w:r>
      <w:r w:rsidRPr="00135573">
        <w:rPr>
          <w:spacing w:val="-1"/>
        </w:rPr>
        <w:t>del</w:t>
      </w:r>
      <w:r w:rsidRPr="00135573">
        <w:t xml:space="preserve"> Oferente</w:t>
      </w:r>
      <w:r w:rsidRPr="00135573">
        <w:tab/>
        <w:t>14</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Documentos</w:t>
      </w:r>
      <w:r w:rsidRPr="00135573">
        <w:t xml:space="preserve"> que</w:t>
      </w:r>
      <w:r w:rsidRPr="00135573">
        <w:rPr>
          <w:spacing w:val="-1"/>
        </w:rPr>
        <w:t xml:space="preserve"> </w:t>
      </w:r>
      <w:r w:rsidRPr="00135573">
        <w:t xml:space="preserve">establecen la </w:t>
      </w:r>
      <w:r w:rsidRPr="00135573">
        <w:rPr>
          <w:spacing w:val="-1"/>
        </w:rPr>
        <w:t>elegibilidad</w:t>
      </w:r>
      <w:r w:rsidRPr="00135573">
        <w:t xml:space="preserve"> de</w:t>
      </w:r>
      <w:r w:rsidRPr="00135573">
        <w:rPr>
          <w:spacing w:val="-1"/>
        </w:rPr>
        <w:t xml:space="preserve"> </w:t>
      </w:r>
      <w:r w:rsidRPr="00135573">
        <w:t>los</w:t>
      </w:r>
      <w:r w:rsidRPr="00135573">
        <w:rPr>
          <w:spacing w:val="2"/>
        </w:rPr>
        <w:t xml:space="preserve"> </w:t>
      </w:r>
      <w:r w:rsidRPr="00135573">
        <w:rPr>
          <w:spacing w:val="-1"/>
        </w:rPr>
        <w:t>Bienes</w:t>
      </w:r>
      <w:r w:rsidRPr="00135573">
        <w:rPr>
          <w:spacing w:val="4"/>
        </w:rPr>
        <w:t xml:space="preserve"> </w:t>
      </w:r>
      <w:r w:rsidRPr="00135573">
        <w:t>y</w:t>
      </w:r>
      <w:r w:rsidRPr="00135573">
        <w:rPr>
          <w:spacing w:val="-5"/>
        </w:rPr>
        <w:t xml:space="preserve"> </w:t>
      </w:r>
      <w:r w:rsidRPr="00135573">
        <w:rPr>
          <w:spacing w:val="-1"/>
        </w:rPr>
        <w:t>Servicios</w:t>
      </w:r>
      <w:r w:rsidRPr="00135573">
        <w:rPr>
          <w:spacing w:val="-1"/>
        </w:rPr>
        <w:tab/>
      </w:r>
      <w:r w:rsidRPr="00135573">
        <w:t>14</w:t>
      </w:r>
    </w:p>
    <w:p w:rsidR="00E72BD5" w:rsidRPr="00135573" w:rsidRDefault="00E72BD5" w:rsidP="00E72BD5">
      <w:pPr>
        <w:pStyle w:val="Textoindependiente"/>
        <w:kinsoku w:val="0"/>
        <w:overflowPunct w:val="0"/>
      </w:pPr>
      <w:r w:rsidRPr="00135573">
        <w:t>Conexos</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Documentos</w:t>
      </w:r>
      <w:r w:rsidRPr="00135573">
        <w:t xml:space="preserve"> que</w:t>
      </w:r>
      <w:r w:rsidRPr="00135573">
        <w:rPr>
          <w:spacing w:val="-1"/>
        </w:rPr>
        <w:t xml:space="preserve"> </w:t>
      </w:r>
      <w:r w:rsidRPr="00135573">
        <w:t xml:space="preserve">establecen la </w:t>
      </w:r>
      <w:r w:rsidRPr="00135573">
        <w:rPr>
          <w:spacing w:val="-1"/>
        </w:rPr>
        <w:t>conformidad</w:t>
      </w:r>
      <w:r w:rsidRPr="00135573">
        <w:t xml:space="preserve"> de</w:t>
      </w:r>
      <w:r w:rsidRPr="00135573">
        <w:rPr>
          <w:spacing w:val="-1"/>
        </w:rPr>
        <w:t xml:space="preserve"> </w:t>
      </w:r>
      <w:r w:rsidRPr="00135573">
        <w:t>los</w:t>
      </w:r>
      <w:r w:rsidRPr="00135573">
        <w:rPr>
          <w:spacing w:val="2"/>
        </w:rPr>
        <w:t xml:space="preserve"> </w:t>
      </w:r>
      <w:r w:rsidRPr="00135573">
        <w:rPr>
          <w:spacing w:val="-1"/>
        </w:rPr>
        <w:t>Bienes</w:t>
      </w:r>
      <w:r w:rsidRPr="00135573">
        <w:rPr>
          <w:spacing w:val="4"/>
        </w:rPr>
        <w:t xml:space="preserve"> </w:t>
      </w:r>
      <w:r w:rsidRPr="00135573">
        <w:t>y</w:t>
      </w:r>
      <w:r w:rsidRPr="00135573">
        <w:rPr>
          <w:spacing w:val="-5"/>
        </w:rPr>
        <w:t xml:space="preserve"> </w:t>
      </w:r>
      <w:r w:rsidRPr="00135573">
        <w:rPr>
          <w:spacing w:val="-1"/>
        </w:rPr>
        <w:t>Servicios</w:t>
      </w:r>
      <w:r w:rsidRPr="00135573">
        <w:rPr>
          <w:spacing w:val="-1"/>
        </w:rPr>
        <w:tab/>
      </w:r>
      <w:r w:rsidRPr="00135573">
        <w:t>14</w:t>
      </w:r>
    </w:p>
    <w:p w:rsidR="00E72BD5" w:rsidRPr="00135573" w:rsidRDefault="00E72BD5" w:rsidP="00E72BD5">
      <w:pPr>
        <w:pStyle w:val="Textoindependiente"/>
        <w:kinsoku w:val="0"/>
        <w:overflowPunct w:val="0"/>
      </w:pPr>
      <w:r w:rsidRPr="00135573">
        <w:t>Conexos</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Documentos</w:t>
      </w:r>
      <w:r w:rsidRPr="00135573">
        <w:t xml:space="preserve"> que</w:t>
      </w:r>
      <w:r w:rsidRPr="00135573">
        <w:rPr>
          <w:spacing w:val="-1"/>
        </w:rPr>
        <w:t xml:space="preserve"> </w:t>
      </w:r>
      <w:r w:rsidRPr="00135573">
        <w:t xml:space="preserve">establecen las </w:t>
      </w:r>
      <w:r w:rsidRPr="00135573">
        <w:rPr>
          <w:spacing w:val="-1"/>
        </w:rPr>
        <w:t>Calificaciones</w:t>
      </w:r>
      <w:r w:rsidRPr="00135573">
        <w:t xml:space="preserve"> </w:t>
      </w:r>
      <w:r w:rsidRPr="00135573">
        <w:rPr>
          <w:spacing w:val="-1"/>
        </w:rPr>
        <w:t>del</w:t>
      </w:r>
      <w:r w:rsidRPr="00135573">
        <w:rPr>
          <w:spacing w:val="2"/>
        </w:rPr>
        <w:t xml:space="preserve"> </w:t>
      </w:r>
      <w:r w:rsidRPr="00135573">
        <w:rPr>
          <w:spacing w:val="-1"/>
        </w:rPr>
        <w:t>Oferente</w:t>
      </w:r>
      <w:r w:rsidRPr="00135573">
        <w:rPr>
          <w:spacing w:val="-1"/>
        </w:rPr>
        <w:tab/>
      </w:r>
      <w:r w:rsidRPr="00135573">
        <w:t>15</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Período</w:t>
      </w:r>
      <w:r w:rsidRPr="00135573">
        <w:t xml:space="preserve"> de</w:t>
      </w:r>
      <w:r w:rsidRPr="00135573">
        <w:rPr>
          <w:spacing w:val="-2"/>
        </w:rPr>
        <w:t xml:space="preserve"> </w:t>
      </w:r>
      <w:r w:rsidRPr="00135573">
        <w:rPr>
          <w:spacing w:val="-1"/>
        </w:rPr>
        <w:t>Validez</w:t>
      </w:r>
      <w:r w:rsidRPr="00135573">
        <w:rPr>
          <w:spacing w:val="1"/>
        </w:rPr>
        <w:t xml:space="preserve"> </w:t>
      </w:r>
      <w:r w:rsidRPr="00135573">
        <w:t>de</w:t>
      </w:r>
      <w:r w:rsidRPr="00135573">
        <w:rPr>
          <w:spacing w:val="-1"/>
        </w:rPr>
        <w:t xml:space="preserve"> </w:t>
      </w:r>
      <w:r w:rsidRPr="00135573">
        <w:t>las</w:t>
      </w:r>
      <w:r w:rsidRPr="00135573">
        <w:rPr>
          <w:spacing w:val="1"/>
        </w:rPr>
        <w:t xml:space="preserve"> </w:t>
      </w:r>
      <w:r w:rsidRPr="00135573">
        <w:rPr>
          <w:spacing w:val="-1"/>
        </w:rPr>
        <w:t>Ofertas</w:t>
      </w:r>
      <w:r w:rsidRPr="00135573">
        <w:rPr>
          <w:spacing w:val="-1"/>
        </w:rPr>
        <w:tab/>
      </w:r>
      <w:r w:rsidRPr="00135573">
        <w:t>15</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 xml:space="preserve">Garantía </w:t>
      </w:r>
      <w:r w:rsidRPr="00135573">
        <w:rPr>
          <w:spacing w:val="1"/>
        </w:rPr>
        <w:t>de</w:t>
      </w:r>
      <w:r w:rsidRPr="00135573">
        <w:rPr>
          <w:spacing w:val="-1"/>
        </w:rPr>
        <w:t xml:space="preserve"> </w:t>
      </w:r>
      <w:r w:rsidRPr="00135573">
        <w:t xml:space="preserve">Mantenimiento de </w:t>
      </w:r>
      <w:r w:rsidRPr="00135573">
        <w:rPr>
          <w:spacing w:val="-1"/>
        </w:rPr>
        <w:t>Oferta</w:t>
      </w:r>
      <w:r w:rsidRPr="00135573">
        <w:rPr>
          <w:spacing w:val="-1"/>
        </w:rPr>
        <w:tab/>
      </w:r>
      <w:r w:rsidRPr="00135573">
        <w:t>16</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Formato</w:t>
      </w:r>
      <w:r w:rsidRPr="00135573">
        <w:rPr>
          <w:spacing w:val="5"/>
        </w:rPr>
        <w:t xml:space="preserve"> </w:t>
      </w:r>
      <w:r w:rsidRPr="00135573">
        <w:t>y</w:t>
      </w:r>
      <w:r w:rsidRPr="00135573">
        <w:rPr>
          <w:spacing w:val="-3"/>
        </w:rPr>
        <w:t xml:space="preserve"> </w:t>
      </w:r>
      <w:r w:rsidRPr="00135573">
        <w:rPr>
          <w:spacing w:val="-1"/>
        </w:rPr>
        <w:t xml:space="preserve">Firma </w:t>
      </w:r>
      <w:r w:rsidRPr="00135573">
        <w:t>de</w:t>
      </w:r>
      <w:r w:rsidRPr="00135573">
        <w:rPr>
          <w:spacing w:val="-1"/>
        </w:rPr>
        <w:t xml:space="preserve"> </w:t>
      </w:r>
      <w:r w:rsidRPr="00135573">
        <w:t>la</w:t>
      </w:r>
      <w:r w:rsidRPr="00135573">
        <w:rPr>
          <w:spacing w:val="1"/>
        </w:rPr>
        <w:t xml:space="preserve"> </w:t>
      </w:r>
      <w:r w:rsidRPr="00135573">
        <w:rPr>
          <w:spacing w:val="-1"/>
        </w:rPr>
        <w:t>Oferta</w:t>
      </w:r>
      <w:r w:rsidRPr="00135573">
        <w:rPr>
          <w:spacing w:val="-1"/>
        </w:rPr>
        <w:tab/>
      </w:r>
      <w:r w:rsidRPr="00135573">
        <w:t>17</w:t>
      </w:r>
    </w:p>
    <w:p w:rsidR="00E72BD5" w:rsidRPr="00135573" w:rsidRDefault="00E72BD5" w:rsidP="00E72BD5">
      <w:pPr>
        <w:pStyle w:val="Ttulo5"/>
        <w:numPr>
          <w:ilvl w:val="0"/>
          <w:numId w:val="70"/>
        </w:numPr>
        <w:tabs>
          <w:tab w:val="left" w:pos="477"/>
          <w:tab w:val="right" w:pos="8811"/>
        </w:tabs>
        <w:kinsoku w:val="0"/>
        <w:overflowPunct w:val="0"/>
        <w:spacing w:before="5" w:line="274" w:lineRule="exact"/>
        <w:ind w:left="477"/>
        <w:rPr>
          <w:b w:val="0"/>
          <w:bCs w:val="0"/>
        </w:rPr>
      </w:pPr>
      <w:r w:rsidRPr="00135573">
        <w:rPr>
          <w:spacing w:val="-1"/>
        </w:rPr>
        <w:t>Presentación</w:t>
      </w:r>
      <w:r w:rsidRPr="00135573">
        <w:rPr>
          <w:spacing w:val="1"/>
        </w:rPr>
        <w:t xml:space="preserve"> </w:t>
      </w:r>
      <w:r w:rsidRPr="00135573">
        <w:t>y Apertura de</w:t>
      </w:r>
      <w:r w:rsidRPr="00135573">
        <w:rPr>
          <w:spacing w:val="-1"/>
        </w:rPr>
        <w:t xml:space="preserve"> </w:t>
      </w:r>
      <w:r w:rsidRPr="00135573">
        <w:t>las Ofertas</w:t>
      </w:r>
      <w:r w:rsidRPr="00135573">
        <w:tab/>
        <w:t>17</w:t>
      </w:r>
    </w:p>
    <w:p w:rsidR="00E72BD5" w:rsidRPr="00135573" w:rsidRDefault="00E72BD5" w:rsidP="00E72BD5">
      <w:pPr>
        <w:pStyle w:val="Textoindependiente"/>
        <w:numPr>
          <w:ilvl w:val="0"/>
          <w:numId w:val="69"/>
        </w:numPr>
        <w:tabs>
          <w:tab w:val="left" w:pos="477"/>
          <w:tab w:val="right" w:pos="8811"/>
        </w:tabs>
        <w:kinsoku w:val="0"/>
        <w:overflowPunct w:val="0"/>
        <w:spacing w:line="274" w:lineRule="exact"/>
      </w:pPr>
      <w:r w:rsidRPr="00135573">
        <w:rPr>
          <w:spacing w:val="-1"/>
        </w:rPr>
        <w:t>Presentación,</w:t>
      </w:r>
      <w:r w:rsidRPr="00135573">
        <w:t xml:space="preserve"> </w:t>
      </w:r>
      <w:r w:rsidRPr="00135573">
        <w:rPr>
          <w:spacing w:val="-1"/>
        </w:rPr>
        <w:t>sello</w:t>
      </w:r>
      <w:r w:rsidRPr="00135573">
        <w:t xml:space="preserve"> e</w:t>
      </w:r>
      <w:r w:rsidRPr="00135573">
        <w:rPr>
          <w:spacing w:val="-1"/>
        </w:rPr>
        <w:t xml:space="preserve"> identificación</w:t>
      </w:r>
      <w:r w:rsidRPr="00135573">
        <w:t xml:space="preserve"> de </w:t>
      </w:r>
      <w:r w:rsidRPr="00135573">
        <w:rPr>
          <w:spacing w:val="-1"/>
        </w:rPr>
        <w:t>las</w:t>
      </w:r>
      <w:r w:rsidRPr="00135573">
        <w:t xml:space="preserve"> </w:t>
      </w:r>
      <w:r w:rsidRPr="00135573">
        <w:rPr>
          <w:spacing w:val="-1"/>
        </w:rPr>
        <w:t>Ofertas</w:t>
      </w:r>
      <w:r w:rsidRPr="00135573">
        <w:rPr>
          <w:spacing w:val="-1"/>
        </w:rPr>
        <w:tab/>
      </w:r>
      <w:r w:rsidRPr="00135573">
        <w:t>17</w:t>
      </w:r>
    </w:p>
    <w:p w:rsidR="00E72BD5" w:rsidRPr="00135573" w:rsidRDefault="00E72BD5" w:rsidP="00E72BD5">
      <w:pPr>
        <w:pStyle w:val="Textoindependiente"/>
        <w:numPr>
          <w:ilvl w:val="0"/>
          <w:numId w:val="69"/>
        </w:numPr>
        <w:tabs>
          <w:tab w:val="left" w:pos="477"/>
          <w:tab w:val="right" w:pos="8811"/>
        </w:tabs>
        <w:kinsoku w:val="0"/>
        <w:overflowPunct w:val="0"/>
      </w:pPr>
      <w:r w:rsidRPr="00135573">
        <w:t xml:space="preserve">Plazo </w:t>
      </w:r>
      <w:r w:rsidRPr="00135573">
        <w:rPr>
          <w:spacing w:val="-1"/>
        </w:rPr>
        <w:t>para</w:t>
      </w:r>
      <w:r w:rsidRPr="00135573">
        <w:rPr>
          <w:spacing w:val="-2"/>
        </w:rPr>
        <w:t xml:space="preserve"> </w:t>
      </w:r>
      <w:r w:rsidRPr="00135573">
        <w:rPr>
          <w:spacing w:val="-1"/>
        </w:rPr>
        <w:t>presentar</w:t>
      </w:r>
      <w:r w:rsidRPr="00135573">
        <w:t xml:space="preserve"> </w:t>
      </w:r>
      <w:r w:rsidRPr="00135573">
        <w:rPr>
          <w:spacing w:val="-1"/>
        </w:rPr>
        <w:t>las</w:t>
      </w:r>
      <w:r w:rsidRPr="00135573">
        <w:rPr>
          <w:spacing w:val="2"/>
        </w:rPr>
        <w:t xml:space="preserve"> </w:t>
      </w:r>
      <w:r w:rsidRPr="00135573">
        <w:rPr>
          <w:spacing w:val="-1"/>
        </w:rPr>
        <w:t>Ofertas</w:t>
      </w:r>
      <w:r w:rsidRPr="00135573">
        <w:rPr>
          <w:spacing w:val="-1"/>
        </w:rPr>
        <w:tab/>
      </w:r>
      <w:r w:rsidRPr="00135573">
        <w:t>18</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Ofertas</w:t>
      </w:r>
      <w:r w:rsidRPr="00135573">
        <w:t xml:space="preserve"> </w:t>
      </w:r>
      <w:r w:rsidRPr="00135573">
        <w:rPr>
          <w:spacing w:val="-1"/>
        </w:rPr>
        <w:t>tardías</w:t>
      </w:r>
      <w:r w:rsidRPr="00135573">
        <w:rPr>
          <w:spacing w:val="-1"/>
        </w:rPr>
        <w:tab/>
      </w:r>
      <w:r w:rsidRPr="00135573">
        <w:t>18</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Retiro,</w:t>
      </w:r>
      <w:r w:rsidRPr="00135573">
        <w:t xml:space="preserve"> sustitución</w:t>
      </w:r>
      <w:r w:rsidRPr="00135573">
        <w:rPr>
          <w:spacing w:val="2"/>
        </w:rPr>
        <w:t xml:space="preserve"> </w:t>
      </w:r>
      <w:r w:rsidRPr="00135573">
        <w:t>y</w:t>
      </w:r>
      <w:r w:rsidRPr="00135573">
        <w:rPr>
          <w:spacing w:val="-8"/>
        </w:rPr>
        <w:t xml:space="preserve"> </w:t>
      </w:r>
      <w:r w:rsidRPr="00135573">
        <w:rPr>
          <w:spacing w:val="-1"/>
        </w:rPr>
        <w:t>modificación</w:t>
      </w:r>
      <w:r w:rsidRPr="00135573">
        <w:t xml:space="preserve"> de </w:t>
      </w:r>
      <w:r w:rsidRPr="00135573">
        <w:rPr>
          <w:spacing w:val="-1"/>
        </w:rPr>
        <w:t>las</w:t>
      </w:r>
      <w:r w:rsidRPr="00135573">
        <w:rPr>
          <w:spacing w:val="2"/>
        </w:rPr>
        <w:t xml:space="preserve"> </w:t>
      </w:r>
      <w:r w:rsidRPr="00135573">
        <w:rPr>
          <w:spacing w:val="-1"/>
        </w:rPr>
        <w:t>Ofertas</w:t>
      </w:r>
      <w:r w:rsidRPr="00135573">
        <w:rPr>
          <w:spacing w:val="-1"/>
        </w:rPr>
        <w:tab/>
      </w:r>
      <w:r w:rsidRPr="00135573">
        <w:t>18</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 xml:space="preserve">Apertura </w:t>
      </w:r>
      <w:r w:rsidRPr="00135573">
        <w:rPr>
          <w:spacing w:val="1"/>
        </w:rPr>
        <w:t>de</w:t>
      </w:r>
      <w:r w:rsidRPr="00135573">
        <w:rPr>
          <w:spacing w:val="-1"/>
        </w:rPr>
        <w:t xml:space="preserve"> </w:t>
      </w:r>
      <w:r w:rsidRPr="00135573">
        <w:t xml:space="preserve">las </w:t>
      </w:r>
      <w:r w:rsidRPr="00135573">
        <w:rPr>
          <w:spacing w:val="-1"/>
        </w:rPr>
        <w:t>Ofertas</w:t>
      </w:r>
      <w:r w:rsidRPr="00135573">
        <w:rPr>
          <w:spacing w:val="-1"/>
        </w:rPr>
        <w:tab/>
      </w:r>
      <w:r w:rsidRPr="00135573">
        <w:t>19</w:t>
      </w:r>
    </w:p>
    <w:p w:rsidR="00E72BD5" w:rsidRPr="00135573" w:rsidRDefault="00E72BD5" w:rsidP="00E72BD5">
      <w:pPr>
        <w:pStyle w:val="Ttulo5"/>
        <w:numPr>
          <w:ilvl w:val="0"/>
          <w:numId w:val="70"/>
        </w:numPr>
        <w:tabs>
          <w:tab w:val="left" w:pos="477"/>
          <w:tab w:val="right" w:pos="8811"/>
        </w:tabs>
        <w:kinsoku w:val="0"/>
        <w:overflowPunct w:val="0"/>
        <w:spacing w:before="5" w:line="274" w:lineRule="exact"/>
        <w:ind w:left="477"/>
        <w:rPr>
          <w:b w:val="0"/>
          <w:bCs w:val="0"/>
        </w:rPr>
      </w:pPr>
      <w:r w:rsidRPr="00135573">
        <w:t>Evaluación</w:t>
      </w:r>
      <w:r w:rsidRPr="00135573">
        <w:rPr>
          <w:spacing w:val="1"/>
        </w:rPr>
        <w:t xml:space="preserve"> </w:t>
      </w:r>
      <w:r w:rsidRPr="00135573">
        <w:t xml:space="preserve">y </w:t>
      </w:r>
      <w:r w:rsidRPr="00135573">
        <w:rPr>
          <w:spacing w:val="-1"/>
        </w:rPr>
        <w:t>Comparación</w:t>
      </w:r>
      <w:r w:rsidRPr="00135573">
        <w:rPr>
          <w:spacing w:val="1"/>
        </w:rPr>
        <w:t xml:space="preserve"> </w:t>
      </w:r>
      <w:r w:rsidRPr="00135573">
        <w:t>de</w:t>
      </w:r>
      <w:r w:rsidRPr="00135573">
        <w:rPr>
          <w:spacing w:val="-1"/>
        </w:rPr>
        <w:t xml:space="preserve"> </w:t>
      </w:r>
      <w:r w:rsidRPr="00135573">
        <w:t xml:space="preserve">las </w:t>
      </w:r>
      <w:r w:rsidRPr="00135573">
        <w:rPr>
          <w:spacing w:val="-1"/>
        </w:rPr>
        <w:t>Ofertas</w:t>
      </w:r>
      <w:r w:rsidRPr="00135573">
        <w:rPr>
          <w:spacing w:val="-1"/>
        </w:rPr>
        <w:tab/>
      </w:r>
      <w:r w:rsidRPr="00135573">
        <w:t>20</w:t>
      </w:r>
    </w:p>
    <w:p w:rsidR="00E72BD5" w:rsidRPr="00135573" w:rsidRDefault="00E72BD5" w:rsidP="00E72BD5">
      <w:pPr>
        <w:pStyle w:val="Textoindependiente"/>
        <w:numPr>
          <w:ilvl w:val="0"/>
          <w:numId w:val="69"/>
        </w:numPr>
        <w:tabs>
          <w:tab w:val="left" w:pos="477"/>
          <w:tab w:val="right" w:pos="8811"/>
        </w:tabs>
        <w:kinsoku w:val="0"/>
        <w:overflowPunct w:val="0"/>
        <w:spacing w:line="274" w:lineRule="exact"/>
      </w:pPr>
      <w:r w:rsidRPr="00135573">
        <w:rPr>
          <w:spacing w:val="-1"/>
        </w:rPr>
        <w:t>Confidencialidad</w:t>
      </w:r>
      <w:r w:rsidRPr="00135573">
        <w:rPr>
          <w:spacing w:val="-1"/>
        </w:rPr>
        <w:tab/>
      </w:r>
      <w:r w:rsidRPr="00135573">
        <w:t>20</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Aclaración</w:t>
      </w:r>
      <w:r w:rsidRPr="00135573">
        <w:t xml:space="preserve"> de </w:t>
      </w:r>
      <w:r w:rsidRPr="00135573">
        <w:rPr>
          <w:spacing w:val="-1"/>
        </w:rPr>
        <w:t>las</w:t>
      </w:r>
      <w:r w:rsidRPr="00135573">
        <w:t xml:space="preserve"> </w:t>
      </w:r>
      <w:r w:rsidRPr="00135573">
        <w:rPr>
          <w:spacing w:val="-1"/>
        </w:rPr>
        <w:t>Ofertas</w:t>
      </w:r>
      <w:r w:rsidRPr="00135573">
        <w:rPr>
          <w:spacing w:val="-1"/>
        </w:rPr>
        <w:tab/>
      </w:r>
      <w:r w:rsidRPr="00135573">
        <w:t>20</w:t>
      </w:r>
    </w:p>
    <w:p w:rsidR="00E72BD5" w:rsidRPr="00135573" w:rsidRDefault="00E72BD5" w:rsidP="00E72BD5">
      <w:pPr>
        <w:pStyle w:val="Textoindependiente"/>
        <w:numPr>
          <w:ilvl w:val="0"/>
          <w:numId w:val="69"/>
        </w:numPr>
        <w:tabs>
          <w:tab w:val="left" w:pos="477"/>
          <w:tab w:val="right" w:pos="8811"/>
        </w:tabs>
        <w:kinsoku w:val="0"/>
        <w:overflowPunct w:val="0"/>
      </w:pPr>
      <w:r w:rsidRPr="00135573">
        <w:t>Cumplimiento de</w:t>
      </w:r>
      <w:r w:rsidRPr="00135573">
        <w:rPr>
          <w:spacing w:val="-1"/>
        </w:rPr>
        <w:t xml:space="preserve"> </w:t>
      </w:r>
      <w:r w:rsidRPr="00135573">
        <w:t xml:space="preserve">las </w:t>
      </w:r>
      <w:r w:rsidRPr="00135573">
        <w:rPr>
          <w:spacing w:val="-1"/>
        </w:rPr>
        <w:t>Ofertas</w:t>
      </w:r>
      <w:r w:rsidRPr="00135573">
        <w:rPr>
          <w:spacing w:val="-1"/>
        </w:rPr>
        <w:tab/>
      </w:r>
      <w:r w:rsidRPr="00135573">
        <w:t>21</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Diferencias,</w:t>
      </w:r>
      <w:r w:rsidRPr="00135573">
        <w:t xml:space="preserve"> </w:t>
      </w:r>
      <w:r w:rsidRPr="00135573">
        <w:rPr>
          <w:spacing w:val="-1"/>
        </w:rPr>
        <w:t>errores</w:t>
      </w:r>
      <w:r w:rsidRPr="00135573">
        <w:rPr>
          <w:spacing w:val="2"/>
        </w:rPr>
        <w:t xml:space="preserve"> </w:t>
      </w:r>
      <w:r w:rsidRPr="00135573">
        <w:t>y</w:t>
      </w:r>
      <w:r w:rsidRPr="00135573">
        <w:rPr>
          <w:spacing w:val="-3"/>
        </w:rPr>
        <w:t xml:space="preserve"> </w:t>
      </w:r>
      <w:r w:rsidRPr="00135573">
        <w:t>omisiones</w:t>
      </w:r>
      <w:r w:rsidRPr="00135573">
        <w:tab/>
        <w:t>21</w:t>
      </w:r>
    </w:p>
    <w:p w:rsidR="00E72BD5" w:rsidRPr="00135573" w:rsidRDefault="00E72BD5" w:rsidP="00E72BD5">
      <w:pPr>
        <w:pStyle w:val="Textoindependiente"/>
        <w:numPr>
          <w:ilvl w:val="0"/>
          <w:numId w:val="69"/>
        </w:numPr>
        <w:tabs>
          <w:tab w:val="left" w:pos="477"/>
          <w:tab w:val="right" w:pos="8811"/>
        </w:tabs>
        <w:kinsoku w:val="0"/>
        <w:overflowPunct w:val="0"/>
      </w:pPr>
      <w:r w:rsidRPr="00135573">
        <w:t xml:space="preserve">Examen </w:t>
      </w:r>
      <w:r w:rsidRPr="00135573">
        <w:rPr>
          <w:spacing w:val="-1"/>
        </w:rPr>
        <w:t>preliminar</w:t>
      </w:r>
      <w:r w:rsidRPr="00135573">
        <w:t xml:space="preserve"> de</w:t>
      </w:r>
      <w:r w:rsidRPr="00135573">
        <w:rPr>
          <w:spacing w:val="-2"/>
        </w:rPr>
        <w:t xml:space="preserve"> </w:t>
      </w:r>
      <w:r w:rsidRPr="00135573">
        <w:t xml:space="preserve">las </w:t>
      </w:r>
      <w:r w:rsidRPr="00135573">
        <w:rPr>
          <w:spacing w:val="-1"/>
        </w:rPr>
        <w:t>ofertas</w:t>
      </w:r>
      <w:r w:rsidRPr="00135573">
        <w:rPr>
          <w:spacing w:val="-1"/>
        </w:rPr>
        <w:tab/>
      </w:r>
      <w:r w:rsidRPr="00135573">
        <w:t>22</w:t>
      </w:r>
    </w:p>
    <w:p w:rsidR="00E72BD5" w:rsidRPr="00135573" w:rsidRDefault="00E72BD5" w:rsidP="00E72BD5">
      <w:pPr>
        <w:pStyle w:val="Textoindependiente"/>
        <w:numPr>
          <w:ilvl w:val="0"/>
          <w:numId w:val="69"/>
        </w:numPr>
        <w:tabs>
          <w:tab w:val="left" w:pos="477"/>
          <w:tab w:val="right" w:pos="8811"/>
        </w:tabs>
        <w:kinsoku w:val="0"/>
        <w:overflowPunct w:val="0"/>
      </w:pPr>
      <w:r w:rsidRPr="00135573">
        <w:t>Examen de</w:t>
      </w:r>
      <w:r w:rsidRPr="00135573">
        <w:rPr>
          <w:spacing w:val="-2"/>
        </w:rPr>
        <w:t xml:space="preserve"> </w:t>
      </w:r>
      <w:r w:rsidRPr="00135573">
        <w:t xml:space="preserve">los </w:t>
      </w:r>
      <w:r w:rsidRPr="00135573">
        <w:rPr>
          <w:spacing w:val="-1"/>
        </w:rPr>
        <w:t>Términos</w:t>
      </w:r>
      <w:r w:rsidRPr="00135573">
        <w:t xml:space="preserve"> y</w:t>
      </w:r>
      <w:r w:rsidRPr="00135573">
        <w:rPr>
          <w:spacing w:val="-3"/>
        </w:rPr>
        <w:t xml:space="preserve"> </w:t>
      </w:r>
      <w:r w:rsidRPr="00135573">
        <w:rPr>
          <w:spacing w:val="-1"/>
        </w:rPr>
        <w:t>Condiciones;</w:t>
      </w:r>
      <w:r w:rsidRPr="00135573">
        <w:t xml:space="preserve"> Evaluación </w:t>
      </w:r>
      <w:r w:rsidRPr="00135573">
        <w:rPr>
          <w:spacing w:val="-1"/>
        </w:rPr>
        <w:t>Técnica</w:t>
      </w:r>
      <w:r w:rsidRPr="00135573">
        <w:rPr>
          <w:spacing w:val="-1"/>
        </w:rPr>
        <w:tab/>
      </w:r>
      <w:r w:rsidRPr="00135573">
        <w:t>22</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Conversión</w:t>
      </w:r>
      <w:r w:rsidRPr="00135573">
        <w:t xml:space="preserve"> a</w:t>
      </w:r>
      <w:r w:rsidRPr="00135573">
        <w:rPr>
          <w:spacing w:val="-1"/>
        </w:rPr>
        <w:t xml:space="preserve"> </w:t>
      </w:r>
      <w:r w:rsidRPr="00135573">
        <w:t>una</w:t>
      </w:r>
      <w:r w:rsidRPr="00135573">
        <w:rPr>
          <w:spacing w:val="-1"/>
        </w:rPr>
        <w:t xml:space="preserve"> </w:t>
      </w:r>
      <w:r w:rsidRPr="00135573">
        <w:t>sola</w:t>
      </w:r>
      <w:r w:rsidRPr="00135573">
        <w:rPr>
          <w:spacing w:val="-1"/>
        </w:rPr>
        <w:t xml:space="preserve"> </w:t>
      </w:r>
      <w:r w:rsidRPr="00135573">
        <w:t>moneda</w:t>
      </w:r>
      <w:r w:rsidRPr="00135573">
        <w:tab/>
        <w:t>23</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Preferencia</w:t>
      </w:r>
      <w:r w:rsidRPr="00135573">
        <w:t xml:space="preserve"> </w:t>
      </w:r>
      <w:r w:rsidRPr="00135573">
        <w:rPr>
          <w:spacing w:val="-1"/>
        </w:rPr>
        <w:t>Nacional</w:t>
      </w:r>
      <w:r w:rsidRPr="00135573">
        <w:rPr>
          <w:spacing w:val="-1"/>
        </w:rPr>
        <w:tab/>
      </w:r>
      <w:r w:rsidRPr="00135573">
        <w:t>23</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Evaluación</w:t>
      </w:r>
      <w:r w:rsidRPr="00135573">
        <w:t xml:space="preserve"> de </w:t>
      </w:r>
      <w:r w:rsidRPr="00135573">
        <w:rPr>
          <w:spacing w:val="-1"/>
        </w:rPr>
        <w:t>las</w:t>
      </w:r>
      <w:r w:rsidRPr="00135573">
        <w:rPr>
          <w:spacing w:val="2"/>
        </w:rPr>
        <w:t xml:space="preserve"> </w:t>
      </w:r>
      <w:r w:rsidRPr="00135573">
        <w:rPr>
          <w:spacing w:val="-1"/>
        </w:rPr>
        <w:t>Ofertas</w:t>
      </w:r>
      <w:r w:rsidRPr="00135573">
        <w:rPr>
          <w:spacing w:val="-1"/>
        </w:rPr>
        <w:tab/>
      </w:r>
      <w:r w:rsidRPr="00135573">
        <w:t>23</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Comparación</w:t>
      </w:r>
      <w:r w:rsidRPr="00135573">
        <w:t xml:space="preserve"> de </w:t>
      </w:r>
      <w:r w:rsidRPr="00135573">
        <w:rPr>
          <w:spacing w:val="-1"/>
        </w:rPr>
        <w:t>las</w:t>
      </w:r>
      <w:r w:rsidRPr="00135573">
        <w:t xml:space="preserve"> Ofertas</w:t>
      </w:r>
      <w:r w:rsidRPr="00135573">
        <w:tab/>
        <w:t>24</w:t>
      </w:r>
    </w:p>
    <w:p w:rsidR="00E72BD5" w:rsidRPr="00135573" w:rsidRDefault="00E72BD5" w:rsidP="00E72BD5">
      <w:pPr>
        <w:pStyle w:val="Textoindependiente"/>
        <w:numPr>
          <w:ilvl w:val="0"/>
          <w:numId w:val="69"/>
        </w:numPr>
        <w:tabs>
          <w:tab w:val="left" w:pos="477"/>
          <w:tab w:val="right" w:pos="8811"/>
        </w:tabs>
        <w:kinsoku w:val="0"/>
        <w:overflowPunct w:val="0"/>
        <w:sectPr w:rsidR="00E72BD5" w:rsidRPr="00135573">
          <w:pgSz w:w="12240" w:h="15840"/>
          <w:pgMar w:top="1340" w:right="1480" w:bottom="280" w:left="1160" w:header="288" w:footer="0" w:gutter="0"/>
          <w:cols w:space="720" w:equalWidth="0">
            <w:col w:w="9600"/>
          </w:cols>
          <w:noEndnote/>
        </w:sectPr>
      </w:pPr>
    </w:p>
    <w:p w:rsidR="00E72BD5" w:rsidRPr="00135573" w:rsidRDefault="00E72BD5" w:rsidP="00E72BD5">
      <w:pPr>
        <w:pStyle w:val="Textoindependiente"/>
        <w:numPr>
          <w:ilvl w:val="0"/>
          <w:numId w:val="69"/>
        </w:numPr>
        <w:tabs>
          <w:tab w:val="left" w:pos="464"/>
          <w:tab w:val="right" w:pos="8798"/>
        </w:tabs>
        <w:kinsoku w:val="0"/>
        <w:overflowPunct w:val="0"/>
        <w:spacing w:before="267"/>
        <w:ind w:left="464" w:hanging="361"/>
      </w:pPr>
      <w:proofErr w:type="spellStart"/>
      <w:r w:rsidRPr="00135573">
        <w:rPr>
          <w:spacing w:val="-1"/>
        </w:rPr>
        <w:lastRenderedPageBreak/>
        <w:t>Poscalificación</w:t>
      </w:r>
      <w:proofErr w:type="spellEnd"/>
      <w:r w:rsidRPr="00135573">
        <w:t xml:space="preserve"> del Oferente</w:t>
      </w:r>
      <w:r w:rsidRPr="00135573">
        <w:tab/>
        <w:t>24</w:t>
      </w:r>
    </w:p>
    <w:p w:rsidR="00E72BD5" w:rsidRPr="00135573" w:rsidRDefault="00E72BD5" w:rsidP="00E72BD5">
      <w:pPr>
        <w:pStyle w:val="Textoindependiente"/>
        <w:numPr>
          <w:ilvl w:val="0"/>
          <w:numId w:val="69"/>
        </w:numPr>
        <w:tabs>
          <w:tab w:val="left" w:pos="464"/>
          <w:tab w:val="right" w:pos="8798"/>
        </w:tabs>
        <w:kinsoku w:val="0"/>
        <w:overflowPunct w:val="0"/>
        <w:spacing w:line="275" w:lineRule="exact"/>
        <w:ind w:left="464" w:hanging="361"/>
      </w:pPr>
      <w:r w:rsidRPr="00135573">
        <w:rPr>
          <w:spacing w:val="-1"/>
        </w:rPr>
        <w:t>Derecho</w:t>
      </w:r>
      <w:r w:rsidRPr="00135573">
        <w:t xml:space="preserve"> </w:t>
      </w:r>
      <w:r w:rsidRPr="00135573">
        <w:rPr>
          <w:spacing w:val="52"/>
        </w:rPr>
        <w:t xml:space="preserve"> </w:t>
      </w:r>
      <w:r w:rsidRPr="00135573">
        <w:rPr>
          <w:spacing w:val="-1"/>
        </w:rPr>
        <w:t>del</w:t>
      </w:r>
      <w:r w:rsidRPr="00135573">
        <w:t xml:space="preserve"> </w:t>
      </w:r>
      <w:r w:rsidRPr="00135573">
        <w:rPr>
          <w:spacing w:val="53"/>
        </w:rPr>
        <w:t xml:space="preserve"> </w:t>
      </w:r>
      <w:r w:rsidRPr="00135573">
        <w:rPr>
          <w:spacing w:val="-1"/>
        </w:rPr>
        <w:t>comprador</w:t>
      </w:r>
      <w:r w:rsidRPr="00135573">
        <w:t xml:space="preserve"> </w:t>
      </w:r>
      <w:r w:rsidRPr="00135573">
        <w:rPr>
          <w:spacing w:val="51"/>
        </w:rPr>
        <w:t xml:space="preserve"> </w:t>
      </w:r>
      <w:r w:rsidRPr="00135573">
        <w:t xml:space="preserve">a </w:t>
      </w:r>
      <w:r w:rsidRPr="00135573">
        <w:rPr>
          <w:spacing w:val="51"/>
        </w:rPr>
        <w:t xml:space="preserve"> </w:t>
      </w:r>
      <w:r w:rsidRPr="00135573">
        <w:rPr>
          <w:spacing w:val="-1"/>
        </w:rPr>
        <w:t>aceptar</w:t>
      </w:r>
      <w:r w:rsidRPr="00135573">
        <w:t xml:space="preserve"> </w:t>
      </w:r>
      <w:r w:rsidRPr="00135573">
        <w:rPr>
          <w:spacing w:val="51"/>
        </w:rPr>
        <w:t xml:space="preserve"> </w:t>
      </w:r>
      <w:r w:rsidRPr="00135573">
        <w:rPr>
          <w:spacing w:val="-1"/>
        </w:rPr>
        <w:t>cualquier</w:t>
      </w:r>
      <w:r w:rsidRPr="00135573">
        <w:t xml:space="preserve"> </w:t>
      </w:r>
      <w:r w:rsidRPr="00135573">
        <w:rPr>
          <w:spacing w:val="54"/>
        </w:rPr>
        <w:t xml:space="preserve"> </w:t>
      </w:r>
      <w:r w:rsidRPr="00135573">
        <w:rPr>
          <w:spacing w:val="-1"/>
        </w:rPr>
        <w:t>oferta</w:t>
      </w:r>
      <w:r w:rsidRPr="00135573">
        <w:t xml:space="preserve"> </w:t>
      </w:r>
      <w:r w:rsidRPr="00135573">
        <w:rPr>
          <w:spacing w:val="56"/>
        </w:rPr>
        <w:t xml:space="preserve"> </w:t>
      </w:r>
      <w:r w:rsidRPr="00135573">
        <w:t xml:space="preserve">y </w:t>
      </w:r>
      <w:r w:rsidRPr="00135573">
        <w:rPr>
          <w:spacing w:val="47"/>
        </w:rPr>
        <w:t xml:space="preserve"> </w:t>
      </w:r>
      <w:r w:rsidRPr="00135573">
        <w:t xml:space="preserve">a </w:t>
      </w:r>
      <w:r w:rsidRPr="00135573">
        <w:rPr>
          <w:spacing w:val="51"/>
        </w:rPr>
        <w:t xml:space="preserve"> </w:t>
      </w:r>
      <w:r w:rsidRPr="00135573">
        <w:rPr>
          <w:spacing w:val="-1"/>
        </w:rPr>
        <w:t>rechazar</w:t>
      </w:r>
      <w:r w:rsidRPr="00135573">
        <w:rPr>
          <w:spacing w:val="-1"/>
        </w:rPr>
        <w:tab/>
      </w:r>
      <w:r w:rsidRPr="00135573">
        <w:t>25</w:t>
      </w:r>
    </w:p>
    <w:p w:rsidR="00E72BD5" w:rsidRPr="00135573" w:rsidRDefault="00E72BD5" w:rsidP="00E72BD5">
      <w:pPr>
        <w:pStyle w:val="Textoindependiente"/>
        <w:kinsoku w:val="0"/>
        <w:overflowPunct w:val="0"/>
        <w:spacing w:line="275" w:lineRule="exact"/>
        <w:ind w:left="464"/>
        <w:rPr>
          <w:spacing w:val="-1"/>
        </w:rPr>
      </w:pPr>
      <w:proofErr w:type="gramStart"/>
      <w:r w:rsidRPr="00135573">
        <w:rPr>
          <w:spacing w:val="-1"/>
        </w:rPr>
        <w:t>cualquiera</w:t>
      </w:r>
      <w:proofErr w:type="gramEnd"/>
      <w:r w:rsidRPr="00135573">
        <w:rPr>
          <w:spacing w:val="-2"/>
        </w:rPr>
        <w:t xml:space="preserve"> </w:t>
      </w:r>
      <w:r w:rsidRPr="00135573">
        <w:t xml:space="preserve">o todas las </w:t>
      </w:r>
      <w:r w:rsidRPr="00135573">
        <w:rPr>
          <w:spacing w:val="-1"/>
        </w:rPr>
        <w:t>ofertas</w:t>
      </w:r>
    </w:p>
    <w:p w:rsidR="00E72BD5" w:rsidRPr="00135573" w:rsidRDefault="00E72BD5" w:rsidP="00E72BD5">
      <w:pPr>
        <w:pStyle w:val="Ttulo5"/>
        <w:numPr>
          <w:ilvl w:val="0"/>
          <w:numId w:val="70"/>
        </w:numPr>
        <w:tabs>
          <w:tab w:val="left" w:pos="464"/>
          <w:tab w:val="right" w:pos="8798"/>
        </w:tabs>
        <w:kinsoku w:val="0"/>
        <w:overflowPunct w:val="0"/>
        <w:spacing w:before="5" w:line="274" w:lineRule="exact"/>
        <w:ind w:left="464" w:hanging="361"/>
        <w:rPr>
          <w:b w:val="0"/>
          <w:bCs w:val="0"/>
        </w:rPr>
      </w:pPr>
      <w:r w:rsidRPr="00135573">
        <w:rPr>
          <w:spacing w:val="-1"/>
        </w:rPr>
        <w:t>Adjudicación</w:t>
      </w:r>
      <w:r w:rsidRPr="00135573">
        <w:rPr>
          <w:spacing w:val="1"/>
        </w:rPr>
        <w:t xml:space="preserve"> </w:t>
      </w:r>
      <w:r w:rsidRPr="00135573">
        <w:rPr>
          <w:spacing w:val="-1"/>
        </w:rPr>
        <w:t>del</w:t>
      </w:r>
      <w:r w:rsidRPr="00135573">
        <w:t xml:space="preserve"> </w:t>
      </w:r>
      <w:r w:rsidRPr="00135573">
        <w:rPr>
          <w:spacing w:val="-1"/>
        </w:rPr>
        <w:t>Contrato</w:t>
      </w:r>
      <w:r w:rsidRPr="00135573">
        <w:rPr>
          <w:b w:val="0"/>
          <w:bCs w:val="0"/>
          <w:spacing w:val="-1"/>
        </w:rPr>
        <w:tab/>
      </w:r>
      <w:r w:rsidRPr="00135573">
        <w:rPr>
          <w:b w:val="0"/>
          <w:bCs w:val="0"/>
        </w:rPr>
        <w:t>25</w:t>
      </w:r>
    </w:p>
    <w:p w:rsidR="00E72BD5" w:rsidRPr="00135573" w:rsidRDefault="00E72BD5" w:rsidP="00E72BD5">
      <w:pPr>
        <w:pStyle w:val="Textoindependiente"/>
        <w:numPr>
          <w:ilvl w:val="0"/>
          <w:numId w:val="69"/>
        </w:numPr>
        <w:tabs>
          <w:tab w:val="left" w:pos="464"/>
          <w:tab w:val="right" w:pos="8798"/>
        </w:tabs>
        <w:kinsoku w:val="0"/>
        <w:overflowPunct w:val="0"/>
        <w:spacing w:line="274" w:lineRule="exact"/>
        <w:ind w:left="464" w:hanging="361"/>
      </w:pPr>
      <w:r w:rsidRPr="00135573">
        <w:rPr>
          <w:spacing w:val="-1"/>
        </w:rPr>
        <w:t>Criterios</w:t>
      </w:r>
      <w:r w:rsidRPr="00135573">
        <w:t xml:space="preserve"> de</w:t>
      </w:r>
      <w:r w:rsidRPr="00135573">
        <w:rPr>
          <w:spacing w:val="-1"/>
        </w:rPr>
        <w:t xml:space="preserve"> Adjudicación</w:t>
      </w:r>
      <w:r w:rsidRPr="00135573">
        <w:rPr>
          <w:spacing w:val="-1"/>
        </w:rPr>
        <w:tab/>
      </w:r>
      <w:r w:rsidRPr="00135573">
        <w:t>25</w:t>
      </w:r>
    </w:p>
    <w:p w:rsidR="00E72BD5" w:rsidRPr="00135573" w:rsidRDefault="00E72BD5" w:rsidP="00E72BD5">
      <w:pPr>
        <w:pStyle w:val="Textoindependiente"/>
        <w:numPr>
          <w:ilvl w:val="0"/>
          <w:numId w:val="69"/>
        </w:numPr>
        <w:tabs>
          <w:tab w:val="left" w:pos="464"/>
          <w:tab w:val="right" w:pos="8798"/>
        </w:tabs>
        <w:kinsoku w:val="0"/>
        <w:overflowPunct w:val="0"/>
        <w:ind w:left="464" w:hanging="361"/>
      </w:pPr>
      <w:r w:rsidRPr="00135573">
        <w:rPr>
          <w:spacing w:val="-1"/>
        </w:rPr>
        <w:t>Derecho</w:t>
      </w:r>
      <w:r w:rsidRPr="00135573">
        <w:rPr>
          <w:spacing w:val="42"/>
        </w:rPr>
        <w:t xml:space="preserve"> </w:t>
      </w:r>
      <w:r w:rsidRPr="00135573">
        <w:rPr>
          <w:spacing w:val="-1"/>
        </w:rPr>
        <w:t>del</w:t>
      </w:r>
      <w:r w:rsidRPr="00135573">
        <w:rPr>
          <w:spacing w:val="43"/>
        </w:rPr>
        <w:t xml:space="preserve"> </w:t>
      </w:r>
      <w:r w:rsidRPr="00135573">
        <w:rPr>
          <w:spacing w:val="-1"/>
        </w:rPr>
        <w:t>Comprador</w:t>
      </w:r>
      <w:r w:rsidRPr="00135573">
        <w:rPr>
          <w:spacing w:val="44"/>
        </w:rPr>
        <w:t xml:space="preserve"> </w:t>
      </w:r>
      <w:r w:rsidRPr="00135573">
        <w:t>a</w:t>
      </w:r>
      <w:r w:rsidRPr="00135573">
        <w:rPr>
          <w:spacing w:val="42"/>
        </w:rPr>
        <w:t xml:space="preserve"> </w:t>
      </w:r>
      <w:r w:rsidRPr="00135573">
        <w:rPr>
          <w:spacing w:val="-1"/>
        </w:rPr>
        <w:t>variar</w:t>
      </w:r>
      <w:r w:rsidRPr="00135573">
        <w:rPr>
          <w:spacing w:val="42"/>
        </w:rPr>
        <w:t xml:space="preserve"> </w:t>
      </w:r>
      <w:r w:rsidRPr="00135573">
        <w:t>las</w:t>
      </w:r>
      <w:r w:rsidRPr="00135573">
        <w:rPr>
          <w:spacing w:val="43"/>
        </w:rPr>
        <w:t xml:space="preserve"> </w:t>
      </w:r>
      <w:r w:rsidRPr="00135573">
        <w:rPr>
          <w:spacing w:val="-1"/>
        </w:rPr>
        <w:t>cantidades</w:t>
      </w:r>
      <w:r w:rsidRPr="00135573">
        <w:rPr>
          <w:spacing w:val="43"/>
        </w:rPr>
        <w:t xml:space="preserve"> </w:t>
      </w:r>
      <w:r w:rsidRPr="00135573">
        <w:rPr>
          <w:spacing w:val="-1"/>
        </w:rPr>
        <w:t>en</w:t>
      </w:r>
      <w:r w:rsidRPr="00135573">
        <w:rPr>
          <w:spacing w:val="42"/>
        </w:rPr>
        <w:t xml:space="preserve"> </w:t>
      </w:r>
      <w:r w:rsidRPr="00135573">
        <w:rPr>
          <w:spacing w:val="-1"/>
        </w:rPr>
        <w:t>el</w:t>
      </w:r>
      <w:r w:rsidRPr="00135573">
        <w:rPr>
          <w:spacing w:val="43"/>
        </w:rPr>
        <w:t xml:space="preserve"> </w:t>
      </w:r>
      <w:r w:rsidRPr="00135573">
        <w:rPr>
          <w:spacing w:val="-1"/>
        </w:rPr>
        <w:t>momento</w:t>
      </w:r>
      <w:r w:rsidRPr="00135573">
        <w:rPr>
          <w:spacing w:val="43"/>
        </w:rPr>
        <w:t xml:space="preserve"> </w:t>
      </w:r>
      <w:r w:rsidRPr="00135573">
        <w:t>de</w:t>
      </w:r>
      <w:r w:rsidRPr="00135573">
        <w:rPr>
          <w:spacing w:val="42"/>
        </w:rPr>
        <w:t xml:space="preserve"> </w:t>
      </w:r>
      <w:r w:rsidRPr="00135573">
        <w:t>la</w:t>
      </w:r>
      <w:r w:rsidRPr="00135573">
        <w:tab/>
        <w:t>25</w:t>
      </w:r>
    </w:p>
    <w:p w:rsidR="00E72BD5" w:rsidRPr="00135573" w:rsidRDefault="00E72BD5" w:rsidP="00E72BD5">
      <w:pPr>
        <w:pStyle w:val="Textoindependiente"/>
        <w:kinsoku w:val="0"/>
        <w:overflowPunct w:val="0"/>
        <w:ind w:left="464"/>
        <w:rPr>
          <w:spacing w:val="-1"/>
        </w:rPr>
      </w:pPr>
      <w:proofErr w:type="gramStart"/>
      <w:r w:rsidRPr="00135573">
        <w:rPr>
          <w:spacing w:val="-1"/>
        </w:rPr>
        <w:t>adjudicación</w:t>
      </w:r>
      <w:proofErr w:type="gramEnd"/>
    </w:p>
    <w:p w:rsidR="00E72BD5" w:rsidRPr="00135573" w:rsidRDefault="00E72BD5" w:rsidP="00E72BD5">
      <w:pPr>
        <w:pStyle w:val="Textoindependiente"/>
        <w:numPr>
          <w:ilvl w:val="0"/>
          <w:numId w:val="69"/>
        </w:numPr>
        <w:tabs>
          <w:tab w:val="left" w:pos="464"/>
          <w:tab w:val="right" w:pos="8798"/>
        </w:tabs>
        <w:kinsoku w:val="0"/>
        <w:overflowPunct w:val="0"/>
        <w:ind w:left="464" w:hanging="361"/>
      </w:pPr>
      <w:r w:rsidRPr="00135573">
        <w:rPr>
          <w:spacing w:val="-1"/>
        </w:rPr>
        <w:t>Notificación</w:t>
      </w:r>
      <w:r w:rsidRPr="00135573">
        <w:t xml:space="preserve"> de Adjudicación del </w:t>
      </w:r>
      <w:r w:rsidRPr="00135573">
        <w:rPr>
          <w:spacing w:val="-1"/>
        </w:rPr>
        <w:t>Contrato</w:t>
      </w:r>
      <w:r w:rsidRPr="00135573">
        <w:rPr>
          <w:spacing w:val="-1"/>
        </w:rPr>
        <w:tab/>
      </w:r>
      <w:r w:rsidRPr="00135573">
        <w:t>25</w:t>
      </w:r>
    </w:p>
    <w:p w:rsidR="00E72BD5" w:rsidRPr="00135573" w:rsidRDefault="00E72BD5" w:rsidP="00E72BD5">
      <w:pPr>
        <w:pStyle w:val="Textoindependiente"/>
        <w:numPr>
          <w:ilvl w:val="0"/>
          <w:numId w:val="69"/>
        </w:numPr>
        <w:tabs>
          <w:tab w:val="left" w:pos="464"/>
          <w:tab w:val="right" w:pos="8798"/>
        </w:tabs>
        <w:kinsoku w:val="0"/>
        <w:overflowPunct w:val="0"/>
        <w:ind w:left="464" w:hanging="361"/>
      </w:pPr>
      <w:r w:rsidRPr="00135573">
        <w:rPr>
          <w:spacing w:val="-1"/>
        </w:rPr>
        <w:t>Firma del</w:t>
      </w:r>
      <w:r w:rsidRPr="00135573">
        <w:t xml:space="preserve"> </w:t>
      </w:r>
      <w:r w:rsidRPr="00135573">
        <w:rPr>
          <w:spacing w:val="-1"/>
        </w:rPr>
        <w:t>Contrato</w:t>
      </w:r>
      <w:r w:rsidRPr="00135573">
        <w:rPr>
          <w:spacing w:val="-1"/>
        </w:rPr>
        <w:tab/>
      </w:r>
      <w:r w:rsidRPr="00135573">
        <w:t>26</w:t>
      </w:r>
    </w:p>
    <w:p w:rsidR="00E72BD5" w:rsidRPr="00135573" w:rsidRDefault="00E72BD5" w:rsidP="00E72BD5">
      <w:pPr>
        <w:pStyle w:val="Textoindependiente"/>
        <w:numPr>
          <w:ilvl w:val="0"/>
          <w:numId w:val="69"/>
        </w:numPr>
        <w:tabs>
          <w:tab w:val="left" w:pos="464"/>
          <w:tab w:val="right" w:pos="8798"/>
        </w:tabs>
        <w:kinsoku w:val="0"/>
        <w:overflowPunct w:val="0"/>
        <w:ind w:left="464" w:hanging="361"/>
      </w:pPr>
      <w:r w:rsidRPr="00135573">
        <w:rPr>
          <w:spacing w:val="-1"/>
        </w:rPr>
        <w:t xml:space="preserve">Garantía </w:t>
      </w:r>
      <w:r w:rsidRPr="00135573">
        <w:rPr>
          <w:spacing w:val="1"/>
        </w:rPr>
        <w:t>de</w:t>
      </w:r>
      <w:r w:rsidRPr="00135573">
        <w:rPr>
          <w:spacing w:val="-1"/>
        </w:rPr>
        <w:t xml:space="preserve"> Cumplimiento</w:t>
      </w:r>
      <w:r w:rsidRPr="00135573">
        <w:t xml:space="preserve"> </w:t>
      </w:r>
      <w:r w:rsidRPr="00135573">
        <w:rPr>
          <w:spacing w:val="-1"/>
        </w:rPr>
        <w:t>del</w:t>
      </w:r>
      <w:r w:rsidRPr="00135573">
        <w:t xml:space="preserve"> </w:t>
      </w:r>
      <w:r w:rsidRPr="00135573">
        <w:rPr>
          <w:spacing w:val="-1"/>
        </w:rPr>
        <w:t>Contrato</w:t>
      </w:r>
      <w:r w:rsidRPr="00135573">
        <w:rPr>
          <w:spacing w:val="-1"/>
        </w:rPr>
        <w:tab/>
      </w:r>
      <w:r w:rsidRPr="00135573">
        <w:t>26</w:t>
      </w:r>
    </w:p>
    <w:p w:rsidR="00E72BD5" w:rsidRPr="00135573" w:rsidRDefault="00E72BD5" w:rsidP="00E72BD5">
      <w:pPr>
        <w:pStyle w:val="Textoindependiente"/>
        <w:numPr>
          <w:ilvl w:val="0"/>
          <w:numId w:val="69"/>
        </w:numPr>
        <w:tabs>
          <w:tab w:val="left" w:pos="464"/>
          <w:tab w:val="right" w:pos="8798"/>
        </w:tabs>
        <w:kinsoku w:val="0"/>
        <w:overflowPunct w:val="0"/>
        <w:ind w:left="464" w:hanging="361"/>
        <w:sectPr w:rsidR="00E72BD5" w:rsidRPr="00135573">
          <w:pgSz w:w="12240" w:h="15840"/>
          <w:pgMar w:top="1340" w:right="1660" w:bottom="280" w:left="1000" w:header="288" w:footer="0" w:gutter="0"/>
          <w:cols w:space="720" w:equalWidth="0">
            <w:col w:w="9580"/>
          </w:cols>
          <w:noEndnote/>
        </w:sectPr>
      </w:pPr>
    </w:p>
    <w:p w:rsidR="00E72BD5" w:rsidRPr="00135573" w:rsidRDefault="00E72BD5" w:rsidP="00E72BD5">
      <w:pPr>
        <w:pStyle w:val="Ttulo1"/>
        <w:kinsoku w:val="0"/>
        <w:overflowPunct w:val="0"/>
        <w:spacing w:before="442"/>
        <w:ind w:left="1634"/>
        <w:rPr>
          <w:b w:val="0"/>
          <w:bCs w:val="0"/>
        </w:rPr>
      </w:pPr>
      <w:r w:rsidRPr="00135573">
        <w:rPr>
          <w:spacing w:val="-1"/>
        </w:rPr>
        <w:lastRenderedPageBreak/>
        <w:t>Sección</w:t>
      </w:r>
      <w:r w:rsidRPr="00135573">
        <w:rPr>
          <w:spacing w:val="1"/>
        </w:rPr>
        <w:t xml:space="preserve"> </w:t>
      </w:r>
      <w:r w:rsidRPr="00135573">
        <w:rPr>
          <w:spacing w:val="-1"/>
        </w:rPr>
        <w:t>I.</w:t>
      </w:r>
      <w:r w:rsidRPr="00135573">
        <w:t xml:space="preserve"> </w:t>
      </w:r>
      <w:r w:rsidRPr="00135573">
        <w:rPr>
          <w:spacing w:val="-1"/>
        </w:rPr>
        <w:t>Instrucciones</w:t>
      </w:r>
      <w:r w:rsidRPr="00135573">
        <w:rPr>
          <w:spacing w:val="-2"/>
        </w:rPr>
        <w:t xml:space="preserve"> </w:t>
      </w:r>
      <w:r w:rsidRPr="00135573">
        <w:t>a</w:t>
      </w:r>
      <w:r w:rsidRPr="00135573">
        <w:rPr>
          <w:spacing w:val="1"/>
        </w:rPr>
        <w:t xml:space="preserve"> </w:t>
      </w:r>
      <w:r w:rsidRPr="00135573">
        <w:rPr>
          <w:spacing w:val="-2"/>
        </w:rPr>
        <w:t>los</w:t>
      </w:r>
      <w:r w:rsidRPr="00135573">
        <w:t xml:space="preserve"> </w:t>
      </w:r>
      <w:r w:rsidRPr="00135573">
        <w:rPr>
          <w:spacing w:val="-1"/>
        </w:rPr>
        <w:t>Oferentes</w:t>
      </w:r>
    </w:p>
    <w:p w:rsidR="00E72BD5" w:rsidRPr="00135573" w:rsidRDefault="00E72BD5" w:rsidP="00E72BD5">
      <w:pPr>
        <w:pStyle w:val="Ttulo1"/>
        <w:kinsoku w:val="0"/>
        <w:overflowPunct w:val="0"/>
        <w:spacing w:before="442"/>
        <w:ind w:left="1634"/>
        <w:rPr>
          <w:b w:val="0"/>
          <w:bCs w:val="0"/>
        </w:rPr>
        <w:sectPr w:rsidR="00E72BD5" w:rsidRPr="00135573">
          <w:pgSz w:w="12240" w:h="15840"/>
          <w:pgMar w:top="1340" w:right="1480" w:bottom="280" w:left="900" w:header="288" w:footer="0" w:gutter="0"/>
          <w:cols w:space="720" w:equalWidth="0">
            <w:col w:w="9860"/>
          </w:cols>
          <w:noEndnote/>
        </w:sectPr>
      </w:pPr>
    </w:p>
    <w:p w:rsidR="00E72BD5" w:rsidRPr="00135573" w:rsidRDefault="00E72BD5" w:rsidP="00E72BD5">
      <w:pPr>
        <w:pStyle w:val="Ttulo5"/>
        <w:numPr>
          <w:ilvl w:val="0"/>
          <w:numId w:val="68"/>
        </w:numPr>
        <w:tabs>
          <w:tab w:val="left" w:pos="360"/>
        </w:tabs>
        <w:kinsoku w:val="0"/>
        <w:overflowPunct w:val="0"/>
        <w:spacing w:before="810"/>
        <w:ind w:left="360"/>
        <w:rPr>
          <w:b w:val="0"/>
          <w:bCs w:val="0"/>
        </w:rPr>
      </w:pPr>
      <w:r w:rsidRPr="00135573">
        <w:rPr>
          <w:spacing w:val="-1"/>
        </w:rPr>
        <w:lastRenderedPageBreak/>
        <w:t xml:space="preserve">Alcance </w:t>
      </w:r>
      <w:r w:rsidRPr="00135573">
        <w:t>de</w:t>
      </w:r>
      <w:r w:rsidRPr="00135573">
        <w:rPr>
          <w:spacing w:val="-1"/>
        </w:rPr>
        <w:t xml:space="preserve"> </w:t>
      </w:r>
      <w:r w:rsidRPr="00135573">
        <w:t>la</w:t>
      </w:r>
      <w:r w:rsidRPr="00135573">
        <w:rPr>
          <w:spacing w:val="25"/>
        </w:rPr>
        <w:t xml:space="preserve"> </w:t>
      </w:r>
      <w:r w:rsidRPr="00135573">
        <w:rPr>
          <w:spacing w:val="-1"/>
        </w:rPr>
        <w:t>licitación</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8" w:line="220" w:lineRule="exact"/>
        <w:rPr>
          <w:sz w:val="22"/>
          <w:szCs w:val="22"/>
        </w:rPr>
      </w:pPr>
    </w:p>
    <w:p w:rsidR="00E72BD5" w:rsidRPr="00135573" w:rsidRDefault="00E72BD5" w:rsidP="00E72BD5">
      <w:pPr>
        <w:numPr>
          <w:ilvl w:val="0"/>
          <w:numId w:val="68"/>
        </w:numPr>
        <w:tabs>
          <w:tab w:val="left" w:pos="540"/>
        </w:tabs>
        <w:kinsoku w:val="0"/>
        <w:overflowPunct w:val="0"/>
        <w:ind w:left="540" w:right="174" w:hanging="433"/>
      </w:pPr>
      <w:r w:rsidRPr="00135573">
        <w:rPr>
          <w:b/>
          <w:bCs/>
          <w:spacing w:val="-1"/>
        </w:rPr>
        <w:t>Fuente</w:t>
      </w:r>
      <w:r w:rsidRPr="00135573">
        <w:rPr>
          <w:b/>
          <w:bCs/>
          <w:spacing w:val="-2"/>
        </w:rPr>
        <w:t xml:space="preserve"> </w:t>
      </w:r>
      <w:r w:rsidRPr="00135573">
        <w:rPr>
          <w:b/>
          <w:bCs/>
        </w:rPr>
        <w:t>de</w:t>
      </w:r>
      <w:r w:rsidRPr="00135573">
        <w:rPr>
          <w:b/>
          <w:bCs/>
          <w:spacing w:val="22"/>
        </w:rPr>
        <w:t xml:space="preserve"> </w:t>
      </w:r>
      <w:r w:rsidRPr="00135573">
        <w:rPr>
          <w:b/>
          <w:bCs/>
          <w:spacing w:val="-1"/>
        </w:rPr>
        <w:t>fondos</w:t>
      </w:r>
    </w:p>
    <w:p w:rsidR="00E72BD5" w:rsidRPr="00135573" w:rsidRDefault="00E72BD5" w:rsidP="00E72BD5">
      <w:pPr>
        <w:kinsoku w:val="0"/>
        <w:overflowPunct w:val="0"/>
        <w:spacing w:before="10" w:line="280" w:lineRule="exact"/>
        <w:rPr>
          <w:sz w:val="28"/>
          <w:szCs w:val="28"/>
        </w:rPr>
      </w:pPr>
      <w:r w:rsidRPr="00135573">
        <w:br w:type="column"/>
      </w:r>
    </w:p>
    <w:p w:rsidR="00E72BD5" w:rsidRPr="00135573" w:rsidRDefault="00E72BD5" w:rsidP="00E72BD5">
      <w:pPr>
        <w:numPr>
          <w:ilvl w:val="1"/>
          <w:numId w:val="68"/>
        </w:numPr>
        <w:tabs>
          <w:tab w:val="left" w:pos="3240"/>
        </w:tabs>
        <w:kinsoku w:val="0"/>
        <w:overflowPunct w:val="0"/>
        <w:ind w:left="3240"/>
        <w:rPr>
          <w:sz w:val="28"/>
          <w:szCs w:val="28"/>
        </w:rPr>
      </w:pPr>
      <w:r w:rsidRPr="00135573">
        <w:rPr>
          <w:b/>
          <w:bCs/>
          <w:spacing w:val="-1"/>
          <w:sz w:val="28"/>
          <w:szCs w:val="28"/>
        </w:rPr>
        <w:t>Generalidades</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0"/>
          <w:numId w:val="67"/>
        </w:numPr>
        <w:tabs>
          <w:tab w:val="left" w:pos="439"/>
        </w:tabs>
        <w:kinsoku w:val="0"/>
        <w:overflowPunct w:val="0"/>
        <w:ind w:left="1015" w:right="336" w:hanging="908"/>
        <w:jc w:val="both"/>
      </w:pPr>
      <w:r w:rsidRPr="00135573">
        <w:t>1.2</w:t>
      </w:r>
      <w:r w:rsidRPr="00135573">
        <w:rPr>
          <w:spacing w:val="43"/>
        </w:rPr>
        <w:t xml:space="preserve"> </w:t>
      </w:r>
      <w:r w:rsidRPr="00135573">
        <w:t xml:space="preserve">El </w:t>
      </w:r>
      <w:r w:rsidRPr="00135573">
        <w:rPr>
          <w:spacing w:val="-1"/>
        </w:rPr>
        <w:t>Comprador</w:t>
      </w:r>
      <w:r w:rsidRPr="00135573">
        <w:rPr>
          <w:spacing w:val="59"/>
        </w:rPr>
        <w:t xml:space="preserve"> </w:t>
      </w:r>
      <w:r w:rsidRPr="00135573">
        <w:rPr>
          <w:spacing w:val="-1"/>
        </w:rPr>
        <w:t>indicado</w:t>
      </w:r>
      <w:r w:rsidRPr="00135573">
        <w:rPr>
          <w:spacing w:val="1"/>
        </w:rPr>
        <w:t xml:space="preserve"> </w:t>
      </w:r>
      <w:r w:rsidRPr="00135573">
        <w:rPr>
          <w:spacing w:val="-1"/>
        </w:rPr>
        <w:t>en</w:t>
      </w:r>
      <w:r w:rsidRPr="00135573">
        <w:rPr>
          <w:spacing w:val="59"/>
        </w:rPr>
        <w:t xml:space="preserve"> </w:t>
      </w:r>
      <w:r w:rsidRPr="00135573">
        <w:t>los</w:t>
      </w:r>
      <w:r w:rsidRPr="00135573">
        <w:rPr>
          <w:spacing w:val="2"/>
        </w:rPr>
        <w:t xml:space="preserve"> </w:t>
      </w:r>
      <w:r w:rsidRPr="00135573">
        <w:rPr>
          <w:b/>
          <w:bCs/>
          <w:spacing w:val="-1"/>
        </w:rPr>
        <w:t>Datos</w:t>
      </w:r>
      <w:r w:rsidRPr="00135573">
        <w:rPr>
          <w:b/>
          <w:bCs/>
        </w:rPr>
        <w:t xml:space="preserve"> de</w:t>
      </w:r>
      <w:r w:rsidRPr="00135573">
        <w:rPr>
          <w:b/>
          <w:bCs/>
          <w:spacing w:val="58"/>
        </w:rPr>
        <w:t xml:space="preserve"> </w:t>
      </w:r>
      <w:r w:rsidRPr="00135573">
        <w:rPr>
          <w:b/>
          <w:bCs/>
        </w:rPr>
        <w:t xml:space="preserve">la </w:t>
      </w:r>
      <w:r w:rsidRPr="00135573">
        <w:rPr>
          <w:b/>
          <w:bCs/>
          <w:spacing w:val="-1"/>
        </w:rPr>
        <w:t>Licitación</w:t>
      </w:r>
      <w:r w:rsidRPr="00135573">
        <w:rPr>
          <w:b/>
          <w:bCs/>
          <w:spacing w:val="3"/>
        </w:rPr>
        <w:t xml:space="preserve"> </w:t>
      </w:r>
      <w:r w:rsidRPr="00135573">
        <w:rPr>
          <w:spacing w:val="-1"/>
        </w:rPr>
        <w:t>(</w:t>
      </w:r>
      <w:r w:rsidRPr="00135573">
        <w:rPr>
          <w:b/>
          <w:bCs/>
          <w:spacing w:val="-1"/>
        </w:rPr>
        <w:t>DDL)</w:t>
      </w:r>
      <w:r w:rsidRPr="00135573">
        <w:rPr>
          <w:b/>
          <w:bCs/>
          <w:spacing w:val="57"/>
        </w:rPr>
        <w:t xml:space="preserve"> </w:t>
      </w:r>
      <w:r w:rsidRPr="00135573">
        <w:rPr>
          <w:spacing w:val="-1"/>
        </w:rPr>
        <w:t>emite</w:t>
      </w:r>
      <w:r w:rsidRPr="00135573">
        <w:rPr>
          <w:spacing w:val="23"/>
        </w:rPr>
        <w:t xml:space="preserve"> </w:t>
      </w:r>
      <w:r w:rsidRPr="00135573">
        <w:rPr>
          <w:spacing w:val="-1"/>
        </w:rPr>
        <w:t>estos</w:t>
      </w:r>
      <w:r w:rsidRPr="00135573">
        <w:rPr>
          <w:spacing w:val="24"/>
        </w:rPr>
        <w:t xml:space="preserve"> </w:t>
      </w:r>
      <w:r w:rsidRPr="00135573">
        <w:rPr>
          <w:spacing w:val="-1"/>
        </w:rPr>
        <w:t>Documentos</w:t>
      </w:r>
      <w:r w:rsidRPr="00135573">
        <w:rPr>
          <w:spacing w:val="24"/>
        </w:rPr>
        <w:t xml:space="preserve"> </w:t>
      </w:r>
      <w:r w:rsidRPr="00135573">
        <w:t>de</w:t>
      </w:r>
      <w:r w:rsidRPr="00135573">
        <w:rPr>
          <w:spacing w:val="25"/>
        </w:rPr>
        <w:t xml:space="preserve"> </w:t>
      </w:r>
      <w:r w:rsidRPr="00135573">
        <w:rPr>
          <w:spacing w:val="-1"/>
        </w:rPr>
        <w:t>Licitación</w:t>
      </w:r>
      <w:r w:rsidRPr="00135573">
        <w:rPr>
          <w:spacing w:val="24"/>
        </w:rPr>
        <w:t xml:space="preserve"> </w:t>
      </w:r>
      <w:r w:rsidRPr="00135573">
        <w:t>para</w:t>
      </w:r>
      <w:r w:rsidRPr="00135573">
        <w:rPr>
          <w:spacing w:val="22"/>
        </w:rPr>
        <w:t xml:space="preserve"> </w:t>
      </w:r>
      <w:r w:rsidRPr="00135573">
        <w:t>la</w:t>
      </w:r>
      <w:r w:rsidRPr="00135573">
        <w:rPr>
          <w:spacing w:val="23"/>
        </w:rPr>
        <w:t xml:space="preserve"> </w:t>
      </w:r>
      <w:r w:rsidRPr="00135573">
        <w:rPr>
          <w:spacing w:val="-1"/>
        </w:rPr>
        <w:t>adquisición</w:t>
      </w:r>
      <w:r w:rsidRPr="00135573">
        <w:rPr>
          <w:spacing w:val="23"/>
        </w:rPr>
        <w:t xml:space="preserve"> </w:t>
      </w:r>
      <w:r w:rsidRPr="00135573">
        <w:t>de</w:t>
      </w:r>
      <w:r w:rsidRPr="00135573">
        <w:rPr>
          <w:spacing w:val="22"/>
        </w:rPr>
        <w:t xml:space="preserve"> </w:t>
      </w:r>
      <w:r w:rsidRPr="00135573">
        <w:t>los</w:t>
      </w:r>
      <w:r w:rsidRPr="00135573">
        <w:rPr>
          <w:spacing w:val="57"/>
        </w:rPr>
        <w:t xml:space="preserve"> </w:t>
      </w:r>
      <w:r w:rsidRPr="00135573">
        <w:rPr>
          <w:spacing w:val="-1"/>
        </w:rPr>
        <w:t>Bienes</w:t>
      </w:r>
      <w:r w:rsidRPr="00135573">
        <w:rPr>
          <w:spacing w:val="48"/>
        </w:rPr>
        <w:t xml:space="preserve"> </w:t>
      </w:r>
      <w:r w:rsidRPr="00135573">
        <w:rPr>
          <w:spacing w:val="-2"/>
        </w:rPr>
        <w:t>y/o</w:t>
      </w:r>
      <w:r w:rsidRPr="00135573">
        <w:rPr>
          <w:spacing w:val="43"/>
        </w:rPr>
        <w:t xml:space="preserve"> </w:t>
      </w:r>
      <w:r w:rsidRPr="00135573">
        <w:rPr>
          <w:spacing w:val="-1"/>
        </w:rPr>
        <w:t>Servicios</w:t>
      </w:r>
      <w:r w:rsidRPr="00135573">
        <w:rPr>
          <w:spacing w:val="46"/>
        </w:rPr>
        <w:t xml:space="preserve"> </w:t>
      </w:r>
      <w:r w:rsidRPr="00135573">
        <w:t>y</w:t>
      </w:r>
      <w:r w:rsidRPr="00135573">
        <w:rPr>
          <w:spacing w:val="40"/>
        </w:rPr>
        <w:t xml:space="preserve"> </w:t>
      </w:r>
      <w:r w:rsidRPr="00135573">
        <w:rPr>
          <w:spacing w:val="-1"/>
        </w:rPr>
        <w:t>Servicios</w:t>
      </w:r>
      <w:r w:rsidRPr="00135573">
        <w:rPr>
          <w:spacing w:val="43"/>
        </w:rPr>
        <w:t xml:space="preserve"> </w:t>
      </w:r>
      <w:r w:rsidRPr="00135573">
        <w:t>Conexos</w:t>
      </w:r>
      <w:r w:rsidRPr="00135573">
        <w:rPr>
          <w:spacing w:val="43"/>
        </w:rPr>
        <w:t xml:space="preserve"> </w:t>
      </w:r>
      <w:r w:rsidRPr="00135573">
        <w:rPr>
          <w:spacing w:val="-1"/>
        </w:rPr>
        <w:t>especificados</w:t>
      </w:r>
      <w:r w:rsidRPr="00135573">
        <w:rPr>
          <w:spacing w:val="45"/>
        </w:rPr>
        <w:t xml:space="preserve"> </w:t>
      </w:r>
      <w:r w:rsidRPr="00135573">
        <w:rPr>
          <w:spacing w:val="-1"/>
        </w:rPr>
        <w:t>en</w:t>
      </w:r>
      <w:r w:rsidRPr="00135573">
        <w:rPr>
          <w:spacing w:val="59"/>
        </w:rPr>
        <w:t xml:space="preserve"> </w:t>
      </w:r>
      <w:r w:rsidRPr="00135573">
        <w:rPr>
          <w:spacing w:val="-1"/>
        </w:rPr>
        <w:t>Sección</w:t>
      </w:r>
      <w:r w:rsidRPr="00135573">
        <w:rPr>
          <w:spacing w:val="45"/>
        </w:rPr>
        <w:t xml:space="preserve"> </w:t>
      </w:r>
      <w:r w:rsidRPr="00135573">
        <w:rPr>
          <w:spacing w:val="-1"/>
        </w:rPr>
        <w:t>VI,</w:t>
      </w:r>
      <w:r w:rsidRPr="00135573">
        <w:rPr>
          <w:spacing w:val="47"/>
        </w:rPr>
        <w:t xml:space="preserve"> </w:t>
      </w:r>
      <w:r w:rsidRPr="00135573">
        <w:rPr>
          <w:spacing w:val="-1"/>
        </w:rPr>
        <w:t>Lista</w:t>
      </w:r>
      <w:r w:rsidRPr="00135573">
        <w:rPr>
          <w:spacing w:val="44"/>
        </w:rPr>
        <w:t xml:space="preserve"> </w:t>
      </w:r>
      <w:r w:rsidRPr="00135573">
        <w:rPr>
          <w:spacing w:val="1"/>
        </w:rPr>
        <w:t>de</w:t>
      </w:r>
      <w:r w:rsidRPr="00135573">
        <w:rPr>
          <w:spacing w:val="46"/>
        </w:rPr>
        <w:t xml:space="preserve"> </w:t>
      </w:r>
      <w:r w:rsidRPr="00135573">
        <w:rPr>
          <w:spacing w:val="-1"/>
        </w:rPr>
        <w:t>Requisitos.</w:t>
      </w:r>
      <w:r w:rsidRPr="00135573">
        <w:rPr>
          <w:spacing w:val="46"/>
        </w:rPr>
        <w:t xml:space="preserve"> </w:t>
      </w:r>
      <w:r w:rsidRPr="00135573">
        <w:t>El</w:t>
      </w:r>
      <w:r w:rsidRPr="00135573">
        <w:rPr>
          <w:spacing w:val="45"/>
        </w:rPr>
        <w:t xml:space="preserve"> </w:t>
      </w:r>
      <w:r w:rsidRPr="00135573">
        <w:t>nombre</w:t>
      </w:r>
      <w:r w:rsidRPr="00135573">
        <w:rPr>
          <w:spacing w:val="46"/>
        </w:rPr>
        <w:t xml:space="preserve"> </w:t>
      </w:r>
      <w:r w:rsidRPr="00135573">
        <w:t>y</w:t>
      </w:r>
      <w:r w:rsidRPr="00135573">
        <w:rPr>
          <w:spacing w:val="40"/>
        </w:rPr>
        <w:t xml:space="preserve"> </w:t>
      </w:r>
      <w:r w:rsidRPr="00135573">
        <w:t>número</w:t>
      </w:r>
      <w:r w:rsidRPr="00135573">
        <w:rPr>
          <w:spacing w:val="44"/>
        </w:rPr>
        <w:t xml:space="preserve"> </w:t>
      </w:r>
      <w:r w:rsidRPr="00135573">
        <w:t>de</w:t>
      </w:r>
      <w:r w:rsidRPr="00135573">
        <w:rPr>
          <w:spacing w:val="35"/>
        </w:rPr>
        <w:t xml:space="preserve"> </w:t>
      </w:r>
      <w:r w:rsidRPr="00135573">
        <w:rPr>
          <w:spacing w:val="-1"/>
        </w:rPr>
        <w:t>identificación</w:t>
      </w:r>
      <w:r w:rsidRPr="00135573">
        <w:rPr>
          <w:spacing w:val="24"/>
        </w:rPr>
        <w:t xml:space="preserve"> </w:t>
      </w:r>
      <w:r w:rsidRPr="00135573">
        <w:rPr>
          <w:spacing w:val="1"/>
        </w:rPr>
        <w:t>de</w:t>
      </w:r>
      <w:r w:rsidRPr="00135573">
        <w:rPr>
          <w:spacing w:val="22"/>
        </w:rPr>
        <w:t xml:space="preserve"> </w:t>
      </w:r>
      <w:r w:rsidRPr="00135573">
        <w:rPr>
          <w:spacing w:val="-1"/>
        </w:rPr>
        <w:t>esta</w:t>
      </w:r>
      <w:r w:rsidRPr="00135573">
        <w:rPr>
          <w:spacing w:val="28"/>
        </w:rPr>
        <w:t xml:space="preserve"> </w:t>
      </w:r>
      <w:r w:rsidRPr="00135573">
        <w:rPr>
          <w:spacing w:val="-1"/>
        </w:rPr>
        <w:t>Licitación</w:t>
      </w:r>
      <w:r w:rsidRPr="00135573">
        <w:rPr>
          <w:spacing w:val="24"/>
        </w:rPr>
        <w:t xml:space="preserve"> </w:t>
      </w:r>
      <w:r w:rsidRPr="00135573">
        <w:rPr>
          <w:spacing w:val="-1"/>
        </w:rPr>
        <w:t>Pública</w:t>
      </w:r>
      <w:r w:rsidRPr="00135573">
        <w:rPr>
          <w:spacing w:val="22"/>
        </w:rPr>
        <w:t xml:space="preserve"> </w:t>
      </w:r>
      <w:r w:rsidRPr="00135573">
        <w:t>para</w:t>
      </w:r>
      <w:r w:rsidRPr="00135573">
        <w:rPr>
          <w:spacing w:val="24"/>
        </w:rPr>
        <w:t xml:space="preserve"> </w:t>
      </w:r>
      <w:r w:rsidRPr="00135573">
        <w:rPr>
          <w:spacing w:val="-1"/>
        </w:rPr>
        <w:t>adquisición</w:t>
      </w:r>
      <w:r w:rsidRPr="00135573">
        <w:rPr>
          <w:spacing w:val="23"/>
        </w:rPr>
        <w:t xml:space="preserve"> </w:t>
      </w:r>
      <w:r w:rsidRPr="00135573">
        <w:t>de</w:t>
      </w:r>
      <w:r w:rsidRPr="00135573">
        <w:rPr>
          <w:spacing w:val="77"/>
        </w:rPr>
        <w:t xml:space="preserve"> </w:t>
      </w:r>
      <w:r w:rsidRPr="00135573">
        <w:rPr>
          <w:spacing w:val="-1"/>
        </w:rPr>
        <w:t>bienes</w:t>
      </w:r>
      <w:r w:rsidRPr="00135573">
        <w:rPr>
          <w:spacing w:val="21"/>
        </w:rPr>
        <w:t xml:space="preserve"> </w:t>
      </w:r>
      <w:r w:rsidRPr="00135573">
        <w:rPr>
          <w:spacing w:val="-3"/>
        </w:rPr>
        <w:t>y/o</w:t>
      </w:r>
      <w:r w:rsidRPr="00135573">
        <w:rPr>
          <w:spacing w:val="17"/>
        </w:rPr>
        <w:t xml:space="preserve"> </w:t>
      </w:r>
      <w:r w:rsidRPr="00135573">
        <w:t>Servicios</w:t>
      </w:r>
      <w:r w:rsidRPr="00135573">
        <w:rPr>
          <w:spacing w:val="17"/>
        </w:rPr>
        <w:t xml:space="preserve"> </w:t>
      </w:r>
      <w:r w:rsidRPr="00135573">
        <w:t>están</w:t>
      </w:r>
      <w:r w:rsidRPr="00135573">
        <w:rPr>
          <w:spacing w:val="16"/>
        </w:rPr>
        <w:t xml:space="preserve"> </w:t>
      </w:r>
      <w:r w:rsidRPr="00135573">
        <w:rPr>
          <w:spacing w:val="-1"/>
        </w:rPr>
        <w:t>especificados</w:t>
      </w:r>
      <w:r w:rsidRPr="00135573">
        <w:rPr>
          <w:spacing w:val="16"/>
        </w:rPr>
        <w:t xml:space="preserve"> </w:t>
      </w:r>
      <w:r w:rsidRPr="00135573">
        <w:rPr>
          <w:spacing w:val="-1"/>
        </w:rPr>
        <w:t>en</w:t>
      </w:r>
      <w:r w:rsidRPr="00135573">
        <w:rPr>
          <w:spacing w:val="16"/>
        </w:rPr>
        <w:t xml:space="preserve"> </w:t>
      </w:r>
      <w:r w:rsidRPr="00135573">
        <w:t>los</w:t>
      </w:r>
      <w:r w:rsidRPr="00135573">
        <w:rPr>
          <w:spacing w:val="20"/>
        </w:rPr>
        <w:t xml:space="preserve"> </w:t>
      </w:r>
      <w:r w:rsidRPr="00135573">
        <w:rPr>
          <w:b/>
          <w:bCs/>
        </w:rPr>
        <w:t>DDL.</w:t>
      </w:r>
      <w:r w:rsidRPr="00135573">
        <w:rPr>
          <w:b/>
          <w:bCs/>
          <w:spacing w:val="17"/>
        </w:rPr>
        <w:t xml:space="preserve"> </w:t>
      </w:r>
      <w:r w:rsidRPr="00135573">
        <w:t>El</w:t>
      </w:r>
      <w:r w:rsidRPr="00135573">
        <w:rPr>
          <w:spacing w:val="16"/>
        </w:rPr>
        <w:t xml:space="preserve"> </w:t>
      </w:r>
      <w:r w:rsidRPr="00135573">
        <w:rPr>
          <w:spacing w:val="-1"/>
        </w:rPr>
        <w:t>nombre,</w:t>
      </w:r>
      <w:r w:rsidRPr="00135573">
        <w:rPr>
          <w:spacing w:val="45"/>
        </w:rPr>
        <w:t xml:space="preserve"> </w:t>
      </w:r>
      <w:r w:rsidRPr="00135573">
        <w:rPr>
          <w:spacing w:val="-1"/>
        </w:rPr>
        <w:t>identificación</w:t>
      </w:r>
      <w:r w:rsidRPr="00135573">
        <w:rPr>
          <w:spacing w:val="41"/>
        </w:rPr>
        <w:t xml:space="preserve"> </w:t>
      </w:r>
      <w:r w:rsidRPr="00135573">
        <w:t>y</w:t>
      </w:r>
      <w:r w:rsidRPr="00135573">
        <w:rPr>
          <w:spacing w:val="31"/>
        </w:rPr>
        <w:t xml:space="preserve"> </w:t>
      </w:r>
      <w:r w:rsidRPr="00135573">
        <w:t>número</w:t>
      </w:r>
      <w:r w:rsidRPr="00135573">
        <w:rPr>
          <w:spacing w:val="37"/>
        </w:rPr>
        <w:t xml:space="preserve"> </w:t>
      </w:r>
      <w:r w:rsidRPr="00135573">
        <w:t>de</w:t>
      </w:r>
      <w:r w:rsidRPr="00135573">
        <w:rPr>
          <w:spacing w:val="34"/>
        </w:rPr>
        <w:t xml:space="preserve"> </w:t>
      </w:r>
      <w:r w:rsidRPr="00135573">
        <w:rPr>
          <w:spacing w:val="-1"/>
        </w:rPr>
        <w:t>lotes/partidas</w:t>
      </w:r>
      <w:r w:rsidRPr="00135573">
        <w:rPr>
          <w:spacing w:val="38"/>
        </w:rPr>
        <w:t xml:space="preserve"> </w:t>
      </w:r>
      <w:r w:rsidRPr="00135573">
        <w:rPr>
          <w:spacing w:val="-1"/>
        </w:rPr>
        <w:t>están</w:t>
      </w:r>
      <w:r w:rsidRPr="00135573">
        <w:rPr>
          <w:spacing w:val="35"/>
        </w:rPr>
        <w:t xml:space="preserve"> </w:t>
      </w:r>
      <w:r w:rsidRPr="00135573">
        <w:t>indicados</w:t>
      </w:r>
      <w:r w:rsidRPr="00135573">
        <w:rPr>
          <w:spacing w:val="36"/>
        </w:rPr>
        <w:t xml:space="preserve"> </w:t>
      </w:r>
      <w:r w:rsidRPr="00135573">
        <w:rPr>
          <w:spacing w:val="-1"/>
        </w:rPr>
        <w:t>en</w:t>
      </w:r>
      <w:r w:rsidRPr="00135573">
        <w:rPr>
          <w:spacing w:val="35"/>
        </w:rPr>
        <w:t xml:space="preserve"> </w:t>
      </w:r>
      <w:r w:rsidRPr="00135573">
        <w:t>los</w:t>
      </w:r>
      <w:r w:rsidRPr="00135573">
        <w:rPr>
          <w:spacing w:val="57"/>
        </w:rPr>
        <w:t xml:space="preserve"> </w:t>
      </w:r>
      <w:r w:rsidRPr="00135573">
        <w:rPr>
          <w:b/>
          <w:bCs/>
          <w:spacing w:val="-1"/>
        </w:rPr>
        <w:t>DDL.</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67"/>
        </w:numPr>
        <w:tabs>
          <w:tab w:val="left" w:pos="1015"/>
        </w:tabs>
        <w:kinsoku w:val="0"/>
        <w:overflowPunct w:val="0"/>
        <w:ind w:left="1015"/>
        <w:rPr>
          <w:spacing w:val="-1"/>
        </w:rPr>
      </w:pPr>
      <w:r w:rsidRPr="00135573">
        <w:rPr>
          <w:spacing w:val="-1"/>
        </w:rPr>
        <w:t>Para</w:t>
      </w:r>
      <w:r w:rsidRPr="00135573">
        <w:rPr>
          <w:spacing w:val="-2"/>
        </w:rPr>
        <w:t xml:space="preserve"> </w:t>
      </w:r>
      <w:r w:rsidRPr="00135573">
        <w:t xml:space="preserve">todos los </w:t>
      </w:r>
      <w:r w:rsidRPr="00135573">
        <w:rPr>
          <w:spacing w:val="-1"/>
        </w:rPr>
        <w:t>efectos</w:t>
      </w:r>
      <w:r w:rsidRPr="00135573">
        <w:t xml:space="preserve"> de</w:t>
      </w:r>
      <w:r w:rsidRPr="00135573">
        <w:rPr>
          <w:spacing w:val="1"/>
        </w:rPr>
        <w:t xml:space="preserve"> </w:t>
      </w:r>
      <w:r w:rsidRPr="00135573">
        <w:rPr>
          <w:spacing w:val="-1"/>
        </w:rPr>
        <w:t>estos</w:t>
      </w:r>
      <w:r w:rsidRPr="00135573">
        <w:t xml:space="preserve"> </w:t>
      </w:r>
      <w:r w:rsidRPr="00135573">
        <w:rPr>
          <w:spacing w:val="-1"/>
        </w:rPr>
        <w:t>Documentos</w:t>
      </w:r>
      <w:r w:rsidRPr="00135573">
        <w:t xml:space="preserve"> de</w:t>
      </w:r>
      <w:r w:rsidRPr="00135573">
        <w:rPr>
          <w:spacing w:val="1"/>
        </w:rPr>
        <w:t xml:space="preserve"> </w:t>
      </w:r>
      <w:r w:rsidRPr="00135573">
        <w:rPr>
          <w:spacing w:val="-1"/>
        </w:rPr>
        <w:t>Licitación:</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67"/>
        </w:numPr>
        <w:tabs>
          <w:tab w:val="left" w:pos="1591"/>
        </w:tabs>
        <w:kinsoku w:val="0"/>
        <w:overflowPunct w:val="0"/>
        <w:ind w:left="1591" w:right="337"/>
        <w:jc w:val="both"/>
      </w:pPr>
      <w:r w:rsidRPr="00135573">
        <w:rPr>
          <w:spacing w:val="-1"/>
        </w:rPr>
        <w:t>el</w:t>
      </w:r>
      <w:r w:rsidRPr="00135573">
        <w:rPr>
          <w:spacing w:val="45"/>
        </w:rPr>
        <w:t xml:space="preserve"> </w:t>
      </w:r>
      <w:r w:rsidRPr="00135573">
        <w:rPr>
          <w:spacing w:val="-1"/>
        </w:rPr>
        <w:t>término</w:t>
      </w:r>
      <w:r w:rsidRPr="00135573">
        <w:rPr>
          <w:spacing w:val="45"/>
        </w:rPr>
        <w:t xml:space="preserve"> </w:t>
      </w:r>
      <w:r w:rsidRPr="00135573">
        <w:rPr>
          <w:spacing w:val="-1"/>
        </w:rPr>
        <w:t>“por</w:t>
      </w:r>
      <w:r w:rsidRPr="00135573">
        <w:rPr>
          <w:spacing w:val="44"/>
        </w:rPr>
        <w:t xml:space="preserve"> </w:t>
      </w:r>
      <w:r w:rsidRPr="00135573">
        <w:rPr>
          <w:spacing w:val="-1"/>
        </w:rPr>
        <w:t>escrito”</w:t>
      </w:r>
      <w:r w:rsidRPr="00135573">
        <w:rPr>
          <w:spacing w:val="46"/>
        </w:rPr>
        <w:t xml:space="preserve"> </w:t>
      </w:r>
      <w:r w:rsidRPr="00135573">
        <w:rPr>
          <w:spacing w:val="-1"/>
        </w:rPr>
        <w:t>significa</w:t>
      </w:r>
      <w:r w:rsidRPr="00135573">
        <w:rPr>
          <w:spacing w:val="44"/>
        </w:rPr>
        <w:t xml:space="preserve"> </w:t>
      </w:r>
      <w:r w:rsidRPr="00135573">
        <w:rPr>
          <w:spacing w:val="-1"/>
        </w:rPr>
        <w:t>comunicación</w:t>
      </w:r>
      <w:r w:rsidRPr="00135573">
        <w:rPr>
          <w:spacing w:val="45"/>
        </w:rPr>
        <w:t xml:space="preserve"> </w:t>
      </w:r>
      <w:r w:rsidRPr="00135573">
        <w:rPr>
          <w:spacing w:val="-1"/>
        </w:rPr>
        <w:t>en</w:t>
      </w:r>
      <w:r w:rsidRPr="00135573">
        <w:rPr>
          <w:spacing w:val="45"/>
        </w:rPr>
        <w:t xml:space="preserve"> </w:t>
      </w:r>
      <w:r w:rsidRPr="00135573">
        <w:rPr>
          <w:spacing w:val="-1"/>
        </w:rPr>
        <w:t>forma</w:t>
      </w:r>
      <w:r w:rsidRPr="00135573">
        <w:rPr>
          <w:spacing w:val="71"/>
        </w:rPr>
        <w:t xml:space="preserve"> </w:t>
      </w:r>
      <w:r w:rsidRPr="00135573">
        <w:rPr>
          <w:spacing w:val="-1"/>
        </w:rPr>
        <w:t>escrita</w:t>
      </w:r>
      <w:r w:rsidRPr="00135573">
        <w:rPr>
          <w:spacing w:val="3"/>
        </w:rPr>
        <w:t xml:space="preserve"> </w:t>
      </w:r>
      <w:r w:rsidRPr="00135573">
        <w:t>(por</w:t>
      </w:r>
      <w:r w:rsidRPr="00135573">
        <w:rPr>
          <w:spacing w:val="5"/>
        </w:rPr>
        <w:t xml:space="preserve"> </w:t>
      </w:r>
      <w:r w:rsidRPr="00135573">
        <w:rPr>
          <w:spacing w:val="-1"/>
        </w:rPr>
        <w:t>ejemplo</w:t>
      </w:r>
      <w:r w:rsidRPr="00135573">
        <w:rPr>
          <w:spacing w:val="5"/>
        </w:rPr>
        <w:t xml:space="preserve"> </w:t>
      </w:r>
      <w:r w:rsidRPr="00135573">
        <w:t>por</w:t>
      </w:r>
      <w:r w:rsidRPr="00135573">
        <w:rPr>
          <w:spacing w:val="6"/>
        </w:rPr>
        <w:t xml:space="preserve"> </w:t>
      </w:r>
      <w:r w:rsidRPr="00135573">
        <w:rPr>
          <w:spacing w:val="-1"/>
        </w:rPr>
        <w:t>correo</w:t>
      </w:r>
      <w:r w:rsidRPr="00135573">
        <w:rPr>
          <w:spacing w:val="6"/>
        </w:rPr>
        <w:t xml:space="preserve"> </w:t>
      </w:r>
      <w:r w:rsidRPr="00135573">
        <w:rPr>
          <w:spacing w:val="-1"/>
        </w:rPr>
        <w:t>electrónico,</w:t>
      </w:r>
      <w:r w:rsidRPr="00135573">
        <w:rPr>
          <w:spacing w:val="4"/>
        </w:rPr>
        <w:t xml:space="preserve"> </w:t>
      </w:r>
      <w:r w:rsidRPr="00135573">
        <w:rPr>
          <w:spacing w:val="-1"/>
        </w:rPr>
        <w:t>facsímile,</w:t>
      </w:r>
      <w:r w:rsidRPr="00135573">
        <w:rPr>
          <w:spacing w:val="4"/>
        </w:rPr>
        <w:t xml:space="preserve"> </w:t>
      </w:r>
      <w:proofErr w:type="spellStart"/>
      <w:r w:rsidRPr="00135573">
        <w:t>telex</w:t>
      </w:r>
      <w:proofErr w:type="spellEnd"/>
      <w:r w:rsidRPr="00135573">
        <w:t>)</w:t>
      </w:r>
      <w:r w:rsidRPr="00135573">
        <w:rPr>
          <w:spacing w:val="65"/>
        </w:rPr>
        <w:t xml:space="preserve"> </w:t>
      </w:r>
      <w:r w:rsidRPr="00135573">
        <w:rPr>
          <w:spacing w:val="-1"/>
        </w:rPr>
        <w:t>con</w:t>
      </w:r>
      <w:r w:rsidRPr="00135573">
        <w:t xml:space="preserve"> </w:t>
      </w:r>
      <w:r w:rsidRPr="00135573">
        <w:rPr>
          <w:spacing w:val="-1"/>
        </w:rPr>
        <w:t xml:space="preserve">prueba </w:t>
      </w:r>
      <w:r w:rsidRPr="00135573">
        <w:rPr>
          <w:spacing w:val="1"/>
        </w:rPr>
        <w:t>de</w:t>
      </w:r>
      <w:r w:rsidRPr="00135573">
        <w:rPr>
          <w:spacing w:val="-1"/>
        </w:rPr>
        <w:t xml:space="preserve"> </w:t>
      </w:r>
      <w:r w:rsidRPr="00135573">
        <w:t>recibido;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2"/>
          <w:numId w:val="67"/>
        </w:numPr>
        <w:tabs>
          <w:tab w:val="left" w:pos="1591"/>
        </w:tabs>
        <w:kinsoku w:val="0"/>
        <w:overflowPunct w:val="0"/>
        <w:ind w:left="1591"/>
        <w:rPr>
          <w:spacing w:val="-1"/>
        </w:rPr>
      </w:pPr>
      <w:r w:rsidRPr="00135573">
        <w:rPr>
          <w:spacing w:val="-1"/>
        </w:rPr>
        <w:t>“día”</w:t>
      </w:r>
      <w:r w:rsidRPr="00135573">
        <w:rPr>
          <w:spacing w:val="-2"/>
        </w:rPr>
        <w:t xml:space="preserve"> </w:t>
      </w:r>
      <w:r w:rsidRPr="00135573">
        <w:rPr>
          <w:spacing w:val="-1"/>
        </w:rPr>
        <w:t xml:space="preserve">significa </w:t>
      </w:r>
      <w:r w:rsidRPr="00135573">
        <w:t>día</w:t>
      </w:r>
      <w:r w:rsidRPr="00135573">
        <w:rPr>
          <w:spacing w:val="1"/>
        </w:rPr>
        <w:t xml:space="preserve"> </w:t>
      </w:r>
      <w:r w:rsidRPr="00135573">
        <w:rPr>
          <w:spacing w:val="-1"/>
        </w:rPr>
        <w:t>calendario.</w:t>
      </w:r>
    </w:p>
    <w:p w:rsidR="00E72BD5" w:rsidRPr="00135573" w:rsidRDefault="00E72BD5" w:rsidP="00E72BD5">
      <w:pPr>
        <w:kinsoku w:val="0"/>
        <w:overflowPunct w:val="0"/>
        <w:spacing w:before="2" w:line="200" w:lineRule="exact"/>
        <w:rPr>
          <w:sz w:val="20"/>
          <w:szCs w:val="20"/>
        </w:rPr>
      </w:pPr>
    </w:p>
    <w:p w:rsidR="00E72BD5" w:rsidRPr="00135573" w:rsidRDefault="00E72BD5" w:rsidP="00E72BD5">
      <w:pPr>
        <w:pStyle w:val="Textoindependiente"/>
        <w:numPr>
          <w:ilvl w:val="0"/>
          <w:numId w:val="67"/>
        </w:numPr>
        <w:tabs>
          <w:tab w:val="left" w:pos="439"/>
        </w:tabs>
        <w:kinsoku w:val="0"/>
        <w:overflowPunct w:val="0"/>
        <w:ind w:left="799" w:right="342" w:hanging="692"/>
        <w:rPr>
          <w:spacing w:val="-1"/>
        </w:rPr>
      </w:pPr>
      <w:r w:rsidRPr="00135573">
        <w:t xml:space="preserve">2.2 </w:t>
      </w:r>
      <w:r w:rsidRPr="00135573">
        <w:rPr>
          <w:spacing w:val="-2"/>
        </w:rPr>
        <w:t>La</w:t>
      </w:r>
      <w:r w:rsidRPr="00135573">
        <w:t xml:space="preserve"> </w:t>
      </w:r>
      <w:r w:rsidRPr="00135573">
        <w:rPr>
          <w:spacing w:val="32"/>
        </w:rPr>
        <w:t xml:space="preserve"> </w:t>
      </w:r>
      <w:r w:rsidRPr="00135573">
        <w:rPr>
          <w:spacing w:val="-1"/>
        </w:rPr>
        <w:t>contratación</w:t>
      </w:r>
      <w:r w:rsidRPr="00135573">
        <w:t xml:space="preserve"> </w:t>
      </w:r>
      <w:r w:rsidRPr="00135573">
        <w:rPr>
          <w:spacing w:val="31"/>
        </w:rPr>
        <w:t xml:space="preserve"> </w:t>
      </w:r>
      <w:r w:rsidRPr="00135573">
        <w:t xml:space="preserve">a </w:t>
      </w:r>
      <w:r w:rsidRPr="00135573">
        <w:rPr>
          <w:spacing w:val="32"/>
        </w:rPr>
        <w:t xml:space="preserve"> </w:t>
      </w:r>
      <w:r w:rsidRPr="00135573">
        <w:t xml:space="preserve">que </w:t>
      </w:r>
      <w:r w:rsidRPr="00135573">
        <w:rPr>
          <w:spacing w:val="32"/>
        </w:rPr>
        <w:t xml:space="preserve"> </w:t>
      </w:r>
      <w:r w:rsidRPr="00135573">
        <w:t xml:space="preserve">se </w:t>
      </w:r>
      <w:r w:rsidRPr="00135573">
        <w:rPr>
          <w:spacing w:val="30"/>
        </w:rPr>
        <w:t xml:space="preserve"> </w:t>
      </w:r>
      <w:r w:rsidRPr="00135573">
        <w:rPr>
          <w:spacing w:val="-1"/>
        </w:rPr>
        <w:t>refiere</w:t>
      </w:r>
      <w:r w:rsidRPr="00135573">
        <w:t xml:space="preserve"> </w:t>
      </w:r>
      <w:r w:rsidRPr="00135573">
        <w:rPr>
          <w:spacing w:val="30"/>
        </w:rPr>
        <w:t xml:space="preserve"> </w:t>
      </w:r>
      <w:r w:rsidRPr="00135573">
        <w:rPr>
          <w:spacing w:val="-1"/>
        </w:rPr>
        <w:t>esta</w:t>
      </w:r>
      <w:r w:rsidRPr="00135573">
        <w:t xml:space="preserve"> </w:t>
      </w:r>
      <w:r w:rsidRPr="00135573">
        <w:rPr>
          <w:spacing w:val="33"/>
        </w:rPr>
        <w:t xml:space="preserve"> </w:t>
      </w:r>
      <w:r w:rsidRPr="00135573">
        <w:rPr>
          <w:spacing w:val="-1"/>
        </w:rPr>
        <w:t>Licitación</w:t>
      </w:r>
      <w:r w:rsidRPr="00135573">
        <w:t xml:space="preserve"> </w:t>
      </w:r>
      <w:r w:rsidRPr="00135573">
        <w:rPr>
          <w:spacing w:val="31"/>
        </w:rPr>
        <w:t xml:space="preserve"> </w:t>
      </w:r>
      <w:r w:rsidRPr="00135573">
        <w:t xml:space="preserve">se </w:t>
      </w:r>
      <w:r w:rsidRPr="00135573">
        <w:rPr>
          <w:spacing w:val="30"/>
        </w:rPr>
        <w:t xml:space="preserve"> </w:t>
      </w:r>
      <w:r w:rsidRPr="00135573">
        <w:rPr>
          <w:spacing w:val="-1"/>
        </w:rPr>
        <w:t>financiará</w:t>
      </w:r>
      <w:r w:rsidRPr="00135573">
        <w:rPr>
          <w:spacing w:val="73"/>
        </w:rPr>
        <w:t xml:space="preserve"> </w:t>
      </w:r>
      <w:r w:rsidRPr="00135573">
        <w:t>exclusiva</w:t>
      </w:r>
      <w:r w:rsidRPr="00135573">
        <w:rPr>
          <w:spacing w:val="1"/>
        </w:rPr>
        <w:t xml:space="preserve"> </w:t>
      </w:r>
      <w:r w:rsidRPr="00135573">
        <w:t>y</w:t>
      </w:r>
      <w:r w:rsidRPr="00135573">
        <w:rPr>
          <w:spacing w:val="-5"/>
        </w:rPr>
        <w:t xml:space="preserve"> </w:t>
      </w:r>
      <w:r w:rsidRPr="00135573">
        <w:rPr>
          <w:spacing w:val="-1"/>
        </w:rPr>
        <w:t>totalmente</w:t>
      </w:r>
      <w:r w:rsidRPr="00135573">
        <w:t xml:space="preserve"> con </w:t>
      </w:r>
      <w:r w:rsidRPr="00135573">
        <w:rPr>
          <w:spacing w:val="-1"/>
        </w:rPr>
        <w:t>recursos</w:t>
      </w:r>
      <w:r w:rsidRPr="00135573">
        <w:t xml:space="preserve"> </w:t>
      </w:r>
      <w:r w:rsidRPr="00135573">
        <w:rPr>
          <w:spacing w:val="-1"/>
        </w:rPr>
        <w:t>nacionales</w:t>
      </w:r>
      <w:r w:rsidRPr="00135573">
        <w:rPr>
          <w:spacing w:val="2"/>
        </w:rPr>
        <w:t xml:space="preserve"> </w:t>
      </w:r>
      <w:r w:rsidRPr="00135573">
        <w:rPr>
          <w:spacing w:val="-1"/>
        </w:rPr>
        <w:t>Hondureños.</w:t>
      </w:r>
    </w:p>
    <w:p w:rsidR="00E72BD5" w:rsidRPr="00135573" w:rsidRDefault="00E72BD5" w:rsidP="00E72BD5">
      <w:pPr>
        <w:pStyle w:val="Textoindependiente"/>
        <w:numPr>
          <w:ilvl w:val="0"/>
          <w:numId w:val="67"/>
        </w:numPr>
        <w:tabs>
          <w:tab w:val="left" w:pos="439"/>
        </w:tabs>
        <w:kinsoku w:val="0"/>
        <w:overflowPunct w:val="0"/>
        <w:ind w:left="799" w:right="342" w:hanging="692"/>
        <w:rPr>
          <w:spacing w:val="-1"/>
        </w:rPr>
        <w:sectPr w:rsidR="00E72BD5" w:rsidRPr="00135573">
          <w:type w:val="continuous"/>
          <w:pgSz w:w="12240" w:h="15840"/>
          <w:pgMar w:top="1060" w:right="1480" w:bottom="280" w:left="900" w:header="720" w:footer="720" w:gutter="0"/>
          <w:cols w:num="2" w:space="720" w:equalWidth="0">
            <w:col w:w="1718" w:space="416"/>
            <w:col w:w="7726"/>
          </w:cols>
          <w:noEndnote/>
        </w:sectPr>
      </w:pPr>
    </w:p>
    <w:p w:rsidR="00E72BD5" w:rsidRPr="00135573" w:rsidRDefault="00E72BD5" w:rsidP="00E72BD5">
      <w:pPr>
        <w:kinsoku w:val="0"/>
        <w:overflowPunct w:val="0"/>
        <w:spacing w:before="2" w:line="200" w:lineRule="exact"/>
        <w:rPr>
          <w:sz w:val="20"/>
          <w:szCs w:val="20"/>
        </w:rPr>
      </w:pPr>
    </w:p>
    <w:p w:rsidR="00E72BD5" w:rsidRPr="00135573" w:rsidRDefault="00E72BD5" w:rsidP="00E72BD5">
      <w:pPr>
        <w:kinsoku w:val="0"/>
        <w:overflowPunct w:val="0"/>
        <w:spacing w:before="2" w:line="200" w:lineRule="exact"/>
        <w:rPr>
          <w:sz w:val="20"/>
          <w:szCs w:val="20"/>
        </w:rPr>
        <w:sectPr w:rsidR="00E72BD5" w:rsidRPr="00135573">
          <w:type w:val="continuous"/>
          <w:pgSz w:w="12240" w:h="15840"/>
          <w:pgMar w:top="1060" w:right="1480" w:bottom="280" w:left="900" w:header="720" w:footer="720" w:gutter="0"/>
          <w:cols w:space="720" w:equalWidth="0">
            <w:col w:w="9860"/>
          </w:cols>
          <w:noEndnote/>
        </w:sectPr>
      </w:pPr>
    </w:p>
    <w:p w:rsidR="00E72BD5" w:rsidRPr="00135573" w:rsidRDefault="00E72BD5" w:rsidP="00E72BD5">
      <w:pPr>
        <w:pStyle w:val="Ttulo5"/>
        <w:numPr>
          <w:ilvl w:val="0"/>
          <w:numId w:val="66"/>
        </w:numPr>
        <w:tabs>
          <w:tab w:val="left" w:pos="527"/>
        </w:tabs>
        <w:kinsoku w:val="0"/>
        <w:overflowPunct w:val="0"/>
        <w:spacing w:before="74"/>
        <w:ind w:left="528"/>
        <w:rPr>
          <w:b w:val="0"/>
          <w:bCs w:val="0"/>
        </w:rPr>
      </w:pPr>
      <w:r w:rsidRPr="00135573">
        <w:rPr>
          <w:spacing w:val="-1"/>
        </w:rPr>
        <w:lastRenderedPageBreak/>
        <w:t xml:space="preserve">Fraude </w:t>
      </w:r>
      <w:r w:rsidRPr="00135573">
        <w:t>y</w:t>
      </w:r>
    </w:p>
    <w:p w:rsidR="00E72BD5" w:rsidRPr="00135573" w:rsidRDefault="00E72BD5" w:rsidP="00E72BD5">
      <w:pPr>
        <w:kinsoku w:val="0"/>
        <w:overflowPunct w:val="0"/>
        <w:ind w:left="540"/>
      </w:pPr>
      <w:proofErr w:type="gramStart"/>
      <w:r w:rsidRPr="00135573">
        <w:rPr>
          <w:b/>
          <w:bCs/>
          <w:spacing w:val="-1"/>
        </w:rPr>
        <w:t>corrupción</w:t>
      </w:r>
      <w:proofErr w:type="gramEnd"/>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2" w:line="260" w:lineRule="exact"/>
        <w:rPr>
          <w:sz w:val="26"/>
          <w:szCs w:val="26"/>
        </w:rPr>
      </w:pPr>
    </w:p>
    <w:p w:rsidR="00E72BD5" w:rsidRPr="00135573" w:rsidRDefault="00E72BD5" w:rsidP="00E72BD5">
      <w:pPr>
        <w:numPr>
          <w:ilvl w:val="0"/>
          <w:numId w:val="66"/>
        </w:numPr>
        <w:tabs>
          <w:tab w:val="left" w:pos="540"/>
        </w:tabs>
        <w:kinsoku w:val="0"/>
        <w:overflowPunct w:val="0"/>
        <w:spacing w:line="146" w:lineRule="exact"/>
        <w:ind w:left="540" w:hanging="433"/>
      </w:pPr>
      <w:r w:rsidRPr="00135573">
        <w:rPr>
          <w:b/>
          <w:bCs/>
          <w:spacing w:val="-1"/>
        </w:rPr>
        <w:t>Oferentes</w:t>
      </w:r>
    </w:p>
    <w:p w:rsidR="00E72BD5" w:rsidRPr="00135573" w:rsidRDefault="00E72BD5" w:rsidP="00E72BD5">
      <w:pPr>
        <w:pStyle w:val="Textoindependiente"/>
        <w:numPr>
          <w:ilvl w:val="0"/>
          <w:numId w:val="65"/>
        </w:numPr>
        <w:tabs>
          <w:tab w:val="left" w:pos="439"/>
        </w:tabs>
        <w:kinsoku w:val="0"/>
        <w:overflowPunct w:val="0"/>
        <w:spacing w:before="71" w:line="239" w:lineRule="auto"/>
        <w:ind w:left="799" w:right="333" w:hanging="692"/>
        <w:jc w:val="both"/>
      </w:pPr>
      <w:r w:rsidRPr="00135573">
        <w:br w:type="column"/>
      </w:r>
      <w:r w:rsidRPr="00135573">
        <w:lastRenderedPageBreak/>
        <w:t>3.2 El</w:t>
      </w:r>
      <w:r w:rsidRPr="00135573">
        <w:rPr>
          <w:spacing w:val="52"/>
        </w:rPr>
        <w:t xml:space="preserve"> </w:t>
      </w:r>
      <w:r w:rsidRPr="00135573">
        <w:t>Estado</w:t>
      </w:r>
      <w:r w:rsidRPr="00135573">
        <w:rPr>
          <w:spacing w:val="52"/>
        </w:rPr>
        <w:t xml:space="preserve"> </w:t>
      </w:r>
      <w:r w:rsidRPr="00135573">
        <w:rPr>
          <w:spacing w:val="-1"/>
        </w:rPr>
        <w:t>Hondureño</w:t>
      </w:r>
      <w:r w:rsidRPr="00135573">
        <w:rPr>
          <w:spacing w:val="54"/>
        </w:rPr>
        <w:t xml:space="preserve"> </w:t>
      </w:r>
      <w:r w:rsidRPr="00135573">
        <w:t>exige</w:t>
      </w:r>
      <w:r w:rsidRPr="00135573">
        <w:rPr>
          <w:spacing w:val="51"/>
        </w:rPr>
        <w:t xml:space="preserve"> </w:t>
      </w:r>
      <w:r w:rsidRPr="00135573">
        <w:t>a</w:t>
      </w:r>
      <w:r w:rsidRPr="00135573">
        <w:rPr>
          <w:spacing w:val="51"/>
        </w:rPr>
        <w:t xml:space="preserve"> </w:t>
      </w:r>
      <w:r w:rsidRPr="00135573">
        <w:t>todos</w:t>
      </w:r>
      <w:r w:rsidRPr="00135573">
        <w:rPr>
          <w:spacing w:val="53"/>
        </w:rPr>
        <w:t xml:space="preserve"> </w:t>
      </w:r>
      <w:r w:rsidRPr="00135573">
        <w:t>los</w:t>
      </w:r>
      <w:r w:rsidRPr="00135573">
        <w:rPr>
          <w:spacing w:val="53"/>
        </w:rPr>
        <w:t xml:space="preserve"> </w:t>
      </w:r>
      <w:r w:rsidRPr="00135573">
        <w:t>organismos</w:t>
      </w:r>
      <w:r w:rsidRPr="00135573">
        <w:rPr>
          <w:spacing w:val="52"/>
        </w:rPr>
        <w:t xml:space="preserve"> </w:t>
      </w:r>
      <w:r w:rsidRPr="00135573">
        <w:rPr>
          <w:spacing w:val="-1"/>
        </w:rPr>
        <w:t>ejecutores</w:t>
      </w:r>
      <w:r w:rsidRPr="00135573">
        <w:rPr>
          <w:spacing w:val="57"/>
        </w:rPr>
        <w:t xml:space="preserve"> </w:t>
      </w:r>
      <w:r w:rsidRPr="00135573">
        <w:t>y</w:t>
      </w:r>
      <w:r w:rsidRPr="00135573">
        <w:rPr>
          <w:spacing w:val="33"/>
        </w:rPr>
        <w:t xml:space="preserve"> </w:t>
      </w:r>
      <w:r w:rsidRPr="00135573">
        <w:rPr>
          <w:spacing w:val="-1"/>
        </w:rPr>
        <w:t>organismos</w:t>
      </w:r>
      <w:r w:rsidRPr="00135573">
        <w:rPr>
          <w:spacing w:val="7"/>
        </w:rPr>
        <w:t xml:space="preserve"> </w:t>
      </w:r>
      <w:r w:rsidRPr="00135573">
        <w:rPr>
          <w:spacing w:val="-1"/>
        </w:rPr>
        <w:t>contratantes,</w:t>
      </w:r>
      <w:r w:rsidRPr="00135573">
        <w:rPr>
          <w:spacing w:val="8"/>
        </w:rPr>
        <w:t xml:space="preserve"> </w:t>
      </w:r>
      <w:r w:rsidRPr="00135573">
        <w:rPr>
          <w:spacing w:val="-1"/>
        </w:rPr>
        <w:t>al</w:t>
      </w:r>
      <w:r w:rsidRPr="00135573">
        <w:rPr>
          <w:spacing w:val="7"/>
        </w:rPr>
        <w:t xml:space="preserve"> </w:t>
      </w:r>
      <w:r w:rsidRPr="00135573">
        <w:rPr>
          <w:spacing w:val="-1"/>
        </w:rPr>
        <w:t>igual</w:t>
      </w:r>
      <w:r w:rsidRPr="00135573">
        <w:rPr>
          <w:spacing w:val="9"/>
        </w:rPr>
        <w:t xml:space="preserve"> </w:t>
      </w:r>
      <w:r w:rsidRPr="00135573">
        <w:t>que</w:t>
      </w:r>
      <w:r w:rsidRPr="00135573">
        <w:rPr>
          <w:spacing w:val="8"/>
        </w:rPr>
        <w:t xml:space="preserve"> </w:t>
      </w:r>
      <w:r w:rsidRPr="00135573">
        <w:t>a</w:t>
      </w:r>
      <w:r w:rsidRPr="00135573">
        <w:rPr>
          <w:spacing w:val="6"/>
        </w:rPr>
        <w:t xml:space="preserve"> </w:t>
      </w:r>
      <w:r w:rsidRPr="00135573">
        <w:t>todas</w:t>
      </w:r>
      <w:r w:rsidRPr="00135573">
        <w:rPr>
          <w:spacing w:val="8"/>
        </w:rPr>
        <w:t xml:space="preserve"> </w:t>
      </w:r>
      <w:r w:rsidRPr="00135573">
        <w:t>las</w:t>
      </w:r>
      <w:r w:rsidRPr="00135573">
        <w:rPr>
          <w:spacing w:val="9"/>
        </w:rPr>
        <w:t xml:space="preserve"> </w:t>
      </w:r>
      <w:r w:rsidRPr="00135573">
        <w:t>firmas,</w:t>
      </w:r>
      <w:r w:rsidRPr="00135573">
        <w:rPr>
          <w:spacing w:val="7"/>
        </w:rPr>
        <w:t xml:space="preserve"> </w:t>
      </w:r>
      <w:r w:rsidRPr="00135573">
        <w:rPr>
          <w:spacing w:val="-1"/>
        </w:rPr>
        <w:t>entidades</w:t>
      </w:r>
      <w:r w:rsidRPr="00135573">
        <w:rPr>
          <w:spacing w:val="9"/>
        </w:rPr>
        <w:t xml:space="preserve"> </w:t>
      </w:r>
      <w:r w:rsidRPr="00135573">
        <w:t>o</w:t>
      </w:r>
      <w:r w:rsidRPr="00135573">
        <w:rPr>
          <w:spacing w:val="59"/>
        </w:rPr>
        <w:t xml:space="preserve"> </w:t>
      </w:r>
      <w:r w:rsidRPr="00135573">
        <w:rPr>
          <w:spacing w:val="-1"/>
        </w:rPr>
        <w:t>personas</w:t>
      </w:r>
      <w:r w:rsidRPr="00135573">
        <w:rPr>
          <w:spacing w:val="26"/>
        </w:rPr>
        <w:t xml:space="preserve"> </w:t>
      </w:r>
      <w:r w:rsidRPr="00135573">
        <w:rPr>
          <w:spacing w:val="-1"/>
        </w:rPr>
        <w:t>oferentes</w:t>
      </w:r>
      <w:r w:rsidRPr="00135573">
        <w:rPr>
          <w:spacing w:val="25"/>
        </w:rPr>
        <w:t xml:space="preserve"> </w:t>
      </w:r>
      <w:r w:rsidRPr="00135573">
        <w:t>por</w:t>
      </w:r>
      <w:r w:rsidRPr="00135573">
        <w:rPr>
          <w:spacing w:val="25"/>
        </w:rPr>
        <w:t xml:space="preserve"> </w:t>
      </w:r>
      <w:r w:rsidRPr="00135573">
        <w:t>participar</w:t>
      </w:r>
      <w:r w:rsidRPr="00135573">
        <w:rPr>
          <w:spacing w:val="24"/>
        </w:rPr>
        <w:t xml:space="preserve"> </w:t>
      </w:r>
      <w:r w:rsidRPr="00135573">
        <w:t>o</w:t>
      </w:r>
      <w:r w:rsidRPr="00135573">
        <w:rPr>
          <w:spacing w:val="26"/>
        </w:rPr>
        <w:t xml:space="preserve"> </w:t>
      </w:r>
      <w:r w:rsidRPr="00135573">
        <w:t>participando</w:t>
      </w:r>
      <w:r w:rsidRPr="00135573">
        <w:rPr>
          <w:spacing w:val="28"/>
        </w:rPr>
        <w:t xml:space="preserve"> </w:t>
      </w:r>
      <w:r w:rsidRPr="00135573">
        <w:rPr>
          <w:spacing w:val="-1"/>
        </w:rPr>
        <w:t>en</w:t>
      </w:r>
      <w:r w:rsidRPr="00135573">
        <w:rPr>
          <w:spacing w:val="26"/>
        </w:rPr>
        <w:t xml:space="preserve"> </w:t>
      </w:r>
      <w:r w:rsidRPr="00135573">
        <w:rPr>
          <w:spacing w:val="-1"/>
        </w:rPr>
        <w:t>procedimientos</w:t>
      </w:r>
      <w:r w:rsidRPr="00135573">
        <w:rPr>
          <w:spacing w:val="53"/>
        </w:rPr>
        <w:t xml:space="preserve"> </w:t>
      </w:r>
      <w:r w:rsidRPr="00135573">
        <w:t>de</w:t>
      </w:r>
      <w:r w:rsidRPr="00135573">
        <w:rPr>
          <w:spacing w:val="27"/>
        </w:rPr>
        <w:t xml:space="preserve"> </w:t>
      </w:r>
      <w:r w:rsidRPr="00135573">
        <w:rPr>
          <w:spacing w:val="-1"/>
        </w:rPr>
        <w:t>contratación,</w:t>
      </w:r>
      <w:r w:rsidRPr="00135573">
        <w:rPr>
          <w:spacing w:val="29"/>
        </w:rPr>
        <w:t xml:space="preserve"> </w:t>
      </w:r>
      <w:r w:rsidRPr="00135573">
        <w:rPr>
          <w:spacing w:val="-1"/>
        </w:rPr>
        <w:t>incluyendo,</w:t>
      </w:r>
      <w:r w:rsidRPr="00135573">
        <w:rPr>
          <w:spacing w:val="28"/>
        </w:rPr>
        <w:t xml:space="preserve"> </w:t>
      </w:r>
      <w:r w:rsidRPr="00135573">
        <w:rPr>
          <w:spacing w:val="-1"/>
        </w:rPr>
        <w:t>entre</w:t>
      </w:r>
      <w:r w:rsidRPr="00135573">
        <w:rPr>
          <w:spacing w:val="27"/>
        </w:rPr>
        <w:t xml:space="preserve"> </w:t>
      </w:r>
      <w:r w:rsidRPr="00135573">
        <w:t>otros,</w:t>
      </w:r>
      <w:r w:rsidRPr="00135573">
        <w:rPr>
          <w:spacing w:val="28"/>
        </w:rPr>
        <w:t xml:space="preserve"> </w:t>
      </w:r>
      <w:r w:rsidRPr="00135573">
        <w:t>solicitantes,</w:t>
      </w:r>
      <w:r w:rsidRPr="00135573">
        <w:rPr>
          <w:spacing w:val="28"/>
        </w:rPr>
        <w:t xml:space="preserve"> </w:t>
      </w:r>
      <w:r w:rsidRPr="00135573">
        <w:rPr>
          <w:spacing w:val="-1"/>
        </w:rPr>
        <w:t>oferentes,</w:t>
      </w:r>
      <w:r w:rsidRPr="00135573">
        <w:rPr>
          <w:spacing w:val="59"/>
        </w:rPr>
        <w:t xml:space="preserve"> </w:t>
      </w:r>
      <w:r w:rsidRPr="00135573">
        <w:rPr>
          <w:spacing w:val="-1"/>
        </w:rPr>
        <w:t>contratistas,</w:t>
      </w:r>
      <w:r w:rsidRPr="00135573">
        <w:rPr>
          <w:spacing w:val="42"/>
        </w:rPr>
        <w:t xml:space="preserve"> </w:t>
      </w:r>
      <w:r w:rsidRPr="00135573">
        <w:rPr>
          <w:spacing w:val="-1"/>
        </w:rPr>
        <w:t>consultores</w:t>
      </w:r>
      <w:r w:rsidRPr="00135573">
        <w:rPr>
          <w:spacing w:val="28"/>
        </w:rPr>
        <w:t xml:space="preserve"> </w:t>
      </w:r>
      <w:r w:rsidRPr="00135573">
        <w:t>y</w:t>
      </w:r>
      <w:r w:rsidRPr="00135573">
        <w:rPr>
          <w:spacing w:val="40"/>
        </w:rPr>
        <w:t xml:space="preserve"> </w:t>
      </w:r>
      <w:r w:rsidRPr="00135573">
        <w:t>concesionarios</w:t>
      </w:r>
      <w:r w:rsidRPr="00135573">
        <w:rPr>
          <w:spacing w:val="45"/>
        </w:rPr>
        <w:t xml:space="preserve"> </w:t>
      </w:r>
      <w:r w:rsidRPr="00135573">
        <w:rPr>
          <w:spacing w:val="-1"/>
        </w:rPr>
        <w:t>(incluyendo</w:t>
      </w:r>
      <w:r w:rsidRPr="00135573">
        <w:rPr>
          <w:spacing w:val="42"/>
        </w:rPr>
        <w:t xml:space="preserve"> </w:t>
      </w:r>
      <w:r w:rsidRPr="00135573">
        <w:t>sus</w:t>
      </w:r>
      <w:r w:rsidRPr="00135573">
        <w:rPr>
          <w:spacing w:val="59"/>
        </w:rPr>
        <w:t xml:space="preserve"> </w:t>
      </w:r>
      <w:r w:rsidRPr="00135573">
        <w:rPr>
          <w:spacing w:val="-1"/>
        </w:rPr>
        <w:t>respectivos</w:t>
      </w:r>
      <w:r w:rsidRPr="00135573">
        <w:rPr>
          <w:spacing w:val="21"/>
        </w:rPr>
        <w:t xml:space="preserve"> </w:t>
      </w:r>
      <w:r w:rsidRPr="00135573">
        <w:rPr>
          <w:spacing w:val="-1"/>
        </w:rPr>
        <w:t>funcionarios,</w:t>
      </w:r>
      <w:r w:rsidRPr="00135573">
        <w:rPr>
          <w:spacing w:val="21"/>
        </w:rPr>
        <w:t xml:space="preserve"> </w:t>
      </w:r>
      <w:r w:rsidRPr="00135573">
        <w:rPr>
          <w:spacing w:val="-1"/>
        </w:rPr>
        <w:t>empleados</w:t>
      </w:r>
      <w:r w:rsidRPr="00135573">
        <w:rPr>
          <w:spacing w:val="24"/>
        </w:rPr>
        <w:t xml:space="preserve"> </w:t>
      </w:r>
      <w:r w:rsidRPr="00135573">
        <w:t>y</w:t>
      </w:r>
      <w:r w:rsidRPr="00135573">
        <w:rPr>
          <w:spacing w:val="16"/>
        </w:rPr>
        <w:t xml:space="preserve"> </w:t>
      </w:r>
      <w:r w:rsidRPr="00135573">
        <w:rPr>
          <w:spacing w:val="-1"/>
        </w:rPr>
        <w:t>representantes),</w:t>
      </w:r>
      <w:r w:rsidRPr="00135573">
        <w:rPr>
          <w:spacing w:val="21"/>
        </w:rPr>
        <w:t xml:space="preserve"> </w:t>
      </w:r>
      <w:r w:rsidRPr="00135573">
        <w:rPr>
          <w:spacing w:val="-1"/>
        </w:rPr>
        <w:t>observar</w:t>
      </w:r>
      <w:r w:rsidRPr="00135573">
        <w:rPr>
          <w:spacing w:val="20"/>
        </w:rPr>
        <w:t xml:space="preserve"> </w:t>
      </w:r>
      <w:r w:rsidRPr="00135573">
        <w:t>los</w:t>
      </w:r>
      <w:r w:rsidRPr="00135573">
        <w:rPr>
          <w:spacing w:val="87"/>
        </w:rPr>
        <w:t xml:space="preserve"> </w:t>
      </w:r>
      <w:r w:rsidRPr="00135573">
        <w:t>más</w:t>
      </w:r>
      <w:r w:rsidRPr="00135573">
        <w:rPr>
          <w:spacing w:val="16"/>
        </w:rPr>
        <w:t xml:space="preserve"> </w:t>
      </w:r>
      <w:r w:rsidRPr="00135573">
        <w:rPr>
          <w:spacing w:val="-1"/>
        </w:rPr>
        <w:t>altos</w:t>
      </w:r>
      <w:r w:rsidRPr="00135573">
        <w:rPr>
          <w:spacing w:val="16"/>
        </w:rPr>
        <w:t xml:space="preserve"> </w:t>
      </w:r>
      <w:r w:rsidRPr="00135573">
        <w:rPr>
          <w:spacing w:val="-1"/>
        </w:rPr>
        <w:t>niveles</w:t>
      </w:r>
      <w:r w:rsidRPr="00135573">
        <w:rPr>
          <w:spacing w:val="16"/>
        </w:rPr>
        <w:t xml:space="preserve"> </w:t>
      </w:r>
      <w:r w:rsidRPr="00135573">
        <w:rPr>
          <w:spacing w:val="-1"/>
        </w:rPr>
        <w:t>éticos</w:t>
      </w:r>
      <w:r w:rsidRPr="00135573">
        <w:rPr>
          <w:spacing w:val="16"/>
        </w:rPr>
        <w:t xml:space="preserve"> </w:t>
      </w:r>
      <w:r w:rsidRPr="00135573">
        <w:rPr>
          <w:spacing w:val="-1"/>
        </w:rPr>
        <w:t>durante</w:t>
      </w:r>
      <w:r w:rsidRPr="00135573">
        <w:rPr>
          <w:spacing w:val="16"/>
        </w:rPr>
        <w:t xml:space="preserve"> </w:t>
      </w:r>
      <w:r w:rsidRPr="00135573">
        <w:rPr>
          <w:spacing w:val="-1"/>
        </w:rPr>
        <w:t>el</w:t>
      </w:r>
      <w:r w:rsidRPr="00135573">
        <w:rPr>
          <w:spacing w:val="17"/>
        </w:rPr>
        <w:t xml:space="preserve"> </w:t>
      </w:r>
      <w:r w:rsidRPr="00135573">
        <w:rPr>
          <w:spacing w:val="-1"/>
        </w:rPr>
        <w:t>proceso</w:t>
      </w:r>
      <w:r w:rsidRPr="00135573">
        <w:rPr>
          <w:spacing w:val="16"/>
        </w:rPr>
        <w:t xml:space="preserve"> </w:t>
      </w:r>
      <w:r w:rsidRPr="00135573">
        <w:rPr>
          <w:spacing w:val="1"/>
        </w:rPr>
        <w:t>de</w:t>
      </w:r>
      <w:r w:rsidRPr="00135573">
        <w:rPr>
          <w:spacing w:val="15"/>
        </w:rPr>
        <w:t xml:space="preserve"> </w:t>
      </w:r>
      <w:r w:rsidRPr="00135573">
        <w:rPr>
          <w:spacing w:val="-1"/>
        </w:rPr>
        <w:t>selección</w:t>
      </w:r>
      <w:r w:rsidRPr="00135573">
        <w:rPr>
          <w:spacing w:val="21"/>
        </w:rPr>
        <w:t xml:space="preserve"> </w:t>
      </w:r>
      <w:r w:rsidRPr="00135573">
        <w:t>y</w:t>
      </w:r>
      <w:r w:rsidRPr="00135573">
        <w:rPr>
          <w:spacing w:val="11"/>
        </w:rPr>
        <w:t xml:space="preserve"> </w:t>
      </w:r>
      <w:r w:rsidRPr="00135573">
        <w:t>las</w:t>
      </w:r>
      <w:r w:rsidRPr="00135573">
        <w:rPr>
          <w:spacing w:val="59"/>
        </w:rPr>
        <w:t xml:space="preserve"> </w:t>
      </w:r>
      <w:r w:rsidRPr="00135573">
        <w:rPr>
          <w:spacing w:val="-1"/>
        </w:rPr>
        <w:t>negociaciones</w:t>
      </w:r>
      <w:r w:rsidRPr="00135573">
        <w:rPr>
          <w:spacing w:val="21"/>
        </w:rPr>
        <w:t xml:space="preserve"> </w:t>
      </w:r>
      <w:r w:rsidRPr="00135573">
        <w:t>o</w:t>
      </w:r>
      <w:r w:rsidRPr="00135573">
        <w:rPr>
          <w:spacing w:val="21"/>
        </w:rPr>
        <w:t xml:space="preserve"> </w:t>
      </w:r>
      <w:r w:rsidRPr="00135573">
        <w:t>la</w:t>
      </w:r>
      <w:r w:rsidRPr="00135573">
        <w:rPr>
          <w:spacing w:val="20"/>
        </w:rPr>
        <w:t xml:space="preserve"> </w:t>
      </w:r>
      <w:r w:rsidRPr="00135573">
        <w:rPr>
          <w:spacing w:val="-1"/>
        </w:rPr>
        <w:t>ejecución</w:t>
      </w:r>
      <w:r w:rsidRPr="00135573">
        <w:rPr>
          <w:spacing w:val="21"/>
        </w:rPr>
        <w:t xml:space="preserve"> </w:t>
      </w:r>
      <w:r w:rsidRPr="00135573">
        <w:t>de</w:t>
      </w:r>
      <w:r w:rsidRPr="00135573">
        <w:rPr>
          <w:spacing w:val="20"/>
        </w:rPr>
        <w:t xml:space="preserve"> </w:t>
      </w:r>
      <w:r w:rsidRPr="00135573">
        <w:t>un</w:t>
      </w:r>
      <w:r w:rsidRPr="00135573">
        <w:rPr>
          <w:spacing w:val="21"/>
        </w:rPr>
        <w:t xml:space="preserve"> </w:t>
      </w:r>
      <w:r w:rsidRPr="00135573">
        <w:rPr>
          <w:spacing w:val="-1"/>
        </w:rPr>
        <w:t>contrato.</w:t>
      </w:r>
      <w:r w:rsidRPr="00135573">
        <w:rPr>
          <w:spacing w:val="24"/>
        </w:rPr>
        <w:t xml:space="preserve"> </w:t>
      </w:r>
      <w:r w:rsidRPr="00135573">
        <w:rPr>
          <w:spacing w:val="-2"/>
        </w:rPr>
        <w:t>Los</w:t>
      </w:r>
      <w:r w:rsidRPr="00135573">
        <w:rPr>
          <w:spacing w:val="23"/>
        </w:rPr>
        <w:t xml:space="preserve"> </w:t>
      </w:r>
      <w:r w:rsidRPr="00135573">
        <w:rPr>
          <w:spacing w:val="-1"/>
        </w:rPr>
        <w:t>actos</w:t>
      </w:r>
      <w:r w:rsidRPr="00135573">
        <w:rPr>
          <w:spacing w:val="22"/>
        </w:rPr>
        <w:t xml:space="preserve"> </w:t>
      </w:r>
      <w:r w:rsidRPr="00135573">
        <w:t>de</w:t>
      </w:r>
      <w:r w:rsidRPr="00135573">
        <w:rPr>
          <w:spacing w:val="20"/>
        </w:rPr>
        <w:t xml:space="preserve"> </w:t>
      </w:r>
      <w:r w:rsidRPr="00135573">
        <w:rPr>
          <w:spacing w:val="-1"/>
        </w:rPr>
        <w:t>fraude</w:t>
      </w:r>
      <w:r w:rsidRPr="00135573">
        <w:rPr>
          <w:spacing w:val="25"/>
        </w:rPr>
        <w:t xml:space="preserve"> </w:t>
      </w:r>
      <w:r w:rsidRPr="00135573">
        <w:t>y</w:t>
      </w:r>
      <w:r w:rsidRPr="00135573">
        <w:rPr>
          <w:spacing w:val="57"/>
        </w:rPr>
        <w:t xml:space="preserve"> </w:t>
      </w:r>
      <w:r w:rsidRPr="00135573">
        <w:rPr>
          <w:spacing w:val="-1"/>
        </w:rPr>
        <w:t>corrupción</w:t>
      </w:r>
      <w:r w:rsidRPr="00135573">
        <w:rPr>
          <w:spacing w:val="2"/>
        </w:rPr>
        <w:t xml:space="preserve"> </w:t>
      </w:r>
      <w:r w:rsidRPr="00135573">
        <w:rPr>
          <w:spacing w:val="-1"/>
        </w:rPr>
        <w:t>están</w:t>
      </w:r>
      <w:r w:rsidRPr="00135573">
        <w:t xml:space="preserve"> prohibidos.</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65"/>
        </w:numPr>
        <w:tabs>
          <w:tab w:val="left" w:pos="799"/>
        </w:tabs>
        <w:kinsoku w:val="0"/>
        <w:overflowPunct w:val="0"/>
        <w:ind w:left="799" w:right="343"/>
        <w:jc w:val="both"/>
        <w:rPr>
          <w:spacing w:val="-1"/>
        </w:rPr>
      </w:pPr>
      <w:r w:rsidRPr="00135573">
        <w:t>Si</w:t>
      </w:r>
      <w:r w:rsidRPr="00135573">
        <w:rPr>
          <w:spacing w:val="17"/>
        </w:rPr>
        <w:t xml:space="preserve"> </w:t>
      </w:r>
      <w:r w:rsidRPr="00135573">
        <w:t>se</w:t>
      </w:r>
      <w:r w:rsidRPr="00135573">
        <w:rPr>
          <w:spacing w:val="17"/>
        </w:rPr>
        <w:t xml:space="preserve"> </w:t>
      </w:r>
      <w:r w:rsidRPr="00135573">
        <w:rPr>
          <w:spacing w:val="-1"/>
        </w:rPr>
        <w:t>comprobare</w:t>
      </w:r>
      <w:r w:rsidRPr="00135573">
        <w:rPr>
          <w:spacing w:val="15"/>
        </w:rPr>
        <w:t xml:space="preserve"> </w:t>
      </w:r>
      <w:r w:rsidRPr="00135573">
        <w:t>que</w:t>
      </w:r>
      <w:r w:rsidRPr="00135573">
        <w:rPr>
          <w:spacing w:val="17"/>
        </w:rPr>
        <w:t xml:space="preserve"> </w:t>
      </w:r>
      <w:r w:rsidRPr="00135573">
        <w:t>ha</w:t>
      </w:r>
      <w:r w:rsidRPr="00135573">
        <w:rPr>
          <w:spacing w:val="17"/>
        </w:rPr>
        <w:t xml:space="preserve"> </w:t>
      </w:r>
      <w:r w:rsidRPr="00135573">
        <w:rPr>
          <w:spacing w:val="-1"/>
        </w:rPr>
        <w:t>habido</w:t>
      </w:r>
      <w:r w:rsidRPr="00135573">
        <w:rPr>
          <w:spacing w:val="17"/>
        </w:rPr>
        <w:t xml:space="preserve"> </w:t>
      </w:r>
      <w:r w:rsidRPr="00135573">
        <w:rPr>
          <w:spacing w:val="-1"/>
        </w:rPr>
        <w:t>entendimiento</w:t>
      </w:r>
      <w:r w:rsidRPr="00135573">
        <w:rPr>
          <w:spacing w:val="17"/>
        </w:rPr>
        <w:t xml:space="preserve"> </w:t>
      </w:r>
      <w:r w:rsidRPr="00135573">
        <w:t>malicioso</w:t>
      </w:r>
      <w:r w:rsidRPr="00135573">
        <w:rPr>
          <w:spacing w:val="17"/>
        </w:rPr>
        <w:t xml:space="preserve"> </w:t>
      </w:r>
      <w:r w:rsidRPr="00135573">
        <w:rPr>
          <w:spacing w:val="-1"/>
        </w:rPr>
        <w:t>entre</w:t>
      </w:r>
      <w:r w:rsidRPr="00135573">
        <w:rPr>
          <w:spacing w:val="15"/>
        </w:rPr>
        <w:t xml:space="preserve"> </w:t>
      </w:r>
      <w:r w:rsidRPr="00135573">
        <w:t>dos</w:t>
      </w:r>
      <w:r w:rsidRPr="00135573">
        <w:rPr>
          <w:spacing w:val="57"/>
        </w:rPr>
        <w:t xml:space="preserve"> </w:t>
      </w:r>
      <w:r w:rsidRPr="00135573">
        <w:t>o</w:t>
      </w:r>
      <w:r w:rsidRPr="00135573">
        <w:rPr>
          <w:spacing w:val="30"/>
        </w:rPr>
        <w:t xml:space="preserve"> </w:t>
      </w:r>
      <w:r w:rsidRPr="00135573">
        <w:t>más</w:t>
      </w:r>
      <w:r w:rsidRPr="00135573">
        <w:rPr>
          <w:spacing w:val="30"/>
        </w:rPr>
        <w:t xml:space="preserve"> </w:t>
      </w:r>
      <w:r w:rsidRPr="00135573">
        <w:rPr>
          <w:spacing w:val="-1"/>
        </w:rPr>
        <w:t>oferentes,</w:t>
      </w:r>
      <w:r w:rsidRPr="00135573">
        <w:rPr>
          <w:spacing w:val="31"/>
        </w:rPr>
        <w:t xml:space="preserve"> </w:t>
      </w:r>
      <w:r w:rsidRPr="00135573">
        <w:t>las</w:t>
      </w:r>
      <w:r w:rsidRPr="00135573">
        <w:rPr>
          <w:spacing w:val="33"/>
        </w:rPr>
        <w:t xml:space="preserve"> </w:t>
      </w:r>
      <w:r w:rsidRPr="00135573">
        <w:rPr>
          <w:spacing w:val="-1"/>
        </w:rPr>
        <w:t>respectivas</w:t>
      </w:r>
      <w:r w:rsidRPr="00135573">
        <w:rPr>
          <w:spacing w:val="31"/>
        </w:rPr>
        <w:t xml:space="preserve"> </w:t>
      </w:r>
      <w:r w:rsidRPr="00135573">
        <w:rPr>
          <w:spacing w:val="-1"/>
        </w:rPr>
        <w:t>ofertas</w:t>
      </w:r>
      <w:r w:rsidRPr="00135573">
        <w:rPr>
          <w:spacing w:val="33"/>
        </w:rPr>
        <w:t xml:space="preserve"> </w:t>
      </w:r>
      <w:r w:rsidRPr="00135573">
        <w:t>no</w:t>
      </w:r>
      <w:r w:rsidRPr="00135573">
        <w:rPr>
          <w:spacing w:val="30"/>
        </w:rPr>
        <w:t xml:space="preserve"> </w:t>
      </w:r>
      <w:r w:rsidRPr="00135573">
        <w:t>serán</w:t>
      </w:r>
      <w:r w:rsidRPr="00135573">
        <w:rPr>
          <w:spacing w:val="30"/>
        </w:rPr>
        <w:t xml:space="preserve"> </w:t>
      </w:r>
      <w:r w:rsidRPr="00135573">
        <w:rPr>
          <w:spacing w:val="-1"/>
        </w:rPr>
        <w:t>consideradas,</w:t>
      </w:r>
      <w:r w:rsidRPr="00135573">
        <w:rPr>
          <w:spacing w:val="31"/>
        </w:rPr>
        <w:t xml:space="preserve"> </w:t>
      </w:r>
      <w:r w:rsidRPr="00135573">
        <w:t>sin</w:t>
      </w:r>
      <w:r w:rsidRPr="00135573">
        <w:rPr>
          <w:spacing w:val="67"/>
        </w:rPr>
        <w:t xml:space="preserve"> </w:t>
      </w:r>
      <w:r w:rsidRPr="00135573">
        <w:rPr>
          <w:spacing w:val="-1"/>
        </w:rPr>
        <w:t>perjuicio</w:t>
      </w:r>
      <w:r w:rsidRPr="00135573">
        <w:rPr>
          <w:spacing w:val="5"/>
        </w:rPr>
        <w:t xml:space="preserve"> </w:t>
      </w:r>
      <w:r w:rsidRPr="00135573">
        <w:t>de</w:t>
      </w:r>
      <w:r w:rsidRPr="00135573">
        <w:rPr>
          <w:spacing w:val="3"/>
        </w:rPr>
        <w:t xml:space="preserve"> </w:t>
      </w:r>
      <w:r w:rsidRPr="00135573">
        <w:t>la</w:t>
      </w:r>
      <w:r w:rsidRPr="00135573">
        <w:rPr>
          <w:spacing w:val="4"/>
        </w:rPr>
        <w:t xml:space="preserve"> </w:t>
      </w:r>
      <w:r w:rsidRPr="00135573">
        <w:rPr>
          <w:spacing w:val="-1"/>
        </w:rPr>
        <w:t>responsabilidad</w:t>
      </w:r>
      <w:r w:rsidRPr="00135573">
        <w:rPr>
          <w:spacing w:val="4"/>
        </w:rPr>
        <w:t xml:space="preserve"> </w:t>
      </w:r>
      <w:r w:rsidRPr="00135573">
        <w:rPr>
          <w:spacing w:val="-1"/>
        </w:rPr>
        <w:t>legal</w:t>
      </w:r>
      <w:r w:rsidRPr="00135573">
        <w:rPr>
          <w:spacing w:val="5"/>
        </w:rPr>
        <w:t xml:space="preserve"> </w:t>
      </w:r>
      <w:r w:rsidRPr="00135573">
        <w:rPr>
          <w:spacing w:val="-1"/>
        </w:rPr>
        <w:t>en</w:t>
      </w:r>
      <w:r w:rsidRPr="00135573">
        <w:rPr>
          <w:spacing w:val="4"/>
        </w:rPr>
        <w:t xml:space="preserve"> </w:t>
      </w:r>
      <w:r w:rsidRPr="00135573">
        <w:t xml:space="preserve">que </w:t>
      </w:r>
      <w:r w:rsidRPr="00135573">
        <w:rPr>
          <w:spacing w:val="3"/>
        </w:rPr>
        <w:t xml:space="preserve"> </w:t>
      </w:r>
      <w:r w:rsidRPr="00135573">
        <w:rPr>
          <w:spacing w:val="-1"/>
        </w:rPr>
        <w:t>éstos</w:t>
      </w:r>
      <w:r w:rsidRPr="00135573">
        <w:t xml:space="preserve"> </w:t>
      </w:r>
      <w:r w:rsidRPr="00135573">
        <w:rPr>
          <w:spacing w:val="5"/>
        </w:rPr>
        <w:t xml:space="preserve"> </w:t>
      </w:r>
      <w:r w:rsidRPr="00135573">
        <w:rPr>
          <w:spacing w:val="-1"/>
        </w:rPr>
        <w:t>hubieren</w:t>
      </w:r>
      <w:r w:rsidRPr="00135573">
        <w:rPr>
          <w:spacing w:val="61"/>
        </w:rPr>
        <w:t xml:space="preserve"> </w:t>
      </w:r>
      <w:r w:rsidRPr="00135573">
        <w:rPr>
          <w:spacing w:val="-1"/>
        </w:rPr>
        <w:t>incurrido.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65"/>
        </w:numPr>
        <w:tabs>
          <w:tab w:val="left" w:pos="799"/>
        </w:tabs>
        <w:kinsoku w:val="0"/>
        <w:overflowPunct w:val="0"/>
        <w:ind w:left="799" w:right="336"/>
        <w:jc w:val="both"/>
        <w:rPr>
          <w:spacing w:val="-1"/>
        </w:rPr>
      </w:pPr>
      <w:r w:rsidRPr="00135573">
        <w:rPr>
          <w:spacing w:val="-1"/>
        </w:rPr>
        <w:t>Los</w:t>
      </w:r>
      <w:r w:rsidRPr="00135573">
        <w:rPr>
          <w:spacing w:val="43"/>
        </w:rPr>
        <w:t xml:space="preserve"> </w:t>
      </w:r>
      <w:r w:rsidRPr="00135573">
        <w:t>actos</w:t>
      </w:r>
      <w:r w:rsidRPr="00135573">
        <w:rPr>
          <w:spacing w:val="43"/>
        </w:rPr>
        <w:t xml:space="preserve"> </w:t>
      </w:r>
      <w:r w:rsidRPr="00135573">
        <w:t>de</w:t>
      </w:r>
      <w:r w:rsidRPr="00135573">
        <w:rPr>
          <w:spacing w:val="42"/>
        </w:rPr>
        <w:t xml:space="preserve"> </w:t>
      </w:r>
      <w:r w:rsidRPr="00135573">
        <w:rPr>
          <w:spacing w:val="-1"/>
        </w:rPr>
        <w:t>fraude</w:t>
      </w:r>
      <w:r w:rsidRPr="00135573">
        <w:rPr>
          <w:spacing w:val="48"/>
        </w:rPr>
        <w:t xml:space="preserve"> </w:t>
      </w:r>
      <w:r w:rsidRPr="00135573">
        <w:t>y</w:t>
      </w:r>
      <w:r w:rsidRPr="00135573">
        <w:rPr>
          <w:spacing w:val="38"/>
        </w:rPr>
        <w:t xml:space="preserve"> </w:t>
      </w:r>
      <w:r w:rsidRPr="00135573">
        <w:rPr>
          <w:spacing w:val="-1"/>
        </w:rPr>
        <w:t>corrupción</w:t>
      </w:r>
      <w:r w:rsidRPr="00135573">
        <w:rPr>
          <w:spacing w:val="43"/>
        </w:rPr>
        <w:t xml:space="preserve"> </w:t>
      </w:r>
      <w:r w:rsidRPr="00135573">
        <w:t>son</w:t>
      </w:r>
      <w:r w:rsidRPr="00135573">
        <w:rPr>
          <w:spacing w:val="43"/>
        </w:rPr>
        <w:t xml:space="preserve"> </w:t>
      </w:r>
      <w:r w:rsidRPr="00135573">
        <w:t>sancionados</w:t>
      </w:r>
      <w:r w:rsidRPr="00135573">
        <w:rPr>
          <w:spacing w:val="43"/>
        </w:rPr>
        <w:t xml:space="preserve"> </w:t>
      </w:r>
      <w:r w:rsidRPr="00135573">
        <w:t>por</w:t>
      </w:r>
      <w:r w:rsidRPr="00135573">
        <w:rPr>
          <w:spacing w:val="42"/>
        </w:rPr>
        <w:t xml:space="preserve"> </w:t>
      </w:r>
      <w:r w:rsidRPr="00135573">
        <w:t>la</w:t>
      </w:r>
      <w:r w:rsidRPr="00135573">
        <w:rPr>
          <w:spacing w:val="44"/>
        </w:rPr>
        <w:t xml:space="preserve"> </w:t>
      </w:r>
      <w:r w:rsidRPr="00135573">
        <w:rPr>
          <w:spacing w:val="1"/>
        </w:rPr>
        <w:t>Ley</w:t>
      </w:r>
      <w:r w:rsidRPr="00135573">
        <w:rPr>
          <w:spacing w:val="38"/>
        </w:rPr>
        <w:t xml:space="preserve"> </w:t>
      </w:r>
      <w:r w:rsidRPr="00135573">
        <w:rPr>
          <w:spacing w:val="1"/>
        </w:rPr>
        <w:t>de</w:t>
      </w:r>
      <w:r w:rsidRPr="00135573">
        <w:rPr>
          <w:spacing w:val="32"/>
        </w:rPr>
        <w:t xml:space="preserve"> </w:t>
      </w:r>
      <w:r w:rsidRPr="00135573">
        <w:rPr>
          <w:spacing w:val="-1"/>
        </w:rPr>
        <w:t>Contratación</w:t>
      </w:r>
      <w:r w:rsidRPr="00135573">
        <w:rPr>
          <w:spacing w:val="21"/>
        </w:rPr>
        <w:t xml:space="preserve"> </w:t>
      </w:r>
      <w:r w:rsidRPr="00135573">
        <w:rPr>
          <w:spacing w:val="-1"/>
        </w:rPr>
        <w:t>del</w:t>
      </w:r>
      <w:r w:rsidRPr="00135573">
        <w:rPr>
          <w:spacing w:val="21"/>
        </w:rPr>
        <w:t xml:space="preserve"> </w:t>
      </w:r>
      <w:r w:rsidRPr="00135573">
        <w:t>Estado,</w:t>
      </w:r>
      <w:r w:rsidRPr="00135573">
        <w:rPr>
          <w:spacing w:val="20"/>
        </w:rPr>
        <w:t xml:space="preserve"> </w:t>
      </w:r>
      <w:r w:rsidRPr="00135573">
        <w:t>sin</w:t>
      </w:r>
      <w:r w:rsidRPr="00135573">
        <w:rPr>
          <w:spacing w:val="22"/>
        </w:rPr>
        <w:t xml:space="preserve"> </w:t>
      </w:r>
      <w:r w:rsidRPr="00135573">
        <w:rPr>
          <w:spacing w:val="-1"/>
        </w:rPr>
        <w:t>perjuicio</w:t>
      </w:r>
      <w:r w:rsidRPr="00135573">
        <w:rPr>
          <w:spacing w:val="21"/>
        </w:rPr>
        <w:t xml:space="preserve"> </w:t>
      </w:r>
      <w:r w:rsidRPr="00135573">
        <w:t>de</w:t>
      </w:r>
      <w:r w:rsidRPr="00135573">
        <w:rPr>
          <w:spacing w:val="20"/>
        </w:rPr>
        <w:t xml:space="preserve"> </w:t>
      </w:r>
      <w:r w:rsidRPr="00135573">
        <w:t>la</w:t>
      </w:r>
      <w:r w:rsidRPr="00135573">
        <w:rPr>
          <w:spacing w:val="20"/>
        </w:rPr>
        <w:t xml:space="preserve"> </w:t>
      </w:r>
      <w:r w:rsidRPr="00135573">
        <w:rPr>
          <w:spacing w:val="-1"/>
        </w:rPr>
        <w:t>responsabilidad</w:t>
      </w:r>
      <w:r w:rsidRPr="00135573">
        <w:rPr>
          <w:spacing w:val="21"/>
        </w:rPr>
        <w:t xml:space="preserve"> </w:t>
      </w:r>
      <w:r w:rsidRPr="00135573">
        <w:rPr>
          <w:spacing w:val="-1"/>
        </w:rPr>
        <w:t>en</w:t>
      </w:r>
      <w:r w:rsidRPr="00135573">
        <w:rPr>
          <w:spacing w:val="21"/>
        </w:rPr>
        <w:t xml:space="preserve"> </w:t>
      </w:r>
      <w:r w:rsidRPr="00135573">
        <w:t>que</w:t>
      </w:r>
      <w:r w:rsidRPr="00135573">
        <w:rPr>
          <w:spacing w:val="61"/>
        </w:rPr>
        <w:t xml:space="preserve"> </w:t>
      </w:r>
      <w:r w:rsidRPr="00135573">
        <w:t>se</w:t>
      </w:r>
      <w:r w:rsidRPr="00135573">
        <w:rPr>
          <w:spacing w:val="-1"/>
        </w:rPr>
        <w:t xml:space="preserve"> pudiera incurrir</w:t>
      </w:r>
      <w:r w:rsidRPr="00135573">
        <w:t xml:space="preserve"> conforme </w:t>
      </w:r>
      <w:r w:rsidRPr="00135573">
        <w:rPr>
          <w:spacing w:val="-1"/>
        </w:rPr>
        <w:t>al</w:t>
      </w:r>
      <w:r w:rsidRPr="00135573">
        <w:t xml:space="preserve"> </w:t>
      </w:r>
      <w:r w:rsidRPr="00135573">
        <w:rPr>
          <w:spacing w:val="-1"/>
        </w:rPr>
        <w:t>Código</w:t>
      </w:r>
      <w:r w:rsidRPr="00135573">
        <w:t xml:space="preserve"> </w:t>
      </w:r>
      <w:r w:rsidRPr="00135573">
        <w:rPr>
          <w:spacing w:val="-1"/>
        </w:rPr>
        <w:t>Penal.</w:t>
      </w:r>
    </w:p>
    <w:p w:rsidR="00E72BD5" w:rsidRPr="00135573" w:rsidRDefault="00E72BD5" w:rsidP="00E72BD5">
      <w:pPr>
        <w:pStyle w:val="Textoindependiente"/>
        <w:numPr>
          <w:ilvl w:val="1"/>
          <w:numId w:val="65"/>
        </w:numPr>
        <w:tabs>
          <w:tab w:val="left" w:pos="799"/>
        </w:tabs>
        <w:kinsoku w:val="0"/>
        <w:overflowPunct w:val="0"/>
        <w:ind w:left="799" w:right="336"/>
        <w:jc w:val="both"/>
        <w:rPr>
          <w:spacing w:val="-1"/>
        </w:rPr>
        <w:sectPr w:rsidR="00E72BD5" w:rsidRPr="00135573">
          <w:type w:val="continuous"/>
          <w:pgSz w:w="12240" w:h="15840"/>
          <w:pgMar w:top="1060" w:right="1480" w:bottom="280" w:left="900" w:header="720" w:footer="720" w:gutter="0"/>
          <w:cols w:num="2" w:space="720" w:equalWidth="0">
            <w:col w:w="1672" w:space="462"/>
            <w:col w:w="7726"/>
          </w:cols>
          <w:noEndnote/>
        </w:sectPr>
      </w:pPr>
    </w:p>
    <w:p w:rsidR="00E72BD5" w:rsidRPr="00135573" w:rsidRDefault="00E72BD5" w:rsidP="00E72BD5">
      <w:pPr>
        <w:pStyle w:val="Textoindependiente"/>
        <w:numPr>
          <w:ilvl w:val="0"/>
          <w:numId w:val="65"/>
        </w:numPr>
        <w:tabs>
          <w:tab w:val="left" w:pos="2573"/>
        </w:tabs>
        <w:kinsoku w:val="0"/>
        <w:overflowPunct w:val="0"/>
        <w:spacing w:line="246" w:lineRule="exact"/>
        <w:ind w:left="2573"/>
        <w:rPr>
          <w:spacing w:val="-5"/>
        </w:rPr>
      </w:pPr>
      <w:r w:rsidRPr="00135573">
        <w:rPr>
          <w:noProof/>
          <w:lang w:val="es-ES" w:eastAsia="es-ES"/>
        </w:rPr>
        <w:lastRenderedPageBreak/>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ragraph">
                  <wp:posOffset>102235</wp:posOffset>
                </wp:positionV>
                <wp:extent cx="473075" cy="130810"/>
                <wp:effectExtent l="0" t="635" r="3175" b="190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95" w:rsidRDefault="00435195" w:rsidP="00E72BD5">
                            <w:pPr>
                              <w:kinsoku w:val="0"/>
                              <w:overflowPunct w:val="0"/>
                              <w:spacing w:line="240" w:lineRule="exact"/>
                            </w:pPr>
                            <w:proofErr w:type="gramStart"/>
                            <w:r>
                              <w:rPr>
                                <w:b/>
                                <w:bCs/>
                                <w:spacing w:val="-1"/>
                              </w:rPr>
                              <w:t>elegibles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6" o:spid="_x0000_s1026" type="#_x0000_t202" style="position:absolute;left:0;text-align:left;margin-left:1in;margin-top:8.05pt;width:37.25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" o:allowincell="f" filled="f" stroked="f">
                <v:textbox inset="0,0,0,0">
                  <w:txbxContent>
                    <w:p w:rsidR="00435195" w:rsidRDefault="00435195" w:rsidP="00E72BD5">
                      <w:pPr>
                        <w:kinsoku w:val="0"/>
                        <w:overflowPunct w:val="0"/>
                        <w:spacing w:line="240" w:lineRule="exact"/>
                      </w:pPr>
                      <w:proofErr w:type="gramStart"/>
                      <w:r>
                        <w:rPr>
                          <w:b/>
                          <w:bCs/>
                          <w:spacing w:val="-1"/>
                        </w:rPr>
                        <w:t>elegibles</w:t>
                      </w:r>
                      <w:proofErr w:type="gramEnd"/>
                    </w:p>
                  </w:txbxContent>
                </v:textbox>
                <w10:wrap anchorx="page"/>
              </v:shape>
            </w:pict>
          </mc:Fallback>
        </mc:AlternateContent>
      </w:r>
      <w:r w:rsidRPr="00135573">
        <w:rPr>
          <w:spacing w:val="-4"/>
        </w:rPr>
        <w:t>4.2</w:t>
      </w:r>
      <w:r w:rsidRPr="00135573">
        <w:rPr>
          <w:spacing w:val="9"/>
        </w:rPr>
        <w:t xml:space="preserve"> </w:t>
      </w:r>
      <w:r w:rsidRPr="00135573">
        <w:rPr>
          <w:spacing w:val="-4"/>
        </w:rPr>
        <w:t>Podrán</w:t>
      </w:r>
      <w:r w:rsidRPr="00135573">
        <w:rPr>
          <w:spacing w:val="26"/>
        </w:rPr>
        <w:t xml:space="preserve"> </w:t>
      </w:r>
      <w:r w:rsidRPr="00135573">
        <w:rPr>
          <w:spacing w:val="-4"/>
        </w:rPr>
        <w:t>participar</w:t>
      </w:r>
      <w:r w:rsidRPr="00135573">
        <w:rPr>
          <w:spacing w:val="27"/>
        </w:rPr>
        <w:t xml:space="preserve"> </w:t>
      </w:r>
      <w:r w:rsidRPr="00135573">
        <w:rPr>
          <w:spacing w:val="-3"/>
        </w:rPr>
        <w:t>en</w:t>
      </w:r>
      <w:r w:rsidRPr="00135573">
        <w:rPr>
          <w:spacing w:val="26"/>
        </w:rPr>
        <w:t xml:space="preserve"> </w:t>
      </w:r>
      <w:r w:rsidRPr="00135573">
        <w:rPr>
          <w:spacing w:val="-3"/>
        </w:rPr>
        <w:t>esta</w:t>
      </w:r>
      <w:r w:rsidRPr="00135573">
        <w:rPr>
          <w:spacing w:val="30"/>
        </w:rPr>
        <w:t xml:space="preserve"> </w:t>
      </w:r>
      <w:r w:rsidRPr="00135573">
        <w:rPr>
          <w:spacing w:val="-5"/>
        </w:rPr>
        <w:t>Licitación</w:t>
      </w:r>
      <w:r w:rsidRPr="00135573">
        <w:rPr>
          <w:spacing w:val="26"/>
        </w:rPr>
        <w:t xml:space="preserve"> </w:t>
      </w:r>
      <w:r w:rsidRPr="00135573">
        <w:rPr>
          <w:spacing w:val="-4"/>
        </w:rPr>
        <w:t>todas</w:t>
      </w:r>
      <w:r w:rsidRPr="00135573">
        <w:rPr>
          <w:spacing w:val="26"/>
        </w:rPr>
        <w:t xml:space="preserve"> </w:t>
      </w:r>
      <w:r w:rsidRPr="00135573">
        <w:rPr>
          <w:spacing w:val="-3"/>
        </w:rPr>
        <w:t>las</w:t>
      </w:r>
      <w:r w:rsidRPr="00135573">
        <w:rPr>
          <w:spacing w:val="26"/>
        </w:rPr>
        <w:t xml:space="preserve"> </w:t>
      </w:r>
      <w:r w:rsidRPr="00135573">
        <w:rPr>
          <w:spacing w:val="-5"/>
        </w:rPr>
        <w:t>empresas</w:t>
      </w:r>
      <w:r w:rsidRPr="00135573">
        <w:rPr>
          <w:spacing w:val="26"/>
        </w:rPr>
        <w:t xml:space="preserve"> </w:t>
      </w:r>
      <w:r w:rsidRPr="00135573">
        <w:rPr>
          <w:spacing w:val="-3"/>
        </w:rPr>
        <w:t>que</w:t>
      </w:r>
      <w:r w:rsidRPr="00135573">
        <w:rPr>
          <w:spacing w:val="25"/>
        </w:rPr>
        <w:t xml:space="preserve"> </w:t>
      </w:r>
      <w:r w:rsidRPr="00135573">
        <w:rPr>
          <w:spacing w:val="-5"/>
        </w:rPr>
        <w:t>teniendo</w:t>
      </w:r>
    </w:p>
    <w:p w:rsidR="00E72BD5" w:rsidRPr="00135573" w:rsidRDefault="00E72BD5" w:rsidP="00E72BD5">
      <w:pPr>
        <w:pStyle w:val="Textoindependiente"/>
        <w:kinsoku w:val="0"/>
        <w:overflowPunct w:val="0"/>
        <w:spacing w:line="278" w:lineRule="exact"/>
        <w:ind w:left="2933" w:right="335"/>
        <w:rPr>
          <w:spacing w:val="-4"/>
        </w:rPr>
      </w:pPr>
      <w:proofErr w:type="gramStart"/>
      <w:r w:rsidRPr="00135573">
        <w:rPr>
          <w:spacing w:val="-4"/>
        </w:rPr>
        <w:t>plena</w:t>
      </w:r>
      <w:proofErr w:type="gramEnd"/>
      <w:r w:rsidRPr="00135573">
        <w:rPr>
          <w:spacing w:val="13"/>
        </w:rPr>
        <w:t xml:space="preserve"> </w:t>
      </w:r>
      <w:r w:rsidRPr="00135573">
        <w:rPr>
          <w:spacing w:val="-4"/>
        </w:rPr>
        <w:t>capacidad</w:t>
      </w:r>
      <w:r w:rsidRPr="00135573">
        <w:rPr>
          <w:spacing w:val="11"/>
        </w:rPr>
        <w:t xml:space="preserve"> </w:t>
      </w:r>
      <w:r w:rsidRPr="00135573">
        <w:rPr>
          <w:spacing w:val="-2"/>
        </w:rPr>
        <w:t>de</w:t>
      </w:r>
      <w:r w:rsidRPr="00135573">
        <w:rPr>
          <w:spacing w:val="10"/>
        </w:rPr>
        <w:t xml:space="preserve"> </w:t>
      </w:r>
      <w:r w:rsidRPr="00135573">
        <w:rPr>
          <w:spacing w:val="-4"/>
        </w:rPr>
        <w:t>ejercicio,</w:t>
      </w:r>
      <w:r w:rsidRPr="00135573">
        <w:rPr>
          <w:spacing w:val="11"/>
        </w:rPr>
        <w:t xml:space="preserve"> </w:t>
      </w:r>
      <w:r w:rsidRPr="00135573">
        <w:rPr>
          <w:spacing w:val="-3"/>
        </w:rPr>
        <w:t>no</w:t>
      </w:r>
      <w:r w:rsidRPr="00135573">
        <w:rPr>
          <w:spacing w:val="11"/>
        </w:rPr>
        <w:t xml:space="preserve"> </w:t>
      </w:r>
      <w:r w:rsidRPr="00135573">
        <w:rPr>
          <w:spacing w:val="-2"/>
        </w:rPr>
        <w:t>se</w:t>
      </w:r>
      <w:r w:rsidRPr="00135573">
        <w:rPr>
          <w:spacing w:val="10"/>
        </w:rPr>
        <w:t xml:space="preserve"> </w:t>
      </w:r>
      <w:r w:rsidRPr="00135573">
        <w:rPr>
          <w:spacing w:val="-4"/>
        </w:rPr>
        <w:t>hallen</w:t>
      </w:r>
      <w:r w:rsidRPr="00135573">
        <w:rPr>
          <w:spacing w:val="11"/>
        </w:rPr>
        <w:t xml:space="preserve"> </w:t>
      </w:r>
      <w:r w:rsidRPr="00135573">
        <w:rPr>
          <w:spacing w:val="-5"/>
        </w:rPr>
        <w:t>comprendidas</w:t>
      </w:r>
      <w:r w:rsidRPr="00135573">
        <w:rPr>
          <w:spacing w:val="12"/>
        </w:rPr>
        <w:t xml:space="preserve"> </w:t>
      </w:r>
      <w:r w:rsidRPr="00135573">
        <w:rPr>
          <w:spacing w:val="-2"/>
        </w:rPr>
        <w:t>en</w:t>
      </w:r>
      <w:r w:rsidRPr="00135573">
        <w:rPr>
          <w:spacing w:val="11"/>
        </w:rPr>
        <w:t xml:space="preserve"> </w:t>
      </w:r>
      <w:r w:rsidRPr="00135573">
        <w:rPr>
          <w:spacing w:val="-4"/>
        </w:rPr>
        <w:t>alguna</w:t>
      </w:r>
      <w:r w:rsidRPr="00135573">
        <w:rPr>
          <w:spacing w:val="10"/>
        </w:rPr>
        <w:t xml:space="preserve"> </w:t>
      </w:r>
      <w:r w:rsidRPr="00135573">
        <w:rPr>
          <w:spacing w:val="-2"/>
        </w:rPr>
        <w:t>de</w:t>
      </w:r>
      <w:r w:rsidRPr="00135573">
        <w:rPr>
          <w:spacing w:val="47"/>
        </w:rPr>
        <w:t xml:space="preserve"> </w:t>
      </w:r>
      <w:r w:rsidRPr="00135573">
        <w:rPr>
          <w:spacing w:val="-4"/>
        </w:rPr>
        <w:t>las</w:t>
      </w:r>
      <w:r w:rsidRPr="00135573">
        <w:rPr>
          <w:spacing w:val="-7"/>
        </w:rPr>
        <w:t xml:space="preserve"> </w:t>
      </w:r>
      <w:r w:rsidRPr="00135573">
        <w:rPr>
          <w:spacing w:val="-5"/>
        </w:rPr>
        <w:t>circunstancias</w:t>
      </w:r>
      <w:r w:rsidRPr="00135573">
        <w:rPr>
          <w:spacing w:val="-10"/>
        </w:rPr>
        <w:t xml:space="preserve"> </w:t>
      </w:r>
      <w:r w:rsidRPr="00135573">
        <w:rPr>
          <w:spacing w:val="-4"/>
        </w:rPr>
        <w:t>siguientes:</w:t>
      </w:r>
    </w:p>
    <w:p w:rsidR="00E72BD5" w:rsidRPr="00135573" w:rsidRDefault="00E72BD5" w:rsidP="00E72BD5">
      <w:pPr>
        <w:pStyle w:val="Textoindependiente"/>
        <w:kinsoku w:val="0"/>
        <w:overflowPunct w:val="0"/>
        <w:spacing w:line="278" w:lineRule="exact"/>
        <w:ind w:left="2933" w:right="335"/>
        <w:rPr>
          <w:spacing w:val="-4"/>
        </w:rPr>
        <w:sectPr w:rsidR="00E72BD5" w:rsidRPr="00135573">
          <w:type w:val="continuous"/>
          <w:pgSz w:w="12240" w:h="15840"/>
          <w:pgMar w:top="1060" w:right="1480" w:bottom="280" w:left="900" w:header="720" w:footer="720" w:gutter="0"/>
          <w:cols w:space="720" w:equalWidth="0">
            <w:col w:w="9860"/>
          </w:cols>
          <w:noEndnote/>
        </w:sectPr>
      </w:pPr>
    </w:p>
    <w:p w:rsidR="00E72BD5" w:rsidRPr="00135573" w:rsidRDefault="00E72BD5" w:rsidP="00E72BD5">
      <w:pPr>
        <w:pStyle w:val="Textoindependiente"/>
        <w:numPr>
          <w:ilvl w:val="0"/>
          <w:numId w:val="64"/>
        </w:numPr>
        <w:tabs>
          <w:tab w:val="left" w:pos="3221"/>
        </w:tabs>
        <w:kinsoku w:val="0"/>
        <w:overflowPunct w:val="0"/>
        <w:spacing w:before="32"/>
        <w:ind w:left="3221" w:right="329"/>
        <w:jc w:val="both"/>
      </w:pPr>
      <w:r w:rsidRPr="00135573">
        <w:rPr>
          <w:noProof/>
          <w:lang w:val="es-ES" w:eastAsia="es-ES"/>
        </w:rPr>
        <w:lastRenderedPageBreak/>
        <mc:AlternateContent>
          <mc:Choice Requires="wps">
            <w:drawing>
              <wp:anchor distT="0" distB="0" distL="114300" distR="114300" simplePos="0" relativeHeight="251661312"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F23E" id="Forma libre 65" o:spid="_x0000_s1026" style="position:absolute;margin-left:79.9pt;margin-top:1.75pt;width:381.4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rPr>
          <w:spacing w:val="-1"/>
        </w:rPr>
        <w:t>Haber</w:t>
      </w:r>
      <w:r w:rsidRPr="00135573">
        <w:rPr>
          <w:spacing w:val="8"/>
        </w:rPr>
        <w:t xml:space="preserve"> </w:t>
      </w:r>
      <w:r w:rsidRPr="00135573">
        <w:t>sido</w:t>
      </w:r>
      <w:r w:rsidRPr="00135573">
        <w:rPr>
          <w:spacing w:val="10"/>
        </w:rPr>
        <w:t xml:space="preserve"> </w:t>
      </w:r>
      <w:r w:rsidRPr="00135573">
        <w:rPr>
          <w:spacing w:val="-1"/>
        </w:rPr>
        <w:t>condenados</w:t>
      </w:r>
      <w:r w:rsidRPr="00135573">
        <w:rPr>
          <w:spacing w:val="11"/>
        </w:rPr>
        <w:t xml:space="preserve"> </w:t>
      </w:r>
      <w:r w:rsidRPr="00135573">
        <w:rPr>
          <w:spacing w:val="-1"/>
        </w:rPr>
        <w:t>mediante</w:t>
      </w:r>
      <w:r w:rsidRPr="00135573">
        <w:rPr>
          <w:spacing w:val="8"/>
        </w:rPr>
        <w:t xml:space="preserve"> </w:t>
      </w:r>
      <w:r w:rsidRPr="00135573">
        <w:rPr>
          <w:spacing w:val="-1"/>
        </w:rPr>
        <w:t>sentencia</w:t>
      </w:r>
      <w:r w:rsidRPr="00135573">
        <w:rPr>
          <w:spacing w:val="11"/>
        </w:rPr>
        <w:t xml:space="preserve"> </w:t>
      </w:r>
      <w:r w:rsidRPr="00135573">
        <w:t>firme</w:t>
      </w:r>
      <w:r w:rsidRPr="00135573">
        <w:rPr>
          <w:spacing w:val="8"/>
        </w:rPr>
        <w:t xml:space="preserve"> </w:t>
      </w:r>
      <w:r w:rsidRPr="00135573">
        <w:t>por</w:t>
      </w:r>
      <w:r w:rsidRPr="00135573">
        <w:rPr>
          <w:spacing w:val="51"/>
        </w:rPr>
        <w:t xml:space="preserve"> </w:t>
      </w:r>
      <w:r w:rsidRPr="00135573">
        <w:rPr>
          <w:spacing w:val="-1"/>
        </w:rPr>
        <w:t>delitos</w:t>
      </w:r>
      <w:r w:rsidRPr="00135573">
        <w:rPr>
          <w:spacing w:val="29"/>
        </w:rPr>
        <w:t xml:space="preserve"> </w:t>
      </w:r>
      <w:r w:rsidRPr="00135573">
        <w:rPr>
          <w:spacing w:val="-1"/>
        </w:rPr>
        <w:t>contra</w:t>
      </w:r>
      <w:r w:rsidRPr="00135573">
        <w:rPr>
          <w:spacing w:val="27"/>
        </w:rPr>
        <w:t xml:space="preserve"> </w:t>
      </w:r>
      <w:r w:rsidRPr="00135573">
        <w:t>la</w:t>
      </w:r>
      <w:r w:rsidRPr="00135573">
        <w:rPr>
          <w:spacing w:val="28"/>
        </w:rPr>
        <w:t xml:space="preserve"> </w:t>
      </w:r>
      <w:r w:rsidRPr="00135573">
        <w:rPr>
          <w:spacing w:val="-1"/>
        </w:rPr>
        <w:t>propiedad,</w:t>
      </w:r>
      <w:r w:rsidRPr="00135573">
        <w:rPr>
          <w:spacing w:val="28"/>
        </w:rPr>
        <w:t xml:space="preserve"> </w:t>
      </w:r>
      <w:r w:rsidRPr="00135573">
        <w:rPr>
          <w:spacing w:val="-1"/>
        </w:rPr>
        <w:t>delitos</w:t>
      </w:r>
      <w:r w:rsidRPr="00135573">
        <w:rPr>
          <w:spacing w:val="29"/>
        </w:rPr>
        <w:t xml:space="preserve"> </w:t>
      </w:r>
      <w:r w:rsidRPr="00135573">
        <w:rPr>
          <w:spacing w:val="-1"/>
        </w:rPr>
        <w:t>contra</w:t>
      </w:r>
      <w:r w:rsidRPr="00135573">
        <w:rPr>
          <w:spacing w:val="27"/>
        </w:rPr>
        <w:t xml:space="preserve"> </w:t>
      </w:r>
      <w:r w:rsidRPr="00135573">
        <w:t>la</w:t>
      </w:r>
      <w:r w:rsidRPr="00135573">
        <w:rPr>
          <w:spacing w:val="28"/>
        </w:rPr>
        <w:t xml:space="preserve"> </w:t>
      </w:r>
      <w:r w:rsidRPr="00135573">
        <w:t>fe</w:t>
      </w:r>
      <w:r w:rsidRPr="00135573">
        <w:rPr>
          <w:spacing w:val="27"/>
        </w:rPr>
        <w:t xml:space="preserve"> </w:t>
      </w:r>
      <w:r w:rsidRPr="00135573">
        <w:t>pública,</w:t>
      </w:r>
      <w:r w:rsidRPr="00135573">
        <w:rPr>
          <w:spacing w:val="65"/>
        </w:rPr>
        <w:t xml:space="preserve"> </w:t>
      </w:r>
      <w:r w:rsidRPr="00135573">
        <w:rPr>
          <w:spacing w:val="-1"/>
        </w:rPr>
        <w:t>cohecho,</w:t>
      </w:r>
      <w:r w:rsidRPr="00135573">
        <w:rPr>
          <w:spacing w:val="11"/>
        </w:rPr>
        <w:t xml:space="preserve"> </w:t>
      </w:r>
      <w:r w:rsidRPr="00135573">
        <w:rPr>
          <w:spacing w:val="-1"/>
        </w:rPr>
        <w:t>enriquecimiento</w:t>
      </w:r>
      <w:r w:rsidRPr="00135573">
        <w:rPr>
          <w:spacing w:val="9"/>
        </w:rPr>
        <w:t xml:space="preserve"> </w:t>
      </w:r>
      <w:r w:rsidRPr="00135573">
        <w:t>ilícito,</w:t>
      </w:r>
      <w:r w:rsidRPr="00135573">
        <w:rPr>
          <w:spacing w:val="9"/>
        </w:rPr>
        <w:t xml:space="preserve"> </w:t>
      </w:r>
      <w:r w:rsidRPr="00135573">
        <w:rPr>
          <w:spacing w:val="-1"/>
        </w:rPr>
        <w:t>negociaciones</w:t>
      </w:r>
      <w:r w:rsidRPr="00135573">
        <w:rPr>
          <w:spacing w:val="53"/>
        </w:rPr>
        <w:t xml:space="preserve"> </w:t>
      </w:r>
      <w:r w:rsidRPr="00135573">
        <w:rPr>
          <w:spacing w:val="-1"/>
        </w:rPr>
        <w:t>incompatibles</w:t>
      </w:r>
      <w:r w:rsidRPr="00135573">
        <w:rPr>
          <w:spacing w:val="11"/>
        </w:rPr>
        <w:t xml:space="preserve"> </w:t>
      </w:r>
      <w:r w:rsidRPr="00135573">
        <w:rPr>
          <w:spacing w:val="-1"/>
        </w:rPr>
        <w:t>con</w:t>
      </w:r>
      <w:r w:rsidRPr="00135573">
        <w:rPr>
          <w:spacing w:val="11"/>
        </w:rPr>
        <w:t xml:space="preserve"> </w:t>
      </w:r>
      <w:r w:rsidRPr="00135573">
        <w:rPr>
          <w:spacing w:val="-1"/>
        </w:rPr>
        <w:t>el</w:t>
      </w:r>
      <w:r w:rsidRPr="00135573">
        <w:rPr>
          <w:spacing w:val="14"/>
        </w:rPr>
        <w:t xml:space="preserve"> </w:t>
      </w:r>
      <w:r w:rsidRPr="00135573">
        <w:rPr>
          <w:spacing w:val="-1"/>
        </w:rPr>
        <w:t>ejercicio</w:t>
      </w:r>
      <w:r w:rsidRPr="00135573">
        <w:rPr>
          <w:spacing w:val="11"/>
        </w:rPr>
        <w:t xml:space="preserve"> </w:t>
      </w:r>
      <w:r w:rsidRPr="00135573">
        <w:rPr>
          <w:spacing w:val="1"/>
        </w:rPr>
        <w:t>de</w:t>
      </w:r>
      <w:r w:rsidRPr="00135573">
        <w:rPr>
          <w:spacing w:val="10"/>
        </w:rPr>
        <w:t xml:space="preserve"> </w:t>
      </w:r>
      <w:r w:rsidRPr="00135573">
        <w:t>funciones</w:t>
      </w:r>
      <w:r w:rsidRPr="00135573">
        <w:rPr>
          <w:spacing w:val="11"/>
        </w:rPr>
        <w:t xml:space="preserve"> </w:t>
      </w:r>
      <w:r w:rsidRPr="00135573">
        <w:t>públicas,</w:t>
      </w:r>
      <w:r w:rsidRPr="00135573">
        <w:rPr>
          <w:spacing w:val="48"/>
        </w:rPr>
        <w:t xml:space="preserve"> </w:t>
      </w:r>
      <w:r w:rsidRPr="00135573">
        <w:rPr>
          <w:spacing w:val="-1"/>
        </w:rPr>
        <w:t>malversación</w:t>
      </w:r>
      <w:r w:rsidRPr="00135573">
        <w:rPr>
          <w:spacing w:val="36"/>
        </w:rPr>
        <w:t xml:space="preserve"> </w:t>
      </w:r>
      <w:r w:rsidRPr="00135573">
        <w:rPr>
          <w:spacing w:val="1"/>
        </w:rPr>
        <w:t>de</w:t>
      </w:r>
      <w:r w:rsidRPr="00135573">
        <w:rPr>
          <w:spacing w:val="34"/>
        </w:rPr>
        <w:t xml:space="preserve"> </w:t>
      </w:r>
      <w:r w:rsidRPr="00135573">
        <w:t>caudales</w:t>
      </w:r>
      <w:r w:rsidRPr="00135573">
        <w:rPr>
          <w:spacing w:val="36"/>
        </w:rPr>
        <w:t xml:space="preserve"> </w:t>
      </w:r>
      <w:r w:rsidRPr="00135573">
        <w:rPr>
          <w:spacing w:val="-1"/>
        </w:rPr>
        <w:t>públicos</w:t>
      </w:r>
      <w:r w:rsidRPr="00135573">
        <w:rPr>
          <w:spacing w:val="36"/>
        </w:rPr>
        <w:t xml:space="preserve"> </w:t>
      </w:r>
      <w:r w:rsidRPr="00135573">
        <w:t>o</w:t>
      </w:r>
      <w:r w:rsidRPr="00135573">
        <w:rPr>
          <w:spacing w:val="35"/>
        </w:rPr>
        <w:t xml:space="preserve"> </w:t>
      </w:r>
      <w:r w:rsidRPr="00135573">
        <w:t>contrabando</w:t>
      </w:r>
      <w:r w:rsidRPr="00135573">
        <w:rPr>
          <w:spacing w:val="38"/>
        </w:rPr>
        <w:t xml:space="preserve"> </w:t>
      </w:r>
      <w:r w:rsidRPr="00135573">
        <w:t>y</w:t>
      </w:r>
      <w:r w:rsidRPr="00135573">
        <w:rPr>
          <w:spacing w:val="31"/>
        </w:rPr>
        <w:t xml:space="preserve"> </w:t>
      </w:r>
      <w:r w:rsidRPr="00135573">
        <w:rPr>
          <w:spacing w:val="-1"/>
        </w:rPr>
        <w:t>defraudación</w:t>
      </w:r>
      <w:r w:rsidRPr="00135573">
        <w:rPr>
          <w:spacing w:val="48"/>
        </w:rPr>
        <w:t xml:space="preserve"> </w:t>
      </w:r>
      <w:r w:rsidRPr="00135573">
        <w:rPr>
          <w:spacing w:val="-1"/>
        </w:rPr>
        <w:t>fiscal,</w:t>
      </w:r>
      <w:r w:rsidRPr="00135573">
        <w:rPr>
          <w:spacing w:val="48"/>
        </w:rPr>
        <w:t xml:space="preserve"> </w:t>
      </w:r>
      <w:r w:rsidRPr="00135573">
        <w:rPr>
          <w:spacing w:val="-1"/>
        </w:rPr>
        <w:t>mientras</w:t>
      </w:r>
      <w:r w:rsidRPr="00135573">
        <w:rPr>
          <w:spacing w:val="48"/>
        </w:rPr>
        <w:t xml:space="preserve"> </w:t>
      </w:r>
      <w:r w:rsidRPr="00135573">
        <w:t>subsista</w:t>
      </w:r>
      <w:r w:rsidRPr="00135573">
        <w:rPr>
          <w:spacing w:val="47"/>
        </w:rPr>
        <w:t xml:space="preserve"> </w:t>
      </w:r>
      <w:r w:rsidRPr="00135573">
        <w:t>la</w:t>
      </w:r>
      <w:r w:rsidRPr="00135573">
        <w:rPr>
          <w:spacing w:val="47"/>
        </w:rPr>
        <w:t xml:space="preserve"> </w:t>
      </w:r>
      <w:r w:rsidRPr="00135573">
        <w:rPr>
          <w:spacing w:val="-1"/>
        </w:rPr>
        <w:t>condena.</w:t>
      </w:r>
      <w:r w:rsidRPr="00135573">
        <w:rPr>
          <w:spacing w:val="51"/>
        </w:rPr>
        <w:t xml:space="preserve"> </w:t>
      </w:r>
      <w:r w:rsidRPr="00135573">
        <w:t>Esta</w:t>
      </w:r>
      <w:r w:rsidRPr="00135573">
        <w:rPr>
          <w:spacing w:val="51"/>
        </w:rPr>
        <w:t xml:space="preserve"> </w:t>
      </w:r>
      <w:r w:rsidRPr="00135573">
        <w:t>prohibición</w:t>
      </w:r>
      <w:r w:rsidRPr="00135573">
        <w:rPr>
          <w:spacing w:val="11"/>
        </w:rPr>
        <w:t xml:space="preserve"> </w:t>
      </w:r>
      <w:r w:rsidRPr="00135573">
        <w:t>también</w:t>
      </w:r>
      <w:r w:rsidRPr="00135573">
        <w:rPr>
          <w:spacing w:val="11"/>
        </w:rPr>
        <w:t xml:space="preserve"> </w:t>
      </w:r>
      <w:r w:rsidRPr="00135573">
        <w:rPr>
          <w:spacing w:val="-1"/>
        </w:rPr>
        <w:t>es</w:t>
      </w:r>
      <w:r w:rsidRPr="00135573">
        <w:rPr>
          <w:spacing w:val="12"/>
        </w:rPr>
        <w:t xml:space="preserve"> </w:t>
      </w:r>
      <w:r w:rsidRPr="00135573">
        <w:rPr>
          <w:spacing w:val="-1"/>
        </w:rPr>
        <w:t>aplicable</w:t>
      </w:r>
      <w:r w:rsidRPr="00135573">
        <w:rPr>
          <w:spacing w:val="11"/>
        </w:rPr>
        <w:t xml:space="preserve"> </w:t>
      </w:r>
      <w:r w:rsidRPr="00135573">
        <w:t>a</w:t>
      </w:r>
      <w:r w:rsidRPr="00135573">
        <w:rPr>
          <w:spacing w:val="10"/>
        </w:rPr>
        <w:t xml:space="preserve"> </w:t>
      </w:r>
      <w:r w:rsidRPr="00135573">
        <w:t>las</w:t>
      </w:r>
      <w:r w:rsidRPr="00135573">
        <w:rPr>
          <w:spacing w:val="11"/>
        </w:rPr>
        <w:t xml:space="preserve"> </w:t>
      </w:r>
      <w:r w:rsidRPr="00135573">
        <w:rPr>
          <w:spacing w:val="-1"/>
        </w:rPr>
        <w:t>sociedades</w:t>
      </w:r>
      <w:r w:rsidRPr="00135573">
        <w:rPr>
          <w:spacing w:val="31"/>
        </w:rPr>
        <w:t xml:space="preserve"> </w:t>
      </w:r>
      <w:r w:rsidRPr="00135573">
        <w:rPr>
          <w:spacing w:val="-1"/>
        </w:rPr>
        <w:t>mercantiles</w:t>
      </w:r>
      <w:r w:rsidRPr="00135573">
        <w:rPr>
          <w:spacing w:val="16"/>
        </w:rPr>
        <w:t xml:space="preserve"> </w:t>
      </w:r>
      <w:r w:rsidRPr="00135573">
        <w:t>u</w:t>
      </w:r>
      <w:r w:rsidRPr="00135573">
        <w:rPr>
          <w:spacing w:val="18"/>
        </w:rPr>
        <w:t xml:space="preserve"> </w:t>
      </w:r>
      <w:r w:rsidRPr="00135573">
        <w:rPr>
          <w:spacing w:val="-1"/>
        </w:rPr>
        <w:t>otras</w:t>
      </w:r>
      <w:r w:rsidRPr="00135573">
        <w:rPr>
          <w:spacing w:val="18"/>
        </w:rPr>
        <w:t xml:space="preserve"> </w:t>
      </w:r>
      <w:r w:rsidRPr="00135573">
        <w:rPr>
          <w:spacing w:val="-1"/>
        </w:rPr>
        <w:t>personas</w:t>
      </w:r>
      <w:r w:rsidRPr="00135573">
        <w:rPr>
          <w:spacing w:val="18"/>
        </w:rPr>
        <w:t xml:space="preserve"> </w:t>
      </w:r>
      <w:r w:rsidRPr="00135573">
        <w:rPr>
          <w:spacing w:val="-1"/>
        </w:rPr>
        <w:t>jurídicas</w:t>
      </w:r>
      <w:r w:rsidRPr="00135573">
        <w:rPr>
          <w:spacing w:val="18"/>
        </w:rPr>
        <w:t xml:space="preserve"> </w:t>
      </w:r>
      <w:r w:rsidRPr="00135573">
        <w:rPr>
          <w:spacing w:val="-1"/>
        </w:rPr>
        <w:t>cuyos</w:t>
      </w:r>
      <w:r w:rsidRPr="00135573">
        <w:rPr>
          <w:spacing w:val="51"/>
        </w:rPr>
        <w:t xml:space="preserve"> </w:t>
      </w:r>
      <w:r w:rsidRPr="00135573">
        <w:rPr>
          <w:spacing w:val="-1"/>
        </w:rPr>
        <w:t>administradores</w:t>
      </w:r>
      <w:r w:rsidRPr="00135573">
        <w:rPr>
          <w:spacing w:val="21"/>
        </w:rPr>
        <w:t xml:space="preserve"> </w:t>
      </w:r>
      <w:r w:rsidRPr="00135573">
        <w:t>o</w:t>
      </w:r>
      <w:r w:rsidRPr="00135573">
        <w:rPr>
          <w:spacing w:val="21"/>
        </w:rPr>
        <w:t xml:space="preserve"> </w:t>
      </w:r>
      <w:r w:rsidRPr="00135573">
        <w:rPr>
          <w:spacing w:val="-1"/>
        </w:rPr>
        <w:t>representantes</w:t>
      </w:r>
      <w:r w:rsidRPr="00135573">
        <w:rPr>
          <w:spacing w:val="21"/>
        </w:rPr>
        <w:t xml:space="preserve"> </w:t>
      </w:r>
      <w:r w:rsidRPr="00135573">
        <w:t>se</w:t>
      </w:r>
      <w:r w:rsidRPr="00135573">
        <w:rPr>
          <w:spacing w:val="20"/>
        </w:rPr>
        <w:t xml:space="preserve"> </w:t>
      </w:r>
      <w:r w:rsidRPr="00135573">
        <w:t>encuentran</w:t>
      </w:r>
      <w:r w:rsidRPr="00135573">
        <w:rPr>
          <w:spacing w:val="21"/>
        </w:rPr>
        <w:t xml:space="preserve"> </w:t>
      </w:r>
      <w:r w:rsidRPr="00135573">
        <w:rPr>
          <w:spacing w:val="-1"/>
        </w:rPr>
        <w:t>en</w:t>
      </w:r>
      <w:r w:rsidRPr="00135573">
        <w:rPr>
          <w:spacing w:val="45"/>
        </w:rPr>
        <w:t xml:space="preserve"> </w:t>
      </w:r>
      <w:r w:rsidRPr="00135573">
        <w:rPr>
          <w:spacing w:val="-1"/>
        </w:rPr>
        <w:t>situaciones</w:t>
      </w:r>
      <w:r w:rsidRPr="00135573">
        <w:rPr>
          <w:spacing w:val="16"/>
        </w:rPr>
        <w:t xml:space="preserve"> </w:t>
      </w:r>
      <w:r w:rsidRPr="00135573">
        <w:rPr>
          <w:spacing w:val="-1"/>
        </w:rPr>
        <w:t>similares</w:t>
      </w:r>
      <w:r w:rsidRPr="00135573">
        <w:rPr>
          <w:spacing w:val="16"/>
        </w:rPr>
        <w:t xml:space="preserve"> </w:t>
      </w:r>
      <w:r w:rsidRPr="00135573">
        <w:t>por</w:t>
      </w:r>
      <w:r w:rsidRPr="00135573">
        <w:rPr>
          <w:spacing w:val="15"/>
        </w:rPr>
        <w:t xml:space="preserve"> </w:t>
      </w:r>
      <w:r w:rsidRPr="00135573">
        <w:rPr>
          <w:spacing w:val="-1"/>
        </w:rPr>
        <w:t>actuaciones</w:t>
      </w:r>
      <w:r w:rsidRPr="00135573">
        <w:rPr>
          <w:spacing w:val="16"/>
        </w:rPr>
        <w:t xml:space="preserve"> </w:t>
      </w:r>
      <w:r w:rsidRPr="00135573">
        <w:t>a</w:t>
      </w:r>
      <w:r w:rsidRPr="00135573">
        <w:rPr>
          <w:spacing w:val="15"/>
        </w:rPr>
        <w:t xml:space="preserve"> </w:t>
      </w:r>
      <w:r w:rsidRPr="00135573">
        <w:t>nombre</w:t>
      </w:r>
      <w:r w:rsidRPr="00135573">
        <w:rPr>
          <w:spacing w:val="17"/>
        </w:rPr>
        <w:t xml:space="preserve"> </w:t>
      </w:r>
      <w:r w:rsidRPr="00135573">
        <w:t>o</w:t>
      </w:r>
      <w:r w:rsidRPr="00135573">
        <w:rPr>
          <w:spacing w:val="16"/>
        </w:rPr>
        <w:t xml:space="preserve"> </w:t>
      </w:r>
      <w:r w:rsidRPr="00135573">
        <w:rPr>
          <w:spacing w:val="-1"/>
        </w:rPr>
        <w:t>en</w:t>
      </w:r>
      <w:r w:rsidRPr="00135573">
        <w:rPr>
          <w:spacing w:val="47"/>
        </w:rPr>
        <w:t xml:space="preserve"> </w:t>
      </w:r>
      <w:r w:rsidRPr="00135573">
        <w:rPr>
          <w:spacing w:val="-1"/>
        </w:rPr>
        <w:t>beneficio</w:t>
      </w:r>
      <w:r w:rsidRPr="00135573">
        <w:t xml:space="preserve"> de las mismas;</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0"/>
          <w:numId w:val="64"/>
        </w:numPr>
        <w:tabs>
          <w:tab w:val="left" w:pos="3221"/>
        </w:tabs>
        <w:kinsoku w:val="0"/>
        <w:overflowPunct w:val="0"/>
        <w:spacing w:line="242" w:lineRule="auto"/>
        <w:ind w:left="3221" w:right="332"/>
        <w:jc w:val="both"/>
        <w:rPr>
          <w:spacing w:val="-1"/>
        </w:rPr>
      </w:pPr>
      <w:r w:rsidRPr="00135573">
        <w:rPr>
          <w:spacing w:val="-1"/>
        </w:rPr>
        <w:t>Haber</w:t>
      </w:r>
      <w:r w:rsidRPr="00135573">
        <w:rPr>
          <w:spacing w:val="30"/>
        </w:rPr>
        <w:t xml:space="preserve"> </w:t>
      </w:r>
      <w:r w:rsidRPr="00135573">
        <w:t>sido</w:t>
      </w:r>
      <w:r w:rsidRPr="00135573">
        <w:rPr>
          <w:spacing w:val="31"/>
        </w:rPr>
        <w:t xml:space="preserve"> </w:t>
      </w:r>
      <w:r w:rsidRPr="00135573">
        <w:rPr>
          <w:spacing w:val="-1"/>
        </w:rPr>
        <w:t>declarado</w:t>
      </w:r>
      <w:r w:rsidRPr="00135573">
        <w:rPr>
          <w:spacing w:val="33"/>
        </w:rPr>
        <w:t xml:space="preserve"> </w:t>
      </w:r>
      <w:r w:rsidRPr="00135573">
        <w:rPr>
          <w:spacing w:val="-1"/>
        </w:rPr>
        <w:t>en</w:t>
      </w:r>
      <w:r w:rsidRPr="00135573">
        <w:rPr>
          <w:spacing w:val="30"/>
        </w:rPr>
        <w:t xml:space="preserve"> </w:t>
      </w:r>
      <w:r w:rsidRPr="00135573">
        <w:rPr>
          <w:spacing w:val="-1"/>
        </w:rPr>
        <w:t>quiebra</w:t>
      </w:r>
      <w:r w:rsidRPr="00135573">
        <w:rPr>
          <w:spacing w:val="30"/>
        </w:rPr>
        <w:t xml:space="preserve"> </w:t>
      </w:r>
      <w:r w:rsidRPr="00135573">
        <w:t>o</w:t>
      </w:r>
      <w:r w:rsidRPr="00135573">
        <w:rPr>
          <w:spacing w:val="30"/>
        </w:rPr>
        <w:t xml:space="preserve"> </w:t>
      </w:r>
      <w:r w:rsidRPr="00135573">
        <w:rPr>
          <w:spacing w:val="-1"/>
        </w:rPr>
        <w:t>en</w:t>
      </w:r>
      <w:r w:rsidRPr="00135573">
        <w:rPr>
          <w:spacing w:val="30"/>
        </w:rPr>
        <w:t xml:space="preserve"> </w:t>
      </w:r>
      <w:r w:rsidRPr="00135573">
        <w:t>concurso</w:t>
      </w:r>
      <w:r w:rsidRPr="00135573">
        <w:rPr>
          <w:spacing w:val="30"/>
        </w:rPr>
        <w:t xml:space="preserve"> </w:t>
      </w:r>
      <w:r w:rsidRPr="00135573">
        <w:t>de</w:t>
      </w:r>
      <w:r w:rsidRPr="00135573">
        <w:rPr>
          <w:spacing w:val="31"/>
        </w:rPr>
        <w:t xml:space="preserve"> </w:t>
      </w:r>
      <w:r w:rsidRPr="00135573">
        <w:rPr>
          <w:spacing w:val="-1"/>
        </w:rPr>
        <w:t>acreedores,</w:t>
      </w:r>
      <w:r w:rsidRPr="00135573">
        <w:t xml:space="preserve"> </w:t>
      </w:r>
      <w:r w:rsidRPr="00135573">
        <w:rPr>
          <w:spacing w:val="-1"/>
        </w:rPr>
        <w:t>mientras</w:t>
      </w:r>
      <w:r w:rsidRPr="00135573">
        <w:t xml:space="preserve"> no </w:t>
      </w:r>
      <w:r w:rsidRPr="00135573">
        <w:rPr>
          <w:spacing w:val="-1"/>
        </w:rPr>
        <w:t>fueren</w:t>
      </w:r>
      <w:r w:rsidRPr="00135573">
        <w:t xml:space="preserve"> </w:t>
      </w:r>
      <w:r w:rsidRPr="00135573">
        <w:rPr>
          <w:spacing w:val="-1"/>
        </w:rPr>
        <w:t>rehabilitados;</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0"/>
          <w:numId w:val="64"/>
        </w:numPr>
        <w:tabs>
          <w:tab w:val="left" w:pos="3221"/>
        </w:tabs>
        <w:kinsoku w:val="0"/>
        <w:overflowPunct w:val="0"/>
        <w:ind w:left="3221" w:right="331"/>
        <w:jc w:val="both"/>
        <w:rPr>
          <w:spacing w:val="-1"/>
        </w:rPr>
      </w:pPr>
      <w:r w:rsidRPr="00135573">
        <w:rPr>
          <w:spacing w:val="-1"/>
        </w:rPr>
        <w:t>Ser</w:t>
      </w:r>
      <w:r w:rsidRPr="00135573">
        <w:t xml:space="preserve"> </w:t>
      </w:r>
      <w:r w:rsidRPr="00135573">
        <w:rPr>
          <w:spacing w:val="-1"/>
        </w:rPr>
        <w:t>funcionarios</w:t>
      </w:r>
      <w:r w:rsidRPr="00135573">
        <w:t xml:space="preserve"> o </w:t>
      </w:r>
      <w:r w:rsidRPr="00135573">
        <w:rPr>
          <w:spacing w:val="-1"/>
        </w:rPr>
        <w:t>empleados,</w:t>
      </w:r>
      <w:r w:rsidRPr="00135573">
        <w:t xml:space="preserve"> </w:t>
      </w:r>
      <w:r w:rsidRPr="00135573">
        <w:rPr>
          <w:spacing w:val="-1"/>
        </w:rPr>
        <w:t>con</w:t>
      </w:r>
      <w:r w:rsidRPr="00135573">
        <w:t xml:space="preserve"> o sin remuneración, al</w:t>
      </w:r>
      <w:r w:rsidRPr="00135573">
        <w:rPr>
          <w:spacing w:val="47"/>
        </w:rPr>
        <w:t xml:space="preserve"> </w:t>
      </w:r>
      <w:r w:rsidRPr="00135573">
        <w:rPr>
          <w:spacing w:val="-1"/>
        </w:rPr>
        <w:t>servicio</w:t>
      </w:r>
      <w:r w:rsidRPr="00135573">
        <w:rPr>
          <w:spacing w:val="43"/>
        </w:rPr>
        <w:t xml:space="preserve"> </w:t>
      </w:r>
      <w:r w:rsidRPr="00135573">
        <w:t>de</w:t>
      </w:r>
      <w:r w:rsidRPr="00135573">
        <w:rPr>
          <w:spacing w:val="42"/>
        </w:rPr>
        <w:t xml:space="preserve"> </w:t>
      </w:r>
      <w:r w:rsidRPr="00135573">
        <w:t>los</w:t>
      </w:r>
      <w:r w:rsidRPr="00135573">
        <w:rPr>
          <w:spacing w:val="43"/>
        </w:rPr>
        <w:t xml:space="preserve"> </w:t>
      </w:r>
      <w:r w:rsidRPr="00135573">
        <w:rPr>
          <w:spacing w:val="-1"/>
        </w:rPr>
        <w:t>Poderes</w:t>
      </w:r>
      <w:r w:rsidRPr="00135573">
        <w:rPr>
          <w:spacing w:val="43"/>
        </w:rPr>
        <w:t xml:space="preserve"> </w:t>
      </w:r>
      <w:r w:rsidRPr="00135573">
        <w:rPr>
          <w:spacing w:val="-1"/>
        </w:rPr>
        <w:t>del</w:t>
      </w:r>
      <w:r w:rsidRPr="00135573">
        <w:rPr>
          <w:spacing w:val="43"/>
        </w:rPr>
        <w:t xml:space="preserve"> </w:t>
      </w:r>
      <w:r w:rsidRPr="00135573">
        <w:t>Estado</w:t>
      </w:r>
      <w:r w:rsidRPr="00135573">
        <w:rPr>
          <w:spacing w:val="42"/>
        </w:rPr>
        <w:t xml:space="preserve"> </w:t>
      </w:r>
      <w:r w:rsidRPr="00135573">
        <w:t>o</w:t>
      </w:r>
      <w:r w:rsidRPr="00135573">
        <w:rPr>
          <w:spacing w:val="40"/>
        </w:rPr>
        <w:t xml:space="preserve"> </w:t>
      </w:r>
      <w:r w:rsidRPr="00135573">
        <w:t>de</w:t>
      </w:r>
      <w:r w:rsidRPr="00135573">
        <w:rPr>
          <w:spacing w:val="42"/>
        </w:rPr>
        <w:t xml:space="preserve"> </w:t>
      </w:r>
      <w:r w:rsidRPr="00135573">
        <w:rPr>
          <w:spacing w:val="-1"/>
        </w:rPr>
        <w:t>cualquier</w:t>
      </w:r>
      <w:r w:rsidRPr="00135573">
        <w:rPr>
          <w:spacing w:val="35"/>
        </w:rPr>
        <w:t xml:space="preserve"> </w:t>
      </w:r>
      <w:r w:rsidRPr="00135573">
        <w:rPr>
          <w:spacing w:val="-1"/>
        </w:rPr>
        <w:t>institución</w:t>
      </w:r>
      <w:r w:rsidRPr="00135573">
        <w:rPr>
          <w:spacing w:val="53"/>
        </w:rPr>
        <w:t xml:space="preserve"> </w:t>
      </w:r>
      <w:r w:rsidRPr="00135573">
        <w:rPr>
          <w:spacing w:val="-1"/>
        </w:rPr>
        <w:t>descentralizada,</w:t>
      </w:r>
      <w:r w:rsidRPr="00135573">
        <w:rPr>
          <w:spacing w:val="52"/>
        </w:rPr>
        <w:t xml:space="preserve"> </w:t>
      </w:r>
      <w:r w:rsidRPr="00135573">
        <w:rPr>
          <w:spacing w:val="-1"/>
        </w:rPr>
        <w:t>municipalidad</w:t>
      </w:r>
      <w:r w:rsidRPr="00135573">
        <w:rPr>
          <w:spacing w:val="52"/>
        </w:rPr>
        <w:t xml:space="preserve"> </w:t>
      </w:r>
      <w:r w:rsidRPr="00135573">
        <w:t>u</w:t>
      </w:r>
      <w:r w:rsidRPr="00135573">
        <w:rPr>
          <w:spacing w:val="52"/>
        </w:rPr>
        <w:t xml:space="preserve"> </w:t>
      </w:r>
      <w:r w:rsidRPr="00135573">
        <w:rPr>
          <w:spacing w:val="-1"/>
        </w:rPr>
        <w:t>organismo</w:t>
      </w:r>
      <w:r w:rsidRPr="00135573">
        <w:rPr>
          <w:spacing w:val="79"/>
        </w:rPr>
        <w:t xml:space="preserve"> </w:t>
      </w:r>
      <w:r w:rsidRPr="00135573">
        <w:t>que</w:t>
      </w:r>
      <w:r w:rsidRPr="00135573">
        <w:rPr>
          <w:spacing w:val="25"/>
        </w:rPr>
        <w:t xml:space="preserve"> </w:t>
      </w:r>
      <w:r w:rsidRPr="00135573">
        <w:t>se</w:t>
      </w:r>
      <w:r w:rsidRPr="00135573">
        <w:rPr>
          <w:spacing w:val="25"/>
        </w:rPr>
        <w:t xml:space="preserve"> </w:t>
      </w:r>
      <w:r w:rsidRPr="00135573">
        <w:rPr>
          <w:spacing w:val="-1"/>
        </w:rPr>
        <w:t>financie</w:t>
      </w:r>
      <w:r w:rsidRPr="00135573">
        <w:rPr>
          <w:spacing w:val="25"/>
        </w:rPr>
        <w:t xml:space="preserve"> </w:t>
      </w:r>
      <w:r w:rsidRPr="00135573">
        <w:rPr>
          <w:spacing w:val="-1"/>
        </w:rPr>
        <w:t>con</w:t>
      </w:r>
      <w:r w:rsidRPr="00135573">
        <w:rPr>
          <w:spacing w:val="26"/>
        </w:rPr>
        <w:t xml:space="preserve"> </w:t>
      </w:r>
      <w:r w:rsidRPr="00135573">
        <w:t>fondos</w:t>
      </w:r>
      <w:r w:rsidRPr="00135573">
        <w:rPr>
          <w:spacing w:val="26"/>
        </w:rPr>
        <w:t xml:space="preserve"> </w:t>
      </w:r>
      <w:r w:rsidRPr="00135573">
        <w:rPr>
          <w:spacing w:val="-1"/>
        </w:rPr>
        <w:t>públicos,</w:t>
      </w:r>
      <w:r w:rsidRPr="00135573">
        <w:rPr>
          <w:spacing w:val="26"/>
        </w:rPr>
        <w:t xml:space="preserve"> </w:t>
      </w:r>
      <w:r w:rsidRPr="00135573">
        <w:t>sin</w:t>
      </w:r>
      <w:r w:rsidRPr="00135573">
        <w:rPr>
          <w:spacing w:val="24"/>
        </w:rPr>
        <w:t xml:space="preserve"> </w:t>
      </w:r>
      <w:r w:rsidRPr="00135573">
        <w:rPr>
          <w:spacing w:val="-1"/>
        </w:rPr>
        <w:t>perjuicio</w:t>
      </w:r>
      <w:r w:rsidRPr="00135573">
        <w:rPr>
          <w:spacing w:val="26"/>
        </w:rPr>
        <w:t xml:space="preserve"> </w:t>
      </w:r>
      <w:r w:rsidRPr="00135573">
        <w:t>de</w:t>
      </w:r>
      <w:r w:rsidRPr="00135573">
        <w:rPr>
          <w:spacing w:val="25"/>
        </w:rPr>
        <w:t xml:space="preserve"> </w:t>
      </w:r>
      <w:r w:rsidRPr="00135573">
        <w:t>lo</w:t>
      </w:r>
      <w:r w:rsidRPr="00135573">
        <w:rPr>
          <w:spacing w:val="47"/>
        </w:rPr>
        <w:t xml:space="preserve"> </w:t>
      </w:r>
      <w:r w:rsidRPr="00135573">
        <w:rPr>
          <w:spacing w:val="-1"/>
        </w:rPr>
        <w:t>previsto</w:t>
      </w:r>
      <w:r w:rsidRPr="00135573">
        <w:rPr>
          <w:spacing w:val="6"/>
        </w:rPr>
        <w:t xml:space="preserve"> </w:t>
      </w:r>
      <w:r w:rsidRPr="00135573">
        <w:rPr>
          <w:spacing w:val="-1"/>
        </w:rPr>
        <w:t>en</w:t>
      </w:r>
      <w:r w:rsidRPr="00135573">
        <w:rPr>
          <w:spacing w:val="6"/>
        </w:rPr>
        <w:t xml:space="preserve"> </w:t>
      </w:r>
      <w:r w:rsidRPr="00135573">
        <w:rPr>
          <w:spacing w:val="-1"/>
        </w:rPr>
        <w:t>el</w:t>
      </w:r>
      <w:r w:rsidRPr="00135573">
        <w:rPr>
          <w:spacing w:val="9"/>
        </w:rPr>
        <w:t xml:space="preserve"> </w:t>
      </w:r>
      <w:r w:rsidRPr="00135573">
        <w:rPr>
          <w:spacing w:val="-1"/>
        </w:rPr>
        <w:t>Artículo</w:t>
      </w:r>
      <w:r w:rsidRPr="00135573">
        <w:rPr>
          <w:spacing w:val="9"/>
        </w:rPr>
        <w:t xml:space="preserve"> </w:t>
      </w:r>
      <w:r w:rsidRPr="00135573">
        <w:t>258</w:t>
      </w:r>
      <w:r w:rsidRPr="00135573">
        <w:rPr>
          <w:spacing w:val="6"/>
        </w:rPr>
        <w:t xml:space="preserve"> </w:t>
      </w:r>
      <w:r w:rsidRPr="00135573">
        <w:t>de</w:t>
      </w:r>
      <w:r w:rsidRPr="00135573">
        <w:rPr>
          <w:spacing w:val="6"/>
        </w:rPr>
        <w:t xml:space="preserve"> </w:t>
      </w:r>
      <w:r w:rsidRPr="00135573">
        <w:t>la</w:t>
      </w:r>
      <w:r w:rsidRPr="00135573">
        <w:rPr>
          <w:spacing w:val="6"/>
        </w:rPr>
        <w:t xml:space="preserve"> </w:t>
      </w:r>
      <w:r w:rsidRPr="00135573">
        <w:t>Constitución</w:t>
      </w:r>
      <w:r w:rsidRPr="00135573">
        <w:rPr>
          <w:spacing w:val="6"/>
        </w:rPr>
        <w:t xml:space="preserve"> </w:t>
      </w:r>
      <w:r w:rsidRPr="00135573">
        <w:t>de</w:t>
      </w:r>
      <w:r w:rsidRPr="00135573">
        <w:rPr>
          <w:spacing w:val="6"/>
        </w:rPr>
        <w:t xml:space="preserve"> </w:t>
      </w:r>
      <w:r w:rsidRPr="00135573">
        <w:t>la</w:t>
      </w:r>
      <w:r w:rsidRPr="00135573">
        <w:rPr>
          <w:spacing w:val="29"/>
        </w:rPr>
        <w:t xml:space="preserve"> </w:t>
      </w:r>
      <w:r w:rsidRPr="00135573">
        <w:rPr>
          <w:spacing w:val="-1"/>
        </w:rPr>
        <w:t>República;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0"/>
          <w:numId w:val="64"/>
        </w:numPr>
        <w:tabs>
          <w:tab w:val="left" w:pos="3221"/>
        </w:tabs>
        <w:kinsoku w:val="0"/>
        <w:overflowPunct w:val="0"/>
        <w:ind w:left="3221" w:right="329"/>
        <w:jc w:val="both"/>
      </w:pPr>
      <w:r w:rsidRPr="00135573">
        <w:rPr>
          <w:spacing w:val="-1"/>
        </w:rPr>
        <w:t>Haber</w:t>
      </w:r>
      <w:r w:rsidRPr="00135573">
        <w:rPr>
          <w:spacing w:val="11"/>
        </w:rPr>
        <w:t xml:space="preserve"> </w:t>
      </w:r>
      <w:r w:rsidRPr="00135573">
        <w:rPr>
          <w:spacing w:val="-1"/>
        </w:rPr>
        <w:t>dado</w:t>
      </w:r>
      <w:r w:rsidRPr="00135573">
        <w:rPr>
          <w:spacing w:val="11"/>
        </w:rPr>
        <w:t xml:space="preserve"> </w:t>
      </w:r>
      <w:r w:rsidRPr="00135573">
        <w:t>lugar,</w:t>
      </w:r>
      <w:r w:rsidRPr="00135573">
        <w:rPr>
          <w:spacing w:val="11"/>
        </w:rPr>
        <w:t xml:space="preserve"> </w:t>
      </w:r>
      <w:r w:rsidRPr="00135573">
        <w:t>por</w:t>
      </w:r>
      <w:r w:rsidRPr="00135573">
        <w:rPr>
          <w:spacing w:val="13"/>
        </w:rPr>
        <w:t xml:space="preserve"> </w:t>
      </w:r>
      <w:r w:rsidRPr="00135573">
        <w:rPr>
          <w:spacing w:val="-1"/>
        </w:rPr>
        <w:t>causa</w:t>
      </w:r>
      <w:r w:rsidRPr="00135573">
        <w:rPr>
          <w:spacing w:val="11"/>
        </w:rPr>
        <w:t xml:space="preserve"> </w:t>
      </w:r>
      <w:r w:rsidRPr="00135573">
        <w:t>de</w:t>
      </w:r>
      <w:r w:rsidRPr="00135573">
        <w:rPr>
          <w:spacing w:val="10"/>
        </w:rPr>
        <w:t xml:space="preserve"> </w:t>
      </w:r>
      <w:r w:rsidRPr="00135573">
        <w:t>la</w:t>
      </w:r>
      <w:r w:rsidRPr="00135573">
        <w:rPr>
          <w:spacing w:val="11"/>
        </w:rPr>
        <w:t xml:space="preserve"> </w:t>
      </w:r>
      <w:r w:rsidRPr="00135573">
        <w:t>que</w:t>
      </w:r>
      <w:r w:rsidRPr="00135573">
        <w:rPr>
          <w:spacing w:val="13"/>
        </w:rPr>
        <w:t xml:space="preserve"> </w:t>
      </w:r>
      <w:r w:rsidRPr="00135573">
        <w:t>hubiere</w:t>
      </w:r>
      <w:r w:rsidRPr="00135573">
        <w:rPr>
          <w:spacing w:val="10"/>
        </w:rPr>
        <w:t xml:space="preserve"> </w:t>
      </w:r>
      <w:r w:rsidRPr="00135573">
        <w:t>sido</w:t>
      </w:r>
      <w:r w:rsidRPr="00135573">
        <w:rPr>
          <w:spacing w:val="21"/>
        </w:rPr>
        <w:t xml:space="preserve"> </w:t>
      </w:r>
      <w:r w:rsidRPr="00135573">
        <w:rPr>
          <w:spacing w:val="-1"/>
        </w:rPr>
        <w:t>declarado</w:t>
      </w:r>
      <w:r w:rsidRPr="00135573">
        <w:rPr>
          <w:spacing w:val="52"/>
        </w:rPr>
        <w:t xml:space="preserve"> </w:t>
      </w:r>
      <w:r w:rsidRPr="00135573">
        <w:rPr>
          <w:spacing w:val="-1"/>
        </w:rPr>
        <w:t>culpable,</w:t>
      </w:r>
      <w:r w:rsidRPr="00135573">
        <w:rPr>
          <w:spacing w:val="52"/>
        </w:rPr>
        <w:t xml:space="preserve"> </w:t>
      </w:r>
      <w:r w:rsidRPr="00135573">
        <w:t>a</w:t>
      </w:r>
      <w:r w:rsidRPr="00135573">
        <w:rPr>
          <w:spacing w:val="51"/>
        </w:rPr>
        <w:t xml:space="preserve"> </w:t>
      </w:r>
      <w:r w:rsidRPr="00135573">
        <w:t>la</w:t>
      </w:r>
      <w:r w:rsidRPr="00135573">
        <w:rPr>
          <w:spacing w:val="54"/>
        </w:rPr>
        <w:t xml:space="preserve"> </w:t>
      </w:r>
      <w:r w:rsidRPr="00135573">
        <w:rPr>
          <w:spacing w:val="-1"/>
        </w:rPr>
        <w:t>resolución</w:t>
      </w:r>
      <w:r w:rsidRPr="00135573">
        <w:rPr>
          <w:spacing w:val="52"/>
        </w:rPr>
        <w:t xml:space="preserve"> </w:t>
      </w:r>
      <w:r w:rsidRPr="00135573">
        <w:rPr>
          <w:spacing w:val="-1"/>
        </w:rPr>
        <w:t>firme</w:t>
      </w:r>
      <w:r w:rsidRPr="00135573">
        <w:rPr>
          <w:spacing w:val="52"/>
        </w:rPr>
        <w:t xml:space="preserve"> </w:t>
      </w:r>
      <w:r w:rsidRPr="00135573">
        <w:t>de</w:t>
      </w:r>
      <w:r w:rsidRPr="00135573">
        <w:rPr>
          <w:spacing w:val="51"/>
        </w:rPr>
        <w:t xml:space="preserve"> </w:t>
      </w:r>
      <w:r w:rsidRPr="00135573">
        <w:rPr>
          <w:spacing w:val="-1"/>
        </w:rPr>
        <w:t>cualquier</w:t>
      </w:r>
      <w:r w:rsidRPr="00135573">
        <w:rPr>
          <w:spacing w:val="67"/>
        </w:rPr>
        <w:t xml:space="preserve"> </w:t>
      </w:r>
      <w:r w:rsidRPr="00135573">
        <w:rPr>
          <w:spacing w:val="-1"/>
        </w:rPr>
        <w:t>contrato</w:t>
      </w:r>
      <w:r w:rsidRPr="00135573">
        <w:rPr>
          <w:spacing w:val="17"/>
        </w:rPr>
        <w:t xml:space="preserve"> </w:t>
      </w:r>
      <w:r w:rsidRPr="00135573">
        <w:rPr>
          <w:spacing w:val="-1"/>
        </w:rPr>
        <w:t>celebrado</w:t>
      </w:r>
      <w:r w:rsidRPr="00135573">
        <w:rPr>
          <w:spacing w:val="18"/>
        </w:rPr>
        <w:t xml:space="preserve"> </w:t>
      </w:r>
      <w:r w:rsidRPr="00135573">
        <w:t>con</w:t>
      </w:r>
      <w:r w:rsidRPr="00135573">
        <w:rPr>
          <w:spacing w:val="16"/>
        </w:rPr>
        <w:t xml:space="preserve"> </w:t>
      </w:r>
      <w:r w:rsidRPr="00135573">
        <w:t>la</w:t>
      </w:r>
      <w:r w:rsidRPr="00135573">
        <w:rPr>
          <w:spacing w:val="16"/>
        </w:rPr>
        <w:t xml:space="preserve"> </w:t>
      </w:r>
      <w:r w:rsidRPr="00135573">
        <w:rPr>
          <w:spacing w:val="-1"/>
        </w:rPr>
        <w:t>Administración</w:t>
      </w:r>
      <w:r w:rsidRPr="00135573">
        <w:rPr>
          <w:spacing w:val="17"/>
        </w:rPr>
        <w:t xml:space="preserve"> </w:t>
      </w:r>
      <w:r w:rsidRPr="00135573">
        <w:t>o</w:t>
      </w:r>
      <w:r w:rsidRPr="00135573">
        <w:rPr>
          <w:spacing w:val="16"/>
        </w:rPr>
        <w:t xml:space="preserve"> </w:t>
      </w:r>
      <w:r w:rsidRPr="00135573">
        <w:t>a</w:t>
      </w:r>
      <w:r w:rsidRPr="00135573">
        <w:rPr>
          <w:spacing w:val="15"/>
        </w:rPr>
        <w:t xml:space="preserve"> </w:t>
      </w:r>
      <w:r w:rsidRPr="00135573">
        <w:t>la</w:t>
      </w:r>
      <w:r w:rsidRPr="00135573">
        <w:rPr>
          <w:spacing w:val="49"/>
        </w:rPr>
        <w:t xml:space="preserve"> </w:t>
      </w:r>
      <w:r w:rsidRPr="00135573">
        <w:t>suspensión</w:t>
      </w:r>
      <w:r w:rsidRPr="00135573">
        <w:rPr>
          <w:spacing w:val="2"/>
        </w:rPr>
        <w:t xml:space="preserve"> </w:t>
      </w:r>
      <w:r w:rsidRPr="00135573">
        <w:rPr>
          <w:spacing w:val="-1"/>
        </w:rPr>
        <w:t>temporal</w:t>
      </w:r>
      <w:r w:rsidRPr="00135573">
        <w:rPr>
          <w:spacing w:val="2"/>
        </w:rPr>
        <w:t xml:space="preserve"> </w:t>
      </w:r>
      <w:r w:rsidRPr="00135573">
        <w:rPr>
          <w:spacing w:val="-1"/>
        </w:rPr>
        <w:t>en</w:t>
      </w:r>
      <w:r w:rsidRPr="00135573">
        <w:rPr>
          <w:spacing w:val="4"/>
        </w:rPr>
        <w:t xml:space="preserve"> </w:t>
      </w:r>
      <w:r w:rsidRPr="00135573">
        <w:rPr>
          <w:spacing w:val="-1"/>
        </w:rPr>
        <w:t>el</w:t>
      </w:r>
      <w:r w:rsidRPr="00135573">
        <w:rPr>
          <w:spacing w:val="2"/>
        </w:rPr>
        <w:t xml:space="preserve"> </w:t>
      </w:r>
      <w:r w:rsidRPr="00135573">
        <w:rPr>
          <w:spacing w:val="-1"/>
        </w:rPr>
        <w:t>Registro</w:t>
      </w:r>
      <w:r w:rsidRPr="00135573">
        <w:rPr>
          <w:spacing w:val="1"/>
        </w:rPr>
        <w:t xml:space="preserve"> </w:t>
      </w:r>
      <w:r w:rsidRPr="00135573">
        <w:t>de</w:t>
      </w:r>
      <w:r w:rsidRPr="00135573">
        <w:rPr>
          <w:spacing w:val="1"/>
        </w:rPr>
        <w:t xml:space="preserve"> </w:t>
      </w:r>
      <w:r w:rsidRPr="00135573">
        <w:rPr>
          <w:spacing w:val="-1"/>
        </w:rPr>
        <w:t>Proveedores</w:t>
      </w:r>
      <w:r w:rsidRPr="00135573">
        <w:rPr>
          <w:spacing w:val="7"/>
        </w:rPr>
        <w:t xml:space="preserve"> </w:t>
      </w:r>
      <w:r w:rsidRPr="00135573">
        <w:t>y</w:t>
      </w:r>
      <w:r w:rsidRPr="00135573">
        <w:rPr>
          <w:spacing w:val="45"/>
        </w:rPr>
        <w:t xml:space="preserve"> </w:t>
      </w:r>
      <w:r w:rsidRPr="00135573">
        <w:rPr>
          <w:spacing w:val="-1"/>
        </w:rPr>
        <w:t>Contratistas</w:t>
      </w:r>
      <w:r w:rsidRPr="00135573">
        <w:rPr>
          <w:spacing w:val="16"/>
        </w:rPr>
        <w:t xml:space="preserve"> </w:t>
      </w:r>
      <w:r w:rsidRPr="00135573">
        <w:rPr>
          <w:spacing w:val="-1"/>
        </w:rPr>
        <w:t>en</w:t>
      </w:r>
      <w:r w:rsidRPr="00135573">
        <w:rPr>
          <w:spacing w:val="16"/>
        </w:rPr>
        <w:t xml:space="preserve"> </w:t>
      </w:r>
      <w:r w:rsidRPr="00135573">
        <w:t>tanto</w:t>
      </w:r>
      <w:r w:rsidRPr="00135573">
        <w:rPr>
          <w:spacing w:val="16"/>
        </w:rPr>
        <w:t xml:space="preserve"> </w:t>
      </w:r>
      <w:r w:rsidRPr="00135573">
        <w:t>dure</w:t>
      </w:r>
      <w:r w:rsidRPr="00135573">
        <w:rPr>
          <w:spacing w:val="15"/>
        </w:rPr>
        <w:t xml:space="preserve"> </w:t>
      </w:r>
      <w:r w:rsidRPr="00135573">
        <w:t>la</w:t>
      </w:r>
      <w:r w:rsidRPr="00135573">
        <w:rPr>
          <w:spacing w:val="16"/>
        </w:rPr>
        <w:t xml:space="preserve"> </w:t>
      </w:r>
      <w:r w:rsidRPr="00135573">
        <w:t>sanción.</w:t>
      </w:r>
      <w:r w:rsidRPr="00135573">
        <w:rPr>
          <w:spacing w:val="17"/>
        </w:rPr>
        <w:t xml:space="preserve"> </w:t>
      </w:r>
      <w:r w:rsidRPr="00135573">
        <w:t>En</w:t>
      </w:r>
      <w:r w:rsidRPr="00135573">
        <w:rPr>
          <w:spacing w:val="16"/>
        </w:rPr>
        <w:t xml:space="preserve"> </w:t>
      </w:r>
      <w:r w:rsidRPr="00135573">
        <w:rPr>
          <w:spacing w:val="-1"/>
        </w:rPr>
        <w:t>el</w:t>
      </w:r>
      <w:r w:rsidRPr="00135573">
        <w:rPr>
          <w:spacing w:val="19"/>
        </w:rPr>
        <w:t xml:space="preserve"> </w:t>
      </w:r>
      <w:r w:rsidRPr="00135573">
        <w:rPr>
          <w:spacing w:val="-1"/>
        </w:rPr>
        <w:t>primer</w:t>
      </w:r>
      <w:r w:rsidRPr="00135573">
        <w:rPr>
          <w:spacing w:val="15"/>
        </w:rPr>
        <w:t xml:space="preserve"> </w:t>
      </w:r>
      <w:r w:rsidRPr="00135573">
        <w:t>caso,</w:t>
      </w:r>
      <w:r w:rsidRPr="00135573">
        <w:rPr>
          <w:spacing w:val="37"/>
        </w:rPr>
        <w:t xml:space="preserve"> </w:t>
      </w:r>
      <w:r w:rsidRPr="00135573">
        <w:t>la</w:t>
      </w:r>
      <w:r w:rsidRPr="00135573">
        <w:rPr>
          <w:spacing w:val="40"/>
        </w:rPr>
        <w:t xml:space="preserve"> </w:t>
      </w:r>
      <w:r w:rsidRPr="00135573">
        <w:t>prohibición</w:t>
      </w:r>
      <w:r w:rsidRPr="00135573">
        <w:rPr>
          <w:spacing w:val="40"/>
        </w:rPr>
        <w:t xml:space="preserve"> </w:t>
      </w:r>
      <w:r w:rsidRPr="00135573">
        <w:t>de</w:t>
      </w:r>
      <w:r w:rsidRPr="00135573">
        <w:rPr>
          <w:spacing w:val="39"/>
        </w:rPr>
        <w:t xml:space="preserve"> </w:t>
      </w:r>
      <w:r w:rsidRPr="00135573">
        <w:rPr>
          <w:spacing w:val="-1"/>
        </w:rPr>
        <w:t>contratar</w:t>
      </w:r>
      <w:r w:rsidRPr="00135573">
        <w:rPr>
          <w:spacing w:val="39"/>
        </w:rPr>
        <w:t xml:space="preserve"> </w:t>
      </w:r>
      <w:r w:rsidRPr="00135573">
        <w:t>tendrá</w:t>
      </w:r>
      <w:r w:rsidRPr="00135573">
        <w:rPr>
          <w:spacing w:val="38"/>
        </w:rPr>
        <w:t xml:space="preserve"> </w:t>
      </w:r>
      <w:r w:rsidRPr="00135573">
        <w:t>una</w:t>
      </w:r>
      <w:r w:rsidRPr="00135573">
        <w:rPr>
          <w:spacing w:val="39"/>
        </w:rPr>
        <w:t xml:space="preserve"> </w:t>
      </w:r>
      <w:r w:rsidRPr="00135573">
        <w:rPr>
          <w:spacing w:val="-1"/>
        </w:rPr>
        <w:t>duración</w:t>
      </w:r>
      <w:r w:rsidRPr="00135573">
        <w:rPr>
          <w:spacing w:val="43"/>
        </w:rPr>
        <w:t xml:space="preserve"> </w:t>
      </w:r>
      <w:r w:rsidRPr="00135573">
        <w:t>de</w:t>
      </w:r>
      <w:r w:rsidRPr="00135573">
        <w:rPr>
          <w:spacing w:val="39"/>
        </w:rPr>
        <w:t xml:space="preserve"> </w:t>
      </w:r>
      <w:r w:rsidRPr="00135573">
        <w:t>dos</w:t>
      </w:r>
    </w:p>
    <w:p w:rsidR="00E72BD5" w:rsidRPr="00135573" w:rsidRDefault="00E72BD5" w:rsidP="00E72BD5">
      <w:pPr>
        <w:pStyle w:val="Textoindependiente"/>
        <w:kinsoku w:val="0"/>
        <w:overflowPunct w:val="0"/>
        <w:ind w:left="3221" w:right="333"/>
        <w:jc w:val="both"/>
      </w:pPr>
      <w:r w:rsidRPr="00135573">
        <w:t>(2)</w:t>
      </w:r>
      <w:r w:rsidRPr="00135573">
        <w:rPr>
          <w:spacing w:val="39"/>
        </w:rPr>
        <w:t xml:space="preserve"> </w:t>
      </w:r>
      <w:proofErr w:type="gramStart"/>
      <w:r w:rsidRPr="00135573">
        <w:rPr>
          <w:spacing w:val="-1"/>
        </w:rPr>
        <w:t>años</w:t>
      </w:r>
      <w:r w:rsidRPr="00135573">
        <w:rPr>
          <w:spacing w:val="40"/>
        </w:rPr>
        <w:t xml:space="preserve"> </w:t>
      </w:r>
      <w:r w:rsidRPr="00135573">
        <w:t>,</w:t>
      </w:r>
      <w:proofErr w:type="gramEnd"/>
      <w:r w:rsidRPr="00135573">
        <w:rPr>
          <w:spacing w:val="42"/>
        </w:rPr>
        <w:t xml:space="preserve"> </w:t>
      </w:r>
      <w:r w:rsidRPr="00135573">
        <w:rPr>
          <w:spacing w:val="-1"/>
        </w:rPr>
        <w:t>excepto</w:t>
      </w:r>
      <w:r w:rsidRPr="00135573">
        <w:rPr>
          <w:spacing w:val="41"/>
        </w:rPr>
        <w:t xml:space="preserve"> </w:t>
      </w:r>
      <w:r w:rsidRPr="00135573">
        <w:rPr>
          <w:spacing w:val="-1"/>
        </w:rPr>
        <w:t>en</w:t>
      </w:r>
      <w:r w:rsidRPr="00135573">
        <w:rPr>
          <w:spacing w:val="40"/>
        </w:rPr>
        <w:t xml:space="preserve"> </w:t>
      </w:r>
      <w:r w:rsidRPr="00135573">
        <w:t>aquellos</w:t>
      </w:r>
      <w:r w:rsidRPr="00135573">
        <w:rPr>
          <w:spacing w:val="40"/>
        </w:rPr>
        <w:t xml:space="preserve"> </w:t>
      </w:r>
      <w:r w:rsidRPr="00135573">
        <w:rPr>
          <w:spacing w:val="-1"/>
        </w:rPr>
        <w:t>casos</w:t>
      </w:r>
      <w:r w:rsidRPr="00135573">
        <w:rPr>
          <w:spacing w:val="41"/>
        </w:rPr>
        <w:t xml:space="preserve"> </w:t>
      </w:r>
      <w:r w:rsidRPr="00135573">
        <w:rPr>
          <w:spacing w:val="-1"/>
        </w:rPr>
        <w:t>en</w:t>
      </w:r>
      <w:r w:rsidRPr="00135573">
        <w:rPr>
          <w:spacing w:val="40"/>
        </w:rPr>
        <w:t xml:space="preserve"> </w:t>
      </w:r>
      <w:r w:rsidRPr="00135573">
        <w:t>que</w:t>
      </w:r>
      <w:r w:rsidRPr="00135573">
        <w:rPr>
          <w:spacing w:val="39"/>
        </w:rPr>
        <w:t xml:space="preserve"> </w:t>
      </w:r>
      <w:r w:rsidRPr="00135573">
        <w:rPr>
          <w:spacing w:val="-1"/>
        </w:rPr>
        <w:t>haya</w:t>
      </w:r>
      <w:r w:rsidRPr="00135573">
        <w:rPr>
          <w:spacing w:val="41"/>
        </w:rPr>
        <w:t xml:space="preserve"> </w:t>
      </w:r>
      <w:r w:rsidRPr="00135573">
        <w:t>sido</w:t>
      </w:r>
      <w:r w:rsidRPr="00135573">
        <w:rPr>
          <w:spacing w:val="33"/>
        </w:rPr>
        <w:t xml:space="preserve"> </w:t>
      </w:r>
      <w:r w:rsidRPr="00135573">
        <w:t>objeto</w:t>
      </w:r>
      <w:r w:rsidRPr="00135573">
        <w:rPr>
          <w:spacing w:val="28"/>
        </w:rPr>
        <w:t xml:space="preserve"> </w:t>
      </w:r>
      <w:r w:rsidRPr="00135573">
        <w:t>de</w:t>
      </w:r>
      <w:r w:rsidRPr="00135573">
        <w:rPr>
          <w:spacing w:val="27"/>
        </w:rPr>
        <w:t xml:space="preserve"> </w:t>
      </w:r>
      <w:r w:rsidRPr="00135573">
        <w:t>resolución</w:t>
      </w:r>
      <w:r w:rsidRPr="00135573">
        <w:rPr>
          <w:spacing w:val="28"/>
        </w:rPr>
        <w:t xml:space="preserve"> </w:t>
      </w:r>
      <w:r w:rsidRPr="00135573">
        <w:rPr>
          <w:spacing w:val="-1"/>
        </w:rPr>
        <w:t>en</w:t>
      </w:r>
      <w:r w:rsidRPr="00135573">
        <w:rPr>
          <w:spacing w:val="30"/>
        </w:rPr>
        <w:t xml:space="preserve"> </w:t>
      </w:r>
      <w:r w:rsidRPr="00135573">
        <w:t>sus</w:t>
      </w:r>
      <w:r w:rsidRPr="00135573">
        <w:rPr>
          <w:spacing w:val="29"/>
        </w:rPr>
        <w:t xml:space="preserve"> </w:t>
      </w:r>
      <w:r w:rsidRPr="00135573">
        <w:rPr>
          <w:spacing w:val="-1"/>
        </w:rPr>
        <w:t>contratos</w:t>
      </w:r>
      <w:r w:rsidRPr="00135573">
        <w:rPr>
          <w:spacing w:val="29"/>
        </w:rPr>
        <w:t xml:space="preserve"> </w:t>
      </w:r>
      <w:r w:rsidRPr="00135573">
        <w:rPr>
          <w:spacing w:val="-1"/>
        </w:rPr>
        <w:t>en</w:t>
      </w:r>
      <w:r w:rsidRPr="00135573">
        <w:rPr>
          <w:spacing w:val="30"/>
        </w:rPr>
        <w:t xml:space="preserve"> </w:t>
      </w:r>
      <w:r w:rsidRPr="00135573">
        <w:t>dos</w:t>
      </w:r>
      <w:r w:rsidRPr="00135573">
        <w:rPr>
          <w:spacing w:val="28"/>
        </w:rPr>
        <w:t xml:space="preserve"> </w:t>
      </w:r>
      <w:r w:rsidRPr="00135573">
        <w:t>ocasiones,</w:t>
      </w:r>
      <w:r w:rsidRPr="00135573">
        <w:rPr>
          <w:spacing w:val="21"/>
        </w:rPr>
        <w:t xml:space="preserve"> </w:t>
      </w:r>
      <w:r w:rsidRPr="00135573">
        <w:rPr>
          <w:spacing w:val="-1"/>
        </w:rPr>
        <w:t>en</w:t>
      </w:r>
      <w:r w:rsidRPr="00135573">
        <w:t xml:space="preserve"> </w:t>
      </w:r>
      <w:r w:rsidRPr="00135573">
        <w:rPr>
          <w:spacing w:val="-1"/>
        </w:rPr>
        <w:t>cuyo</w:t>
      </w:r>
      <w:r w:rsidRPr="00135573">
        <w:t xml:space="preserve"> caso la</w:t>
      </w:r>
      <w:r w:rsidRPr="00135573">
        <w:rPr>
          <w:spacing w:val="-1"/>
        </w:rPr>
        <w:t xml:space="preserve"> </w:t>
      </w:r>
      <w:r w:rsidRPr="00135573">
        <w:t>prohibición de</w:t>
      </w:r>
      <w:r w:rsidRPr="00135573">
        <w:rPr>
          <w:spacing w:val="-1"/>
        </w:rPr>
        <w:t xml:space="preserve"> contratar</w:t>
      </w:r>
      <w:r w:rsidRPr="00135573">
        <w:t xml:space="preserve"> </w:t>
      </w:r>
      <w:r w:rsidRPr="00135573">
        <w:rPr>
          <w:spacing w:val="-1"/>
        </w:rPr>
        <w:t xml:space="preserve">será </w:t>
      </w:r>
      <w:r w:rsidRPr="00135573">
        <w:t>definitiva;</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0"/>
          <w:numId w:val="64"/>
        </w:numPr>
        <w:tabs>
          <w:tab w:val="left" w:pos="3221"/>
        </w:tabs>
        <w:kinsoku w:val="0"/>
        <w:overflowPunct w:val="0"/>
        <w:ind w:left="3221" w:right="332"/>
        <w:jc w:val="both"/>
      </w:pPr>
      <w:r w:rsidRPr="00135573">
        <w:rPr>
          <w:spacing w:val="-1"/>
        </w:rPr>
        <w:t>Ser</w:t>
      </w:r>
      <w:r w:rsidRPr="00135573">
        <w:rPr>
          <w:spacing w:val="44"/>
        </w:rPr>
        <w:t xml:space="preserve"> </w:t>
      </w:r>
      <w:r w:rsidRPr="00135573">
        <w:rPr>
          <w:spacing w:val="-1"/>
        </w:rPr>
        <w:t>cónyuge,</w:t>
      </w:r>
      <w:r w:rsidRPr="00135573">
        <w:rPr>
          <w:spacing w:val="47"/>
        </w:rPr>
        <w:t xml:space="preserve"> </w:t>
      </w:r>
      <w:r w:rsidRPr="00135573">
        <w:t>persona</w:t>
      </w:r>
      <w:r w:rsidRPr="00135573">
        <w:rPr>
          <w:spacing w:val="44"/>
        </w:rPr>
        <w:t xml:space="preserve"> </w:t>
      </w:r>
      <w:r w:rsidRPr="00135573">
        <w:t>vinculada</w:t>
      </w:r>
      <w:r w:rsidRPr="00135573">
        <w:rPr>
          <w:spacing w:val="43"/>
        </w:rPr>
        <w:t xml:space="preserve"> </w:t>
      </w:r>
      <w:r w:rsidRPr="00135573">
        <w:t>por</w:t>
      </w:r>
      <w:r w:rsidRPr="00135573">
        <w:rPr>
          <w:spacing w:val="44"/>
        </w:rPr>
        <w:t xml:space="preserve"> </w:t>
      </w:r>
      <w:r w:rsidRPr="00135573">
        <w:t>unión</w:t>
      </w:r>
      <w:r w:rsidRPr="00135573">
        <w:rPr>
          <w:spacing w:val="45"/>
        </w:rPr>
        <w:t xml:space="preserve"> </w:t>
      </w:r>
      <w:r w:rsidRPr="00135573">
        <w:t>de</w:t>
      </w:r>
      <w:r w:rsidRPr="00135573">
        <w:rPr>
          <w:spacing w:val="44"/>
        </w:rPr>
        <w:t xml:space="preserve"> </w:t>
      </w:r>
      <w:r w:rsidRPr="00135573">
        <w:t>hecho</w:t>
      </w:r>
      <w:r w:rsidRPr="00135573">
        <w:rPr>
          <w:spacing w:val="45"/>
        </w:rPr>
        <w:t xml:space="preserve"> </w:t>
      </w:r>
      <w:r w:rsidRPr="00135573">
        <w:t>o</w:t>
      </w:r>
      <w:r w:rsidRPr="00135573">
        <w:rPr>
          <w:spacing w:val="29"/>
        </w:rPr>
        <w:t xml:space="preserve"> </w:t>
      </w:r>
      <w:r w:rsidRPr="00135573">
        <w:rPr>
          <w:spacing w:val="-1"/>
        </w:rPr>
        <w:t>parientes</w:t>
      </w:r>
      <w:r w:rsidRPr="00135573">
        <w:rPr>
          <w:spacing w:val="45"/>
        </w:rPr>
        <w:t xml:space="preserve"> </w:t>
      </w:r>
      <w:r w:rsidRPr="00135573">
        <w:rPr>
          <w:spacing w:val="-1"/>
        </w:rPr>
        <w:t>dentro</w:t>
      </w:r>
      <w:r w:rsidRPr="00135573">
        <w:rPr>
          <w:spacing w:val="45"/>
        </w:rPr>
        <w:t xml:space="preserve"> </w:t>
      </w:r>
      <w:r w:rsidRPr="00135573">
        <w:t>del</w:t>
      </w:r>
      <w:r w:rsidRPr="00135573">
        <w:rPr>
          <w:spacing w:val="45"/>
        </w:rPr>
        <w:t xml:space="preserve"> </w:t>
      </w:r>
      <w:r w:rsidRPr="00135573">
        <w:t>cuarto</w:t>
      </w:r>
      <w:r w:rsidRPr="00135573">
        <w:rPr>
          <w:spacing w:val="45"/>
        </w:rPr>
        <w:t xml:space="preserve"> </w:t>
      </w:r>
      <w:r w:rsidRPr="00135573">
        <w:rPr>
          <w:spacing w:val="-1"/>
        </w:rPr>
        <w:t>grado</w:t>
      </w:r>
      <w:r w:rsidRPr="00135573">
        <w:rPr>
          <w:spacing w:val="45"/>
        </w:rPr>
        <w:t xml:space="preserve"> </w:t>
      </w:r>
      <w:r w:rsidRPr="00135573">
        <w:t>de</w:t>
      </w:r>
      <w:r w:rsidRPr="00135573">
        <w:rPr>
          <w:spacing w:val="44"/>
        </w:rPr>
        <w:t xml:space="preserve"> </w:t>
      </w:r>
      <w:r w:rsidRPr="00135573">
        <w:rPr>
          <w:spacing w:val="-1"/>
        </w:rPr>
        <w:t>consanguinidad</w:t>
      </w:r>
      <w:r w:rsidRPr="00135573">
        <w:rPr>
          <w:spacing w:val="44"/>
        </w:rPr>
        <w:t xml:space="preserve"> </w:t>
      </w:r>
      <w:r w:rsidRPr="00135573">
        <w:t>o</w:t>
      </w:r>
      <w:r w:rsidRPr="00135573">
        <w:rPr>
          <w:spacing w:val="55"/>
        </w:rPr>
        <w:t xml:space="preserve"> </w:t>
      </w:r>
      <w:r w:rsidRPr="00135573">
        <w:rPr>
          <w:spacing w:val="-1"/>
        </w:rPr>
        <w:t>segundo</w:t>
      </w:r>
      <w:r w:rsidRPr="00135573">
        <w:rPr>
          <w:spacing w:val="21"/>
        </w:rPr>
        <w:t xml:space="preserve"> </w:t>
      </w:r>
      <w:r w:rsidRPr="00135573">
        <w:t>de</w:t>
      </w:r>
      <w:r w:rsidRPr="00135573">
        <w:rPr>
          <w:spacing w:val="20"/>
        </w:rPr>
        <w:t xml:space="preserve"> </w:t>
      </w:r>
      <w:r w:rsidRPr="00135573">
        <w:rPr>
          <w:spacing w:val="-1"/>
        </w:rPr>
        <w:t>afinidad</w:t>
      </w:r>
      <w:r w:rsidRPr="00135573">
        <w:rPr>
          <w:spacing w:val="21"/>
        </w:rPr>
        <w:t xml:space="preserve"> </w:t>
      </w:r>
      <w:r w:rsidRPr="00135573">
        <w:t>de</w:t>
      </w:r>
      <w:r w:rsidRPr="00135573">
        <w:rPr>
          <w:spacing w:val="22"/>
        </w:rPr>
        <w:t xml:space="preserve"> </w:t>
      </w:r>
      <w:r w:rsidRPr="00135573">
        <w:rPr>
          <w:spacing w:val="-1"/>
        </w:rPr>
        <w:t>cualquiera</w:t>
      </w:r>
      <w:r w:rsidRPr="00135573">
        <w:rPr>
          <w:spacing w:val="19"/>
        </w:rPr>
        <w:t xml:space="preserve"> </w:t>
      </w:r>
      <w:r w:rsidRPr="00135573">
        <w:t>de</w:t>
      </w:r>
      <w:r w:rsidRPr="00135573">
        <w:rPr>
          <w:spacing w:val="20"/>
        </w:rPr>
        <w:t xml:space="preserve"> </w:t>
      </w:r>
      <w:r w:rsidRPr="00135573">
        <w:t>los</w:t>
      </w:r>
      <w:r w:rsidRPr="00135573">
        <w:rPr>
          <w:spacing w:val="19"/>
        </w:rPr>
        <w:t xml:space="preserve"> </w:t>
      </w:r>
      <w:r w:rsidRPr="00135573">
        <w:t>funcionarios</w:t>
      </w:r>
      <w:r w:rsidRPr="00135573">
        <w:rPr>
          <w:spacing w:val="18"/>
        </w:rPr>
        <w:t xml:space="preserve"> </w:t>
      </w:r>
      <w:r w:rsidRPr="00135573">
        <w:t>o</w:t>
      </w:r>
      <w:r w:rsidRPr="00135573">
        <w:rPr>
          <w:spacing w:val="35"/>
        </w:rPr>
        <w:t xml:space="preserve"> </w:t>
      </w:r>
      <w:r w:rsidRPr="00135573">
        <w:rPr>
          <w:spacing w:val="-1"/>
        </w:rPr>
        <w:t>empleados</w:t>
      </w:r>
      <w:r w:rsidRPr="00135573">
        <w:rPr>
          <w:spacing w:val="12"/>
        </w:rPr>
        <w:t xml:space="preserve"> </w:t>
      </w:r>
      <w:r w:rsidRPr="00135573">
        <w:rPr>
          <w:spacing w:val="-1"/>
        </w:rPr>
        <w:t>bajo</w:t>
      </w:r>
      <w:r w:rsidRPr="00135573">
        <w:rPr>
          <w:spacing w:val="14"/>
        </w:rPr>
        <w:t xml:space="preserve"> </w:t>
      </w:r>
      <w:r w:rsidRPr="00135573">
        <w:t>cuya</w:t>
      </w:r>
      <w:r w:rsidRPr="00135573">
        <w:rPr>
          <w:spacing w:val="10"/>
        </w:rPr>
        <w:t xml:space="preserve"> </w:t>
      </w:r>
      <w:r w:rsidRPr="00135573">
        <w:rPr>
          <w:spacing w:val="-1"/>
        </w:rPr>
        <w:t>responsabilidad</w:t>
      </w:r>
      <w:r w:rsidRPr="00135573">
        <w:rPr>
          <w:spacing w:val="11"/>
        </w:rPr>
        <w:t xml:space="preserve"> </w:t>
      </w:r>
      <w:r w:rsidRPr="00135573">
        <w:t>esté</w:t>
      </w:r>
      <w:r w:rsidRPr="00135573">
        <w:rPr>
          <w:spacing w:val="11"/>
        </w:rPr>
        <w:t xml:space="preserve"> </w:t>
      </w:r>
      <w:r w:rsidRPr="00135573">
        <w:t>la</w:t>
      </w:r>
      <w:r w:rsidRPr="00135573">
        <w:rPr>
          <w:spacing w:val="49"/>
        </w:rPr>
        <w:t xml:space="preserve"> </w:t>
      </w:r>
      <w:r w:rsidRPr="00135573">
        <w:rPr>
          <w:spacing w:val="-1"/>
        </w:rPr>
        <w:t>precalificación</w:t>
      </w:r>
      <w:r w:rsidRPr="00135573">
        <w:rPr>
          <w:spacing w:val="12"/>
        </w:rPr>
        <w:t xml:space="preserve"> </w:t>
      </w:r>
      <w:r w:rsidRPr="00135573">
        <w:rPr>
          <w:spacing w:val="1"/>
        </w:rPr>
        <w:t>de</w:t>
      </w:r>
      <w:r w:rsidRPr="00135573">
        <w:rPr>
          <w:spacing w:val="10"/>
        </w:rPr>
        <w:t xml:space="preserve"> </w:t>
      </w:r>
      <w:r w:rsidRPr="00135573">
        <w:t>las</w:t>
      </w:r>
      <w:r w:rsidRPr="00135573">
        <w:rPr>
          <w:spacing w:val="13"/>
        </w:rPr>
        <w:t xml:space="preserve"> </w:t>
      </w:r>
      <w:r w:rsidRPr="00135573">
        <w:rPr>
          <w:spacing w:val="-1"/>
        </w:rPr>
        <w:t>empresas,</w:t>
      </w:r>
      <w:r w:rsidRPr="00135573">
        <w:rPr>
          <w:spacing w:val="12"/>
        </w:rPr>
        <w:t xml:space="preserve"> </w:t>
      </w:r>
      <w:r w:rsidRPr="00135573">
        <w:t>la</w:t>
      </w:r>
      <w:r w:rsidRPr="00135573">
        <w:rPr>
          <w:spacing w:val="13"/>
        </w:rPr>
        <w:t xml:space="preserve"> </w:t>
      </w:r>
      <w:r w:rsidRPr="00135573">
        <w:rPr>
          <w:spacing w:val="-1"/>
        </w:rPr>
        <w:t>evaluación</w:t>
      </w:r>
      <w:r w:rsidRPr="00135573">
        <w:rPr>
          <w:spacing w:val="14"/>
        </w:rPr>
        <w:t xml:space="preserve"> </w:t>
      </w:r>
      <w:r w:rsidRPr="00135573">
        <w:t>de</w:t>
      </w:r>
      <w:r w:rsidRPr="00135573">
        <w:rPr>
          <w:spacing w:val="10"/>
        </w:rPr>
        <w:t xml:space="preserve"> </w:t>
      </w:r>
      <w:r w:rsidRPr="00135573">
        <w:t>las</w:t>
      </w:r>
      <w:r w:rsidRPr="00135573">
        <w:rPr>
          <w:spacing w:val="49"/>
        </w:rPr>
        <w:t xml:space="preserve"> </w:t>
      </w:r>
      <w:r w:rsidRPr="00135573">
        <w:rPr>
          <w:spacing w:val="-1"/>
        </w:rPr>
        <w:t>propuestas,</w:t>
      </w:r>
      <w:r w:rsidRPr="00135573">
        <w:t xml:space="preserve"> la </w:t>
      </w:r>
      <w:r w:rsidRPr="00135573">
        <w:rPr>
          <w:spacing w:val="-1"/>
        </w:rPr>
        <w:t>adjudicación</w:t>
      </w:r>
      <w:r w:rsidRPr="00135573">
        <w:t xml:space="preserve"> o la </w:t>
      </w:r>
      <w:r w:rsidRPr="00135573">
        <w:rPr>
          <w:spacing w:val="-1"/>
        </w:rPr>
        <w:t>firma del</w:t>
      </w:r>
      <w:r w:rsidRPr="00135573">
        <w:t xml:space="preserve"> contrato;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0"/>
          <w:numId w:val="64"/>
        </w:numPr>
        <w:tabs>
          <w:tab w:val="left" w:pos="3221"/>
        </w:tabs>
        <w:kinsoku w:val="0"/>
        <w:overflowPunct w:val="0"/>
        <w:ind w:left="3221" w:right="329"/>
        <w:jc w:val="both"/>
      </w:pPr>
      <w:r w:rsidRPr="00135573">
        <w:rPr>
          <w:spacing w:val="-1"/>
        </w:rPr>
        <w:t>Tratarse</w:t>
      </w:r>
      <w:r w:rsidRPr="00135573">
        <w:rPr>
          <w:spacing w:val="3"/>
        </w:rPr>
        <w:t xml:space="preserve"> </w:t>
      </w:r>
      <w:r w:rsidRPr="00135573">
        <w:t>de</w:t>
      </w:r>
      <w:r w:rsidRPr="00135573">
        <w:rPr>
          <w:spacing w:val="3"/>
        </w:rPr>
        <w:t xml:space="preserve"> </w:t>
      </w:r>
      <w:r w:rsidRPr="00135573">
        <w:t>sociedades</w:t>
      </w:r>
      <w:r w:rsidRPr="00135573">
        <w:rPr>
          <w:spacing w:val="4"/>
        </w:rPr>
        <w:t xml:space="preserve"> </w:t>
      </w:r>
      <w:r w:rsidRPr="00135573">
        <w:rPr>
          <w:spacing w:val="-1"/>
        </w:rPr>
        <w:t>mercantiles</w:t>
      </w:r>
      <w:r w:rsidRPr="00135573">
        <w:rPr>
          <w:spacing w:val="6"/>
        </w:rPr>
        <w:t xml:space="preserve"> </w:t>
      </w:r>
      <w:r w:rsidRPr="00135573">
        <w:rPr>
          <w:spacing w:val="-1"/>
        </w:rPr>
        <w:t>en</w:t>
      </w:r>
      <w:r w:rsidRPr="00135573">
        <w:rPr>
          <w:spacing w:val="4"/>
        </w:rPr>
        <w:t xml:space="preserve"> </w:t>
      </w:r>
      <w:r w:rsidRPr="00135573">
        <w:rPr>
          <w:spacing w:val="-1"/>
        </w:rPr>
        <w:t>cuyo</w:t>
      </w:r>
      <w:r w:rsidRPr="00135573">
        <w:rPr>
          <w:spacing w:val="6"/>
        </w:rPr>
        <w:t xml:space="preserve"> </w:t>
      </w:r>
      <w:r w:rsidRPr="00135573">
        <w:rPr>
          <w:spacing w:val="-1"/>
        </w:rPr>
        <w:t>capital</w:t>
      </w:r>
      <w:r w:rsidRPr="00135573">
        <w:rPr>
          <w:spacing w:val="7"/>
        </w:rPr>
        <w:t xml:space="preserve"> </w:t>
      </w:r>
      <w:r w:rsidRPr="00135573">
        <w:rPr>
          <w:spacing w:val="-1"/>
        </w:rPr>
        <w:t>social</w:t>
      </w:r>
      <w:r w:rsidRPr="00135573">
        <w:rPr>
          <w:spacing w:val="53"/>
        </w:rPr>
        <w:t xml:space="preserve"> </w:t>
      </w:r>
      <w:r w:rsidRPr="00135573">
        <w:rPr>
          <w:spacing w:val="-1"/>
        </w:rPr>
        <w:t>participen</w:t>
      </w:r>
      <w:r w:rsidRPr="00135573">
        <w:rPr>
          <w:spacing w:val="28"/>
        </w:rPr>
        <w:t xml:space="preserve"> </w:t>
      </w:r>
      <w:r w:rsidRPr="00135573">
        <w:rPr>
          <w:spacing w:val="-1"/>
        </w:rPr>
        <w:t>funcionarios</w:t>
      </w:r>
      <w:r w:rsidRPr="00135573">
        <w:rPr>
          <w:spacing w:val="30"/>
        </w:rPr>
        <w:t xml:space="preserve"> </w:t>
      </w:r>
      <w:r w:rsidRPr="00135573">
        <w:t>o</w:t>
      </w:r>
      <w:r w:rsidRPr="00135573">
        <w:rPr>
          <w:spacing w:val="28"/>
        </w:rPr>
        <w:t xml:space="preserve"> </w:t>
      </w:r>
      <w:r w:rsidRPr="00135573">
        <w:rPr>
          <w:spacing w:val="-1"/>
        </w:rPr>
        <w:t>empleados</w:t>
      </w:r>
      <w:r w:rsidRPr="00135573">
        <w:rPr>
          <w:spacing w:val="28"/>
        </w:rPr>
        <w:t xml:space="preserve"> </w:t>
      </w:r>
      <w:r w:rsidRPr="00135573">
        <w:rPr>
          <w:spacing w:val="-1"/>
        </w:rPr>
        <w:t>públicos</w:t>
      </w:r>
      <w:r w:rsidRPr="00135573">
        <w:rPr>
          <w:spacing w:val="28"/>
        </w:rPr>
        <w:t xml:space="preserve"> </w:t>
      </w:r>
      <w:r w:rsidRPr="00135573">
        <w:t>que</w:t>
      </w:r>
      <w:r w:rsidRPr="00135573">
        <w:rPr>
          <w:spacing w:val="65"/>
        </w:rPr>
        <w:t xml:space="preserve"> </w:t>
      </w:r>
      <w:r w:rsidRPr="00135573">
        <w:rPr>
          <w:spacing w:val="-1"/>
        </w:rPr>
        <w:t>tuvieren</w:t>
      </w:r>
      <w:r w:rsidRPr="00135573">
        <w:t xml:space="preserve"> influencia por razón de</w:t>
      </w:r>
      <w:r w:rsidRPr="00135573">
        <w:rPr>
          <w:spacing w:val="-1"/>
        </w:rPr>
        <w:t xml:space="preserve"> </w:t>
      </w:r>
      <w:r w:rsidRPr="00135573">
        <w:t xml:space="preserve">sus </w:t>
      </w:r>
      <w:r w:rsidRPr="00135573">
        <w:rPr>
          <w:spacing w:val="-1"/>
        </w:rPr>
        <w:t>cargos</w:t>
      </w:r>
      <w:r w:rsidRPr="00135573">
        <w:t xml:space="preserve"> o</w:t>
      </w:r>
      <w:r w:rsidRPr="00135573">
        <w:rPr>
          <w:spacing w:val="2"/>
        </w:rPr>
        <w:t xml:space="preserve"> </w:t>
      </w:r>
      <w:r w:rsidRPr="00135573">
        <w:rPr>
          <w:spacing w:val="-1"/>
        </w:rPr>
        <w:t>participaren</w:t>
      </w:r>
      <w:r w:rsidRPr="00135573">
        <w:rPr>
          <w:spacing w:val="35"/>
        </w:rPr>
        <w:t xml:space="preserve"> </w:t>
      </w:r>
      <w:r w:rsidRPr="00135573">
        <w:rPr>
          <w:spacing w:val="-1"/>
        </w:rPr>
        <w:t>directa</w:t>
      </w:r>
      <w:r w:rsidRPr="00135573">
        <w:rPr>
          <w:spacing w:val="47"/>
        </w:rPr>
        <w:t xml:space="preserve"> </w:t>
      </w:r>
      <w:r w:rsidRPr="00135573">
        <w:t>o</w:t>
      </w:r>
      <w:r w:rsidRPr="00135573">
        <w:rPr>
          <w:spacing w:val="47"/>
        </w:rPr>
        <w:t xml:space="preserve"> </w:t>
      </w:r>
      <w:r w:rsidRPr="00135573">
        <w:t>indirectamente</w:t>
      </w:r>
      <w:r w:rsidRPr="00135573">
        <w:rPr>
          <w:spacing w:val="46"/>
        </w:rPr>
        <w:t xml:space="preserve"> </w:t>
      </w:r>
      <w:r w:rsidRPr="00135573">
        <w:rPr>
          <w:spacing w:val="-1"/>
        </w:rPr>
        <w:t>en</w:t>
      </w:r>
      <w:r w:rsidRPr="00135573">
        <w:rPr>
          <w:spacing w:val="47"/>
        </w:rPr>
        <w:t xml:space="preserve"> </w:t>
      </w:r>
      <w:r w:rsidRPr="00135573">
        <w:rPr>
          <w:spacing w:val="-1"/>
        </w:rPr>
        <w:t>cualquier</w:t>
      </w:r>
      <w:r w:rsidRPr="00135573">
        <w:rPr>
          <w:spacing w:val="47"/>
        </w:rPr>
        <w:t xml:space="preserve"> </w:t>
      </w:r>
      <w:r w:rsidRPr="00135573">
        <w:t>etapa</w:t>
      </w:r>
      <w:r w:rsidRPr="00135573">
        <w:rPr>
          <w:spacing w:val="49"/>
        </w:rPr>
        <w:t xml:space="preserve"> </w:t>
      </w:r>
      <w:r w:rsidRPr="00135573">
        <w:t>de</w:t>
      </w:r>
      <w:r w:rsidRPr="00135573">
        <w:rPr>
          <w:spacing w:val="46"/>
        </w:rPr>
        <w:t xml:space="preserve"> </w:t>
      </w:r>
      <w:r w:rsidRPr="00135573">
        <w:t>los</w:t>
      </w:r>
      <w:r w:rsidRPr="00135573">
        <w:rPr>
          <w:spacing w:val="27"/>
        </w:rPr>
        <w:t xml:space="preserve"> </w:t>
      </w:r>
      <w:r w:rsidRPr="00135573">
        <w:rPr>
          <w:spacing w:val="-1"/>
        </w:rPr>
        <w:t>procedimientos</w:t>
      </w:r>
      <w:r w:rsidRPr="00135573">
        <w:rPr>
          <w:spacing w:val="43"/>
        </w:rPr>
        <w:t xml:space="preserve"> </w:t>
      </w:r>
      <w:r w:rsidRPr="00135573">
        <w:t>de</w:t>
      </w:r>
      <w:r w:rsidRPr="00135573">
        <w:rPr>
          <w:spacing w:val="42"/>
        </w:rPr>
        <w:t xml:space="preserve"> </w:t>
      </w:r>
      <w:r w:rsidRPr="00135573">
        <w:rPr>
          <w:spacing w:val="-1"/>
        </w:rPr>
        <w:t>selección</w:t>
      </w:r>
      <w:r w:rsidRPr="00135573">
        <w:rPr>
          <w:spacing w:val="43"/>
        </w:rPr>
        <w:t xml:space="preserve"> </w:t>
      </w:r>
      <w:r w:rsidRPr="00135573">
        <w:t>de</w:t>
      </w:r>
      <w:r w:rsidRPr="00135573">
        <w:rPr>
          <w:spacing w:val="44"/>
        </w:rPr>
        <w:t xml:space="preserve"> </w:t>
      </w:r>
      <w:r w:rsidRPr="00135573">
        <w:rPr>
          <w:spacing w:val="-1"/>
        </w:rPr>
        <w:t>contratistas.</w:t>
      </w:r>
      <w:r w:rsidRPr="00135573">
        <w:rPr>
          <w:spacing w:val="45"/>
        </w:rPr>
        <w:t xml:space="preserve"> </w:t>
      </w:r>
      <w:r w:rsidRPr="00135573">
        <w:t>Esta</w:t>
      </w:r>
      <w:r w:rsidRPr="00135573">
        <w:rPr>
          <w:spacing w:val="61"/>
        </w:rPr>
        <w:t xml:space="preserve"> </w:t>
      </w:r>
      <w:r w:rsidRPr="00135573">
        <w:t>prohibición se</w:t>
      </w:r>
      <w:r w:rsidRPr="00135573">
        <w:rPr>
          <w:spacing w:val="-1"/>
        </w:rPr>
        <w:t xml:space="preserve"> aplica </w:t>
      </w:r>
      <w:r w:rsidRPr="00135573">
        <w:t>también 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ind w:left="3221" w:right="332"/>
        <w:jc w:val="both"/>
      </w:pPr>
      <w:r w:rsidRPr="00135573">
        <w:t>las</w:t>
      </w:r>
      <w:r w:rsidRPr="00135573">
        <w:rPr>
          <w:spacing w:val="21"/>
        </w:rPr>
        <w:t xml:space="preserve"> </w:t>
      </w:r>
      <w:r w:rsidRPr="00135573">
        <w:rPr>
          <w:spacing w:val="-1"/>
        </w:rPr>
        <w:t>compañías</w:t>
      </w:r>
      <w:r w:rsidRPr="00135573">
        <w:rPr>
          <w:spacing w:val="21"/>
        </w:rPr>
        <w:t xml:space="preserve"> </w:t>
      </w:r>
      <w:r w:rsidRPr="00135573">
        <w:t>que</w:t>
      </w:r>
      <w:r w:rsidRPr="00135573">
        <w:rPr>
          <w:spacing w:val="20"/>
        </w:rPr>
        <w:t xml:space="preserve"> </w:t>
      </w:r>
      <w:r w:rsidRPr="00135573">
        <w:rPr>
          <w:spacing w:val="-1"/>
        </w:rPr>
        <w:t>cuenten</w:t>
      </w:r>
      <w:r w:rsidRPr="00135573">
        <w:rPr>
          <w:spacing w:val="20"/>
        </w:rPr>
        <w:t xml:space="preserve"> </w:t>
      </w:r>
      <w:r w:rsidRPr="00135573">
        <w:rPr>
          <w:spacing w:val="-1"/>
        </w:rPr>
        <w:t>con</w:t>
      </w:r>
      <w:r w:rsidRPr="00135573">
        <w:rPr>
          <w:spacing w:val="21"/>
        </w:rPr>
        <w:t xml:space="preserve"> </w:t>
      </w:r>
      <w:r w:rsidRPr="00135573">
        <w:rPr>
          <w:spacing w:val="-1"/>
        </w:rPr>
        <w:t>socios</w:t>
      </w:r>
      <w:r w:rsidRPr="00135573">
        <w:rPr>
          <w:spacing w:val="22"/>
        </w:rPr>
        <w:t xml:space="preserve"> </w:t>
      </w:r>
      <w:r w:rsidRPr="00135573">
        <w:t>que</w:t>
      </w:r>
      <w:r w:rsidRPr="00135573">
        <w:rPr>
          <w:spacing w:val="20"/>
        </w:rPr>
        <w:t xml:space="preserve"> </w:t>
      </w:r>
      <w:r w:rsidRPr="00135573">
        <w:rPr>
          <w:spacing w:val="-1"/>
        </w:rPr>
        <w:t>sean</w:t>
      </w:r>
      <w:r w:rsidRPr="00135573">
        <w:rPr>
          <w:spacing w:val="43"/>
        </w:rPr>
        <w:t xml:space="preserve"> </w:t>
      </w:r>
      <w:r w:rsidRPr="00135573">
        <w:rPr>
          <w:spacing w:val="-1"/>
        </w:rPr>
        <w:t>cónyuges,</w:t>
      </w:r>
      <w:r w:rsidRPr="00135573">
        <w:rPr>
          <w:spacing w:val="7"/>
        </w:rPr>
        <w:t xml:space="preserve"> </w:t>
      </w:r>
      <w:r w:rsidRPr="00135573">
        <w:rPr>
          <w:spacing w:val="-1"/>
        </w:rPr>
        <w:t>personas</w:t>
      </w:r>
      <w:r w:rsidRPr="00135573">
        <w:rPr>
          <w:spacing w:val="7"/>
        </w:rPr>
        <w:t xml:space="preserve"> </w:t>
      </w:r>
      <w:r w:rsidRPr="00135573">
        <w:rPr>
          <w:spacing w:val="-1"/>
        </w:rPr>
        <w:t>vinculadas</w:t>
      </w:r>
      <w:r w:rsidRPr="00135573">
        <w:rPr>
          <w:spacing w:val="7"/>
        </w:rPr>
        <w:t xml:space="preserve"> </w:t>
      </w:r>
      <w:r w:rsidRPr="00135573">
        <w:t>por</w:t>
      </w:r>
      <w:r w:rsidRPr="00135573">
        <w:rPr>
          <w:spacing w:val="6"/>
        </w:rPr>
        <w:t xml:space="preserve"> </w:t>
      </w:r>
      <w:r w:rsidRPr="00135573">
        <w:t>unión</w:t>
      </w:r>
      <w:r w:rsidRPr="00135573">
        <w:rPr>
          <w:spacing w:val="7"/>
        </w:rPr>
        <w:t xml:space="preserve"> </w:t>
      </w:r>
      <w:r w:rsidRPr="00135573">
        <w:t>de</w:t>
      </w:r>
      <w:r w:rsidRPr="00135573">
        <w:rPr>
          <w:spacing w:val="6"/>
        </w:rPr>
        <w:t xml:space="preserve"> </w:t>
      </w:r>
      <w:r w:rsidRPr="00135573">
        <w:t>hecho</w:t>
      </w:r>
      <w:r w:rsidRPr="00135573">
        <w:rPr>
          <w:spacing w:val="6"/>
        </w:rPr>
        <w:t xml:space="preserve"> </w:t>
      </w:r>
      <w:r w:rsidRPr="00135573">
        <w:t>o</w:t>
      </w:r>
      <w:r w:rsidRPr="00135573">
        <w:rPr>
          <w:spacing w:val="42"/>
        </w:rPr>
        <w:t xml:space="preserve"> </w:t>
      </w:r>
      <w:r w:rsidRPr="00135573">
        <w:rPr>
          <w:spacing w:val="-1"/>
        </w:rPr>
        <w:t>parientes</w:t>
      </w:r>
      <w:r w:rsidRPr="00135573">
        <w:rPr>
          <w:spacing w:val="45"/>
        </w:rPr>
        <w:t xml:space="preserve"> </w:t>
      </w:r>
      <w:r w:rsidRPr="00135573">
        <w:rPr>
          <w:spacing w:val="-1"/>
        </w:rPr>
        <w:t>dentro</w:t>
      </w:r>
      <w:r w:rsidRPr="00135573">
        <w:rPr>
          <w:spacing w:val="45"/>
        </w:rPr>
        <w:t xml:space="preserve"> </w:t>
      </w:r>
      <w:r w:rsidRPr="00135573">
        <w:t>del</w:t>
      </w:r>
      <w:r w:rsidRPr="00135573">
        <w:rPr>
          <w:spacing w:val="45"/>
        </w:rPr>
        <w:t xml:space="preserve"> </w:t>
      </w:r>
      <w:r w:rsidRPr="00135573">
        <w:t>cuarto</w:t>
      </w:r>
      <w:r w:rsidRPr="00135573">
        <w:rPr>
          <w:spacing w:val="45"/>
        </w:rPr>
        <w:t xml:space="preserve"> </w:t>
      </w:r>
      <w:r w:rsidRPr="00135573">
        <w:rPr>
          <w:spacing w:val="-1"/>
        </w:rPr>
        <w:t>grado</w:t>
      </w:r>
      <w:r w:rsidRPr="00135573">
        <w:rPr>
          <w:spacing w:val="45"/>
        </w:rPr>
        <w:t xml:space="preserve"> </w:t>
      </w:r>
      <w:r w:rsidRPr="00135573">
        <w:t>de</w:t>
      </w:r>
      <w:r w:rsidRPr="00135573">
        <w:rPr>
          <w:spacing w:val="44"/>
        </w:rPr>
        <w:t xml:space="preserve"> </w:t>
      </w:r>
      <w:r w:rsidRPr="00135573">
        <w:rPr>
          <w:spacing w:val="-1"/>
        </w:rPr>
        <w:t>consanguinidad</w:t>
      </w:r>
      <w:r w:rsidRPr="00135573">
        <w:rPr>
          <w:spacing w:val="44"/>
        </w:rPr>
        <w:t xml:space="preserve"> </w:t>
      </w:r>
      <w:r w:rsidRPr="00135573">
        <w:t>o</w:t>
      </w:r>
      <w:r w:rsidRPr="00135573">
        <w:rPr>
          <w:spacing w:val="55"/>
        </w:rPr>
        <w:t xml:space="preserve"> </w:t>
      </w:r>
      <w:r w:rsidRPr="00135573">
        <w:rPr>
          <w:spacing w:val="-1"/>
        </w:rPr>
        <w:t>segundo</w:t>
      </w:r>
      <w:r w:rsidRPr="00135573">
        <w:rPr>
          <w:spacing w:val="33"/>
        </w:rPr>
        <w:t xml:space="preserve"> </w:t>
      </w:r>
      <w:r w:rsidRPr="00135573">
        <w:t>de</w:t>
      </w:r>
      <w:r w:rsidRPr="00135573">
        <w:rPr>
          <w:spacing w:val="32"/>
        </w:rPr>
        <w:t xml:space="preserve"> </w:t>
      </w:r>
      <w:r w:rsidRPr="00135573">
        <w:rPr>
          <w:spacing w:val="-1"/>
        </w:rPr>
        <w:t>afinidad</w:t>
      </w:r>
      <w:r w:rsidRPr="00135573">
        <w:rPr>
          <w:spacing w:val="30"/>
        </w:rPr>
        <w:t xml:space="preserve"> </w:t>
      </w:r>
      <w:r w:rsidRPr="00135573">
        <w:rPr>
          <w:spacing w:val="1"/>
        </w:rPr>
        <w:t>de</w:t>
      </w:r>
      <w:r w:rsidRPr="00135573">
        <w:rPr>
          <w:spacing w:val="32"/>
        </w:rPr>
        <w:t xml:space="preserve"> </w:t>
      </w:r>
      <w:r w:rsidRPr="00135573">
        <w:t>los</w:t>
      </w:r>
      <w:r w:rsidRPr="00135573">
        <w:rPr>
          <w:spacing w:val="31"/>
        </w:rPr>
        <w:t xml:space="preserve"> </w:t>
      </w:r>
      <w:r w:rsidRPr="00135573">
        <w:rPr>
          <w:spacing w:val="-1"/>
        </w:rPr>
        <w:t>funcionarios</w:t>
      </w:r>
      <w:r w:rsidRPr="00135573">
        <w:rPr>
          <w:spacing w:val="31"/>
        </w:rPr>
        <w:t xml:space="preserve"> </w:t>
      </w:r>
      <w:r w:rsidRPr="00135573">
        <w:t>o</w:t>
      </w:r>
      <w:r w:rsidRPr="00135573">
        <w:rPr>
          <w:spacing w:val="33"/>
        </w:rPr>
        <w:t xml:space="preserve"> </w:t>
      </w:r>
      <w:r w:rsidRPr="00135573">
        <w:t>empleados</w:t>
      </w:r>
      <w:r w:rsidRPr="00135573">
        <w:rPr>
          <w:spacing w:val="31"/>
        </w:rPr>
        <w:t xml:space="preserve"> </w:t>
      </w:r>
      <w:r w:rsidRPr="00135573">
        <w:t>a</w:t>
      </w:r>
      <w:r w:rsidRPr="00135573">
        <w:rPr>
          <w:spacing w:val="35"/>
        </w:rPr>
        <w:t xml:space="preserve"> </w:t>
      </w:r>
      <w:r w:rsidRPr="00135573">
        <w:t>que</w:t>
      </w:r>
      <w:r w:rsidRPr="00135573">
        <w:rPr>
          <w:spacing w:val="44"/>
        </w:rPr>
        <w:t xml:space="preserve"> </w:t>
      </w:r>
      <w:r w:rsidRPr="00135573">
        <w:t>se</w:t>
      </w:r>
      <w:r w:rsidRPr="00135573">
        <w:rPr>
          <w:spacing w:val="44"/>
        </w:rPr>
        <w:t xml:space="preserve"> </w:t>
      </w:r>
      <w:r w:rsidRPr="00135573">
        <w:rPr>
          <w:spacing w:val="-1"/>
        </w:rPr>
        <w:t>refiere</w:t>
      </w:r>
      <w:r w:rsidRPr="00135573">
        <w:rPr>
          <w:spacing w:val="43"/>
        </w:rPr>
        <w:t xml:space="preserve"> </w:t>
      </w:r>
      <w:r w:rsidRPr="00135573">
        <w:rPr>
          <w:spacing w:val="-1"/>
        </w:rPr>
        <w:t>el</w:t>
      </w:r>
      <w:r w:rsidRPr="00135573">
        <w:rPr>
          <w:spacing w:val="45"/>
        </w:rPr>
        <w:t xml:space="preserve"> </w:t>
      </w:r>
      <w:r w:rsidRPr="00135573">
        <w:rPr>
          <w:spacing w:val="-1"/>
        </w:rPr>
        <w:t>literal</w:t>
      </w:r>
      <w:r w:rsidRPr="00135573">
        <w:rPr>
          <w:spacing w:val="48"/>
        </w:rPr>
        <w:t xml:space="preserve"> </w:t>
      </w:r>
      <w:r w:rsidRPr="00135573">
        <w:rPr>
          <w:spacing w:val="-1"/>
        </w:rPr>
        <w:t>anterior,</w:t>
      </w:r>
      <w:r w:rsidRPr="00135573">
        <w:rPr>
          <w:spacing w:val="45"/>
        </w:rPr>
        <w:t xml:space="preserve"> </w:t>
      </w:r>
      <w:r w:rsidRPr="00135573">
        <w:t>o</w:t>
      </w:r>
      <w:r w:rsidRPr="00135573">
        <w:rPr>
          <w:spacing w:val="45"/>
        </w:rPr>
        <w:t xml:space="preserve"> </w:t>
      </w:r>
      <w:r w:rsidRPr="00135573">
        <w:rPr>
          <w:spacing w:val="-1"/>
        </w:rPr>
        <w:t>aquellas</w:t>
      </w:r>
      <w:r w:rsidRPr="00135573">
        <w:rPr>
          <w:spacing w:val="45"/>
        </w:rPr>
        <w:t xml:space="preserve"> </w:t>
      </w:r>
      <w:r w:rsidRPr="00135573">
        <w:rPr>
          <w:spacing w:val="-1"/>
        </w:rPr>
        <w:t>en</w:t>
      </w:r>
      <w:r w:rsidRPr="00135573">
        <w:rPr>
          <w:spacing w:val="45"/>
        </w:rPr>
        <w:t xml:space="preserve"> </w:t>
      </w:r>
      <w:r w:rsidRPr="00135573">
        <w:t>las</w:t>
      </w:r>
      <w:r w:rsidRPr="00135573">
        <w:rPr>
          <w:spacing w:val="45"/>
        </w:rPr>
        <w:t xml:space="preserve"> </w:t>
      </w:r>
      <w:r w:rsidRPr="00135573">
        <w:t>que</w:t>
      </w:r>
    </w:p>
    <w:p w:rsidR="00E72BD5" w:rsidRPr="00135573" w:rsidRDefault="00E72BD5" w:rsidP="00E72BD5">
      <w:pPr>
        <w:pStyle w:val="Textoindependiente"/>
        <w:kinsoku w:val="0"/>
        <w:overflowPunct w:val="0"/>
        <w:ind w:left="3221" w:right="332"/>
        <w:jc w:val="both"/>
        <w:sectPr w:rsidR="00E72BD5" w:rsidRPr="00135573">
          <w:pgSz w:w="12240" w:h="15840"/>
          <w:pgMar w:top="1300" w:right="1660" w:bottom="280" w:left="1520" w:header="288" w:footer="0" w:gutter="0"/>
          <w:cols w:space="720" w:equalWidth="0">
            <w:col w:w="9060"/>
          </w:cols>
          <w:noEndnote/>
        </w:sectPr>
      </w:pPr>
    </w:p>
    <w:p w:rsidR="00E72BD5" w:rsidRPr="00135573" w:rsidRDefault="00E72BD5" w:rsidP="00E72BD5">
      <w:pPr>
        <w:pStyle w:val="Textoindependiente"/>
        <w:kinsoku w:val="0"/>
        <w:overflowPunct w:val="0"/>
        <w:spacing w:before="32" w:line="241" w:lineRule="auto"/>
        <w:ind w:left="4013" w:right="340"/>
        <w:jc w:val="both"/>
        <w:rPr>
          <w:spacing w:val="-1"/>
        </w:rPr>
      </w:pPr>
      <w:r w:rsidRPr="00135573">
        <w:rPr>
          <w:noProof/>
          <w:lang w:val="es-ES" w:eastAsia="es-ES"/>
        </w:rPr>
        <w:lastRenderedPageBreak/>
        <mc:AlternateContent>
          <mc:Choice Requires="wps">
            <w:drawing>
              <wp:anchor distT="0" distB="0" distL="114300" distR="114300" simplePos="0" relativeHeight="251662336"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64" name="Forma libr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9B1F6" id="Forma libre 64" o:spid="_x0000_s1026" style="position:absolute;margin-left:88.55pt;margin-top:1.75pt;width:381.4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pN/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AXzWpN/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proofErr w:type="gramStart"/>
      <w:r w:rsidRPr="00135573">
        <w:rPr>
          <w:spacing w:val="-1"/>
        </w:rPr>
        <w:t>desempeñen</w:t>
      </w:r>
      <w:proofErr w:type="gramEnd"/>
      <w:r w:rsidRPr="00135573">
        <w:rPr>
          <w:spacing w:val="-1"/>
        </w:rPr>
        <w:t>,</w:t>
      </w:r>
      <w:r w:rsidRPr="00135573">
        <w:rPr>
          <w:spacing w:val="52"/>
        </w:rPr>
        <w:t xml:space="preserve"> </w:t>
      </w:r>
      <w:r w:rsidRPr="00135573">
        <w:t>puestos</w:t>
      </w:r>
      <w:r w:rsidRPr="00135573">
        <w:rPr>
          <w:spacing w:val="53"/>
        </w:rPr>
        <w:t xml:space="preserve"> </w:t>
      </w:r>
      <w:r w:rsidRPr="00135573">
        <w:t>de</w:t>
      </w:r>
      <w:r w:rsidRPr="00135573">
        <w:rPr>
          <w:spacing w:val="53"/>
        </w:rPr>
        <w:t xml:space="preserve"> </w:t>
      </w:r>
      <w:r w:rsidRPr="00135573">
        <w:rPr>
          <w:spacing w:val="-1"/>
        </w:rPr>
        <w:t>dirección</w:t>
      </w:r>
      <w:r w:rsidRPr="00135573">
        <w:rPr>
          <w:spacing w:val="53"/>
        </w:rPr>
        <w:t xml:space="preserve"> </w:t>
      </w:r>
      <w:r w:rsidRPr="00135573">
        <w:t>o</w:t>
      </w:r>
      <w:r w:rsidRPr="00135573">
        <w:rPr>
          <w:spacing w:val="52"/>
        </w:rPr>
        <w:t xml:space="preserve"> </w:t>
      </w:r>
      <w:r w:rsidRPr="00135573">
        <w:t>de</w:t>
      </w:r>
      <w:r w:rsidRPr="00135573">
        <w:rPr>
          <w:spacing w:val="54"/>
        </w:rPr>
        <w:t xml:space="preserve"> </w:t>
      </w:r>
      <w:r w:rsidRPr="00135573">
        <w:rPr>
          <w:spacing w:val="-1"/>
        </w:rPr>
        <w:t>representación</w:t>
      </w:r>
      <w:r w:rsidRPr="00135573">
        <w:rPr>
          <w:spacing w:val="49"/>
        </w:rPr>
        <w:t xml:space="preserve"> </w:t>
      </w:r>
      <w:r w:rsidRPr="00135573">
        <w:rPr>
          <w:spacing w:val="-1"/>
        </w:rPr>
        <w:t>personas</w:t>
      </w:r>
      <w:r w:rsidRPr="00135573">
        <w:rPr>
          <w:spacing w:val="28"/>
        </w:rPr>
        <w:t xml:space="preserve"> </w:t>
      </w:r>
      <w:r w:rsidRPr="00135573">
        <w:rPr>
          <w:spacing w:val="-1"/>
        </w:rPr>
        <w:t>con</w:t>
      </w:r>
      <w:r w:rsidRPr="00135573">
        <w:rPr>
          <w:spacing w:val="26"/>
        </w:rPr>
        <w:t xml:space="preserve"> </w:t>
      </w:r>
      <w:r w:rsidRPr="00135573">
        <w:rPr>
          <w:spacing w:val="-1"/>
        </w:rPr>
        <w:t>esos</w:t>
      </w:r>
      <w:r w:rsidRPr="00135573">
        <w:rPr>
          <w:spacing w:val="26"/>
        </w:rPr>
        <w:t xml:space="preserve"> </w:t>
      </w:r>
      <w:r w:rsidRPr="00135573">
        <w:t>mismos</w:t>
      </w:r>
      <w:r w:rsidRPr="00135573">
        <w:rPr>
          <w:spacing w:val="26"/>
        </w:rPr>
        <w:t xml:space="preserve"> </w:t>
      </w:r>
      <w:r w:rsidRPr="00135573">
        <w:rPr>
          <w:spacing w:val="-1"/>
        </w:rPr>
        <w:t>grados</w:t>
      </w:r>
      <w:r w:rsidRPr="00135573">
        <w:rPr>
          <w:spacing w:val="26"/>
        </w:rPr>
        <w:t xml:space="preserve"> </w:t>
      </w:r>
      <w:r w:rsidRPr="00135573">
        <w:t>de</w:t>
      </w:r>
      <w:r w:rsidRPr="00135573">
        <w:rPr>
          <w:spacing w:val="27"/>
        </w:rPr>
        <w:t xml:space="preserve"> </w:t>
      </w:r>
      <w:r w:rsidRPr="00135573">
        <w:t>relación</w:t>
      </w:r>
      <w:r w:rsidRPr="00135573">
        <w:rPr>
          <w:spacing w:val="26"/>
        </w:rPr>
        <w:t xml:space="preserve"> </w:t>
      </w:r>
      <w:r w:rsidRPr="00135573">
        <w:t>o</w:t>
      </w:r>
      <w:r w:rsidRPr="00135573">
        <w:rPr>
          <w:spacing w:val="26"/>
        </w:rPr>
        <w:t xml:space="preserve"> </w:t>
      </w:r>
      <w:r w:rsidRPr="00135573">
        <w:t>de</w:t>
      </w:r>
      <w:r w:rsidRPr="00135573">
        <w:rPr>
          <w:spacing w:val="31"/>
        </w:rPr>
        <w:t xml:space="preserve"> </w:t>
      </w:r>
      <w:r w:rsidRPr="00135573">
        <w:rPr>
          <w:spacing w:val="-1"/>
        </w:rPr>
        <w:t>parentesco;</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0"/>
          <w:numId w:val="64"/>
        </w:numPr>
        <w:tabs>
          <w:tab w:val="left" w:pos="4013"/>
        </w:tabs>
        <w:kinsoku w:val="0"/>
        <w:overflowPunct w:val="0"/>
        <w:ind w:left="4013" w:right="338"/>
        <w:jc w:val="both"/>
        <w:rPr>
          <w:spacing w:val="-1"/>
        </w:rPr>
      </w:pPr>
      <w:r w:rsidRPr="00135573">
        <w:rPr>
          <w:spacing w:val="-1"/>
        </w:rPr>
        <w:t>Haber</w:t>
      </w:r>
      <w:r w:rsidRPr="00135573">
        <w:rPr>
          <w:spacing w:val="32"/>
        </w:rPr>
        <w:t xml:space="preserve"> </w:t>
      </w:r>
      <w:r w:rsidRPr="00135573">
        <w:rPr>
          <w:spacing w:val="-1"/>
        </w:rPr>
        <w:t>intervenido</w:t>
      </w:r>
      <w:r w:rsidRPr="00135573">
        <w:rPr>
          <w:spacing w:val="31"/>
        </w:rPr>
        <w:t xml:space="preserve"> </w:t>
      </w:r>
      <w:r w:rsidRPr="00135573">
        <w:t>directamente</w:t>
      </w:r>
      <w:r w:rsidRPr="00135573">
        <w:rPr>
          <w:spacing w:val="30"/>
        </w:rPr>
        <w:t xml:space="preserve"> </w:t>
      </w:r>
      <w:r w:rsidRPr="00135573">
        <w:t>o</w:t>
      </w:r>
      <w:r w:rsidRPr="00135573">
        <w:rPr>
          <w:spacing w:val="33"/>
        </w:rPr>
        <w:t xml:space="preserve"> </w:t>
      </w:r>
      <w:r w:rsidRPr="00135573">
        <w:rPr>
          <w:spacing w:val="-1"/>
        </w:rPr>
        <w:t>como</w:t>
      </w:r>
      <w:r w:rsidRPr="00135573">
        <w:rPr>
          <w:spacing w:val="31"/>
        </w:rPr>
        <w:t xml:space="preserve"> </w:t>
      </w:r>
      <w:r w:rsidRPr="00135573">
        <w:rPr>
          <w:spacing w:val="-1"/>
        </w:rPr>
        <w:t>asesores</w:t>
      </w:r>
      <w:r w:rsidRPr="00135573">
        <w:rPr>
          <w:spacing w:val="31"/>
        </w:rPr>
        <w:t xml:space="preserve"> </w:t>
      </w:r>
      <w:r w:rsidRPr="00135573">
        <w:rPr>
          <w:spacing w:val="-1"/>
        </w:rPr>
        <w:t>en</w:t>
      </w:r>
      <w:r w:rsidRPr="00135573">
        <w:rPr>
          <w:spacing w:val="41"/>
        </w:rPr>
        <w:t xml:space="preserve"> </w:t>
      </w:r>
      <w:r w:rsidRPr="00135573">
        <w:rPr>
          <w:spacing w:val="-1"/>
        </w:rPr>
        <w:t>cualquier</w:t>
      </w:r>
      <w:r w:rsidRPr="00135573">
        <w:rPr>
          <w:spacing w:val="25"/>
        </w:rPr>
        <w:t xml:space="preserve"> </w:t>
      </w:r>
      <w:r w:rsidRPr="00135573">
        <w:rPr>
          <w:spacing w:val="-1"/>
        </w:rPr>
        <w:t>etapa</w:t>
      </w:r>
      <w:r w:rsidRPr="00135573">
        <w:rPr>
          <w:spacing w:val="22"/>
        </w:rPr>
        <w:t xml:space="preserve"> </w:t>
      </w:r>
      <w:r w:rsidRPr="00135573">
        <w:rPr>
          <w:spacing w:val="1"/>
        </w:rPr>
        <w:t>de</w:t>
      </w:r>
      <w:r w:rsidRPr="00135573">
        <w:rPr>
          <w:spacing w:val="22"/>
        </w:rPr>
        <w:t xml:space="preserve"> </w:t>
      </w:r>
      <w:r w:rsidRPr="00135573">
        <w:t>los</w:t>
      </w:r>
      <w:r w:rsidRPr="00135573">
        <w:rPr>
          <w:spacing w:val="24"/>
        </w:rPr>
        <w:t xml:space="preserve"> </w:t>
      </w:r>
      <w:r w:rsidRPr="00135573">
        <w:rPr>
          <w:spacing w:val="-1"/>
        </w:rPr>
        <w:t>procedimientos</w:t>
      </w:r>
      <w:r w:rsidRPr="00135573">
        <w:rPr>
          <w:spacing w:val="24"/>
        </w:rPr>
        <w:t xml:space="preserve"> </w:t>
      </w:r>
      <w:r w:rsidRPr="00135573">
        <w:t>de</w:t>
      </w:r>
      <w:r w:rsidRPr="00135573">
        <w:rPr>
          <w:spacing w:val="22"/>
        </w:rPr>
        <w:t xml:space="preserve"> </w:t>
      </w:r>
      <w:r w:rsidRPr="00135573">
        <w:t>contratación</w:t>
      </w:r>
      <w:r w:rsidRPr="00135573">
        <w:rPr>
          <w:spacing w:val="24"/>
        </w:rPr>
        <w:t xml:space="preserve"> </w:t>
      </w:r>
      <w:r w:rsidRPr="00135573">
        <w:t>o</w:t>
      </w:r>
      <w:r w:rsidRPr="00135573">
        <w:rPr>
          <w:spacing w:val="48"/>
        </w:rPr>
        <w:t xml:space="preserve"> </w:t>
      </w:r>
      <w:r w:rsidRPr="00135573">
        <w:rPr>
          <w:spacing w:val="-1"/>
        </w:rPr>
        <w:t>haber</w:t>
      </w:r>
      <w:r w:rsidRPr="00135573">
        <w:rPr>
          <w:spacing w:val="11"/>
        </w:rPr>
        <w:t xml:space="preserve"> </w:t>
      </w:r>
      <w:r w:rsidRPr="00135573">
        <w:t>participado</w:t>
      </w:r>
      <w:r w:rsidRPr="00135573">
        <w:rPr>
          <w:spacing w:val="11"/>
        </w:rPr>
        <w:t xml:space="preserve"> </w:t>
      </w:r>
      <w:r w:rsidRPr="00135573">
        <w:t>en</w:t>
      </w:r>
      <w:r w:rsidRPr="00135573">
        <w:rPr>
          <w:spacing w:val="11"/>
        </w:rPr>
        <w:t xml:space="preserve"> </w:t>
      </w:r>
      <w:r w:rsidRPr="00135573">
        <w:t>la</w:t>
      </w:r>
      <w:r w:rsidRPr="00135573">
        <w:rPr>
          <w:spacing w:val="11"/>
        </w:rPr>
        <w:t xml:space="preserve"> </w:t>
      </w:r>
      <w:r w:rsidRPr="00135573">
        <w:rPr>
          <w:spacing w:val="-1"/>
        </w:rPr>
        <w:t>preparación</w:t>
      </w:r>
      <w:r w:rsidRPr="00135573">
        <w:rPr>
          <w:spacing w:val="14"/>
        </w:rPr>
        <w:t xml:space="preserve"> </w:t>
      </w:r>
      <w:r w:rsidRPr="00135573">
        <w:t>de</w:t>
      </w:r>
      <w:r w:rsidRPr="00135573">
        <w:rPr>
          <w:spacing w:val="10"/>
        </w:rPr>
        <w:t xml:space="preserve"> </w:t>
      </w:r>
      <w:r w:rsidRPr="00135573">
        <w:t>las</w:t>
      </w:r>
      <w:r w:rsidRPr="00135573">
        <w:rPr>
          <w:spacing w:val="23"/>
        </w:rPr>
        <w:t xml:space="preserve"> </w:t>
      </w:r>
      <w:r w:rsidRPr="00135573">
        <w:rPr>
          <w:spacing w:val="-1"/>
        </w:rPr>
        <w:t>especificaciones,</w:t>
      </w:r>
      <w:r w:rsidRPr="00135573">
        <w:rPr>
          <w:spacing w:val="16"/>
        </w:rPr>
        <w:t xml:space="preserve"> </w:t>
      </w:r>
      <w:r w:rsidRPr="00135573">
        <w:t>planos,</w:t>
      </w:r>
      <w:r w:rsidRPr="00135573">
        <w:rPr>
          <w:spacing w:val="16"/>
        </w:rPr>
        <w:t xml:space="preserve"> </w:t>
      </w:r>
      <w:r w:rsidRPr="00135573">
        <w:t>diseños</w:t>
      </w:r>
      <w:r w:rsidRPr="00135573">
        <w:rPr>
          <w:spacing w:val="16"/>
        </w:rPr>
        <w:t xml:space="preserve"> </w:t>
      </w:r>
      <w:r w:rsidRPr="00135573">
        <w:t>o</w:t>
      </w:r>
      <w:r w:rsidRPr="00135573">
        <w:rPr>
          <w:spacing w:val="16"/>
        </w:rPr>
        <w:t xml:space="preserve"> </w:t>
      </w:r>
      <w:r w:rsidRPr="00135573">
        <w:rPr>
          <w:spacing w:val="-1"/>
        </w:rPr>
        <w:t>términos</w:t>
      </w:r>
      <w:r w:rsidRPr="00135573">
        <w:rPr>
          <w:spacing w:val="16"/>
        </w:rPr>
        <w:t xml:space="preserve"> </w:t>
      </w:r>
      <w:r w:rsidRPr="00135573">
        <w:t>de</w:t>
      </w:r>
      <w:r w:rsidRPr="00135573">
        <w:rPr>
          <w:spacing w:val="41"/>
        </w:rPr>
        <w:t xml:space="preserve"> </w:t>
      </w:r>
      <w:r w:rsidRPr="00135573">
        <w:rPr>
          <w:spacing w:val="-1"/>
        </w:rPr>
        <w:t>referencia,</w:t>
      </w:r>
      <w:r w:rsidRPr="00135573">
        <w:rPr>
          <w:spacing w:val="26"/>
        </w:rPr>
        <w:t xml:space="preserve"> </w:t>
      </w:r>
      <w:r w:rsidRPr="00135573">
        <w:rPr>
          <w:spacing w:val="-1"/>
        </w:rPr>
        <w:t>excepto</w:t>
      </w:r>
      <w:r w:rsidRPr="00135573">
        <w:rPr>
          <w:spacing w:val="26"/>
        </w:rPr>
        <w:t xml:space="preserve"> </w:t>
      </w:r>
      <w:r w:rsidRPr="00135573">
        <w:rPr>
          <w:spacing w:val="-1"/>
        </w:rPr>
        <w:t>en</w:t>
      </w:r>
      <w:r w:rsidRPr="00135573">
        <w:rPr>
          <w:spacing w:val="28"/>
        </w:rPr>
        <w:t xml:space="preserve"> </w:t>
      </w:r>
      <w:r w:rsidRPr="00135573">
        <w:rPr>
          <w:spacing w:val="-1"/>
        </w:rPr>
        <w:t>actividades</w:t>
      </w:r>
      <w:r w:rsidRPr="00135573">
        <w:rPr>
          <w:spacing w:val="26"/>
        </w:rPr>
        <w:t xml:space="preserve"> </w:t>
      </w:r>
      <w:r w:rsidRPr="00135573">
        <w:t>de</w:t>
      </w:r>
      <w:r w:rsidRPr="00135573">
        <w:rPr>
          <w:spacing w:val="25"/>
        </w:rPr>
        <w:t xml:space="preserve"> </w:t>
      </w:r>
      <w:r w:rsidRPr="00135573">
        <w:t>supervisión</w:t>
      </w:r>
      <w:r w:rsidRPr="00135573">
        <w:rPr>
          <w:spacing w:val="26"/>
        </w:rPr>
        <w:t xml:space="preserve"> </w:t>
      </w:r>
      <w:r w:rsidRPr="00135573">
        <w:t>de</w:t>
      </w:r>
      <w:r w:rsidRPr="00135573">
        <w:rPr>
          <w:spacing w:val="45"/>
        </w:rPr>
        <w:t xml:space="preserve"> </w:t>
      </w:r>
      <w:r w:rsidRPr="00135573">
        <w:rPr>
          <w:spacing w:val="-1"/>
        </w:rPr>
        <w:t>construcción.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ind w:left="3005" w:right="756" w:hanging="361"/>
        <w:rPr>
          <w:spacing w:val="-1"/>
        </w:rPr>
      </w:pPr>
      <w:r w:rsidRPr="00135573">
        <w:t>4.2</w:t>
      </w:r>
      <w:r w:rsidRPr="00135573">
        <w:rPr>
          <w:spacing w:val="2"/>
        </w:rPr>
        <w:t xml:space="preserve"> </w:t>
      </w:r>
      <w:r w:rsidRPr="00135573">
        <w:rPr>
          <w:spacing w:val="-3"/>
        </w:rPr>
        <w:t>Las</w:t>
      </w:r>
      <w:r w:rsidRPr="00135573">
        <w:rPr>
          <w:spacing w:val="2"/>
        </w:rPr>
        <w:t xml:space="preserve"> </w:t>
      </w:r>
      <w:r w:rsidRPr="00135573">
        <w:rPr>
          <w:spacing w:val="-1"/>
        </w:rPr>
        <w:t>Ofertas</w:t>
      </w:r>
      <w:r w:rsidRPr="00135573">
        <w:t xml:space="preserve"> </w:t>
      </w:r>
      <w:r w:rsidRPr="00135573">
        <w:rPr>
          <w:spacing w:val="-1"/>
        </w:rPr>
        <w:t>presentadas</w:t>
      </w:r>
      <w:r w:rsidRPr="00135573">
        <w:t xml:space="preserve"> por un </w:t>
      </w:r>
      <w:r w:rsidRPr="00135573">
        <w:rPr>
          <w:spacing w:val="-1"/>
        </w:rPr>
        <w:t>Consorcio</w:t>
      </w:r>
      <w:r w:rsidRPr="00135573">
        <w:t xml:space="preserve"> constituido por</w:t>
      </w:r>
      <w:r w:rsidRPr="00135573">
        <w:rPr>
          <w:spacing w:val="-1"/>
        </w:rPr>
        <w:t xml:space="preserve"> </w:t>
      </w:r>
      <w:r w:rsidRPr="00135573">
        <w:t>dos o</w:t>
      </w:r>
      <w:r w:rsidRPr="00135573">
        <w:rPr>
          <w:spacing w:val="49"/>
        </w:rPr>
        <w:t xml:space="preserve"> </w:t>
      </w:r>
      <w:r w:rsidRPr="00135573">
        <w:t xml:space="preserve">más </w:t>
      </w:r>
      <w:r w:rsidRPr="00135573">
        <w:rPr>
          <w:spacing w:val="-1"/>
        </w:rPr>
        <w:t>empresas</w:t>
      </w:r>
      <w:r w:rsidRPr="00135573">
        <w:t xml:space="preserve"> deberán cumplir </w:t>
      </w:r>
      <w:r w:rsidRPr="00135573">
        <w:rPr>
          <w:spacing w:val="-1"/>
        </w:rPr>
        <w:t>con</w:t>
      </w:r>
      <w:r w:rsidRPr="00135573">
        <w:t xml:space="preserve"> los </w:t>
      </w:r>
      <w:r w:rsidRPr="00135573">
        <w:rPr>
          <w:spacing w:val="-1"/>
        </w:rPr>
        <w:t>siguientes</w:t>
      </w:r>
      <w:r w:rsidRPr="00135573">
        <w:t xml:space="preserve"> requisitos, a</w:t>
      </w:r>
      <w:r w:rsidRPr="00135573">
        <w:rPr>
          <w:spacing w:val="25"/>
        </w:rPr>
        <w:t xml:space="preserve"> </w:t>
      </w:r>
      <w:r w:rsidRPr="00135573">
        <w:t>menos que</w:t>
      </w:r>
      <w:r w:rsidRPr="00135573">
        <w:rPr>
          <w:spacing w:val="-2"/>
        </w:rPr>
        <w:t xml:space="preserve"> </w:t>
      </w:r>
      <w:r w:rsidRPr="00135573">
        <w:t>se</w:t>
      </w:r>
      <w:r w:rsidRPr="00135573">
        <w:rPr>
          <w:spacing w:val="-1"/>
        </w:rPr>
        <w:t xml:space="preserve"> </w:t>
      </w:r>
      <w:r w:rsidRPr="00135573">
        <w:t>indique</w:t>
      </w:r>
      <w:r w:rsidRPr="00135573">
        <w:rPr>
          <w:spacing w:val="-1"/>
        </w:rPr>
        <w:t xml:space="preserve"> </w:t>
      </w:r>
      <w:r w:rsidRPr="00135573">
        <w:t>otra</w:t>
      </w:r>
      <w:r w:rsidRPr="00135573">
        <w:rPr>
          <w:spacing w:val="-1"/>
        </w:rPr>
        <w:t xml:space="preserve"> cosa en</w:t>
      </w:r>
      <w:r w:rsidRPr="00135573">
        <w:t xml:space="preserve"> los </w:t>
      </w:r>
      <w:r w:rsidRPr="00135573">
        <w:rPr>
          <w:spacing w:val="-1"/>
        </w:rPr>
        <w:t>DDL:</w:t>
      </w:r>
    </w:p>
    <w:p w:rsidR="00E72BD5" w:rsidRPr="00135573" w:rsidRDefault="00E72BD5" w:rsidP="00E72BD5">
      <w:pPr>
        <w:kinsoku w:val="0"/>
        <w:overflowPunct w:val="0"/>
        <w:spacing w:before="8" w:line="200" w:lineRule="exact"/>
        <w:rPr>
          <w:sz w:val="20"/>
          <w:szCs w:val="20"/>
        </w:rPr>
      </w:pPr>
    </w:p>
    <w:p w:rsidR="00E72BD5" w:rsidRPr="00135573" w:rsidRDefault="00E72BD5" w:rsidP="00E72BD5">
      <w:pPr>
        <w:kinsoku w:val="0"/>
        <w:overflowPunct w:val="0"/>
        <w:spacing w:before="8" w:line="200" w:lineRule="exact"/>
        <w:rPr>
          <w:sz w:val="20"/>
          <w:szCs w:val="20"/>
        </w:rPr>
        <w:sectPr w:rsidR="00E72BD5" w:rsidRPr="00135573">
          <w:pgSz w:w="12240" w:h="15840"/>
          <w:pgMar w:top="1300" w:right="1480" w:bottom="280" w:left="900" w:header="288" w:footer="0" w:gutter="0"/>
          <w:cols w:space="720" w:equalWidth="0">
            <w:col w:w="9860"/>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1" w:line="280" w:lineRule="exact"/>
        <w:rPr>
          <w:sz w:val="28"/>
          <w:szCs w:val="28"/>
        </w:rPr>
      </w:pPr>
    </w:p>
    <w:p w:rsidR="00E72BD5" w:rsidRPr="00135573" w:rsidRDefault="00E72BD5" w:rsidP="00E72BD5">
      <w:pPr>
        <w:pStyle w:val="Ttulo5"/>
        <w:numPr>
          <w:ilvl w:val="0"/>
          <w:numId w:val="63"/>
        </w:numPr>
        <w:tabs>
          <w:tab w:val="left" w:pos="540"/>
        </w:tabs>
        <w:kinsoku w:val="0"/>
        <w:overflowPunct w:val="0"/>
        <w:ind w:left="540"/>
        <w:rPr>
          <w:b w:val="0"/>
          <w:bCs w:val="0"/>
        </w:rPr>
      </w:pPr>
      <w:r w:rsidRPr="00135573">
        <w:rPr>
          <w:spacing w:val="-1"/>
        </w:rPr>
        <w:t>Elegibilidad</w:t>
      </w:r>
      <w:r w:rsidRPr="00135573">
        <w:rPr>
          <w:spacing w:val="20"/>
        </w:rPr>
        <w:t xml:space="preserve"> </w:t>
      </w:r>
      <w:r w:rsidRPr="00135573">
        <w:t>de</w:t>
      </w:r>
      <w:r w:rsidRPr="00135573">
        <w:rPr>
          <w:spacing w:val="-1"/>
        </w:rPr>
        <w:t xml:space="preserve"> </w:t>
      </w:r>
      <w:r w:rsidRPr="00135573">
        <w:t>los Bienes</w:t>
      </w:r>
      <w:r w:rsidRPr="00135573">
        <w:rPr>
          <w:spacing w:val="21"/>
        </w:rPr>
        <w:t xml:space="preserve"> </w:t>
      </w:r>
      <w:r w:rsidRPr="00135573">
        <w:t xml:space="preserve">y </w:t>
      </w:r>
      <w:r w:rsidRPr="00135573">
        <w:rPr>
          <w:spacing w:val="-1"/>
        </w:rPr>
        <w:t>Servicios</w:t>
      </w:r>
      <w:r w:rsidRPr="00135573">
        <w:rPr>
          <w:spacing w:val="27"/>
        </w:rPr>
        <w:t xml:space="preserve"> </w:t>
      </w:r>
      <w:r w:rsidRPr="00135573">
        <w:t>Conexos</w:t>
      </w:r>
    </w:p>
    <w:p w:rsidR="00E72BD5" w:rsidRPr="00135573" w:rsidRDefault="00E72BD5" w:rsidP="00E72BD5">
      <w:pPr>
        <w:kinsoku w:val="0"/>
        <w:overflowPunct w:val="0"/>
        <w:spacing w:before="7" w:line="150" w:lineRule="exact"/>
        <w:rPr>
          <w:sz w:val="15"/>
          <w:szCs w:val="15"/>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63"/>
        </w:numPr>
        <w:tabs>
          <w:tab w:val="left" w:pos="468"/>
        </w:tabs>
        <w:kinsoku w:val="0"/>
        <w:overflowPunct w:val="0"/>
        <w:ind w:left="468" w:right="54" w:hanging="361"/>
      </w:pPr>
      <w:r w:rsidRPr="00135573">
        <w:rPr>
          <w:b/>
          <w:bCs/>
          <w:spacing w:val="-1"/>
        </w:rPr>
        <w:t>Secciones</w:t>
      </w:r>
      <w:r w:rsidRPr="00135573">
        <w:rPr>
          <w:b/>
          <w:bCs/>
        </w:rPr>
        <w:t xml:space="preserve"> de</w:t>
      </w:r>
      <w:r w:rsidRPr="00135573">
        <w:rPr>
          <w:b/>
          <w:bCs/>
          <w:spacing w:val="26"/>
        </w:rPr>
        <w:t xml:space="preserve"> </w:t>
      </w:r>
      <w:r w:rsidRPr="00135573">
        <w:rPr>
          <w:b/>
          <w:bCs/>
        </w:rPr>
        <w:t xml:space="preserve">los </w:t>
      </w:r>
      <w:r w:rsidRPr="00135573">
        <w:rPr>
          <w:b/>
          <w:bCs/>
          <w:spacing w:val="-1"/>
        </w:rPr>
        <w:t>Documentos</w:t>
      </w:r>
      <w:r w:rsidRPr="00135573">
        <w:rPr>
          <w:b/>
          <w:bCs/>
          <w:spacing w:val="26"/>
        </w:rPr>
        <w:t xml:space="preserve"> </w:t>
      </w:r>
      <w:r w:rsidRPr="00135573">
        <w:rPr>
          <w:b/>
          <w:bCs/>
        </w:rPr>
        <w:t>de</w:t>
      </w:r>
      <w:r w:rsidRPr="00135573">
        <w:rPr>
          <w:b/>
          <w:bCs/>
          <w:spacing w:val="-1"/>
        </w:rPr>
        <w:t xml:space="preserve"> Licitación</w:t>
      </w:r>
    </w:p>
    <w:p w:rsidR="00E72BD5" w:rsidRPr="00135573" w:rsidRDefault="00E72BD5" w:rsidP="00E72BD5">
      <w:pPr>
        <w:pStyle w:val="Textoindependiente"/>
        <w:numPr>
          <w:ilvl w:val="1"/>
          <w:numId w:val="63"/>
        </w:numPr>
        <w:tabs>
          <w:tab w:val="left" w:pos="1951"/>
        </w:tabs>
        <w:kinsoku w:val="0"/>
        <w:overflowPunct w:val="0"/>
        <w:spacing w:before="69" w:line="242" w:lineRule="auto"/>
        <w:ind w:left="1951" w:right="341"/>
        <w:jc w:val="both"/>
        <w:rPr>
          <w:spacing w:val="-1"/>
        </w:rPr>
      </w:pPr>
      <w:r w:rsidRPr="00135573">
        <w:br w:type="column"/>
      </w:r>
      <w:r w:rsidRPr="00135573">
        <w:lastRenderedPageBreak/>
        <w:t>la</w:t>
      </w:r>
      <w:r w:rsidRPr="00135573">
        <w:rPr>
          <w:spacing w:val="28"/>
        </w:rPr>
        <w:t xml:space="preserve"> </w:t>
      </w:r>
      <w:r w:rsidRPr="00135573">
        <w:rPr>
          <w:spacing w:val="-1"/>
        </w:rPr>
        <w:t>Oferta</w:t>
      </w:r>
      <w:r w:rsidRPr="00135573">
        <w:rPr>
          <w:spacing w:val="27"/>
        </w:rPr>
        <w:t xml:space="preserve"> </w:t>
      </w:r>
      <w:r w:rsidRPr="00135573">
        <w:t>deberá</w:t>
      </w:r>
      <w:r w:rsidRPr="00135573">
        <w:rPr>
          <w:spacing w:val="26"/>
        </w:rPr>
        <w:t xml:space="preserve"> </w:t>
      </w:r>
      <w:r w:rsidRPr="00135573">
        <w:t>ser</w:t>
      </w:r>
      <w:r w:rsidRPr="00135573">
        <w:rPr>
          <w:spacing w:val="30"/>
        </w:rPr>
        <w:t xml:space="preserve"> </w:t>
      </w:r>
      <w:r w:rsidRPr="00135573">
        <w:t>firmada</w:t>
      </w:r>
      <w:r w:rsidRPr="00135573">
        <w:rPr>
          <w:spacing w:val="27"/>
        </w:rPr>
        <w:t xml:space="preserve"> </w:t>
      </w:r>
      <w:r w:rsidRPr="00135573">
        <w:t>de</w:t>
      </w:r>
      <w:r w:rsidRPr="00135573">
        <w:rPr>
          <w:spacing w:val="29"/>
        </w:rPr>
        <w:t xml:space="preserve"> </w:t>
      </w:r>
      <w:r w:rsidRPr="00135573">
        <w:t>manera</w:t>
      </w:r>
      <w:r w:rsidRPr="00135573">
        <w:rPr>
          <w:spacing w:val="29"/>
        </w:rPr>
        <w:t xml:space="preserve"> </w:t>
      </w:r>
      <w:r w:rsidRPr="00135573">
        <w:t>que</w:t>
      </w:r>
      <w:r w:rsidRPr="00135573">
        <w:rPr>
          <w:spacing w:val="30"/>
        </w:rPr>
        <w:t xml:space="preserve"> </w:t>
      </w:r>
      <w:r w:rsidRPr="00135573">
        <w:rPr>
          <w:spacing w:val="-1"/>
        </w:rPr>
        <w:t>constituya</w:t>
      </w:r>
      <w:r w:rsidRPr="00135573">
        <w:rPr>
          <w:spacing w:val="34"/>
        </w:rPr>
        <w:t xml:space="preserve"> </w:t>
      </w:r>
      <w:r w:rsidRPr="00135573">
        <w:t>una</w:t>
      </w:r>
      <w:r w:rsidRPr="00135573">
        <w:rPr>
          <w:spacing w:val="-1"/>
        </w:rPr>
        <w:t xml:space="preserve"> obligación</w:t>
      </w:r>
      <w:r w:rsidRPr="00135573">
        <w:t xml:space="preserve"> </w:t>
      </w:r>
      <w:r w:rsidRPr="00135573">
        <w:rPr>
          <w:spacing w:val="-1"/>
        </w:rPr>
        <w:t>legal</w:t>
      </w:r>
      <w:r w:rsidRPr="00135573">
        <w:t xml:space="preserve"> para todos los </w:t>
      </w:r>
      <w:r w:rsidRPr="00135573">
        <w:rPr>
          <w:spacing w:val="-1"/>
        </w:rPr>
        <w:t>socios;</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63"/>
        </w:numPr>
        <w:tabs>
          <w:tab w:val="left" w:pos="1951"/>
        </w:tabs>
        <w:kinsoku w:val="0"/>
        <w:overflowPunct w:val="0"/>
        <w:ind w:left="1951" w:right="338"/>
        <w:jc w:val="both"/>
      </w:pPr>
      <w:r w:rsidRPr="00135573">
        <w:t>todos</w:t>
      </w:r>
      <w:r w:rsidRPr="00135573">
        <w:rPr>
          <w:spacing w:val="9"/>
        </w:rPr>
        <w:t xml:space="preserve"> </w:t>
      </w:r>
      <w:r w:rsidRPr="00135573">
        <w:t>los</w:t>
      </w:r>
      <w:r w:rsidRPr="00135573">
        <w:rPr>
          <w:spacing w:val="10"/>
        </w:rPr>
        <w:t xml:space="preserve"> </w:t>
      </w:r>
      <w:r w:rsidRPr="00135573">
        <w:rPr>
          <w:spacing w:val="-1"/>
        </w:rPr>
        <w:t>socios</w:t>
      </w:r>
      <w:r w:rsidRPr="00135573">
        <w:rPr>
          <w:spacing w:val="10"/>
        </w:rPr>
        <w:t xml:space="preserve"> </w:t>
      </w:r>
      <w:r w:rsidRPr="00135573">
        <w:rPr>
          <w:spacing w:val="-1"/>
        </w:rPr>
        <w:t>serán</w:t>
      </w:r>
      <w:r w:rsidRPr="00135573">
        <w:rPr>
          <w:spacing w:val="11"/>
        </w:rPr>
        <w:t xml:space="preserve"> </w:t>
      </w:r>
      <w:r w:rsidRPr="00135573">
        <w:rPr>
          <w:spacing w:val="-1"/>
        </w:rPr>
        <w:t>responsables</w:t>
      </w:r>
      <w:r w:rsidRPr="00135573">
        <w:rPr>
          <w:spacing w:val="9"/>
        </w:rPr>
        <w:t xml:space="preserve"> </w:t>
      </w:r>
      <w:r w:rsidRPr="00135573">
        <w:t>mancomunada</w:t>
      </w:r>
      <w:r w:rsidRPr="00135573">
        <w:rPr>
          <w:spacing w:val="13"/>
        </w:rPr>
        <w:t xml:space="preserve"> </w:t>
      </w:r>
      <w:r w:rsidRPr="00135573">
        <w:t>y</w:t>
      </w:r>
      <w:r w:rsidRPr="00135573">
        <w:rPr>
          <w:spacing w:val="39"/>
        </w:rPr>
        <w:t xml:space="preserve"> </w:t>
      </w:r>
      <w:r w:rsidRPr="00135573">
        <w:rPr>
          <w:spacing w:val="-1"/>
        </w:rPr>
        <w:t>solidariamente</w:t>
      </w:r>
      <w:r w:rsidRPr="00135573">
        <w:rPr>
          <w:spacing w:val="18"/>
        </w:rPr>
        <w:t xml:space="preserve"> </w:t>
      </w:r>
      <w:r w:rsidRPr="00135573">
        <w:t>por</w:t>
      </w:r>
      <w:r w:rsidRPr="00135573">
        <w:rPr>
          <w:spacing w:val="20"/>
        </w:rPr>
        <w:t xml:space="preserve"> </w:t>
      </w:r>
      <w:r w:rsidRPr="00135573">
        <w:rPr>
          <w:spacing w:val="-1"/>
        </w:rPr>
        <w:t>el</w:t>
      </w:r>
      <w:r w:rsidRPr="00135573">
        <w:rPr>
          <w:spacing w:val="19"/>
        </w:rPr>
        <w:t xml:space="preserve"> </w:t>
      </w:r>
      <w:r w:rsidRPr="00135573">
        <w:t>cumplimiento</w:t>
      </w:r>
      <w:r w:rsidRPr="00135573">
        <w:rPr>
          <w:spacing w:val="18"/>
        </w:rPr>
        <w:t xml:space="preserve"> </w:t>
      </w:r>
      <w:r w:rsidRPr="00135573">
        <w:rPr>
          <w:spacing w:val="-1"/>
        </w:rPr>
        <w:t>del</w:t>
      </w:r>
      <w:r w:rsidRPr="00135573">
        <w:rPr>
          <w:spacing w:val="19"/>
        </w:rPr>
        <w:t xml:space="preserve"> </w:t>
      </w:r>
      <w:r w:rsidRPr="00135573">
        <w:rPr>
          <w:spacing w:val="-1"/>
        </w:rPr>
        <w:t>Contrato</w:t>
      </w:r>
      <w:r w:rsidRPr="00135573">
        <w:rPr>
          <w:spacing w:val="19"/>
        </w:rPr>
        <w:t xml:space="preserve"> </w:t>
      </w:r>
      <w:r w:rsidRPr="00135573">
        <w:t>de</w:t>
      </w:r>
      <w:r w:rsidRPr="00135573">
        <w:rPr>
          <w:spacing w:val="41"/>
        </w:rPr>
        <w:t xml:space="preserve"> </w:t>
      </w:r>
      <w:r w:rsidRPr="00135573">
        <w:rPr>
          <w:spacing w:val="-1"/>
        </w:rPr>
        <w:t>acuerdo</w:t>
      </w:r>
      <w:r w:rsidRPr="00135573">
        <w:rPr>
          <w:spacing w:val="1"/>
        </w:rPr>
        <w:t xml:space="preserve"> </w:t>
      </w:r>
      <w:r w:rsidRPr="00135573">
        <w:rPr>
          <w:spacing w:val="-1"/>
        </w:rPr>
        <w:t>con</w:t>
      </w:r>
      <w:r w:rsidRPr="00135573">
        <w:t xml:space="preserve"> las </w:t>
      </w:r>
      <w:r w:rsidRPr="00135573">
        <w:rPr>
          <w:spacing w:val="-1"/>
        </w:rPr>
        <w:t>condiciones</w:t>
      </w:r>
      <w:r w:rsidRPr="00135573">
        <w:t xml:space="preserve"> </w:t>
      </w:r>
      <w:r w:rsidRPr="00135573">
        <w:rPr>
          <w:spacing w:val="-1"/>
        </w:rPr>
        <w:t>del</w:t>
      </w:r>
      <w:r w:rsidRPr="00135573">
        <w:t xml:space="preserve"> mismo;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63"/>
        </w:numPr>
        <w:tabs>
          <w:tab w:val="left" w:pos="1951"/>
        </w:tabs>
        <w:kinsoku w:val="0"/>
        <w:overflowPunct w:val="0"/>
        <w:ind w:left="1951" w:right="338"/>
        <w:jc w:val="both"/>
        <w:rPr>
          <w:spacing w:val="-1"/>
        </w:rPr>
      </w:pPr>
      <w:r w:rsidRPr="00135573">
        <w:t>uno</w:t>
      </w:r>
      <w:r w:rsidRPr="00135573">
        <w:rPr>
          <w:spacing w:val="40"/>
        </w:rPr>
        <w:t xml:space="preserve"> </w:t>
      </w:r>
      <w:r w:rsidRPr="00135573">
        <w:t>de</w:t>
      </w:r>
      <w:r w:rsidRPr="00135573">
        <w:rPr>
          <w:spacing w:val="39"/>
        </w:rPr>
        <w:t xml:space="preserve"> </w:t>
      </w:r>
      <w:r w:rsidRPr="00135573">
        <w:t>los</w:t>
      </w:r>
      <w:r w:rsidRPr="00135573">
        <w:rPr>
          <w:spacing w:val="41"/>
        </w:rPr>
        <w:t xml:space="preserve"> </w:t>
      </w:r>
      <w:r w:rsidRPr="00135573">
        <w:rPr>
          <w:spacing w:val="-1"/>
        </w:rPr>
        <w:t>socios</w:t>
      </w:r>
      <w:r w:rsidRPr="00135573">
        <w:rPr>
          <w:spacing w:val="41"/>
        </w:rPr>
        <w:t xml:space="preserve"> </w:t>
      </w:r>
      <w:r w:rsidRPr="00135573">
        <w:rPr>
          <w:spacing w:val="-1"/>
        </w:rPr>
        <w:t>deberá</w:t>
      </w:r>
      <w:r w:rsidRPr="00135573">
        <w:rPr>
          <w:spacing w:val="38"/>
        </w:rPr>
        <w:t xml:space="preserve"> </w:t>
      </w:r>
      <w:r w:rsidRPr="00135573">
        <w:t>ser</w:t>
      </w:r>
      <w:r w:rsidRPr="00135573">
        <w:rPr>
          <w:spacing w:val="39"/>
        </w:rPr>
        <w:t xml:space="preserve"> </w:t>
      </w:r>
      <w:r w:rsidRPr="00135573">
        <w:rPr>
          <w:spacing w:val="-1"/>
        </w:rPr>
        <w:t>designado</w:t>
      </w:r>
      <w:r w:rsidRPr="00135573">
        <w:rPr>
          <w:spacing w:val="42"/>
        </w:rPr>
        <w:t xml:space="preserve"> </w:t>
      </w:r>
      <w:r w:rsidRPr="00135573">
        <w:rPr>
          <w:spacing w:val="-1"/>
        </w:rPr>
        <w:t>como</w:t>
      </w:r>
      <w:r w:rsidRPr="00135573">
        <w:rPr>
          <w:spacing w:val="39"/>
        </w:rPr>
        <w:t xml:space="preserve"> </w:t>
      </w:r>
      <w:r w:rsidRPr="00135573">
        <w:rPr>
          <w:spacing w:val="-1"/>
        </w:rPr>
        <w:t>representante</w:t>
      </w:r>
      <w:r w:rsidRPr="00135573">
        <w:rPr>
          <w:spacing w:val="39"/>
        </w:rPr>
        <w:t xml:space="preserve"> </w:t>
      </w:r>
      <w:r w:rsidRPr="00135573">
        <w:t>y</w:t>
      </w:r>
      <w:r w:rsidRPr="00135573">
        <w:rPr>
          <w:spacing w:val="33"/>
        </w:rPr>
        <w:t xml:space="preserve"> </w:t>
      </w:r>
      <w:r w:rsidRPr="00135573">
        <w:t>autorizado</w:t>
      </w:r>
      <w:r w:rsidRPr="00135573">
        <w:rPr>
          <w:spacing w:val="35"/>
        </w:rPr>
        <w:t xml:space="preserve"> </w:t>
      </w:r>
      <w:r w:rsidRPr="00135573">
        <w:rPr>
          <w:spacing w:val="-1"/>
        </w:rPr>
        <w:t>para</w:t>
      </w:r>
      <w:r w:rsidRPr="00135573">
        <w:rPr>
          <w:spacing w:val="34"/>
        </w:rPr>
        <w:t xml:space="preserve"> </w:t>
      </w:r>
      <w:r w:rsidRPr="00135573">
        <w:rPr>
          <w:spacing w:val="-1"/>
        </w:rPr>
        <w:t>contraer</w:t>
      </w:r>
      <w:r w:rsidRPr="00135573">
        <w:rPr>
          <w:spacing w:val="41"/>
        </w:rPr>
        <w:t xml:space="preserve"> </w:t>
      </w:r>
      <w:r w:rsidRPr="00135573">
        <w:rPr>
          <w:spacing w:val="-1"/>
        </w:rPr>
        <w:t>responsabilidades</w:t>
      </w:r>
      <w:r w:rsidRPr="00135573">
        <w:rPr>
          <w:spacing w:val="36"/>
        </w:rPr>
        <w:t xml:space="preserve"> </w:t>
      </w:r>
      <w:r w:rsidRPr="00135573">
        <w:t>y</w:t>
      </w:r>
      <w:r w:rsidRPr="00135573">
        <w:rPr>
          <w:spacing w:val="26"/>
        </w:rPr>
        <w:t xml:space="preserve"> </w:t>
      </w:r>
      <w:r w:rsidRPr="00135573">
        <w:t>para</w:t>
      </w:r>
      <w:r w:rsidRPr="00135573">
        <w:rPr>
          <w:spacing w:val="31"/>
        </w:rPr>
        <w:t xml:space="preserve"> </w:t>
      </w:r>
      <w:r w:rsidRPr="00135573">
        <w:rPr>
          <w:spacing w:val="-1"/>
        </w:rPr>
        <w:t>recibir</w:t>
      </w:r>
      <w:r w:rsidRPr="00135573">
        <w:rPr>
          <w:spacing w:val="30"/>
        </w:rPr>
        <w:t xml:space="preserve"> </w:t>
      </w:r>
      <w:r w:rsidRPr="00135573">
        <w:rPr>
          <w:spacing w:val="-1"/>
        </w:rPr>
        <w:t>instrucciones</w:t>
      </w:r>
      <w:r w:rsidRPr="00135573">
        <w:rPr>
          <w:spacing w:val="31"/>
        </w:rPr>
        <w:t xml:space="preserve"> </w:t>
      </w:r>
      <w:r w:rsidRPr="00135573">
        <w:t>por</w:t>
      </w:r>
      <w:r w:rsidRPr="00135573">
        <w:rPr>
          <w:spacing w:val="32"/>
        </w:rPr>
        <w:t xml:space="preserve"> </w:t>
      </w:r>
      <w:r w:rsidRPr="00135573">
        <w:t>y</w:t>
      </w:r>
      <w:r w:rsidRPr="00135573">
        <w:rPr>
          <w:spacing w:val="28"/>
        </w:rPr>
        <w:t xml:space="preserve"> </w:t>
      </w:r>
      <w:r w:rsidRPr="00135573">
        <w:rPr>
          <w:spacing w:val="-1"/>
        </w:rPr>
        <w:t>en</w:t>
      </w:r>
      <w:r w:rsidRPr="00135573">
        <w:rPr>
          <w:spacing w:val="65"/>
        </w:rPr>
        <w:t xml:space="preserve"> </w:t>
      </w:r>
      <w:r w:rsidRPr="00135573">
        <w:t>nombre</w:t>
      </w:r>
      <w:r w:rsidRPr="00135573">
        <w:rPr>
          <w:spacing w:val="27"/>
        </w:rPr>
        <w:t xml:space="preserve"> </w:t>
      </w:r>
      <w:r w:rsidRPr="00135573">
        <w:t>de</w:t>
      </w:r>
      <w:r w:rsidRPr="00135573">
        <w:rPr>
          <w:spacing w:val="27"/>
        </w:rPr>
        <w:t xml:space="preserve"> </w:t>
      </w:r>
      <w:r w:rsidRPr="00135573">
        <w:rPr>
          <w:spacing w:val="-1"/>
        </w:rPr>
        <w:t>cualquier</w:t>
      </w:r>
      <w:r w:rsidRPr="00135573">
        <w:rPr>
          <w:spacing w:val="27"/>
        </w:rPr>
        <w:t xml:space="preserve"> </w:t>
      </w:r>
      <w:r w:rsidRPr="00135573">
        <w:t>o</w:t>
      </w:r>
      <w:r w:rsidRPr="00135573">
        <w:rPr>
          <w:spacing w:val="30"/>
        </w:rPr>
        <w:t xml:space="preserve"> </w:t>
      </w:r>
      <w:r w:rsidRPr="00135573">
        <w:t>todos</w:t>
      </w:r>
      <w:r w:rsidRPr="00135573">
        <w:rPr>
          <w:spacing w:val="29"/>
        </w:rPr>
        <w:t xml:space="preserve"> </w:t>
      </w:r>
      <w:r w:rsidRPr="00135573">
        <w:t>los</w:t>
      </w:r>
      <w:r w:rsidRPr="00135573">
        <w:rPr>
          <w:spacing w:val="29"/>
        </w:rPr>
        <w:t xml:space="preserve"> </w:t>
      </w:r>
      <w:r w:rsidRPr="00135573">
        <w:rPr>
          <w:spacing w:val="-1"/>
        </w:rPr>
        <w:t>miembros</w:t>
      </w:r>
      <w:r w:rsidRPr="00135573">
        <w:rPr>
          <w:spacing w:val="26"/>
        </w:rPr>
        <w:t xml:space="preserve"> </w:t>
      </w:r>
      <w:r w:rsidRPr="00135573">
        <w:t>de</w:t>
      </w:r>
      <w:r w:rsidRPr="00135573">
        <w:rPr>
          <w:spacing w:val="27"/>
        </w:rPr>
        <w:t xml:space="preserve"> </w:t>
      </w:r>
      <w:r w:rsidRPr="00135573">
        <w:rPr>
          <w:spacing w:val="-1"/>
        </w:rPr>
        <w:t>del</w:t>
      </w:r>
      <w:r w:rsidRPr="00135573">
        <w:rPr>
          <w:spacing w:val="31"/>
        </w:rPr>
        <w:t xml:space="preserve"> </w:t>
      </w:r>
      <w:r w:rsidRPr="00135573">
        <w:rPr>
          <w:spacing w:val="-1"/>
        </w:rPr>
        <w:t>Consorcio;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63"/>
        </w:numPr>
        <w:tabs>
          <w:tab w:val="left" w:pos="1951"/>
        </w:tabs>
        <w:kinsoku w:val="0"/>
        <w:overflowPunct w:val="0"/>
        <w:spacing w:line="242" w:lineRule="auto"/>
        <w:ind w:left="1951" w:right="342"/>
        <w:jc w:val="both"/>
      </w:pPr>
      <w:r w:rsidRPr="00135573">
        <w:t>la</w:t>
      </w:r>
      <w:r w:rsidRPr="00135573">
        <w:rPr>
          <w:spacing w:val="8"/>
        </w:rPr>
        <w:t xml:space="preserve"> </w:t>
      </w:r>
      <w:r w:rsidRPr="00135573">
        <w:rPr>
          <w:spacing w:val="-1"/>
        </w:rPr>
        <w:t>ejecución</w:t>
      </w:r>
      <w:r w:rsidRPr="00135573">
        <w:rPr>
          <w:spacing w:val="9"/>
        </w:rPr>
        <w:t xml:space="preserve"> </w:t>
      </w:r>
      <w:r w:rsidRPr="00135573">
        <w:t>de</w:t>
      </w:r>
      <w:r w:rsidRPr="00135573">
        <w:rPr>
          <w:spacing w:val="10"/>
        </w:rPr>
        <w:t xml:space="preserve"> </w:t>
      </w:r>
      <w:r w:rsidRPr="00135573">
        <w:t>la</w:t>
      </w:r>
      <w:r w:rsidRPr="00135573">
        <w:rPr>
          <w:spacing w:val="8"/>
        </w:rPr>
        <w:t xml:space="preserve"> </w:t>
      </w:r>
      <w:r w:rsidRPr="00135573">
        <w:t>totalidad</w:t>
      </w:r>
      <w:r w:rsidRPr="00135573">
        <w:rPr>
          <w:spacing w:val="9"/>
        </w:rPr>
        <w:t xml:space="preserve"> </w:t>
      </w:r>
      <w:r w:rsidRPr="00135573">
        <w:rPr>
          <w:spacing w:val="-1"/>
        </w:rPr>
        <w:t>del</w:t>
      </w:r>
      <w:r w:rsidRPr="00135573">
        <w:rPr>
          <w:spacing w:val="9"/>
        </w:rPr>
        <w:t xml:space="preserve"> </w:t>
      </w:r>
      <w:r w:rsidRPr="00135573">
        <w:t>Contrato,</w:t>
      </w:r>
      <w:r w:rsidRPr="00135573">
        <w:rPr>
          <w:spacing w:val="9"/>
        </w:rPr>
        <w:t xml:space="preserve"> </w:t>
      </w:r>
      <w:r w:rsidRPr="00135573">
        <w:t>incluyendo</w:t>
      </w:r>
      <w:r w:rsidRPr="00135573">
        <w:rPr>
          <w:spacing w:val="9"/>
        </w:rPr>
        <w:t xml:space="preserve"> </w:t>
      </w:r>
      <w:r w:rsidRPr="00135573">
        <w:t>los</w:t>
      </w:r>
      <w:r w:rsidRPr="00135573">
        <w:rPr>
          <w:spacing w:val="29"/>
        </w:rPr>
        <w:t xml:space="preserve"> </w:t>
      </w:r>
      <w:r w:rsidRPr="00135573">
        <w:rPr>
          <w:spacing w:val="-1"/>
        </w:rPr>
        <w:t>pagos,</w:t>
      </w:r>
      <w:r w:rsidRPr="00135573">
        <w:t xml:space="preserve"> </w:t>
      </w:r>
      <w:r w:rsidRPr="00135573">
        <w:rPr>
          <w:spacing w:val="1"/>
        </w:rPr>
        <w:t>se</w:t>
      </w:r>
      <w:r w:rsidRPr="00135573">
        <w:rPr>
          <w:spacing w:val="-1"/>
        </w:rPr>
        <w:t xml:space="preserve"> harán</w:t>
      </w:r>
      <w:r w:rsidRPr="00135573">
        <w:t xml:space="preserve"> </w:t>
      </w:r>
      <w:r w:rsidRPr="00135573">
        <w:rPr>
          <w:spacing w:val="-1"/>
        </w:rPr>
        <w:t>exclusivamente con</w:t>
      </w:r>
      <w:r w:rsidRPr="00135573">
        <w:t xml:space="preserve"> </w:t>
      </w:r>
      <w:r w:rsidRPr="00135573">
        <w:rPr>
          <w:spacing w:val="-1"/>
        </w:rPr>
        <w:t>el</w:t>
      </w:r>
      <w:r w:rsidRPr="00135573">
        <w:t xml:space="preserve"> socio designado;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63"/>
        </w:numPr>
        <w:tabs>
          <w:tab w:val="left" w:pos="1951"/>
        </w:tabs>
        <w:kinsoku w:val="0"/>
        <w:overflowPunct w:val="0"/>
        <w:ind w:left="1951" w:right="339"/>
        <w:jc w:val="both"/>
        <w:rPr>
          <w:spacing w:val="-2"/>
        </w:rPr>
      </w:pPr>
      <w:r w:rsidRPr="00135573">
        <w:rPr>
          <w:spacing w:val="-1"/>
        </w:rPr>
        <w:t>con</w:t>
      </w:r>
      <w:r w:rsidRPr="00135573">
        <w:rPr>
          <w:spacing w:val="2"/>
        </w:rPr>
        <w:t xml:space="preserve"> </w:t>
      </w:r>
      <w:r w:rsidRPr="00135573">
        <w:t>la</w:t>
      </w:r>
      <w:r w:rsidRPr="00135573">
        <w:rPr>
          <w:spacing w:val="1"/>
        </w:rPr>
        <w:t xml:space="preserve"> </w:t>
      </w:r>
      <w:r w:rsidRPr="00135573">
        <w:t>Oferta</w:t>
      </w:r>
      <w:r w:rsidRPr="00135573">
        <w:rPr>
          <w:spacing w:val="1"/>
        </w:rPr>
        <w:t xml:space="preserve"> </w:t>
      </w:r>
      <w:r w:rsidRPr="00135573">
        <w:t>se</w:t>
      </w:r>
      <w:r w:rsidRPr="00135573">
        <w:rPr>
          <w:spacing w:val="3"/>
        </w:rPr>
        <w:t xml:space="preserve"> </w:t>
      </w:r>
      <w:r w:rsidRPr="00135573">
        <w:t>deberá presentar</w:t>
      </w:r>
      <w:r w:rsidRPr="00135573">
        <w:rPr>
          <w:spacing w:val="3"/>
        </w:rPr>
        <w:t xml:space="preserve"> </w:t>
      </w:r>
      <w:r w:rsidRPr="00135573">
        <w:rPr>
          <w:spacing w:val="-1"/>
        </w:rPr>
        <w:t>el</w:t>
      </w:r>
      <w:r w:rsidRPr="00135573">
        <w:rPr>
          <w:spacing w:val="2"/>
        </w:rPr>
        <w:t xml:space="preserve"> </w:t>
      </w:r>
      <w:r w:rsidRPr="00135573">
        <w:t xml:space="preserve">Acuerdo </w:t>
      </w:r>
      <w:r w:rsidRPr="00135573">
        <w:rPr>
          <w:spacing w:val="1"/>
        </w:rPr>
        <w:t xml:space="preserve"> </w:t>
      </w:r>
      <w:r w:rsidRPr="00135573">
        <w:t>o</w:t>
      </w:r>
      <w:r w:rsidRPr="00135573">
        <w:rPr>
          <w:spacing w:val="24"/>
        </w:rPr>
        <w:t xml:space="preserve"> </w:t>
      </w:r>
      <w:r w:rsidRPr="00135573">
        <w:rPr>
          <w:spacing w:val="-1"/>
        </w:rPr>
        <w:t>Convenio</w:t>
      </w:r>
      <w:r w:rsidRPr="00135573">
        <w:rPr>
          <w:spacing w:val="55"/>
        </w:rPr>
        <w:t xml:space="preserve"> </w:t>
      </w:r>
      <w:r w:rsidRPr="00135573">
        <w:t>de</w:t>
      </w:r>
      <w:r w:rsidRPr="00135573">
        <w:rPr>
          <w:spacing w:val="54"/>
        </w:rPr>
        <w:t xml:space="preserve"> </w:t>
      </w:r>
      <w:r w:rsidRPr="00135573">
        <w:rPr>
          <w:spacing w:val="-1"/>
        </w:rPr>
        <w:t>Consorcio</w:t>
      </w:r>
      <w:r w:rsidRPr="00135573">
        <w:rPr>
          <w:spacing w:val="55"/>
        </w:rPr>
        <w:t xml:space="preserve"> </w:t>
      </w:r>
      <w:r w:rsidRPr="00135573">
        <w:rPr>
          <w:spacing w:val="-1"/>
        </w:rPr>
        <w:t>firmado</w:t>
      </w:r>
      <w:r w:rsidRPr="00135573">
        <w:rPr>
          <w:spacing w:val="54"/>
        </w:rPr>
        <w:t xml:space="preserve"> </w:t>
      </w:r>
      <w:r w:rsidRPr="00135573">
        <w:t>por</w:t>
      </w:r>
      <w:r w:rsidRPr="00135573">
        <w:rPr>
          <w:spacing w:val="54"/>
        </w:rPr>
        <w:t xml:space="preserve"> </w:t>
      </w:r>
      <w:r w:rsidRPr="00135573">
        <w:t>todas</w:t>
      </w:r>
      <w:r w:rsidRPr="00135573">
        <w:rPr>
          <w:spacing w:val="54"/>
        </w:rPr>
        <w:t xml:space="preserve"> </w:t>
      </w:r>
      <w:r w:rsidRPr="00135573">
        <w:t>las</w:t>
      </w:r>
      <w:r w:rsidRPr="00135573">
        <w:rPr>
          <w:spacing w:val="54"/>
        </w:rPr>
        <w:t xml:space="preserve"> </w:t>
      </w:r>
      <w:r w:rsidRPr="00135573">
        <w:rPr>
          <w:spacing w:val="-1"/>
        </w:rPr>
        <w:t>partes,</w:t>
      </w:r>
      <w:r w:rsidRPr="00135573">
        <w:rPr>
          <w:spacing w:val="49"/>
        </w:rPr>
        <w:t xml:space="preserve"> </w:t>
      </w:r>
      <w:r w:rsidRPr="00135573">
        <w:rPr>
          <w:spacing w:val="-1"/>
        </w:rPr>
        <w:t>conforme</w:t>
      </w:r>
      <w:r w:rsidRPr="00135573">
        <w:rPr>
          <w:spacing w:val="25"/>
        </w:rPr>
        <w:t xml:space="preserve"> </w:t>
      </w:r>
      <w:r w:rsidRPr="00135573">
        <w:rPr>
          <w:spacing w:val="-1"/>
        </w:rPr>
        <w:t>al</w:t>
      </w:r>
      <w:r w:rsidRPr="00135573">
        <w:rPr>
          <w:spacing w:val="26"/>
        </w:rPr>
        <w:t xml:space="preserve"> </w:t>
      </w:r>
      <w:r w:rsidRPr="00135573">
        <w:rPr>
          <w:spacing w:val="-1"/>
        </w:rPr>
        <w:t>Artículo</w:t>
      </w:r>
      <w:r w:rsidRPr="00135573">
        <w:rPr>
          <w:spacing w:val="26"/>
        </w:rPr>
        <w:t xml:space="preserve"> </w:t>
      </w:r>
      <w:r w:rsidRPr="00135573">
        <w:t>17</w:t>
      </w:r>
      <w:r w:rsidRPr="00135573">
        <w:rPr>
          <w:spacing w:val="28"/>
        </w:rPr>
        <w:t xml:space="preserve"> </w:t>
      </w:r>
      <w:r w:rsidRPr="00135573">
        <w:t>de</w:t>
      </w:r>
      <w:r w:rsidRPr="00135573">
        <w:rPr>
          <w:spacing w:val="25"/>
        </w:rPr>
        <w:t xml:space="preserve"> </w:t>
      </w:r>
      <w:r w:rsidRPr="00135573">
        <w:t>la</w:t>
      </w:r>
      <w:r w:rsidRPr="00135573">
        <w:rPr>
          <w:spacing w:val="28"/>
        </w:rPr>
        <w:t xml:space="preserve"> </w:t>
      </w:r>
      <w:r w:rsidRPr="00135573">
        <w:rPr>
          <w:spacing w:val="-1"/>
        </w:rPr>
        <w:t>Ley</w:t>
      </w:r>
      <w:r w:rsidRPr="00135573">
        <w:rPr>
          <w:spacing w:val="21"/>
        </w:rPr>
        <w:t xml:space="preserve"> </w:t>
      </w:r>
      <w:r w:rsidRPr="00135573">
        <w:t>de</w:t>
      </w:r>
      <w:r w:rsidRPr="00135573">
        <w:rPr>
          <w:spacing w:val="25"/>
        </w:rPr>
        <w:t xml:space="preserve"> </w:t>
      </w:r>
      <w:r w:rsidRPr="00135573">
        <w:t>Contratación</w:t>
      </w:r>
      <w:r w:rsidRPr="00135573">
        <w:rPr>
          <w:spacing w:val="26"/>
        </w:rPr>
        <w:t xml:space="preserve"> </w:t>
      </w:r>
      <w:r w:rsidRPr="00135573">
        <w:rPr>
          <w:spacing w:val="-1"/>
        </w:rPr>
        <w:t>del</w:t>
      </w:r>
      <w:r w:rsidRPr="00135573">
        <w:rPr>
          <w:spacing w:val="27"/>
        </w:rPr>
        <w:t xml:space="preserve"> </w:t>
      </w:r>
      <w:r w:rsidRPr="00135573">
        <w:t>Estado</w:t>
      </w:r>
      <w:r w:rsidRPr="00135573">
        <w:rPr>
          <w:spacing w:val="1"/>
        </w:rPr>
        <w:t xml:space="preserve"> </w:t>
      </w:r>
      <w:r w:rsidRPr="00135573">
        <w:t>y</w:t>
      </w:r>
      <w:r w:rsidRPr="00135573">
        <w:rPr>
          <w:spacing w:val="-3"/>
        </w:rPr>
        <w:t xml:space="preserve"> </w:t>
      </w:r>
      <w:r w:rsidRPr="00135573">
        <w:rPr>
          <w:spacing w:val="-1"/>
        </w:rPr>
        <w:t>al</w:t>
      </w:r>
      <w:r w:rsidRPr="00135573">
        <w:t xml:space="preserve"> Artículo 31 del </w:t>
      </w:r>
      <w:r w:rsidRPr="00135573">
        <w:rPr>
          <w:spacing w:val="-1"/>
        </w:rPr>
        <w:t>Reglamento</w:t>
      </w:r>
      <w:r w:rsidRPr="00135573">
        <w:t xml:space="preserve"> de la</w:t>
      </w:r>
      <w:r w:rsidRPr="00135573">
        <w:rPr>
          <w:spacing w:val="1"/>
        </w:rPr>
        <w:t xml:space="preserve"> </w:t>
      </w:r>
      <w:r w:rsidRPr="00135573">
        <w:rPr>
          <w:spacing w:val="-2"/>
        </w:rPr>
        <w:t>Ley.</w:t>
      </w:r>
    </w:p>
    <w:p w:rsidR="00E72BD5" w:rsidRPr="00135573" w:rsidRDefault="00E72BD5" w:rsidP="00E72BD5">
      <w:pPr>
        <w:kinsoku w:val="0"/>
        <w:overflowPunct w:val="0"/>
        <w:spacing w:before="1" w:line="200" w:lineRule="exact"/>
        <w:rPr>
          <w:sz w:val="20"/>
          <w:szCs w:val="20"/>
        </w:rPr>
      </w:pPr>
    </w:p>
    <w:p w:rsidR="00E72BD5" w:rsidRPr="00135573" w:rsidRDefault="00E72BD5" w:rsidP="00E72BD5">
      <w:pPr>
        <w:pStyle w:val="Textoindependiente"/>
        <w:numPr>
          <w:ilvl w:val="0"/>
          <w:numId w:val="62"/>
        </w:numPr>
        <w:tabs>
          <w:tab w:val="left" w:pos="439"/>
        </w:tabs>
        <w:kinsoku w:val="0"/>
        <w:overflowPunct w:val="0"/>
        <w:ind w:left="799" w:right="341" w:hanging="692"/>
        <w:jc w:val="both"/>
      </w:pPr>
      <w:r w:rsidRPr="00135573">
        <w:t>5.2 Todos</w:t>
      </w:r>
      <w:r w:rsidRPr="00135573">
        <w:rPr>
          <w:spacing w:val="26"/>
        </w:rPr>
        <w:t xml:space="preserve"> </w:t>
      </w:r>
      <w:r w:rsidRPr="00135573">
        <w:t>los</w:t>
      </w:r>
      <w:r w:rsidRPr="00135573">
        <w:rPr>
          <w:spacing w:val="26"/>
        </w:rPr>
        <w:t xml:space="preserve"> </w:t>
      </w:r>
      <w:r w:rsidRPr="00135573">
        <w:rPr>
          <w:spacing w:val="-1"/>
        </w:rPr>
        <w:t>Bienes</w:t>
      </w:r>
      <w:r w:rsidRPr="00135573">
        <w:rPr>
          <w:spacing w:val="28"/>
        </w:rPr>
        <w:t xml:space="preserve"> </w:t>
      </w:r>
      <w:r w:rsidRPr="00135573">
        <w:rPr>
          <w:spacing w:val="-2"/>
        </w:rPr>
        <w:t>y/o</w:t>
      </w:r>
      <w:r w:rsidRPr="00135573">
        <w:rPr>
          <w:spacing w:val="26"/>
        </w:rPr>
        <w:t xml:space="preserve"> </w:t>
      </w:r>
      <w:r w:rsidRPr="00135573">
        <w:rPr>
          <w:spacing w:val="-1"/>
        </w:rPr>
        <w:t>Servicios</w:t>
      </w:r>
      <w:r w:rsidRPr="00135573">
        <w:rPr>
          <w:spacing w:val="29"/>
        </w:rPr>
        <w:t xml:space="preserve"> </w:t>
      </w:r>
      <w:r w:rsidRPr="00135573">
        <w:t>y</w:t>
      </w:r>
      <w:r w:rsidRPr="00135573">
        <w:rPr>
          <w:spacing w:val="18"/>
        </w:rPr>
        <w:t xml:space="preserve"> </w:t>
      </w:r>
      <w:r w:rsidRPr="00135573">
        <w:rPr>
          <w:spacing w:val="-1"/>
        </w:rPr>
        <w:t>Servicios</w:t>
      </w:r>
      <w:r w:rsidRPr="00135573">
        <w:rPr>
          <w:spacing w:val="26"/>
        </w:rPr>
        <w:t xml:space="preserve"> </w:t>
      </w:r>
      <w:r w:rsidRPr="00135573">
        <w:t>Conexos</w:t>
      </w:r>
      <w:r w:rsidRPr="00135573">
        <w:rPr>
          <w:spacing w:val="26"/>
        </w:rPr>
        <w:t xml:space="preserve"> </w:t>
      </w:r>
      <w:r w:rsidRPr="00135573">
        <w:t>que</w:t>
      </w:r>
      <w:r w:rsidRPr="00135573">
        <w:rPr>
          <w:spacing w:val="25"/>
        </w:rPr>
        <w:t xml:space="preserve"> </w:t>
      </w:r>
      <w:r w:rsidRPr="00135573">
        <w:rPr>
          <w:spacing w:val="-2"/>
        </w:rPr>
        <w:t>hayan</w:t>
      </w:r>
      <w:r w:rsidRPr="00135573">
        <w:rPr>
          <w:spacing w:val="26"/>
        </w:rPr>
        <w:t xml:space="preserve"> </w:t>
      </w:r>
      <w:r w:rsidRPr="00135573">
        <w:rPr>
          <w:spacing w:val="1"/>
        </w:rPr>
        <w:t>de</w:t>
      </w:r>
      <w:r w:rsidRPr="00135573">
        <w:rPr>
          <w:spacing w:val="41"/>
        </w:rPr>
        <w:t xml:space="preserve"> </w:t>
      </w:r>
      <w:r w:rsidRPr="00135573">
        <w:rPr>
          <w:spacing w:val="-1"/>
        </w:rPr>
        <w:t>suministrarse</w:t>
      </w:r>
      <w:r w:rsidRPr="00135573">
        <w:rPr>
          <w:spacing w:val="-2"/>
        </w:rPr>
        <w:t xml:space="preserve"> </w:t>
      </w:r>
      <w:r w:rsidRPr="00135573">
        <w:t>de</w:t>
      </w:r>
      <w:r w:rsidRPr="00135573">
        <w:rPr>
          <w:spacing w:val="1"/>
        </w:rPr>
        <w:t xml:space="preserve"> </w:t>
      </w:r>
      <w:r w:rsidRPr="00135573">
        <w:rPr>
          <w:spacing w:val="-1"/>
        </w:rPr>
        <w:t>conformidad</w:t>
      </w:r>
      <w:r w:rsidRPr="00135573">
        <w:t xml:space="preserve"> </w:t>
      </w:r>
      <w:r w:rsidRPr="00135573">
        <w:rPr>
          <w:spacing w:val="-1"/>
        </w:rPr>
        <w:t>con</w:t>
      </w:r>
      <w:r w:rsidRPr="00135573">
        <w:rPr>
          <w:spacing w:val="2"/>
        </w:rPr>
        <w:t xml:space="preserve"> </w:t>
      </w:r>
      <w:r w:rsidRPr="00135573">
        <w:rPr>
          <w:spacing w:val="-1"/>
        </w:rPr>
        <w:t>el</w:t>
      </w:r>
      <w:r w:rsidRPr="00135573">
        <w:rPr>
          <w:spacing w:val="2"/>
        </w:rPr>
        <w:t xml:space="preserve"> </w:t>
      </w:r>
      <w:r w:rsidRPr="00135573">
        <w:rPr>
          <w:spacing w:val="-1"/>
        </w:rPr>
        <w:t>contrato</w:t>
      </w:r>
      <w:r w:rsidRPr="00135573">
        <w:t xml:space="preserve"> pueden tener su</w:t>
      </w:r>
      <w:r w:rsidRPr="00135573">
        <w:rPr>
          <w:spacing w:val="1"/>
        </w:rPr>
        <w:t xml:space="preserve"> </w:t>
      </w:r>
      <w:r w:rsidRPr="00135573">
        <w:rPr>
          <w:spacing w:val="-1"/>
        </w:rPr>
        <w:t>origen</w:t>
      </w:r>
      <w:r w:rsidRPr="00135573">
        <w:rPr>
          <w:spacing w:val="73"/>
        </w:rPr>
        <w:t xml:space="preserve"> </w:t>
      </w:r>
      <w:r w:rsidRPr="00135573">
        <w:rPr>
          <w:spacing w:val="-1"/>
        </w:rPr>
        <w:t>en</w:t>
      </w:r>
      <w:r w:rsidRPr="00135573">
        <w:t xml:space="preserve"> </w:t>
      </w:r>
      <w:r w:rsidRPr="00135573">
        <w:rPr>
          <w:spacing w:val="-1"/>
        </w:rPr>
        <w:t>cualquier</w:t>
      </w:r>
      <w:r w:rsidRPr="00135573">
        <w:t xml:space="preserve"> país</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61"/>
        </w:numPr>
        <w:tabs>
          <w:tab w:val="left" w:pos="1498"/>
        </w:tabs>
        <w:kinsoku w:val="0"/>
        <w:overflowPunct w:val="0"/>
        <w:ind w:left="1498"/>
        <w:rPr>
          <w:sz w:val="28"/>
          <w:szCs w:val="28"/>
        </w:rPr>
      </w:pPr>
      <w:r w:rsidRPr="00135573">
        <w:rPr>
          <w:b/>
          <w:bCs/>
          <w:spacing w:val="-1"/>
          <w:sz w:val="28"/>
          <w:szCs w:val="28"/>
        </w:rPr>
        <w:t>Contenido</w:t>
      </w:r>
      <w:r w:rsidRPr="00135573">
        <w:rPr>
          <w:b/>
          <w:bCs/>
          <w:spacing w:val="1"/>
          <w:sz w:val="28"/>
          <w:szCs w:val="28"/>
        </w:rPr>
        <w:t xml:space="preserve"> </w:t>
      </w:r>
      <w:r w:rsidRPr="00135573">
        <w:rPr>
          <w:b/>
          <w:bCs/>
          <w:sz w:val="28"/>
          <w:szCs w:val="28"/>
        </w:rPr>
        <w:t>de</w:t>
      </w:r>
      <w:r w:rsidRPr="00135573">
        <w:rPr>
          <w:b/>
          <w:bCs/>
          <w:spacing w:val="-4"/>
          <w:sz w:val="28"/>
          <w:szCs w:val="28"/>
        </w:rPr>
        <w:t xml:space="preserve"> </w:t>
      </w:r>
      <w:r w:rsidRPr="00135573">
        <w:rPr>
          <w:b/>
          <w:bCs/>
          <w:spacing w:val="-1"/>
          <w:sz w:val="28"/>
          <w:szCs w:val="28"/>
        </w:rPr>
        <w:t>los</w:t>
      </w:r>
      <w:r w:rsidRPr="00135573">
        <w:rPr>
          <w:b/>
          <w:bCs/>
          <w:spacing w:val="-3"/>
          <w:sz w:val="28"/>
          <w:szCs w:val="28"/>
        </w:rPr>
        <w:t xml:space="preserve"> </w:t>
      </w:r>
      <w:r w:rsidRPr="00135573">
        <w:rPr>
          <w:b/>
          <w:bCs/>
          <w:spacing w:val="-1"/>
          <w:sz w:val="28"/>
          <w:szCs w:val="28"/>
        </w:rPr>
        <w:t>Documentos</w:t>
      </w:r>
      <w:r w:rsidRPr="00135573">
        <w:rPr>
          <w:b/>
          <w:bCs/>
          <w:spacing w:val="1"/>
          <w:sz w:val="28"/>
          <w:szCs w:val="28"/>
        </w:rPr>
        <w:t xml:space="preserve"> </w:t>
      </w:r>
      <w:r w:rsidRPr="00135573">
        <w:rPr>
          <w:b/>
          <w:bCs/>
          <w:sz w:val="28"/>
          <w:szCs w:val="28"/>
        </w:rPr>
        <w:t>de</w:t>
      </w:r>
      <w:r w:rsidRPr="00135573">
        <w:rPr>
          <w:b/>
          <w:bCs/>
          <w:spacing w:val="-1"/>
          <w:sz w:val="28"/>
          <w:szCs w:val="28"/>
        </w:rPr>
        <w:t xml:space="preserve"> Licitación</w:t>
      </w:r>
    </w:p>
    <w:p w:rsidR="00E72BD5" w:rsidRPr="00135573" w:rsidRDefault="00E72BD5" w:rsidP="00E72BD5">
      <w:pPr>
        <w:kinsoku w:val="0"/>
        <w:overflowPunct w:val="0"/>
        <w:spacing w:before="6" w:line="110" w:lineRule="exact"/>
        <w:rPr>
          <w:sz w:val="11"/>
          <w:szCs w:val="11"/>
        </w:rPr>
      </w:pPr>
    </w:p>
    <w:p w:rsidR="00E72BD5" w:rsidRPr="00135573" w:rsidRDefault="00E72BD5" w:rsidP="00E72BD5">
      <w:pPr>
        <w:pStyle w:val="Textoindependiente"/>
        <w:numPr>
          <w:ilvl w:val="0"/>
          <w:numId w:val="62"/>
        </w:numPr>
        <w:tabs>
          <w:tab w:val="left" w:pos="439"/>
        </w:tabs>
        <w:kinsoku w:val="0"/>
        <w:overflowPunct w:val="0"/>
        <w:ind w:left="871" w:right="337" w:hanging="764"/>
        <w:jc w:val="both"/>
        <w:rPr>
          <w:spacing w:val="-1"/>
        </w:rPr>
      </w:pPr>
      <w:r w:rsidRPr="00135573">
        <w:t>6.2</w:t>
      </w:r>
      <w:r w:rsidRPr="00135573">
        <w:rPr>
          <w:spacing w:val="12"/>
        </w:rPr>
        <w:t xml:space="preserve"> </w:t>
      </w:r>
      <w:r w:rsidRPr="00135573">
        <w:rPr>
          <w:spacing w:val="-1"/>
        </w:rPr>
        <w:t>Los</w:t>
      </w:r>
      <w:r w:rsidRPr="00135573">
        <w:rPr>
          <w:spacing w:val="26"/>
        </w:rPr>
        <w:t xml:space="preserve"> </w:t>
      </w:r>
      <w:r w:rsidRPr="00135573">
        <w:rPr>
          <w:spacing w:val="-1"/>
        </w:rPr>
        <w:t>Documentos</w:t>
      </w:r>
      <w:r w:rsidRPr="00135573">
        <w:rPr>
          <w:spacing w:val="24"/>
        </w:rPr>
        <w:t xml:space="preserve"> </w:t>
      </w:r>
      <w:r w:rsidRPr="00135573">
        <w:rPr>
          <w:spacing w:val="1"/>
        </w:rPr>
        <w:t>de</w:t>
      </w:r>
      <w:r w:rsidRPr="00135573">
        <w:rPr>
          <w:spacing w:val="25"/>
        </w:rPr>
        <w:t xml:space="preserve"> </w:t>
      </w:r>
      <w:r w:rsidRPr="00135573">
        <w:rPr>
          <w:spacing w:val="-1"/>
        </w:rPr>
        <w:t>Licitación</w:t>
      </w:r>
      <w:r w:rsidRPr="00135573">
        <w:rPr>
          <w:spacing w:val="24"/>
        </w:rPr>
        <w:t xml:space="preserve"> </w:t>
      </w:r>
      <w:r w:rsidRPr="00135573">
        <w:rPr>
          <w:spacing w:val="-1"/>
        </w:rPr>
        <w:t>están</w:t>
      </w:r>
      <w:r w:rsidRPr="00135573">
        <w:rPr>
          <w:spacing w:val="25"/>
        </w:rPr>
        <w:t xml:space="preserve"> </w:t>
      </w:r>
      <w:r w:rsidRPr="00135573">
        <w:rPr>
          <w:spacing w:val="-1"/>
        </w:rPr>
        <w:t>compuestos</w:t>
      </w:r>
      <w:r w:rsidRPr="00135573">
        <w:rPr>
          <w:spacing w:val="26"/>
        </w:rPr>
        <w:t xml:space="preserve"> </w:t>
      </w:r>
      <w:r w:rsidRPr="00135573">
        <w:t>por</w:t>
      </w:r>
      <w:r w:rsidRPr="00135573">
        <w:rPr>
          <w:spacing w:val="23"/>
        </w:rPr>
        <w:t xml:space="preserve"> </w:t>
      </w:r>
      <w:r w:rsidRPr="00135573">
        <w:t>las</w:t>
      </w:r>
      <w:r w:rsidRPr="00135573">
        <w:rPr>
          <w:spacing w:val="25"/>
        </w:rPr>
        <w:t xml:space="preserve"> </w:t>
      </w:r>
      <w:r w:rsidRPr="00135573">
        <w:rPr>
          <w:spacing w:val="-1"/>
        </w:rPr>
        <w:t>Partes</w:t>
      </w:r>
      <w:r w:rsidRPr="00135573">
        <w:rPr>
          <w:spacing w:val="24"/>
        </w:rPr>
        <w:t xml:space="preserve"> </w:t>
      </w:r>
      <w:r w:rsidRPr="00135573">
        <w:t>1,</w:t>
      </w:r>
      <w:r w:rsidRPr="00135573">
        <w:rPr>
          <w:spacing w:val="63"/>
        </w:rPr>
        <w:t xml:space="preserve"> </w:t>
      </w:r>
      <w:r w:rsidRPr="00135573">
        <w:t>2,</w:t>
      </w:r>
      <w:r w:rsidRPr="00135573">
        <w:rPr>
          <w:spacing w:val="47"/>
        </w:rPr>
        <w:t xml:space="preserve"> </w:t>
      </w:r>
      <w:r w:rsidRPr="00135573">
        <w:t>y</w:t>
      </w:r>
      <w:r w:rsidRPr="00135573">
        <w:rPr>
          <w:spacing w:val="38"/>
        </w:rPr>
        <w:t xml:space="preserve"> </w:t>
      </w:r>
      <w:r w:rsidRPr="00135573">
        <w:t>3</w:t>
      </w:r>
      <w:r w:rsidRPr="00135573">
        <w:rPr>
          <w:spacing w:val="45"/>
        </w:rPr>
        <w:t xml:space="preserve"> </w:t>
      </w:r>
      <w:r w:rsidRPr="00135573">
        <w:t>incluidas</w:t>
      </w:r>
      <w:r w:rsidRPr="00135573">
        <w:rPr>
          <w:spacing w:val="45"/>
        </w:rPr>
        <w:t xml:space="preserve"> </w:t>
      </w:r>
      <w:r w:rsidRPr="00135573">
        <w:t>sus</w:t>
      </w:r>
      <w:r w:rsidRPr="00135573">
        <w:rPr>
          <w:spacing w:val="45"/>
        </w:rPr>
        <w:t xml:space="preserve"> </w:t>
      </w:r>
      <w:r w:rsidRPr="00135573">
        <w:rPr>
          <w:spacing w:val="-1"/>
        </w:rPr>
        <w:t>respectivas</w:t>
      </w:r>
      <w:r w:rsidRPr="00135573">
        <w:rPr>
          <w:spacing w:val="45"/>
        </w:rPr>
        <w:t xml:space="preserve"> </w:t>
      </w:r>
      <w:r w:rsidRPr="00135573">
        <w:rPr>
          <w:spacing w:val="-1"/>
        </w:rPr>
        <w:t>secciones</w:t>
      </w:r>
      <w:r w:rsidRPr="00135573">
        <w:rPr>
          <w:spacing w:val="45"/>
        </w:rPr>
        <w:t xml:space="preserve"> </w:t>
      </w:r>
      <w:r w:rsidRPr="00135573">
        <w:t>que</w:t>
      </w:r>
      <w:r w:rsidRPr="00135573">
        <w:rPr>
          <w:spacing w:val="46"/>
        </w:rPr>
        <w:t xml:space="preserve"> </w:t>
      </w:r>
      <w:r w:rsidRPr="00135573">
        <w:t>a</w:t>
      </w:r>
      <w:r w:rsidRPr="00135573">
        <w:rPr>
          <w:spacing w:val="44"/>
        </w:rPr>
        <w:t xml:space="preserve"> </w:t>
      </w:r>
      <w:r w:rsidRPr="00135573">
        <w:rPr>
          <w:spacing w:val="-1"/>
        </w:rPr>
        <w:t>continuación</w:t>
      </w:r>
      <w:r w:rsidRPr="00135573">
        <w:rPr>
          <w:spacing w:val="45"/>
        </w:rPr>
        <w:t xml:space="preserve"> </w:t>
      </w:r>
      <w:r w:rsidRPr="00135573">
        <w:t>se</w:t>
      </w:r>
      <w:r w:rsidRPr="00135573">
        <w:rPr>
          <w:spacing w:val="47"/>
        </w:rPr>
        <w:t xml:space="preserve"> </w:t>
      </w:r>
      <w:r w:rsidRPr="00135573">
        <w:rPr>
          <w:spacing w:val="-1"/>
        </w:rPr>
        <w:t>indican</w:t>
      </w:r>
      <w:r w:rsidRPr="00135573">
        <w:rPr>
          <w:spacing w:val="57"/>
        </w:rPr>
        <w:t xml:space="preserve"> </w:t>
      </w:r>
      <w:r w:rsidRPr="00135573">
        <w:t>y</w:t>
      </w:r>
      <w:r w:rsidRPr="00135573">
        <w:rPr>
          <w:spacing w:val="52"/>
        </w:rPr>
        <w:t xml:space="preserve"> </w:t>
      </w:r>
      <w:r w:rsidRPr="00135573">
        <w:rPr>
          <w:spacing w:val="-1"/>
        </w:rPr>
        <w:t>deben</w:t>
      </w:r>
      <w:r w:rsidRPr="00135573">
        <w:rPr>
          <w:spacing w:val="54"/>
        </w:rPr>
        <w:t xml:space="preserve"> </w:t>
      </w:r>
      <w:r w:rsidRPr="00135573">
        <w:t>ser</w:t>
      </w:r>
      <w:r w:rsidRPr="00135573">
        <w:rPr>
          <w:spacing w:val="54"/>
        </w:rPr>
        <w:t xml:space="preserve"> </w:t>
      </w:r>
      <w:r w:rsidRPr="00135573">
        <w:t>leídas</w:t>
      </w:r>
      <w:r w:rsidRPr="00135573">
        <w:rPr>
          <w:spacing w:val="55"/>
        </w:rPr>
        <w:t xml:space="preserve"> </w:t>
      </w:r>
      <w:r w:rsidRPr="00135573">
        <w:rPr>
          <w:spacing w:val="-1"/>
        </w:rPr>
        <w:t>en</w:t>
      </w:r>
      <w:r w:rsidRPr="00135573">
        <w:rPr>
          <w:spacing w:val="54"/>
        </w:rPr>
        <w:t xml:space="preserve"> </w:t>
      </w:r>
      <w:r w:rsidRPr="00135573">
        <w:rPr>
          <w:spacing w:val="-1"/>
        </w:rPr>
        <w:t>conjunto</w:t>
      </w:r>
      <w:r w:rsidRPr="00135573">
        <w:rPr>
          <w:spacing w:val="54"/>
        </w:rPr>
        <w:t xml:space="preserve"> </w:t>
      </w:r>
      <w:r w:rsidRPr="00135573">
        <w:rPr>
          <w:spacing w:val="-1"/>
        </w:rPr>
        <w:t>con</w:t>
      </w:r>
      <w:r w:rsidRPr="00135573">
        <w:rPr>
          <w:spacing w:val="57"/>
        </w:rPr>
        <w:t xml:space="preserve"> </w:t>
      </w:r>
      <w:r w:rsidRPr="00135573">
        <w:rPr>
          <w:spacing w:val="-1"/>
        </w:rPr>
        <w:t>cualquier</w:t>
      </w:r>
      <w:r w:rsidRPr="00135573">
        <w:rPr>
          <w:spacing w:val="54"/>
        </w:rPr>
        <w:t xml:space="preserve"> </w:t>
      </w:r>
      <w:r w:rsidRPr="00135573">
        <w:rPr>
          <w:spacing w:val="-1"/>
        </w:rPr>
        <w:t>enmienda</w:t>
      </w:r>
      <w:r w:rsidRPr="00135573">
        <w:rPr>
          <w:spacing w:val="69"/>
        </w:rPr>
        <w:t xml:space="preserve"> </w:t>
      </w:r>
      <w:r w:rsidRPr="00135573">
        <w:rPr>
          <w:spacing w:val="-1"/>
        </w:rPr>
        <w:t>emitida en</w:t>
      </w:r>
      <w:r w:rsidRPr="00135573">
        <w:t xml:space="preserve"> virtud de</w:t>
      </w:r>
      <w:r w:rsidRPr="00135573">
        <w:rPr>
          <w:spacing w:val="-1"/>
        </w:rPr>
        <w:t xml:space="preserve"> </w:t>
      </w:r>
      <w:r w:rsidRPr="00135573">
        <w:t xml:space="preserve">la </w:t>
      </w:r>
      <w:r w:rsidRPr="00135573">
        <w:rPr>
          <w:spacing w:val="-1"/>
        </w:rPr>
        <w:t xml:space="preserve">Cláusula </w:t>
      </w:r>
      <w:r w:rsidRPr="00135573">
        <w:t>8 de</w:t>
      </w:r>
      <w:r w:rsidRPr="00135573">
        <w:rPr>
          <w:spacing w:val="-1"/>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6" w:line="200" w:lineRule="exact"/>
        <w:rPr>
          <w:sz w:val="20"/>
          <w:szCs w:val="20"/>
        </w:rPr>
      </w:pPr>
    </w:p>
    <w:p w:rsidR="00E72BD5" w:rsidRPr="00135573" w:rsidRDefault="00E72BD5" w:rsidP="00E72BD5">
      <w:pPr>
        <w:pStyle w:val="Ttulo5"/>
        <w:kinsoku w:val="0"/>
        <w:overflowPunct w:val="0"/>
        <w:ind w:left="439"/>
        <w:rPr>
          <w:b w:val="0"/>
          <w:bCs w:val="0"/>
        </w:rPr>
      </w:pPr>
      <w:r w:rsidRPr="00135573">
        <w:rPr>
          <w:spacing w:val="-1"/>
        </w:rPr>
        <w:t>PARTE</w:t>
      </w:r>
      <w:r w:rsidRPr="00135573">
        <w:t xml:space="preserve"> 1</w:t>
      </w:r>
      <w:r w:rsidRPr="00135573">
        <w:rPr>
          <w:spacing w:val="1"/>
        </w:rPr>
        <w:t xml:space="preserve"> </w:t>
      </w:r>
      <w:r w:rsidRPr="00135573">
        <w:t xml:space="preserve">– </w:t>
      </w:r>
      <w:r w:rsidRPr="00135573">
        <w:rPr>
          <w:spacing w:val="-1"/>
        </w:rPr>
        <w:t>Procedimientos</w:t>
      </w:r>
      <w:r w:rsidRPr="00135573">
        <w:t xml:space="preserve"> de </w:t>
      </w:r>
      <w:r w:rsidRPr="00135573">
        <w:rPr>
          <w:spacing w:val="-1"/>
        </w:rPr>
        <w:t>Licitación</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62"/>
        </w:numPr>
        <w:tabs>
          <w:tab w:val="left" w:pos="1411"/>
          <w:tab w:val="left" w:pos="2671"/>
        </w:tabs>
        <w:kinsoku w:val="0"/>
        <w:overflowPunct w:val="0"/>
        <w:ind w:left="1411"/>
        <w:rPr>
          <w:spacing w:val="-1"/>
        </w:rPr>
      </w:pPr>
      <w:r w:rsidRPr="00135573">
        <w:rPr>
          <w:spacing w:val="-1"/>
        </w:rPr>
        <w:t>Sección</w:t>
      </w:r>
      <w:r w:rsidRPr="00135573">
        <w:rPr>
          <w:spacing w:val="2"/>
        </w:rPr>
        <w:t xml:space="preserve"> </w:t>
      </w:r>
      <w:r w:rsidRPr="00135573">
        <w:rPr>
          <w:spacing w:val="-2"/>
        </w:rPr>
        <w:t>I.</w:t>
      </w:r>
      <w:r w:rsidRPr="00135573">
        <w:rPr>
          <w:spacing w:val="-2"/>
        </w:rPr>
        <w:tab/>
      </w:r>
      <w:r w:rsidRPr="00135573">
        <w:rPr>
          <w:spacing w:val="-1"/>
        </w:rPr>
        <w:t>Instrucciones</w:t>
      </w:r>
      <w:r w:rsidRPr="00135573">
        <w:rPr>
          <w:spacing w:val="1"/>
        </w:rPr>
        <w:t xml:space="preserve"> </w:t>
      </w:r>
      <w:r w:rsidRPr="00135573">
        <w:t>a</w:t>
      </w:r>
      <w:r w:rsidRPr="00135573">
        <w:rPr>
          <w:spacing w:val="-1"/>
        </w:rPr>
        <w:t xml:space="preserve"> </w:t>
      </w:r>
      <w:r w:rsidRPr="00135573">
        <w:t xml:space="preserve">los Oferentes </w:t>
      </w:r>
      <w:r w:rsidRPr="00135573">
        <w:rPr>
          <w:spacing w:val="-1"/>
        </w:rPr>
        <w:t>(IAO)</w:t>
      </w:r>
    </w:p>
    <w:p w:rsidR="00E72BD5" w:rsidRPr="00135573" w:rsidRDefault="00E72BD5" w:rsidP="00E72BD5">
      <w:pPr>
        <w:pStyle w:val="Textoindependiente"/>
        <w:numPr>
          <w:ilvl w:val="1"/>
          <w:numId w:val="62"/>
        </w:numPr>
        <w:tabs>
          <w:tab w:val="left" w:pos="1411"/>
          <w:tab w:val="left" w:pos="2671"/>
        </w:tabs>
        <w:kinsoku w:val="0"/>
        <w:overflowPunct w:val="0"/>
        <w:ind w:left="1411"/>
        <w:rPr>
          <w:spacing w:val="-1"/>
        </w:rPr>
        <w:sectPr w:rsidR="00E72BD5" w:rsidRPr="00135573">
          <w:type w:val="continuous"/>
          <w:pgSz w:w="12240" w:h="15840"/>
          <w:pgMar w:top="1060" w:right="1480" w:bottom="280" w:left="900" w:header="720" w:footer="720" w:gutter="0"/>
          <w:cols w:num="2" w:space="720" w:equalWidth="0">
            <w:col w:w="1849" w:space="285"/>
            <w:col w:w="7726"/>
          </w:cols>
          <w:noEndnote/>
        </w:sectPr>
      </w:pPr>
    </w:p>
    <w:p w:rsidR="00E72BD5" w:rsidRPr="00135573" w:rsidRDefault="00E72BD5" w:rsidP="00E72BD5">
      <w:pPr>
        <w:kinsoku w:val="0"/>
        <w:overflowPunct w:val="0"/>
        <w:spacing w:before="1" w:line="40" w:lineRule="exact"/>
        <w:rPr>
          <w:sz w:val="4"/>
          <w:szCs w:val="4"/>
        </w:rPr>
      </w:pPr>
    </w:p>
    <w:tbl>
      <w:tblPr>
        <w:tblW w:w="0" w:type="auto"/>
        <w:tblInd w:w="1998" w:type="dxa"/>
        <w:tblLayout w:type="fixed"/>
        <w:tblCellMar>
          <w:left w:w="0" w:type="dxa"/>
          <w:right w:w="0" w:type="dxa"/>
        </w:tblCellMar>
        <w:tblLook w:val="0000" w:firstRow="0" w:lastRow="0" w:firstColumn="0" w:lastColumn="0" w:noHBand="0" w:noVBand="0"/>
      </w:tblPr>
      <w:tblGrid>
        <w:gridCol w:w="1412"/>
        <w:gridCol w:w="1428"/>
        <w:gridCol w:w="4392"/>
      </w:tblGrid>
      <w:tr w:rsidR="00E72BD5" w:rsidRPr="00135573" w:rsidTr="008A5C4D">
        <w:trPr>
          <w:trHeight w:hRule="exact" w:val="366"/>
        </w:trPr>
        <w:tc>
          <w:tcPr>
            <w:tcW w:w="1412" w:type="dxa"/>
            <w:tcBorders>
              <w:top w:val="single" w:sz="4" w:space="0" w:color="000000"/>
              <w:left w:val="nil"/>
              <w:bottom w:val="nil"/>
              <w:right w:val="nil"/>
            </w:tcBorders>
          </w:tcPr>
          <w:p w:rsidR="00E72BD5" w:rsidRPr="00135573" w:rsidRDefault="00E72BD5" w:rsidP="008A5C4D">
            <w:pPr>
              <w:pStyle w:val="TableParagraph"/>
              <w:kinsoku w:val="0"/>
              <w:overflowPunct w:val="0"/>
              <w:spacing w:line="287" w:lineRule="exact"/>
              <w:ind w:right="143"/>
              <w:jc w:val="right"/>
            </w:pPr>
            <w:r w:rsidRPr="00135573">
              <w:rPr>
                <w:rFonts w:ascii="Symbol" w:hAnsi="Symbol" w:cs="Symbol"/>
              </w:rPr>
              <w:t></w:t>
            </w:r>
          </w:p>
        </w:tc>
        <w:tc>
          <w:tcPr>
            <w:tcW w:w="1428" w:type="dxa"/>
            <w:tcBorders>
              <w:top w:val="single" w:sz="4" w:space="0" w:color="000000"/>
              <w:left w:val="nil"/>
              <w:bottom w:val="nil"/>
              <w:right w:val="nil"/>
            </w:tcBorders>
          </w:tcPr>
          <w:p w:rsidR="00E72BD5" w:rsidRPr="00135573" w:rsidRDefault="00E72BD5" w:rsidP="008A5C4D">
            <w:pPr>
              <w:pStyle w:val="TableParagraph"/>
              <w:kinsoku w:val="0"/>
              <w:overflowPunct w:val="0"/>
              <w:spacing w:before="10"/>
              <w:ind w:left="143"/>
            </w:pPr>
            <w:r w:rsidRPr="00135573">
              <w:rPr>
                <w:spacing w:val="-1"/>
              </w:rPr>
              <w:t>Sección</w:t>
            </w:r>
            <w:r w:rsidRPr="00135573">
              <w:rPr>
                <w:spacing w:val="2"/>
              </w:rPr>
              <w:t xml:space="preserve"> </w:t>
            </w:r>
            <w:r w:rsidRPr="00135573">
              <w:rPr>
                <w:spacing w:val="-2"/>
              </w:rPr>
              <w:t>II.</w:t>
            </w:r>
          </w:p>
        </w:tc>
        <w:tc>
          <w:tcPr>
            <w:tcW w:w="4392" w:type="dxa"/>
            <w:tcBorders>
              <w:top w:val="single" w:sz="4" w:space="0" w:color="000000"/>
              <w:left w:val="nil"/>
              <w:bottom w:val="nil"/>
              <w:right w:val="nil"/>
            </w:tcBorders>
          </w:tcPr>
          <w:p w:rsidR="00E72BD5" w:rsidRPr="00135573" w:rsidRDefault="00E72BD5" w:rsidP="008A5C4D">
            <w:pPr>
              <w:pStyle w:val="TableParagraph"/>
              <w:kinsoku w:val="0"/>
              <w:overflowPunct w:val="0"/>
              <w:spacing w:before="10"/>
              <w:ind w:left="154"/>
            </w:pPr>
            <w:r w:rsidRPr="00135573">
              <w:rPr>
                <w:spacing w:val="-1"/>
              </w:rPr>
              <w:t>Datos</w:t>
            </w:r>
            <w:r w:rsidRPr="00135573">
              <w:t xml:space="preserve"> de la</w:t>
            </w:r>
            <w:r w:rsidRPr="00135573">
              <w:rPr>
                <w:spacing w:val="1"/>
              </w:rPr>
              <w:t xml:space="preserve"> </w:t>
            </w:r>
            <w:r w:rsidRPr="00135573">
              <w:rPr>
                <w:spacing w:val="-1"/>
              </w:rPr>
              <w:t>Licitación</w:t>
            </w:r>
            <w:r w:rsidRPr="00135573">
              <w:rPr>
                <w:spacing w:val="1"/>
              </w:rPr>
              <w:t xml:space="preserve"> </w:t>
            </w:r>
            <w:r w:rsidRPr="00135573">
              <w:rPr>
                <w:spacing w:val="-1"/>
              </w:rPr>
              <w:t>(DDL)</w:t>
            </w:r>
          </w:p>
        </w:tc>
      </w:tr>
      <w:tr w:rsidR="00E72BD5" w:rsidRPr="00135573" w:rsidTr="008A5C4D">
        <w:trPr>
          <w:trHeight w:hRule="exact" w:val="413"/>
        </w:trPr>
        <w:tc>
          <w:tcPr>
            <w:tcW w:w="1412" w:type="dxa"/>
            <w:tcBorders>
              <w:top w:val="nil"/>
              <w:left w:val="nil"/>
              <w:bottom w:val="nil"/>
              <w:right w:val="nil"/>
            </w:tcBorders>
          </w:tcPr>
          <w:p w:rsidR="00E72BD5" w:rsidRPr="00135573" w:rsidRDefault="00E72BD5" w:rsidP="008A5C4D">
            <w:pPr>
              <w:pStyle w:val="TableParagraph"/>
              <w:kinsoku w:val="0"/>
              <w:overflowPunct w:val="0"/>
              <w:spacing w:before="40"/>
              <w:ind w:right="143"/>
              <w:jc w:val="right"/>
            </w:pPr>
            <w:r w:rsidRPr="00135573">
              <w:rPr>
                <w:rFonts w:ascii="Symbol" w:hAnsi="Symbol" w:cs="Symbol"/>
              </w:rPr>
              <w:t></w:t>
            </w:r>
          </w:p>
        </w:tc>
        <w:tc>
          <w:tcPr>
            <w:tcW w:w="1428" w:type="dxa"/>
            <w:tcBorders>
              <w:top w:val="nil"/>
              <w:left w:val="nil"/>
              <w:bottom w:val="nil"/>
              <w:right w:val="nil"/>
            </w:tcBorders>
          </w:tcPr>
          <w:p w:rsidR="00E72BD5" w:rsidRPr="00135573" w:rsidRDefault="00E72BD5" w:rsidP="008A5C4D">
            <w:pPr>
              <w:pStyle w:val="TableParagraph"/>
              <w:kinsoku w:val="0"/>
              <w:overflowPunct w:val="0"/>
              <w:spacing w:before="57"/>
              <w:ind w:left="143"/>
            </w:pPr>
            <w:r w:rsidRPr="00135573">
              <w:rPr>
                <w:spacing w:val="-1"/>
              </w:rPr>
              <w:t>Sección</w:t>
            </w:r>
            <w:r w:rsidRPr="00135573">
              <w:rPr>
                <w:spacing w:val="2"/>
              </w:rPr>
              <w:t xml:space="preserve"> </w:t>
            </w:r>
            <w:r w:rsidRPr="00135573">
              <w:rPr>
                <w:spacing w:val="-2"/>
              </w:rPr>
              <w:t>III.</w:t>
            </w:r>
          </w:p>
        </w:tc>
        <w:tc>
          <w:tcPr>
            <w:tcW w:w="4392" w:type="dxa"/>
            <w:tcBorders>
              <w:top w:val="nil"/>
              <w:left w:val="nil"/>
              <w:bottom w:val="nil"/>
              <w:right w:val="nil"/>
            </w:tcBorders>
          </w:tcPr>
          <w:p w:rsidR="00E72BD5" w:rsidRPr="00135573" w:rsidRDefault="00E72BD5" w:rsidP="008A5C4D">
            <w:pPr>
              <w:pStyle w:val="TableParagraph"/>
              <w:kinsoku w:val="0"/>
              <w:overflowPunct w:val="0"/>
              <w:spacing w:before="57"/>
              <w:ind w:left="154"/>
            </w:pPr>
            <w:r w:rsidRPr="00135573">
              <w:rPr>
                <w:spacing w:val="-1"/>
              </w:rPr>
              <w:t>Criterios</w:t>
            </w:r>
            <w:r w:rsidRPr="00135573">
              <w:t xml:space="preserve"> de</w:t>
            </w:r>
            <w:r w:rsidRPr="00135573">
              <w:rPr>
                <w:spacing w:val="-1"/>
              </w:rPr>
              <w:t xml:space="preserve"> Evaluación</w:t>
            </w:r>
            <w:r w:rsidRPr="00135573">
              <w:rPr>
                <w:spacing w:val="5"/>
              </w:rPr>
              <w:t xml:space="preserve"> </w:t>
            </w:r>
            <w:r w:rsidRPr="00135573">
              <w:t>y</w:t>
            </w:r>
            <w:r w:rsidRPr="00135573">
              <w:rPr>
                <w:spacing w:val="-3"/>
              </w:rPr>
              <w:t xml:space="preserve"> </w:t>
            </w:r>
            <w:r w:rsidRPr="00135573">
              <w:rPr>
                <w:spacing w:val="-1"/>
              </w:rPr>
              <w:t>Calificación</w:t>
            </w:r>
          </w:p>
        </w:tc>
      </w:tr>
      <w:tr w:rsidR="00E72BD5" w:rsidRPr="00135573" w:rsidTr="008A5C4D">
        <w:trPr>
          <w:trHeight w:hRule="exact" w:val="413"/>
        </w:trPr>
        <w:tc>
          <w:tcPr>
            <w:tcW w:w="1412" w:type="dxa"/>
            <w:tcBorders>
              <w:top w:val="nil"/>
              <w:left w:val="nil"/>
              <w:bottom w:val="nil"/>
              <w:right w:val="nil"/>
            </w:tcBorders>
          </w:tcPr>
          <w:p w:rsidR="00E72BD5" w:rsidRPr="00135573" w:rsidRDefault="00E72BD5" w:rsidP="008A5C4D">
            <w:pPr>
              <w:pStyle w:val="TableParagraph"/>
              <w:kinsoku w:val="0"/>
              <w:overflowPunct w:val="0"/>
              <w:spacing w:before="40"/>
              <w:ind w:right="143"/>
              <w:jc w:val="right"/>
            </w:pPr>
            <w:r w:rsidRPr="00135573">
              <w:rPr>
                <w:rFonts w:ascii="Symbol" w:hAnsi="Symbol" w:cs="Symbol"/>
              </w:rPr>
              <w:t></w:t>
            </w:r>
          </w:p>
        </w:tc>
        <w:tc>
          <w:tcPr>
            <w:tcW w:w="1428" w:type="dxa"/>
            <w:tcBorders>
              <w:top w:val="nil"/>
              <w:left w:val="nil"/>
              <w:bottom w:val="nil"/>
              <w:right w:val="nil"/>
            </w:tcBorders>
          </w:tcPr>
          <w:p w:rsidR="00E72BD5" w:rsidRPr="00135573" w:rsidRDefault="00E72BD5" w:rsidP="008A5C4D">
            <w:pPr>
              <w:pStyle w:val="TableParagraph"/>
              <w:kinsoku w:val="0"/>
              <w:overflowPunct w:val="0"/>
              <w:spacing w:before="57"/>
              <w:ind w:left="143"/>
            </w:pPr>
            <w:r w:rsidRPr="00135573">
              <w:rPr>
                <w:spacing w:val="-1"/>
              </w:rPr>
              <w:t>Sección</w:t>
            </w:r>
            <w:r w:rsidRPr="00135573">
              <w:rPr>
                <w:spacing w:val="2"/>
              </w:rPr>
              <w:t xml:space="preserve"> </w:t>
            </w:r>
            <w:r w:rsidRPr="00135573">
              <w:rPr>
                <w:spacing w:val="-2"/>
              </w:rPr>
              <w:t>IV.</w:t>
            </w:r>
          </w:p>
        </w:tc>
        <w:tc>
          <w:tcPr>
            <w:tcW w:w="4392" w:type="dxa"/>
            <w:tcBorders>
              <w:top w:val="nil"/>
              <w:left w:val="nil"/>
              <w:bottom w:val="nil"/>
              <w:right w:val="nil"/>
            </w:tcBorders>
          </w:tcPr>
          <w:p w:rsidR="00E72BD5" w:rsidRPr="00135573" w:rsidRDefault="00E72BD5" w:rsidP="008A5C4D">
            <w:pPr>
              <w:pStyle w:val="TableParagraph"/>
              <w:kinsoku w:val="0"/>
              <w:overflowPunct w:val="0"/>
              <w:spacing w:before="57"/>
              <w:ind w:left="154"/>
            </w:pPr>
            <w:r w:rsidRPr="00135573">
              <w:rPr>
                <w:spacing w:val="-1"/>
              </w:rPr>
              <w:t>Formularios</w:t>
            </w:r>
            <w:r w:rsidRPr="00135573">
              <w:t xml:space="preserve"> de la</w:t>
            </w:r>
            <w:r w:rsidRPr="00135573">
              <w:rPr>
                <w:spacing w:val="1"/>
              </w:rPr>
              <w:t xml:space="preserve"> </w:t>
            </w:r>
            <w:r w:rsidRPr="00135573">
              <w:rPr>
                <w:spacing w:val="-1"/>
              </w:rPr>
              <w:t>Oferta</w:t>
            </w:r>
          </w:p>
        </w:tc>
      </w:tr>
      <w:tr w:rsidR="00E72BD5" w:rsidRPr="00135573" w:rsidTr="008A5C4D">
        <w:trPr>
          <w:trHeight w:hRule="exact" w:val="428"/>
        </w:trPr>
        <w:tc>
          <w:tcPr>
            <w:tcW w:w="1412" w:type="dxa"/>
            <w:tcBorders>
              <w:top w:val="nil"/>
              <w:left w:val="nil"/>
              <w:bottom w:val="nil"/>
              <w:right w:val="nil"/>
            </w:tcBorders>
          </w:tcPr>
          <w:p w:rsidR="00E72BD5" w:rsidRPr="00135573" w:rsidRDefault="00E72BD5" w:rsidP="008A5C4D">
            <w:pPr>
              <w:pStyle w:val="TableParagraph"/>
              <w:kinsoku w:val="0"/>
              <w:overflowPunct w:val="0"/>
              <w:spacing w:before="40"/>
              <w:ind w:right="143"/>
              <w:jc w:val="right"/>
            </w:pPr>
            <w:r w:rsidRPr="00135573">
              <w:rPr>
                <w:rFonts w:ascii="Symbol" w:hAnsi="Symbol" w:cs="Symbol"/>
              </w:rPr>
              <w:t></w:t>
            </w:r>
          </w:p>
        </w:tc>
        <w:tc>
          <w:tcPr>
            <w:tcW w:w="1428" w:type="dxa"/>
            <w:tcBorders>
              <w:top w:val="nil"/>
              <w:left w:val="nil"/>
              <w:bottom w:val="nil"/>
              <w:right w:val="nil"/>
            </w:tcBorders>
          </w:tcPr>
          <w:p w:rsidR="00E72BD5" w:rsidRPr="00135573" w:rsidRDefault="00E72BD5" w:rsidP="008A5C4D">
            <w:pPr>
              <w:pStyle w:val="TableParagraph"/>
              <w:kinsoku w:val="0"/>
              <w:overflowPunct w:val="0"/>
              <w:spacing w:before="57"/>
              <w:ind w:left="143"/>
            </w:pPr>
            <w:r w:rsidRPr="00135573">
              <w:rPr>
                <w:spacing w:val="-1"/>
              </w:rPr>
              <w:t>Sección</w:t>
            </w:r>
            <w:r w:rsidRPr="00135573">
              <w:t xml:space="preserve"> V.</w:t>
            </w:r>
          </w:p>
        </w:tc>
        <w:tc>
          <w:tcPr>
            <w:tcW w:w="4392" w:type="dxa"/>
            <w:tcBorders>
              <w:top w:val="nil"/>
              <w:left w:val="nil"/>
              <w:bottom w:val="nil"/>
              <w:right w:val="nil"/>
            </w:tcBorders>
          </w:tcPr>
          <w:p w:rsidR="00E72BD5" w:rsidRPr="00135573" w:rsidRDefault="00E72BD5" w:rsidP="008A5C4D">
            <w:pPr>
              <w:pStyle w:val="TableParagraph"/>
              <w:kinsoku w:val="0"/>
              <w:overflowPunct w:val="0"/>
              <w:spacing w:before="57"/>
              <w:ind w:left="154"/>
            </w:pPr>
            <w:r w:rsidRPr="00135573">
              <w:rPr>
                <w:spacing w:val="-1"/>
              </w:rPr>
              <w:t>Países</w:t>
            </w:r>
            <w:r w:rsidRPr="00135573">
              <w:t xml:space="preserve"> </w:t>
            </w:r>
            <w:r w:rsidRPr="00135573">
              <w:rPr>
                <w:spacing w:val="-1"/>
              </w:rPr>
              <w:t>Elegibles</w:t>
            </w:r>
          </w:p>
        </w:tc>
      </w:tr>
    </w:tbl>
    <w:p w:rsidR="00E72BD5" w:rsidRPr="00135573" w:rsidRDefault="00E72BD5" w:rsidP="00E72BD5">
      <w:pPr>
        <w:kinsoku w:val="0"/>
        <w:overflowPunct w:val="0"/>
        <w:spacing w:before="1" w:line="110" w:lineRule="exact"/>
        <w:rPr>
          <w:sz w:val="11"/>
          <w:szCs w:val="11"/>
        </w:rPr>
      </w:pPr>
    </w:p>
    <w:p w:rsidR="00E72BD5" w:rsidRPr="00135573" w:rsidRDefault="00E72BD5" w:rsidP="00E72BD5">
      <w:pPr>
        <w:pStyle w:val="Ttulo5"/>
        <w:kinsoku w:val="0"/>
        <w:overflowPunct w:val="0"/>
        <w:ind w:left="2580"/>
        <w:rPr>
          <w:b w:val="0"/>
          <w:bCs w:val="0"/>
        </w:rPr>
      </w:pPr>
      <w:r w:rsidRPr="00135573">
        <w:rPr>
          <w:noProof/>
          <w:lang w:val="es-ES" w:eastAsia="es-ES"/>
        </w:rPr>
        <mc:AlternateContent>
          <mc:Choice Requires="wps">
            <w:drawing>
              <wp:anchor distT="0" distB="0" distL="114300" distR="114300" simplePos="0" relativeHeight="251663360" behindDoc="1" locked="0" layoutInCell="0" allowOverlap="1">
                <wp:simplePos x="0" y="0"/>
                <wp:positionH relativeFrom="page">
                  <wp:posOffset>1014730</wp:posOffset>
                </wp:positionH>
                <wp:positionV relativeFrom="paragraph">
                  <wp:posOffset>-1102995</wp:posOffset>
                </wp:positionV>
                <wp:extent cx="4844415" cy="10795"/>
                <wp:effectExtent l="5080" t="9525" r="8255" b="0"/>
                <wp:wrapNone/>
                <wp:docPr id="63" name="Forma libr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AA7F6" id="Forma libre 63" o:spid="_x0000_s1026" style="position:absolute;margin-left:79.9pt;margin-top:-86.85pt;width:381.4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" o:allowincell="f" path="m,l8871,e" filled="f" strokeweight=".58pt">
                <v:path arrowok="t" o:connecttype="custom" o:connectlocs="0,0;4843869,0" o:connectangles="0,0"/>
                <w10:wrap anchorx="page"/>
              </v:shape>
            </w:pict>
          </mc:Fallback>
        </mc:AlternateContent>
      </w:r>
      <w:r w:rsidRPr="00135573">
        <w:rPr>
          <w:spacing w:val="-1"/>
        </w:rPr>
        <w:t>PARTE</w:t>
      </w:r>
      <w:r w:rsidRPr="00135573">
        <w:t xml:space="preserve"> 2</w:t>
      </w:r>
      <w:r w:rsidRPr="00135573">
        <w:rPr>
          <w:spacing w:val="1"/>
        </w:rPr>
        <w:t xml:space="preserve"> </w:t>
      </w:r>
      <w:r w:rsidRPr="00135573">
        <w:rPr>
          <w:spacing w:val="-1"/>
        </w:rPr>
        <w:t>–Requisitos</w:t>
      </w:r>
      <w:r w:rsidRPr="00135573">
        <w:t xml:space="preserve"> </w:t>
      </w:r>
      <w:r w:rsidRPr="00135573">
        <w:rPr>
          <w:spacing w:val="-1"/>
        </w:rPr>
        <w:t xml:space="preserve">de </w:t>
      </w:r>
      <w:r w:rsidRPr="00135573">
        <w:t xml:space="preserve">los Bienes y </w:t>
      </w:r>
      <w:r w:rsidRPr="00135573">
        <w:rPr>
          <w:spacing w:val="-1"/>
        </w:rPr>
        <w:t>Servicios</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62"/>
        </w:numPr>
        <w:tabs>
          <w:tab w:val="left" w:pos="3552"/>
          <w:tab w:val="left" w:pos="4992"/>
        </w:tabs>
        <w:kinsoku w:val="0"/>
        <w:overflowPunct w:val="0"/>
        <w:ind w:left="3553"/>
        <w:rPr>
          <w:spacing w:val="-1"/>
        </w:rPr>
      </w:pPr>
      <w:r w:rsidRPr="00135573">
        <w:rPr>
          <w:spacing w:val="-1"/>
        </w:rPr>
        <w:t>Sección</w:t>
      </w:r>
      <w:r w:rsidRPr="00135573">
        <w:t xml:space="preserve"> </w:t>
      </w:r>
      <w:r w:rsidRPr="00135573">
        <w:rPr>
          <w:spacing w:val="-1"/>
        </w:rPr>
        <w:t>VI.</w:t>
      </w:r>
      <w:r w:rsidRPr="00135573">
        <w:rPr>
          <w:spacing w:val="-1"/>
        </w:rPr>
        <w:tab/>
        <w:t xml:space="preserve">Lista </w:t>
      </w:r>
      <w:r w:rsidRPr="00135573">
        <w:t>de</w:t>
      </w:r>
      <w:r w:rsidRPr="00135573">
        <w:rPr>
          <w:spacing w:val="-1"/>
        </w:rPr>
        <w:t xml:space="preserve"> Requerimientos</w:t>
      </w:r>
    </w:p>
    <w:p w:rsidR="00E72BD5" w:rsidRPr="00135573" w:rsidRDefault="00E72BD5" w:rsidP="00E72BD5">
      <w:pPr>
        <w:kinsoku w:val="0"/>
        <w:overflowPunct w:val="0"/>
        <w:spacing w:before="3" w:line="200" w:lineRule="exact"/>
        <w:rPr>
          <w:sz w:val="20"/>
          <w:szCs w:val="20"/>
        </w:rPr>
      </w:pPr>
    </w:p>
    <w:p w:rsidR="00E72BD5" w:rsidRPr="00135573" w:rsidRDefault="00E72BD5" w:rsidP="00E72BD5">
      <w:pPr>
        <w:pStyle w:val="Ttulo5"/>
        <w:kinsoku w:val="0"/>
        <w:overflowPunct w:val="0"/>
        <w:ind w:left="2580"/>
        <w:rPr>
          <w:b w:val="0"/>
          <w:bCs w:val="0"/>
        </w:rPr>
      </w:pPr>
      <w:r w:rsidRPr="00135573">
        <w:rPr>
          <w:spacing w:val="-1"/>
        </w:rPr>
        <w:t>PARTE</w:t>
      </w:r>
      <w:r w:rsidRPr="00135573">
        <w:t xml:space="preserve"> 3</w:t>
      </w:r>
      <w:r w:rsidRPr="00135573">
        <w:rPr>
          <w:spacing w:val="1"/>
        </w:rPr>
        <w:t xml:space="preserve"> </w:t>
      </w:r>
      <w:r w:rsidRPr="00135573">
        <w:t xml:space="preserve">– </w:t>
      </w:r>
      <w:r w:rsidRPr="00135573">
        <w:rPr>
          <w:spacing w:val="-1"/>
        </w:rPr>
        <w:t>Contrato</w:t>
      </w:r>
    </w:p>
    <w:p w:rsidR="00E72BD5" w:rsidRPr="00135573" w:rsidRDefault="00E72BD5" w:rsidP="00E72BD5">
      <w:pPr>
        <w:kinsoku w:val="0"/>
        <w:overflowPunct w:val="0"/>
        <w:spacing w:before="1" w:line="140" w:lineRule="exact"/>
        <w:rPr>
          <w:sz w:val="14"/>
          <w:szCs w:val="14"/>
        </w:rPr>
      </w:pPr>
    </w:p>
    <w:p w:rsidR="00E72BD5" w:rsidRPr="00135573" w:rsidRDefault="00E72BD5" w:rsidP="00E72BD5">
      <w:pPr>
        <w:kinsoku w:val="0"/>
        <w:overflowPunct w:val="0"/>
        <w:spacing w:before="1" w:line="140" w:lineRule="exact"/>
        <w:rPr>
          <w:sz w:val="14"/>
          <w:szCs w:val="14"/>
        </w:rPr>
        <w:sectPr w:rsidR="00E72BD5" w:rsidRPr="00135573">
          <w:pgSz w:w="12240" w:h="15840"/>
          <w:pgMar w:top="1300" w:right="1660" w:bottom="280" w:left="720" w:header="288" w:footer="0" w:gutter="0"/>
          <w:cols w:space="720" w:equalWidth="0">
            <w:col w:w="9860"/>
          </w:cols>
          <w:noEndnote/>
        </w:sectPr>
      </w:pPr>
    </w:p>
    <w:p w:rsidR="00E72BD5" w:rsidRPr="00135573" w:rsidRDefault="00E72BD5" w:rsidP="00E72BD5">
      <w:pPr>
        <w:kinsoku w:val="0"/>
        <w:overflowPunct w:val="0"/>
        <w:spacing w:before="8" w:line="130" w:lineRule="exact"/>
        <w:rPr>
          <w:sz w:val="13"/>
          <w:szCs w:val="13"/>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60"/>
        </w:numPr>
        <w:tabs>
          <w:tab w:val="left" w:pos="547"/>
        </w:tabs>
        <w:kinsoku w:val="0"/>
        <w:overflowPunct w:val="0"/>
        <w:ind w:left="547"/>
      </w:pPr>
      <w:r w:rsidRPr="00135573">
        <w:rPr>
          <w:b/>
          <w:bCs/>
          <w:spacing w:val="-1"/>
        </w:rPr>
        <w:t>Aclaración</w:t>
      </w:r>
      <w:r w:rsidRPr="00135573">
        <w:rPr>
          <w:b/>
          <w:bCs/>
          <w:spacing w:val="1"/>
        </w:rPr>
        <w:t xml:space="preserve"> </w:t>
      </w:r>
      <w:r w:rsidRPr="00135573">
        <w:rPr>
          <w:b/>
          <w:bCs/>
        </w:rPr>
        <w:t>de</w:t>
      </w:r>
      <w:r w:rsidRPr="00135573">
        <w:rPr>
          <w:b/>
          <w:bCs/>
          <w:spacing w:val="26"/>
        </w:rPr>
        <w:t xml:space="preserve"> </w:t>
      </w:r>
      <w:r w:rsidRPr="00135573">
        <w:rPr>
          <w:b/>
          <w:bCs/>
        </w:rPr>
        <w:t xml:space="preserve">los </w:t>
      </w:r>
      <w:r w:rsidRPr="00135573">
        <w:rPr>
          <w:b/>
          <w:bCs/>
          <w:spacing w:val="-1"/>
        </w:rPr>
        <w:t>Documentos</w:t>
      </w:r>
      <w:r w:rsidRPr="00135573">
        <w:rPr>
          <w:b/>
          <w:bCs/>
          <w:spacing w:val="26"/>
        </w:rPr>
        <w:t xml:space="preserve"> </w:t>
      </w:r>
      <w:r w:rsidRPr="00135573">
        <w:rPr>
          <w:b/>
          <w:bCs/>
        </w:rPr>
        <w:t>de</w:t>
      </w:r>
      <w:r w:rsidRPr="00135573">
        <w:rPr>
          <w:b/>
          <w:bCs/>
          <w:spacing w:val="-1"/>
        </w:rPr>
        <w:t xml:space="preserve"> Licitación</w:t>
      </w:r>
    </w:p>
    <w:p w:rsidR="00E72BD5" w:rsidRPr="00135573" w:rsidRDefault="00E72BD5" w:rsidP="00E72BD5">
      <w:pPr>
        <w:pStyle w:val="Textoindependiente"/>
        <w:numPr>
          <w:ilvl w:val="1"/>
          <w:numId w:val="60"/>
        </w:numPr>
        <w:tabs>
          <w:tab w:val="left" w:pos="1418"/>
          <w:tab w:val="left" w:pos="2858"/>
        </w:tabs>
        <w:kinsoku w:val="0"/>
        <w:overflowPunct w:val="0"/>
        <w:ind w:left="1419"/>
      </w:pPr>
      <w:r w:rsidRPr="00135573">
        <w:br w:type="column"/>
      </w:r>
      <w:r w:rsidRPr="00135573">
        <w:rPr>
          <w:spacing w:val="-1"/>
        </w:rPr>
        <w:lastRenderedPageBreak/>
        <w:t>Sección</w:t>
      </w:r>
      <w:r w:rsidRPr="00135573">
        <w:t xml:space="preserve"> </w:t>
      </w:r>
      <w:r w:rsidRPr="00135573">
        <w:rPr>
          <w:spacing w:val="-1"/>
        </w:rPr>
        <w:t>VII.</w:t>
      </w:r>
      <w:r w:rsidRPr="00135573">
        <w:rPr>
          <w:spacing w:val="-1"/>
        </w:rPr>
        <w:tab/>
        <w:t>Condiciones</w:t>
      </w:r>
      <w:r w:rsidRPr="00135573">
        <w:t xml:space="preserve"> </w:t>
      </w:r>
      <w:r w:rsidRPr="00135573">
        <w:rPr>
          <w:spacing w:val="-1"/>
        </w:rPr>
        <w:t>Generales</w:t>
      </w:r>
      <w:r w:rsidRPr="00135573">
        <w:t xml:space="preserve"> del </w:t>
      </w:r>
      <w:r w:rsidRPr="00135573">
        <w:rPr>
          <w:spacing w:val="-1"/>
        </w:rPr>
        <w:t>Contrato</w:t>
      </w:r>
      <w:r w:rsidRPr="00135573">
        <w:t xml:space="preserve"> (CGC)</w:t>
      </w:r>
    </w:p>
    <w:p w:rsidR="00E72BD5" w:rsidRPr="00135573" w:rsidRDefault="00E72BD5" w:rsidP="00E72BD5">
      <w:pPr>
        <w:kinsoku w:val="0"/>
        <w:overflowPunct w:val="0"/>
        <w:spacing w:line="110" w:lineRule="exact"/>
        <w:rPr>
          <w:sz w:val="11"/>
          <w:szCs w:val="11"/>
        </w:rPr>
      </w:pPr>
    </w:p>
    <w:p w:rsidR="00E72BD5" w:rsidRPr="00135573" w:rsidRDefault="00E72BD5" w:rsidP="00E72BD5">
      <w:pPr>
        <w:pStyle w:val="Textoindependiente"/>
        <w:numPr>
          <w:ilvl w:val="1"/>
          <w:numId w:val="60"/>
        </w:numPr>
        <w:tabs>
          <w:tab w:val="left" w:pos="1418"/>
        </w:tabs>
        <w:kinsoku w:val="0"/>
        <w:overflowPunct w:val="0"/>
        <w:ind w:left="1419"/>
      </w:pPr>
      <w:r w:rsidRPr="00135573">
        <w:rPr>
          <w:spacing w:val="-1"/>
        </w:rPr>
        <w:t>Sección</w:t>
      </w:r>
      <w:r w:rsidRPr="00135573">
        <w:t xml:space="preserve"> </w:t>
      </w:r>
      <w:r w:rsidRPr="00135573">
        <w:rPr>
          <w:spacing w:val="-1"/>
        </w:rPr>
        <w:t>VIII.</w:t>
      </w:r>
      <w:r w:rsidRPr="00135573">
        <w:t xml:space="preserve"> </w:t>
      </w:r>
      <w:r w:rsidRPr="00135573">
        <w:rPr>
          <w:spacing w:val="31"/>
        </w:rPr>
        <w:t xml:space="preserve"> </w:t>
      </w:r>
      <w:r w:rsidRPr="00135573">
        <w:rPr>
          <w:spacing w:val="-1"/>
        </w:rPr>
        <w:t>Condiciones</w:t>
      </w:r>
      <w:r w:rsidRPr="00135573">
        <w:t xml:space="preserve"> </w:t>
      </w:r>
      <w:r w:rsidRPr="00135573">
        <w:rPr>
          <w:spacing w:val="-1"/>
        </w:rPr>
        <w:t>Especiales</w:t>
      </w:r>
      <w:r w:rsidRPr="00135573">
        <w:t xml:space="preserve"> del </w:t>
      </w:r>
      <w:r w:rsidRPr="00135573">
        <w:rPr>
          <w:spacing w:val="-1"/>
        </w:rPr>
        <w:t>Contrato</w:t>
      </w:r>
      <w:r w:rsidRPr="00135573">
        <w:t xml:space="preserve"> (CEC)</w:t>
      </w:r>
    </w:p>
    <w:p w:rsidR="00E72BD5" w:rsidRPr="00135573" w:rsidRDefault="00E72BD5" w:rsidP="00E72BD5">
      <w:pPr>
        <w:kinsoku w:val="0"/>
        <w:overflowPunct w:val="0"/>
        <w:spacing w:line="110" w:lineRule="exact"/>
        <w:rPr>
          <w:sz w:val="11"/>
          <w:szCs w:val="11"/>
        </w:rPr>
      </w:pPr>
    </w:p>
    <w:p w:rsidR="00E72BD5" w:rsidRPr="00135573" w:rsidRDefault="00E72BD5" w:rsidP="00E72BD5">
      <w:pPr>
        <w:pStyle w:val="Textoindependiente"/>
        <w:numPr>
          <w:ilvl w:val="1"/>
          <w:numId w:val="60"/>
        </w:numPr>
        <w:tabs>
          <w:tab w:val="left" w:pos="1418"/>
          <w:tab w:val="left" w:pos="2858"/>
        </w:tabs>
        <w:kinsoku w:val="0"/>
        <w:overflowPunct w:val="0"/>
        <w:ind w:left="1419"/>
        <w:rPr>
          <w:spacing w:val="-1"/>
        </w:rPr>
      </w:pPr>
      <w:r w:rsidRPr="00135573">
        <w:rPr>
          <w:spacing w:val="-1"/>
        </w:rPr>
        <w:t>Sección</w:t>
      </w:r>
      <w:r w:rsidRPr="00135573">
        <w:rPr>
          <w:spacing w:val="2"/>
        </w:rPr>
        <w:t xml:space="preserve"> </w:t>
      </w:r>
      <w:r w:rsidRPr="00135573">
        <w:rPr>
          <w:spacing w:val="-2"/>
        </w:rPr>
        <w:t>IX.</w:t>
      </w:r>
      <w:r w:rsidRPr="00135573">
        <w:rPr>
          <w:spacing w:val="-2"/>
        </w:rPr>
        <w:tab/>
      </w:r>
      <w:r w:rsidRPr="00135573">
        <w:rPr>
          <w:spacing w:val="-1"/>
        </w:rPr>
        <w:t>Formularios</w:t>
      </w:r>
      <w:r w:rsidRPr="00135573">
        <w:t xml:space="preserve"> del </w:t>
      </w:r>
      <w:r w:rsidRPr="00135573">
        <w:rPr>
          <w:spacing w:val="-1"/>
        </w:rPr>
        <w:t>Contrato</w:t>
      </w:r>
    </w:p>
    <w:p w:rsidR="00E72BD5" w:rsidRPr="00135573" w:rsidRDefault="00E72BD5" w:rsidP="00E72BD5">
      <w:pPr>
        <w:kinsoku w:val="0"/>
        <w:overflowPunct w:val="0"/>
        <w:spacing w:before="1" w:line="200" w:lineRule="exact"/>
        <w:rPr>
          <w:sz w:val="20"/>
          <w:szCs w:val="20"/>
        </w:rPr>
      </w:pPr>
    </w:p>
    <w:p w:rsidR="00E72BD5" w:rsidRPr="00135573" w:rsidRDefault="00E72BD5" w:rsidP="00E72BD5">
      <w:pPr>
        <w:pStyle w:val="Textoindependiente"/>
        <w:numPr>
          <w:ilvl w:val="0"/>
          <w:numId w:val="59"/>
        </w:numPr>
        <w:tabs>
          <w:tab w:val="left" w:pos="446"/>
        </w:tabs>
        <w:kinsoku w:val="0"/>
        <w:overflowPunct w:val="0"/>
        <w:ind w:left="1022" w:right="338" w:hanging="908"/>
        <w:jc w:val="both"/>
        <w:rPr>
          <w:spacing w:val="-1"/>
        </w:rPr>
      </w:pPr>
      <w:r w:rsidRPr="00135573">
        <w:t>6.4</w:t>
      </w:r>
      <w:r w:rsidRPr="00135573">
        <w:rPr>
          <w:spacing w:val="36"/>
        </w:rPr>
        <w:t xml:space="preserve"> </w:t>
      </w:r>
      <w:r w:rsidRPr="00135573">
        <w:t>El</w:t>
      </w:r>
      <w:r w:rsidRPr="00135573">
        <w:rPr>
          <w:spacing w:val="12"/>
        </w:rPr>
        <w:t xml:space="preserve"> </w:t>
      </w:r>
      <w:r w:rsidRPr="00135573">
        <w:t>Aviso</w:t>
      </w:r>
      <w:r w:rsidRPr="00135573">
        <w:rPr>
          <w:spacing w:val="12"/>
        </w:rPr>
        <w:t xml:space="preserve"> </w:t>
      </w:r>
      <w:r w:rsidRPr="00135573">
        <w:t>de</w:t>
      </w:r>
      <w:r w:rsidRPr="00135573">
        <w:rPr>
          <w:spacing w:val="13"/>
        </w:rPr>
        <w:t xml:space="preserve"> </w:t>
      </w:r>
      <w:r w:rsidRPr="00135573">
        <w:rPr>
          <w:spacing w:val="-1"/>
        </w:rPr>
        <w:t>Licitación</w:t>
      </w:r>
      <w:r w:rsidRPr="00135573">
        <w:rPr>
          <w:spacing w:val="12"/>
        </w:rPr>
        <w:t xml:space="preserve"> </w:t>
      </w:r>
      <w:r w:rsidRPr="00135573">
        <w:t>emitido</w:t>
      </w:r>
      <w:r w:rsidRPr="00135573">
        <w:rPr>
          <w:spacing w:val="11"/>
        </w:rPr>
        <w:t xml:space="preserve"> </w:t>
      </w:r>
      <w:r w:rsidRPr="00135573">
        <w:t>por</w:t>
      </w:r>
      <w:r w:rsidRPr="00135573">
        <w:rPr>
          <w:spacing w:val="11"/>
        </w:rPr>
        <w:t xml:space="preserve"> </w:t>
      </w:r>
      <w:r w:rsidRPr="00135573">
        <w:rPr>
          <w:spacing w:val="-1"/>
        </w:rPr>
        <w:t>el</w:t>
      </w:r>
      <w:r w:rsidRPr="00135573">
        <w:rPr>
          <w:spacing w:val="12"/>
        </w:rPr>
        <w:t xml:space="preserve"> </w:t>
      </w:r>
      <w:r w:rsidRPr="00135573">
        <w:rPr>
          <w:spacing w:val="-1"/>
        </w:rPr>
        <w:t>Comprador</w:t>
      </w:r>
      <w:r w:rsidRPr="00135573">
        <w:rPr>
          <w:spacing w:val="11"/>
        </w:rPr>
        <w:t xml:space="preserve"> </w:t>
      </w:r>
      <w:r w:rsidRPr="00135573">
        <w:rPr>
          <w:spacing w:val="-1"/>
        </w:rPr>
        <w:t>forma</w:t>
      </w:r>
      <w:r w:rsidRPr="00135573">
        <w:rPr>
          <w:spacing w:val="11"/>
        </w:rPr>
        <w:t xml:space="preserve"> </w:t>
      </w:r>
      <w:r w:rsidRPr="00135573">
        <w:t>parte</w:t>
      </w:r>
      <w:r w:rsidRPr="00135573">
        <w:rPr>
          <w:spacing w:val="10"/>
        </w:rPr>
        <w:t xml:space="preserve"> </w:t>
      </w:r>
      <w:r w:rsidRPr="00135573">
        <w:rPr>
          <w:spacing w:val="-1"/>
        </w:rPr>
        <w:t>del</w:t>
      </w:r>
      <w:r w:rsidRPr="00135573">
        <w:rPr>
          <w:spacing w:val="37"/>
        </w:rPr>
        <w:t xml:space="preserve"> </w:t>
      </w:r>
      <w:r w:rsidRPr="00135573">
        <w:rPr>
          <w:spacing w:val="-1"/>
        </w:rPr>
        <w:t>Proceso</w:t>
      </w:r>
      <w:r w:rsidRPr="00135573">
        <w:t xml:space="preserve"> de</w:t>
      </w:r>
      <w:r w:rsidRPr="00135573">
        <w:rPr>
          <w:spacing w:val="1"/>
        </w:rPr>
        <w:t xml:space="preserve"> </w:t>
      </w:r>
      <w:r w:rsidRPr="00135573">
        <w:rPr>
          <w:spacing w:val="-1"/>
        </w:rPr>
        <w:t>Licitación.</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tabs>
          <w:tab w:val="left" w:pos="1022"/>
        </w:tabs>
        <w:kinsoku w:val="0"/>
        <w:overflowPunct w:val="0"/>
        <w:ind w:left="1022" w:right="329" w:hanging="576"/>
        <w:jc w:val="both"/>
        <w:rPr>
          <w:spacing w:val="-1"/>
        </w:rPr>
      </w:pPr>
      <w:r w:rsidRPr="00135573">
        <w:t>6.5</w:t>
      </w:r>
      <w:r w:rsidRPr="00135573">
        <w:tab/>
        <w:t>Es</w:t>
      </w:r>
      <w:r w:rsidRPr="00135573">
        <w:rPr>
          <w:spacing w:val="11"/>
        </w:rPr>
        <w:t xml:space="preserve"> </w:t>
      </w:r>
      <w:r w:rsidRPr="00135573">
        <w:rPr>
          <w:spacing w:val="-1"/>
        </w:rPr>
        <w:t>responsabilidad</w:t>
      </w:r>
      <w:r w:rsidRPr="00135573">
        <w:rPr>
          <w:spacing w:val="11"/>
        </w:rPr>
        <w:t xml:space="preserve"> </w:t>
      </w:r>
      <w:r w:rsidRPr="00135573">
        <w:rPr>
          <w:spacing w:val="-1"/>
        </w:rPr>
        <w:t>del</w:t>
      </w:r>
      <w:r w:rsidRPr="00135573">
        <w:rPr>
          <w:spacing w:val="12"/>
        </w:rPr>
        <w:t xml:space="preserve"> </w:t>
      </w:r>
      <w:r w:rsidRPr="00135573">
        <w:rPr>
          <w:spacing w:val="-1"/>
        </w:rPr>
        <w:t>Oferente</w:t>
      </w:r>
      <w:r w:rsidRPr="00135573">
        <w:rPr>
          <w:spacing w:val="10"/>
        </w:rPr>
        <w:t xml:space="preserve"> </w:t>
      </w:r>
      <w:r w:rsidRPr="00135573">
        <w:rPr>
          <w:spacing w:val="-1"/>
        </w:rPr>
        <w:t>examinar</w:t>
      </w:r>
      <w:r w:rsidRPr="00135573">
        <w:rPr>
          <w:spacing w:val="11"/>
        </w:rPr>
        <w:t xml:space="preserve"> </w:t>
      </w:r>
      <w:r w:rsidRPr="00135573">
        <w:t>todas</w:t>
      </w:r>
      <w:r w:rsidRPr="00135573">
        <w:rPr>
          <w:spacing w:val="11"/>
        </w:rPr>
        <w:t xml:space="preserve"> </w:t>
      </w:r>
      <w:r w:rsidRPr="00135573">
        <w:t>las</w:t>
      </w:r>
      <w:r w:rsidRPr="00135573">
        <w:rPr>
          <w:spacing w:val="15"/>
        </w:rPr>
        <w:t xml:space="preserve"> </w:t>
      </w:r>
      <w:r w:rsidRPr="00135573">
        <w:rPr>
          <w:spacing w:val="-1"/>
        </w:rPr>
        <w:t>instrucciones,</w:t>
      </w:r>
      <w:r w:rsidRPr="00135573">
        <w:rPr>
          <w:spacing w:val="79"/>
        </w:rPr>
        <w:t xml:space="preserve"> </w:t>
      </w:r>
      <w:r w:rsidRPr="00135573">
        <w:rPr>
          <w:spacing w:val="-1"/>
        </w:rPr>
        <w:t>formularios,</w:t>
      </w:r>
      <w:r w:rsidRPr="00135573">
        <w:rPr>
          <w:spacing w:val="40"/>
        </w:rPr>
        <w:t xml:space="preserve"> </w:t>
      </w:r>
      <w:r w:rsidRPr="00135573">
        <w:t>términos</w:t>
      </w:r>
      <w:r w:rsidRPr="00135573">
        <w:rPr>
          <w:spacing w:val="45"/>
        </w:rPr>
        <w:t xml:space="preserve"> </w:t>
      </w:r>
      <w:r w:rsidRPr="00135573">
        <w:t>y</w:t>
      </w:r>
      <w:r w:rsidRPr="00135573">
        <w:rPr>
          <w:spacing w:val="38"/>
        </w:rPr>
        <w:t xml:space="preserve"> </w:t>
      </w:r>
      <w:r w:rsidRPr="00135573">
        <w:rPr>
          <w:spacing w:val="-1"/>
        </w:rPr>
        <w:t>especificaciones</w:t>
      </w:r>
      <w:r w:rsidRPr="00135573">
        <w:rPr>
          <w:spacing w:val="42"/>
        </w:rPr>
        <w:t xml:space="preserve"> </w:t>
      </w:r>
      <w:r w:rsidRPr="00135573">
        <w:t>de</w:t>
      </w:r>
      <w:r w:rsidRPr="00135573">
        <w:rPr>
          <w:spacing w:val="41"/>
        </w:rPr>
        <w:t xml:space="preserve"> </w:t>
      </w:r>
      <w:r w:rsidRPr="00135573">
        <w:t>los</w:t>
      </w:r>
      <w:r w:rsidRPr="00135573">
        <w:rPr>
          <w:spacing w:val="43"/>
        </w:rPr>
        <w:t xml:space="preserve"> </w:t>
      </w:r>
      <w:r w:rsidRPr="00135573">
        <w:rPr>
          <w:spacing w:val="-1"/>
        </w:rPr>
        <w:t>Documentos</w:t>
      </w:r>
      <w:r w:rsidRPr="00135573">
        <w:rPr>
          <w:spacing w:val="40"/>
        </w:rPr>
        <w:t xml:space="preserve"> </w:t>
      </w:r>
      <w:r w:rsidRPr="00135573">
        <w:t>de</w:t>
      </w:r>
      <w:r w:rsidRPr="00135573">
        <w:rPr>
          <w:spacing w:val="61"/>
        </w:rPr>
        <w:t xml:space="preserve"> </w:t>
      </w:r>
      <w:r w:rsidRPr="00135573">
        <w:rPr>
          <w:spacing w:val="-1"/>
        </w:rPr>
        <w:t>Licitación.</w:t>
      </w:r>
      <w:r w:rsidRPr="00135573">
        <w:rPr>
          <w:spacing w:val="41"/>
        </w:rPr>
        <w:t xml:space="preserve"> </w:t>
      </w:r>
      <w:r w:rsidRPr="00135573">
        <w:rPr>
          <w:spacing w:val="-2"/>
        </w:rPr>
        <w:t>La</w:t>
      </w:r>
      <w:r w:rsidRPr="00135573">
        <w:rPr>
          <w:spacing w:val="39"/>
        </w:rPr>
        <w:t xml:space="preserve"> </w:t>
      </w:r>
      <w:r w:rsidRPr="00135573">
        <w:rPr>
          <w:spacing w:val="-1"/>
        </w:rPr>
        <w:t>presentación</w:t>
      </w:r>
      <w:r w:rsidRPr="00135573">
        <w:rPr>
          <w:spacing w:val="38"/>
        </w:rPr>
        <w:t xml:space="preserve"> </w:t>
      </w:r>
      <w:r w:rsidRPr="00135573">
        <w:t>incompleta</w:t>
      </w:r>
      <w:r w:rsidRPr="00135573">
        <w:rPr>
          <w:spacing w:val="37"/>
        </w:rPr>
        <w:t xml:space="preserve"> </w:t>
      </w:r>
      <w:r w:rsidRPr="00135573">
        <w:rPr>
          <w:spacing w:val="1"/>
        </w:rPr>
        <w:t>de</w:t>
      </w:r>
      <w:r w:rsidRPr="00135573">
        <w:rPr>
          <w:spacing w:val="37"/>
        </w:rPr>
        <w:t xml:space="preserve"> </w:t>
      </w:r>
      <w:r w:rsidRPr="00135573">
        <w:t>la</w:t>
      </w:r>
      <w:r w:rsidRPr="00135573">
        <w:rPr>
          <w:spacing w:val="39"/>
        </w:rPr>
        <w:t xml:space="preserve"> </w:t>
      </w:r>
      <w:r w:rsidRPr="00135573">
        <w:rPr>
          <w:spacing w:val="-1"/>
        </w:rPr>
        <w:t>información</w:t>
      </w:r>
      <w:r w:rsidRPr="00135573">
        <w:rPr>
          <w:spacing w:val="38"/>
        </w:rPr>
        <w:t xml:space="preserve"> </w:t>
      </w:r>
      <w:r w:rsidRPr="00135573">
        <w:t>o</w:t>
      </w:r>
      <w:r w:rsidRPr="00135573">
        <w:rPr>
          <w:spacing w:val="57"/>
        </w:rPr>
        <w:t xml:space="preserve"> </w:t>
      </w:r>
      <w:r w:rsidRPr="00135573">
        <w:rPr>
          <w:spacing w:val="-1"/>
        </w:rPr>
        <w:t>documentación</w:t>
      </w:r>
      <w:r w:rsidRPr="00135573">
        <w:rPr>
          <w:spacing w:val="12"/>
        </w:rPr>
        <w:t xml:space="preserve"> </w:t>
      </w:r>
      <w:r w:rsidRPr="00135573">
        <w:t>requerida</w:t>
      </w:r>
      <w:r w:rsidRPr="00135573">
        <w:rPr>
          <w:spacing w:val="12"/>
        </w:rPr>
        <w:t xml:space="preserve"> </w:t>
      </w:r>
      <w:r w:rsidRPr="00135573">
        <w:rPr>
          <w:spacing w:val="-1"/>
        </w:rPr>
        <w:t>en</w:t>
      </w:r>
      <w:r w:rsidRPr="00135573">
        <w:rPr>
          <w:spacing w:val="11"/>
        </w:rPr>
        <w:t xml:space="preserve"> </w:t>
      </w:r>
      <w:r w:rsidRPr="00135573">
        <w:t>los</w:t>
      </w:r>
      <w:r w:rsidRPr="00135573">
        <w:rPr>
          <w:spacing w:val="12"/>
        </w:rPr>
        <w:t xml:space="preserve"> </w:t>
      </w:r>
      <w:r w:rsidRPr="00135573">
        <w:rPr>
          <w:spacing w:val="-1"/>
        </w:rPr>
        <w:t>Documentos</w:t>
      </w:r>
      <w:r w:rsidRPr="00135573">
        <w:rPr>
          <w:spacing w:val="12"/>
        </w:rPr>
        <w:t xml:space="preserve"> </w:t>
      </w:r>
      <w:r w:rsidRPr="00135573">
        <w:t>de</w:t>
      </w:r>
      <w:r w:rsidRPr="00135573">
        <w:rPr>
          <w:spacing w:val="13"/>
        </w:rPr>
        <w:t xml:space="preserve"> </w:t>
      </w:r>
      <w:r w:rsidRPr="00135573">
        <w:rPr>
          <w:spacing w:val="-1"/>
        </w:rPr>
        <w:t>Licitación</w:t>
      </w:r>
      <w:r w:rsidRPr="00135573">
        <w:rPr>
          <w:spacing w:val="12"/>
        </w:rPr>
        <w:t xml:space="preserve"> </w:t>
      </w:r>
      <w:r w:rsidRPr="00135573">
        <w:rPr>
          <w:spacing w:val="-1"/>
        </w:rPr>
        <w:t>puede</w:t>
      </w:r>
      <w:r w:rsidRPr="00135573">
        <w:rPr>
          <w:spacing w:val="65"/>
        </w:rPr>
        <w:t xml:space="preserve"> </w:t>
      </w:r>
      <w:r w:rsidRPr="00135573">
        <w:rPr>
          <w:spacing w:val="-1"/>
        </w:rPr>
        <w:t>constituir</w:t>
      </w:r>
      <w:r w:rsidRPr="00135573">
        <w:rPr>
          <w:spacing w:val="40"/>
        </w:rPr>
        <w:t xml:space="preserve"> </w:t>
      </w:r>
      <w:r w:rsidRPr="00135573">
        <w:rPr>
          <w:spacing w:val="-1"/>
        </w:rPr>
        <w:t>causal</w:t>
      </w:r>
      <w:r w:rsidRPr="00135573">
        <w:rPr>
          <w:spacing w:val="41"/>
        </w:rPr>
        <w:t xml:space="preserve"> </w:t>
      </w:r>
      <w:r w:rsidRPr="00135573">
        <w:t>de</w:t>
      </w:r>
      <w:r w:rsidRPr="00135573">
        <w:rPr>
          <w:spacing w:val="41"/>
        </w:rPr>
        <w:t xml:space="preserve"> </w:t>
      </w:r>
      <w:r w:rsidRPr="00135573">
        <w:t>rechazo</w:t>
      </w:r>
      <w:r w:rsidRPr="00135573">
        <w:rPr>
          <w:spacing w:val="40"/>
        </w:rPr>
        <w:t xml:space="preserve"> </w:t>
      </w:r>
      <w:r w:rsidRPr="00135573">
        <w:t>de</w:t>
      </w:r>
      <w:r w:rsidRPr="00135573">
        <w:rPr>
          <w:spacing w:val="39"/>
        </w:rPr>
        <w:t xml:space="preserve"> </w:t>
      </w:r>
      <w:r w:rsidRPr="00135573">
        <w:t>la</w:t>
      </w:r>
      <w:r w:rsidRPr="00135573">
        <w:rPr>
          <w:spacing w:val="40"/>
        </w:rPr>
        <w:t xml:space="preserve"> </w:t>
      </w:r>
      <w:r w:rsidRPr="00135573">
        <w:rPr>
          <w:spacing w:val="-1"/>
        </w:rPr>
        <w:t>oferta,</w:t>
      </w:r>
      <w:r w:rsidRPr="00135573">
        <w:rPr>
          <w:spacing w:val="40"/>
        </w:rPr>
        <w:t xml:space="preserve"> </w:t>
      </w:r>
      <w:r w:rsidRPr="00135573">
        <w:t>salvo</w:t>
      </w:r>
      <w:r w:rsidRPr="00135573">
        <w:rPr>
          <w:spacing w:val="43"/>
        </w:rPr>
        <w:t xml:space="preserve"> </w:t>
      </w:r>
      <w:r w:rsidRPr="00135573">
        <w:rPr>
          <w:spacing w:val="-1"/>
        </w:rPr>
        <w:t>en</w:t>
      </w:r>
      <w:r w:rsidRPr="00135573">
        <w:rPr>
          <w:spacing w:val="40"/>
        </w:rPr>
        <w:t xml:space="preserve"> </w:t>
      </w:r>
      <w:r w:rsidRPr="00135573">
        <w:t>los</w:t>
      </w:r>
      <w:r w:rsidRPr="00135573">
        <w:rPr>
          <w:spacing w:val="41"/>
        </w:rPr>
        <w:t xml:space="preserve"> </w:t>
      </w:r>
      <w:r w:rsidRPr="00135573">
        <w:t>casos</w:t>
      </w:r>
      <w:r w:rsidRPr="00135573">
        <w:rPr>
          <w:spacing w:val="41"/>
        </w:rPr>
        <w:t xml:space="preserve"> </w:t>
      </w:r>
      <w:r w:rsidRPr="00135573">
        <w:rPr>
          <w:spacing w:val="1"/>
        </w:rPr>
        <w:t>de</w:t>
      </w:r>
      <w:r w:rsidRPr="00135573">
        <w:rPr>
          <w:spacing w:val="46"/>
        </w:rPr>
        <w:t xml:space="preserve"> </w:t>
      </w:r>
      <w:r w:rsidRPr="00135573">
        <w:rPr>
          <w:spacing w:val="-1"/>
        </w:rPr>
        <w:t>subsanación</w:t>
      </w:r>
      <w:r w:rsidRPr="00135573">
        <w:rPr>
          <w:spacing w:val="14"/>
        </w:rPr>
        <w:t xml:space="preserve"> </w:t>
      </w:r>
      <w:r w:rsidRPr="00135573">
        <w:t>de</w:t>
      </w:r>
      <w:r w:rsidRPr="00135573">
        <w:rPr>
          <w:spacing w:val="13"/>
        </w:rPr>
        <w:t xml:space="preserve"> </w:t>
      </w:r>
      <w:r w:rsidRPr="00135573">
        <w:rPr>
          <w:spacing w:val="1"/>
        </w:rPr>
        <w:t>la</w:t>
      </w:r>
      <w:r w:rsidRPr="00135573">
        <w:rPr>
          <w:spacing w:val="13"/>
        </w:rPr>
        <w:t xml:space="preserve"> </w:t>
      </w:r>
      <w:r w:rsidRPr="00135573">
        <w:t>oferta</w:t>
      </w:r>
      <w:r w:rsidRPr="00135573">
        <w:rPr>
          <w:spacing w:val="15"/>
        </w:rPr>
        <w:t xml:space="preserve"> </w:t>
      </w:r>
      <w:r w:rsidRPr="00135573">
        <w:rPr>
          <w:spacing w:val="-1"/>
        </w:rPr>
        <w:t>conforme</w:t>
      </w:r>
      <w:r w:rsidRPr="00135573">
        <w:rPr>
          <w:spacing w:val="16"/>
        </w:rPr>
        <w:t xml:space="preserve"> </w:t>
      </w:r>
      <w:r w:rsidRPr="00135573">
        <w:t>a</w:t>
      </w:r>
      <w:r w:rsidRPr="00135573">
        <w:rPr>
          <w:spacing w:val="13"/>
        </w:rPr>
        <w:t xml:space="preserve"> </w:t>
      </w:r>
      <w:r w:rsidRPr="00135573">
        <w:t>lo</w:t>
      </w:r>
      <w:r w:rsidRPr="00135573">
        <w:rPr>
          <w:spacing w:val="14"/>
        </w:rPr>
        <w:t xml:space="preserve"> </w:t>
      </w:r>
      <w:r w:rsidRPr="00135573">
        <w:rPr>
          <w:spacing w:val="-1"/>
        </w:rPr>
        <w:t>establecido</w:t>
      </w:r>
      <w:r w:rsidRPr="00135573">
        <w:rPr>
          <w:spacing w:val="14"/>
        </w:rPr>
        <w:t xml:space="preserve"> </w:t>
      </w:r>
      <w:r w:rsidRPr="00135573">
        <w:rPr>
          <w:spacing w:val="-1"/>
        </w:rPr>
        <w:t>en</w:t>
      </w:r>
      <w:r w:rsidRPr="00135573">
        <w:rPr>
          <w:spacing w:val="14"/>
        </w:rPr>
        <w:t xml:space="preserve"> </w:t>
      </w:r>
      <w:r w:rsidRPr="00135573">
        <w:t>los</w:t>
      </w:r>
      <w:r w:rsidRPr="00135573">
        <w:rPr>
          <w:spacing w:val="14"/>
        </w:rPr>
        <w:t xml:space="preserve"> </w:t>
      </w:r>
      <w:r w:rsidRPr="00135573">
        <w:rPr>
          <w:spacing w:val="-1"/>
        </w:rPr>
        <w:t>Art.</w:t>
      </w:r>
      <w:r w:rsidRPr="00135573">
        <w:rPr>
          <w:spacing w:val="14"/>
        </w:rPr>
        <w:t xml:space="preserve"> </w:t>
      </w:r>
      <w:r w:rsidRPr="00135573">
        <w:t>50</w:t>
      </w:r>
      <w:r w:rsidRPr="00135573">
        <w:rPr>
          <w:spacing w:val="53"/>
        </w:rPr>
        <w:t xml:space="preserve"> </w:t>
      </w:r>
      <w:r w:rsidRPr="00135573">
        <w:t>de</w:t>
      </w:r>
      <w:r w:rsidRPr="00135573">
        <w:rPr>
          <w:spacing w:val="49"/>
        </w:rPr>
        <w:t xml:space="preserve"> </w:t>
      </w:r>
      <w:r w:rsidRPr="00135573">
        <w:t>la</w:t>
      </w:r>
      <w:r w:rsidRPr="00135573">
        <w:rPr>
          <w:spacing w:val="54"/>
        </w:rPr>
        <w:t xml:space="preserve"> </w:t>
      </w:r>
      <w:r w:rsidRPr="00135573">
        <w:t>Ley</w:t>
      </w:r>
      <w:r w:rsidRPr="00135573">
        <w:rPr>
          <w:spacing w:val="45"/>
        </w:rPr>
        <w:t xml:space="preserve"> </w:t>
      </w:r>
      <w:r w:rsidRPr="00135573">
        <w:rPr>
          <w:spacing w:val="1"/>
        </w:rPr>
        <w:t>de</w:t>
      </w:r>
      <w:r w:rsidRPr="00135573">
        <w:rPr>
          <w:spacing w:val="49"/>
        </w:rPr>
        <w:t xml:space="preserve"> </w:t>
      </w:r>
      <w:r w:rsidRPr="00135573">
        <w:rPr>
          <w:spacing w:val="-1"/>
        </w:rPr>
        <w:t>Contratación</w:t>
      </w:r>
      <w:r w:rsidRPr="00135573">
        <w:rPr>
          <w:spacing w:val="50"/>
        </w:rPr>
        <w:t xml:space="preserve"> </w:t>
      </w:r>
      <w:r w:rsidRPr="00135573">
        <w:rPr>
          <w:spacing w:val="-1"/>
        </w:rPr>
        <w:t>del</w:t>
      </w:r>
      <w:r w:rsidRPr="00135573">
        <w:rPr>
          <w:spacing w:val="52"/>
        </w:rPr>
        <w:t xml:space="preserve"> </w:t>
      </w:r>
      <w:r w:rsidRPr="00135573">
        <w:t>Estado</w:t>
      </w:r>
      <w:r w:rsidRPr="00135573">
        <w:rPr>
          <w:spacing w:val="54"/>
        </w:rPr>
        <w:t xml:space="preserve"> </w:t>
      </w:r>
      <w:r w:rsidRPr="00135573">
        <w:t>y</w:t>
      </w:r>
      <w:r w:rsidRPr="00135573">
        <w:rPr>
          <w:spacing w:val="47"/>
        </w:rPr>
        <w:t xml:space="preserve"> </w:t>
      </w:r>
      <w:r w:rsidRPr="00135573">
        <w:t>Art.</w:t>
      </w:r>
      <w:r w:rsidRPr="00135573">
        <w:rPr>
          <w:spacing w:val="49"/>
        </w:rPr>
        <w:t xml:space="preserve"> </w:t>
      </w:r>
      <w:r w:rsidRPr="00135573">
        <w:t>132</w:t>
      </w:r>
      <w:r w:rsidRPr="00135573">
        <w:rPr>
          <w:spacing w:val="50"/>
        </w:rPr>
        <w:t xml:space="preserve"> </w:t>
      </w:r>
      <w:r w:rsidRPr="00135573">
        <w:t>de</w:t>
      </w:r>
      <w:r w:rsidRPr="00135573">
        <w:rPr>
          <w:spacing w:val="51"/>
        </w:rPr>
        <w:t xml:space="preserve"> </w:t>
      </w:r>
      <w:r w:rsidRPr="00135573">
        <w:t>su</w:t>
      </w:r>
      <w:r w:rsidRPr="00135573">
        <w:rPr>
          <w:spacing w:val="26"/>
        </w:rPr>
        <w:t xml:space="preserve"> </w:t>
      </w:r>
      <w:r w:rsidRPr="00135573">
        <w:rPr>
          <w:spacing w:val="-1"/>
        </w:rPr>
        <w:t>Reglamento.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0"/>
          <w:numId w:val="59"/>
        </w:numPr>
        <w:tabs>
          <w:tab w:val="left" w:pos="446"/>
        </w:tabs>
        <w:kinsoku w:val="0"/>
        <w:overflowPunct w:val="0"/>
        <w:ind w:left="1022" w:right="330" w:hanging="908"/>
        <w:jc w:val="both"/>
        <w:rPr>
          <w:spacing w:val="-1"/>
        </w:rPr>
      </w:pPr>
      <w:r w:rsidRPr="00135573">
        <w:t>7.2</w:t>
      </w:r>
      <w:r w:rsidRPr="00135573">
        <w:rPr>
          <w:spacing w:val="36"/>
        </w:rPr>
        <w:t xml:space="preserve"> </w:t>
      </w:r>
      <w:r w:rsidRPr="00135573">
        <w:t>Todo</w:t>
      </w:r>
      <w:r w:rsidRPr="00135573">
        <w:rPr>
          <w:spacing w:val="18"/>
        </w:rPr>
        <w:t xml:space="preserve"> </w:t>
      </w:r>
      <w:r w:rsidRPr="00135573">
        <w:rPr>
          <w:spacing w:val="-1"/>
        </w:rPr>
        <w:t>aquel</w:t>
      </w:r>
      <w:r w:rsidRPr="00135573">
        <w:rPr>
          <w:spacing w:val="19"/>
        </w:rPr>
        <w:t xml:space="preserve"> </w:t>
      </w:r>
      <w:r w:rsidRPr="00135573">
        <w:t>que</w:t>
      </w:r>
      <w:r w:rsidRPr="00135573">
        <w:rPr>
          <w:spacing w:val="18"/>
        </w:rPr>
        <w:t xml:space="preserve"> </w:t>
      </w:r>
      <w:r w:rsidRPr="00135573">
        <w:t>haya</w:t>
      </w:r>
      <w:r w:rsidRPr="00135573">
        <w:rPr>
          <w:spacing w:val="18"/>
        </w:rPr>
        <w:t xml:space="preserve"> </w:t>
      </w:r>
      <w:r w:rsidRPr="00135573">
        <w:t>obtenido</w:t>
      </w:r>
      <w:r w:rsidRPr="00135573">
        <w:rPr>
          <w:spacing w:val="19"/>
        </w:rPr>
        <w:t xml:space="preserve"> </w:t>
      </w:r>
      <w:r w:rsidRPr="00135573">
        <w:t>de</w:t>
      </w:r>
      <w:r w:rsidRPr="00135573">
        <w:rPr>
          <w:spacing w:val="18"/>
        </w:rPr>
        <w:t xml:space="preserve"> </w:t>
      </w:r>
      <w:r w:rsidRPr="00135573">
        <w:t>manera</w:t>
      </w:r>
      <w:r w:rsidRPr="00135573">
        <w:rPr>
          <w:spacing w:val="18"/>
        </w:rPr>
        <w:t xml:space="preserve"> </w:t>
      </w:r>
      <w:r w:rsidRPr="00135573">
        <w:rPr>
          <w:spacing w:val="-1"/>
        </w:rPr>
        <w:t>oficial</w:t>
      </w:r>
      <w:r w:rsidRPr="00135573">
        <w:rPr>
          <w:spacing w:val="21"/>
        </w:rPr>
        <w:t xml:space="preserve"> </w:t>
      </w:r>
      <w:r w:rsidRPr="00135573">
        <w:t>los</w:t>
      </w:r>
      <w:r w:rsidRPr="00135573">
        <w:rPr>
          <w:spacing w:val="19"/>
        </w:rPr>
        <w:t xml:space="preserve"> </w:t>
      </w:r>
      <w:r w:rsidRPr="00135573">
        <w:rPr>
          <w:spacing w:val="-1"/>
        </w:rPr>
        <w:t>documentos</w:t>
      </w:r>
      <w:r w:rsidRPr="00135573">
        <w:rPr>
          <w:spacing w:val="44"/>
        </w:rPr>
        <w:t xml:space="preserve"> </w:t>
      </w:r>
      <w:r w:rsidRPr="00135573">
        <w:t>de</w:t>
      </w:r>
      <w:r w:rsidRPr="00135573">
        <w:rPr>
          <w:spacing w:val="-1"/>
        </w:rPr>
        <w:t xml:space="preserve"> licitación</w:t>
      </w:r>
      <w:r w:rsidRPr="00135573">
        <w:t xml:space="preserve"> que </w:t>
      </w:r>
      <w:r w:rsidRPr="00135573">
        <w:rPr>
          <w:spacing w:val="-1"/>
        </w:rPr>
        <w:t>requiera</w:t>
      </w:r>
      <w:r w:rsidRPr="00135573">
        <w:rPr>
          <w:spacing w:val="1"/>
        </w:rPr>
        <w:t xml:space="preserve"> </w:t>
      </w:r>
      <w:r w:rsidRPr="00135573">
        <w:rPr>
          <w:spacing w:val="-1"/>
        </w:rPr>
        <w:t>alguna aclaración</w:t>
      </w:r>
      <w:r w:rsidRPr="00135573">
        <w:t xml:space="preserve"> sobre</w:t>
      </w:r>
      <w:r w:rsidRPr="00135573">
        <w:rPr>
          <w:spacing w:val="-2"/>
        </w:rPr>
        <w:t xml:space="preserve"> </w:t>
      </w:r>
      <w:r w:rsidRPr="00135573">
        <w:t xml:space="preserve">los </w:t>
      </w:r>
      <w:r w:rsidRPr="00135573">
        <w:rPr>
          <w:spacing w:val="-1"/>
        </w:rPr>
        <w:t>Documentos</w:t>
      </w:r>
      <w:r w:rsidRPr="00135573">
        <w:rPr>
          <w:spacing w:val="79"/>
        </w:rPr>
        <w:t xml:space="preserve"> </w:t>
      </w:r>
      <w:r w:rsidRPr="00135573">
        <w:t>de</w:t>
      </w:r>
      <w:r w:rsidRPr="00135573">
        <w:rPr>
          <w:spacing w:val="13"/>
        </w:rPr>
        <w:t xml:space="preserve"> </w:t>
      </w:r>
      <w:r w:rsidRPr="00135573">
        <w:rPr>
          <w:spacing w:val="-1"/>
        </w:rPr>
        <w:t>Licitación</w:t>
      </w:r>
      <w:r w:rsidRPr="00135573">
        <w:rPr>
          <w:spacing w:val="12"/>
        </w:rPr>
        <w:t xml:space="preserve"> </w:t>
      </w:r>
      <w:r w:rsidRPr="00135573">
        <w:rPr>
          <w:spacing w:val="-1"/>
        </w:rPr>
        <w:t>deberá</w:t>
      </w:r>
      <w:r w:rsidRPr="00135573">
        <w:rPr>
          <w:spacing w:val="10"/>
        </w:rPr>
        <w:t xml:space="preserve"> </w:t>
      </w:r>
      <w:r w:rsidRPr="00135573">
        <w:rPr>
          <w:spacing w:val="-1"/>
        </w:rPr>
        <w:t>comunicarse</w:t>
      </w:r>
      <w:r w:rsidRPr="00135573">
        <w:rPr>
          <w:spacing w:val="10"/>
        </w:rPr>
        <w:t xml:space="preserve"> </w:t>
      </w:r>
      <w:r w:rsidRPr="00135573">
        <w:rPr>
          <w:spacing w:val="-1"/>
        </w:rPr>
        <w:t>con</w:t>
      </w:r>
      <w:r w:rsidRPr="00135573">
        <w:rPr>
          <w:spacing w:val="11"/>
        </w:rPr>
        <w:t xml:space="preserve"> </w:t>
      </w:r>
      <w:r w:rsidRPr="00135573">
        <w:rPr>
          <w:spacing w:val="-1"/>
        </w:rPr>
        <w:t>el</w:t>
      </w:r>
      <w:r w:rsidRPr="00135573">
        <w:rPr>
          <w:spacing w:val="12"/>
        </w:rPr>
        <w:t xml:space="preserve"> </w:t>
      </w:r>
      <w:r w:rsidRPr="00135573">
        <w:rPr>
          <w:spacing w:val="-1"/>
        </w:rPr>
        <w:t>Comprador</w:t>
      </w:r>
      <w:r w:rsidRPr="00135573">
        <w:rPr>
          <w:spacing w:val="11"/>
        </w:rPr>
        <w:t xml:space="preserve"> </w:t>
      </w:r>
      <w:r w:rsidRPr="00135573">
        <w:t>por</w:t>
      </w:r>
      <w:r w:rsidRPr="00135573">
        <w:rPr>
          <w:spacing w:val="11"/>
        </w:rPr>
        <w:t xml:space="preserve"> </w:t>
      </w:r>
      <w:r w:rsidRPr="00135573">
        <w:rPr>
          <w:spacing w:val="-1"/>
        </w:rPr>
        <w:t>escrito</w:t>
      </w:r>
      <w:r w:rsidRPr="00135573">
        <w:rPr>
          <w:spacing w:val="12"/>
        </w:rPr>
        <w:t xml:space="preserve"> </w:t>
      </w:r>
      <w:r w:rsidRPr="00135573">
        <w:t>a</w:t>
      </w:r>
      <w:r w:rsidRPr="00135573">
        <w:rPr>
          <w:spacing w:val="69"/>
        </w:rPr>
        <w:t xml:space="preserve"> </w:t>
      </w:r>
      <w:r w:rsidRPr="00135573">
        <w:t>la</w:t>
      </w:r>
      <w:r w:rsidRPr="00135573">
        <w:rPr>
          <w:spacing w:val="47"/>
        </w:rPr>
        <w:t xml:space="preserve"> </w:t>
      </w:r>
      <w:r w:rsidRPr="00135573">
        <w:rPr>
          <w:spacing w:val="-1"/>
        </w:rPr>
        <w:t>dirección</w:t>
      </w:r>
      <w:r w:rsidRPr="00135573">
        <w:rPr>
          <w:spacing w:val="48"/>
        </w:rPr>
        <w:t xml:space="preserve"> </w:t>
      </w:r>
      <w:r w:rsidRPr="00135573">
        <w:rPr>
          <w:spacing w:val="-1"/>
        </w:rPr>
        <w:t>del</w:t>
      </w:r>
      <w:r w:rsidRPr="00135573">
        <w:rPr>
          <w:spacing w:val="48"/>
        </w:rPr>
        <w:t xml:space="preserve"> </w:t>
      </w:r>
      <w:r w:rsidRPr="00135573">
        <w:t>Comprador</w:t>
      </w:r>
      <w:r w:rsidRPr="00135573">
        <w:rPr>
          <w:spacing w:val="47"/>
        </w:rPr>
        <w:t xml:space="preserve"> </w:t>
      </w:r>
      <w:r w:rsidRPr="00135573">
        <w:t>que</w:t>
      </w:r>
      <w:r w:rsidRPr="00135573">
        <w:rPr>
          <w:spacing w:val="48"/>
        </w:rPr>
        <w:t xml:space="preserve"> </w:t>
      </w:r>
      <w:r w:rsidRPr="00135573">
        <w:t>se</w:t>
      </w:r>
      <w:r w:rsidRPr="00135573">
        <w:rPr>
          <w:spacing w:val="47"/>
        </w:rPr>
        <w:t xml:space="preserve"> </w:t>
      </w:r>
      <w:r w:rsidRPr="00135573">
        <w:t>suministra</w:t>
      </w:r>
      <w:r w:rsidRPr="00135573">
        <w:rPr>
          <w:spacing w:val="48"/>
        </w:rPr>
        <w:t xml:space="preserve"> </w:t>
      </w:r>
      <w:r w:rsidRPr="00135573">
        <w:rPr>
          <w:spacing w:val="-1"/>
        </w:rPr>
        <w:t>en</w:t>
      </w:r>
      <w:r w:rsidRPr="00135573">
        <w:rPr>
          <w:spacing w:val="47"/>
        </w:rPr>
        <w:t xml:space="preserve"> </w:t>
      </w:r>
      <w:r w:rsidRPr="00135573">
        <w:t>los</w:t>
      </w:r>
      <w:r w:rsidRPr="00135573">
        <w:rPr>
          <w:spacing w:val="53"/>
        </w:rPr>
        <w:t xml:space="preserve"> </w:t>
      </w:r>
      <w:r w:rsidRPr="00135573">
        <w:rPr>
          <w:b/>
          <w:bCs/>
          <w:spacing w:val="-1"/>
        </w:rPr>
        <w:t>DDL.</w:t>
      </w:r>
      <w:r w:rsidRPr="00135573">
        <w:rPr>
          <w:b/>
          <w:bCs/>
          <w:spacing w:val="48"/>
        </w:rPr>
        <w:t xml:space="preserve"> </w:t>
      </w:r>
      <w:r w:rsidRPr="00135573">
        <w:t>El</w:t>
      </w:r>
      <w:r w:rsidRPr="00135573">
        <w:rPr>
          <w:spacing w:val="25"/>
        </w:rPr>
        <w:t xml:space="preserve"> </w:t>
      </w:r>
      <w:r w:rsidRPr="00135573">
        <w:rPr>
          <w:spacing w:val="-1"/>
        </w:rPr>
        <w:t>Comprador</w:t>
      </w:r>
      <w:r w:rsidRPr="00135573">
        <w:rPr>
          <w:spacing w:val="20"/>
        </w:rPr>
        <w:t xml:space="preserve"> </w:t>
      </w:r>
      <w:r w:rsidRPr="00135573">
        <w:rPr>
          <w:spacing w:val="-1"/>
        </w:rPr>
        <w:t>responderá</w:t>
      </w:r>
      <w:r w:rsidRPr="00135573">
        <w:rPr>
          <w:spacing w:val="22"/>
        </w:rPr>
        <w:t xml:space="preserve"> </w:t>
      </w:r>
      <w:r w:rsidRPr="00135573">
        <w:t>por</w:t>
      </w:r>
      <w:r w:rsidRPr="00135573">
        <w:rPr>
          <w:spacing w:val="20"/>
        </w:rPr>
        <w:t xml:space="preserve"> </w:t>
      </w:r>
      <w:r w:rsidRPr="00135573">
        <w:rPr>
          <w:spacing w:val="-1"/>
        </w:rPr>
        <w:t>escrito</w:t>
      </w:r>
      <w:r w:rsidRPr="00135573">
        <w:rPr>
          <w:spacing w:val="21"/>
        </w:rPr>
        <w:t xml:space="preserve"> </w:t>
      </w:r>
      <w:r w:rsidRPr="00135573">
        <w:t>a</w:t>
      </w:r>
      <w:r w:rsidRPr="00135573">
        <w:rPr>
          <w:spacing w:val="20"/>
        </w:rPr>
        <w:t xml:space="preserve"> </w:t>
      </w:r>
      <w:r w:rsidRPr="00135573">
        <w:t>todas</w:t>
      </w:r>
      <w:r w:rsidRPr="00135573">
        <w:rPr>
          <w:spacing w:val="21"/>
        </w:rPr>
        <w:t xml:space="preserve"> </w:t>
      </w:r>
      <w:r w:rsidRPr="00135573">
        <w:t>las</w:t>
      </w:r>
      <w:r w:rsidRPr="00135573">
        <w:rPr>
          <w:spacing w:val="23"/>
        </w:rPr>
        <w:t xml:space="preserve"> </w:t>
      </w:r>
      <w:r w:rsidRPr="00135573">
        <w:rPr>
          <w:spacing w:val="-1"/>
        </w:rPr>
        <w:t>solicitudes</w:t>
      </w:r>
      <w:r w:rsidRPr="00135573">
        <w:rPr>
          <w:spacing w:val="21"/>
        </w:rPr>
        <w:t xml:space="preserve"> </w:t>
      </w:r>
      <w:r w:rsidRPr="00135573">
        <w:t>de</w:t>
      </w:r>
      <w:r w:rsidRPr="00135573">
        <w:rPr>
          <w:spacing w:val="63"/>
        </w:rPr>
        <w:t xml:space="preserve"> </w:t>
      </w:r>
      <w:r w:rsidRPr="00135573">
        <w:rPr>
          <w:spacing w:val="-1"/>
        </w:rPr>
        <w:t>aclaración,</w:t>
      </w:r>
      <w:r w:rsidRPr="00135573">
        <w:rPr>
          <w:spacing w:val="42"/>
        </w:rPr>
        <w:t xml:space="preserve"> </w:t>
      </w:r>
      <w:r w:rsidRPr="00135573">
        <w:t>siempre</w:t>
      </w:r>
      <w:r w:rsidRPr="00135573">
        <w:rPr>
          <w:spacing w:val="41"/>
        </w:rPr>
        <w:t xml:space="preserve"> </w:t>
      </w:r>
      <w:r w:rsidRPr="00135573">
        <w:t>que</w:t>
      </w:r>
      <w:r w:rsidRPr="00135573">
        <w:rPr>
          <w:spacing w:val="42"/>
        </w:rPr>
        <w:t xml:space="preserve"> </w:t>
      </w:r>
      <w:r w:rsidRPr="00135573">
        <w:rPr>
          <w:spacing w:val="-1"/>
        </w:rPr>
        <w:t>dichas</w:t>
      </w:r>
      <w:r w:rsidRPr="00135573">
        <w:rPr>
          <w:spacing w:val="43"/>
        </w:rPr>
        <w:t xml:space="preserve"> </w:t>
      </w:r>
      <w:r w:rsidRPr="00135573">
        <w:rPr>
          <w:spacing w:val="-1"/>
        </w:rPr>
        <w:t>solicitudes</w:t>
      </w:r>
      <w:r w:rsidRPr="00135573">
        <w:rPr>
          <w:spacing w:val="43"/>
        </w:rPr>
        <w:t xml:space="preserve"> </w:t>
      </w:r>
      <w:r w:rsidRPr="00135573">
        <w:t>las</w:t>
      </w:r>
      <w:r w:rsidRPr="00135573">
        <w:rPr>
          <w:spacing w:val="42"/>
        </w:rPr>
        <w:t xml:space="preserve"> </w:t>
      </w:r>
      <w:r w:rsidRPr="00135573">
        <w:rPr>
          <w:spacing w:val="-1"/>
        </w:rPr>
        <w:t>reciba</w:t>
      </w:r>
      <w:r w:rsidRPr="00135573">
        <w:rPr>
          <w:spacing w:val="42"/>
        </w:rPr>
        <w:t xml:space="preserve"> </w:t>
      </w:r>
      <w:r w:rsidRPr="00135573">
        <w:rPr>
          <w:spacing w:val="-1"/>
        </w:rPr>
        <w:t>el</w:t>
      </w:r>
      <w:r w:rsidRPr="00135573">
        <w:rPr>
          <w:spacing w:val="51"/>
        </w:rPr>
        <w:t xml:space="preserve"> </w:t>
      </w:r>
      <w:r w:rsidRPr="00135573">
        <w:rPr>
          <w:spacing w:val="-1"/>
        </w:rPr>
        <w:t>Comprador</w:t>
      </w:r>
      <w:r w:rsidRPr="00135573">
        <w:rPr>
          <w:spacing w:val="3"/>
        </w:rPr>
        <w:t xml:space="preserve"> </w:t>
      </w:r>
      <w:r w:rsidRPr="00135573">
        <w:t>por</w:t>
      </w:r>
      <w:r w:rsidRPr="00135573">
        <w:rPr>
          <w:spacing w:val="3"/>
        </w:rPr>
        <w:t xml:space="preserve"> </w:t>
      </w:r>
      <w:r w:rsidRPr="00135573">
        <w:t>lo</w:t>
      </w:r>
      <w:r w:rsidRPr="00135573">
        <w:rPr>
          <w:spacing w:val="5"/>
        </w:rPr>
        <w:t xml:space="preserve"> </w:t>
      </w:r>
      <w:r w:rsidRPr="00135573">
        <w:t>menos</w:t>
      </w:r>
      <w:r w:rsidRPr="00135573">
        <w:rPr>
          <w:spacing w:val="6"/>
        </w:rPr>
        <w:t xml:space="preserve"> </w:t>
      </w:r>
      <w:r w:rsidR="000E5CB7">
        <w:t>cinco</w:t>
      </w:r>
      <w:r w:rsidRPr="00135573">
        <w:rPr>
          <w:spacing w:val="3"/>
        </w:rPr>
        <w:t xml:space="preserve"> </w:t>
      </w:r>
      <w:r w:rsidRPr="000E5CB7">
        <w:rPr>
          <w:b/>
          <w:u w:val="thick"/>
        </w:rPr>
        <w:t>(</w:t>
      </w:r>
      <w:r w:rsidR="000E5CB7" w:rsidRPr="000E5CB7">
        <w:rPr>
          <w:b/>
          <w:u w:val="thick"/>
        </w:rPr>
        <w:t>0</w:t>
      </w:r>
      <w:r w:rsidRPr="000E5CB7">
        <w:rPr>
          <w:b/>
          <w:bCs/>
          <w:u w:val="thick"/>
        </w:rPr>
        <w:t>5)</w:t>
      </w:r>
      <w:r w:rsidRPr="00135573">
        <w:rPr>
          <w:b/>
          <w:bCs/>
          <w:spacing w:val="3"/>
          <w:u w:val="thick"/>
        </w:rPr>
        <w:t xml:space="preserve"> </w:t>
      </w:r>
      <w:r w:rsidRPr="00135573">
        <w:rPr>
          <w:b/>
          <w:bCs/>
          <w:u w:val="thick"/>
        </w:rPr>
        <w:t>días</w:t>
      </w:r>
      <w:r w:rsidRPr="00135573">
        <w:rPr>
          <w:b/>
          <w:bCs/>
          <w:spacing w:val="5"/>
          <w:u w:val="thick"/>
        </w:rPr>
        <w:t xml:space="preserve"> </w:t>
      </w:r>
      <w:r w:rsidRPr="00135573">
        <w:rPr>
          <w:b/>
          <w:bCs/>
          <w:spacing w:val="-1"/>
          <w:u w:val="thick"/>
        </w:rPr>
        <w:t>calendario</w:t>
      </w:r>
      <w:r w:rsidRPr="00135573">
        <w:rPr>
          <w:b/>
          <w:bCs/>
          <w:spacing w:val="5"/>
          <w:u w:val="thick"/>
        </w:rPr>
        <w:t xml:space="preserve"> </w:t>
      </w:r>
      <w:r w:rsidRPr="00135573">
        <w:rPr>
          <w:b/>
          <w:bCs/>
          <w:spacing w:val="-1"/>
          <w:u w:val="thick"/>
        </w:rPr>
        <w:t>antes</w:t>
      </w:r>
      <w:r w:rsidRPr="00135573">
        <w:rPr>
          <w:b/>
          <w:bCs/>
          <w:spacing w:val="4"/>
          <w:u w:val="thick"/>
        </w:rPr>
        <w:t xml:space="preserve"> </w:t>
      </w:r>
      <w:r w:rsidRPr="00135573">
        <w:rPr>
          <w:b/>
          <w:bCs/>
          <w:u w:val="thick"/>
        </w:rPr>
        <w:t>de</w:t>
      </w:r>
      <w:r w:rsidRPr="00135573">
        <w:rPr>
          <w:b/>
          <w:bCs/>
          <w:spacing w:val="3"/>
          <w:u w:val="thick"/>
        </w:rPr>
        <w:t xml:space="preserve"> </w:t>
      </w:r>
      <w:r w:rsidRPr="00135573">
        <w:rPr>
          <w:b/>
          <w:bCs/>
          <w:u w:val="thick"/>
        </w:rPr>
        <w:t>la</w:t>
      </w:r>
      <w:r w:rsidRPr="00135573">
        <w:rPr>
          <w:b/>
          <w:bCs/>
          <w:spacing w:val="44"/>
        </w:rPr>
        <w:t xml:space="preserve"> </w:t>
      </w:r>
      <w:r w:rsidRPr="00135573">
        <w:rPr>
          <w:b/>
          <w:bCs/>
          <w:spacing w:val="-1"/>
          <w:u w:val="thick"/>
        </w:rPr>
        <w:t>fecha</w:t>
      </w:r>
      <w:r w:rsidRPr="00135573">
        <w:rPr>
          <w:b/>
          <w:bCs/>
          <w:spacing w:val="59"/>
          <w:u w:val="thick"/>
        </w:rPr>
        <w:t xml:space="preserve"> </w:t>
      </w:r>
      <w:r w:rsidRPr="00135573">
        <w:rPr>
          <w:b/>
          <w:bCs/>
          <w:spacing w:val="-1"/>
          <w:u w:val="thick"/>
        </w:rPr>
        <w:t>límite</w:t>
      </w:r>
      <w:r w:rsidRPr="00135573">
        <w:rPr>
          <w:b/>
          <w:bCs/>
          <w:spacing w:val="58"/>
          <w:u w:val="thick"/>
        </w:rPr>
        <w:t xml:space="preserve"> </w:t>
      </w:r>
      <w:r w:rsidRPr="00135573">
        <w:rPr>
          <w:b/>
          <w:bCs/>
          <w:spacing w:val="-1"/>
          <w:u w:val="thick"/>
        </w:rPr>
        <w:t>para</w:t>
      </w:r>
      <w:r w:rsidRPr="00135573">
        <w:rPr>
          <w:b/>
          <w:bCs/>
          <w:spacing w:val="59"/>
          <w:u w:val="thick"/>
        </w:rPr>
        <w:t xml:space="preserve"> </w:t>
      </w:r>
      <w:r w:rsidRPr="00135573">
        <w:rPr>
          <w:b/>
          <w:bCs/>
          <w:u w:val="thick"/>
        </w:rPr>
        <w:t xml:space="preserve">la </w:t>
      </w:r>
      <w:r w:rsidRPr="00135573">
        <w:rPr>
          <w:b/>
          <w:bCs/>
          <w:spacing w:val="-1"/>
          <w:u w:val="thick"/>
        </w:rPr>
        <w:t>presentación</w:t>
      </w:r>
      <w:r w:rsidRPr="00135573">
        <w:rPr>
          <w:b/>
          <w:bCs/>
          <w:u w:val="thick"/>
        </w:rPr>
        <w:t xml:space="preserve"> de</w:t>
      </w:r>
      <w:r w:rsidRPr="00135573">
        <w:rPr>
          <w:b/>
          <w:bCs/>
          <w:spacing w:val="58"/>
          <w:u w:val="thick"/>
        </w:rPr>
        <w:t xml:space="preserve"> </w:t>
      </w:r>
      <w:r w:rsidRPr="00135573">
        <w:rPr>
          <w:b/>
          <w:bCs/>
          <w:u w:val="thick"/>
        </w:rPr>
        <w:t>ofertas</w:t>
      </w:r>
      <w:r w:rsidRPr="00135573">
        <w:t>.</w:t>
      </w:r>
      <w:r w:rsidRPr="00135573">
        <w:rPr>
          <w:spacing w:val="59"/>
        </w:rPr>
        <w:t xml:space="preserve"> </w:t>
      </w:r>
      <w:r w:rsidRPr="00135573">
        <w:t xml:space="preserve">El </w:t>
      </w:r>
      <w:r w:rsidRPr="00135573">
        <w:rPr>
          <w:spacing w:val="-1"/>
        </w:rPr>
        <w:t>Comprador</w:t>
      </w:r>
      <w:r w:rsidRPr="00135573">
        <w:rPr>
          <w:spacing w:val="47"/>
        </w:rPr>
        <w:t xml:space="preserve"> </w:t>
      </w:r>
      <w:r w:rsidRPr="00135573">
        <w:rPr>
          <w:spacing w:val="-1"/>
        </w:rPr>
        <w:t>enviará</w:t>
      </w:r>
      <w:r w:rsidRPr="00135573">
        <w:rPr>
          <w:spacing w:val="6"/>
        </w:rPr>
        <w:t xml:space="preserve"> </w:t>
      </w:r>
      <w:r w:rsidRPr="00135573">
        <w:rPr>
          <w:spacing w:val="-1"/>
        </w:rPr>
        <w:t>copia</w:t>
      </w:r>
      <w:r w:rsidRPr="00135573">
        <w:rPr>
          <w:spacing w:val="6"/>
        </w:rPr>
        <w:t xml:space="preserve"> </w:t>
      </w:r>
      <w:r w:rsidRPr="00135573">
        <w:t>de</w:t>
      </w:r>
      <w:r w:rsidRPr="00135573">
        <w:rPr>
          <w:spacing w:val="6"/>
        </w:rPr>
        <w:t xml:space="preserve"> </w:t>
      </w:r>
      <w:r w:rsidRPr="00135573">
        <w:t>las</w:t>
      </w:r>
      <w:r w:rsidRPr="00135573">
        <w:rPr>
          <w:spacing w:val="6"/>
        </w:rPr>
        <w:t xml:space="preserve"> </w:t>
      </w:r>
      <w:r w:rsidRPr="00135573">
        <w:rPr>
          <w:spacing w:val="-1"/>
        </w:rPr>
        <w:t>respuestas,</w:t>
      </w:r>
      <w:r w:rsidRPr="00135573">
        <w:rPr>
          <w:spacing w:val="6"/>
        </w:rPr>
        <w:t xml:space="preserve"> </w:t>
      </w:r>
      <w:r w:rsidRPr="00135573">
        <w:rPr>
          <w:spacing w:val="-1"/>
        </w:rPr>
        <w:t>incluyendo</w:t>
      </w:r>
      <w:r w:rsidRPr="00135573">
        <w:rPr>
          <w:spacing w:val="6"/>
        </w:rPr>
        <w:t xml:space="preserve"> </w:t>
      </w:r>
      <w:r w:rsidRPr="00135573">
        <w:t>una</w:t>
      </w:r>
      <w:r w:rsidRPr="00135573">
        <w:rPr>
          <w:spacing w:val="6"/>
        </w:rPr>
        <w:t xml:space="preserve"> </w:t>
      </w:r>
      <w:r w:rsidRPr="00135573">
        <w:rPr>
          <w:spacing w:val="-1"/>
        </w:rPr>
        <w:t>descripción</w:t>
      </w:r>
      <w:r w:rsidRPr="00135573">
        <w:rPr>
          <w:spacing w:val="7"/>
        </w:rPr>
        <w:t xml:space="preserve"> </w:t>
      </w:r>
      <w:r w:rsidRPr="00135573">
        <w:t>de</w:t>
      </w:r>
      <w:r w:rsidRPr="00135573">
        <w:rPr>
          <w:spacing w:val="6"/>
        </w:rPr>
        <w:t xml:space="preserve"> </w:t>
      </w:r>
      <w:r w:rsidRPr="00135573">
        <w:t>las</w:t>
      </w:r>
      <w:r w:rsidRPr="00135573">
        <w:rPr>
          <w:spacing w:val="67"/>
        </w:rPr>
        <w:t xml:space="preserve"> </w:t>
      </w:r>
      <w:r w:rsidRPr="00135573">
        <w:rPr>
          <w:spacing w:val="-1"/>
        </w:rPr>
        <w:t>consultas</w:t>
      </w:r>
      <w:r w:rsidRPr="00135573">
        <w:rPr>
          <w:spacing w:val="57"/>
        </w:rPr>
        <w:t xml:space="preserve"> </w:t>
      </w:r>
      <w:r w:rsidRPr="00135573">
        <w:t>realizadas,</w:t>
      </w:r>
      <w:r w:rsidRPr="00135573">
        <w:rPr>
          <w:spacing w:val="57"/>
        </w:rPr>
        <w:t xml:space="preserve"> </w:t>
      </w:r>
      <w:r w:rsidRPr="00135573">
        <w:t>sin</w:t>
      </w:r>
      <w:r w:rsidRPr="00135573">
        <w:rPr>
          <w:spacing w:val="58"/>
        </w:rPr>
        <w:t xml:space="preserve"> </w:t>
      </w:r>
      <w:r w:rsidRPr="00135573">
        <w:rPr>
          <w:spacing w:val="-1"/>
        </w:rPr>
        <w:t>identificar</w:t>
      </w:r>
      <w:r w:rsidRPr="00135573">
        <w:rPr>
          <w:spacing w:val="58"/>
        </w:rPr>
        <w:t xml:space="preserve"> </w:t>
      </w:r>
      <w:r w:rsidRPr="00135573">
        <w:t>su</w:t>
      </w:r>
      <w:r w:rsidRPr="00135573">
        <w:rPr>
          <w:spacing w:val="57"/>
        </w:rPr>
        <w:t xml:space="preserve"> </w:t>
      </w:r>
      <w:r w:rsidRPr="00135573">
        <w:t>fuente,</w:t>
      </w:r>
      <w:r w:rsidRPr="00135573">
        <w:rPr>
          <w:spacing w:val="59"/>
        </w:rPr>
        <w:t xml:space="preserve"> </w:t>
      </w:r>
      <w:r w:rsidRPr="00135573">
        <w:t>a</w:t>
      </w:r>
      <w:r w:rsidRPr="00135573">
        <w:rPr>
          <w:spacing w:val="58"/>
        </w:rPr>
        <w:t xml:space="preserve"> </w:t>
      </w:r>
      <w:r w:rsidRPr="00135573">
        <w:t>todos</w:t>
      </w:r>
      <w:r w:rsidRPr="00135573">
        <w:rPr>
          <w:spacing w:val="57"/>
        </w:rPr>
        <w:t xml:space="preserve"> </w:t>
      </w:r>
      <w:r w:rsidRPr="00135573">
        <w:t>los</w:t>
      </w:r>
      <w:r w:rsidRPr="00135573">
        <w:rPr>
          <w:spacing w:val="58"/>
        </w:rPr>
        <w:t xml:space="preserve"> </w:t>
      </w:r>
      <w:r w:rsidRPr="00135573">
        <w:t>que</w:t>
      </w:r>
      <w:r w:rsidRPr="00135573">
        <w:rPr>
          <w:spacing w:val="35"/>
        </w:rPr>
        <w:t xml:space="preserve"> </w:t>
      </w:r>
      <w:r w:rsidRPr="00135573">
        <w:rPr>
          <w:spacing w:val="-1"/>
        </w:rPr>
        <w:t>hubiesen</w:t>
      </w:r>
      <w:r w:rsidRPr="00135573">
        <w:rPr>
          <w:spacing w:val="50"/>
        </w:rPr>
        <w:t xml:space="preserve"> </w:t>
      </w:r>
      <w:r w:rsidRPr="00135573">
        <w:rPr>
          <w:spacing w:val="-1"/>
        </w:rPr>
        <w:t>adquirido</w:t>
      </w:r>
      <w:r w:rsidRPr="00135573">
        <w:rPr>
          <w:spacing w:val="50"/>
        </w:rPr>
        <w:t xml:space="preserve"> </w:t>
      </w:r>
      <w:r w:rsidRPr="00135573">
        <w:t>los</w:t>
      </w:r>
      <w:r w:rsidRPr="00135573">
        <w:rPr>
          <w:spacing w:val="53"/>
        </w:rPr>
        <w:t xml:space="preserve"> </w:t>
      </w:r>
      <w:r w:rsidRPr="00135573">
        <w:rPr>
          <w:spacing w:val="-1"/>
        </w:rPr>
        <w:t>Documentos</w:t>
      </w:r>
      <w:r w:rsidRPr="00135573">
        <w:rPr>
          <w:spacing w:val="50"/>
        </w:rPr>
        <w:t xml:space="preserve"> </w:t>
      </w:r>
      <w:r w:rsidRPr="00135573">
        <w:t>de</w:t>
      </w:r>
      <w:r w:rsidRPr="00135573">
        <w:rPr>
          <w:spacing w:val="53"/>
        </w:rPr>
        <w:t xml:space="preserve"> </w:t>
      </w:r>
      <w:r w:rsidRPr="00135573">
        <w:rPr>
          <w:spacing w:val="-1"/>
        </w:rPr>
        <w:t>Licitación</w:t>
      </w:r>
      <w:r w:rsidRPr="00135573">
        <w:rPr>
          <w:spacing w:val="50"/>
        </w:rPr>
        <w:t xml:space="preserve"> </w:t>
      </w:r>
      <w:r w:rsidRPr="00135573">
        <w:rPr>
          <w:spacing w:val="-1"/>
        </w:rPr>
        <w:t>directamente</w:t>
      </w:r>
      <w:r w:rsidRPr="00135573">
        <w:rPr>
          <w:spacing w:val="75"/>
        </w:rPr>
        <w:t xml:space="preserve"> </w:t>
      </w:r>
      <w:r w:rsidRPr="00135573">
        <w:rPr>
          <w:spacing w:val="-1"/>
        </w:rPr>
        <w:t>del</w:t>
      </w:r>
      <w:r w:rsidRPr="00135573">
        <w:t xml:space="preserve"> </w:t>
      </w:r>
      <w:r w:rsidRPr="00135573">
        <w:rPr>
          <w:spacing w:val="-1"/>
        </w:rPr>
        <w:t>Comprador.</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58"/>
        </w:numPr>
        <w:tabs>
          <w:tab w:val="left" w:pos="1022"/>
        </w:tabs>
        <w:kinsoku w:val="0"/>
        <w:overflowPunct w:val="0"/>
        <w:ind w:left="1022" w:right="332"/>
        <w:jc w:val="both"/>
        <w:rPr>
          <w:spacing w:val="-1"/>
        </w:rPr>
      </w:pPr>
      <w:r w:rsidRPr="00135573">
        <w:rPr>
          <w:spacing w:val="-2"/>
        </w:rPr>
        <w:t>Las</w:t>
      </w:r>
      <w:r w:rsidRPr="00135573">
        <w:rPr>
          <w:spacing w:val="36"/>
        </w:rPr>
        <w:t xml:space="preserve"> </w:t>
      </w:r>
      <w:r w:rsidRPr="00135573">
        <w:rPr>
          <w:spacing w:val="-1"/>
        </w:rPr>
        <w:t>respuestas</w:t>
      </w:r>
      <w:r w:rsidRPr="00135573">
        <w:rPr>
          <w:spacing w:val="35"/>
        </w:rPr>
        <w:t xml:space="preserve"> </w:t>
      </w:r>
      <w:r w:rsidRPr="00135573">
        <w:t>a</w:t>
      </w:r>
      <w:r w:rsidRPr="00135573">
        <w:rPr>
          <w:spacing w:val="34"/>
        </w:rPr>
        <w:t xml:space="preserve"> </w:t>
      </w:r>
      <w:r w:rsidRPr="00135573">
        <w:rPr>
          <w:spacing w:val="-1"/>
        </w:rPr>
        <w:t>solicitudes</w:t>
      </w:r>
      <w:r w:rsidRPr="00135573">
        <w:rPr>
          <w:spacing w:val="36"/>
        </w:rPr>
        <w:t xml:space="preserve"> </w:t>
      </w:r>
      <w:r w:rsidRPr="00135573">
        <w:t>de</w:t>
      </w:r>
      <w:r w:rsidRPr="00135573">
        <w:rPr>
          <w:spacing w:val="34"/>
        </w:rPr>
        <w:t xml:space="preserve"> </w:t>
      </w:r>
      <w:r w:rsidRPr="00135573">
        <w:rPr>
          <w:spacing w:val="-1"/>
        </w:rPr>
        <w:t>aclaración</w:t>
      </w:r>
      <w:r w:rsidRPr="00135573">
        <w:rPr>
          <w:spacing w:val="36"/>
        </w:rPr>
        <w:t xml:space="preserve"> </w:t>
      </w:r>
      <w:r w:rsidRPr="00135573">
        <w:t>se</w:t>
      </w:r>
      <w:r w:rsidRPr="00135573">
        <w:rPr>
          <w:spacing w:val="35"/>
        </w:rPr>
        <w:t xml:space="preserve"> </w:t>
      </w:r>
      <w:r w:rsidRPr="00135573">
        <w:rPr>
          <w:spacing w:val="-1"/>
        </w:rPr>
        <w:t>publicarán</w:t>
      </w:r>
      <w:r w:rsidRPr="00135573">
        <w:rPr>
          <w:spacing w:val="35"/>
        </w:rPr>
        <w:t xml:space="preserve"> </w:t>
      </w:r>
      <w:r w:rsidRPr="00135573">
        <w:rPr>
          <w:spacing w:val="-1"/>
        </w:rPr>
        <w:t>además</w:t>
      </w:r>
      <w:r w:rsidRPr="00135573">
        <w:rPr>
          <w:spacing w:val="75"/>
        </w:rPr>
        <w:t xml:space="preserve"> </w:t>
      </w:r>
      <w:r w:rsidRPr="00135573">
        <w:rPr>
          <w:spacing w:val="-1"/>
        </w:rPr>
        <w:t>en</w:t>
      </w:r>
      <w:r w:rsidRPr="00135573">
        <w:t xml:space="preserve"> </w:t>
      </w:r>
      <w:r w:rsidRPr="00135573">
        <w:rPr>
          <w:spacing w:val="-1"/>
        </w:rPr>
        <w:t>el</w:t>
      </w:r>
      <w:r w:rsidRPr="00135573">
        <w:t xml:space="preserve"> Sistema de</w:t>
      </w:r>
      <w:r w:rsidRPr="00135573">
        <w:rPr>
          <w:spacing w:val="1"/>
        </w:rPr>
        <w:t xml:space="preserve"> </w:t>
      </w:r>
      <w:r w:rsidRPr="00135573">
        <w:rPr>
          <w:spacing w:val="-1"/>
        </w:rPr>
        <w:t>Información</w:t>
      </w:r>
      <w:r w:rsidRPr="00135573">
        <w:t xml:space="preserve"> de </w:t>
      </w:r>
      <w:r w:rsidRPr="00135573">
        <w:rPr>
          <w:spacing w:val="-1"/>
        </w:rPr>
        <w:t>Contratación</w:t>
      </w:r>
      <w:r w:rsidRPr="00135573">
        <w:rPr>
          <w:spacing w:val="5"/>
        </w:rPr>
        <w:t xml:space="preserve"> </w:t>
      </w:r>
      <w:r w:rsidRPr="00135573">
        <w:t>y</w:t>
      </w:r>
      <w:r w:rsidRPr="00135573">
        <w:rPr>
          <w:spacing w:val="-3"/>
        </w:rPr>
        <w:t xml:space="preserve"> </w:t>
      </w:r>
      <w:r w:rsidRPr="00135573">
        <w:t xml:space="preserve">Adquisiciones </w:t>
      </w:r>
      <w:r w:rsidRPr="00135573">
        <w:rPr>
          <w:spacing w:val="-1"/>
        </w:rPr>
        <w:t>del</w:t>
      </w:r>
      <w:r w:rsidRPr="00135573">
        <w:rPr>
          <w:spacing w:val="45"/>
        </w:rPr>
        <w:t xml:space="preserve"> </w:t>
      </w:r>
      <w:r w:rsidRPr="00135573">
        <w:t>Estado</w:t>
      </w:r>
      <w:r w:rsidRPr="00135573">
        <w:rPr>
          <w:spacing w:val="2"/>
        </w:rPr>
        <w:t xml:space="preserve"> </w:t>
      </w:r>
      <w:r w:rsidRPr="00135573">
        <w:t>de</w:t>
      </w:r>
      <w:r w:rsidRPr="00135573">
        <w:rPr>
          <w:spacing w:val="1"/>
        </w:rPr>
        <w:t xml:space="preserve"> </w:t>
      </w:r>
      <w:r w:rsidRPr="00135573">
        <w:rPr>
          <w:spacing w:val="-1"/>
        </w:rPr>
        <w:t>Honduras,</w:t>
      </w:r>
      <w:r w:rsidRPr="00135573">
        <w:rPr>
          <w:spacing w:val="4"/>
        </w:rPr>
        <w:t xml:space="preserve"> </w:t>
      </w:r>
      <w:r w:rsidRPr="00135573">
        <w:rPr>
          <w:spacing w:val="-1"/>
        </w:rPr>
        <w:t>“</w:t>
      </w:r>
      <w:proofErr w:type="spellStart"/>
      <w:r w:rsidRPr="00135573">
        <w:rPr>
          <w:spacing w:val="-1"/>
        </w:rPr>
        <w:t>HonduCompras</w:t>
      </w:r>
      <w:proofErr w:type="spellEnd"/>
      <w:r w:rsidRPr="00135573">
        <w:rPr>
          <w:spacing w:val="-1"/>
        </w:rPr>
        <w:t>”,</w:t>
      </w:r>
      <w:r w:rsidRPr="00135573">
        <w:rPr>
          <w:spacing w:val="41"/>
        </w:rPr>
        <w:t xml:space="preserve"> </w:t>
      </w:r>
      <w:r w:rsidRPr="00135573">
        <w:rPr>
          <w:spacing w:val="-1"/>
        </w:rPr>
        <w:t>(</w:t>
      </w:r>
      <w:hyperlink r:id="rId14" w:history="1">
        <w:r w:rsidRPr="00135573">
          <w:rPr>
            <w:spacing w:val="-1"/>
          </w:rPr>
          <w:t>www.honducompras.gob.hn</w:t>
        </w:r>
      </w:hyperlink>
      <w:r w:rsidRPr="00135573">
        <w:rPr>
          <w:spacing w:val="-1"/>
        </w:rPr>
        <w:t>)</w:t>
      </w:r>
      <w:r w:rsidRPr="00135573">
        <w:rPr>
          <w:spacing w:val="18"/>
        </w:rPr>
        <w:t xml:space="preserve"> </w:t>
      </w:r>
      <w:r w:rsidRPr="00135573">
        <w:t>y</w:t>
      </w:r>
      <w:r w:rsidRPr="00135573">
        <w:rPr>
          <w:spacing w:val="9"/>
        </w:rPr>
        <w:t xml:space="preserve"> </w:t>
      </w:r>
      <w:r w:rsidRPr="00135573">
        <w:rPr>
          <w:spacing w:val="-1"/>
        </w:rPr>
        <w:t>en</w:t>
      </w:r>
      <w:r w:rsidRPr="00135573">
        <w:rPr>
          <w:spacing w:val="16"/>
        </w:rPr>
        <w:t xml:space="preserve"> </w:t>
      </w:r>
      <w:r w:rsidRPr="00135573">
        <w:rPr>
          <w:spacing w:val="-1"/>
        </w:rPr>
        <w:t>el</w:t>
      </w:r>
      <w:r w:rsidRPr="00135573">
        <w:rPr>
          <w:spacing w:val="14"/>
        </w:rPr>
        <w:t xml:space="preserve"> </w:t>
      </w:r>
      <w:r w:rsidRPr="00135573">
        <w:t>Portal</w:t>
      </w:r>
      <w:r w:rsidRPr="00135573">
        <w:rPr>
          <w:spacing w:val="14"/>
        </w:rPr>
        <w:t xml:space="preserve"> </w:t>
      </w:r>
      <w:r w:rsidRPr="00135573">
        <w:t>de</w:t>
      </w:r>
      <w:r w:rsidRPr="00135573">
        <w:rPr>
          <w:spacing w:val="15"/>
        </w:rPr>
        <w:t xml:space="preserve"> </w:t>
      </w:r>
      <w:r w:rsidRPr="00135573">
        <w:rPr>
          <w:spacing w:val="-1"/>
        </w:rPr>
        <w:t>Transparencia</w:t>
      </w:r>
      <w:r w:rsidRPr="00135573">
        <w:rPr>
          <w:spacing w:val="15"/>
        </w:rPr>
        <w:t xml:space="preserve"> </w:t>
      </w:r>
      <w:r w:rsidRPr="00135573">
        <w:rPr>
          <w:spacing w:val="-1"/>
        </w:rPr>
        <w:t>del</w:t>
      </w:r>
      <w:r w:rsidRPr="00135573">
        <w:rPr>
          <w:spacing w:val="75"/>
        </w:rPr>
        <w:t xml:space="preserve"> </w:t>
      </w:r>
      <w:r w:rsidRPr="00135573">
        <w:rPr>
          <w:spacing w:val="-1"/>
        </w:rPr>
        <w:t>IHSS</w:t>
      </w:r>
      <w:r w:rsidRPr="00135573">
        <w:rPr>
          <w:spacing w:val="1"/>
        </w:rPr>
        <w:t xml:space="preserve"> </w:t>
      </w:r>
      <w:r w:rsidRPr="00135573">
        <w:rPr>
          <w:spacing w:val="-1"/>
        </w:rPr>
        <w:t>(www.ihss.hn).</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58"/>
        </w:numPr>
        <w:tabs>
          <w:tab w:val="left" w:pos="1022"/>
        </w:tabs>
        <w:kinsoku w:val="0"/>
        <w:overflowPunct w:val="0"/>
        <w:ind w:left="1022" w:right="329"/>
        <w:jc w:val="both"/>
      </w:pPr>
      <w:r w:rsidRPr="00135573">
        <w:t>Si</w:t>
      </w:r>
      <w:r w:rsidRPr="00135573">
        <w:rPr>
          <w:spacing w:val="43"/>
        </w:rPr>
        <w:t xml:space="preserve"> </w:t>
      </w:r>
      <w:r w:rsidRPr="00135573">
        <w:rPr>
          <w:spacing w:val="-1"/>
        </w:rPr>
        <w:t>como</w:t>
      </w:r>
      <w:r w:rsidRPr="00135573">
        <w:rPr>
          <w:spacing w:val="43"/>
        </w:rPr>
        <w:t xml:space="preserve"> </w:t>
      </w:r>
      <w:r w:rsidRPr="00135573">
        <w:rPr>
          <w:spacing w:val="-1"/>
        </w:rPr>
        <w:t>resultado</w:t>
      </w:r>
      <w:r w:rsidRPr="00135573">
        <w:rPr>
          <w:spacing w:val="45"/>
        </w:rPr>
        <w:t xml:space="preserve"> </w:t>
      </w:r>
      <w:r w:rsidRPr="00135573">
        <w:t>de</w:t>
      </w:r>
      <w:r w:rsidRPr="00135573">
        <w:rPr>
          <w:spacing w:val="42"/>
        </w:rPr>
        <w:t xml:space="preserve"> </w:t>
      </w:r>
      <w:r w:rsidRPr="00135573">
        <w:rPr>
          <w:spacing w:val="1"/>
        </w:rPr>
        <w:t>las</w:t>
      </w:r>
      <w:r w:rsidRPr="00135573">
        <w:rPr>
          <w:spacing w:val="43"/>
        </w:rPr>
        <w:t xml:space="preserve"> </w:t>
      </w:r>
      <w:r w:rsidRPr="00135573">
        <w:rPr>
          <w:spacing w:val="-1"/>
        </w:rPr>
        <w:t>aclaraciones,</w:t>
      </w:r>
      <w:r w:rsidRPr="00135573">
        <w:rPr>
          <w:spacing w:val="43"/>
        </w:rPr>
        <w:t xml:space="preserve"> </w:t>
      </w:r>
      <w:r w:rsidRPr="00135573">
        <w:rPr>
          <w:spacing w:val="-1"/>
        </w:rPr>
        <w:t>el</w:t>
      </w:r>
      <w:r w:rsidRPr="00135573">
        <w:rPr>
          <w:spacing w:val="45"/>
        </w:rPr>
        <w:t xml:space="preserve"> </w:t>
      </w:r>
      <w:r w:rsidRPr="00135573">
        <w:rPr>
          <w:spacing w:val="-1"/>
        </w:rPr>
        <w:t>Comprador</w:t>
      </w:r>
      <w:r w:rsidRPr="00135573">
        <w:rPr>
          <w:spacing w:val="44"/>
        </w:rPr>
        <w:t xml:space="preserve"> </w:t>
      </w:r>
      <w:r w:rsidRPr="00135573">
        <w:rPr>
          <w:spacing w:val="-1"/>
        </w:rPr>
        <w:t>considera</w:t>
      </w:r>
      <w:r w:rsidRPr="00135573">
        <w:rPr>
          <w:spacing w:val="71"/>
        </w:rPr>
        <w:t xml:space="preserve"> </w:t>
      </w:r>
      <w:r w:rsidRPr="00135573">
        <w:rPr>
          <w:spacing w:val="-1"/>
        </w:rPr>
        <w:t>necesario</w:t>
      </w:r>
      <w:r w:rsidRPr="00135573">
        <w:t xml:space="preserve"> </w:t>
      </w:r>
      <w:r w:rsidRPr="00135573">
        <w:rPr>
          <w:spacing w:val="-1"/>
        </w:rPr>
        <w:t>enmendar</w:t>
      </w:r>
      <w:r w:rsidRPr="00135573">
        <w:t xml:space="preserve"> los</w:t>
      </w:r>
      <w:r w:rsidRPr="00135573">
        <w:rPr>
          <w:spacing w:val="2"/>
        </w:rPr>
        <w:t xml:space="preserve"> </w:t>
      </w:r>
      <w:r w:rsidRPr="00135573">
        <w:rPr>
          <w:spacing w:val="-1"/>
        </w:rPr>
        <w:t>Documentos</w:t>
      </w:r>
      <w:r w:rsidRPr="00135573">
        <w:rPr>
          <w:spacing w:val="1"/>
        </w:rPr>
        <w:t xml:space="preserve"> </w:t>
      </w:r>
      <w:r w:rsidRPr="00135573">
        <w:t>de</w:t>
      </w:r>
      <w:r w:rsidRPr="00135573">
        <w:rPr>
          <w:spacing w:val="1"/>
        </w:rPr>
        <w:t xml:space="preserve"> </w:t>
      </w:r>
      <w:r w:rsidRPr="00135573">
        <w:rPr>
          <w:spacing w:val="-1"/>
        </w:rPr>
        <w:t>Licitación,</w:t>
      </w:r>
      <w:r w:rsidRPr="00135573">
        <w:t xml:space="preserve"> </w:t>
      </w:r>
      <w:r w:rsidRPr="00135573">
        <w:rPr>
          <w:spacing w:val="-1"/>
        </w:rPr>
        <w:t>deberá hacerlo</w:t>
      </w:r>
      <w:r w:rsidRPr="00135573">
        <w:rPr>
          <w:spacing w:val="81"/>
        </w:rPr>
        <w:t xml:space="preserve"> </w:t>
      </w:r>
      <w:r w:rsidRPr="00135573">
        <w:rPr>
          <w:spacing w:val="-1"/>
        </w:rPr>
        <w:t>siguiendo</w:t>
      </w:r>
      <w:r w:rsidRPr="00135573">
        <w:t xml:space="preserve">  </w:t>
      </w:r>
      <w:r w:rsidRPr="00135573">
        <w:rPr>
          <w:spacing w:val="16"/>
        </w:rPr>
        <w:t xml:space="preserve"> </w:t>
      </w:r>
      <w:r w:rsidRPr="00135573">
        <w:rPr>
          <w:spacing w:val="-1"/>
        </w:rPr>
        <w:t>el</w:t>
      </w:r>
      <w:r w:rsidRPr="00135573">
        <w:t xml:space="preserve">  </w:t>
      </w:r>
      <w:r w:rsidRPr="00135573">
        <w:rPr>
          <w:spacing w:val="17"/>
        </w:rPr>
        <w:t xml:space="preserve"> </w:t>
      </w:r>
      <w:r w:rsidRPr="00135573">
        <w:t xml:space="preserve">procedimiento  </w:t>
      </w:r>
      <w:r w:rsidRPr="00135573">
        <w:rPr>
          <w:spacing w:val="16"/>
        </w:rPr>
        <w:t xml:space="preserve"> </w:t>
      </w:r>
      <w:r w:rsidRPr="00135573">
        <w:rPr>
          <w:spacing w:val="-1"/>
        </w:rPr>
        <w:t>indicado</w:t>
      </w:r>
      <w:r w:rsidRPr="00135573">
        <w:t xml:space="preserve">  </w:t>
      </w:r>
      <w:r w:rsidRPr="00135573">
        <w:rPr>
          <w:spacing w:val="16"/>
        </w:rPr>
        <w:t xml:space="preserve"> </w:t>
      </w:r>
      <w:r w:rsidRPr="00135573">
        <w:rPr>
          <w:spacing w:val="-1"/>
        </w:rPr>
        <w:t>en</w:t>
      </w:r>
      <w:r w:rsidRPr="00135573">
        <w:t xml:space="preserve">  </w:t>
      </w:r>
      <w:r w:rsidRPr="00135573">
        <w:rPr>
          <w:spacing w:val="16"/>
        </w:rPr>
        <w:t xml:space="preserve"> </w:t>
      </w:r>
      <w:r w:rsidRPr="00135573">
        <w:t xml:space="preserve">la  </w:t>
      </w:r>
      <w:r w:rsidRPr="00135573">
        <w:rPr>
          <w:spacing w:val="18"/>
        </w:rPr>
        <w:t xml:space="preserve"> </w:t>
      </w:r>
      <w:r w:rsidRPr="00135573">
        <w:t xml:space="preserve">Cláusula  </w:t>
      </w:r>
      <w:r w:rsidRPr="00135573">
        <w:rPr>
          <w:spacing w:val="15"/>
        </w:rPr>
        <w:t xml:space="preserve"> </w:t>
      </w:r>
      <w:r w:rsidRPr="00135573">
        <w:t xml:space="preserve">8  </w:t>
      </w:r>
      <w:r w:rsidRPr="00135573">
        <w:rPr>
          <w:spacing w:val="18"/>
        </w:rPr>
        <w:t xml:space="preserve"> </w:t>
      </w:r>
      <w:r w:rsidRPr="00135573">
        <w:t>y</w:t>
      </w:r>
    </w:p>
    <w:p w:rsidR="00E72BD5" w:rsidRPr="00135573" w:rsidRDefault="00E72BD5" w:rsidP="00E72BD5">
      <w:pPr>
        <w:pStyle w:val="Textoindependiente"/>
        <w:numPr>
          <w:ilvl w:val="1"/>
          <w:numId w:val="58"/>
        </w:numPr>
        <w:tabs>
          <w:tab w:val="left" w:pos="1022"/>
        </w:tabs>
        <w:kinsoku w:val="0"/>
        <w:overflowPunct w:val="0"/>
        <w:ind w:left="1022" w:right="329"/>
        <w:jc w:val="both"/>
        <w:sectPr w:rsidR="00E72BD5" w:rsidRPr="00135573">
          <w:type w:val="continuous"/>
          <w:pgSz w:w="12240" w:h="15840"/>
          <w:pgMar w:top="1060" w:right="1660" w:bottom="280" w:left="720" w:header="720" w:footer="720" w:gutter="0"/>
          <w:cols w:num="2" w:space="720" w:equalWidth="0">
            <w:col w:w="1967" w:space="167"/>
            <w:col w:w="7726"/>
          </w:cols>
          <w:noEndnote/>
        </w:sectPr>
      </w:pPr>
    </w:p>
    <w:p w:rsidR="00E72BD5" w:rsidRPr="00135573" w:rsidRDefault="00E72BD5" w:rsidP="00E72BD5">
      <w:pPr>
        <w:kinsoku w:val="0"/>
        <w:overflowPunct w:val="0"/>
        <w:spacing w:before="3"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57"/>
        </w:numPr>
        <w:tabs>
          <w:tab w:val="left" w:pos="540"/>
        </w:tabs>
        <w:kinsoku w:val="0"/>
        <w:overflowPunct w:val="0"/>
        <w:ind w:left="540"/>
        <w:rPr>
          <w:b w:val="0"/>
          <w:bCs w:val="0"/>
        </w:rPr>
      </w:pPr>
      <w:r w:rsidRPr="00135573">
        <w:rPr>
          <w:spacing w:val="-1"/>
        </w:rPr>
        <w:t>Enmienda</w:t>
      </w:r>
      <w:r w:rsidRPr="00135573">
        <w:t xml:space="preserve"> a</w:t>
      </w:r>
      <w:r w:rsidRPr="00135573">
        <w:rPr>
          <w:spacing w:val="25"/>
        </w:rPr>
        <w:t xml:space="preserve"> </w:t>
      </w:r>
      <w:r w:rsidRPr="00135573">
        <w:t xml:space="preserve">los </w:t>
      </w:r>
      <w:r w:rsidRPr="00135573">
        <w:rPr>
          <w:spacing w:val="-1"/>
        </w:rPr>
        <w:t>Documentos</w:t>
      </w:r>
      <w:r w:rsidRPr="00135573">
        <w:rPr>
          <w:spacing w:val="26"/>
        </w:rPr>
        <w:t xml:space="preserve"> </w:t>
      </w:r>
      <w:r w:rsidRPr="00135573">
        <w:t>de</w:t>
      </w:r>
      <w:r w:rsidRPr="00135573">
        <w:rPr>
          <w:spacing w:val="-1"/>
        </w:rPr>
        <w:t xml:space="preserve"> Licitación</w:t>
      </w:r>
    </w:p>
    <w:p w:rsidR="00E72BD5" w:rsidRPr="00135573" w:rsidRDefault="00E72BD5" w:rsidP="00E72BD5">
      <w:pPr>
        <w:kinsoku w:val="0"/>
        <w:overflowPunct w:val="0"/>
        <w:spacing w:before="6" w:line="140" w:lineRule="exact"/>
        <w:rPr>
          <w:sz w:val="14"/>
          <w:szCs w:val="14"/>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7"/>
        </w:numPr>
        <w:tabs>
          <w:tab w:val="left" w:pos="540"/>
        </w:tabs>
        <w:kinsoku w:val="0"/>
        <w:overflowPunct w:val="0"/>
        <w:spacing w:line="242" w:lineRule="auto"/>
        <w:ind w:left="540" w:right="193"/>
      </w:pPr>
      <w:r w:rsidRPr="00135573">
        <w:rPr>
          <w:b/>
          <w:bCs/>
          <w:spacing w:val="-1"/>
        </w:rPr>
        <w:t>Costo</w:t>
      </w:r>
      <w:r w:rsidRPr="00135573">
        <w:rPr>
          <w:b/>
          <w:bCs/>
        </w:rPr>
        <w:t xml:space="preserve"> de</w:t>
      </w:r>
      <w:r w:rsidRPr="00135573">
        <w:rPr>
          <w:b/>
          <w:bCs/>
          <w:spacing w:val="-1"/>
        </w:rPr>
        <w:t xml:space="preserve"> </w:t>
      </w:r>
      <w:r w:rsidRPr="00135573">
        <w:rPr>
          <w:b/>
          <w:bCs/>
        </w:rPr>
        <w:t>la</w:t>
      </w:r>
      <w:r w:rsidRPr="00135573">
        <w:rPr>
          <w:b/>
          <w:bCs/>
          <w:spacing w:val="24"/>
        </w:rPr>
        <w:t xml:space="preserve"> </w:t>
      </w:r>
      <w:r w:rsidRPr="00135573">
        <w:rPr>
          <w:b/>
          <w:bCs/>
          <w:spacing w:val="-1"/>
        </w:rPr>
        <w:t>Oferta</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3" w:line="220" w:lineRule="exact"/>
        <w:rPr>
          <w:sz w:val="22"/>
          <w:szCs w:val="22"/>
        </w:rPr>
      </w:pPr>
    </w:p>
    <w:p w:rsidR="00E72BD5" w:rsidRPr="00135573" w:rsidRDefault="00E72BD5" w:rsidP="00E72BD5">
      <w:pPr>
        <w:numPr>
          <w:ilvl w:val="0"/>
          <w:numId w:val="57"/>
        </w:numPr>
        <w:tabs>
          <w:tab w:val="left" w:pos="540"/>
        </w:tabs>
        <w:kinsoku w:val="0"/>
        <w:overflowPunct w:val="0"/>
        <w:spacing w:line="242" w:lineRule="auto"/>
        <w:ind w:left="540" w:right="47"/>
      </w:pPr>
      <w:r w:rsidRPr="00135573">
        <w:rPr>
          <w:b/>
          <w:bCs/>
          <w:spacing w:val="-1"/>
        </w:rPr>
        <w:t>Idioma</w:t>
      </w:r>
      <w:r w:rsidRPr="00135573">
        <w:rPr>
          <w:b/>
          <w:bCs/>
        </w:rPr>
        <w:t xml:space="preserve"> de</w:t>
      </w:r>
      <w:r w:rsidRPr="00135573">
        <w:rPr>
          <w:b/>
          <w:bCs/>
          <w:spacing w:val="-1"/>
        </w:rPr>
        <w:t xml:space="preserve"> </w:t>
      </w:r>
      <w:r w:rsidRPr="00135573">
        <w:rPr>
          <w:b/>
          <w:bCs/>
        </w:rPr>
        <w:t>la</w:t>
      </w:r>
      <w:r w:rsidRPr="00135573">
        <w:rPr>
          <w:b/>
          <w:bCs/>
          <w:spacing w:val="23"/>
        </w:rPr>
        <w:t xml:space="preserve"> </w:t>
      </w:r>
      <w:r w:rsidRPr="00135573">
        <w:rPr>
          <w:b/>
          <w:bCs/>
          <w:spacing w:val="-1"/>
        </w:rPr>
        <w:t>Oferta</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3" w:line="220" w:lineRule="exact"/>
        <w:rPr>
          <w:sz w:val="22"/>
          <w:szCs w:val="22"/>
        </w:rPr>
      </w:pPr>
    </w:p>
    <w:p w:rsidR="00E72BD5" w:rsidRPr="00135573" w:rsidRDefault="00E72BD5" w:rsidP="00E72BD5">
      <w:pPr>
        <w:numPr>
          <w:ilvl w:val="0"/>
          <w:numId w:val="57"/>
        </w:numPr>
        <w:tabs>
          <w:tab w:val="left" w:pos="540"/>
        </w:tabs>
        <w:kinsoku w:val="0"/>
        <w:overflowPunct w:val="0"/>
        <w:ind w:left="540" w:right="25"/>
      </w:pPr>
      <w:r w:rsidRPr="00135573">
        <w:rPr>
          <w:b/>
          <w:bCs/>
          <w:spacing w:val="-1"/>
        </w:rPr>
        <w:t>Documentos</w:t>
      </w:r>
      <w:r w:rsidRPr="00135573">
        <w:rPr>
          <w:b/>
          <w:bCs/>
          <w:spacing w:val="26"/>
        </w:rPr>
        <w:t xml:space="preserve"> </w:t>
      </w:r>
      <w:r w:rsidRPr="00135573">
        <w:rPr>
          <w:b/>
          <w:bCs/>
        </w:rPr>
        <w:t xml:space="preserve">que </w:t>
      </w:r>
      <w:r w:rsidRPr="00135573">
        <w:rPr>
          <w:b/>
          <w:bCs/>
          <w:spacing w:val="-1"/>
        </w:rPr>
        <w:t>componen</w:t>
      </w:r>
      <w:r w:rsidRPr="00135573">
        <w:rPr>
          <w:b/>
          <w:bCs/>
        </w:rPr>
        <w:t xml:space="preserve"> la</w:t>
      </w:r>
      <w:r w:rsidRPr="00135573">
        <w:rPr>
          <w:b/>
          <w:bCs/>
          <w:spacing w:val="24"/>
        </w:rPr>
        <w:t xml:space="preserve"> </w:t>
      </w:r>
      <w:r w:rsidRPr="00135573">
        <w:rPr>
          <w:b/>
          <w:bCs/>
          <w:spacing w:val="-1"/>
        </w:rPr>
        <w:t>Oferta</w:t>
      </w:r>
    </w:p>
    <w:p w:rsidR="00E72BD5" w:rsidRPr="00135573" w:rsidRDefault="00E72BD5" w:rsidP="00E72BD5">
      <w:pPr>
        <w:pStyle w:val="Textoindependiente"/>
        <w:kinsoku w:val="0"/>
        <w:overflowPunct w:val="0"/>
        <w:spacing w:before="34"/>
        <w:ind w:left="1015"/>
        <w:rPr>
          <w:spacing w:val="-1"/>
        </w:rPr>
      </w:pPr>
      <w:r w:rsidRPr="00135573">
        <w:br w:type="column"/>
      </w:r>
      <w:proofErr w:type="spellStart"/>
      <w:r w:rsidRPr="00135573">
        <w:rPr>
          <w:spacing w:val="-1"/>
        </w:rPr>
        <w:lastRenderedPageBreak/>
        <w:t>Subcláusula</w:t>
      </w:r>
      <w:proofErr w:type="spellEnd"/>
      <w:r w:rsidRPr="00135573">
        <w:t xml:space="preserve"> </w:t>
      </w:r>
      <w:r w:rsidRPr="00135573">
        <w:rPr>
          <w:spacing w:val="-1"/>
        </w:rPr>
        <w:t>24.2,</w:t>
      </w:r>
      <w:r w:rsidRPr="00135573">
        <w:t xml:space="preserve"> de</w:t>
      </w:r>
      <w:r w:rsidRPr="00135573">
        <w:rPr>
          <w:spacing w:val="-1"/>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10" w:line="190" w:lineRule="exact"/>
        <w:rPr>
          <w:sz w:val="19"/>
          <w:szCs w:val="19"/>
        </w:rPr>
      </w:pPr>
    </w:p>
    <w:p w:rsidR="00E72BD5" w:rsidRPr="00135573" w:rsidRDefault="00E72BD5" w:rsidP="00E72BD5">
      <w:pPr>
        <w:pStyle w:val="Textoindependiente"/>
        <w:kinsoku w:val="0"/>
        <w:overflowPunct w:val="0"/>
        <w:ind w:left="1015" w:right="341" w:hanging="908"/>
        <w:jc w:val="both"/>
        <w:rPr>
          <w:spacing w:val="-1"/>
        </w:rPr>
      </w:pPr>
      <w:r w:rsidRPr="00135573">
        <w:rPr>
          <w:noProof/>
          <w:lang w:val="es-ES" w:eastAsia="es-ES"/>
        </w:rPr>
        <mc:AlternateContent>
          <mc:Choice Requires="wps">
            <w:drawing>
              <wp:anchor distT="0" distB="0" distL="114300" distR="114300" simplePos="0" relativeHeight="251664384" behindDoc="1" locked="0" layoutInCell="0" allowOverlap="1">
                <wp:simplePos x="0" y="0"/>
                <wp:positionH relativeFrom="page">
                  <wp:posOffset>1124585</wp:posOffset>
                </wp:positionH>
                <wp:positionV relativeFrom="paragraph">
                  <wp:posOffset>-300990</wp:posOffset>
                </wp:positionV>
                <wp:extent cx="4844415" cy="10795"/>
                <wp:effectExtent l="10160" t="10160" r="12700" b="0"/>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18816" id="Forma libre 62" o:spid="_x0000_s1026" style="position:absolute;margin-left:88.55pt;margin-top:-23.7pt;width:381.45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" o:allowincell="f" path="m,l8871,e" filled="f" strokeweight=".58pt">
                <v:path arrowok="t" o:connecttype="custom" o:connectlocs="0,0;4843869,0" o:connectangles="0,0"/>
                <w10:wrap anchorx="page"/>
              </v:shape>
            </w:pict>
          </mc:Fallback>
        </mc:AlternateContent>
      </w:r>
      <w:r w:rsidRPr="00135573">
        <w:t>8.</w:t>
      </w:r>
      <w:r w:rsidRPr="00135573">
        <w:rPr>
          <w:spacing w:val="31"/>
        </w:rPr>
        <w:t xml:space="preserve"> </w:t>
      </w:r>
      <w:r w:rsidRPr="00135573">
        <w:t>8.2</w:t>
      </w:r>
      <w:r w:rsidRPr="00135573">
        <w:rPr>
          <w:spacing w:val="36"/>
        </w:rPr>
        <w:t xml:space="preserve"> </w:t>
      </w:r>
      <w:r w:rsidRPr="00135573">
        <w:t>El</w:t>
      </w:r>
      <w:r w:rsidRPr="00135573">
        <w:rPr>
          <w:spacing w:val="55"/>
        </w:rPr>
        <w:t xml:space="preserve"> </w:t>
      </w:r>
      <w:r w:rsidRPr="00135573">
        <w:rPr>
          <w:spacing w:val="-1"/>
        </w:rPr>
        <w:t>Comprador</w:t>
      </w:r>
      <w:r w:rsidRPr="00135573">
        <w:rPr>
          <w:spacing w:val="54"/>
        </w:rPr>
        <w:t xml:space="preserve"> </w:t>
      </w:r>
      <w:r w:rsidRPr="00135573">
        <w:rPr>
          <w:spacing w:val="-1"/>
        </w:rPr>
        <w:t>podrá,</w:t>
      </w:r>
      <w:r w:rsidRPr="00135573">
        <w:rPr>
          <w:spacing w:val="57"/>
        </w:rPr>
        <w:t xml:space="preserve"> </w:t>
      </w:r>
      <w:r w:rsidRPr="00135573">
        <w:rPr>
          <w:spacing w:val="-1"/>
        </w:rPr>
        <w:t>en</w:t>
      </w:r>
      <w:r w:rsidRPr="00135573">
        <w:rPr>
          <w:spacing w:val="54"/>
        </w:rPr>
        <w:t xml:space="preserve"> </w:t>
      </w:r>
      <w:r w:rsidRPr="00135573">
        <w:rPr>
          <w:spacing w:val="-1"/>
        </w:rPr>
        <w:t>cualquier</w:t>
      </w:r>
      <w:r w:rsidRPr="00135573">
        <w:rPr>
          <w:spacing w:val="54"/>
        </w:rPr>
        <w:t xml:space="preserve"> </w:t>
      </w:r>
      <w:r w:rsidRPr="00135573">
        <w:t>momento</w:t>
      </w:r>
      <w:r w:rsidRPr="00135573">
        <w:rPr>
          <w:spacing w:val="55"/>
        </w:rPr>
        <w:t xml:space="preserve"> </w:t>
      </w:r>
      <w:r w:rsidRPr="00135573">
        <w:rPr>
          <w:spacing w:val="-1"/>
        </w:rPr>
        <w:t>antes</w:t>
      </w:r>
      <w:r w:rsidRPr="00135573">
        <w:rPr>
          <w:spacing w:val="54"/>
        </w:rPr>
        <w:t xml:space="preserve"> </w:t>
      </w:r>
      <w:r w:rsidRPr="00135573">
        <w:rPr>
          <w:spacing w:val="-1"/>
        </w:rPr>
        <w:t>del</w:t>
      </w:r>
      <w:r w:rsidRPr="00135573">
        <w:rPr>
          <w:spacing w:val="55"/>
        </w:rPr>
        <w:t xml:space="preserve"> </w:t>
      </w:r>
      <w:r w:rsidRPr="00135573">
        <w:rPr>
          <w:spacing w:val="-1"/>
        </w:rPr>
        <w:t>vencimiento</w:t>
      </w:r>
      <w:r w:rsidRPr="00135573">
        <w:rPr>
          <w:spacing w:val="11"/>
        </w:rPr>
        <w:t xml:space="preserve"> </w:t>
      </w:r>
      <w:r w:rsidRPr="00135573">
        <w:rPr>
          <w:spacing w:val="-1"/>
        </w:rPr>
        <w:t>del</w:t>
      </w:r>
      <w:r w:rsidRPr="00135573">
        <w:rPr>
          <w:spacing w:val="12"/>
        </w:rPr>
        <w:t xml:space="preserve"> </w:t>
      </w:r>
      <w:r w:rsidRPr="00135573">
        <w:t>plazo</w:t>
      </w:r>
      <w:r w:rsidRPr="00135573">
        <w:rPr>
          <w:spacing w:val="11"/>
        </w:rPr>
        <w:t xml:space="preserve"> </w:t>
      </w:r>
      <w:r w:rsidRPr="00135573">
        <w:t>para</w:t>
      </w:r>
      <w:r w:rsidRPr="00135573">
        <w:rPr>
          <w:spacing w:val="10"/>
        </w:rPr>
        <w:t xml:space="preserve"> </w:t>
      </w:r>
      <w:r w:rsidRPr="00135573">
        <w:rPr>
          <w:spacing w:val="-1"/>
        </w:rPr>
        <w:t>presentación</w:t>
      </w:r>
      <w:r w:rsidRPr="00135573">
        <w:rPr>
          <w:spacing w:val="12"/>
        </w:rPr>
        <w:t xml:space="preserve"> </w:t>
      </w:r>
      <w:r w:rsidRPr="00135573">
        <w:t>de</w:t>
      </w:r>
      <w:r w:rsidRPr="00135573">
        <w:rPr>
          <w:spacing w:val="10"/>
        </w:rPr>
        <w:t xml:space="preserve"> </w:t>
      </w:r>
      <w:r w:rsidRPr="00135573">
        <w:t>ofertas,</w:t>
      </w:r>
      <w:r w:rsidRPr="00135573">
        <w:rPr>
          <w:spacing w:val="12"/>
        </w:rPr>
        <w:t xml:space="preserve"> </w:t>
      </w:r>
      <w:r w:rsidRPr="00135573">
        <w:rPr>
          <w:spacing w:val="-1"/>
        </w:rPr>
        <w:t>enmendar</w:t>
      </w:r>
      <w:r w:rsidRPr="00135573">
        <w:rPr>
          <w:spacing w:val="13"/>
        </w:rPr>
        <w:t xml:space="preserve"> </w:t>
      </w:r>
      <w:r w:rsidRPr="00135573">
        <w:t>los</w:t>
      </w:r>
      <w:r w:rsidRPr="00135573">
        <w:rPr>
          <w:spacing w:val="63"/>
        </w:rPr>
        <w:t xml:space="preserve"> </w:t>
      </w:r>
      <w:r w:rsidRPr="00135573">
        <w:rPr>
          <w:spacing w:val="-1"/>
        </w:rPr>
        <w:t>Documentos</w:t>
      </w:r>
      <w:r w:rsidRPr="00135573">
        <w:t xml:space="preserve"> de</w:t>
      </w:r>
      <w:r w:rsidRPr="00135573">
        <w:rPr>
          <w:spacing w:val="1"/>
        </w:rPr>
        <w:t xml:space="preserve"> </w:t>
      </w:r>
      <w:r w:rsidRPr="00135573">
        <w:rPr>
          <w:spacing w:val="-1"/>
        </w:rPr>
        <w:t>Licitación</w:t>
      </w:r>
      <w:r w:rsidRPr="00135573">
        <w:t xml:space="preserve"> </w:t>
      </w:r>
      <w:r w:rsidRPr="00135573">
        <w:rPr>
          <w:spacing w:val="-1"/>
        </w:rPr>
        <w:t xml:space="preserve">mediante </w:t>
      </w:r>
      <w:r w:rsidRPr="00135573">
        <w:t xml:space="preserve">la </w:t>
      </w:r>
      <w:r w:rsidRPr="00135573">
        <w:rPr>
          <w:spacing w:val="-1"/>
        </w:rPr>
        <w:t>emisión</w:t>
      </w:r>
      <w:r w:rsidRPr="00135573">
        <w:t xml:space="preserve"> de</w:t>
      </w:r>
      <w:r w:rsidRPr="00135573">
        <w:rPr>
          <w:spacing w:val="1"/>
        </w:rPr>
        <w:t xml:space="preserve"> </w:t>
      </w:r>
      <w:r w:rsidRPr="00135573">
        <w:t>una</w:t>
      </w:r>
      <w:r w:rsidRPr="00135573">
        <w:rPr>
          <w:spacing w:val="-1"/>
        </w:rPr>
        <w:t xml:space="preserve"> enmienda.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56"/>
        </w:numPr>
        <w:tabs>
          <w:tab w:val="left" w:pos="1015"/>
        </w:tabs>
        <w:kinsoku w:val="0"/>
        <w:overflowPunct w:val="0"/>
        <w:ind w:left="1015" w:right="339"/>
        <w:jc w:val="both"/>
        <w:rPr>
          <w:spacing w:val="-1"/>
        </w:rPr>
      </w:pPr>
      <w:r w:rsidRPr="00135573">
        <w:t>Toda</w:t>
      </w:r>
      <w:r w:rsidRPr="00135573">
        <w:rPr>
          <w:spacing w:val="5"/>
        </w:rPr>
        <w:t xml:space="preserve"> </w:t>
      </w:r>
      <w:r w:rsidRPr="00135573">
        <w:rPr>
          <w:spacing w:val="-1"/>
        </w:rPr>
        <w:t>enmienda</w:t>
      </w:r>
      <w:r w:rsidRPr="00135573">
        <w:rPr>
          <w:spacing w:val="6"/>
        </w:rPr>
        <w:t xml:space="preserve"> </w:t>
      </w:r>
      <w:r w:rsidRPr="00135573">
        <w:rPr>
          <w:spacing w:val="-1"/>
        </w:rPr>
        <w:t>emitida</w:t>
      </w:r>
      <w:r w:rsidRPr="00135573">
        <w:rPr>
          <w:spacing w:val="6"/>
        </w:rPr>
        <w:t xml:space="preserve"> </w:t>
      </w:r>
      <w:r w:rsidRPr="00135573">
        <w:rPr>
          <w:spacing w:val="-1"/>
        </w:rPr>
        <w:t>formará</w:t>
      </w:r>
      <w:r w:rsidRPr="00135573">
        <w:rPr>
          <w:spacing w:val="5"/>
        </w:rPr>
        <w:t xml:space="preserve"> </w:t>
      </w:r>
      <w:r w:rsidRPr="00135573">
        <w:t>parte</w:t>
      </w:r>
      <w:r w:rsidRPr="00135573">
        <w:rPr>
          <w:spacing w:val="5"/>
        </w:rPr>
        <w:t xml:space="preserve"> </w:t>
      </w:r>
      <w:r w:rsidRPr="00135573">
        <w:rPr>
          <w:spacing w:val="-1"/>
        </w:rPr>
        <w:t>integral</w:t>
      </w:r>
      <w:r w:rsidRPr="00135573">
        <w:rPr>
          <w:spacing w:val="7"/>
        </w:rPr>
        <w:t xml:space="preserve"> </w:t>
      </w:r>
      <w:r w:rsidRPr="00135573">
        <w:t>de</w:t>
      </w:r>
      <w:r w:rsidRPr="00135573">
        <w:rPr>
          <w:spacing w:val="6"/>
        </w:rPr>
        <w:t xml:space="preserve"> </w:t>
      </w:r>
      <w:r w:rsidRPr="00135573">
        <w:t>los</w:t>
      </w:r>
      <w:r w:rsidRPr="00135573">
        <w:rPr>
          <w:spacing w:val="7"/>
        </w:rPr>
        <w:t xml:space="preserve"> </w:t>
      </w:r>
      <w:r w:rsidRPr="00135573">
        <w:rPr>
          <w:spacing w:val="-1"/>
        </w:rPr>
        <w:t>Documentos</w:t>
      </w:r>
      <w:r w:rsidRPr="00135573">
        <w:rPr>
          <w:spacing w:val="67"/>
        </w:rPr>
        <w:t xml:space="preserve"> </w:t>
      </w:r>
      <w:r w:rsidRPr="00135573">
        <w:t>de</w:t>
      </w:r>
      <w:r w:rsidRPr="00135573">
        <w:rPr>
          <w:spacing w:val="10"/>
        </w:rPr>
        <w:t xml:space="preserve"> </w:t>
      </w:r>
      <w:r w:rsidRPr="00135573">
        <w:rPr>
          <w:spacing w:val="-1"/>
        </w:rPr>
        <w:t>Licitación</w:t>
      </w:r>
      <w:r w:rsidRPr="00135573">
        <w:rPr>
          <w:spacing w:val="12"/>
        </w:rPr>
        <w:t xml:space="preserve"> </w:t>
      </w:r>
      <w:r w:rsidRPr="00135573">
        <w:t>y</w:t>
      </w:r>
      <w:r w:rsidRPr="00135573">
        <w:rPr>
          <w:spacing w:val="4"/>
        </w:rPr>
        <w:t xml:space="preserve"> </w:t>
      </w:r>
      <w:r w:rsidRPr="00135573">
        <w:t>deberá</w:t>
      </w:r>
      <w:r w:rsidRPr="00135573">
        <w:rPr>
          <w:spacing w:val="8"/>
        </w:rPr>
        <w:t xml:space="preserve"> </w:t>
      </w:r>
      <w:r w:rsidRPr="00135573">
        <w:t>ser</w:t>
      </w:r>
      <w:r w:rsidRPr="00135573">
        <w:rPr>
          <w:spacing w:val="8"/>
        </w:rPr>
        <w:t xml:space="preserve"> </w:t>
      </w:r>
      <w:r w:rsidRPr="00135573">
        <w:rPr>
          <w:spacing w:val="-1"/>
        </w:rPr>
        <w:t>comunicada</w:t>
      </w:r>
      <w:r w:rsidRPr="00135573">
        <w:rPr>
          <w:spacing w:val="8"/>
        </w:rPr>
        <w:t xml:space="preserve"> </w:t>
      </w:r>
      <w:r w:rsidRPr="00135573">
        <w:t>por</w:t>
      </w:r>
      <w:r w:rsidRPr="00135573">
        <w:rPr>
          <w:spacing w:val="11"/>
        </w:rPr>
        <w:t xml:space="preserve"> </w:t>
      </w:r>
      <w:r w:rsidRPr="00135573">
        <w:rPr>
          <w:spacing w:val="-1"/>
        </w:rPr>
        <w:t>escrito</w:t>
      </w:r>
      <w:r w:rsidRPr="00135573">
        <w:rPr>
          <w:spacing w:val="11"/>
        </w:rPr>
        <w:t xml:space="preserve"> </w:t>
      </w:r>
      <w:r w:rsidRPr="00135573">
        <w:t>a</w:t>
      </w:r>
      <w:r w:rsidRPr="00135573">
        <w:rPr>
          <w:spacing w:val="8"/>
        </w:rPr>
        <w:t xml:space="preserve"> </w:t>
      </w:r>
      <w:r w:rsidRPr="00135573">
        <w:t>todos</w:t>
      </w:r>
      <w:r w:rsidRPr="00135573">
        <w:rPr>
          <w:spacing w:val="9"/>
        </w:rPr>
        <w:t xml:space="preserve"> </w:t>
      </w:r>
      <w:r w:rsidRPr="00135573">
        <w:t>los</w:t>
      </w:r>
      <w:r w:rsidRPr="00135573">
        <w:rPr>
          <w:spacing w:val="10"/>
        </w:rPr>
        <w:t xml:space="preserve"> </w:t>
      </w:r>
      <w:r w:rsidRPr="00135573">
        <w:t>que</w:t>
      </w:r>
      <w:r w:rsidRPr="00135573">
        <w:rPr>
          <w:spacing w:val="37"/>
        </w:rPr>
        <w:t xml:space="preserve"> </w:t>
      </w:r>
      <w:r w:rsidRPr="00135573">
        <w:rPr>
          <w:spacing w:val="-1"/>
        </w:rPr>
        <w:t>hayan</w:t>
      </w:r>
      <w:r w:rsidRPr="00135573">
        <w:rPr>
          <w:spacing w:val="52"/>
        </w:rPr>
        <w:t xml:space="preserve"> </w:t>
      </w:r>
      <w:r w:rsidRPr="00135573">
        <w:t>obtenido</w:t>
      </w:r>
      <w:r w:rsidRPr="00135573">
        <w:rPr>
          <w:spacing w:val="52"/>
        </w:rPr>
        <w:t xml:space="preserve"> </w:t>
      </w:r>
      <w:r w:rsidRPr="00135573">
        <w:t>los</w:t>
      </w:r>
      <w:r w:rsidRPr="00135573">
        <w:rPr>
          <w:spacing w:val="53"/>
        </w:rPr>
        <w:t xml:space="preserve"> </w:t>
      </w:r>
      <w:r w:rsidRPr="00135573">
        <w:rPr>
          <w:spacing w:val="-1"/>
        </w:rPr>
        <w:t>documentos</w:t>
      </w:r>
      <w:r w:rsidRPr="00135573">
        <w:rPr>
          <w:spacing w:val="52"/>
        </w:rPr>
        <w:t xml:space="preserve"> </w:t>
      </w:r>
      <w:r w:rsidRPr="00135573">
        <w:t>de</w:t>
      </w:r>
      <w:r w:rsidRPr="00135573">
        <w:rPr>
          <w:spacing w:val="54"/>
        </w:rPr>
        <w:t xml:space="preserve"> </w:t>
      </w:r>
      <w:r w:rsidRPr="00135573">
        <w:rPr>
          <w:spacing w:val="-1"/>
        </w:rPr>
        <w:t>Licitación</w:t>
      </w:r>
      <w:r w:rsidRPr="00135573">
        <w:rPr>
          <w:spacing w:val="55"/>
        </w:rPr>
        <w:t xml:space="preserve"> </w:t>
      </w:r>
      <w:r w:rsidRPr="00135573">
        <w:rPr>
          <w:spacing w:val="-1"/>
        </w:rPr>
        <w:t>directamente</w:t>
      </w:r>
      <w:r w:rsidRPr="00135573">
        <w:rPr>
          <w:spacing w:val="52"/>
        </w:rPr>
        <w:t xml:space="preserve"> </w:t>
      </w:r>
      <w:r w:rsidRPr="00135573">
        <w:t>del</w:t>
      </w:r>
      <w:r w:rsidRPr="00135573">
        <w:rPr>
          <w:spacing w:val="49"/>
        </w:rPr>
        <w:t xml:space="preserve"> </w:t>
      </w:r>
      <w:r w:rsidRPr="00135573">
        <w:rPr>
          <w:spacing w:val="-1"/>
        </w:rPr>
        <w:t>Comprador.</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6"/>
        </w:numPr>
        <w:tabs>
          <w:tab w:val="left" w:pos="1015"/>
          <w:tab w:val="left" w:pos="2570"/>
        </w:tabs>
        <w:kinsoku w:val="0"/>
        <w:overflowPunct w:val="0"/>
        <w:ind w:left="1015" w:right="339"/>
        <w:jc w:val="both"/>
        <w:rPr>
          <w:spacing w:val="-1"/>
        </w:rPr>
      </w:pPr>
      <w:r w:rsidRPr="00135573">
        <w:rPr>
          <w:spacing w:val="-2"/>
        </w:rPr>
        <w:t>Las</w:t>
      </w:r>
      <w:r w:rsidRPr="00135573">
        <w:rPr>
          <w:spacing w:val="26"/>
        </w:rPr>
        <w:t xml:space="preserve"> </w:t>
      </w:r>
      <w:r w:rsidRPr="00135573">
        <w:rPr>
          <w:spacing w:val="-1"/>
        </w:rPr>
        <w:t>enmiendas</w:t>
      </w:r>
      <w:r w:rsidRPr="00135573">
        <w:rPr>
          <w:spacing w:val="24"/>
        </w:rPr>
        <w:t xml:space="preserve"> </w:t>
      </w:r>
      <w:r w:rsidRPr="00135573">
        <w:t>a</w:t>
      </w:r>
      <w:r w:rsidRPr="00135573">
        <w:rPr>
          <w:spacing w:val="24"/>
        </w:rPr>
        <w:t xml:space="preserve"> </w:t>
      </w:r>
      <w:r w:rsidRPr="00135573">
        <w:t>documentos</w:t>
      </w:r>
      <w:r w:rsidRPr="00135573">
        <w:rPr>
          <w:spacing w:val="24"/>
        </w:rPr>
        <w:t xml:space="preserve"> </w:t>
      </w:r>
      <w:r w:rsidRPr="00135573">
        <w:t>de</w:t>
      </w:r>
      <w:r w:rsidRPr="00135573">
        <w:rPr>
          <w:spacing w:val="22"/>
        </w:rPr>
        <w:t xml:space="preserve"> </w:t>
      </w:r>
      <w:r w:rsidRPr="00135573">
        <w:rPr>
          <w:spacing w:val="-1"/>
        </w:rPr>
        <w:t>licitación</w:t>
      </w:r>
      <w:r w:rsidRPr="00135573">
        <w:rPr>
          <w:spacing w:val="24"/>
        </w:rPr>
        <w:t xml:space="preserve"> </w:t>
      </w:r>
      <w:r w:rsidRPr="00135573">
        <w:t>se</w:t>
      </w:r>
      <w:r w:rsidRPr="00135573">
        <w:rPr>
          <w:spacing w:val="25"/>
        </w:rPr>
        <w:t xml:space="preserve"> </w:t>
      </w:r>
      <w:r w:rsidRPr="00135573">
        <w:rPr>
          <w:spacing w:val="-1"/>
        </w:rPr>
        <w:t>publicarán</w:t>
      </w:r>
      <w:r w:rsidRPr="00135573">
        <w:rPr>
          <w:spacing w:val="25"/>
        </w:rPr>
        <w:t xml:space="preserve"> </w:t>
      </w:r>
      <w:r w:rsidRPr="00135573">
        <w:rPr>
          <w:spacing w:val="-1"/>
        </w:rPr>
        <w:t>además</w:t>
      </w:r>
      <w:r w:rsidRPr="00135573">
        <w:rPr>
          <w:spacing w:val="63"/>
        </w:rPr>
        <w:t xml:space="preserve"> </w:t>
      </w:r>
      <w:r w:rsidRPr="00135573">
        <w:rPr>
          <w:spacing w:val="-1"/>
        </w:rPr>
        <w:t>en</w:t>
      </w:r>
      <w:r w:rsidRPr="00135573">
        <w:t xml:space="preserve"> </w:t>
      </w:r>
      <w:r w:rsidRPr="00135573">
        <w:rPr>
          <w:spacing w:val="-1"/>
        </w:rPr>
        <w:t>el</w:t>
      </w:r>
      <w:r w:rsidRPr="00135573">
        <w:t xml:space="preserve"> Sistema de</w:t>
      </w:r>
      <w:r w:rsidRPr="00135573">
        <w:rPr>
          <w:spacing w:val="1"/>
        </w:rPr>
        <w:t xml:space="preserve"> </w:t>
      </w:r>
      <w:r w:rsidRPr="00135573">
        <w:rPr>
          <w:spacing w:val="-1"/>
        </w:rPr>
        <w:t>Información</w:t>
      </w:r>
      <w:r w:rsidRPr="00135573">
        <w:t xml:space="preserve"> de </w:t>
      </w:r>
      <w:r w:rsidRPr="00135573">
        <w:rPr>
          <w:spacing w:val="-1"/>
        </w:rPr>
        <w:t>Contratación</w:t>
      </w:r>
      <w:r w:rsidRPr="00135573">
        <w:rPr>
          <w:spacing w:val="5"/>
        </w:rPr>
        <w:t xml:space="preserve"> </w:t>
      </w:r>
      <w:r w:rsidRPr="00135573">
        <w:t>y</w:t>
      </w:r>
      <w:r w:rsidRPr="00135573">
        <w:rPr>
          <w:spacing w:val="-3"/>
        </w:rPr>
        <w:t xml:space="preserve"> </w:t>
      </w:r>
      <w:r w:rsidRPr="00135573">
        <w:t xml:space="preserve">Adquisiciones </w:t>
      </w:r>
      <w:r w:rsidRPr="00135573">
        <w:rPr>
          <w:spacing w:val="-1"/>
        </w:rPr>
        <w:t>del</w:t>
      </w:r>
      <w:r w:rsidRPr="00135573">
        <w:rPr>
          <w:spacing w:val="45"/>
        </w:rPr>
        <w:t xml:space="preserve"> </w:t>
      </w:r>
      <w:r w:rsidRPr="00135573">
        <w:t>Estado</w:t>
      </w:r>
      <w:r w:rsidRPr="00135573">
        <w:tab/>
        <w:t>de</w:t>
      </w:r>
      <w:r w:rsidRPr="00135573">
        <w:rPr>
          <w:spacing w:val="1"/>
        </w:rPr>
        <w:t xml:space="preserve"> </w:t>
      </w:r>
      <w:r w:rsidRPr="00135573">
        <w:rPr>
          <w:spacing w:val="-1"/>
        </w:rPr>
        <w:t>Honduras,</w:t>
      </w:r>
      <w:r w:rsidRPr="00135573">
        <w:rPr>
          <w:spacing w:val="4"/>
        </w:rPr>
        <w:t xml:space="preserve"> </w:t>
      </w:r>
      <w:r w:rsidRPr="00135573">
        <w:rPr>
          <w:spacing w:val="-1"/>
        </w:rPr>
        <w:t>“</w:t>
      </w:r>
      <w:proofErr w:type="spellStart"/>
      <w:r w:rsidRPr="00135573">
        <w:rPr>
          <w:spacing w:val="-1"/>
        </w:rPr>
        <w:t>HonduCompras</w:t>
      </w:r>
      <w:proofErr w:type="spellEnd"/>
      <w:r w:rsidRPr="00135573">
        <w:rPr>
          <w:spacing w:val="-1"/>
        </w:rPr>
        <w:t>”,</w:t>
      </w:r>
      <w:r w:rsidRPr="00135573">
        <w:rPr>
          <w:spacing w:val="41"/>
        </w:rPr>
        <w:t xml:space="preserve"> </w:t>
      </w:r>
      <w:r w:rsidRPr="00135573">
        <w:rPr>
          <w:spacing w:val="-1"/>
        </w:rPr>
        <w:t>(</w:t>
      </w:r>
      <w:hyperlink r:id="rId15" w:history="1">
        <w:r w:rsidRPr="00135573">
          <w:rPr>
            <w:spacing w:val="-1"/>
          </w:rPr>
          <w:t>www.honducompras.gob.hn</w:t>
        </w:r>
      </w:hyperlink>
      <w:r w:rsidRPr="00135573">
        <w:rPr>
          <w:spacing w:val="-1"/>
        </w:rPr>
        <w:t>)</w:t>
      </w:r>
      <w:r w:rsidRPr="00135573">
        <w:rPr>
          <w:spacing w:val="18"/>
        </w:rPr>
        <w:t xml:space="preserve"> </w:t>
      </w:r>
      <w:r w:rsidRPr="00135573">
        <w:t>y</w:t>
      </w:r>
      <w:r w:rsidRPr="00135573">
        <w:rPr>
          <w:spacing w:val="9"/>
        </w:rPr>
        <w:t xml:space="preserve"> </w:t>
      </w:r>
      <w:r w:rsidRPr="00135573">
        <w:rPr>
          <w:spacing w:val="-1"/>
        </w:rPr>
        <w:t>en</w:t>
      </w:r>
      <w:r w:rsidRPr="00135573">
        <w:rPr>
          <w:spacing w:val="16"/>
        </w:rPr>
        <w:t xml:space="preserve"> </w:t>
      </w:r>
      <w:r w:rsidRPr="00135573">
        <w:rPr>
          <w:spacing w:val="-1"/>
        </w:rPr>
        <w:t>el</w:t>
      </w:r>
      <w:r w:rsidRPr="00135573">
        <w:rPr>
          <w:spacing w:val="14"/>
        </w:rPr>
        <w:t xml:space="preserve"> </w:t>
      </w:r>
      <w:r w:rsidRPr="00135573">
        <w:t>Portal</w:t>
      </w:r>
      <w:r w:rsidRPr="00135573">
        <w:rPr>
          <w:spacing w:val="14"/>
        </w:rPr>
        <w:t xml:space="preserve"> </w:t>
      </w:r>
      <w:r w:rsidRPr="00135573">
        <w:t>de</w:t>
      </w:r>
      <w:r w:rsidRPr="00135573">
        <w:rPr>
          <w:spacing w:val="15"/>
        </w:rPr>
        <w:t xml:space="preserve"> </w:t>
      </w:r>
      <w:r w:rsidRPr="00135573">
        <w:rPr>
          <w:spacing w:val="-1"/>
        </w:rPr>
        <w:t>Transparencia</w:t>
      </w:r>
      <w:r w:rsidRPr="00135573">
        <w:rPr>
          <w:spacing w:val="15"/>
        </w:rPr>
        <w:t xml:space="preserve"> </w:t>
      </w:r>
      <w:r w:rsidRPr="00135573">
        <w:rPr>
          <w:spacing w:val="-1"/>
        </w:rPr>
        <w:t>del</w:t>
      </w:r>
      <w:r w:rsidRPr="00135573">
        <w:rPr>
          <w:spacing w:val="73"/>
        </w:rPr>
        <w:t xml:space="preserve"> </w:t>
      </w:r>
      <w:r w:rsidRPr="00135573">
        <w:rPr>
          <w:spacing w:val="-1"/>
        </w:rPr>
        <w:t>IHSS</w:t>
      </w:r>
      <w:r w:rsidRPr="00135573">
        <w:rPr>
          <w:spacing w:val="1"/>
        </w:rPr>
        <w:t xml:space="preserve"> </w:t>
      </w:r>
      <w:r w:rsidRPr="00135573">
        <w:rPr>
          <w:spacing w:val="-1"/>
        </w:rPr>
        <w:t>(www.ihss.hn).</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56"/>
        </w:numPr>
        <w:tabs>
          <w:tab w:val="left" w:pos="1015"/>
        </w:tabs>
        <w:kinsoku w:val="0"/>
        <w:overflowPunct w:val="0"/>
        <w:ind w:left="1015" w:right="337"/>
        <w:jc w:val="both"/>
        <w:rPr>
          <w:spacing w:val="-1"/>
        </w:rPr>
      </w:pPr>
      <w:r w:rsidRPr="00135573">
        <w:t>El</w:t>
      </w:r>
      <w:r w:rsidRPr="00135573">
        <w:rPr>
          <w:spacing w:val="21"/>
        </w:rPr>
        <w:t xml:space="preserve"> </w:t>
      </w:r>
      <w:r w:rsidRPr="00135573">
        <w:rPr>
          <w:spacing w:val="-1"/>
        </w:rPr>
        <w:t>Comprador</w:t>
      </w:r>
      <w:r w:rsidRPr="00135573">
        <w:rPr>
          <w:spacing w:val="20"/>
        </w:rPr>
        <w:t xml:space="preserve"> </w:t>
      </w:r>
      <w:r w:rsidRPr="00135573">
        <w:rPr>
          <w:spacing w:val="-1"/>
        </w:rPr>
        <w:t>podrá,</w:t>
      </w:r>
      <w:r w:rsidRPr="00135573">
        <w:rPr>
          <w:spacing w:val="21"/>
        </w:rPr>
        <w:t xml:space="preserve"> </w:t>
      </w:r>
      <w:r w:rsidRPr="00135573">
        <w:t>a</w:t>
      </w:r>
      <w:r w:rsidRPr="00135573">
        <w:rPr>
          <w:spacing w:val="22"/>
        </w:rPr>
        <w:t xml:space="preserve"> </w:t>
      </w:r>
      <w:r w:rsidRPr="00135573">
        <w:t>su</w:t>
      </w:r>
      <w:r w:rsidRPr="00135573">
        <w:rPr>
          <w:spacing w:val="21"/>
        </w:rPr>
        <w:t xml:space="preserve"> </w:t>
      </w:r>
      <w:r w:rsidRPr="00135573">
        <w:rPr>
          <w:spacing w:val="-1"/>
        </w:rPr>
        <w:t>discreción,</w:t>
      </w:r>
      <w:r w:rsidRPr="00135573">
        <w:rPr>
          <w:spacing w:val="21"/>
        </w:rPr>
        <w:t xml:space="preserve"> </w:t>
      </w:r>
      <w:r w:rsidRPr="00135573">
        <w:rPr>
          <w:spacing w:val="-1"/>
        </w:rPr>
        <w:t>prorrogar</w:t>
      </w:r>
      <w:r w:rsidRPr="00135573">
        <w:rPr>
          <w:spacing w:val="20"/>
        </w:rPr>
        <w:t xml:space="preserve"> </w:t>
      </w:r>
      <w:r w:rsidRPr="00135573">
        <w:rPr>
          <w:spacing w:val="-1"/>
        </w:rPr>
        <w:t>el</w:t>
      </w:r>
      <w:r w:rsidRPr="00135573">
        <w:rPr>
          <w:spacing w:val="21"/>
        </w:rPr>
        <w:t xml:space="preserve"> </w:t>
      </w:r>
      <w:r w:rsidRPr="00135573">
        <w:t>plazo</w:t>
      </w:r>
      <w:r w:rsidRPr="00135573">
        <w:rPr>
          <w:spacing w:val="21"/>
        </w:rPr>
        <w:t xml:space="preserve"> </w:t>
      </w:r>
      <w:r w:rsidRPr="00135573">
        <w:t>de</w:t>
      </w:r>
      <w:r w:rsidRPr="00135573">
        <w:rPr>
          <w:spacing w:val="55"/>
        </w:rPr>
        <w:t xml:space="preserve"> </w:t>
      </w:r>
      <w:r w:rsidRPr="00135573">
        <w:rPr>
          <w:spacing w:val="-1"/>
        </w:rPr>
        <w:t>presentación</w:t>
      </w:r>
      <w:r w:rsidRPr="00135573">
        <w:rPr>
          <w:spacing w:val="33"/>
        </w:rPr>
        <w:t xml:space="preserve"> </w:t>
      </w:r>
      <w:r w:rsidRPr="00135573">
        <w:t>de</w:t>
      </w:r>
      <w:r w:rsidRPr="00135573">
        <w:rPr>
          <w:spacing w:val="32"/>
        </w:rPr>
        <w:t xml:space="preserve"> </w:t>
      </w:r>
      <w:r w:rsidRPr="00135573">
        <w:rPr>
          <w:spacing w:val="-1"/>
        </w:rPr>
        <w:t>ofertas</w:t>
      </w:r>
      <w:r w:rsidRPr="00135573">
        <w:rPr>
          <w:spacing w:val="36"/>
        </w:rPr>
        <w:t xml:space="preserve"> </w:t>
      </w:r>
      <w:r w:rsidRPr="00135573">
        <w:t>a</w:t>
      </w:r>
      <w:r w:rsidRPr="00135573">
        <w:rPr>
          <w:spacing w:val="32"/>
        </w:rPr>
        <w:t xml:space="preserve"> </w:t>
      </w:r>
      <w:r w:rsidRPr="00135573">
        <w:t>fin</w:t>
      </w:r>
      <w:r w:rsidRPr="00135573">
        <w:rPr>
          <w:spacing w:val="33"/>
        </w:rPr>
        <w:t xml:space="preserve"> </w:t>
      </w:r>
      <w:r w:rsidRPr="00135573">
        <w:t>de</w:t>
      </w:r>
      <w:r w:rsidRPr="00135573">
        <w:rPr>
          <w:spacing w:val="32"/>
        </w:rPr>
        <w:t xml:space="preserve"> </w:t>
      </w:r>
      <w:r w:rsidRPr="00135573">
        <w:rPr>
          <w:spacing w:val="-1"/>
        </w:rPr>
        <w:t>dar</w:t>
      </w:r>
      <w:r w:rsidRPr="00135573">
        <w:rPr>
          <w:spacing w:val="35"/>
        </w:rPr>
        <w:t xml:space="preserve"> </w:t>
      </w:r>
      <w:r w:rsidRPr="00135573">
        <w:t>a</w:t>
      </w:r>
      <w:r w:rsidRPr="00135573">
        <w:rPr>
          <w:spacing w:val="32"/>
        </w:rPr>
        <w:t xml:space="preserve"> </w:t>
      </w:r>
      <w:r w:rsidRPr="00135573">
        <w:t>los</w:t>
      </w:r>
      <w:r w:rsidRPr="00135573">
        <w:rPr>
          <w:spacing w:val="34"/>
        </w:rPr>
        <w:t xml:space="preserve"> </w:t>
      </w:r>
      <w:r w:rsidRPr="00135573">
        <w:t>posibles</w:t>
      </w:r>
      <w:r w:rsidRPr="00135573">
        <w:rPr>
          <w:spacing w:val="33"/>
        </w:rPr>
        <w:t xml:space="preserve"> </w:t>
      </w:r>
      <w:r w:rsidRPr="00135573">
        <w:rPr>
          <w:spacing w:val="-1"/>
        </w:rPr>
        <w:t>Oferentes</w:t>
      </w:r>
      <w:r w:rsidRPr="00135573">
        <w:rPr>
          <w:spacing w:val="33"/>
        </w:rPr>
        <w:t xml:space="preserve"> </w:t>
      </w:r>
      <w:r w:rsidRPr="00135573">
        <w:t>un</w:t>
      </w:r>
      <w:r w:rsidRPr="00135573">
        <w:rPr>
          <w:spacing w:val="45"/>
        </w:rPr>
        <w:t xml:space="preserve"> </w:t>
      </w:r>
      <w:r w:rsidRPr="00135573">
        <w:t>plazo</w:t>
      </w:r>
      <w:r w:rsidRPr="00135573">
        <w:rPr>
          <w:spacing w:val="23"/>
        </w:rPr>
        <w:t xml:space="preserve"> </w:t>
      </w:r>
      <w:r w:rsidRPr="00135573">
        <w:rPr>
          <w:spacing w:val="-1"/>
        </w:rPr>
        <w:t>razonable</w:t>
      </w:r>
      <w:r w:rsidRPr="00135573">
        <w:rPr>
          <w:spacing w:val="23"/>
        </w:rPr>
        <w:t xml:space="preserve"> </w:t>
      </w:r>
      <w:r w:rsidRPr="00135573">
        <w:t>para</w:t>
      </w:r>
      <w:r w:rsidRPr="00135573">
        <w:rPr>
          <w:spacing w:val="22"/>
        </w:rPr>
        <w:t xml:space="preserve"> </w:t>
      </w:r>
      <w:r w:rsidRPr="00135573">
        <w:t>que</w:t>
      </w:r>
      <w:r w:rsidRPr="00135573">
        <w:rPr>
          <w:spacing w:val="22"/>
        </w:rPr>
        <w:t xml:space="preserve"> </w:t>
      </w:r>
      <w:r w:rsidRPr="00135573">
        <w:rPr>
          <w:spacing w:val="-1"/>
        </w:rPr>
        <w:t>puedan</w:t>
      </w:r>
      <w:r w:rsidRPr="00135573">
        <w:rPr>
          <w:spacing w:val="25"/>
        </w:rPr>
        <w:t xml:space="preserve"> </w:t>
      </w:r>
      <w:r w:rsidRPr="00135573">
        <w:rPr>
          <w:spacing w:val="-1"/>
        </w:rPr>
        <w:t>tomar</w:t>
      </w:r>
      <w:r w:rsidRPr="00135573">
        <w:rPr>
          <w:spacing w:val="25"/>
        </w:rPr>
        <w:t xml:space="preserve"> </w:t>
      </w:r>
      <w:r w:rsidRPr="00135573">
        <w:rPr>
          <w:spacing w:val="-1"/>
        </w:rPr>
        <w:t>en</w:t>
      </w:r>
      <w:r w:rsidRPr="00135573">
        <w:rPr>
          <w:spacing w:val="23"/>
        </w:rPr>
        <w:t xml:space="preserve"> </w:t>
      </w:r>
      <w:r w:rsidRPr="00135573">
        <w:t>cuenta</w:t>
      </w:r>
      <w:r w:rsidRPr="00135573">
        <w:rPr>
          <w:spacing w:val="23"/>
        </w:rPr>
        <w:t xml:space="preserve"> </w:t>
      </w:r>
      <w:r w:rsidRPr="00135573">
        <w:t>las</w:t>
      </w:r>
      <w:r w:rsidRPr="00135573">
        <w:rPr>
          <w:spacing w:val="23"/>
        </w:rPr>
        <w:t xml:space="preserve"> </w:t>
      </w:r>
      <w:r w:rsidRPr="00135573">
        <w:rPr>
          <w:spacing w:val="-1"/>
        </w:rPr>
        <w:t>enmiendas</w:t>
      </w:r>
      <w:r w:rsidRPr="00135573">
        <w:rPr>
          <w:spacing w:val="53"/>
        </w:rPr>
        <w:t xml:space="preserve"> </w:t>
      </w:r>
      <w:r w:rsidRPr="00135573">
        <w:rPr>
          <w:spacing w:val="-1"/>
        </w:rPr>
        <w:t>en</w:t>
      </w:r>
      <w:r w:rsidRPr="00135573">
        <w:rPr>
          <w:spacing w:val="59"/>
        </w:rPr>
        <w:t xml:space="preserve"> </w:t>
      </w:r>
      <w:r w:rsidRPr="00135573">
        <w:t>la</w:t>
      </w:r>
      <w:r w:rsidRPr="00135573">
        <w:rPr>
          <w:spacing w:val="59"/>
        </w:rPr>
        <w:t xml:space="preserve"> </w:t>
      </w:r>
      <w:r w:rsidRPr="00135573">
        <w:rPr>
          <w:spacing w:val="-1"/>
        </w:rPr>
        <w:t>preparación</w:t>
      </w:r>
      <w:r w:rsidRPr="00135573">
        <w:t xml:space="preserve"> de sus </w:t>
      </w:r>
      <w:r w:rsidRPr="00135573">
        <w:rPr>
          <w:spacing w:val="-1"/>
        </w:rPr>
        <w:t>ofertas,</w:t>
      </w:r>
      <w:r w:rsidRPr="00135573">
        <w:t xml:space="preserve"> de </w:t>
      </w:r>
      <w:r w:rsidRPr="00135573">
        <w:rPr>
          <w:spacing w:val="-1"/>
        </w:rPr>
        <w:t>conformidad</w:t>
      </w:r>
      <w:r w:rsidRPr="00135573">
        <w:rPr>
          <w:spacing w:val="59"/>
        </w:rPr>
        <w:t xml:space="preserve"> </w:t>
      </w:r>
      <w:r w:rsidRPr="00135573">
        <w:rPr>
          <w:spacing w:val="-1"/>
        </w:rPr>
        <w:t>con</w:t>
      </w:r>
      <w:r w:rsidRPr="00135573">
        <w:rPr>
          <w:spacing w:val="59"/>
        </w:rPr>
        <w:t xml:space="preserve"> </w:t>
      </w:r>
      <w:r w:rsidRPr="00135573">
        <w:t>la</w:t>
      </w:r>
      <w:r w:rsidRPr="00135573">
        <w:rPr>
          <w:spacing w:val="53"/>
        </w:rPr>
        <w:t xml:space="preserve"> </w:t>
      </w:r>
      <w:proofErr w:type="spellStart"/>
      <w:r w:rsidRPr="00135573">
        <w:rPr>
          <w:spacing w:val="-1"/>
        </w:rPr>
        <w:t>Subcláusula</w:t>
      </w:r>
      <w:proofErr w:type="spellEnd"/>
      <w:r w:rsidRPr="00135573">
        <w:t xml:space="preserve"> </w:t>
      </w:r>
      <w:r w:rsidRPr="00135573">
        <w:rPr>
          <w:spacing w:val="-1"/>
        </w:rPr>
        <w:t>24.2</w:t>
      </w:r>
      <w:r w:rsidRPr="00135573">
        <w:t xml:space="preserve"> de</w:t>
      </w:r>
      <w:r w:rsidRPr="00135573">
        <w:rPr>
          <w:spacing w:val="-1"/>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2"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4"/>
        <w:numPr>
          <w:ilvl w:val="0"/>
          <w:numId w:val="61"/>
        </w:numPr>
        <w:tabs>
          <w:tab w:val="left" w:pos="2484"/>
        </w:tabs>
        <w:kinsoku w:val="0"/>
        <w:overflowPunct w:val="0"/>
        <w:ind w:left="2484" w:hanging="341"/>
        <w:rPr>
          <w:b w:val="0"/>
          <w:bCs w:val="0"/>
        </w:rPr>
      </w:pPr>
      <w:r w:rsidRPr="00135573">
        <w:rPr>
          <w:spacing w:val="-1"/>
        </w:rPr>
        <w:t>Preparación</w:t>
      </w:r>
      <w:r w:rsidRPr="00135573">
        <w:t xml:space="preserve"> </w:t>
      </w:r>
      <w:r w:rsidRPr="00135573">
        <w:rPr>
          <w:spacing w:val="-1"/>
        </w:rPr>
        <w:t>de</w:t>
      </w:r>
      <w:r w:rsidRPr="00135573">
        <w:t xml:space="preserve"> </w:t>
      </w:r>
      <w:r w:rsidRPr="00135573">
        <w:rPr>
          <w:spacing w:val="-1"/>
        </w:rPr>
        <w:t>las</w:t>
      </w:r>
      <w:r w:rsidRPr="00135573">
        <w:rPr>
          <w:spacing w:val="1"/>
        </w:rPr>
        <w:t xml:space="preserve"> </w:t>
      </w:r>
      <w:r w:rsidRPr="00135573">
        <w:rPr>
          <w:spacing w:val="-1"/>
        </w:rPr>
        <w:t>Ofertas</w:t>
      </w:r>
    </w:p>
    <w:p w:rsidR="00E72BD5" w:rsidRPr="00135573" w:rsidRDefault="00E72BD5" w:rsidP="00E72BD5">
      <w:pPr>
        <w:kinsoku w:val="0"/>
        <w:overflowPunct w:val="0"/>
        <w:spacing w:before="4" w:line="110" w:lineRule="exact"/>
        <w:rPr>
          <w:sz w:val="11"/>
          <w:szCs w:val="11"/>
        </w:rPr>
      </w:pPr>
    </w:p>
    <w:p w:rsidR="00E72BD5" w:rsidRPr="00135573" w:rsidRDefault="00E72BD5" w:rsidP="00E72BD5">
      <w:pPr>
        <w:pStyle w:val="Textoindependiente"/>
        <w:tabs>
          <w:tab w:val="left" w:pos="1015"/>
        </w:tabs>
        <w:kinsoku w:val="0"/>
        <w:overflowPunct w:val="0"/>
        <w:ind w:left="1015" w:right="339" w:hanging="577"/>
        <w:jc w:val="both"/>
        <w:rPr>
          <w:spacing w:val="-1"/>
        </w:rPr>
      </w:pPr>
      <w:r w:rsidRPr="00135573">
        <w:t>9.1</w:t>
      </w:r>
      <w:r w:rsidRPr="00135573">
        <w:tab/>
        <w:t>El</w:t>
      </w:r>
      <w:r w:rsidRPr="00135573">
        <w:rPr>
          <w:spacing w:val="33"/>
        </w:rPr>
        <w:t xml:space="preserve"> </w:t>
      </w:r>
      <w:r w:rsidRPr="00135573">
        <w:rPr>
          <w:spacing w:val="-1"/>
        </w:rPr>
        <w:t>Oferente</w:t>
      </w:r>
      <w:r w:rsidRPr="00135573">
        <w:rPr>
          <w:spacing w:val="32"/>
        </w:rPr>
        <w:t xml:space="preserve"> </w:t>
      </w:r>
      <w:r w:rsidRPr="00135573">
        <w:rPr>
          <w:spacing w:val="-1"/>
        </w:rPr>
        <w:t>financiará</w:t>
      </w:r>
      <w:r w:rsidRPr="00135573">
        <w:rPr>
          <w:spacing w:val="33"/>
        </w:rPr>
        <w:t xml:space="preserve"> </w:t>
      </w:r>
      <w:r w:rsidRPr="00135573">
        <w:t>todos</w:t>
      </w:r>
      <w:r w:rsidRPr="00135573">
        <w:rPr>
          <w:spacing w:val="33"/>
        </w:rPr>
        <w:t xml:space="preserve"> </w:t>
      </w:r>
      <w:r w:rsidRPr="00135573">
        <w:t>los</w:t>
      </w:r>
      <w:r w:rsidRPr="00135573">
        <w:rPr>
          <w:spacing w:val="34"/>
        </w:rPr>
        <w:t xml:space="preserve"> </w:t>
      </w:r>
      <w:r w:rsidRPr="00135573">
        <w:rPr>
          <w:spacing w:val="-1"/>
        </w:rPr>
        <w:t>costos</w:t>
      </w:r>
      <w:r w:rsidRPr="00135573">
        <w:rPr>
          <w:spacing w:val="34"/>
        </w:rPr>
        <w:t xml:space="preserve"> </w:t>
      </w:r>
      <w:r w:rsidRPr="00135573">
        <w:rPr>
          <w:spacing w:val="-1"/>
        </w:rPr>
        <w:t>relacionados</w:t>
      </w:r>
      <w:r w:rsidRPr="00135573">
        <w:rPr>
          <w:spacing w:val="33"/>
        </w:rPr>
        <w:t xml:space="preserve"> </w:t>
      </w:r>
      <w:r w:rsidRPr="00135573">
        <w:rPr>
          <w:spacing w:val="-1"/>
        </w:rPr>
        <w:t>con</w:t>
      </w:r>
      <w:r w:rsidRPr="00135573">
        <w:rPr>
          <w:spacing w:val="33"/>
        </w:rPr>
        <w:t xml:space="preserve"> </w:t>
      </w:r>
      <w:r w:rsidRPr="00135573">
        <w:t>la</w:t>
      </w:r>
      <w:r w:rsidRPr="00135573">
        <w:rPr>
          <w:spacing w:val="57"/>
        </w:rPr>
        <w:t xml:space="preserve"> </w:t>
      </w:r>
      <w:r w:rsidRPr="00135573">
        <w:rPr>
          <w:spacing w:val="-1"/>
        </w:rPr>
        <w:t>preparación</w:t>
      </w:r>
      <w:r w:rsidRPr="00135573">
        <w:rPr>
          <w:spacing w:val="12"/>
        </w:rPr>
        <w:t xml:space="preserve"> </w:t>
      </w:r>
      <w:r w:rsidRPr="00135573">
        <w:t>y</w:t>
      </w:r>
      <w:r w:rsidRPr="00135573">
        <w:rPr>
          <w:spacing w:val="-1"/>
        </w:rPr>
        <w:t xml:space="preserve"> presentación</w:t>
      </w:r>
      <w:r w:rsidRPr="00135573">
        <w:rPr>
          <w:spacing w:val="7"/>
        </w:rPr>
        <w:t xml:space="preserve"> </w:t>
      </w:r>
      <w:r w:rsidRPr="00135573">
        <w:t>de</w:t>
      </w:r>
      <w:r w:rsidRPr="00135573">
        <w:rPr>
          <w:spacing w:val="6"/>
        </w:rPr>
        <w:t xml:space="preserve"> </w:t>
      </w:r>
      <w:r w:rsidRPr="00135573">
        <w:t>su</w:t>
      </w:r>
      <w:r w:rsidRPr="00135573">
        <w:rPr>
          <w:spacing w:val="7"/>
        </w:rPr>
        <w:t xml:space="preserve"> </w:t>
      </w:r>
      <w:r w:rsidRPr="00135573">
        <w:rPr>
          <w:spacing w:val="-1"/>
        </w:rPr>
        <w:t>oferta,</w:t>
      </w:r>
      <w:r w:rsidRPr="00135573">
        <w:rPr>
          <w:spacing w:val="9"/>
        </w:rPr>
        <w:t xml:space="preserve"> </w:t>
      </w:r>
      <w:r w:rsidRPr="00135573">
        <w:t>y</w:t>
      </w:r>
      <w:r w:rsidRPr="00135573">
        <w:rPr>
          <w:spacing w:val="2"/>
        </w:rPr>
        <w:t xml:space="preserve"> </w:t>
      </w:r>
      <w:r w:rsidRPr="00135573">
        <w:rPr>
          <w:spacing w:val="-1"/>
        </w:rPr>
        <w:t>el</w:t>
      </w:r>
      <w:r w:rsidRPr="00135573">
        <w:rPr>
          <w:spacing w:val="7"/>
        </w:rPr>
        <w:t xml:space="preserve"> </w:t>
      </w:r>
      <w:r w:rsidRPr="00135573">
        <w:rPr>
          <w:spacing w:val="-1"/>
        </w:rPr>
        <w:t>Comprador</w:t>
      </w:r>
      <w:r w:rsidRPr="00135573">
        <w:rPr>
          <w:spacing w:val="6"/>
        </w:rPr>
        <w:t xml:space="preserve"> </w:t>
      </w:r>
      <w:r w:rsidRPr="00135573">
        <w:t>no</w:t>
      </w:r>
      <w:r w:rsidRPr="00135573">
        <w:rPr>
          <w:spacing w:val="6"/>
        </w:rPr>
        <w:t xml:space="preserve"> </w:t>
      </w:r>
      <w:r w:rsidRPr="00135573">
        <w:t>estará</w:t>
      </w:r>
      <w:r w:rsidRPr="00135573">
        <w:rPr>
          <w:spacing w:val="61"/>
        </w:rPr>
        <w:t xml:space="preserve"> </w:t>
      </w:r>
      <w:r w:rsidRPr="00135573">
        <w:t>sujeto</w:t>
      </w:r>
      <w:r w:rsidRPr="00135573">
        <w:rPr>
          <w:spacing w:val="9"/>
        </w:rPr>
        <w:t xml:space="preserve"> </w:t>
      </w:r>
      <w:r w:rsidRPr="00135573">
        <w:t>ni</w:t>
      </w:r>
      <w:r w:rsidRPr="00135573">
        <w:rPr>
          <w:spacing w:val="9"/>
        </w:rPr>
        <w:t xml:space="preserve"> </w:t>
      </w:r>
      <w:r w:rsidRPr="00135573">
        <w:rPr>
          <w:spacing w:val="-1"/>
        </w:rPr>
        <w:t>será</w:t>
      </w:r>
      <w:r w:rsidRPr="00135573">
        <w:rPr>
          <w:spacing w:val="7"/>
        </w:rPr>
        <w:t xml:space="preserve"> </w:t>
      </w:r>
      <w:r w:rsidRPr="00135573">
        <w:t>responsable</w:t>
      </w:r>
      <w:r w:rsidRPr="00135573">
        <w:rPr>
          <w:spacing w:val="8"/>
        </w:rPr>
        <w:t xml:space="preserve"> </w:t>
      </w:r>
      <w:r w:rsidRPr="00135573">
        <w:rPr>
          <w:spacing w:val="-1"/>
        </w:rPr>
        <w:t>en</w:t>
      </w:r>
      <w:r w:rsidRPr="00135573">
        <w:rPr>
          <w:spacing w:val="9"/>
        </w:rPr>
        <w:t xml:space="preserve"> </w:t>
      </w:r>
      <w:r w:rsidRPr="00135573">
        <w:rPr>
          <w:spacing w:val="-1"/>
        </w:rPr>
        <w:t>ningún</w:t>
      </w:r>
      <w:r w:rsidRPr="00135573">
        <w:rPr>
          <w:spacing w:val="11"/>
        </w:rPr>
        <w:t xml:space="preserve"> </w:t>
      </w:r>
      <w:r w:rsidRPr="00135573">
        <w:rPr>
          <w:spacing w:val="-1"/>
        </w:rPr>
        <w:t>caso</w:t>
      </w:r>
      <w:r w:rsidRPr="00135573">
        <w:rPr>
          <w:spacing w:val="9"/>
        </w:rPr>
        <w:t xml:space="preserve"> </w:t>
      </w:r>
      <w:r w:rsidRPr="00135573">
        <w:t>por</w:t>
      </w:r>
      <w:r w:rsidRPr="00135573">
        <w:rPr>
          <w:spacing w:val="10"/>
        </w:rPr>
        <w:t xml:space="preserve"> </w:t>
      </w:r>
      <w:r w:rsidRPr="00135573">
        <w:t>dichos</w:t>
      </w:r>
      <w:r w:rsidRPr="00135573">
        <w:rPr>
          <w:spacing w:val="9"/>
        </w:rPr>
        <w:t xml:space="preserve"> </w:t>
      </w:r>
      <w:r w:rsidRPr="00135573">
        <w:rPr>
          <w:spacing w:val="-1"/>
        </w:rPr>
        <w:t>costos,</w:t>
      </w:r>
      <w:r w:rsidRPr="00135573">
        <w:rPr>
          <w:spacing w:val="35"/>
        </w:rPr>
        <w:t xml:space="preserve"> </w:t>
      </w:r>
      <w:r w:rsidRPr="00135573">
        <w:rPr>
          <w:spacing w:val="-1"/>
        </w:rPr>
        <w:t>independientemente</w:t>
      </w:r>
      <w:r w:rsidRPr="00135573">
        <w:rPr>
          <w:spacing w:val="25"/>
        </w:rPr>
        <w:t xml:space="preserve"> </w:t>
      </w:r>
      <w:r w:rsidRPr="00135573">
        <w:rPr>
          <w:spacing w:val="1"/>
        </w:rPr>
        <w:t>de</w:t>
      </w:r>
      <w:r w:rsidRPr="00135573">
        <w:rPr>
          <w:spacing w:val="25"/>
        </w:rPr>
        <w:t xml:space="preserve"> </w:t>
      </w:r>
      <w:r w:rsidRPr="00135573">
        <w:rPr>
          <w:spacing w:val="1"/>
        </w:rPr>
        <w:t>la</w:t>
      </w:r>
      <w:r w:rsidRPr="00135573">
        <w:rPr>
          <w:spacing w:val="25"/>
        </w:rPr>
        <w:t xml:space="preserve"> </w:t>
      </w:r>
      <w:r w:rsidRPr="00135573">
        <w:t>modalidad</w:t>
      </w:r>
      <w:r w:rsidRPr="00135573">
        <w:rPr>
          <w:spacing w:val="25"/>
        </w:rPr>
        <w:t xml:space="preserve"> </w:t>
      </w:r>
      <w:r w:rsidRPr="00135573">
        <w:t>o</w:t>
      </w:r>
      <w:r w:rsidRPr="00135573">
        <w:rPr>
          <w:spacing w:val="26"/>
        </w:rPr>
        <w:t xml:space="preserve"> </w:t>
      </w:r>
      <w:r w:rsidRPr="00135573">
        <w:rPr>
          <w:spacing w:val="-1"/>
        </w:rPr>
        <w:t>del</w:t>
      </w:r>
      <w:r w:rsidRPr="00135573">
        <w:rPr>
          <w:spacing w:val="29"/>
        </w:rPr>
        <w:t xml:space="preserve"> </w:t>
      </w:r>
      <w:r w:rsidRPr="00135573">
        <w:t>resultado</w:t>
      </w:r>
      <w:r w:rsidRPr="00135573">
        <w:rPr>
          <w:spacing w:val="26"/>
        </w:rPr>
        <w:t xml:space="preserve"> </w:t>
      </w:r>
      <w:r w:rsidRPr="00135573">
        <w:rPr>
          <w:spacing w:val="-1"/>
        </w:rPr>
        <w:t>del</w:t>
      </w:r>
      <w:r w:rsidRPr="00135573">
        <w:rPr>
          <w:spacing w:val="26"/>
        </w:rPr>
        <w:t xml:space="preserve"> </w:t>
      </w:r>
      <w:r w:rsidRPr="00135573">
        <w:rPr>
          <w:spacing w:val="-1"/>
        </w:rPr>
        <w:t>proceso</w:t>
      </w:r>
      <w:r w:rsidRPr="00135573">
        <w:rPr>
          <w:spacing w:val="50"/>
        </w:rPr>
        <w:t xml:space="preserve"> </w:t>
      </w:r>
      <w:r w:rsidRPr="00135573">
        <w:t>de</w:t>
      </w:r>
      <w:r w:rsidRPr="00135573">
        <w:rPr>
          <w:spacing w:val="-1"/>
        </w:rPr>
        <w:t xml:space="preserve"> licitación.</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0"/>
          <w:numId w:val="55"/>
        </w:numPr>
        <w:tabs>
          <w:tab w:val="left" w:pos="439"/>
        </w:tabs>
        <w:kinsoku w:val="0"/>
        <w:overflowPunct w:val="0"/>
        <w:ind w:left="1015" w:right="337" w:hanging="908"/>
        <w:jc w:val="both"/>
        <w:rPr>
          <w:spacing w:val="-1"/>
        </w:rPr>
      </w:pPr>
      <w:r w:rsidRPr="00135573">
        <w:t>10.2</w:t>
      </w:r>
      <w:r w:rsidRPr="00135573">
        <w:rPr>
          <w:spacing w:val="36"/>
        </w:rPr>
        <w:t xml:space="preserve"> </w:t>
      </w:r>
      <w:r w:rsidRPr="00135573">
        <w:rPr>
          <w:spacing w:val="-2"/>
        </w:rPr>
        <w:t>La</w:t>
      </w:r>
      <w:r w:rsidRPr="00135573">
        <w:rPr>
          <w:spacing w:val="32"/>
        </w:rPr>
        <w:t xml:space="preserve"> </w:t>
      </w:r>
      <w:r w:rsidRPr="00135573">
        <w:rPr>
          <w:spacing w:val="-1"/>
        </w:rPr>
        <w:t>Oferta,</w:t>
      </w:r>
      <w:r w:rsidRPr="00135573">
        <w:rPr>
          <w:spacing w:val="30"/>
        </w:rPr>
        <w:t xml:space="preserve"> </w:t>
      </w:r>
      <w:r w:rsidRPr="00135573">
        <w:rPr>
          <w:spacing w:val="-1"/>
        </w:rPr>
        <w:t>así</w:t>
      </w:r>
      <w:r w:rsidRPr="00135573">
        <w:rPr>
          <w:spacing w:val="31"/>
        </w:rPr>
        <w:t xml:space="preserve"> </w:t>
      </w:r>
      <w:r w:rsidRPr="00135573">
        <w:rPr>
          <w:spacing w:val="-1"/>
        </w:rPr>
        <w:t>como</w:t>
      </w:r>
      <w:r w:rsidRPr="00135573">
        <w:rPr>
          <w:spacing w:val="31"/>
        </w:rPr>
        <w:t xml:space="preserve"> </w:t>
      </w:r>
      <w:r w:rsidRPr="00135573">
        <w:t>toda</w:t>
      </w:r>
      <w:r w:rsidRPr="00135573">
        <w:rPr>
          <w:spacing w:val="30"/>
        </w:rPr>
        <w:t xml:space="preserve"> </w:t>
      </w:r>
      <w:r w:rsidRPr="00135573">
        <w:t>la</w:t>
      </w:r>
      <w:r w:rsidRPr="00135573">
        <w:rPr>
          <w:spacing w:val="30"/>
        </w:rPr>
        <w:t xml:space="preserve"> </w:t>
      </w:r>
      <w:r w:rsidRPr="00135573">
        <w:rPr>
          <w:spacing w:val="-1"/>
        </w:rPr>
        <w:t>correspondencia</w:t>
      </w:r>
      <w:r w:rsidRPr="00135573">
        <w:rPr>
          <w:spacing w:val="34"/>
        </w:rPr>
        <w:t xml:space="preserve"> </w:t>
      </w:r>
      <w:r w:rsidRPr="00135573">
        <w:t>y</w:t>
      </w:r>
      <w:r w:rsidRPr="00135573">
        <w:rPr>
          <w:spacing w:val="26"/>
        </w:rPr>
        <w:t xml:space="preserve"> </w:t>
      </w:r>
      <w:r w:rsidRPr="00135573">
        <w:rPr>
          <w:spacing w:val="-1"/>
        </w:rPr>
        <w:t>documentos</w:t>
      </w:r>
      <w:r w:rsidRPr="00135573">
        <w:rPr>
          <w:spacing w:val="69"/>
        </w:rPr>
        <w:t xml:space="preserve"> </w:t>
      </w:r>
      <w:r w:rsidRPr="00135573">
        <w:rPr>
          <w:spacing w:val="-1"/>
        </w:rPr>
        <w:t>relativos</w:t>
      </w:r>
      <w:r w:rsidRPr="00135573">
        <w:rPr>
          <w:spacing w:val="41"/>
        </w:rPr>
        <w:t xml:space="preserve"> </w:t>
      </w:r>
      <w:r w:rsidRPr="00135573">
        <w:t>a</w:t>
      </w:r>
      <w:r w:rsidRPr="00135573">
        <w:rPr>
          <w:spacing w:val="39"/>
        </w:rPr>
        <w:t xml:space="preserve"> </w:t>
      </w:r>
      <w:r w:rsidRPr="00135573">
        <w:rPr>
          <w:spacing w:val="1"/>
        </w:rPr>
        <w:t>la</w:t>
      </w:r>
      <w:r w:rsidRPr="00135573">
        <w:rPr>
          <w:spacing w:val="39"/>
        </w:rPr>
        <w:t xml:space="preserve"> </w:t>
      </w:r>
      <w:r w:rsidRPr="00135573">
        <w:t>oferta</w:t>
      </w:r>
      <w:r w:rsidRPr="00135573">
        <w:rPr>
          <w:spacing w:val="43"/>
        </w:rPr>
        <w:t xml:space="preserve"> </w:t>
      </w:r>
      <w:r w:rsidRPr="00135573">
        <w:rPr>
          <w:spacing w:val="-1"/>
        </w:rPr>
        <w:t>intercambiados</w:t>
      </w:r>
      <w:r w:rsidRPr="00135573">
        <w:rPr>
          <w:spacing w:val="42"/>
        </w:rPr>
        <w:t xml:space="preserve"> </w:t>
      </w:r>
      <w:r w:rsidRPr="00135573">
        <w:rPr>
          <w:spacing w:val="-1"/>
        </w:rPr>
        <w:t>entre</w:t>
      </w:r>
      <w:r w:rsidRPr="00135573">
        <w:rPr>
          <w:spacing w:val="41"/>
        </w:rPr>
        <w:t xml:space="preserve"> </w:t>
      </w:r>
      <w:r w:rsidRPr="00135573">
        <w:rPr>
          <w:spacing w:val="-1"/>
        </w:rPr>
        <w:t>el</w:t>
      </w:r>
      <w:r w:rsidRPr="00135573">
        <w:rPr>
          <w:spacing w:val="43"/>
        </w:rPr>
        <w:t xml:space="preserve"> </w:t>
      </w:r>
      <w:r w:rsidRPr="00135573">
        <w:rPr>
          <w:spacing w:val="-1"/>
        </w:rPr>
        <w:t>Oferente</w:t>
      </w:r>
      <w:r w:rsidRPr="00135573">
        <w:rPr>
          <w:spacing w:val="44"/>
        </w:rPr>
        <w:t xml:space="preserve"> </w:t>
      </w:r>
      <w:r w:rsidRPr="00135573">
        <w:t>y</w:t>
      </w:r>
      <w:r w:rsidRPr="00135573">
        <w:rPr>
          <w:spacing w:val="38"/>
        </w:rPr>
        <w:t xml:space="preserve"> </w:t>
      </w:r>
      <w:r w:rsidRPr="00135573">
        <w:rPr>
          <w:spacing w:val="-1"/>
        </w:rPr>
        <w:t>el</w:t>
      </w:r>
      <w:r w:rsidRPr="00135573">
        <w:rPr>
          <w:spacing w:val="55"/>
        </w:rPr>
        <w:t xml:space="preserve"> </w:t>
      </w:r>
      <w:r w:rsidRPr="00135573">
        <w:rPr>
          <w:spacing w:val="-1"/>
        </w:rPr>
        <w:t>Comprador</w:t>
      </w:r>
      <w:r w:rsidRPr="00135573">
        <w:rPr>
          <w:spacing w:val="32"/>
        </w:rPr>
        <w:t xml:space="preserve"> </w:t>
      </w:r>
      <w:r w:rsidRPr="00135573">
        <w:rPr>
          <w:spacing w:val="-1"/>
        </w:rPr>
        <w:t>deberán</w:t>
      </w:r>
      <w:r w:rsidRPr="00135573">
        <w:rPr>
          <w:spacing w:val="33"/>
        </w:rPr>
        <w:t xml:space="preserve"> </w:t>
      </w:r>
      <w:r w:rsidRPr="00135573">
        <w:rPr>
          <w:spacing w:val="-1"/>
        </w:rPr>
        <w:t>ser</w:t>
      </w:r>
      <w:r w:rsidRPr="00135573">
        <w:rPr>
          <w:spacing w:val="32"/>
        </w:rPr>
        <w:t xml:space="preserve"> </w:t>
      </w:r>
      <w:r w:rsidRPr="00135573">
        <w:rPr>
          <w:spacing w:val="-1"/>
        </w:rPr>
        <w:t>escritos</w:t>
      </w:r>
      <w:r w:rsidRPr="00135573">
        <w:rPr>
          <w:spacing w:val="33"/>
        </w:rPr>
        <w:t xml:space="preserve"> </w:t>
      </w:r>
      <w:r w:rsidRPr="00135573">
        <w:rPr>
          <w:spacing w:val="-1"/>
        </w:rPr>
        <w:t>en</w:t>
      </w:r>
      <w:r w:rsidRPr="00135573">
        <w:rPr>
          <w:spacing w:val="33"/>
        </w:rPr>
        <w:t xml:space="preserve"> </w:t>
      </w:r>
      <w:r w:rsidRPr="00135573">
        <w:t>español</w:t>
      </w:r>
      <w:r w:rsidRPr="00135573">
        <w:rPr>
          <w:b/>
          <w:bCs/>
        </w:rPr>
        <w:t>.</w:t>
      </w:r>
      <w:r w:rsidRPr="00135573">
        <w:rPr>
          <w:b/>
          <w:bCs/>
          <w:spacing w:val="36"/>
        </w:rPr>
        <w:t xml:space="preserve"> </w:t>
      </w:r>
      <w:r w:rsidRPr="00135573">
        <w:rPr>
          <w:spacing w:val="-2"/>
        </w:rPr>
        <w:t>Los</w:t>
      </w:r>
      <w:r w:rsidRPr="00135573">
        <w:rPr>
          <w:spacing w:val="35"/>
        </w:rPr>
        <w:t xml:space="preserve"> </w:t>
      </w:r>
      <w:r w:rsidRPr="00135573">
        <w:rPr>
          <w:spacing w:val="-1"/>
        </w:rPr>
        <w:t>documentos</w:t>
      </w:r>
      <w:r w:rsidRPr="00135573">
        <w:rPr>
          <w:spacing w:val="33"/>
        </w:rPr>
        <w:t xml:space="preserve"> </w:t>
      </w:r>
      <w:r w:rsidRPr="00135573">
        <w:t>de</w:t>
      </w:r>
      <w:r w:rsidRPr="00135573">
        <w:rPr>
          <w:spacing w:val="61"/>
        </w:rPr>
        <w:t xml:space="preserve"> </w:t>
      </w:r>
      <w:r w:rsidRPr="00135573">
        <w:t>soporte</w:t>
      </w:r>
      <w:r w:rsidRPr="00135573">
        <w:rPr>
          <w:spacing w:val="13"/>
        </w:rPr>
        <w:t xml:space="preserve"> </w:t>
      </w:r>
      <w:r w:rsidRPr="00135573">
        <w:t>y</w:t>
      </w:r>
      <w:r w:rsidRPr="00135573">
        <w:rPr>
          <w:spacing w:val="4"/>
        </w:rPr>
        <w:t xml:space="preserve"> </w:t>
      </w:r>
      <w:r w:rsidRPr="00135573">
        <w:rPr>
          <w:spacing w:val="-1"/>
        </w:rPr>
        <w:t>material</w:t>
      </w:r>
      <w:r w:rsidRPr="00135573">
        <w:rPr>
          <w:spacing w:val="9"/>
        </w:rPr>
        <w:t xml:space="preserve"> </w:t>
      </w:r>
      <w:r w:rsidRPr="00135573">
        <w:t>impreso</w:t>
      </w:r>
      <w:r w:rsidRPr="00135573">
        <w:rPr>
          <w:spacing w:val="9"/>
        </w:rPr>
        <w:t xml:space="preserve"> </w:t>
      </w:r>
      <w:r w:rsidRPr="00135573">
        <w:t>que</w:t>
      </w:r>
      <w:r w:rsidRPr="00135573">
        <w:rPr>
          <w:spacing w:val="8"/>
        </w:rPr>
        <w:t xml:space="preserve"> </w:t>
      </w:r>
      <w:r w:rsidRPr="00135573">
        <w:rPr>
          <w:spacing w:val="-1"/>
        </w:rPr>
        <w:t>formen</w:t>
      </w:r>
      <w:r w:rsidRPr="00135573">
        <w:rPr>
          <w:spacing w:val="9"/>
        </w:rPr>
        <w:t xml:space="preserve"> </w:t>
      </w:r>
      <w:r w:rsidRPr="00135573">
        <w:t>parte</w:t>
      </w:r>
      <w:r w:rsidRPr="00135573">
        <w:rPr>
          <w:spacing w:val="8"/>
        </w:rPr>
        <w:t xml:space="preserve"> </w:t>
      </w:r>
      <w:r w:rsidRPr="00135573">
        <w:t>de</w:t>
      </w:r>
      <w:r w:rsidRPr="00135573">
        <w:rPr>
          <w:spacing w:val="8"/>
        </w:rPr>
        <w:t xml:space="preserve"> </w:t>
      </w:r>
      <w:r w:rsidRPr="00135573">
        <w:rPr>
          <w:spacing w:val="1"/>
        </w:rPr>
        <w:t>la</w:t>
      </w:r>
      <w:r w:rsidRPr="00135573">
        <w:rPr>
          <w:spacing w:val="8"/>
        </w:rPr>
        <w:t xml:space="preserve"> </w:t>
      </w:r>
      <w:r w:rsidRPr="00135573">
        <w:rPr>
          <w:spacing w:val="-1"/>
        </w:rPr>
        <w:t>Oferta,</w:t>
      </w:r>
      <w:r w:rsidRPr="00135573">
        <w:rPr>
          <w:spacing w:val="9"/>
        </w:rPr>
        <w:t xml:space="preserve"> </w:t>
      </w:r>
      <w:r w:rsidRPr="00135573">
        <w:t>pueden</w:t>
      </w:r>
      <w:r w:rsidRPr="00135573">
        <w:rPr>
          <w:spacing w:val="33"/>
        </w:rPr>
        <w:t xml:space="preserve"> </w:t>
      </w:r>
      <w:r w:rsidRPr="00135573">
        <w:rPr>
          <w:spacing w:val="-1"/>
        </w:rPr>
        <w:t>estar</w:t>
      </w:r>
      <w:r w:rsidRPr="00135573">
        <w:rPr>
          <w:spacing w:val="44"/>
        </w:rPr>
        <w:t xml:space="preserve"> </w:t>
      </w:r>
      <w:r w:rsidRPr="00135573">
        <w:rPr>
          <w:spacing w:val="-1"/>
        </w:rPr>
        <w:t>en</w:t>
      </w:r>
      <w:r w:rsidRPr="00135573">
        <w:rPr>
          <w:spacing w:val="42"/>
        </w:rPr>
        <w:t xml:space="preserve"> </w:t>
      </w:r>
      <w:r w:rsidRPr="00135573">
        <w:t>otro</w:t>
      </w:r>
      <w:r w:rsidRPr="00135573">
        <w:rPr>
          <w:spacing w:val="42"/>
        </w:rPr>
        <w:t xml:space="preserve"> </w:t>
      </w:r>
      <w:r w:rsidRPr="00135573">
        <w:t>idioma</w:t>
      </w:r>
      <w:r w:rsidRPr="00135573">
        <w:rPr>
          <w:spacing w:val="44"/>
        </w:rPr>
        <w:t xml:space="preserve"> </w:t>
      </w:r>
      <w:r w:rsidRPr="00135573">
        <w:rPr>
          <w:spacing w:val="-1"/>
        </w:rPr>
        <w:t>con</w:t>
      </w:r>
      <w:r w:rsidRPr="00135573">
        <w:rPr>
          <w:spacing w:val="42"/>
        </w:rPr>
        <w:t xml:space="preserve"> </w:t>
      </w:r>
      <w:r w:rsidRPr="00135573">
        <w:t>la</w:t>
      </w:r>
      <w:r w:rsidRPr="00135573">
        <w:rPr>
          <w:spacing w:val="44"/>
        </w:rPr>
        <w:t xml:space="preserve"> </w:t>
      </w:r>
      <w:r w:rsidRPr="00135573">
        <w:rPr>
          <w:spacing w:val="-1"/>
        </w:rPr>
        <w:t>condición</w:t>
      </w:r>
      <w:r w:rsidRPr="00135573">
        <w:rPr>
          <w:spacing w:val="42"/>
        </w:rPr>
        <w:t xml:space="preserve"> </w:t>
      </w:r>
      <w:r w:rsidRPr="00135573">
        <w:t>de</w:t>
      </w:r>
      <w:r w:rsidRPr="00135573">
        <w:rPr>
          <w:spacing w:val="46"/>
        </w:rPr>
        <w:t xml:space="preserve"> </w:t>
      </w:r>
      <w:r w:rsidRPr="00135573">
        <w:t>que</w:t>
      </w:r>
      <w:r w:rsidRPr="00135573">
        <w:rPr>
          <w:spacing w:val="42"/>
        </w:rPr>
        <w:t xml:space="preserve"> </w:t>
      </w:r>
      <w:r w:rsidRPr="00135573">
        <w:t>los</w:t>
      </w:r>
      <w:r w:rsidRPr="00135573">
        <w:rPr>
          <w:spacing w:val="43"/>
        </w:rPr>
        <w:t xml:space="preserve"> </w:t>
      </w:r>
      <w:r w:rsidRPr="00135573">
        <w:rPr>
          <w:spacing w:val="-1"/>
        </w:rPr>
        <w:t>apartes</w:t>
      </w:r>
      <w:r w:rsidRPr="00135573">
        <w:rPr>
          <w:spacing w:val="41"/>
        </w:rPr>
        <w:t xml:space="preserve"> </w:t>
      </w:r>
      <w:r w:rsidRPr="00135573">
        <w:rPr>
          <w:spacing w:val="-1"/>
        </w:rPr>
        <w:t>pertinentes</w:t>
      </w:r>
      <w:r w:rsidRPr="00135573">
        <w:rPr>
          <w:spacing w:val="1"/>
        </w:rPr>
        <w:t xml:space="preserve"> </w:t>
      </w:r>
      <w:r w:rsidRPr="00135573">
        <w:rPr>
          <w:spacing w:val="-1"/>
        </w:rPr>
        <w:t>estén</w:t>
      </w:r>
      <w:r w:rsidRPr="00135573">
        <w:rPr>
          <w:spacing w:val="1"/>
        </w:rPr>
        <w:t xml:space="preserve"> </w:t>
      </w:r>
      <w:r w:rsidRPr="00135573">
        <w:t>acompañados</w:t>
      </w:r>
      <w:r w:rsidRPr="00135573">
        <w:rPr>
          <w:spacing w:val="2"/>
        </w:rPr>
        <w:t xml:space="preserve"> </w:t>
      </w:r>
      <w:r w:rsidRPr="00135573">
        <w:t>de</w:t>
      </w:r>
      <w:r w:rsidRPr="00135573">
        <w:rPr>
          <w:spacing w:val="1"/>
        </w:rPr>
        <w:t xml:space="preserve"> </w:t>
      </w:r>
      <w:r w:rsidRPr="00135573">
        <w:t>una</w:t>
      </w:r>
      <w:r w:rsidRPr="00135573">
        <w:rPr>
          <w:spacing w:val="1"/>
        </w:rPr>
        <w:t xml:space="preserve"> </w:t>
      </w:r>
      <w:r w:rsidRPr="00135573">
        <w:t>traducción</w:t>
      </w:r>
      <w:r w:rsidRPr="00135573">
        <w:rPr>
          <w:spacing w:val="2"/>
        </w:rPr>
        <w:t xml:space="preserve"> </w:t>
      </w:r>
      <w:r w:rsidRPr="00135573">
        <w:rPr>
          <w:spacing w:val="-1"/>
        </w:rPr>
        <w:t>fidedigna</w:t>
      </w:r>
      <w:r w:rsidRPr="00135573">
        <w:rPr>
          <w:spacing w:val="1"/>
        </w:rPr>
        <w:t xml:space="preserve"> </w:t>
      </w:r>
      <w:r w:rsidRPr="00135573">
        <w:rPr>
          <w:spacing w:val="-1"/>
        </w:rPr>
        <w:t>al</w:t>
      </w:r>
      <w:r w:rsidRPr="00135573">
        <w:rPr>
          <w:spacing w:val="45"/>
        </w:rPr>
        <w:t xml:space="preserve"> </w:t>
      </w:r>
      <w:r w:rsidRPr="00135573">
        <w:rPr>
          <w:spacing w:val="-1"/>
        </w:rPr>
        <w:t>español.</w:t>
      </w:r>
      <w:r w:rsidRPr="00135573">
        <w:rPr>
          <w:spacing w:val="53"/>
        </w:rPr>
        <w:t xml:space="preserve"> </w:t>
      </w:r>
      <w:r w:rsidRPr="00135573">
        <w:rPr>
          <w:spacing w:val="-1"/>
        </w:rPr>
        <w:t>Para</w:t>
      </w:r>
      <w:r w:rsidRPr="00135573">
        <w:rPr>
          <w:spacing w:val="50"/>
        </w:rPr>
        <w:t xml:space="preserve"> </w:t>
      </w:r>
      <w:r w:rsidRPr="00135573">
        <w:rPr>
          <w:spacing w:val="-1"/>
        </w:rPr>
        <w:t>efectos</w:t>
      </w:r>
      <w:r w:rsidRPr="00135573">
        <w:rPr>
          <w:spacing w:val="53"/>
        </w:rPr>
        <w:t xml:space="preserve"> </w:t>
      </w:r>
      <w:r w:rsidRPr="00135573">
        <w:t>de</w:t>
      </w:r>
      <w:r w:rsidRPr="00135573">
        <w:rPr>
          <w:spacing w:val="51"/>
        </w:rPr>
        <w:t xml:space="preserve"> </w:t>
      </w:r>
      <w:r w:rsidRPr="00135573">
        <w:rPr>
          <w:spacing w:val="-1"/>
        </w:rPr>
        <w:t>interpretación</w:t>
      </w:r>
      <w:r w:rsidRPr="00135573">
        <w:rPr>
          <w:spacing w:val="53"/>
        </w:rPr>
        <w:t xml:space="preserve"> </w:t>
      </w:r>
      <w:r w:rsidRPr="00135573">
        <w:t>de</w:t>
      </w:r>
      <w:r w:rsidRPr="00135573">
        <w:rPr>
          <w:spacing w:val="51"/>
        </w:rPr>
        <w:t xml:space="preserve"> </w:t>
      </w:r>
      <w:r w:rsidRPr="00135573">
        <w:t>la</w:t>
      </w:r>
      <w:r w:rsidRPr="00135573">
        <w:rPr>
          <w:spacing w:val="52"/>
        </w:rPr>
        <w:t xml:space="preserve"> </w:t>
      </w:r>
      <w:r w:rsidRPr="00135573">
        <w:rPr>
          <w:spacing w:val="-1"/>
        </w:rPr>
        <w:t>oferta,</w:t>
      </w:r>
      <w:r w:rsidRPr="00135573">
        <w:rPr>
          <w:spacing w:val="52"/>
        </w:rPr>
        <w:t xml:space="preserve"> </w:t>
      </w:r>
      <w:r w:rsidRPr="00135573">
        <w:t>dicha</w:t>
      </w:r>
      <w:r w:rsidRPr="00135573">
        <w:rPr>
          <w:spacing w:val="55"/>
        </w:rPr>
        <w:t xml:space="preserve"> </w:t>
      </w:r>
      <w:r w:rsidRPr="00135573">
        <w:rPr>
          <w:spacing w:val="-1"/>
        </w:rPr>
        <w:t>traducción</w:t>
      </w:r>
      <w:r w:rsidRPr="00135573">
        <w:rPr>
          <w:spacing w:val="38"/>
        </w:rPr>
        <w:t xml:space="preserve"> </w:t>
      </w:r>
      <w:r w:rsidRPr="00135573">
        <w:rPr>
          <w:spacing w:val="-1"/>
        </w:rPr>
        <w:t>prevalecerá.</w:t>
      </w:r>
      <w:r w:rsidRPr="00135573">
        <w:rPr>
          <w:spacing w:val="40"/>
        </w:rPr>
        <w:t xml:space="preserve"> </w:t>
      </w:r>
      <w:r w:rsidRPr="00135573">
        <w:rPr>
          <w:spacing w:val="-1"/>
        </w:rPr>
        <w:t>Salvo</w:t>
      </w:r>
      <w:r w:rsidRPr="00135573">
        <w:rPr>
          <w:spacing w:val="38"/>
        </w:rPr>
        <w:t xml:space="preserve"> </w:t>
      </w:r>
      <w:r w:rsidRPr="00135573">
        <w:t>los</w:t>
      </w:r>
      <w:r w:rsidRPr="00135573">
        <w:rPr>
          <w:spacing w:val="38"/>
        </w:rPr>
        <w:t xml:space="preserve"> </w:t>
      </w:r>
      <w:r w:rsidRPr="00135573">
        <w:rPr>
          <w:spacing w:val="-1"/>
        </w:rPr>
        <w:t>documentos</w:t>
      </w:r>
      <w:r w:rsidRPr="00135573">
        <w:rPr>
          <w:spacing w:val="38"/>
        </w:rPr>
        <w:t xml:space="preserve"> </w:t>
      </w:r>
      <w:r w:rsidRPr="00135573">
        <w:t>que</w:t>
      </w:r>
      <w:r w:rsidRPr="00135573">
        <w:rPr>
          <w:spacing w:val="37"/>
        </w:rPr>
        <w:t xml:space="preserve"> </w:t>
      </w:r>
      <w:r w:rsidRPr="00135573">
        <w:rPr>
          <w:spacing w:val="-1"/>
        </w:rPr>
        <w:t>componen</w:t>
      </w:r>
      <w:r w:rsidRPr="00135573">
        <w:rPr>
          <w:spacing w:val="37"/>
        </w:rPr>
        <w:t xml:space="preserve"> </w:t>
      </w:r>
      <w:r w:rsidRPr="00135573">
        <w:t>la</w:t>
      </w:r>
      <w:r w:rsidRPr="00135573">
        <w:rPr>
          <w:spacing w:val="73"/>
        </w:rPr>
        <w:t xml:space="preserve"> </w:t>
      </w:r>
      <w:r w:rsidRPr="00135573">
        <w:rPr>
          <w:spacing w:val="-1"/>
        </w:rPr>
        <w:t>Oferta</w:t>
      </w:r>
      <w:r w:rsidRPr="00135573">
        <w:rPr>
          <w:spacing w:val="53"/>
        </w:rPr>
        <w:t xml:space="preserve"> </w:t>
      </w:r>
      <w:r w:rsidRPr="00135573">
        <w:rPr>
          <w:spacing w:val="-1"/>
        </w:rPr>
        <w:t>cuya</w:t>
      </w:r>
      <w:r w:rsidRPr="00135573">
        <w:rPr>
          <w:spacing w:val="51"/>
        </w:rPr>
        <w:t xml:space="preserve"> </w:t>
      </w:r>
      <w:r w:rsidRPr="00135573">
        <w:rPr>
          <w:spacing w:val="-1"/>
        </w:rPr>
        <w:t>traducción</w:t>
      </w:r>
      <w:r w:rsidRPr="00135573">
        <w:rPr>
          <w:spacing w:val="55"/>
        </w:rPr>
        <w:t xml:space="preserve"> </w:t>
      </w:r>
      <w:r w:rsidRPr="00135573">
        <w:rPr>
          <w:spacing w:val="-1"/>
        </w:rPr>
        <w:t>debe</w:t>
      </w:r>
      <w:r w:rsidRPr="00135573">
        <w:rPr>
          <w:spacing w:val="51"/>
        </w:rPr>
        <w:t xml:space="preserve"> </w:t>
      </w:r>
      <w:r w:rsidRPr="00135573">
        <w:rPr>
          <w:spacing w:val="-1"/>
        </w:rPr>
        <w:t>ser</w:t>
      </w:r>
      <w:r w:rsidRPr="00135573">
        <w:rPr>
          <w:spacing w:val="51"/>
        </w:rPr>
        <w:t xml:space="preserve"> </w:t>
      </w:r>
      <w:r w:rsidRPr="00135573">
        <w:t>debidamente</w:t>
      </w:r>
      <w:r w:rsidRPr="00135573">
        <w:rPr>
          <w:spacing w:val="52"/>
        </w:rPr>
        <w:t xml:space="preserve"> </w:t>
      </w:r>
      <w:r w:rsidRPr="00135573">
        <w:rPr>
          <w:spacing w:val="-1"/>
        </w:rPr>
        <w:t>autenticados</w:t>
      </w:r>
      <w:r w:rsidRPr="00135573">
        <w:rPr>
          <w:spacing w:val="56"/>
        </w:rPr>
        <w:t xml:space="preserve"> </w:t>
      </w:r>
      <w:r w:rsidRPr="00135573">
        <w:t>que</w:t>
      </w:r>
      <w:r w:rsidRPr="00135573">
        <w:rPr>
          <w:spacing w:val="59"/>
        </w:rPr>
        <w:t xml:space="preserve"> </w:t>
      </w:r>
      <w:r w:rsidRPr="00135573">
        <w:rPr>
          <w:spacing w:val="-1"/>
        </w:rPr>
        <w:t>debe</w:t>
      </w:r>
      <w:r w:rsidRPr="00135573">
        <w:rPr>
          <w:spacing w:val="46"/>
        </w:rPr>
        <w:t xml:space="preserve"> </w:t>
      </w:r>
      <w:r w:rsidRPr="00135573">
        <w:rPr>
          <w:spacing w:val="-1"/>
        </w:rPr>
        <w:t>ser</w:t>
      </w:r>
      <w:r w:rsidRPr="00135573">
        <w:rPr>
          <w:spacing w:val="49"/>
        </w:rPr>
        <w:t xml:space="preserve"> </w:t>
      </w:r>
      <w:r w:rsidRPr="00135573">
        <w:rPr>
          <w:spacing w:val="-1"/>
        </w:rPr>
        <w:t>autenticada</w:t>
      </w:r>
      <w:r w:rsidRPr="00135573">
        <w:rPr>
          <w:spacing w:val="46"/>
        </w:rPr>
        <w:t xml:space="preserve"> </w:t>
      </w:r>
      <w:r w:rsidRPr="00135573">
        <w:t>por</w:t>
      </w:r>
      <w:r w:rsidRPr="00135573">
        <w:rPr>
          <w:spacing w:val="47"/>
        </w:rPr>
        <w:t xml:space="preserve"> </w:t>
      </w:r>
      <w:r w:rsidRPr="00135573">
        <w:rPr>
          <w:spacing w:val="-1"/>
        </w:rPr>
        <w:t>el</w:t>
      </w:r>
      <w:r w:rsidRPr="00135573">
        <w:rPr>
          <w:spacing w:val="48"/>
        </w:rPr>
        <w:t xml:space="preserve"> </w:t>
      </w:r>
      <w:r w:rsidRPr="00135573">
        <w:rPr>
          <w:spacing w:val="-1"/>
        </w:rPr>
        <w:t>Consulado</w:t>
      </w:r>
      <w:r w:rsidRPr="00135573">
        <w:rPr>
          <w:spacing w:val="47"/>
        </w:rPr>
        <w:t xml:space="preserve"> </w:t>
      </w:r>
      <w:r w:rsidRPr="00135573">
        <w:t>de</w:t>
      </w:r>
      <w:r w:rsidRPr="00135573">
        <w:rPr>
          <w:spacing w:val="46"/>
        </w:rPr>
        <w:t xml:space="preserve"> </w:t>
      </w:r>
      <w:r w:rsidRPr="00135573">
        <w:t>Honduras</w:t>
      </w:r>
      <w:r w:rsidRPr="00135573">
        <w:rPr>
          <w:spacing w:val="48"/>
        </w:rPr>
        <w:t xml:space="preserve"> </w:t>
      </w:r>
      <w:r w:rsidRPr="00135573">
        <w:rPr>
          <w:spacing w:val="-1"/>
        </w:rPr>
        <w:t>en</w:t>
      </w:r>
      <w:r w:rsidRPr="00135573">
        <w:rPr>
          <w:spacing w:val="47"/>
        </w:rPr>
        <w:t xml:space="preserve"> </w:t>
      </w:r>
      <w:r w:rsidRPr="00135573">
        <w:rPr>
          <w:spacing w:val="-1"/>
        </w:rPr>
        <w:t>el</w:t>
      </w:r>
      <w:r w:rsidRPr="00135573">
        <w:rPr>
          <w:spacing w:val="48"/>
        </w:rPr>
        <w:t xml:space="preserve"> </w:t>
      </w:r>
      <w:r w:rsidRPr="00135573">
        <w:t>país</w:t>
      </w:r>
      <w:r w:rsidRPr="00135573">
        <w:rPr>
          <w:spacing w:val="64"/>
        </w:rPr>
        <w:t xml:space="preserve"> </w:t>
      </w:r>
      <w:r w:rsidRPr="00135573">
        <w:t>donde</w:t>
      </w:r>
      <w:r w:rsidRPr="00135573">
        <w:rPr>
          <w:spacing w:val="15"/>
        </w:rPr>
        <w:t xml:space="preserve"> </w:t>
      </w:r>
      <w:r w:rsidRPr="00135573">
        <w:t>se</w:t>
      </w:r>
      <w:r w:rsidRPr="00135573">
        <w:rPr>
          <w:spacing w:val="15"/>
        </w:rPr>
        <w:t xml:space="preserve"> </w:t>
      </w:r>
      <w:r w:rsidRPr="00135573">
        <w:t>expide</w:t>
      </w:r>
      <w:r w:rsidRPr="00135573">
        <w:rPr>
          <w:spacing w:val="18"/>
        </w:rPr>
        <w:t xml:space="preserve"> </w:t>
      </w:r>
      <w:r w:rsidRPr="00135573">
        <w:t>y</w:t>
      </w:r>
      <w:r w:rsidRPr="00135573">
        <w:rPr>
          <w:spacing w:val="9"/>
        </w:rPr>
        <w:t xml:space="preserve"> </w:t>
      </w:r>
      <w:r w:rsidRPr="00135573">
        <w:rPr>
          <w:spacing w:val="-1"/>
        </w:rPr>
        <w:t>posteriormente</w:t>
      </w:r>
      <w:r w:rsidRPr="00135573">
        <w:rPr>
          <w:spacing w:val="16"/>
        </w:rPr>
        <w:t xml:space="preserve"> </w:t>
      </w:r>
      <w:r w:rsidRPr="00135573">
        <w:rPr>
          <w:spacing w:val="-1"/>
        </w:rPr>
        <w:t>refrendada</w:t>
      </w:r>
      <w:r w:rsidRPr="00135573">
        <w:rPr>
          <w:spacing w:val="15"/>
        </w:rPr>
        <w:t xml:space="preserve"> </w:t>
      </w:r>
      <w:r w:rsidRPr="00135573">
        <w:t>por</w:t>
      </w:r>
      <w:r w:rsidRPr="00135573">
        <w:rPr>
          <w:spacing w:val="18"/>
        </w:rPr>
        <w:t xml:space="preserve"> </w:t>
      </w:r>
      <w:r w:rsidRPr="00135573">
        <w:t>la</w:t>
      </w:r>
      <w:r w:rsidRPr="00135573">
        <w:rPr>
          <w:spacing w:val="16"/>
        </w:rPr>
        <w:t xml:space="preserve"> </w:t>
      </w:r>
      <w:r w:rsidRPr="00135573">
        <w:rPr>
          <w:spacing w:val="-1"/>
        </w:rPr>
        <w:t>Secretaria</w:t>
      </w:r>
      <w:r w:rsidRPr="00135573">
        <w:rPr>
          <w:spacing w:val="16"/>
        </w:rPr>
        <w:t xml:space="preserve"> </w:t>
      </w:r>
      <w:r w:rsidRPr="00135573">
        <w:t>de</w:t>
      </w:r>
      <w:r w:rsidRPr="00135573">
        <w:rPr>
          <w:spacing w:val="49"/>
        </w:rPr>
        <w:t xml:space="preserve"> </w:t>
      </w:r>
      <w:r w:rsidRPr="00135573">
        <w:t>Estado</w:t>
      </w:r>
      <w:r w:rsidRPr="00135573">
        <w:rPr>
          <w:spacing w:val="23"/>
        </w:rPr>
        <w:t xml:space="preserve"> </w:t>
      </w:r>
      <w:r w:rsidRPr="00135573">
        <w:rPr>
          <w:spacing w:val="-1"/>
        </w:rPr>
        <w:t>en</w:t>
      </w:r>
      <w:r w:rsidRPr="00135573">
        <w:rPr>
          <w:spacing w:val="23"/>
        </w:rPr>
        <w:t xml:space="preserve"> </w:t>
      </w:r>
      <w:r w:rsidRPr="00135573">
        <w:rPr>
          <w:spacing w:val="-1"/>
        </w:rPr>
        <w:t>el</w:t>
      </w:r>
      <w:r w:rsidRPr="00135573">
        <w:rPr>
          <w:spacing w:val="24"/>
        </w:rPr>
        <w:t xml:space="preserve"> </w:t>
      </w:r>
      <w:r w:rsidRPr="00135573">
        <w:rPr>
          <w:spacing w:val="-1"/>
        </w:rPr>
        <w:t>Despacho</w:t>
      </w:r>
      <w:r w:rsidRPr="00135573">
        <w:rPr>
          <w:spacing w:val="23"/>
        </w:rPr>
        <w:t xml:space="preserve"> </w:t>
      </w:r>
      <w:r w:rsidRPr="00135573">
        <w:rPr>
          <w:spacing w:val="1"/>
        </w:rPr>
        <w:t>de</w:t>
      </w:r>
      <w:r w:rsidRPr="00135573">
        <w:rPr>
          <w:spacing w:val="22"/>
        </w:rPr>
        <w:t xml:space="preserve"> </w:t>
      </w:r>
      <w:r w:rsidRPr="00135573">
        <w:rPr>
          <w:spacing w:val="-1"/>
        </w:rPr>
        <w:t>Relaciones</w:t>
      </w:r>
      <w:r w:rsidRPr="00135573">
        <w:rPr>
          <w:spacing w:val="23"/>
        </w:rPr>
        <w:t xml:space="preserve"> </w:t>
      </w:r>
      <w:r w:rsidRPr="00135573">
        <w:rPr>
          <w:spacing w:val="-1"/>
        </w:rPr>
        <w:t>Exteriores</w:t>
      </w:r>
      <w:r w:rsidRPr="00135573">
        <w:rPr>
          <w:spacing w:val="26"/>
        </w:rPr>
        <w:t xml:space="preserve"> </w:t>
      </w:r>
      <w:r w:rsidRPr="00135573">
        <w:t>o</w:t>
      </w:r>
      <w:r w:rsidRPr="00135573">
        <w:rPr>
          <w:spacing w:val="23"/>
        </w:rPr>
        <w:t xml:space="preserve"> </w:t>
      </w:r>
      <w:r w:rsidRPr="00135573">
        <w:rPr>
          <w:spacing w:val="-1"/>
        </w:rPr>
        <w:t>en</w:t>
      </w:r>
      <w:r w:rsidRPr="00135573">
        <w:rPr>
          <w:spacing w:val="23"/>
        </w:rPr>
        <w:t xml:space="preserve"> </w:t>
      </w:r>
      <w:r w:rsidRPr="00135573">
        <w:t>su</w:t>
      </w:r>
      <w:r w:rsidRPr="00135573">
        <w:rPr>
          <w:spacing w:val="24"/>
        </w:rPr>
        <w:t xml:space="preserve"> </w:t>
      </w:r>
      <w:r w:rsidRPr="00135573">
        <w:rPr>
          <w:spacing w:val="-1"/>
        </w:rPr>
        <w:t>defecto</w:t>
      </w:r>
      <w:r w:rsidRPr="00135573">
        <w:rPr>
          <w:spacing w:val="57"/>
        </w:rPr>
        <w:t xml:space="preserve"> </w:t>
      </w:r>
      <w:r w:rsidRPr="00135573">
        <w:rPr>
          <w:spacing w:val="-1"/>
        </w:rPr>
        <w:t>apostillado.</w:t>
      </w:r>
    </w:p>
    <w:p w:rsidR="00E72BD5" w:rsidRPr="00135573" w:rsidRDefault="00E72BD5" w:rsidP="00E72BD5">
      <w:pPr>
        <w:kinsoku w:val="0"/>
        <w:overflowPunct w:val="0"/>
        <w:spacing w:before="2" w:line="200" w:lineRule="exact"/>
        <w:rPr>
          <w:sz w:val="20"/>
          <w:szCs w:val="20"/>
        </w:rPr>
      </w:pPr>
    </w:p>
    <w:p w:rsidR="00E72BD5" w:rsidRPr="00135573" w:rsidRDefault="00E72BD5" w:rsidP="00E72BD5">
      <w:pPr>
        <w:pStyle w:val="Textoindependiente"/>
        <w:numPr>
          <w:ilvl w:val="0"/>
          <w:numId w:val="55"/>
        </w:numPr>
        <w:tabs>
          <w:tab w:val="left" w:pos="439"/>
          <w:tab w:val="left" w:pos="1159"/>
        </w:tabs>
        <w:kinsoku w:val="0"/>
        <w:overflowPunct w:val="0"/>
        <w:ind w:left="439"/>
      </w:pPr>
      <w:r w:rsidRPr="00135573">
        <w:t>11.2</w:t>
      </w:r>
      <w:r w:rsidRPr="00135573">
        <w:tab/>
      </w:r>
      <w:r w:rsidRPr="00135573">
        <w:rPr>
          <w:spacing w:val="-2"/>
        </w:rPr>
        <w:t>La</w:t>
      </w:r>
      <w:r w:rsidRPr="00135573">
        <w:rPr>
          <w:spacing w:val="1"/>
        </w:rPr>
        <w:t xml:space="preserve"> </w:t>
      </w:r>
      <w:r w:rsidRPr="00135573">
        <w:rPr>
          <w:spacing w:val="-1"/>
        </w:rPr>
        <w:t>Oferta</w:t>
      </w:r>
      <w:r w:rsidRPr="00135573">
        <w:rPr>
          <w:spacing w:val="-2"/>
        </w:rPr>
        <w:t xml:space="preserve"> </w:t>
      </w:r>
      <w:r w:rsidRPr="00135573">
        <w:t>estará</w:t>
      </w:r>
      <w:r w:rsidRPr="00135573">
        <w:rPr>
          <w:spacing w:val="-2"/>
        </w:rPr>
        <w:t xml:space="preserve"> </w:t>
      </w:r>
      <w:r w:rsidRPr="00135573">
        <w:t>compuesta por</w:t>
      </w:r>
      <w:r w:rsidRPr="00135573">
        <w:rPr>
          <w:spacing w:val="-1"/>
        </w:rPr>
        <w:t xml:space="preserve"> </w:t>
      </w:r>
      <w:r w:rsidRPr="00135573">
        <w:t xml:space="preserve">los </w:t>
      </w:r>
      <w:r w:rsidRPr="00135573">
        <w:rPr>
          <w:spacing w:val="-1"/>
        </w:rPr>
        <w:t>siguientes</w:t>
      </w:r>
      <w:r w:rsidRPr="00135573">
        <w:t xml:space="preserve"> documentos: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55"/>
        </w:numPr>
        <w:tabs>
          <w:tab w:val="left" w:pos="1591"/>
        </w:tabs>
        <w:kinsoku w:val="0"/>
        <w:overflowPunct w:val="0"/>
        <w:spacing w:line="242" w:lineRule="auto"/>
        <w:ind w:left="1591" w:right="342"/>
        <w:rPr>
          <w:spacing w:val="-2"/>
        </w:rPr>
      </w:pPr>
      <w:r w:rsidRPr="00135573">
        <w:rPr>
          <w:spacing w:val="-1"/>
        </w:rPr>
        <w:t>Formulario</w:t>
      </w:r>
      <w:r w:rsidRPr="00135573">
        <w:rPr>
          <w:spacing w:val="43"/>
        </w:rPr>
        <w:t xml:space="preserve"> </w:t>
      </w:r>
      <w:r w:rsidRPr="00135573">
        <w:rPr>
          <w:spacing w:val="1"/>
        </w:rPr>
        <w:t>de</w:t>
      </w:r>
      <w:r w:rsidRPr="00135573">
        <w:rPr>
          <w:spacing w:val="42"/>
        </w:rPr>
        <w:t xml:space="preserve"> </w:t>
      </w:r>
      <w:r w:rsidRPr="00135573">
        <w:rPr>
          <w:spacing w:val="-1"/>
        </w:rPr>
        <w:t>Oferta</w:t>
      </w:r>
      <w:r w:rsidRPr="00135573">
        <w:rPr>
          <w:spacing w:val="48"/>
        </w:rPr>
        <w:t xml:space="preserve"> </w:t>
      </w:r>
      <w:r w:rsidRPr="00135573">
        <w:t>y</w:t>
      </w:r>
      <w:r w:rsidRPr="00135573">
        <w:rPr>
          <w:spacing w:val="40"/>
        </w:rPr>
        <w:t xml:space="preserve"> </w:t>
      </w:r>
      <w:r w:rsidRPr="00135573">
        <w:rPr>
          <w:spacing w:val="-1"/>
        </w:rPr>
        <w:t>Lista</w:t>
      </w:r>
      <w:r w:rsidRPr="00135573">
        <w:rPr>
          <w:spacing w:val="42"/>
        </w:rPr>
        <w:t xml:space="preserve"> </w:t>
      </w:r>
      <w:r w:rsidRPr="00135573">
        <w:rPr>
          <w:spacing w:val="1"/>
        </w:rPr>
        <w:t>de</w:t>
      </w:r>
      <w:r w:rsidRPr="00135573">
        <w:rPr>
          <w:spacing w:val="42"/>
        </w:rPr>
        <w:t xml:space="preserve"> </w:t>
      </w:r>
      <w:r w:rsidRPr="00135573">
        <w:rPr>
          <w:spacing w:val="-1"/>
        </w:rPr>
        <w:t>Precios,</w:t>
      </w:r>
      <w:r w:rsidRPr="00135573">
        <w:rPr>
          <w:spacing w:val="43"/>
        </w:rPr>
        <w:t xml:space="preserve"> </w:t>
      </w:r>
      <w:r w:rsidRPr="00135573">
        <w:t>de</w:t>
      </w:r>
      <w:r w:rsidRPr="00135573">
        <w:rPr>
          <w:spacing w:val="44"/>
        </w:rPr>
        <w:t xml:space="preserve"> </w:t>
      </w:r>
      <w:r w:rsidRPr="00135573">
        <w:rPr>
          <w:spacing w:val="-1"/>
        </w:rPr>
        <w:t>conformidad</w:t>
      </w:r>
      <w:r w:rsidRPr="00135573">
        <w:rPr>
          <w:spacing w:val="57"/>
        </w:rPr>
        <w:t xml:space="preserve"> </w:t>
      </w:r>
      <w:r w:rsidRPr="00135573">
        <w:rPr>
          <w:spacing w:val="-1"/>
        </w:rPr>
        <w:t>con</w:t>
      </w:r>
      <w:r w:rsidRPr="00135573">
        <w:t xml:space="preserve"> las </w:t>
      </w:r>
      <w:r w:rsidRPr="00135573">
        <w:rPr>
          <w:spacing w:val="-1"/>
        </w:rPr>
        <w:t>Cláusulas</w:t>
      </w:r>
      <w:r w:rsidRPr="00135573">
        <w:t xml:space="preserve"> 12, 14 y</w:t>
      </w:r>
      <w:r w:rsidRPr="00135573">
        <w:rPr>
          <w:spacing w:val="-3"/>
        </w:rPr>
        <w:t xml:space="preserve"> </w:t>
      </w:r>
      <w:r w:rsidRPr="00135573">
        <w:t>15 de</w:t>
      </w:r>
      <w:r w:rsidRPr="00135573">
        <w:rPr>
          <w:spacing w:val="-1"/>
        </w:rPr>
        <w:t xml:space="preserve"> </w:t>
      </w:r>
      <w:r w:rsidRPr="00135573">
        <w:t>las</w:t>
      </w:r>
      <w:r w:rsidRPr="00135573">
        <w:rPr>
          <w:spacing w:val="2"/>
        </w:rPr>
        <w:t xml:space="preserve"> </w:t>
      </w:r>
      <w:r w:rsidRPr="00135573">
        <w:rPr>
          <w:spacing w:val="-2"/>
        </w:rPr>
        <w:t>IAO;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55"/>
        </w:numPr>
        <w:tabs>
          <w:tab w:val="left" w:pos="1591"/>
        </w:tabs>
        <w:kinsoku w:val="0"/>
        <w:overflowPunct w:val="0"/>
        <w:ind w:left="1591"/>
        <w:rPr>
          <w:spacing w:val="-1"/>
        </w:rPr>
      </w:pPr>
      <w:r w:rsidRPr="00135573">
        <w:rPr>
          <w:spacing w:val="-1"/>
        </w:rPr>
        <w:t>Garantía</w:t>
      </w:r>
      <w:r w:rsidRPr="00135573">
        <w:rPr>
          <w:spacing w:val="46"/>
        </w:rPr>
        <w:t xml:space="preserve"> </w:t>
      </w:r>
      <w:r w:rsidRPr="00135573">
        <w:t>de</w:t>
      </w:r>
      <w:r w:rsidRPr="00135573">
        <w:rPr>
          <w:spacing w:val="46"/>
        </w:rPr>
        <w:t xml:space="preserve"> </w:t>
      </w:r>
      <w:r w:rsidRPr="00135573">
        <w:t>Mantenimiento</w:t>
      </w:r>
      <w:r w:rsidRPr="00135573">
        <w:rPr>
          <w:spacing w:val="47"/>
        </w:rPr>
        <w:t xml:space="preserve"> </w:t>
      </w:r>
      <w:r w:rsidRPr="00135573">
        <w:t>de</w:t>
      </w:r>
      <w:r w:rsidRPr="00135573">
        <w:rPr>
          <w:spacing w:val="46"/>
        </w:rPr>
        <w:t xml:space="preserve"> </w:t>
      </w:r>
      <w:r w:rsidRPr="00135573">
        <w:t>la</w:t>
      </w:r>
      <w:r w:rsidRPr="00135573">
        <w:rPr>
          <w:spacing w:val="47"/>
        </w:rPr>
        <w:t xml:space="preserve"> </w:t>
      </w:r>
      <w:r w:rsidRPr="00135573">
        <w:rPr>
          <w:spacing w:val="-1"/>
        </w:rPr>
        <w:t>Oferta,</w:t>
      </w:r>
      <w:r w:rsidRPr="00135573">
        <w:rPr>
          <w:spacing w:val="47"/>
        </w:rPr>
        <w:t xml:space="preserve"> </w:t>
      </w:r>
      <w:r w:rsidRPr="00135573">
        <w:t>de</w:t>
      </w:r>
      <w:r w:rsidRPr="00135573">
        <w:rPr>
          <w:spacing w:val="46"/>
        </w:rPr>
        <w:t xml:space="preserve"> </w:t>
      </w:r>
      <w:r w:rsidRPr="00135573">
        <w:rPr>
          <w:spacing w:val="-1"/>
        </w:rPr>
        <w:t>conformidad</w:t>
      </w:r>
    </w:p>
    <w:p w:rsidR="00E72BD5" w:rsidRPr="00135573" w:rsidRDefault="00E72BD5" w:rsidP="00E72BD5">
      <w:pPr>
        <w:pStyle w:val="Textoindependiente"/>
        <w:numPr>
          <w:ilvl w:val="1"/>
          <w:numId w:val="55"/>
        </w:numPr>
        <w:tabs>
          <w:tab w:val="left" w:pos="1591"/>
        </w:tabs>
        <w:kinsoku w:val="0"/>
        <w:overflowPunct w:val="0"/>
        <w:ind w:left="1591"/>
        <w:rPr>
          <w:spacing w:val="-1"/>
        </w:rPr>
        <w:sectPr w:rsidR="00E72BD5" w:rsidRPr="00135573">
          <w:pgSz w:w="12240" w:h="15840"/>
          <w:pgMar w:top="1300" w:right="1480" w:bottom="280" w:left="900" w:header="288" w:footer="0" w:gutter="0"/>
          <w:cols w:num="2" w:space="720" w:equalWidth="0">
            <w:col w:w="1866" w:space="268"/>
            <w:col w:w="7726"/>
          </w:cols>
          <w:noEndnote/>
        </w:sectPr>
      </w:pPr>
    </w:p>
    <w:p w:rsidR="00E72BD5" w:rsidRPr="00135573" w:rsidRDefault="00E72BD5" w:rsidP="00E72BD5">
      <w:pPr>
        <w:pStyle w:val="Textoindependiente"/>
        <w:kinsoku w:val="0"/>
        <w:overflowPunct w:val="0"/>
        <w:spacing w:before="34"/>
        <w:ind w:left="3733"/>
        <w:rPr>
          <w:spacing w:val="-1"/>
        </w:rPr>
      </w:pPr>
      <w:r w:rsidRPr="00135573">
        <w:rPr>
          <w:noProof/>
          <w:lang w:val="es-ES" w:eastAsia="es-ES"/>
        </w:rPr>
        <w:lastRenderedPageBreak/>
        <mc:AlternateContent>
          <mc:Choice Requires="wps">
            <w:drawing>
              <wp:anchor distT="0" distB="0" distL="114300" distR="114300" simplePos="0" relativeHeight="251665408" behindDoc="1" locked="0" layoutInCell="0" allowOverlap="1">
                <wp:simplePos x="0" y="0"/>
                <wp:positionH relativeFrom="page">
                  <wp:posOffset>1014730</wp:posOffset>
                </wp:positionH>
                <wp:positionV relativeFrom="paragraph">
                  <wp:posOffset>21590</wp:posOffset>
                </wp:positionV>
                <wp:extent cx="4844415" cy="10795"/>
                <wp:effectExtent l="5080" t="8890" r="8255" b="0"/>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23AE" id="Forma libre 61" o:spid="_x0000_s1026" style="position:absolute;margin-left:79.9pt;margin-top:1.7pt;width:381.45pt;height:.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" o:allowincell="f" path="m,l8871,e" filled="f" strokeweight=".58pt">
                <v:path arrowok="t" o:connecttype="custom" o:connectlocs="0,0;4843869,0" o:connectangles="0,0"/>
                <w10:wrap anchorx="page"/>
              </v:shape>
            </w:pict>
          </mc:Fallback>
        </mc:AlternateContent>
      </w:r>
      <w:proofErr w:type="gramStart"/>
      <w:r w:rsidRPr="00135573">
        <w:rPr>
          <w:spacing w:val="-1"/>
        </w:rPr>
        <w:t>con</w:t>
      </w:r>
      <w:proofErr w:type="gramEnd"/>
      <w:r w:rsidRPr="00135573">
        <w:t xml:space="preserve"> la Cláusula 21 de</w:t>
      </w:r>
      <w:r w:rsidRPr="00135573">
        <w:rPr>
          <w:spacing w:val="-2"/>
        </w:rPr>
        <w:t xml:space="preserve"> </w:t>
      </w:r>
      <w:r w:rsidRPr="00135573">
        <w:t>las</w:t>
      </w:r>
      <w:r w:rsidRPr="00135573">
        <w:rPr>
          <w:spacing w:val="1"/>
        </w:rPr>
        <w:t xml:space="preserve"> </w:t>
      </w:r>
      <w:r w:rsidRPr="00135573">
        <w:rPr>
          <w:spacing w:val="-1"/>
        </w:rPr>
        <w:t>IAO,</w:t>
      </w:r>
      <w:r w:rsidRPr="00135573">
        <w:t xml:space="preserve"> si </w:t>
      </w:r>
      <w:r w:rsidRPr="00135573">
        <w:rPr>
          <w:spacing w:val="-1"/>
        </w:rPr>
        <w:t>así</w:t>
      </w:r>
      <w:r w:rsidRPr="00135573">
        <w:t xml:space="preserve"> se</w:t>
      </w:r>
      <w:r w:rsidRPr="00135573">
        <w:rPr>
          <w:spacing w:val="-1"/>
        </w:rPr>
        <w:t xml:space="preserve"> requiere;</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55"/>
        </w:numPr>
        <w:tabs>
          <w:tab w:val="left" w:pos="3733"/>
        </w:tabs>
        <w:kinsoku w:val="0"/>
        <w:overflowPunct w:val="0"/>
        <w:ind w:left="3733" w:right="331" w:hanging="577"/>
        <w:jc w:val="both"/>
        <w:rPr>
          <w:spacing w:val="-2"/>
        </w:rPr>
      </w:pPr>
      <w:r w:rsidRPr="00135573">
        <w:rPr>
          <w:spacing w:val="-1"/>
        </w:rPr>
        <w:t>confirmación</w:t>
      </w:r>
      <w:r w:rsidRPr="00135573">
        <w:rPr>
          <w:spacing w:val="7"/>
        </w:rPr>
        <w:t xml:space="preserve"> </w:t>
      </w:r>
      <w:r w:rsidRPr="00135573">
        <w:rPr>
          <w:spacing w:val="-1"/>
        </w:rPr>
        <w:t>escrita</w:t>
      </w:r>
      <w:r w:rsidRPr="00135573">
        <w:rPr>
          <w:spacing w:val="3"/>
        </w:rPr>
        <w:t xml:space="preserve"> </w:t>
      </w:r>
      <w:r w:rsidRPr="00135573">
        <w:t>que</w:t>
      </w:r>
      <w:r w:rsidRPr="00135573">
        <w:rPr>
          <w:spacing w:val="6"/>
        </w:rPr>
        <w:t xml:space="preserve"> </w:t>
      </w:r>
      <w:r w:rsidRPr="00135573">
        <w:rPr>
          <w:spacing w:val="-1"/>
        </w:rPr>
        <w:t>autorice</w:t>
      </w:r>
      <w:r w:rsidRPr="00135573">
        <w:rPr>
          <w:spacing w:val="6"/>
        </w:rPr>
        <w:t xml:space="preserve"> </w:t>
      </w:r>
      <w:r w:rsidRPr="00135573">
        <w:rPr>
          <w:spacing w:val="-1"/>
        </w:rPr>
        <w:t>al</w:t>
      </w:r>
      <w:r w:rsidRPr="00135573">
        <w:rPr>
          <w:spacing w:val="5"/>
        </w:rPr>
        <w:t xml:space="preserve"> </w:t>
      </w:r>
      <w:r w:rsidRPr="00135573">
        <w:rPr>
          <w:spacing w:val="-1"/>
        </w:rPr>
        <w:t>signatario</w:t>
      </w:r>
      <w:r w:rsidRPr="00135573">
        <w:rPr>
          <w:spacing w:val="5"/>
        </w:rPr>
        <w:t xml:space="preserve"> </w:t>
      </w:r>
      <w:r w:rsidRPr="00135573">
        <w:t>de</w:t>
      </w:r>
      <w:r w:rsidRPr="00135573">
        <w:rPr>
          <w:spacing w:val="3"/>
        </w:rPr>
        <w:t xml:space="preserve"> </w:t>
      </w:r>
      <w:r w:rsidRPr="00135573">
        <w:rPr>
          <w:spacing w:val="1"/>
        </w:rPr>
        <w:t>la</w:t>
      </w:r>
      <w:r w:rsidRPr="00135573">
        <w:rPr>
          <w:spacing w:val="3"/>
        </w:rPr>
        <w:t xml:space="preserve"> </w:t>
      </w:r>
      <w:r w:rsidRPr="00135573">
        <w:t>oferta</w:t>
      </w:r>
      <w:r w:rsidRPr="00135573">
        <w:rPr>
          <w:spacing w:val="3"/>
        </w:rPr>
        <w:t xml:space="preserve"> </w:t>
      </w:r>
      <w:r w:rsidRPr="00135573">
        <w:t>a</w:t>
      </w:r>
      <w:r w:rsidRPr="00135573">
        <w:rPr>
          <w:spacing w:val="63"/>
        </w:rPr>
        <w:t xml:space="preserve"> </w:t>
      </w:r>
      <w:r w:rsidRPr="00135573">
        <w:rPr>
          <w:spacing w:val="-1"/>
        </w:rPr>
        <w:t>comprometer</w:t>
      </w:r>
      <w:r w:rsidRPr="00135573">
        <w:rPr>
          <w:spacing w:val="29"/>
        </w:rPr>
        <w:t xml:space="preserve"> </w:t>
      </w:r>
      <w:r w:rsidRPr="00135573">
        <w:rPr>
          <w:spacing w:val="-1"/>
        </w:rPr>
        <w:t>al</w:t>
      </w:r>
      <w:r w:rsidRPr="00135573">
        <w:rPr>
          <w:spacing w:val="31"/>
        </w:rPr>
        <w:t xml:space="preserve"> </w:t>
      </w:r>
      <w:r w:rsidRPr="00135573">
        <w:rPr>
          <w:spacing w:val="-1"/>
        </w:rPr>
        <w:t>Oferente,</w:t>
      </w:r>
      <w:r w:rsidRPr="00135573">
        <w:rPr>
          <w:spacing w:val="30"/>
        </w:rPr>
        <w:t xml:space="preserve"> </w:t>
      </w:r>
      <w:r w:rsidRPr="00135573">
        <w:t>de</w:t>
      </w:r>
      <w:r w:rsidRPr="00135573">
        <w:rPr>
          <w:spacing w:val="30"/>
        </w:rPr>
        <w:t xml:space="preserve"> </w:t>
      </w:r>
      <w:r w:rsidRPr="00135573">
        <w:rPr>
          <w:spacing w:val="-1"/>
        </w:rPr>
        <w:t>conformidad</w:t>
      </w:r>
      <w:r w:rsidRPr="00135573">
        <w:rPr>
          <w:spacing w:val="30"/>
        </w:rPr>
        <w:t xml:space="preserve"> </w:t>
      </w:r>
      <w:r w:rsidRPr="00135573">
        <w:rPr>
          <w:spacing w:val="-1"/>
        </w:rPr>
        <w:t>con</w:t>
      </w:r>
      <w:r w:rsidRPr="00135573">
        <w:rPr>
          <w:spacing w:val="30"/>
        </w:rPr>
        <w:t xml:space="preserve"> </w:t>
      </w:r>
      <w:r w:rsidRPr="00135573">
        <w:t>la</w:t>
      </w:r>
      <w:r w:rsidRPr="00135573">
        <w:rPr>
          <w:spacing w:val="30"/>
        </w:rPr>
        <w:t xml:space="preserve"> </w:t>
      </w:r>
      <w:r w:rsidRPr="00135573">
        <w:t>Cláusula</w:t>
      </w:r>
      <w:r w:rsidRPr="00135573">
        <w:rPr>
          <w:spacing w:val="53"/>
        </w:rPr>
        <w:t xml:space="preserve"> </w:t>
      </w:r>
      <w:r w:rsidRPr="00135573">
        <w:t>22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5"/>
        </w:numPr>
        <w:tabs>
          <w:tab w:val="left" w:pos="3732"/>
        </w:tabs>
        <w:kinsoku w:val="0"/>
        <w:overflowPunct w:val="0"/>
        <w:ind w:left="3733" w:right="336" w:hanging="577"/>
        <w:jc w:val="both"/>
        <w:rPr>
          <w:spacing w:val="-1"/>
        </w:rPr>
      </w:pPr>
      <w:r w:rsidRPr="00135573">
        <w:rPr>
          <w:spacing w:val="-1"/>
        </w:rPr>
        <w:t>evidencia</w:t>
      </w:r>
      <w:r w:rsidRPr="00135573">
        <w:rPr>
          <w:spacing w:val="16"/>
        </w:rPr>
        <w:t xml:space="preserve"> </w:t>
      </w:r>
      <w:r w:rsidRPr="00135573">
        <w:rPr>
          <w:spacing w:val="-1"/>
        </w:rPr>
        <w:t>documentada,</w:t>
      </w:r>
      <w:r w:rsidRPr="00135573">
        <w:rPr>
          <w:spacing w:val="18"/>
        </w:rPr>
        <w:t xml:space="preserve"> </w:t>
      </w:r>
      <w:r w:rsidRPr="00135573">
        <w:t>de</w:t>
      </w:r>
      <w:r w:rsidRPr="00135573">
        <w:rPr>
          <w:spacing w:val="15"/>
        </w:rPr>
        <w:t xml:space="preserve"> </w:t>
      </w:r>
      <w:r w:rsidRPr="00135573">
        <w:rPr>
          <w:spacing w:val="-1"/>
        </w:rPr>
        <w:t>conformidad</w:t>
      </w:r>
      <w:r w:rsidRPr="00135573">
        <w:rPr>
          <w:spacing w:val="18"/>
        </w:rPr>
        <w:t xml:space="preserve"> </w:t>
      </w:r>
      <w:r w:rsidRPr="00135573">
        <w:rPr>
          <w:spacing w:val="-1"/>
        </w:rPr>
        <w:t>con</w:t>
      </w:r>
      <w:r w:rsidRPr="00135573">
        <w:rPr>
          <w:spacing w:val="16"/>
        </w:rPr>
        <w:t xml:space="preserve"> </w:t>
      </w:r>
      <w:r w:rsidRPr="00135573">
        <w:t>la</w:t>
      </w:r>
      <w:r w:rsidRPr="00135573">
        <w:rPr>
          <w:spacing w:val="16"/>
        </w:rPr>
        <w:t xml:space="preserve"> </w:t>
      </w:r>
      <w:r w:rsidRPr="00135573">
        <w:t>cláusula</w:t>
      </w:r>
      <w:r w:rsidRPr="00135573">
        <w:rPr>
          <w:spacing w:val="15"/>
        </w:rPr>
        <w:t xml:space="preserve"> </w:t>
      </w:r>
      <w:r w:rsidRPr="00135573">
        <w:t>16</w:t>
      </w:r>
      <w:r w:rsidRPr="00135573">
        <w:rPr>
          <w:spacing w:val="53"/>
        </w:rPr>
        <w:t xml:space="preserve"> </w:t>
      </w:r>
      <w:r w:rsidRPr="00135573">
        <w:t>de</w:t>
      </w:r>
      <w:r w:rsidRPr="00135573">
        <w:rPr>
          <w:spacing w:val="13"/>
        </w:rPr>
        <w:t xml:space="preserve"> </w:t>
      </w:r>
      <w:r w:rsidRPr="00135573">
        <w:t>las</w:t>
      </w:r>
      <w:r w:rsidRPr="00135573">
        <w:rPr>
          <w:spacing w:val="16"/>
        </w:rPr>
        <w:t xml:space="preserve"> </w:t>
      </w:r>
      <w:r w:rsidRPr="00135573">
        <w:rPr>
          <w:spacing w:val="-1"/>
        </w:rPr>
        <w:t>IAO,</w:t>
      </w:r>
      <w:r w:rsidRPr="00135573">
        <w:rPr>
          <w:spacing w:val="13"/>
        </w:rPr>
        <w:t xml:space="preserve"> </w:t>
      </w:r>
      <w:r w:rsidRPr="00135573">
        <w:t>que</w:t>
      </w:r>
      <w:r w:rsidRPr="00135573">
        <w:rPr>
          <w:spacing w:val="13"/>
        </w:rPr>
        <w:t xml:space="preserve"> </w:t>
      </w:r>
      <w:r w:rsidRPr="00135573">
        <w:rPr>
          <w:spacing w:val="-1"/>
        </w:rPr>
        <w:t>establezca</w:t>
      </w:r>
      <w:r w:rsidRPr="00135573">
        <w:rPr>
          <w:spacing w:val="13"/>
        </w:rPr>
        <w:t xml:space="preserve"> </w:t>
      </w:r>
      <w:r w:rsidRPr="00135573">
        <w:t>que</w:t>
      </w:r>
      <w:r w:rsidRPr="00135573">
        <w:rPr>
          <w:spacing w:val="13"/>
        </w:rPr>
        <w:t xml:space="preserve"> </w:t>
      </w:r>
      <w:r w:rsidRPr="00135573">
        <w:rPr>
          <w:spacing w:val="-1"/>
        </w:rPr>
        <w:t>el</w:t>
      </w:r>
      <w:r w:rsidRPr="00135573">
        <w:rPr>
          <w:spacing w:val="17"/>
        </w:rPr>
        <w:t xml:space="preserve"> </w:t>
      </w:r>
      <w:r w:rsidRPr="00135573">
        <w:rPr>
          <w:spacing w:val="-1"/>
        </w:rPr>
        <w:t>Oferente</w:t>
      </w:r>
      <w:r w:rsidRPr="00135573">
        <w:rPr>
          <w:spacing w:val="15"/>
        </w:rPr>
        <w:t xml:space="preserve"> </w:t>
      </w:r>
      <w:r w:rsidRPr="00135573">
        <w:rPr>
          <w:spacing w:val="-1"/>
        </w:rPr>
        <w:t>es</w:t>
      </w:r>
      <w:r w:rsidRPr="00135573">
        <w:rPr>
          <w:spacing w:val="16"/>
        </w:rPr>
        <w:t xml:space="preserve"> </w:t>
      </w:r>
      <w:r w:rsidRPr="00135573">
        <w:rPr>
          <w:spacing w:val="-1"/>
        </w:rPr>
        <w:t>elegible</w:t>
      </w:r>
      <w:r w:rsidRPr="00135573">
        <w:rPr>
          <w:spacing w:val="13"/>
        </w:rPr>
        <w:t xml:space="preserve"> </w:t>
      </w:r>
      <w:r w:rsidRPr="00135573">
        <w:t>para</w:t>
      </w:r>
      <w:r w:rsidRPr="00135573">
        <w:rPr>
          <w:spacing w:val="55"/>
        </w:rPr>
        <w:t xml:space="preserve"> </w:t>
      </w:r>
      <w:r w:rsidRPr="00135573">
        <w:rPr>
          <w:spacing w:val="-1"/>
        </w:rPr>
        <w:t>presentar</w:t>
      </w:r>
      <w:r w:rsidRPr="00135573">
        <w:rPr>
          <w:spacing w:val="-2"/>
        </w:rPr>
        <w:t xml:space="preserve"> </w:t>
      </w:r>
      <w:r w:rsidRPr="00135573">
        <w:t>una</w:t>
      </w:r>
      <w:r w:rsidRPr="00135573">
        <w:rPr>
          <w:spacing w:val="-1"/>
        </w:rPr>
        <w:t xml:space="preserve"> oferta;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5"/>
        </w:numPr>
        <w:tabs>
          <w:tab w:val="left" w:pos="3733"/>
        </w:tabs>
        <w:kinsoku w:val="0"/>
        <w:overflowPunct w:val="0"/>
        <w:ind w:left="3733" w:right="331" w:hanging="577"/>
        <w:jc w:val="both"/>
        <w:rPr>
          <w:spacing w:val="-1"/>
        </w:rPr>
      </w:pPr>
      <w:r w:rsidRPr="00135573">
        <w:rPr>
          <w:spacing w:val="-1"/>
        </w:rPr>
        <w:t>evidencia</w:t>
      </w:r>
      <w:r w:rsidRPr="00135573">
        <w:rPr>
          <w:spacing w:val="8"/>
        </w:rPr>
        <w:t xml:space="preserve"> </w:t>
      </w:r>
      <w:r w:rsidRPr="00135573">
        <w:rPr>
          <w:spacing w:val="-1"/>
        </w:rPr>
        <w:t>documentada,</w:t>
      </w:r>
      <w:r w:rsidRPr="00135573">
        <w:rPr>
          <w:spacing w:val="11"/>
        </w:rPr>
        <w:t xml:space="preserve"> </w:t>
      </w:r>
      <w:r w:rsidRPr="00135573">
        <w:t>de</w:t>
      </w:r>
      <w:r w:rsidRPr="00135573">
        <w:rPr>
          <w:spacing w:val="8"/>
        </w:rPr>
        <w:t xml:space="preserve"> </w:t>
      </w:r>
      <w:r w:rsidRPr="00135573">
        <w:rPr>
          <w:spacing w:val="-1"/>
        </w:rPr>
        <w:t>conformidad</w:t>
      </w:r>
      <w:r w:rsidRPr="00135573">
        <w:rPr>
          <w:spacing w:val="11"/>
        </w:rPr>
        <w:t xml:space="preserve"> </w:t>
      </w:r>
      <w:r w:rsidRPr="00135573">
        <w:rPr>
          <w:spacing w:val="-1"/>
        </w:rPr>
        <w:t>con</w:t>
      </w:r>
      <w:r w:rsidRPr="00135573">
        <w:rPr>
          <w:spacing w:val="9"/>
        </w:rPr>
        <w:t xml:space="preserve"> </w:t>
      </w:r>
      <w:r w:rsidRPr="00135573">
        <w:t>la</w:t>
      </w:r>
      <w:r w:rsidRPr="00135573">
        <w:rPr>
          <w:spacing w:val="8"/>
        </w:rPr>
        <w:t xml:space="preserve"> </w:t>
      </w:r>
      <w:r w:rsidRPr="00135573">
        <w:t>Cláusula</w:t>
      </w:r>
      <w:r w:rsidRPr="00135573">
        <w:rPr>
          <w:spacing w:val="8"/>
        </w:rPr>
        <w:t xml:space="preserve"> </w:t>
      </w:r>
      <w:r w:rsidRPr="00135573">
        <w:t>17</w:t>
      </w:r>
      <w:r w:rsidRPr="00135573">
        <w:rPr>
          <w:spacing w:val="55"/>
        </w:rPr>
        <w:t xml:space="preserve"> </w:t>
      </w:r>
      <w:r w:rsidRPr="00135573">
        <w:t>de</w:t>
      </w:r>
      <w:r w:rsidRPr="00135573">
        <w:rPr>
          <w:spacing w:val="34"/>
        </w:rPr>
        <w:t xml:space="preserve"> </w:t>
      </w:r>
      <w:r w:rsidRPr="00135573">
        <w:t>las</w:t>
      </w:r>
      <w:r w:rsidRPr="00135573">
        <w:rPr>
          <w:spacing w:val="37"/>
        </w:rPr>
        <w:t xml:space="preserve"> </w:t>
      </w:r>
      <w:r w:rsidRPr="00135573">
        <w:rPr>
          <w:spacing w:val="-2"/>
        </w:rPr>
        <w:t>IAO,</w:t>
      </w:r>
      <w:r w:rsidRPr="00135573">
        <w:rPr>
          <w:spacing w:val="35"/>
        </w:rPr>
        <w:t xml:space="preserve"> </w:t>
      </w:r>
      <w:r w:rsidRPr="00135573">
        <w:t>que</w:t>
      </w:r>
      <w:r w:rsidRPr="00135573">
        <w:rPr>
          <w:spacing w:val="34"/>
        </w:rPr>
        <w:t xml:space="preserve"> </w:t>
      </w:r>
      <w:r w:rsidRPr="00135573">
        <w:t>certifique</w:t>
      </w:r>
      <w:r w:rsidRPr="00135573">
        <w:rPr>
          <w:spacing w:val="34"/>
        </w:rPr>
        <w:t xml:space="preserve"> </w:t>
      </w:r>
      <w:r w:rsidRPr="00135573">
        <w:t>que</w:t>
      </w:r>
      <w:r w:rsidRPr="00135573">
        <w:rPr>
          <w:spacing w:val="34"/>
        </w:rPr>
        <w:t xml:space="preserve"> </w:t>
      </w:r>
      <w:r w:rsidRPr="00135573">
        <w:t>los</w:t>
      </w:r>
      <w:r w:rsidRPr="00135573">
        <w:rPr>
          <w:spacing w:val="36"/>
        </w:rPr>
        <w:t xml:space="preserve"> </w:t>
      </w:r>
      <w:r w:rsidRPr="00135573">
        <w:rPr>
          <w:spacing w:val="-1"/>
        </w:rPr>
        <w:t>Bienes</w:t>
      </w:r>
      <w:r w:rsidRPr="00135573">
        <w:rPr>
          <w:spacing w:val="38"/>
        </w:rPr>
        <w:t xml:space="preserve"> </w:t>
      </w:r>
      <w:r w:rsidRPr="00135573">
        <w:rPr>
          <w:spacing w:val="-2"/>
        </w:rPr>
        <w:t>y/o</w:t>
      </w:r>
      <w:r w:rsidRPr="00135573">
        <w:rPr>
          <w:spacing w:val="36"/>
        </w:rPr>
        <w:t xml:space="preserve"> </w:t>
      </w:r>
      <w:r w:rsidRPr="00135573">
        <w:rPr>
          <w:spacing w:val="-1"/>
        </w:rPr>
        <w:t>Servicios</w:t>
      </w:r>
      <w:r w:rsidRPr="00135573">
        <w:rPr>
          <w:spacing w:val="38"/>
        </w:rPr>
        <w:t xml:space="preserve"> </w:t>
      </w:r>
      <w:r w:rsidRPr="00135573">
        <w:t>y</w:t>
      </w:r>
      <w:r w:rsidRPr="00135573">
        <w:rPr>
          <w:spacing w:val="25"/>
        </w:rPr>
        <w:t xml:space="preserve"> </w:t>
      </w:r>
      <w:r w:rsidRPr="00135573">
        <w:rPr>
          <w:spacing w:val="-1"/>
        </w:rPr>
        <w:t>Servicios</w:t>
      </w:r>
      <w:r w:rsidRPr="00135573">
        <w:rPr>
          <w:spacing w:val="53"/>
        </w:rPr>
        <w:t xml:space="preserve"> </w:t>
      </w:r>
      <w:r w:rsidRPr="00135573">
        <w:t>Conexos</w:t>
      </w:r>
      <w:r w:rsidRPr="00135573">
        <w:rPr>
          <w:spacing w:val="52"/>
        </w:rPr>
        <w:t xml:space="preserve"> </w:t>
      </w:r>
      <w:r w:rsidRPr="00135573">
        <w:t>que</w:t>
      </w:r>
      <w:r w:rsidRPr="00135573">
        <w:rPr>
          <w:spacing w:val="54"/>
        </w:rPr>
        <w:t xml:space="preserve"> </w:t>
      </w:r>
      <w:r w:rsidRPr="00135573">
        <w:rPr>
          <w:spacing w:val="-1"/>
        </w:rPr>
        <w:t>proporcionará</w:t>
      </w:r>
      <w:r w:rsidRPr="00135573">
        <w:rPr>
          <w:spacing w:val="54"/>
        </w:rPr>
        <w:t xml:space="preserve"> </w:t>
      </w:r>
      <w:r w:rsidRPr="00135573">
        <w:rPr>
          <w:spacing w:val="-1"/>
        </w:rPr>
        <w:t>el</w:t>
      </w:r>
      <w:r w:rsidRPr="00135573">
        <w:rPr>
          <w:spacing w:val="53"/>
        </w:rPr>
        <w:t xml:space="preserve"> </w:t>
      </w:r>
      <w:r w:rsidRPr="00135573">
        <w:t>Oferente</w:t>
      </w:r>
      <w:r w:rsidRPr="00135573">
        <w:rPr>
          <w:spacing w:val="52"/>
        </w:rPr>
        <w:t xml:space="preserve"> </w:t>
      </w:r>
      <w:r w:rsidRPr="00135573">
        <w:t>son</w:t>
      </w:r>
      <w:r w:rsidRPr="00135573">
        <w:rPr>
          <w:spacing w:val="52"/>
        </w:rPr>
        <w:t xml:space="preserve"> </w:t>
      </w:r>
      <w:r w:rsidRPr="00135573">
        <w:t>de</w:t>
      </w:r>
      <w:r w:rsidRPr="00135573">
        <w:rPr>
          <w:spacing w:val="39"/>
        </w:rPr>
        <w:t xml:space="preserve"> </w:t>
      </w:r>
      <w:r w:rsidRPr="00135573">
        <w:rPr>
          <w:spacing w:val="-1"/>
        </w:rPr>
        <w:t>origen</w:t>
      </w:r>
      <w:r w:rsidRPr="00135573">
        <w:rPr>
          <w:spacing w:val="2"/>
        </w:rPr>
        <w:t xml:space="preserve"> </w:t>
      </w:r>
      <w:r w:rsidRPr="00135573">
        <w:rPr>
          <w:spacing w:val="-1"/>
        </w:rPr>
        <w:t>elegible;</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55"/>
        </w:numPr>
        <w:tabs>
          <w:tab w:val="left" w:pos="3732"/>
        </w:tabs>
        <w:kinsoku w:val="0"/>
        <w:overflowPunct w:val="0"/>
        <w:ind w:left="3733" w:right="332" w:hanging="577"/>
        <w:jc w:val="both"/>
        <w:rPr>
          <w:spacing w:val="-1"/>
        </w:rPr>
      </w:pPr>
      <w:r w:rsidRPr="00135573">
        <w:rPr>
          <w:spacing w:val="-1"/>
        </w:rPr>
        <w:t>evidencia</w:t>
      </w:r>
      <w:r w:rsidRPr="00135573">
        <w:rPr>
          <w:spacing w:val="28"/>
        </w:rPr>
        <w:t xml:space="preserve"> </w:t>
      </w:r>
      <w:r w:rsidRPr="00135573">
        <w:t>documentada,</w:t>
      </w:r>
      <w:r w:rsidRPr="00135573">
        <w:rPr>
          <w:spacing w:val="30"/>
        </w:rPr>
        <w:t xml:space="preserve"> </w:t>
      </w:r>
      <w:r w:rsidRPr="00135573">
        <w:t>de</w:t>
      </w:r>
      <w:r w:rsidRPr="00135573">
        <w:rPr>
          <w:spacing w:val="27"/>
        </w:rPr>
        <w:t xml:space="preserve"> </w:t>
      </w:r>
      <w:r w:rsidRPr="00135573">
        <w:rPr>
          <w:spacing w:val="-1"/>
        </w:rPr>
        <w:t>conformidad</w:t>
      </w:r>
      <w:r w:rsidRPr="00135573">
        <w:rPr>
          <w:spacing w:val="28"/>
        </w:rPr>
        <w:t xml:space="preserve"> </w:t>
      </w:r>
      <w:r w:rsidRPr="00135573">
        <w:rPr>
          <w:spacing w:val="-1"/>
        </w:rPr>
        <w:t>con</w:t>
      </w:r>
      <w:r w:rsidRPr="00135573">
        <w:rPr>
          <w:spacing w:val="30"/>
        </w:rPr>
        <w:t xml:space="preserve"> </w:t>
      </w:r>
      <w:r w:rsidRPr="00135573">
        <w:t>las</w:t>
      </w:r>
      <w:r w:rsidRPr="00135573">
        <w:rPr>
          <w:spacing w:val="30"/>
        </w:rPr>
        <w:t xml:space="preserve"> </w:t>
      </w:r>
      <w:r w:rsidRPr="00135573">
        <w:t>Cláusulas</w:t>
      </w:r>
      <w:r w:rsidRPr="00135573">
        <w:rPr>
          <w:spacing w:val="39"/>
        </w:rPr>
        <w:t xml:space="preserve"> </w:t>
      </w:r>
      <w:r w:rsidRPr="00135573">
        <w:t>18</w:t>
      </w:r>
      <w:r w:rsidRPr="00135573">
        <w:rPr>
          <w:spacing w:val="59"/>
        </w:rPr>
        <w:t xml:space="preserve"> </w:t>
      </w:r>
      <w:r w:rsidRPr="00135573">
        <w:t>y</w:t>
      </w:r>
      <w:r w:rsidRPr="00135573">
        <w:rPr>
          <w:spacing w:val="52"/>
        </w:rPr>
        <w:t xml:space="preserve"> </w:t>
      </w:r>
      <w:r w:rsidRPr="00135573">
        <w:t>30</w:t>
      </w:r>
      <w:r w:rsidRPr="00135573">
        <w:rPr>
          <w:spacing w:val="57"/>
        </w:rPr>
        <w:t xml:space="preserve"> </w:t>
      </w:r>
      <w:r w:rsidRPr="00135573">
        <w:rPr>
          <w:spacing w:val="1"/>
        </w:rPr>
        <w:t>de</w:t>
      </w:r>
      <w:r w:rsidRPr="00135573">
        <w:rPr>
          <w:spacing w:val="56"/>
        </w:rPr>
        <w:t xml:space="preserve"> </w:t>
      </w:r>
      <w:r w:rsidRPr="00135573">
        <w:t>las</w:t>
      </w:r>
      <w:r w:rsidRPr="00135573">
        <w:rPr>
          <w:spacing w:val="1"/>
        </w:rPr>
        <w:t xml:space="preserve"> </w:t>
      </w:r>
      <w:r w:rsidRPr="00135573">
        <w:rPr>
          <w:spacing w:val="-2"/>
        </w:rPr>
        <w:t>IAO,</w:t>
      </w:r>
      <w:r w:rsidRPr="00135573">
        <w:rPr>
          <w:spacing w:val="57"/>
        </w:rPr>
        <w:t xml:space="preserve"> </w:t>
      </w:r>
      <w:r w:rsidRPr="00135573">
        <w:t>que</w:t>
      </w:r>
      <w:r w:rsidRPr="00135573">
        <w:rPr>
          <w:spacing w:val="56"/>
        </w:rPr>
        <w:t xml:space="preserve"> </w:t>
      </w:r>
      <w:r w:rsidRPr="00135573">
        <w:rPr>
          <w:spacing w:val="-1"/>
        </w:rPr>
        <w:t>establezca</w:t>
      </w:r>
      <w:r w:rsidRPr="00135573">
        <w:rPr>
          <w:spacing w:val="58"/>
        </w:rPr>
        <w:t xml:space="preserve"> </w:t>
      </w:r>
      <w:r w:rsidRPr="00135573">
        <w:t>que</w:t>
      </w:r>
      <w:r w:rsidRPr="00135573">
        <w:rPr>
          <w:spacing w:val="56"/>
        </w:rPr>
        <w:t xml:space="preserve"> </w:t>
      </w:r>
      <w:r w:rsidRPr="00135573">
        <w:t xml:space="preserve">los </w:t>
      </w:r>
      <w:r w:rsidRPr="00135573">
        <w:rPr>
          <w:spacing w:val="-1"/>
        </w:rPr>
        <w:t>Bienes</w:t>
      </w:r>
      <w:r w:rsidRPr="00135573">
        <w:rPr>
          <w:spacing w:val="2"/>
        </w:rPr>
        <w:t xml:space="preserve"> </w:t>
      </w:r>
      <w:r w:rsidRPr="00135573">
        <w:rPr>
          <w:spacing w:val="-1"/>
        </w:rPr>
        <w:t>y/o</w:t>
      </w:r>
      <w:r w:rsidRPr="00135573">
        <w:rPr>
          <w:spacing w:val="35"/>
        </w:rPr>
        <w:t xml:space="preserve"> </w:t>
      </w:r>
      <w:r w:rsidRPr="00135573">
        <w:rPr>
          <w:spacing w:val="-1"/>
        </w:rPr>
        <w:t>Servicios</w:t>
      </w:r>
      <w:r w:rsidRPr="00135573">
        <w:rPr>
          <w:spacing w:val="19"/>
        </w:rPr>
        <w:t xml:space="preserve"> </w:t>
      </w:r>
      <w:r w:rsidRPr="00135573">
        <w:t>y</w:t>
      </w:r>
      <w:r w:rsidRPr="00135573">
        <w:rPr>
          <w:spacing w:val="9"/>
        </w:rPr>
        <w:t xml:space="preserve"> </w:t>
      </w:r>
      <w:r w:rsidRPr="00135573">
        <w:rPr>
          <w:spacing w:val="-1"/>
        </w:rPr>
        <w:t>Servicios</w:t>
      </w:r>
      <w:r w:rsidRPr="00135573">
        <w:rPr>
          <w:spacing w:val="17"/>
        </w:rPr>
        <w:t xml:space="preserve"> </w:t>
      </w:r>
      <w:r w:rsidRPr="00135573">
        <w:t>Conexos</w:t>
      </w:r>
      <w:r w:rsidRPr="00135573">
        <w:rPr>
          <w:spacing w:val="16"/>
        </w:rPr>
        <w:t xml:space="preserve"> </w:t>
      </w:r>
      <w:r w:rsidRPr="00135573">
        <w:t>se</w:t>
      </w:r>
      <w:r w:rsidRPr="00135573">
        <w:rPr>
          <w:spacing w:val="15"/>
        </w:rPr>
        <w:t xml:space="preserve"> </w:t>
      </w:r>
      <w:r w:rsidRPr="00135573">
        <w:rPr>
          <w:spacing w:val="-1"/>
        </w:rPr>
        <w:t>ajustan</w:t>
      </w:r>
      <w:r w:rsidRPr="00135573">
        <w:rPr>
          <w:spacing w:val="16"/>
        </w:rPr>
        <w:t xml:space="preserve"> </w:t>
      </w:r>
      <w:r w:rsidRPr="00135573">
        <w:rPr>
          <w:spacing w:val="-1"/>
        </w:rPr>
        <w:t>sustancialmente</w:t>
      </w:r>
      <w:r w:rsidRPr="00135573">
        <w:rPr>
          <w:spacing w:val="15"/>
        </w:rPr>
        <w:t xml:space="preserve"> </w:t>
      </w:r>
      <w:r w:rsidRPr="00135573">
        <w:t>a</w:t>
      </w:r>
      <w:r w:rsidRPr="00135573">
        <w:rPr>
          <w:spacing w:val="61"/>
        </w:rPr>
        <w:t xml:space="preserve"> </w:t>
      </w:r>
      <w:r w:rsidRPr="00135573">
        <w:t xml:space="preserve">los </w:t>
      </w:r>
      <w:r w:rsidRPr="00135573">
        <w:rPr>
          <w:spacing w:val="-1"/>
        </w:rPr>
        <w:t>Documentos</w:t>
      </w:r>
      <w:r w:rsidRPr="00135573">
        <w:t xml:space="preserve"> de</w:t>
      </w:r>
      <w:r w:rsidRPr="00135573">
        <w:rPr>
          <w:spacing w:val="1"/>
        </w:rPr>
        <w:t xml:space="preserve"> </w:t>
      </w:r>
      <w:r w:rsidRPr="00135573">
        <w:rPr>
          <w:spacing w:val="-1"/>
        </w:rPr>
        <w:t>Licitación;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5"/>
        </w:numPr>
        <w:tabs>
          <w:tab w:val="left" w:pos="3732"/>
        </w:tabs>
        <w:kinsoku w:val="0"/>
        <w:overflowPunct w:val="0"/>
        <w:ind w:left="3733" w:right="332" w:hanging="577"/>
        <w:jc w:val="both"/>
      </w:pPr>
      <w:r w:rsidRPr="00135573">
        <w:rPr>
          <w:spacing w:val="-1"/>
        </w:rPr>
        <w:t>evidencia</w:t>
      </w:r>
      <w:r w:rsidRPr="00135573">
        <w:rPr>
          <w:spacing w:val="8"/>
        </w:rPr>
        <w:t xml:space="preserve"> </w:t>
      </w:r>
      <w:r w:rsidRPr="00135573">
        <w:rPr>
          <w:spacing w:val="-1"/>
        </w:rPr>
        <w:t>documentada,</w:t>
      </w:r>
      <w:r w:rsidRPr="00135573">
        <w:rPr>
          <w:spacing w:val="11"/>
        </w:rPr>
        <w:t xml:space="preserve"> </w:t>
      </w:r>
      <w:r w:rsidRPr="00135573">
        <w:t>de</w:t>
      </w:r>
      <w:r w:rsidRPr="00135573">
        <w:rPr>
          <w:spacing w:val="8"/>
        </w:rPr>
        <w:t xml:space="preserve"> </w:t>
      </w:r>
      <w:r w:rsidRPr="00135573">
        <w:rPr>
          <w:spacing w:val="-1"/>
        </w:rPr>
        <w:t>conformidad</w:t>
      </w:r>
      <w:r w:rsidRPr="00135573">
        <w:rPr>
          <w:spacing w:val="9"/>
        </w:rPr>
        <w:t xml:space="preserve"> </w:t>
      </w:r>
      <w:r w:rsidRPr="00135573">
        <w:rPr>
          <w:spacing w:val="-1"/>
        </w:rPr>
        <w:t>con</w:t>
      </w:r>
      <w:r w:rsidRPr="00135573">
        <w:rPr>
          <w:spacing w:val="9"/>
        </w:rPr>
        <w:t xml:space="preserve"> </w:t>
      </w:r>
      <w:r w:rsidRPr="00135573">
        <w:t>la</w:t>
      </w:r>
      <w:r w:rsidRPr="00135573">
        <w:rPr>
          <w:spacing w:val="8"/>
        </w:rPr>
        <w:t xml:space="preserve"> </w:t>
      </w:r>
      <w:r w:rsidRPr="00135573">
        <w:t>Cláusula</w:t>
      </w:r>
      <w:r w:rsidRPr="00135573">
        <w:rPr>
          <w:spacing w:val="8"/>
        </w:rPr>
        <w:t xml:space="preserve"> </w:t>
      </w:r>
      <w:r w:rsidRPr="00135573">
        <w:t>19</w:t>
      </w:r>
      <w:r w:rsidRPr="00135573">
        <w:rPr>
          <w:spacing w:val="55"/>
        </w:rPr>
        <w:t xml:space="preserve"> </w:t>
      </w:r>
      <w:r w:rsidRPr="00135573">
        <w:t>de</w:t>
      </w:r>
      <w:r w:rsidRPr="00135573">
        <w:rPr>
          <w:spacing w:val="13"/>
        </w:rPr>
        <w:t xml:space="preserve"> </w:t>
      </w:r>
      <w:r w:rsidRPr="00135573">
        <w:t>las</w:t>
      </w:r>
      <w:r w:rsidRPr="00135573">
        <w:rPr>
          <w:spacing w:val="16"/>
        </w:rPr>
        <w:t xml:space="preserve"> </w:t>
      </w:r>
      <w:r w:rsidRPr="00135573">
        <w:rPr>
          <w:spacing w:val="-2"/>
        </w:rPr>
        <w:t>IAO,</w:t>
      </w:r>
      <w:r w:rsidRPr="00135573">
        <w:rPr>
          <w:spacing w:val="14"/>
        </w:rPr>
        <w:t xml:space="preserve"> </w:t>
      </w:r>
      <w:r w:rsidRPr="00135573">
        <w:t>que</w:t>
      </w:r>
      <w:r w:rsidRPr="00135573">
        <w:rPr>
          <w:spacing w:val="13"/>
        </w:rPr>
        <w:t xml:space="preserve"> </w:t>
      </w:r>
      <w:r w:rsidRPr="00135573">
        <w:t>establezca</w:t>
      </w:r>
      <w:r w:rsidRPr="00135573">
        <w:rPr>
          <w:spacing w:val="13"/>
        </w:rPr>
        <w:t xml:space="preserve"> </w:t>
      </w:r>
      <w:r w:rsidRPr="00135573">
        <w:t>que</w:t>
      </w:r>
      <w:r w:rsidRPr="00135573">
        <w:rPr>
          <w:spacing w:val="13"/>
        </w:rPr>
        <w:t xml:space="preserve"> </w:t>
      </w:r>
      <w:r w:rsidRPr="00135573">
        <w:rPr>
          <w:spacing w:val="-1"/>
        </w:rPr>
        <w:t>el</w:t>
      </w:r>
      <w:r w:rsidRPr="00135573">
        <w:rPr>
          <w:spacing w:val="42"/>
        </w:rPr>
        <w:t xml:space="preserve"> </w:t>
      </w:r>
      <w:r w:rsidRPr="00135573">
        <w:rPr>
          <w:spacing w:val="-1"/>
        </w:rPr>
        <w:t>Oferente</w:t>
      </w:r>
      <w:r w:rsidRPr="00135573">
        <w:rPr>
          <w:spacing w:val="13"/>
        </w:rPr>
        <w:t xml:space="preserve"> </w:t>
      </w:r>
      <w:r w:rsidRPr="00135573">
        <w:rPr>
          <w:spacing w:val="-1"/>
        </w:rPr>
        <w:t>está</w:t>
      </w:r>
      <w:r w:rsidRPr="00135573">
        <w:rPr>
          <w:spacing w:val="16"/>
        </w:rPr>
        <w:t xml:space="preserve"> </w:t>
      </w:r>
      <w:r w:rsidRPr="00135573">
        <w:rPr>
          <w:spacing w:val="-1"/>
        </w:rPr>
        <w:t>calificado</w:t>
      </w:r>
      <w:r w:rsidRPr="00135573">
        <w:rPr>
          <w:spacing w:val="27"/>
        </w:rPr>
        <w:t xml:space="preserve"> </w:t>
      </w:r>
      <w:r w:rsidRPr="00135573">
        <w:rPr>
          <w:spacing w:val="-1"/>
        </w:rPr>
        <w:t>para</w:t>
      </w:r>
      <w:r w:rsidRPr="00135573">
        <w:rPr>
          <w:spacing w:val="7"/>
        </w:rPr>
        <w:t xml:space="preserve"> </w:t>
      </w:r>
      <w:r w:rsidRPr="00135573">
        <w:rPr>
          <w:spacing w:val="-1"/>
        </w:rPr>
        <w:t>ejecutar</w:t>
      </w:r>
      <w:r w:rsidRPr="00135573">
        <w:rPr>
          <w:spacing w:val="8"/>
        </w:rPr>
        <w:t xml:space="preserve"> </w:t>
      </w:r>
      <w:r w:rsidRPr="00135573">
        <w:rPr>
          <w:spacing w:val="-1"/>
        </w:rPr>
        <w:t>el</w:t>
      </w:r>
      <w:r w:rsidRPr="00135573">
        <w:rPr>
          <w:spacing w:val="7"/>
        </w:rPr>
        <w:t xml:space="preserve"> </w:t>
      </w:r>
      <w:r w:rsidRPr="00135573">
        <w:rPr>
          <w:spacing w:val="-1"/>
        </w:rPr>
        <w:t>contrato</w:t>
      </w:r>
      <w:r w:rsidRPr="00135573">
        <w:rPr>
          <w:spacing w:val="12"/>
        </w:rPr>
        <w:t xml:space="preserve"> </w:t>
      </w:r>
      <w:r w:rsidRPr="00135573">
        <w:rPr>
          <w:spacing w:val="-1"/>
        </w:rPr>
        <w:t>en</w:t>
      </w:r>
      <w:r w:rsidRPr="00135573">
        <w:rPr>
          <w:spacing w:val="6"/>
        </w:rPr>
        <w:t xml:space="preserve"> </w:t>
      </w:r>
      <w:r w:rsidRPr="00135573">
        <w:rPr>
          <w:spacing w:val="-1"/>
        </w:rPr>
        <w:t>caso</w:t>
      </w:r>
      <w:r w:rsidRPr="00135573">
        <w:rPr>
          <w:spacing w:val="9"/>
        </w:rPr>
        <w:t xml:space="preserve"> </w:t>
      </w:r>
      <w:r w:rsidRPr="00135573">
        <w:t>que</w:t>
      </w:r>
      <w:r w:rsidRPr="00135573">
        <w:rPr>
          <w:spacing w:val="6"/>
        </w:rPr>
        <w:t xml:space="preserve"> </w:t>
      </w:r>
      <w:r w:rsidRPr="00135573">
        <w:t>su</w:t>
      </w:r>
      <w:r w:rsidRPr="00135573">
        <w:rPr>
          <w:spacing w:val="12"/>
        </w:rPr>
        <w:t xml:space="preserve"> </w:t>
      </w:r>
      <w:r w:rsidRPr="00135573">
        <w:t>oferta</w:t>
      </w:r>
      <w:r w:rsidRPr="00135573">
        <w:rPr>
          <w:spacing w:val="5"/>
        </w:rPr>
        <w:t xml:space="preserve"> </w:t>
      </w:r>
      <w:r w:rsidRPr="00135573">
        <w:t>sea</w:t>
      </w:r>
      <w:r w:rsidRPr="00135573">
        <w:rPr>
          <w:spacing w:val="8"/>
        </w:rPr>
        <w:t xml:space="preserve"> </w:t>
      </w:r>
      <w:r w:rsidRPr="00135573">
        <w:rPr>
          <w:spacing w:val="-1"/>
        </w:rPr>
        <w:t>aceptada;</w:t>
      </w:r>
      <w:r w:rsidRPr="00135573">
        <w:rPr>
          <w:spacing w:val="51"/>
        </w:rPr>
        <w:t xml:space="preserve"> </w:t>
      </w:r>
      <w:r w:rsidRPr="00135573">
        <w:t>y</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5"/>
        </w:numPr>
        <w:tabs>
          <w:tab w:val="left" w:pos="3732"/>
          <w:tab w:val="left" w:pos="4865"/>
          <w:tab w:val="left" w:pos="5495"/>
          <w:tab w:val="left" w:pos="6805"/>
          <w:tab w:val="left" w:pos="7967"/>
          <w:tab w:val="left" w:pos="8434"/>
          <w:tab w:val="left" w:pos="8963"/>
        </w:tabs>
        <w:kinsoku w:val="0"/>
        <w:overflowPunct w:val="0"/>
        <w:ind w:left="3733" w:hanging="577"/>
        <w:rPr>
          <w:spacing w:val="-1"/>
        </w:rPr>
      </w:pPr>
      <w:r w:rsidRPr="00135573">
        <w:rPr>
          <w:spacing w:val="-1"/>
        </w:rPr>
        <w:t>cualquier</w:t>
      </w:r>
      <w:r w:rsidRPr="00135573">
        <w:rPr>
          <w:spacing w:val="-1"/>
        </w:rPr>
        <w:tab/>
      </w:r>
      <w:r w:rsidRPr="00135573">
        <w:t>otro</w:t>
      </w:r>
      <w:r w:rsidRPr="00135573">
        <w:tab/>
        <w:t>documento</w:t>
      </w:r>
      <w:r w:rsidRPr="00135573">
        <w:tab/>
      </w:r>
      <w:r w:rsidRPr="00135573">
        <w:rPr>
          <w:spacing w:val="-1"/>
        </w:rPr>
        <w:t>requerido</w:t>
      </w:r>
      <w:r w:rsidRPr="00135573">
        <w:rPr>
          <w:spacing w:val="-1"/>
        </w:rPr>
        <w:tab/>
        <w:t>en</w:t>
      </w:r>
      <w:r w:rsidRPr="00135573">
        <w:rPr>
          <w:spacing w:val="-1"/>
        </w:rPr>
        <w:tab/>
      </w:r>
      <w:r w:rsidRPr="00135573">
        <w:t>los</w:t>
      </w:r>
      <w:r w:rsidRPr="00135573">
        <w:tab/>
      </w:r>
      <w:r w:rsidRPr="00135573">
        <w:rPr>
          <w:b/>
          <w:bCs/>
          <w:spacing w:val="-1"/>
        </w:rPr>
        <w:t>DDL</w:t>
      </w:r>
      <w:r w:rsidRPr="00135573">
        <w:rPr>
          <w:spacing w:val="-1"/>
        </w:rPr>
        <w:t>.</w:t>
      </w:r>
    </w:p>
    <w:p w:rsidR="00E72BD5" w:rsidRPr="00135573" w:rsidRDefault="00E72BD5" w:rsidP="00E72BD5">
      <w:pPr>
        <w:kinsoku w:val="0"/>
        <w:overflowPunct w:val="0"/>
        <w:spacing w:before="8" w:line="240" w:lineRule="exact"/>
      </w:pPr>
    </w:p>
    <w:p w:rsidR="00E72BD5" w:rsidRPr="00135573" w:rsidRDefault="00E72BD5" w:rsidP="00E72BD5">
      <w:pPr>
        <w:kinsoku w:val="0"/>
        <w:overflowPunct w:val="0"/>
        <w:spacing w:before="8" w:line="240" w:lineRule="exact"/>
        <w:sectPr w:rsidR="00E72BD5" w:rsidRPr="00135573">
          <w:pgSz w:w="12240" w:h="15840"/>
          <w:pgMar w:top="1300" w:right="1660" w:bottom="280" w:left="720" w:header="288" w:footer="0" w:gutter="0"/>
          <w:cols w:space="720" w:equalWidth="0">
            <w:col w:w="9860"/>
          </w:cols>
          <w:noEndnote/>
        </w:sectPr>
      </w:pPr>
    </w:p>
    <w:p w:rsidR="00E72BD5" w:rsidRPr="00135573" w:rsidRDefault="00E72BD5" w:rsidP="00E72BD5">
      <w:pPr>
        <w:pStyle w:val="Ttulo5"/>
        <w:numPr>
          <w:ilvl w:val="0"/>
          <w:numId w:val="54"/>
        </w:numPr>
        <w:tabs>
          <w:tab w:val="left" w:pos="547"/>
        </w:tabs>
        <w:kinsoku w:val="0"/>
        <w:overflowPunct w:val="0"/>
        <w:spacing w:before="74"/>
        <w:ind w:right="105"/>
        <w:rPr>
          <w:b w:val="0"/>
          <w:bCs w:val="0"/>
        </w:rPr>
      </w:pPr>
      <w:r w:rsidRPr="00135573">
        <w:rPr>
          <w:spacing w:val="-1"/>
        </w:rPr>
        <w:lastRenderedPageBreak/>
        <w:t>Formulario</w:t>
      </w:r>
      <w:r w:rsidRPr="00135573">
        <w:rPr>
          <w:spacing w:val="25"/>
        </w:rPr>
        <w:t xml:space="preserve"> </w:t>
      </w:r>
      <w:r w:rsidRPr="00135573">
        <w:t>de</w:t>
      </w:r>
      <w:r w:rsidRPr="00135573">
        <w:rPr>
          <w:spacing w:val="-1"/>
        </w:rPr>
        <w:t xml:space="preserve"> Oferta</w:t>
      </w:r>
      <w:r w:rsidRPr="00135573">
        <w:t xml:space="preserve"> y</w:t>
      </w:r>
      <w:r w:rsidRPr="00135573">
        <w:rPr>
          <w:spacing w:val="25"/>
        </w:rPr>
        <w:t xml:space="preserve"> </w:t>
      </w:r>
      <w:r w:rsidRPr="00135573">
        <w:t xml:space="preserve">Lista de </w:t>
      </w:r>
      <w:r w:rsidRPr="00135573">
        <w:rPr>
          <w:spacing w:val="-1"/>
        </w:rPr>
        <w:t>Precios</w:t>
      </w:r>
    </w:p>
    <w:p w:rsidR="00E72BD5" w:rsidRPr="00135573" w:rsidRDefault="00E72BD5" w:rsidP="00E72BD5">
      <w:pPr>
        <w:kinsoku w:val="0"/>
        <w:overflowPunct w:val="0"/>
        <w:spacing w:before="5" w:line="170" w:lineRule="exact"/>
        <w:rPr>
          <w:sz w:val="17"/>
          <w:szCs w:val="17"/>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7"/>
        </w:tabs>
        <w:kinsoku w:val="0"/>
        <w:overflowPunct w:val="0"/>
        <w:ind w:left="547"/>
      </w:pPr>
      <w:r w:rsidRPr="00135573">
        <w:rPr>
          <w:b/>
          <w:bCs/>
          <w:spacing w:val="-1"/>
        </w:rPr>
        <w:t>Ofertas</w:t>
      </w:r>
    </w:p>
    <w:p w:rsidR="00E72BD5" w:rsidRPr="00135573" w:rsidRDefault="00E72BD5" w:rsidP="00E72BD5">
      <w:pPr>
        <w:kinsoku w:val="0"/>
        <w:overflowPunct w:val="0"/>
        <w:spacing w:before="2"/>
        <w:ind w:left="547"/>
      </w:pPr>
      <w:r w:rsidRPr="00135573">
        <w:rPr>
          <w:b/>
          <w:bCs/>
          <w:spacing w:val="-1"/>
        </w:rPr>
        <w:t>Alternativas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numPr>
          <w:ilvl w:val="0"/>
          <w:numId w:val="54"/>
        </w:numPr>
        <w:tabs>
          <w:tab w:val="left" w:pos="547"/>
        </w:tabs>
        <w:kinsoku w:val="0"/>
        <w:overflowPunct w:val="0"/>
        <w:ind w:left="547"/>
      </w:pPr>
      <w:r w:rsidRPr="00135573">
        <w:rPr>
          <w:b/>
          <w:bCs/>
          <w:spacing w:val="-1"/>
        </w:rPr>
        <w:t>Precios</w:t>
      </w:r>
      <w:r w:rsidRPr="00135573">
        <w:rPr>
          <w:b/>
          <w:bCs/>
        </w:rPr>
        <w:t xml:space="preserve"> de</w:t>
      </w:r>
      <w:r w:rsidRPr="00135573">
        <w:rPr>
          <w:b/>
          <w:bCs/>
          <w:spacing w:val="-1"/>
        </w:rPr>
        <w:t xml:space="preserve"> </w:t>
      </w:r>
      <w:r w:rsidRPr="00135573">
        <w:rPr>
          <w:b/>
          <w:bCs/>
        </w:rPr>
        <w:t>la</w:t>
      </w:r>
      <w:r w:rsidRPr="00135573">
        <w:rPr>
          <w:b/>
          <w:bCs/>
          <w:spacing w:val="24"/>
        </w:rPr>
        <w:t xml:space="preserve"> </w:t>
      </w:r>
      <w:r w:rsidRPr="00135573">
        <w:rPr>
          <w:b/>
          <w:bCs/>
          <w:spacing w:val="-1"/>
        </w:rPr>
        <w:t>Oferta</w:t>
      </w:r>
      <w:r w:rsidRPr="00135573">
        <w:rPr>
          <w:b/>
          <w:bCs/>
        </w:rPr>
        <w:t xml:space="preserve"> y</w:t>
      </w:r>
      <w:r w:rsidRPr="00135573">
        <w:rPr>
          <w:b/>
          <w:bCs/>
          <w:spacing w:val="25"/>
        </w:rPr>
        <w:t xml:space="preserve"> </w:t>
      </w:r>
      <w:r w:rsidRPr="00135573">
        <w:rPr>
          <w:b/>
          <w:bCs/>
          <w:spacing w:val="-1"/>
        </w:rPr>
        <w:t>Descuentos</w:t>
      </w:r>
    </w:p>
    <w:p w:rsidR="00E72BD5" w:rsidRPr="00135573" w:rsidRDefault="00E72BD5" w:rsidP="00E72BD5">
      <w:pPr>
        <w:pStyle w:val="Textoindependiente"/>
        <w:numPr>
          <w:ilvl w:val="0"/>
          <w:numId w:val="55"/>
        </w:numPr>
        <w:tabs>
          <w:tab w:val="left" w:pos="446"/>
        </w:tabs>
        <w:kinsoku w:val="0"/>
        <w:overflowPunct w:val="0"/>
        <w:spacing w:before="71"/>
        <w:ind w:left="1022" w:right="333" w:hanging="908"/>
        <w:jc w:val="both"/>
      </w:pPr>
      <w:r w:rsidRPr="00135573">
        <w:br w:type="column"/>
      </w:r>
      <w:r w:rsidRPr="00135573">
        <w:lastRenderedPageBreak/>
        <w:t>12.2</w:t>
      </w:r>
      <w:r w:rsidRPr="00135573">
        <w:rPr>
          <w:spacing w:val="36"/>
        </w:rPr>
        <w:t xml:space="preserve"> </w:t>
      </w:r>
      <w:r w:rsidRPr="00135573">
        <w:t>El</w:t>
      </w:r>
      <w:r w:rsidRPr="00135573">
        <w:rPr>
          <w:spacing w:val="19"/>
        </w:rPr>
        <w:t xml:space="preserve"> </w:t>
      </w:r>
      <w:r w:rsidRPr="00135573">
        <w:rPr>
          <w:spacing w:val="-1"/>
        </w:rPr>
        <w:t>Oferente</w:t>
      </w:r>
      <w:r w:rsidRPr="00135573">
        <w:rPr>
          <w:spacing w:val="18"/>
        </w:rPr>
        <w:t xml:space="preserve"> </w:t>
      </w:r>
      <w:r w:rsidRPr="00135573">
        <w:t>presentará</w:t>
      </w:r>
      <w:r w:rsidRPr="00135573">
        <w:rPr>
          <w:spacing w:val="19"/>
        </w:rPr>
        <w:t xml:space="preserve"> </w:t>
      </w:r>
      <w:r w:rsidRPr="00135573">
        <w:rPr>
          <w:spacing w:val="-1"/>
        </w:rPr>
        <w:t>el</w:t>
      </w:r>
      <w:r w:rsidRPr="00135573">
        <w:rPr>
          <w:spacing w:val="19"/>
        </w:rPr>
        <w:t xml:space="preserve"> </w:t>
      </w:r>
      <w:r w:rsidRPr="00135573">
        <w:rPr>
          <w:spacing w:val="-1"/>
        </w:rPr>
        <w:t>Formulario</w:t>
      </w:r>
      <w:r w:rsidRPr="00135573">
        <w:rPr>
          <w:spacing w:val="19"/>
        </w:rPr>
        <w:t xml:space="preserve"> </w:t>
      </w:r>
      <w:r w:rsidRPr="00135573">
        <w:t>de</w:t>
      </w:r>
      <w:r w:rsidRPr="00135573">
        <w:rPr>
          <w:spacing w:val="18"/>
        </w:rPr>
        <w:t xml:space="preserve"> </w:t>
      </w:r>
      <w:r w:rsidRPr="00135573">
        <w:t>Oferta</w:t>
      </w:r>
      <w:r w:rsidRPr="00135573">
        <w:rPr>
          <w:spacing w:val="18"/>
        </w:rPr>
        <w:t xml:space="preserve"> </w:t>
      </w:r>
      <w:r w:rsidRPr="00135573">
        <w:t>utilizando</w:t>
      </w:r>
      <w:r w:rsidRPr="00135573">
        <w:rPr>
          <w:spacing w:val="18"/>
        </w:rPr>
        <w:t xml:space="preserve"> </w:t>
      </w:r>
      <w:r w:rsidRPr="00135573">
        <w:rPr>
          <w:spacing w:val="-2"/>
        </w:rPr>
        <w:t>el</w:t>
      </w:r>
      <w:r w:rsidRPr="00135573">
        <w:rPr>
          <w:spacing w:val="21"/>
        </w:rPr>
        <w:t xml:space="preserve"> </w:t>
      </w:r>
      <w:r w:rsidRPr="00135573">
        <w:rPr>
          <w:spacing w:val="-1"/>
        </w:rPr>
        <w:t>formulario</w:t>
      </w:r>
      <w:r w:rsidRPr="00135573">
        <w:rPr>
          <w:spacing w:val="11"/>
        </w:rPr>
        <w:t xml:space="preserve"> </w:t>
      </w:r>
      <w:r w:rsidRPr="00135573">
        <w:rPr>
          <w:spacing w:val="-1"/>
        </w:rPr>
        <w:t>suministrado</w:t>
      </w:r>
      <w:r w:rsidRPr="00135573">
        <w:rPr>
          <w:spacing w:val="13"/>
        </w:rPr>
        <w:t xml:space="preserve"> </w:t>
      </w:r>
      <w:r w:rsidRPr="00135573">
        <w:rPr>
          <w:spacing w:val="-1"/>
        </w:rPr>
        <w:t>en</w:t>
      </w:r>
      <w:r w:rsidRPr="00135573">
        <w:rPr>
          <w:spacing w:val="11"/>
        </w:rPr>
        <w:t xml:space="preserve"> </w:t>
      </w:r>
      <w:r w:rsidRPr="00135573">
        <w:t>la</w:t>
      </w:r>
      <w:r w:rsidRPr="00135573">
        <w:rPr>
          <w:spacing w:val="11"/>
        </w:rPr>
        <w:t xml:space="preserve"> </w:t>
      </w:r>
      <w:r w:rsidRPr="00135573">
        <w:rPr>
          <w:spacing w:val="-1"/>
        </w:rPr>
        <w:t>Sección</w:t>
      </w:r>
      <w:r w:rsidRPr="00135573">
        <w:rPr>
          <w:spacing w:val="14"/>
        </w:rPr>
        <w:t xml:space="preserve"> </w:t>
      </w:r>
      <w:r w:rsidRPr="00135573">
        <w:rPr>
          <w:spacing w:val="-1"/>
        </w:rPr>
        <w:t>IV,</w:t>
      </w:r>
      <w:r w:rsidRPr="00135573">
        <w:rPr>
          <w:spacing w:val="11"/>
        </w:rPr>
        <w:t xml:space="preserve"> </w:t>
      </w:r>
      <w:r w:rsidRPr="00135573">
        <w:rPr>
          <w:spacing w:val="-1"/>
        </w:rPr>
        <w:t>Formularios</w:t>
      </w:r>
      <w:r w:rsidRPr="00135573">
        <w:rPr>
          <w:spacing w:val="11"/>
        </w:rPr>
        <w:t xml:space="preserve"> </w:t>
      </w:r>
      <w:r w:rsidRPr="00135573">
        <w:t>de</w:t>
      </w:r>
      <w:r w:rsidRPr="00135573">
        <w:rPr>
          <w:spacing w:val="10"/>
        </w:rPr>
        <w:t xml:space="preserve"> </w:t>
      </w:r>
      <w:r w:rsidRPr="00135573">
        <w:t>la</w:t>
      </w:r>
      <w:r w:rsidRPr="00135573">
        <w:rPr>
          <w:spacing w:val="69"/>
        </w:rPr>
        <w:t xml:space="preserve"> </w:t>
      </w:r>
      <w:r w:rsidRPr="00135573">
        <w:rPr>
          <w:spacing w:val="-1"/>
        </w:rPr>
        <w:t>Oferta.</w:t>
      </w:r>
      <w:r w:rsidRPr="00135573">
        <w:rPr>
          <w:spacing w:val="4"/>
        </w:rPr>
        <w:t xml:space="preserve"> </w:t>
      </w:r>
      <w:r w:rsidRPr="00135573">
        <w:t>Este</w:t>
      </w:r>
      <w:r w:rsidRPr="00135573">
        <w:rPr>
          <w:spacing w:val="7"/>
        </w:rPr>
        <w:t xml:space="preserve"> </w:t>
      </w:r>
      <w:r w:rsidRPr="00135573">
        <w:rPr>
          <w:spacing w:val="-1"/>
        </w:rPr>
        <w:t>formulario</w:t>
      </w:r>
      <w:r w:rsidRPr="00135573">
        <w:rPr>
          <w:spacing w:val="4"/>
        </w:rPr>
        <w:t xml:space="preserve"> </w:t>
      </w:r>
      <w:r w:rsidRPr="00135573">
        <w:t>deberá</w:t>
      </w:r>
      <w:r w:rsidRPr="00135573">
        <w:rPr>
          <w:spacing w:val="2"/>
        </w:rPr>
        <w:t xml:space="preserve"> </w:t>
      </w:r>
      <w:r w:rsidRPr="00135573">
        <w:t>ser</w:t>
      </w:r>
      <w:r w:rsidRPr="00135573">
        <w:rPr>
          <w:spacing w:val="3"/>
        </w:rPr>
        <w:t xml:space="preserve"> </w:t>
      </w:r>
      <w:r w:rsidRPr="00135573">
        <w:t>debidamente</w:t>
      </w:r>
      <w:r w:rsidRPr="00135573">
        <w:rPr>
          <w:spacing w:val="3"/>
        </w:rPr>
        <w:t xml:space="preserve"> </w:t>
      </w:r>
      <w:r w:rsidRPr="00135573">
        <w:rPr>
          <w:spacing w:val="-1"/>
        </w:rPr>
        <w:t>llenado</w:t>
      </w:r>
      <w:r w:rsidRPr="00135573">
        <w:rPr>
          <w:spacing w:val="4"/>
        </w:rPr>
        <w:t xml:space="preserve"> </w:t>
      </w:r>
      <w:r w:rsidRPr="00135573">
        <w:t>sin</w:t>
      </w:r>
      <w:r w:rsidRPr="00135573">
        <w:rPr>
          <w:spacing w:val="5"/>
        </w:rPr>
        <w:t xml:space="preserve"> </w:t>
      </w:r>
      <w:r w:rsidRPr="00135573">
        <w:rPr>
          <w:spacing w:val="-1"/>
        </w:rPr>
        <w:t>alterar</w:t>
      </w:r>
      <w:r w:rsidRPr="00135573">
        <w:rPr>
          <w:spacing w:val="37"/>
        </w:rPr>
        <w:t xml:space="preserve"> </w:t>
      </w:r>
      <w:r w:rsidRPr="00135573">
        <w:t>su</w:t>
      </w:r>
      <w:r w:rsidRPr="00135573">
        <w:rPr>
          <w:spacing w:val="2"/>
        </w:rPr>
        <w:t xml:space="preserve"> </w:t>
      </w:r>
      <w:r w:rsidRPr="00135573">
        <w:rPr>
          <w:spacing w:val="-1"/>
        </w:rPr>
        <w:t>forma</w:t>
      </w:r>
      <w:r w:rsidRPr="00135573">
        <w:rPr>
          <w:spacing w:val="4"/>
        </w:rPr>
        <w:t xml:space="preserve"> </w:t>
      </w:r>
      <w:r w:rsidRPr="00135573">
        <w:t>y</w:t>
      </w:r>
      <w:r w:rsidRPr="00135573">
        <w:rPr>
          <w:spacing w:val="57"/>
        </w:rPr>
        <w:t xml:space="preserve"> </w:t>
      </w:r>
      <w:r w:rsidRPr="00135573">
        <w:t>no</w:t>
      </w:r>
      <w:r w:rsidRPr="00135573">
        <w:rPr>
          <w:spacing w:val="2"/>
        </w:rPr>
        <w:t xml:space="preserve"> </w:t>
      </w:r>
      <w:r w:rsidRPr="00135573">
        <w:t>se</w:t>
      </w:r>
      <w:r w:rsidRPr="00135573">
        <w:rPr>
          <w:spacing w:val="3"/>
        </w:rPr>
        <w:t xml:space="preserve"> </w:t>
      </w:r>
      <w:r w:rsidRPr="00135573">
        <w:rPr>
          <w:spacing w:val="-1"/>
        </w:rPr>
        <w:t>aceptarán</w:t>
      </w:r>
      <w:r w:rsidRPr="00135573">
        <w:rPr>
          <w:spacing w:val="2"/>
        </w:rPr>
        <w:t xml:space="preserve"> </w:t>
      </w:r>
      <w:r w:rsidRPr="00135573">
        <w:t>sustitutos.</w:t>
      </w:r>
      <w:r w:rsidRPr="00135573">
        <w:rPr>
          <w:spacing w:val="2"/>
        </w:rPr>
        <w:t xml:space="preserve"> </w:t>
      </w:r>
      <w:r w:rsidRPr="00135573">
        <w:t>Todos</w:t>
      </w:r>
      <w:r w:rsidRPr="00135573">
        <w:rPr>
          <w:spacing w:val="59"/>
        </w:rPr>
        <w:t xml:space="preserve"> </w:t>
      </w:r>
      <w:r w:rsidRPr="00135573">
        <w:t>los</w:t>
      </w:r>
      <w:r w:rsidRPr="00135573">
        <w:rPr>
          <w:spacing w:val="2"/>
        </w:rPr>
        <w:t xml:space="preserve"> </w:t>
      </w:r>
      <w:r w:rsidRPr="00135573">
        <w:rPr>
          <w:spacing w:val="-1"/>
        </w:rPr>
        <w:t>espacios</w:t>
      </w:r>
      <w:r w:rsidRPr="00135573">
        <w:rPr>
          <w:spacing w:val="2"/>
        </w:rPr>
        <w:t xml:space="preserve"> </w:t>
      </w:r>
      <w:r w:rsidRPr="00135573">
        <w:rPr>
          <w:spacing w:val="-1"/>
        </w:rPr>
        <w:t>en</w:t>
      </w:r>
      <w:r w:rsidRPr="00135573">
        <w:rPr>
          <w:spacing w:val="29"/>
        </w:rPr>
        <w:t xml:space="preserve"> </w:t>
      </w:r>
      <w:r w:rsidRPr="00135573">
        <w:rPr>
          <w:spacing w:val="-1"/>
        </w:rPr>
        <w:t>blanco</w:t>
      </w:r>
      <w:r w:rsidRPr="00135573">
        <w:t xml:space="preserve"> </w:t>
      </w:r>
      <w:r w:rsidRPr="00135573">
        <w:rPr>
          <w:spacing w:val="-1"/>
        </w:rPr>
        <w:t>deberán</w:t>
      </w:r>
      <w:r w:rsidRPr="00135573">
        <w:t xml:space="preserve"> ser llenados </w:t>
      </w:r>
      <w:r w:rsidRPr="00135573">
        <w:rPr>
          <w:spacing w:val="-1"/>
        </w:rPr>
        <w:t>con</w:t>
      </w:r>
      <w:r w:rsidRPr="00135573">
        <w:t xml:space="preserve"> la </w:t>
      </w:r>
      <w:r w:rsidRPr="00135573">
        <w:rPr>
          <w:spacing w:val="-1"/>
        </w:rPr>
        <w:t>información</w:t>
      </w:r>
      <w:r w:rsidRPr="00135573">
        <w:t xml:space="preserve"> solicitada.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1022" w:right="331" w:hanging="576"/>
        <w:jc w:val="both"/>
        <w:rPr>
          <w:spacing w:val="-1"/>
        </w:rPr>
      </w:pPr>
      <w:r w:rsidRPr="00135573">
        <w:t>12.2</w:t>
      </w:r>
      <w:r w:rsidRPr="00135573">
        <w:rPr>
          <w:spacing w:val="36"/>
        </w:rPr>
        <w:t xml:space="preserve"> </w:t>
      </w:r>
      <w:r w:rsidRPr="00135573">
        <w:t>El</w:t>
      </w:r>
      <w:r w:rsidRPr="00135573">
        <w:rPr>
          <w:spacing w:val="7"/>
        </w:rPr>
        <w:t xml:space="preserve"> </w:t>
      </w:r>
      <w:r w:rsidRPr="00135573">
        <w:rPr>
          <w:spacing w:val="-1"/>
        </w:rPr>
        <w:t>Oferente</w:t>
      </w:r>
      <w:r w:rsidRPr="00135573">
        <w:rPr>
          <w:spacing w:val="6"/>
        </w:rPr>
        <w:t xml:space="preserve"> </w:t>
      </w:r>
      <w:r w:rsidRPr="00135573">
        <w:t>presentará</w:t>
      </w:r>
      <w:r w:rsidRPr="00135573">
        <w:rPr>
          <w:spacing w:val="9"/>
        </w:rPr>
        <w:t xml:space="preserve"> </w:t>
      </w:r>
      <w:r w:rsidRPr="00135573">
        <w:t>la</w:t>
      </w:r>
      <w:r w:rsidRPr="00135573">
        <w:rPr>
          <w:spacing w:val="8"/>
        </w:rPr>
        <w:t xml:space="preserve"> </w:t>
      </w:r>
      <w:r w:rsidRPr="00135573">
        <w:rPr>
          <w:spacing w:val="-1"/>
        </w:rPr>
        <w:t>Lista</w:t>
      </w:r>
      <w:r w:rsidRPr="00135573">
        <w:rPr>
          <w:spacing w:val="6"/>
        </w:rPr>
        <w:t xml:space="preserve"> </w:t>
      </w:r>
      <w:r w:rsidRPr="00135573">
        <w:t>de</w:t>
      </w:r>
      <w:r w:rsidRPr="00135573">
        <w:rPr>
          <w:spacing w:val="8"/>
        </w:rPr>
        <w:t xml:space="preserve"> </w:t>
      </w:r>
      <w:r w:rsidRPr="00135573">
        <w:rPr>
          <w:spacing w:val="-1"/>
        </w:rPr>
        <w:t>Precios</w:t>
      </w:r>
      <w:r w:rsidRPr="00135573">
        <w:rPr>
          <w:spacing w:val="7"/>
        </w:rPr>
        <w:t xml:space="preserve"> </w:t>
      </w:r>
      <w:r w:rsidRPr="00135573">
        <w:rPr>
          <w:spacing w:val="1"/>
        </w:rPr>
        <w:t>de</w:t>
      </w:r>
      <w:r w:rsidRPr="00135573">
        <w:rPr>
          <w:spacing w:val="8"/>
        </w:rPr>
        <w:t xml:space="preserve"> </w:t>
      </w:r>
      <w:r w:rsidRPr="00135573">
        <w:t>los</w:t>
      </w:r>
      <w:r w:rsidRPr="00135573">
        <w:rPr>
          <w:spacing w:val="7"/>
        </w:rPr>
        <w:t xml:space="preserve"> </w:t>
      </w:r>
      <w:r w:rsidRPr="00135573">
        <w:rPr>
          <w:spacing w:val="-1"/>
        </w:rPr>
        <w:t>Bienes</w:t>
      </w:r>
      <w:r w:rsidRPr="00135573">
        <w:rPr>
          <w:spacing w:val="14"/>
        </w:rPr>
        <w:t xml:space="preserve"> </w:t>
      </w:r>
      <w:r w:rsidRPr="00135573">
        <w:rPr>
          <w:spacing w:val="-3"/>
        </w:rPr>
        <w:t>y/o</w:t>
      </w:r>
      <w:r w:rsidRPr="00135573">
        <w:rPr>
          <w:spacing w:val="29"/>
        </w:rPr>
        <w:t xml:space="preserve"> </w:t>
      </w:r>
      <w:r w:rsidRPr="00135573">
        <w:rPr>
          <w:spacing w:val="-1"/>
        </w:rPr>
        <w:t>Servicios</w:t>
      </w:r>
      <w:r w:rsidRPr="00135573">
        <w:rPr>
          <w:spacing w:val="29"/>
        </w:rPr>
        <w:t xml:space="preserve"> </w:t>
      </w:r>
      <w:r w:rsidRPr="00135573">
        <w:t>y</w:t>
      </w:r>
      <w:r w:rsidRPr="00135573">
        <w:rPr>
          <w:spacing w:val="21"/>
        </w:rPr>
        <w:t xml:space="preserve"> </w:t>
      </w:r>
      <w:r w:rsidRPr="00135573">
        <w:t>Servicios</w:t>
      </w:r>
      <w:r w:rsidRPr="00135573">
        <w:rPr>
          <w:spacing w:val="26"/>
        </w:rPr>
        <w:t xml:space="preserve"> </w:t>
      </w:r>
      <w:r w:rsidRPr="00135573">
        <w:t>Conexos,</w:t>
      </w:r>
      <w:r w:rsidRPr="00135573">
        <w:rPr>
          <w:spacing w:val="26"/>
        </w:rPr>
        <w:t xml:space="preserve"> </w:t>
      </w:r>
      <w:r w:rsidRPr="00135573">
        <w:rPr>
          <w:spacing w:val="-1"/>
        </w:rPr>
        <w:t>según</w:t>
      </w:r>
      <w:r w:rsidRPr="00135573">
        <w:rPr>
          <w:spacing w:val="26"/>
        </w:rPr>
        <w:t xml:space="preserve"> </w:t>
      </w:r>
      <w:r w:rsidRPr="00135573">
        <w:t>corresponda</w:t>
      </w:r>
      <w:r w:rsidRPr="00135573">
        <w:rPr>
          <w:spacing w:val="25"/>
        </w:rPr>
        <w:t xml:space="preserve"> </w:t>
      </w:r>
      <w:r w:rsidRPr="00135573">
        <w:t>a</w:t>
      </w:r>
      <w:r w:rsidRPr="00135573">
        <w:rPr>
          <w:spacing w:val="25"/>
        </w:rPr>
        <w:t xml:space="preserve"> </w:t>
      </w:r>
      <w:r w:rsidRPr="00135573">
        <w:t>su</w:t>
      </w:r>
      <w:r w:rsidRPr="00135573">
        <w:rPr>
          <w:spacing w:val="26"/>
        </w:rPr>
        <w:t xml:space="preserve"> </w:t>
      </w:r>
      <w:r w:rsidRPr="00135573">
        <w:rPr>
          <w:spacing w:val="-1"/>
        </w:rPr>
        <w:t>origen</w:t>
      </w:r>
      <w:r w:rsidRPr="00135573">
        <w:rPr>
          <w:spacing w:val="30"/>
        </w:rPr>
        <w:t xml:space="preserve"> </w:t>
      </w:r>
      <w:r w:rsidRPr="00135573">
        <w:t>y</w:t>
      </w:r>
      <w:r w:rsidRPr="00135573">
        <w:rPr>
          <w:spacing w:val="29"/>
        </w:rPr>
        <w:t xml:space="preserve"> </w:t>
      </w:r>
      <w:r w:rsidRPr="00135573">
        <w:t>utilizando</w:t>
      </w:r>
      <w:r w:rsidRPr="00135573">
        <w:rPr>
          <w:spacing w:val="52"/>
        </w:rPr>
        <w:t xml:space="preserve"> </w:t>
      </w:r>
      <w:r w:rsidRPr="00135573">
        <w:rPr>
          <w:spacing w:val="-1"/>
        </w:rPr>
        <w:t>los</w:t>
      </w:r>
      <w:r w:rsidRPr="00135573">
        <w:rPr>
          <w:spacing w:val="52"/>
        </w:rPr>
        <w:t xml:space="preserve"> </w:t>
      </w:r>
      <w:r w:rsidRPr="00135573">
        <w:rPr>
          <w:spacing w:val="-1"/>
        </w:rPr>
        <w:t>formularios</w:t>
      </w:r>
      <w:r w:rsidRPr="00135573">
        <w:rPr>
          <w:spacing w:val="52"/>
        </w:rPr>
        <w:t xml:space="preserve"> </w:t>
      </w:r>
      <w:r w:rsidRPr="00135573">
        <w:rPr>
          <w:spacing w:val="-1"/>
        </w:rPr>
        <w:t>suministrados</w:t>
      </w:r>
      <w:r w:rsidRPr="00135573">
        <w:rPr>
          <w:spacing w:val="52"/>
        </w:rPr>
        <w:t xml:space="preserve"> </w:t>
      </w:r>
      <w:r w:rsidRPr="00135573">
        <w:rPr>
          <w:spacing w:val="-1"/>
        </w:rPr>
        <w:t>en</w:t>
      </w:r>
      <w:r w:rsidRPr="00135573">
        <w:rPr>
          <w:spacing w:val="52"/>
        </w:rPr>
        <w:t xml:space="preserve"> </w:t>
      </w:r>
      <w:r w:rsidRPr="00135573">
        <w:rPr>
          <w:spacing w:val="-1"/>
        </w:rPr>
        <w:t>la</w:t>
      </w:r>
      <w:r w:rsidRPr="00135573">
        <w:rPr>
          <w:spacing w:val="51"/>
        </w:rPr>
        <w:t xml:space="preserve"> </w:t>
      </w:r>
      <w:r w:rsidRPr="00135573">
        <w:rPr>
          <w:spacing w:val="-1"/>
        </w:rPr>
        <w:t>Sección</w:t>
      </w:r>
      <w:r w:rsidRPr="00135573">
        <w:rPr>
          <w:spacing w:val="55"/>
        </w:rPr>
        <w:t xml:space="preserve"> </w:t>
      </w:r>
      <w:r w:rsidRPr="00135573">
        <w:rPr>
          <w:spacing w:val="-2"/>
        </w:rPr>
        <w:t>IV,</w:t>
      </w:r>
      <w:r w:rsidRPr="00135573">
        <w:rPr>
          <w:spacing w:val="55"/>
        </w:rPr>
        <w:t xml:space="preserve"> </w:t>
      </w:r>
      <w:r w:rsidRPr="00135573">
        <w:rPr>
          <w:spacing w:val="-1"/>
        </w:rPr>
        <w:t>Formularios</w:t>
      </w:r>
      <w:r w:rsidRPr="00135573">
        <w:t xml:space="preserve"> de la</w:t>
      </w:r>
      <w:r w:rsidRPr="00135573">
        <w:rPr>
          <w:spacing w:val="1"/>
        </w:rPr>
        <w:t xml:space="preserve"> </w:t>
      </w:r>
      <w:r w:rsidRPr="00135573">
        <w:rPr>
          <w:spacing w:val="-1"/>
        </w:rPr>
        <w:t>Oferta.</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0"/>
          <w:numId w:val="55"/>
        </w:numPr>
        <w:tabs>
          <w:tab w:val="left" w:pos="446"/>
        </w:tabs>
        <w:kinsoku w:val="0"/>
        <w:overflowPunct w:val="0"/>
        <w:ind w:left="1022" w:right="329" w:hanging="908"/>
        <w:jc w:val="both"/>
        <w:rPr>
          <w:spacing w:val="-1"/>
        </w:rPr>
      </w:pPr>
      <w:r w:rsidRPr="00135573">
        <w:t>13.2</w:t>
      </w:r>
      <w:r w:rsidRPr="00135573">
        <w:rPr>
          <w:spacing w:val="36"/>
        </w:rPr>
        <w:t xml:space="preserve"> </w:t>
      </w:r>
      <w:r w:rsidRPr="00135573">
        <w:t>A</w:t>
      </w:r>
      <w:r w:rsidRPr="00135573">
        <w:rPr>
          <w:spacing w:val="37"/>
        </w:rPr>
        <w:t xml:space="preserve"> </w:t>
      </w:r>
      <w:r w:rsidRPr="00135573">
        <w:t>menos</w:t>
      </w:r>
      <w:r w:rsidRPr="00135573">
        <w:rPr>
          <w:spacing w:val="37"/>
        </w:rPr>
        <w:t xml:space="preserve"> </w:t>
      </w:r>
      <w:r w:rsidRPr="00135573">
        <w:t>que</w:t>
      </w:r>
      <w:r w:rsidRPr="00135573">
        <w:rPr>
          <w:spacing w:val="37"/>
        </w:rPr>
        <w:t xml:space="preserve"> </w:t>
      </w:r>
      <w:r w:rsidRPr="00135573">
        <w:t>se</w:t>
      </w:r>
      <w:r w:rsidRPr="00135573">
        <w:rPr>
          <w:spacing w:val="37"/>
        </w:rPr>
        <w:t xml:space="preserve"> </w:t>
      </w:r>
      <w:r w:rsidRPr="00135573">
        <w:t>indique</w:t>
      </w:r>
      <w:r w:rsidRPr="00135573">
        <w:rPr>
          <w:spacing w:val="37"/>
        </w:rPr>
        <w:t xml:space="preserve"> </w:t>
      </w:r>
      <w:r w:rsidRPr="00135573">
        <w:t>lo</w:t>
      </w:r>
      <w:r w:rsidRPr="00135573">
        <w:rPr>
          <w:spacing w:val="38"/>
        </w:rPr>
        <w:t xml:space="preserve"> </w:t>
      </w:r>
      <w:r w:rsidRPr="00135573">
        <w:rPr>
          <w:spacing w:val="-1"/>
        </w:rPr>
        <w:t>contrario</w:t>
      </w:r>
      <w:r w:rsidRPr="00135573">
        <w:rPr>
          <w:spacing w:val="37"/>
        </w:rPr>
        <w:t xml:space="preserve"> </w:t>
      </w:r>
      <w:r w:rsidRPr="00135573">
        <w:rPr>
          <w:spacing w:val="-1"/>
        </w:rPr>
        <w:t>en</w:t>
      </w:r>
      <w:r w:rsidRPr="00135573">
        <w:rPr>
          <w:spacing w:val="38"/>
        </w:rPr>
        <w:t xml:space="preserve"> </w:t>
      </w:r>
      <w:r w:rsidRPr="00135573">
        <w:t>los</w:t>
      </w:r>
      <w:r w:rsidRPr="00135573">
        <w:rPr>
          <w:spacing w:val="42"/>
        </w:rPr>
        <w:t xml:space="preserve"> </w:t>
      </w:r>
      <w:r w:rsidRPr="00135573">
        <w:rPr>
          <w:b/>
          <w:bCs/>
          <w:spacing w:val="-1"/>
        </w:rPr>
        <w:t>DDL,</w:t>
      </w:r>
      <w:r w:rsidRPr="00135573">
        <w:rPr>
          <w:b/>
          <w:bCs/>
          <w:spacing w:val="38"/>
        </w:rPr>
        <w:t xml:space="preserve"> </w:t>
      </w:r>
      <w:r w:rsidRPr="00135573">
        <w:t>no</w:t>
      </w:r>
      <w:r w:rsidRPr="00135573">
        <w:rPr>
          <w:spacing w:val="38"/>
        </w:rPr>
        <w:t xml:space="preserve"> </w:t>
      </w:r>
      <w:r w:rsidRPr="00135573">
        <w:t>se</w:t>
      </w:r>
      <w:r w:rsidRPr="00135573">
        <w:rPr>
          <w:spacing w:val="25"/>
        </w:rPr>
        <w:t xml:space="preserve"> </w:t>
      </w:r>
      <w:r w:rsidRPr="00135573">
        <w:rPr>
          <w:spacing w:val="-1"/>
        </w:rPr>
        <w:t>considerarán</w:t>
      </w:r>
      <w:r w:rsidRPr="00135573">
        <w:t xml:space="preserve"> </w:t>
      </w:r>
      <w:r w:rsidRPr="00135573">
        <w:rPr>
          <w:spacing w:val="-1"/>
        </w:rPr>
        <w:t>ofertas</w:t>
      </w:r>
      <w:r w:rsidRPr="00135573">
        <w:t xml:space="preserve"> </w:t>
      </w:r>
      <w:r w:rsidRPr="00135573">
        <w:rPr>
          <w:spacing w:val="-1"/>
        </w:rPr>
        <w:t>alternativas.</w:t>
      </w:r>
    </w:p>
    <w:p w:rsidR="00E72BD5" w:rsidRPr="00135573" w:rsidRDefault="00E72BD5" w:rsidP="00E72BD5">
      <w:pPr>
        <w:kinsoku w:val="0"/>
        <w:overflowPunct w:val="0"/>
        <w:spacing w:before="10" w:line="190" w:lineRule="exact"/>
        <w:rPr>
          <w:sz w:val="19"/>
          <w:szCs w:val="19"/>
        </w:rPr>
      </w:pPr>
    </w:p>
    <w:p w:rsidR="00E72BD5" w:rsidRPr="00135573" w:rsidRDefault="00E72BD5" w:rsidP="00E72BD5">
      <w:pPr>
        <w:pStyle w:val="Textoindependiente"/>
        <w:numPr>
          <w:ilvl w:val="0"/>
          <w:numId w:val="55"/>
        </w:numPr>
        <w:tabs>
          <w:tab w:val="left" w:pos="446"/>
        </w:tabs>
        <w:kinsoku w:val="0"/>
        <w:overflowPunct w:val="0"/>
        <w:ind w:left="1022" w:right="331" w:hanging="908"/>
        <w:jc w:val="both"/>
        <w:rPr>
          <w:spacing w:val="-1"/>
        </w:rPr>
      </w:pPr>
      <w:r w:rsidRPr="00135573">
        <w:t>14.2</w:t>
      </w:r>
      <w:r w:rsidRPr="00135573">
        <w:rPr>
          <w:spacing w:val="36"/>
        </w:rPr>
        <w:t xml:space="preserve"> </w:t>
      </w:r>
      <w:r w:rsidRPr="00135573">
        <w:rPr>
          <w:spacing w:val="-1"/>
        </w:rPr>
        <w:t>Los</w:t>
      </w:r>
      <w:r w:rsidRPr="00135573">
        <w:rPr>
          <w:spacing w:val="48"/>
        </w:rPr>
        <w:t xml:space="preserve"> </w:t>
      </w:r>
      <w:r w:rsidRPr="00135573">
        <w:rPr>
          <w:spacing w:val="-1"/>
        </w:rPr>
        <w:t>precios</w:t>
      </w:r>
      <w:r w:rsidRPr="00135573">
        <w:rPr>
          <w:spacing w:val="50"/>
        </w:rPr>
        <w:t xml:space="preserve"> </w:t>
      </w:r>
      <w:r w:rsidRPr="00135573">
        <w:t>y</w:t>
      </w:r>
      <w:r w:rsidRPr="00135573">
        <w:rPr>
          <w:spacing w:val="42"/>
        </w:rPr>
        <w:t xml:space="preserve"> </w:t>
      </w:r>
      <w:r w:rsidRPr="00135573">
        <w:t>descuentos</w:t>
      </w:r>
      <w:r w:rsidRPr="00135573">
        <w:rPr>
          <w:spacing w:val="48"/>
        </w:rPr>
        <w:t xml:space="preserve"> </w:t>
      </w:r>
      <w:r w:rsidRPr="00135573">
        <w:rPr>
          <w:spacing w:val="-1"/>
        </w:rPr>
        <w:t>cotizados</w:t>
      </w:r>
      <w:r w:rsidRPr="00135573">
        <w:rPr>
          <w:spacing w:val="48"/>
        </w:rPr>
        <w:t xml:space="preserve"> </w:t>
      </w:r>
      <w:r w:rsidRPr="00135573">
        <w:t>por</w:t>
      </w:r>
      <w:r w:rsidRPr="00135573">
        <w:rPr>
          <w:spacing w:val="47"/>
        </w:rPr>
        <w:t xml:space="preserve"> </w:t>
      </w:r>
      <w:r w:rsidRPr="00135573">
        <w:rPr>
          <w:spacing w:val="-1"/>
        </w:rPr>
        <w:t>el</w:t>
      </w:r>
      <w:r w:rsidRPr="00135573">
        <w:rPr>
          <w:spacing w:val="45"/>
        </w:rPr>
        <w:t xml:space="preserve"> </w:t>
      </w:r>
      <w:r w:rsidRPr="00135573">
        <w:rPr>
          <w:spacing w:val="-1"/>
        </w:rPr>
        <w:t>Oferente</w:t>
      </w:r>
      <w:r w:rsidRPr="00135573">
        <w:rPr>
          <w:spacing w:val="47"/>
        </w:rPr>
        <w:t xml:space="preserve"> </w:t>
      </w:r>
      <w:r w:rsidRPr="00135573">
        <w:rPr>
          <w:spacing w:val="-1"/>
        </w:rPr>
        <w:t>en</w:t>
      </w:r>
      <w:r w:rsidRPr="00135573">
        <w:rPr>
          <w:spacing w:val="47"/>
        </w:rPr>
        <w:t xml:space="preserve"> </w:t>
      </w:r>
      <w:r w:rsidRPr="00135573">
        <w:rPr>
          <w:spacing w:val="-1"/>
        </w:rPr>
        <w:t>el</w:t>
      </w:r>
      <w:r w:rsidRPr="00135573">
        <w:rPr>
          <w:spacing w:val="47"/>
        </w:rPr>
        <w:t xml:space="preserve"> </w:t>
      </w:r>
      <w:r w:rsidRPr="00135573">
        <w:rPr>
          <w:spacing w:val="-1"/>
        </w:rPr>
        <w:t>Formulario</w:t>
      </w:r>
      <w:r w:rsidRPr="00135573">
        <w:rPr>
          <w:spacing w:val="21"/>
        </w:rPr>
        <w:t xml:space="preserve"> </w:t>
      </w:r>
      <w:r w:rsidRPr="00135573">
        <w:t>de</w:t>
      </w:r>
      <w:r w:rsidRPr="00135573">
        <w:rPr>
          <w:spacing w:val="20"/>
        </w:rPr>
        <w:t xml:space="preserve"> </w:t>
      </w:r>
      <w:r w:rsidRPr="00135573">
        <w:rPr>
          <w:spacing w:val="-1"/>
        </w:rPr>
        <w:t>Presentación</w:t>
      </w:r>
      <w:r w:rsidRPr="00135573">
        <w:rPr>
          <w:spacing w:val="21"/>
        </w:rPr>
        <w:t xml:space="preserve"> </w:t>
      </w:r>
      <w:r w:rsidRPr="00135573">
        <w:t>de</w:t>
      </w:r>
      <w:r w:rsidRPr="00135573">
        <w:rPr>
          <w:spacing w:val="20"/>
        </w:rPr>
        <w:t xml:space="preserve"> </w:t>
      </w:r>
      <w:r w:rsidRPr="00135573">
        <w:t>la</w:t>
      </w:r>
      <w:r w:rsidRPr="00135573">
        <w:rPr>
          <w:spacing w:val="20"/>
        </w:rPr>
        <w:t xml:space="preserve"> </w:t>
      </w:r>
      <w:r w:rsidRPr="00135573">
        <w:rPr>
          <w:spacing w:val="-1"/>
        </w:rPr>
        <w:t>Oferta</w:t>
      </w:r>
      <w:r w:rsidRPr="00135573">
        <w:rPr>
          <w:spacing w:val="22"/>
        </w:rPr>
        <w:t xml:space="preserve"> </w:t>
      </w:r>
      <w:r w:rsidRPr="00135573">
        <w:t>y</w:t>
      </w:r>
      <w:r w:rsidRPr="00135573">
        <w:rPr>
          <w:spacing w:val="18"/>
        </w:rPr>
        <w:t xml:space="preserve"> </w:t>
      </w:r>
      <w:r w:rsidRPr="00135573">
        <w:rPr>
          <w:spacing w:val="-1"/>
        </w:rPr>
        <w:t>en</w:t>
      </w:r>
      <w:r w:rsidRPr="00135573">
        <w:rPr>
          <w:spacing w:val="21"/>
        </w:rPr>
        <w:t xml:space="preserve"> </w:t>
      </w:r>
      <w:r w:rsidRPr="00135573">
        <w:t>la</w:t>
      </w:r>
      <w:r w:rsidRPr="00135573">
        <w:rPr>
          <w:spacing w:val="23"/>
        </w:rPr>
        <w:t xml:space="preserve"> </w:t>
      </w:r>
      <w:r w:rsidRPr="00135573">
        <w:rPr>
          <w:spacing w:val="-1"/>
        </w:rPr>
        <w:t>Lista</w:t>
      </w:r>
      <w:r w:rsidRPr="00135573">
        <w:rPr>
          <w:spacing w:val="20"/>
        </w:rPr>
        <w:t xml:space="preserve"> </w:t>
      </w:r>
      <w:r w:rsidRPr="00135573">
        <w:t>de</w:t>
      </w:r>
      <w:r w:rsidRPr="00135573">
        <w:rPr>
          <w:spacing w:val="20"/>
        </w:rPr>
        <w:t xml:space="preserve"> </w:t>
      </w:r>
      <w:r w:rsidRPr="00135573">
        <w:rPr>
          <w:spacing w:val="-1"/>
        </w:rPr>
        <w:t>Precios</w:t>
      </w:r>
      <w:r w:rsidRPr="00135573">
        <w:rPr>
          <w:spacing w:val="61"/>
        </w:rPr>
        <w:t xml:space="preserve"> </w:t>
      </w:r>
      <w:r w:rsidRPr="00135573">
        <w:rPr>
          <w:spacing w:val="-1"/>
        </w:rPr>
        <w:t>deberán</w:t>
      </w:r>
      <w:r w:rsidRPr="00135573">
        <w:rPr>
          <w:spacing w:val="21"/>
        </w:rPr>
        <w:t xml:space="preserve"> </w:t>
      </w:r>
      <w:r w:rsidRPr="00135573">
        <w:rPr>
          <w:spacing w:val="-1"/>
        </w:rPr>
        <w:t>ajustarse</w:t>
      </w:r>
      <w:r w:rsidRPr="00135573">
        <w:rPr>
          <w:spacing w:val="17"/>
        </w:rPr>
        <w:t xml:space="preserve"> </w:t>
      </w:r>
      <w:r w:rsidRPr="00135573">
        <w:t>a</w:t>
      </w:r>
      <w:r w:rsidRPr="00135573">
        <w:rPr>
          <w:spacing w:val="18"/>
        </w:rPr>
        <w:t xml:space="preserve"> </w:t>
      </w:r>
      <w:r w:rsidRPr="00135573">
        <w:t>los</w:t>
      </w:r>
      <w:r w:rsidRPr="00135573">
        <w:rPr>
          <w:spacing w:val="19"/>
        </w:rPr>
        <w:t xml:space="preserve"> </w:t>
      </w:r>
      <w:r w:rsidRPr="00135573">
        <w:rPr>
          <w:spacing w:val="-1"/>
        </w:rPr>
        <w:t>requerimientos</w:t>
      </w:r>
      <w:r w:rsidRPr="00135573">
        <w:rPr>
          <w:spacing w:val="19"/>
        </w:rPr>
        <w:t xml:space="preserve"> </w:t>
      </w:r>
      <w:r w:rsidRPr="00135573">
        <w:t>que</w:t>
      </w:r>
      <w:r w:rsidRPr="00135573">
        <w:rPr>
          <w:spacing w:val="20"/>
        </w:rPr>
        <w:t xml:space="preserve"> </w:t>
      </w:r>
      <w:r w:rsidRPr="00135573">
        <w:t>se</w:t>
      </w:r>
      <w:r w:rsidRPr="00135573">
        <w:rPr>
          <w:spacing w:val="18"/>
        </w:rPr>
        <w:t xml:space="preserve"> </w:t>
      </w:r>
      <w:r w:rsidRPr="00135573">
        <w:rPr>
          <w:spacing w:val="-1"/>
        </w:rPr>
        <w:t>indican</w:t>
      </w:r>
      <w:r w:rsidRPr="00135573">
        <w:rPr>
          <w:spacing w:val="18"/>
        </w:rPr>
        <w:t xml:space="preserve"> </w:t>
      </w:r>
      <w:r w:rsidRPr="00135573">
        <w:t>a</w:t>
      </w:r>
      <w:r w:rsidRPr="00135573">
        <w:rPr>
          <w:spacing w:val="55"/>
        </w:rPr>
        <w:t xml:space="preserve"> </w:t>
      </w:r>
      <w:r w:rsidRPr="00135573">
        <w:rPr>
          <w:spacing w:val="-1"/>
        </w:rPr>
        <w:t>continuación.</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53"/>
        </w:numPr>
        <w:tabs>
          <w:tab w:val="left" w:pos="1022"/>
        </w:tabs>
        <w:kinsoku w:val="0"/>
        <w:overflowPunct w:val="0"/>
        <w:ind w:left="1022" w:right="329"/>
        <w:jc w:val="both"/>
      </w:pPr>
      <w:r w:rsidRPr="00135573">
        <w:t>Todos</w:t>
      </w:r>
      <w:r w:rsidRPr="00135573">
        <w:rPr>
          <w:spacing w:val="2"/>
        </w:rPr>
        <w:t xml:space="preserve"> </w:t>
      </w:r>
      <w:r w:rsidRPr="00135573">
        <w:t>los</w:t>
      </w:r>
      <w:r w:rsidRPr="00135573">
        <w:rPr>
          <w:spacing w:val="2"/>
        </w:rPr>
        <w:t xml:space="preserve"> </w:t>
      </w:r>
      <w:r w:rsidRPr="00135573">
        <w:rPr>
          <w:spacing w:val="-1"/>
        </w:rPr>
        <w:t>lotes/partidas</w:t>
      </w:r>
      <w:r w:rsidRPr="00135573">
        <w:rPr>
          <w:spacing w:val="7"/>
        </w:rPr>
        <w:t xml:space="preserve"> </w:t>
      </w:r>
      <w:r w:rsidRPr="00135573">
        <w:t>y</w:t>
      </w:r>
      <w:r w:rsidRPr="00135573">
        <w:rPr>
          <w:spacing w:val="59"/>
        </w:rPr>
        <w:t xml:space="preserve"> </w:t>
      </w:r>
      <w:r w:rsidRPr="00135573">
        <w:rPr>
          <w:spacing w:val="-1"/>
        </w:rPr>
        <w:t>artículos</w:t>
      </w:r>
      <w:r w:rsidRPr="00135573">
        <w:rPr>
          <w:spacing w:val="2"/>
        </w:rPr>
        <w:t xml:space="preserve"> </w:t>
      </w:r>
      <w:r w:rsidRPr="00135573">
        <w:rPr>
          <w:spacing w:val="-1"/>
        </w:rPr>
        <w:t>deberán</w:t>
      </w:r>
      <w:r w:rsidRPr="00135573">
        <w:rPr>
          <w:spacing w:val="4"/>
        </w:rPr>
        <w:t xml:space="preserve"> </w:t>
      </w:r>
      <w:r w:rsidRPr="00135573">
        <w:rPr>
          <w:spacing w:val="-1"/>
        </w:rPr>
        <w:t>enumerarse</w:t>
      </w:r>
      <w:r w:rsidRPr="00135573">
        <w:rPr>
          <w:spacing w:val="7"/>
        </w:rPr>
        <w:t xml:space="preserve"> </w:t>
      </w:r>
      <w:r w:rsidRPr="00135573">
        <w:t>y</w:t>
      </w:r>
      <w:r w:rsidRPr="00135573">
        <w:rPr>
          <w:spacing w:val="63"/>
        </w:rPr>
        <w:t xml:space="preserve"> </w:t>
      </w:r>
      <w:r w:rsidRPr="00135573">
        <w:rPr>
          <w:spacing w:val="-1"/>
        </w:rPr>
        <w:t>cotizarse</w:t>
      </w:r>
      <w:r w:rsidRPr="00135573">
        <w:rPr>
          <w:spacing w:val="34"/>
        </w:rPr>
        <w:t xml:space="preserve"> </w:t>
      </w:r>
      <w:r w:rsidRPr="00135573">
        <w:t>por</w:t>
      </w:r>
      <w:r w:rsidRPr="00135573">
        <w:rPr>
          <w:spacing w:val="35"/>
        </w:rPr>
        <w:t xml:space="preserve"> </w:t>
      </w:r>
      <w:r w:rsidRPr="00135573">
        <w:t>separado</w:t>
      </w:r>
      <w:r w:rsidRPr="00135573">
        <w:rPr>
          <w:spacing w:val="35"/>
        </w:rPr>
        <w:t xml:space="preserve"> </w:t>
      </w:r>
      <w:r w:rsidRPr="00135573">
        <w:t>en</w:t>
      </w:r>
      <w:r w:rsidRPr="00135573">
        <w:rPr>
          <w:spacing w:val="35"/>
        </w:rPr>
        <w:t xml:space="preserve"> </w:t>
      </w:r>
      <w:r w:rsidRPr="00135573">
        <w:rPr>
          <w:spacing w:val="-1"/>
        </w:rPr>
        <w:t>el</w:t>
      </w:r>
      <w:r w:rsidRPr="00135573">
        <w:rPr>
          <w:spacing w:val="36"/>
        </w:rPr>
        <w:t xml:space="preserve"> </w:t>
      </w:r>
      <w:r w:rsidRPr="00135573">
        <w:rPr>
          <w:spacing w:val="-1"/>
        </w:rPr>
        <w:t>Formulario</w:t>
      </w:r>
      <w:r w:rsidRPr="00135573">
        <w:rPr>
          <w:spacing w:val="35"/>
        </w:rPr>
        <w:t xml:space="preserve"> </w:t>
      </w:r>
      <w:r w:rsidRPr="00135573">
        <w:t>de</w:t>
      </w:r>
      <w:r w:rsidRPr="00135573">
        <w:rPr>
          <w:spacing w:val="39"/>
        </w:rPr>
        <w:t xml:space="preserve"> </w:t>
      </w:r>
      <w:r w:rsidRPr="00135573">
        <w:rPr>
          <w:spacing w:val="-1"/>
        </w:rPr>
        <w:t>Lista</w:t>
      </w:r>
      <w:r w:rsidRPr="00135573">
        <w:rPr>
          <w:spacing w:val="34"/>
        </w:rPr>
        <w:t xml:space="preserve"> </w:t>
      </w:r>
      <w:r w:rsidRPr="00135573">
        <w:t>de</w:t>
      </w:r>
      <w:r w:rsidRPr="00135573">
        <w:rPr>
          <w:spacing w:val="34"/>
        </w:rPr>
        <w:t xml:space="preserve"> </w:t>
      </w:r>
      <w:r w:rsidRPr="00135573">
        <w:rPr>
          <w:spacing w:val="-1"/>
        </w:rPr>
        <w:t>Precios.</w:t>
      </w:r>
      <w:r w:rsidRPr="00135573">
        <w:rPr>
          <w:spacing w:val="36"/>
        </w:rPr>
        <w:t xml:space="preserve"> </w:t>
      </w:r>
      <w:r w:rsidRPr="00135573">
        <w:t>Si</w:t>
      </w:r>
      <w:r w:rsidRPr="00135573">
        <w:rPr>
          <w:spacing w:val="57"/>
        </w:rPr>
        <w:t xml:space="preserve"> </w:t>
      </w:r>
      <w:r w:rsidRPr="00135573">
        <w:t>una</w:t>
      </w:r>
      <w:r w:rsidRPr="00135573">
        <w:rPr>
          <w:spacing w:val="18"/>
        </w:rPr>
        <w:t xml:space="preserve"> </w:t>
      </w:r>
      <w:r w:rsidRPr="00135573">
        <w:rPr>
          <w:spacing w:val="-2"/>
        </w:rPr>
        <w:t>Lista</w:t>
      </w:r>
      <w:r w:rsidRPr="00135573">
        <w:rPr>
          <w:spacing w:val="15"/>
        </w:rPr>
        <w:t xml:space="preserve"> </w:t>
      </w:r>
      <w:r w:rsidRPr="00135573">
        <w:rPr>
          <w:spacing w:val="1"/>
        </w:rPr>
        <w:t>de</w:t>
      </w:r>
      <w:r w:rsidRPr="00135573">
        <w:rPr>
          <w:spacing w:val="15"/>
        </w:rPr>
        <w:t xml:space="preserve"> </w:t>
      </w:r>
      <w:r w:rsidRPr="00135573">
        <w:rPr>
          <w:spacing w:val="-1"/>
        </w:rPr>
        <w:t>Precios</w:t>
      </w:r>
      <w:r w:rsidRPr="00135573">
        <w:rPr>
          <w:spacing w:val="17"/>
        </w:rPr>
        <w:t xml:space="preserve"> </w:t>
      </w:r>
      <w:r w:rsidRPr="00135573">
        <w:t>detalla</w:t>
      </w:r>
      <w:r w:rsidRPr="00135573">
        <w:rPr>
          <w:spacing w:val="16"/>
        </w:rPr>
        <w:t xml:space="preserve"> </w:t>
      </w:r>
      <w:r w:rsidRPr="00135573">
        <w:rPr>
          <w:spacing w:val="-1"/>
        </w:rPr>
        <w:t>artículos</w:t>
      </w:r>
      <w:r w:rsidRPr="00135573">
        <w:rPr>
          <w:spacing w:val="17"/>
        </w:rPr>
        <w:t xml:space="preserve"> </w:t>
      </w:r>
      <w:r w:rsidRPr="00135573">
        <w:t>pero</w:t>
      </w:r>
      <w:r w:rsidRPr="00135573">
        <w:rPr>
          <w:spacing w:val="15"/>
        </w:rPr>
        <w:t xml:space="preserve"> </w:t>
      </w:r>
      <w:r w:rsidRPr="00135573">
        <w:t>no</w:t>
      </w:r>
      <w:r w:rsidRPr="00135573">
        <w:rPr>
          <w:spacing w:val="16"/>
        </w:rPr>
        <w:t xml:space="preserve"> </w:t>
      </w:r>
      <w:r w:rsidRPr="00135573">
        <w:t>los</w:t>
      </w:r>
      <w:r w:rsidRPr="00135573">
        <w:rPr>
          <w:spacing w:val="17"/>
        </w:rPr>
        <w:t xml:space="preserve"> </w:t>
      </w:r>
      <w:r w:rsidRPr="00135573">
        <w:rPr>
          <w:spacing w:val="-1"/>
        </w:rPr>
        <w:t>cotiza,</w:t>
      </w:r>
      <w:r w:rsidRPr="00135573">
        <w:rPr>
          <w:spacing w:val="16"/>
        </w:rPr>
        <w:t xml:space="preserve"> </w:t>
      </w:r>
      <w:r w:rsidRPr="00135573">
        <w:t>se</w:t>
      </w:r>
      <w:r w:rsidRPr="00135573">
        <w:rPr>
          <w:spacing w:val="47"/>
        </w:rPr>
        <w:t xml:space="preserve"> </w:t>
      </w:r>
      <w:r w:rsidRPr="00135573">
        <w:rPr>
          <w:spacing w:val="-1"/>
        </w:rPr>
        <w:t>asumirá</w:t>
      </w:r>
      <w:r w:rsidRPr="00135573">
        <w:rPr>
          <w:spacing w:val="38"/>
        </w:rPr>
        <w:t xml:space="preserve"> </w:t>
      </w:r>
      <w:r w:rsidRPr="00135573">
        <w:t>que</w:t>
      </w:r>
      <w:r w:rsidRPr="00135573">
        <w:rPr>
          <w:spacing w:val="39"/>
        </w:rPr>
        <w:t xml:space="preserve"> </w:t>
      </w:r>
      <w:r w:rsidRPr="00135573">
        <w:t>los</w:t>
      </w:r>
      <w:r w:rsidRPr="00135573">
        <w:rPr>
          <w:spacing w:val="41"/>
        </w:rPr>
        <w:t xml:space="preserve"> </w:t>
      </w:r>
      <w:r w:rsidRPr="00135573">
        <w:rPr>
          <w:spacing w:val="-1"/>
        </w:rPr>
        <w:t>precios</w:t>
      </w:r>
      <w:r w:rsidRPr="00135573">
        <w:rPr>
          <w:spacing w:val="43"/>
        </w:rPr>
        <w:t xml:space="preserve"> </w:t>
      </w:r>
      <w:r w:rsidRPr="00135573">
        <w:rPr>
          <w:spacing w:val="-1"/>
        </w:rPr>
        <w:t>están</w:t>
      </w:r>
      <w:r w:rsidRPr="00135573">
        <w:rPr>
          <w:spacing w:val="40"/>
        </w:rPr>
        <w:t xml:space="preserve"> </w:t>
      </w:r>
      <w:r w:rsidRPr="00135573">
        <w:t>incluidos</w:t>
      </w:r>
      <w:r w:rsidRPr="00135573">
        <w:rPr>
          <w:spacing w:val="41"/>
        </w:rPr>
        <w:t xml:space="preserve"> </w:t>
      </w:r>
      <w:r w:rsidRPr="00135573">
        <w:rPr>
          <w:spacing w:val="-1"/>
        </w:rPr>
        <w:t>en</w:t>
      </w:r>
      <w:r w:rsidRPr="00135573">
        <w:rPr>
          <w:spacing w:val="40"/>
        </w:rPr>
        <w:t xml:space="preserve"> </w:t>
      </w:r>
      <w:r w:rsidRPr="00135573">
        <w:t>los</w:t>
      </w:r>
      <w:r w:rsidRPr="00135573">
        <w:rPr>
          <w:spacing w:val="43"/>
        </w:rPr>
        <w:t xml:space="preserve"> </w:t>
      </w:r>
      <w:r w:rsidRPr="00135573">
        <w:rPr>
          <w:spacing w:val="-1"/>
        </w:rPr>
        <w:t>precios</w:t>
      </w:r>
      <w:r w:rsidRPr="00135573">
        <w:rPr>
          <w:spacing w:val="41"/>
        </w:rPr>
        <w:t xml:space="preserve"> </w:t>
      </w:r>
      <w:r w:rsidRPr="00135573">
        <w:t>de</w:t>
      </w:r>
      <w:r w:rsidRPr="00135573">
        <w:rPr>
          <w:spacing w:val="41"/>
        </w:rPr>
        <w:t xml:space="preserve"> </w:t>
      </w:r>
      <w:r w:rsidRPr="00135573">
        <w:t>otros</w:t>
      </w:r>
      <w:r w:rsidRPr="00135573">
        <w:rPr>
          <w:spacing w:val="43"/>
        </w:rPr>
        <w:t xml:space="preserve"> </w:t>
      </w:r>
      <w:r w:rsidRPr="00135573">
        <w:rPr>
          <w:spacing w:val="-1"/>
        </w:rPr>
        <w:t>artículos.</w:t>
      </w:r>
      <w:r w:rsidRPr="00135573">
        <w:rPr>
          <w:spacing w:val="17"/>
        </w:rPr>
        <w:t xml:space="preserve"> </w:t>
      </w:r>
      <w:r w:rsidRPr="00135573">
        <w:t>Asimismo,</w:t>
      </w:r>
      <w:r w:rsidRPr="00135573">
        <w:rPr>
          <w:spacing w:val="17"/>
        </w:rPr>
        <w:t xml:space="preserve"> </w:t>
      </w:r>
      <w:r w:rsidRPr="00135573">
        <w:t>cuando</w:t>
      </w:r>
      <w:r w:rsidRPr="00135573">
        <w:rPr>
          <w:spacing w:val="16"/>
        </w:rPr>
        <w:t xml:space="preserve"> </w:t>
      </w:r>
      <w:r w:rsidRPr="00135573">
        <w:rPr>
          <w:spacing w:val="-1"/>
        </w:rPr>
        <w:t>algún</w:t>
      </w:r>
      <w:r w:rsidRPr="00135573">
        <w:rPr>
          <w:spacing w:val="16"/>
        </w:rPr>
        <w:t xml:space="preserve"> </w:t>
      </w:r>
      <w:r w:rsidRPr="00135573">
        <w:t>lote</w:t>
      </w:r>
      <w:r w:rsidRPr="00135573">
        <w:rPr>
          <w:spacing w:val="17"/>
        </w:rPr>
        <w:t xml:space="preserve"> </w:t>
      </w:r>
      <w:r w:rsidRPr="00135573">
        <w:t>o</w:t>
      </w:r>
      <w:r w:rsidRPr="00135573">
        <w:rPr>
          <w:spacing w:val="16"/>
        </w:rPr>
        <w:t xml:space="preserve"> </w:t>
      </w:r>
      <w:r w:rsidRPr="00135573">
        <w:rPr>
          <w:spacing w:val="-1"/>
        </w:rPr>
        <w:t>artículo</w:t>
      </w:r>
      <w:r w:rsidRPr="00135573">
        <w:rPr>
          <w:spacing w:val="19"/>
        </w:rPr>
        <w:t xml:space="preserve"> </w:t>
      </w:r>
      <w:r w:rsidRPr="00135573">
        <w:t>no</w:t>
      </w:r>
      <w:r w:rsidRPr="00135573">
        <w:rPr>
          <w:spacing w:val="16"/>
        </w:rPr>
        <w:t xml:space="preserve"> </w:t>
      </w:r>
      <w:r w:rsidRPr="00135573">
        <w:rPr>
          <w:spacing w:val="-1"/>
        </w:rPr>
        <w:t>aparezca</w:t>
      </w:r>
      <w:r w:rsidRPr="00135573">
        <w:rPr>
          <w:spacing w:val="15"/>
        </w:rPr>
        <w:t xml:space="preserve"> </w:t>
      </w:r>
      <w:r w:rsidRPr="00135573">
        <w:rPr>
          <w:spacing w:val="-1"/>
        </w:rPr>
        <w:t>en</w:t>
      </w:r>
      <w:r w:rsidRPr="00135573">
        <w:rPr>
          <w:spacing w:val="51"/>
        </w:rPr>
        <w:t xml:space="preserve"> </w:t>
      </w:r>
      <w:r w:rsidRPr="00135573">
        <w:t>la</w:t>
      </w:r>
      <w:r w:rsidRPr="00135573">
        <w:rPr>
          <w:spacing w:val="13"/>
        </w:rPr>
        <w:t xml:space="preserve"> </w:t>
      </w:r>
      <w:r w:rsidRPr="00135573">
        <w:rPr>
          <w:spacing w:val="-2"/>
        </w:rPr>
        <w:t>Lista</w:t>
      </w:r>
      <w:r w:rsidRPr="00135573">
        <w:rPr>
          <w:spacing w:val="10"/>
        </w:rPr>
        <w:t xml:space="preserve"> </w:t>
      </w:r>
      <w:r w:rsidRPr="00135573">
        <w:rPr>
          <w:spacing w:val="1"/>
        </w:rPr>
        <w:t>de</w:t>
      </w:r>
      <w:r w:rsidRPr="00135573">
        <w:rPr>
          <w:spacing w:val="10"/>
        </w:rPr>
        <w:t xml:space="preserve"> </w:t>
      </w:r>
      <w:r w:rsidRPr="00135573">
        <w:rPr>
          <w:spacing w:val="-1"/>
        </w:rPr>
        <w:t>Precios</w:t>
      </w:r>
      <w:r w:rsidRPr="00135573">
        <w:rPr>
          <w:spacing w:val="12"/>
        </w:rPr>
        <w:t xml:space="preserve"> </w:t>
      </w:r>
      <w:r w:rsidRPr="00135573">
        <w:t>se</w:t>
      </w:r>
      <w:r w:rsidRPr="00135573">
        <w:rPr>
          <w:spacing w:val="11"/>
        </w:rPr>
        <w:t xml:space="preserve"> </w:t>
      </w:r>
      <w:r w:rsidRPr="00135573">
        <w:t>asumirá</w:t>
      </w:r>
      <w:r w:rsidRPr="00135573">
        <w:rPr>
          <w:spacing w:val="10"/>
        </w:rPr>
        <w:t xml:space="preserve"> </w:t>
      </w:r>
      <w:r w:rsidRPr="00135573">
        <w:t>que</w:t>
      </w:r>
      <w:r w:rsidRPr="00135573">
        <w:rPr>
          <w:spacing w:val="10"/>
        </w:rPr>
        <w:t xml:space="preserve"> </w:t>
      </w:r>
      <w:r w:rsidRPr="00135573">
        <w:t>no</w:t>
      </w:r>
      <w:r w:rsidRPr="00135573">
        <w:rPr>
          <w:spacing w:val="14"/>
        </w:rPr>
        <w:t xml:space="preserve"> </w:t>
      </w:r>
      <w:r w:rsidRPr="00135573">
        <w:rPr>
          <w:spacing w:val="-1"/>
        </w:rPr>
        <w:t>está</w:t>
      </w:r>
      <w:r w:rsidRPr="00135573">
        <w:rPr>
          <w:spacing w:val="11"/>
        </w:rPr>
        <w:t xml:space="preserve"> </w:t>
      </w:r>
      <w:r w:rsidRPr="00135573">
        <w:t>incluido</w:t>
      </w:r>
      <w:r w:rsidRPr="00135573">
        <w:rPr>
          <w:spacing w:val="11"/>
        </w:rPr>
        <w:t xml:space="preserve"> </w:t>
      </w:r>
      <w:r w:rsidRPr="00135573">
        <w:rPr>
          <w:spacing w:val="-1"/>
        </w:rPr>
        <w:t>en</w:t>
      </w:r>
      <w:r w:rsidRPr="00135573">
        <w:rPr>
          <w:spacing w:val="11"/>
        </w:rPr>
        <w:t xml:space="preserve"> </w:t>
      </w:r>
      <w:r w:rsidRPr="00135573">
        <w:t>la</w:t>
      </w:r>
      <w:r w:rsidRPr="00135573">
        <w:rPr>
          <w:spacing w:val="11"/>
        </w:rPr>
        <w:t xml:space="preserve"> </w:t>
      </w:r>
      <w:r w:rsidRPr="00135573">
        <w:rPr>
          <w:spacing w:val="-1"/>
        </w:rPr>
        <w:t>oferta,</w:t>
      </w:r>
      <w:r w:rsidRPr="00135573">
        <w:rPr>
          <w:spacing w:val="16"/>
        </w:rPr>
        <w:t xml:space="preserve"> </w:t>
      </w:r>
      <w:r w:rsidRPr="00135573">
        <w:t>y</w:t>
      </w:r>
    </w:p>
    <w:p w:rsidR="00E72BD5" w:rsidRPr="00135573" w:rsidRDefault="00E72BD5" w:rsidP="00E72BD5">
      <w:pPr>
        <w:pStyle w:val="Textoindependiente"/>
        <w:numPr>
          <w:ilvl w:val="1"/>
          <w:numId w:val="53"/>
        </w:numPr>
        <w:tabs>
          <w:tab w:val="left" w:pos="1022"/>
        </w:tabs>
        <w:kinsoku w:val="0"/>
        <w:overflowPunct w:val="0"/>
        <w:ind w:left="1022" w:right="329"/>
        <w:jc w:val="both"/>
        <w:sectPr w:rsidR="00E72BD5" w:rsidRPr="00135573">
          <w:type w:val="continuous"/>
          <w:pgSz w:w="12240" w:h="15840"/>
          <w:pgMar w:top="1060" w:right="1660" w:bottom="280" w:left="720" w:header="720" w:footer="720" w:gutter="0"/>
          <w:cols w:num="2" w:space="720" w:equalWidth="0">
            <w:col w:w="1838" w:space="296"/>
            <w:col w:w="7726"/>
          </w:cols>
          <w:noEndnote/>
        </w:sectPr>
      </w:pPr>
    </w:p>
    <w:p w:rsidR="00E72BD5" w:rsidRPr="00135573" w:rsidRDefault="00E72BD5" w:rsidP="00E72BD5">
      <w:pPr>
        <w:pStyle w:val="Textoindependiente"/>
        <w:kinsoku w:val="0"/>
        <w:overflowPunct w:val="0"/>
        <w:spacing w:before="32" w:line="241" w:lineRule="auto"/>
        <w:ind w:left="2349" w:right="341"/>
        <w:jc w:val="both"/>
        <w:rPr>
          <w:spacing w:val="-2"/>
        </w:rPr>
      </w:pPr>
      <w:r w:rsidRPr="00135573">
        <w:rPr>
          <w:noProof/>
          <w:lang w:val="es-ES" w:eastAsia="es-ES"/>
        </w:rPr>
        <w:lastRenderedPageBreak/>
        <mc:AlternateContent>
          <mc:Choice Requires="wps">
            <w:drawing>
              <wp:anchor distT="0" distB="0" distL="114300" distR="114300" simplePos="0" relativeHeight="251666432"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2C11F" id="Forma libre 60" o:spid="_x0000_s1026" style="position:absolute;margin-left:88.55pt;margin-top:1.75pt;width:381.45pt;height:.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zy/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DV6Vzy/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proofErr w:type="gramStart"/>
      <w:r w:rsidRPr="00135573">
        <w:t>de</w:t>
      </w:r>
      <w:proofErr w:type="gramEnd"/>
      <w:r w:rsidRPr="00135573">
        <w:rPr>
          <w:spacing w:val="-1"/>
        </w:rPr>
        <w:t xml:space="preserve"> considerarse </w:t>
      </w:r>
      <w:r w:rsidRPr="00135573">
        <w:t>que</w:t>
      </w:r>
      <w:r w:rsidRPr="00135573">
        <w:rPr>
          <w:spacing w:val="1"/>
        </w:rPr>
        <w:t xml:space="preserve"> </w:t>
      </w:r>
      <w:r w:rsidRPr="00135573">
        <w:t xml:space="preserve">la oferta </w:t>
      </w:r>
      <w:r w:rsidRPr="00135573">
        <w:rPr>
          <w:spacing w:val="-1"/>
        </w:rPr>
        <w:t xml:space="preserve">cumple </w:t>
      </w:r>
      <w:r w:rsidRPr="00135573">
        <w:t xml:space="preserve">sustancialmente, se </w:t>
      </w:r>
      <w:r w:rsidRPr="00135573">
        <w:rPr>
          <w:spacing w:val="-1"/>
        </w:rPr>
        <w:t>aplicarán</w:t>
      </w:r>
      <w:r w:rsidRPr="00135573">
        <w:rPr>
          <w:spacing w:val="47"/>
        </w:rPr>
        <w:t xml:space="preserve"> </w:t>
      </w:r>
      <w:r w:rsidRPr="00135573">
        <w:t>los</w:t>
      </w:r>
      <w:r w:rsidRPr="00135573">
        <w:rPr>
          <w:spacing w:val="26"/>
        </w:rPr>
        <w:t xml:space="preserve"> </w:t>
      </w:r>
      <w:r w:rsidRPr="00135573">
        <w:rPr>
          <w:spacing w:val="-1"/>
        </w:rPr>
        <w:t>ajustes</w:t>
      </w:r>
      <w:r w:rsidRPr="00135573">
        <w:rPr>
          <w:spacing w:val="26"/>
        </w:rPr>
        <w:t xml:space="preserve"> </w:t>
      </w:r>
      <w:r w:rsidRPr="00135573">
        <w:rPr>
          <w:spacing w:val="-1"/>
        </w:rPr>
        <w:t>correspondientes,</w:t>
      </w:r>
      <w:r w:rsidRPr="00135573">
        <w:rPr>
          <w:spacing w:val="25"/>
        </w:rPr>
        <w:t xml:space="preserve"> </w:t>
      </w:r>
      <w:r w:rsidRPr="00135573">
        <w:t>de</w:t>
      </w:r>
      <w:r w:rsidRPr="00135573">
        <w:rPr>
          <w:spacing w:val="27"/>
        </w:rPr>
        <w:t xml:space="preserve"> </w:t>
      </w:r>
      <w:r w:rsidRPr="00135573">
        <w:rPr>
          <w:spacing w:val="-1"/>
        </w:rPr>
        <w:t>conformidad</w:t>
      </w:r>
      <w:r w:rsidRPr="00135573">
        <w:rPr>
          <w:spacing w:val="28"/>
        </w:rPr>
        <w:t xml:space="preserve"> </w:t>
      </w:r>
      <w:r w:rsidRPr="00135573">
        <w:t>con</w:t>
      </w:r>
      <w:r w:rsidRPr="00135573">
        <w:rPr>
          <w:spacing w:val="26"/>
        </w:rPr>
        <w:t xml:space="preserve"> </w:t>
      </w:r>
      <w:r w:rsidRPr="00135573">
        <w:t>la</w:t>
      </w:r>
      <w:r w:rsidRPr="00135573">
        <w:rPr>
          <w:spacing w:val="25"/>
        </w:rPr>
        <w:t xml:space="preserve"> </w:t>
      </w:r>
      <w:r w:rsidRPr="00135573">
        <w:t>Cláusula</w:t>
      </w:r>
      <w:r w:rsidRPr="00135573">
        <w:rPr>
          <w:spacing w:val="27"/>
        </w:rPr>
        <w:t xml:space="preserve"> </w:t>
      </w:r>
      <w:r w:rsidRPr="00135573">
        <w:t>31</w:t>
      </w:r>
      <w:r w:rsidRPr="00135573">
        <w:rPr>
          <w:spacing w:val="59"/>
        </w:rPr>
        <w:t xml:space="preserve"> </w:t>
      </w:r>
      <w:r w:rsidRPr="00135573">
        <w:t>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1"/>
          <w:numId w:val="53"/>
        </w:numPr>
        <w:tabs>
          <w:tab w:val="left" w:pos="2349"/>
        </w:tabs>
        <w:kinsoku w:val="0"/>
        <w:overflowPunct w:val="0"/>
        <w:ind w:left="2349" w:right="341" w:hanging="577"/>
        <w:jc w:val="both"/>
        <w:rPr>
          <w:spacing w:val="-1"/>
        </w:rPr>
      </w:pPr>
      <w:r w:rsidRPr="00135573">
        <w:t>El</w:t>
      </w:r>
      <w:r w:rsidRPr="00135573">
        <w:rPr>
          <w:spacing w:val="26"/>
        </w:rPr>
        <w:t xml:space="preserve"> </w:t>
      </w:r>
      <w:r w:rsidRPr="00135573">
        <w:rPr>
          <w:spacing w:val="-1"/>
        </w:rPr>
        <w:t>precio</w:t>
      </w:r>
      <w:r w:rsidRPr="00135573">
        <w:rPr>
          <w:spacing w:val="26"/>
        </w:rPr>
        <w:t xml:space="preserve"> </w:t>
      </w:r>
      <w:r w:rsidRPr="00135573">
        <w:rPr>
          <w:spacing w:val="-1"/>
        </w:rPr>
        <w:t>cotizado</w:t>
      </w:r>
      <w:r w:rsidRPr="00135573">
        <w:rPr>
          <w:spacing w:val="26"/>
        </w:rPr>
        <w:t xml:space="preserve"> </w:t>
      </w:r>
      <w:r w:rsidRPr="00135573">
        <w:rPr>
          <w:spacing w:val="-1"/>
        </w:rPr>
        <w:t>en</w:t>
      </w:r>
      <w:r w:rsidRPr="00135573">
        <w:rPr>
          <w:spacing w:val="26"/>
        </w:rPr>
        <w:t xml:space="preserve"> </w:t>
      </w:r>
      <w:r w:rsidRPr="00135573">
        <w:rPr>
          <w:spacing w:val="-1"/>
        </w:rPr>
        <w:t>el</w:t>
      </w:r>
      <w:r w:rsidRPr="00135573">
        <w:rPr>
          <w:spacing w:val="24"/>
        </w:rPr>
        <w:t xml:space="preserve"> </w:t>
      </w:r>
      <w:r w:rsidRPr="00135573">
        <w:rPr>
          <w:spacing w:val="-1"/>
        </w:rPr>
        <w:t>formulario</w:t>
      </w:r>
      <w:r w:rsidRPr="00135573">
        <w:rPr>
          <w:spacing w:val="25"/>
        </w:rPr>
        <w:t xml:space="preserve"> </w:t>
      </w:r>
      <w:r w:rsidRPr="00135573">
        <w:t>de</w:t>
      </w:r>
      <w:r w:rsidRPr="00135573">
        <w:rPr>
          <w:spacing w:val="25"/>
        </w:rPr>
        <w:t xml:space="preserve"> </w:t>
      </w:r>
      <w:r w:rsidRPr="00135573">
        <w:rPr>
          <w:spacing w:val="-1"/>
        </w:rPr>
        <w:t>Presentación</w:t>
      </w:r>
      <w:r w:rsidRPr="00135573">
        <w:rPr>
          <w:spacing w:val="26"/>
        </w:rPr>
        <w:t xml:space="preserve"> </w:t>
      </w:r>
      <w:r w:rsidRPr="00135573">
        <w:t>de</w:t>
      </w:r>
      <w:r w:rsidRPr="00135573">
        <w:rPr>
          <w:spacing w:val="25"/>
        </w:rPr>
        <w:t xml:space="preserve"> </w:t>
      </w:r>
      <w:r w:rsidRPr="00135573">
        <w:t>la</w:t>
      </w:r>
      <w:r w:rsidRPr="00135573">
        <w:rPr>
          <w:spacing w:val="25"/>
        </w:rPr>
        <w:t xml:space="preserve"> </w:t>
      </w:r>
      <w:r w:rsidRPr="00135573">
        <w:rPr>
          <w:spacing w:val="-1"/>
        </w:rPr>
        <w:t>Oferta</w:t>
      </w:r>
      <w:r w:rsidRPr="00135573">
        <w:rPr>
          <w:spacing w:val="63"/>
        </w:rPr>
        <w:t xml:space="preserve"> </w:t>
      </w:r>
      <w:r w:rsidRPr="00135573">
        <w:rPr>
          <w:spacing w:val="-1"/>
        </w:rPr>
        <w:t>deberá</w:t>
      </w:r>
      <w:r w:rsidRPr="00135573">
        <w:rPr>
          <w:spacing w:val="17"/>
        </w:rPr>
        <w:t xml:space="preserve"> </w:t>
      </w:r>
      <w:r w:rsidRPr="00135573">
        <w:rPr>
          <w:spacing w:val="-1"/>
        </w:rPr>
        <w:t>ser</w:t>
      </w:r>
      <w:r w:rsidRPr="00135573">
        <w:rPr>
          <w:spacing w:val="18"/>
        </w:rPr>
        <w:t xml:space="preserve"> </w:t>
      </w:r>
      <w:r w:rsidRPr="00135573">
        <w:rPr>
          <w:spacing w:val="-1"/>
        </w:rPr>
        <w:t>el</w:t>
      </w:r>
      <w:r w:rsidRPr="00135573">
        <w:rPr>
          <w:spacing w:val="17"/>
        </w:rPr>
        <w:t xml:space="preserve"> </w:t>
      </w:r>
      <w:r w:rsidRPr="00135573">
        <w:rPr>
          <w:spacing w:val="-1"/>
        </w:rPr>
        <w:t>precio</w:t>
      </w:r>
      <w:r w:rsidRPr="00135573">
        <w:rPr>
          <w:spacing w:val="17"/>
        </w:rPr>
        <w:t xml:space="preserve"> </w:t>
      </w:r>
      <w:r w:rsidRPr="00135573">
        <w:t>total</w:t>
      </w:r>
      <w:r w:rsidRPr="00135573">
        <w:rPr>
          <w:spacing w:val="16"/>
        </w:rPr>
        <w:t xml:space="preserve"> </w:t>
      </w:r>
      <w:r w:rsidRPr="00135573">
        <w:t>de</w:t>
      </w:r>
      <w:r w:rsidRPr="00135573">
        <w:rPr>
          <w:spacing w:val="15"/>
        </w:rPr>
        <w:t xml:space="preserve"> </w:t>
      </w:r>
      <w:r w:rsidRPr="00135573">
        <w:t>la</w:t>
      </w:r>
      <w:r w:rsidRPr="00135573">
        <w:rPr>
          <w:spacing w:val="16"/>
        </w:rPr>
        <w:t xml:space="preserve"> </w:t>
      </w:r>
      <w:r w:rsidRPr="00135573">
        <w:rPr>
          <w:spacing w:val="-1"/>
        </w:rPr>
        <w:t>oferta,</w:t>
      </w:r>
      <w:r w:rsidRPr="00135573">
        <w:rPr>
          <w:spacing w:val="18"/>
        </w:rPr>
        <w:t xml:space="preserve"> </w:t>
      </w:r>
      <w:r w:rsidRPr="00135573">
        <w:rPr>
          <w:spacing w:val="-1"/>
        </w:rPr>
        <w:t>excluyendo</w:t>
      </w:r>
      <w:r w:rsidRPr="00135573">
        <w:rPr>
          <w:spacing w:val="16"/>
        </w:rPr>
        <w:t xml:space="preserve"> </w:t>
      </w:r>
      <w:r w:rsidRPr="00135573">
        <w:rPr>
          <w:spacing w:val="-1"/>
        </w:rPr>
        <w:t>cualquier</w:t>
      </w:r>
      <w:r w:rsidRPr="00135573">
        <w:rPr>
          <w:spacing w:val="71"/>
        </w:rPr>
        <w:t xml:space="preserve"> </w:t>
      </w:r>
      <w:r w:rsidRPr="00135573">
        <w:rPr>
          <w:spacing w:val="-1"/>
        </w:rPr>
        <w:t>descuento</w:t>
      </w:r>
      <w:r w:rsidRPr="00135573">
        <w:t xml:space="preserve"> que se</w:t>
      </w:r>
      <w:r w:rsidRPr="00135573">
        <w:rPr>
          <w:spacing w:val="-1"/>
        </w:rPr>
        <w:t xml:space="preserve"> ofrezca.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3"/>
        </w:numPr>
        <w:tabs>
          <w:tab w:val="left" w:pos="2349"/>
        </w:tabs>
        <w:kinsoku w:val="0"/>
        <w:overflowPunct w:val="0"/>
        <w:ind w:left="2349" w:right="340" w:hanging="577"/>
        <w:jc w:val="both"/>
        <w:rPr>
          <w:spacing w:val="-1"/>
        </w:rPr>
      </w:pPr>
      <w:r w:rsidRPr="00135573">
        <w:t>El</w:t>
      </w:r>
      <w:r w:rsidRPr="00135573">
        <w:rPr>
          <w:spacing w:val="14"/>
        </w:rPr>
        <w:t xml:space="preserve"> </w:t>
      </w:r>
      <w:r w:rsidRPr="00135573">
        <w:rPr>
          <w:spacing w:val="-1"/>
        </w:rPr>
        <w:t>Oferente</w:t>
      </w:r>
      <w:r w:rsidRPr="00135573">
        <w:rPr>
          <w:spacing w:val="13"/>
        </w:rPr>
        <w:t xml:space="preserve"> </w:t>
      </w:r>
      <w:r w:rsidRPr="00135573">
        <w:rPr>
          <w:spacing w:val="-1"/>
        </w:rPr>
        <w:t>cotizará</w:t>
      </w:r>
      <w:r w:rsidRPr="00135573">
        <w:rPr>
          <w:spacing w:val="14"/>
        </w:rPr>
        <w:t xml:space="preserve"> </w:t>
      </w:r>
      <w:r w:rsidRPr="00135573">
        <w:t>cualquier</w:t>
      </w:r>
      <w:r w:rsidRPr="00135573">
        <w:rPr>
          <w:spacing w:val="12"/>
        </w:rPr>
        <w:t xml:space="preserve"> </w:t>
      </w:r>
      <w:r w:rsidRPr="00135573">
        <w:rPr>
          <w:spacing w:val="-1"/>
        </w:rPr>
        <w:t>descuento</w:t>
      </w:r>
      <w:r w:rsidRPr="00135573">
        <w:rPr>
          <w:spacing w:val="14"/>
        </w:rPr>
        <w:t xml:space="preserve"> </w:t>
      </w:r>
      <w:r w:rsidRPr="00135573">
        <w:t>incondicional</w:t>
      </w:r>
      <w:r w:rsidRPr="00135573">
        <w:rPr>
          <w:spacing w:val="14"/>
        </w:rPr>
        <w:t xml:space="preserve"> </w:t>
      </w:r>
      <w:r w:rsidRPr="00135573">
        <w:t>e</w:t>
      </w:r>
      <w:r w:rsidRPr="00135573">
        <w:rPr>
          <w:spacing w:val="13"/>
        </w:rPr>
        <w:t xml:space="preserve"> </w:t>
      </w:r>
      <w:r w:rsidRPr="00135573">
        <w:rPr>
          <w:spacing w:val="-1"/>
        </w:rPr>
        <w:t>indicará</w:t>
      </w:r>
      <w:r w:rsidRPr="00135573">
        <w:rPr>
          <w:spacing w:val="57"/>
        </w:rPr>
        <w:t xml:space="preserve"> </w:t>
      </w:r>
      <w:r w:rsidRPr="00135573">
        <w:t>su</w:t>
      </w:r>
      <w:r w:rsidRPr="00135573">
        <w:rPr>
          <w:spacing w:val="33"/>
        </w:rPr>
        <w:t xml:space="preserve"> </w:t>
      </w:r>
      <w:r w:rsidRPr="00135573">
        <w:t>método</w:t>
      </w:r>
      <w:r w:rsidRPr="00135573">
        <w:rPr>
          <w:spacing w:val="33"/>
        </w:rPr>
        <w:t xml:space="preserve"> </w:t>
      </w:r>
      <w:r w:rsidRPr="00135573">
        <w:t>de</w:t>
      </w:r>
      <w:r w:rsidRPr="00135573">
        <w:rPr>
          <w:spacing w:val="34"/>
        </w:rPr>
        <w:t xml:space="preserve"> </w:t>
      </w:r>
      <w:r w:rsidRPr="00135573">
        <w:rPr>
          <w:spacing w:val="-1"/>
        </w:rPr>
        <w:t>aplicación</w:t>
      </w:r>
      <w:r w:rsidRPr="00135573">
        <w:rPr>
          <w:spacing w:val="36"/>
        </w:rPr>
        <w:t xml:space="preserve"> </w:t>
      </w:r>
      <w:r w:rsidRPr="00135573">
        <w:rPr>
          <w:spacing w:val="-1"/>
        </w:rPr>
        <w:t>en</w:t>
      </w:r>
      <w:r w:rsidRPr="00135573">
        <w:rPr>
          <w:spacing w:val="35"/>
        </w:rPr>
        <w:t xml:space="preserve"> </w:t>
      </w:r>
      <w:r w:rsidRPr="00135573">
        <w:rPr>
          <w:spacing w:val="-1"/>
        </w:rPr>
        <w:t>el</w:t>
      </w:r>
      <w:r w:rsidRPr="00135573">
        <w:rPr>
          <w:spacing w:val="33"/>
        </w:rPr>
        <w:t xml:space="preserve"> </w:t>
      </w:r>
      <w:r w:rsidRPr="00135573">
        <w:t>formulario</w:t>
      </w:r>
      <w:r w:rsidRPr="00135573">
        <w:rPr>
          <w:spacing w:val="33"/>
        </w:rPr>
        <w:t xml:space="preserve"> </w:t>
      </w:r>
      <w:r w:rsidRPr="00135573">
        <w:rPr>
          <w:spacing w:val="1"/>
        </w:rPr>
        <w:t>de</w:t>
      </w:r>
      <w:r w:rsidRPr="00135573">
        <w:rPr>
          <w:spacing w:val="32"/>
        </w:rPr>
        <w:t xml:space="preserve"> </w:t>
      </w:r>
      <w:r w:rsidRPr="00135573">
        <w:t>Presentación</w:t>
      </w:r>
      <w:r w:rsidRPr="00135573">
        <w:rPr>
          <w:spacing w:val="33"/>
        </w:rPr>
        <w:t xml:space="preserve"> </w:t>
      </w:r>
      <w:r w:rsidRPr="00135573">
        <w:rPr>
          <w:spacing w:val="1"/>
        </w:rPr>
        <w:t>de</w:t>
      </w:r>
      <w:r w:rsidRPr="00135573">
        <w:rPr>
          <w:spacing w:val="32"/>
        </w:rPr>
        <w:t xml:space="preserve"> </w:t>
      </w:r>
      <w:r w:rsidRPr="00135573">
        <w:t>la</w:t>
      </w:r>
      <w:r w:rsidRPr="00135573">
        <w:rPr>
          <w:spacing w:val="22"/>
        </w:rPr>
        <w:t xml:space="preserve"> </w:t>
      </w:r>
      <w:r w:rsidRPr="00135573">
        <w:rPr>
          <w:spacing w:val="-1"/>
        </w:rPr>
        <w:t>Oferta.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3"/>
        </w:numPr>
        <w:tabs>
          <w:tab w:val="left" w:pos="2349"/>
        </w:tabs>
        <w:kinsoku w:val="0"/>
        <w:overflowPunct w:val="0"/>
        <w:ind w:left="2349" w:right="337" w:hanging="577"/>
        <w:jc w:val="both"/>
      </w:pPr>
      <w:r w:rsidRPr="00135573">
        <w:rPr>
          <w:spacing w:val="-2"/>
        </w:rPr>
        <w:t>Las</w:t>
      </w:r>
      <w:r w:rsidRPr="00135573">
        <w:rPr>
          <w:spacing w:val="7"/>
        </w:rPr>
        <w:t xml:space="preserve"> </w:t>
      </w:r>
      <w:r w:rsidRPr="00135573">
        <w:rPr>
          <w:spacing w:val="-1"/>
        </w:rPr>
        <w:t>expresiones</w:t>
      </w:r>
      <w:r w:rsidRPr="00135573">
        <w:rPr>
          <w:spacing w:val="6"/>
        </w:rPr>
        <w:t xml:space="preserve"> </w:t>
      </w:r>
      <w:r w:rsidRPr="00135573">
        <w:rPr>
          <w:spacing w:val="-1"/>
        </w:rPr>
        <w:t>DDP,</w:t>
      </w:r>
      <w:r w:rsidRPr="00135573">
        <w:rPr>
          <w:spacing w:val="6"/>
        </w:rPr>
        <w:t xml:space="preserve"> </w:t>
      </w:r>
      <w:r w:rsidRPr="00135573">
        <w:t>DPA</w:t>
      </w:r>
      <w:r w:rsidRPr="00135573">
        <w:rPr>
          <w:spacing w:val="6"/>
        </w:rPr>
        <w:t xml:space="preserve"> </w:t>
      </w:r>
      <w:r w:rsidRPr="00135573">
        <w:t>y</w:t>
      </w:r>
      <w:r w:rsidRPr="00135573">
        <w:rPr>
          <w:spacing w:val="2"/>
        </w:rPr>
        <w:t xml:space="preserve"> </w:t>
      </w:r>
      <w:r w:rsidRPr="00135573">
        <w:t>otros</w:t>
      </w:r>
      <w:r w:rsidRPr="00135573">
        <w:rPr>
          <w:spacing w:val="4"/>
        </w:rPr>
        <w:t xml:space="preserve"> </w:t>
      </w:r>
      <w:r w:rsidRPr="00135573">
        <w:t>términos</w:t>
      </w:r>
      <w:r w:rsidRPr="00135573">
        <w:rPr>
          <w:spacing w:val="5"/>
        </w:rPr>
        <w:t xml:space="preserve"> </w:t>
      </w:r>
      <w:r w:rsidRPr="00135573">
        <w:rPr>
          <w:spacing w:val="-1"/>
        </w:rPr>
        <w:t>afines</w:t>
      </w:r>
      <w:r w:rsidRPr="00135573">
        <w:rPr>
          <w:spacing w:val="4"/>
        </w:rPr>
        <w:t xml:space="preserve"> </w:t>
      </w:r>
      <w:r w:rsidRPr="00135573">
        <w:t>se</w:t>
      </w:r>
      <w:r w:rsidRPr="00135573">
        <w:rPr>
          <w:spacing w:val="6"/>
        </w:rPr>
        <w:t xml:space="preserve"> </w:t>
      </w:r>
      <w:r w:rsidRPr="00135573">
        <w:rPr>
          <w:spacing w:val="-1"/>
        </w:rPr>
        <w:t>regirán</w:t>
      </w:r>
      <w:r w:rsidRPr="00135573">
        <w:rPr>
          <w:spacing w:val="4"/>
        </w:rPr>
        <w:t xml:space="preserve"> </w:t>
      </w:r>
      <w:r w:rsidRPr="00135573">
        <w:t>por</w:t>
      </w:r>
      <w:r w:rsidRPr="00135573">
        <w:rPr>
          <w:spacing w:val="55"/>
        </w:rPr>
        <w:t xml:space="preserve"> </w:t>
      </w:r>
      <w:r w:rsidRPr="00135573">
        <w:t xml:space="preserve">las </w:t>
      </w:r>
      <w:r w:rsidRPr="00135573">
        <w:rPr>
          <w:spacing w:val="-1"/>
        </w:rPr>
        <w:t>normas</w:t>
      </w:r>
      <w:r w:rsidRPr="00135573">
        <w:t xml:space="preserve"> </w:t>
      </w:r>
      <w:r w:rsidRPr="00135573">
        <w:rPr>
          <w:spacing w:val="-1"/>
        </w:rPr>
        <w:t>prescritas</w:t>
      </w:r>
      <w:r w:rsidRPr="00135573">
        <w:t xml:space="preserve"> </w:t>
      </w:r>
      <w:r w:rsidRPr="00135573">
        <w:rPr>
          <w:spacing w:val="-1"/>
        </w:rPr>
        <w:t>en</w:t>
      </w:r>
      <w:r w:rsidRPr="00135573">
        <w:rPr>
          <w:spacing w:val="2"/>
        </w:rPr>
        <w:t xml:space="preserve"> </w:t>
      </w:r>
      <w:r w:rsidRPr="00135573">
        <w:t xml:space="preserve">la </w:t>
      </w:r>
      <w:r w:rsidRPr="00135573">
        <w:rPr>
          <w:spacing w:val="-1"/>
        </w:rPr>
        <w:t>edición</w:t>
      </w:r>
      <w:r w:rsidRPr="00135573">
        <w:t xml:space="preserve"> vigente de</w:t>
      </w:r>
      <w:r w:rsidRPr="00135573">
        <w:rPr>
          <w:spacing w:val="1"/>
        </w:rPr>
        <w:t xml:space="preserve"> </w:t>
      </w:r>
      <w:r w:rsidRPr="00135573">
        <w:rPr>
          <w:spacing w:val="-1"/>
        </w:rPr>
        <w:t>Incoterms</w:t>
      </w:r>
      <w:r w:rsidRPr="00135573">
        <w:t xml:space="preserve"> </w:t>
      </w:r>
      <w:r w:rsidRPr="00135573">
        <w:rPr>
          <w:spacing w:val="-1"/>
        </w:rPr>
        <w:t>publicada</w:t>
      </w:r>
      <w:r w:rsidRPr="00135573">
        <w:rPr>
          <w:spacing w:val="71"/>
        </w:rPr>
        <w:t xml:space="preserve"> </w:t>
      </w:r>
      <w:r w:rsidRPr="00135573">
        <w:t>por</w:t>
      </w:r>
      <w:r w:rsidRPr="00135573">
        <w:rPr>
          <w:spacing w:val="15"/>
        </w:rPr>
        <w:t xml:space="preserve"> </w:t>
      </w:r>
      <w:r w:rsidRPr="00135573">
        <w:t>la</w:t>
      </w:r>
      <w:r w:rsidRPr="00135573">
        <w:rPr>
          <w:spacing w:val="16"/>
        </w:rPr>
        <w:t xml:space="preserve"> </w:t>
      </w:r>
      <w:r w:rsidRPr="00135573">
        <w:rPr>
          <w:spacing w:val="-1"/>
        </w:rPr>
        <w:t>Cámara</w:t>
      </w:r>
      <w:r w:rsidRPr="00135573">
        <w:rPr>
          <w:spacing w:val="15"/>
        </w:rPr>
        <w:t xml:space="preserve"> </w:t>
      </w:r>
      <w:r w:rsidRPr="00135573">
        <w:rPr>
          <w:spacing w:val="1"/>
        </w:rPr>
        <w:t>de</w:t>
      </w:r>
      <w:r w:rsidRPr="00135573">
        <w:rPr>
          <w:spacing w:val="15"/>
        </w:rPr>
        <w:t xml:space="preserve"> </w:t>
      </w:r>
      <w:r w:rsidRPr="00135573">
        <w:rPr>
          <w:spacing w:val="-1"/>
        </w:rPr>
        <w:t>Comercio</w:t>
      </w:r>
      <w:r w:rsidRPr="00135573">
        <w:rPr>
          <w:spacing w:val="19"/>
        </w:rPr>
        <w:t xml:space="preserve"> </w:t>
      </w:r>
      <w:r w:rsidRPr="00135573">
        <w:rPr>
          <w:spacing w:val="-1"/>
        </w:rPr>
        <w:t>Internacional</w:t>
      </w:r>
      <w:r w:rsidRPr="00135573">
        <w:rPr>
          <w:spacing w:val="18"/>
        </w:rPr>
        <w:t xml:space="preserve"> </w:t>
      </w:r>
      <w:r w:rsidRPr="00135573">
        <w:rPr>
          <w:spacing w:val="-1"/>
        </w:rPr>
        <w:t>(www.iccwbo.org),</w:t>
      </w:r>
      <w:r w:rsidRPr="00135573">
        <w:rPr>
          <w:spacing w:val="63"/>
        </w:rPr>
        <w:t xml:space="preserve"> </w:t>
      </w:r>
      <w:r w:rsidRPr="00135573">
        <w:rPr>
          <w:spacing w:val="-1"/>
        </w:rPr>
        <w:t>según</w:t>
      </w:r>
      <w:r w:rsidRPr="00135573">
        <w:rPr>
          <w:spacing w:val="9"/>
        </w:rPr>
        <w:t xml:space="preserve"> </w:t>
      </w:r>
      <w:r w:rsidRPr="00135573">
        <w:rPr>
          <w:spacing w:val="1"/>
        </w:rPr>
        <w:t>se</w:t>
      </w:r>
      <w:r w:rsidRPr="00135573">
        <w:rPr>
          <w:spacing w:val="8"/>
        </w:rPr>
        <w:t xml:space="preserve"> </w:t>
      </w:r>
      <w:r w:rsidRPr="00135573">
        <w:t>indique</w:t>
      </w:r>
      <w:r w:rsidRPr="00135573">
        <w:rPr>
          <w:spacing w:val="8"/>
        </w:rPr>
        <w:t xml:space="preserve"> </w:t>
      </w:r>
      <w:r w:rsidRPr="00135573">
        <w:rPr>
          <w:spacing w:val="-1"/>
        </w:rPr>
        <w:t>en</w:t>
      </w:r>
      <w:r w:rsidRPr="00135573">
        <w:rPr>
          <w:spacing w:val="9"/>
        </w:rPr>
        <w:t xml:space="preserve"> </w:t>
      </w:r>
      <w:r w:rsidRPr="00135573">
        <w:t>los</w:t>
      </w:r>
      <w:r w:rsidRPr="00135573">
        <w:rPr>
          <w:spacing w:val="10"/>
        </w:rPr>
        <w:t xml:space="preserve"> </w:t>
      </w:r>
      <w:r w:rsidRPr="00135573">
        <w:t>DDL</w:t>
      </w:r>
      <w:r w:rsidRPr="00135573">
        <w:rPr>
          <w:spacing w:val="9"/>
        </w:rPr>
        <w:t xml:space="preserve"> </w:t>
      </w:r>
      <w:r w:rsidRPr="00135573">
        <w:rPr>
          <w:spacing w:val="-1"/>
        </w:rPr>
        <w:t>Los</w:t>
      </w:r>
      <w:r w:rsidRPr="00135573">
        <w:rPr>
          <w:spacing w:val="9"/>
        </w:rPr>
        <w:t xml:space="preserve"> </w:t>
      </w:r>
      <w:r w:rsidRPr="00135573">
        <w:rPr>
          <w:spacing w:val="-1"/>
        </w:rPr>
        <w:t>precios</w:t>
      </w:r>
      <w:r w:rsidRPr="00135573">
        <w:rPr>
          <w:spacing w:val="10"/>
        </w:rPr>
        <w:t xml:space="preserve"> </w:t>
      </w:r>
      <w:r w:rsidRPr="00135573">
        <w:t>deberán</w:t>
      </w:r>
      <w:r w:rsidRPr="00135573">
        <w:rPr>
          <w:spacing w:val="9"/>
        </w:rPr>
        <w:t xml:space="preserve"> </w:t>
      </w:r>
      <w:r w:rsidRPr="00135573">
        <w:rPr>
          <w:spacing w:val="-1"/>
        </w:rPr>
        <w:t>cotizarse</w:t>
      </w:r>
      <w:r w:rsidRPr="00135573">
        <w:rPr>
          <w:spacing w:val="7"/>
        </w:rPr>
        <w:t xml:space="preserve"> </w:t>
      </w:r>
      <w:r w:rsidRPr="00135573">
        <w:rPr>
          <w:spacing w:val="-1"/>
        </w:rPr>
        <w:t>como</w:t>
      </w:r>
      <w:r w:rsidRPr="00135573">
        <w:rPr>
          <w:spacing w:val="47"/>
        </w:rPr>
        <w:t xml:space="preserve"> </w:t>
      </w:r>
      <w:r w:rsidRPr="00135573">
        <w:t>se</w:t>
      </w:r>
      <w:r w:rsidRPr="00135573">
        <w:rPr>
          <w:spacing w:val="27"/>
        </w:rPr>
        <w:t xml:space="preserve"> </w:t>
      </w:r>
      <w:r w:rsidRPr="00135573">
        <w:rPr>
          <w:spacing w:val="-1"/>
        </w:rPr>
        <w:t>indica</w:t>
      </w:r>
      <w:r w:rsidRPr="00135573">
        <w:rPr>
          <w:spacing w:val="27"/>
        </w:rPr>
        <w:t xml:space="preserve"> </w:t>
      </w:r>
      <w:r w:rsidRPr="00135573">
        <w:rPr>
          <w:spacing w:val="-1"/>
        </w:rPr>
        <w:t>en</w:t>
      </w:r>
      <w:r w:rsidRPr="00135573">
        <w:rPr>
          <w:spacing w:val="28"/>
        </w:rPr>
        <w:t xml:space="preserve"> </w:t>
      </w:r>
      <w:r w:rsidRPr="00135573">
        <w:t>cada</w:t>
      </w:r>
      <w:r w:rsidRPr="00135573">
        <w:rPr>
          <w:spacing w:val="27"/>
        </w:rPr>
        <w:t xml:space="preserve"> </w:t>
      </w:r>
      <w:r w:rsidRPr="00135573">
        <w:rPr>
          <w:spacing w:val="-1"/>
        </w:rPr>
        <w:t>formulario</w:t>
      </w:r>
      <w:r w:rsidRPr="00135573">
        <w:rPr>
          <w:spacing w:val="29"/>
        </w:rPr>
        <w:t xml:space="preserve"> </w:t>
      </w:r>
      <w:r w:rsidRPr="00135573">
        <w:t>de</w:t>
      </w:r>
      <w:r w:rsidRPr="00135573">
        <w:rPr>
          <w:spacing w:val="30"/>
        </w:rPr>
        <w:t xml:space="preserve"> </w:t>
      </w:r>
      <w:r w:rsidRPr="00135573">
        <w:rPr>
          <w:spacing w:val="-2"/>
        </w:rPr>
        <w:t>Lista</w:t>
      </w:r>
      <w:r w:rsidRPr="00135573">
        <w:rPr>
          <w:spacing w:val="27"/>
        </w:rPr>
        <w:t xml:space="preserve"> </w:t>
      </w:r>
      <w:r w:rsidRPr="00135573">
        <w:rPr>
          <w:spacing w:val="1"/>
        </w:rPr>
        <w:t>de</w:t>
      </w:r>
      <w:r w:rsidRPr="00135573">
        <w:rPr>
          <w:spacing w:val="27"/>
        </w:rPr>
        <w:t xml:space="preserve"> </w:t>
      </w:r>
      <w:r w:rsidRPr="00135573">
        <w:rPr>
          <w:spacing w:val="-1"/>
        </w:rPr>
        <w:t>Precios</w:t>
      </w:r>
      <w:r w:rsidRPr="00135573">
        <w:rPr>
          <w:spacing w:val="31"/>
        </w:rPr>
        <w:t xml:space="preserve"> </w:t>
      </w:r>
      <w:r w:rsidRPr="00135573">
        <w:t>incluidos</w:t>
      </w:r>
      <w:r w:rsidRPr="00135573">
        <w:rPr>
          <w:spacing w:val="29"/>
        </w:rPr>
        <w:t xml:space="preserve"> </w:t>
      </w:r>
      <w:r w:rsidRPr="00135573">
        <w:rPr>
          <w:spacing w:val="-1"/>
        </w:rPr>
        <w:t>en</w:t>
      </w:r>
      <w:r w:rsidRPr="00135573">
        <w:rPr>
          <w:spacing w:val="28"/>
        </w:rPr>
        <w:t xml:space="preserve"> </w:t>
      </w:r>
      <w:r w:rsidRPr="00135573">
        <w:t>la</w:t>
      </w:r>
      <w:r w:rsidRPr="00135573">
        <w:rPr>
          <w:spacing w:val="47"/>
        </w:rPr>
        <w:t xml:space="preserve"> </w:t>
      </w:r>
      <w:r w:rsidRPr="00135573">
        <w:rPr>
          <w:spacing w:val="-1"/>
        </w:rPr>
        <w:t>Sección</w:t>
      </w:r>
      <w:r w:rsidRPr="00135573">
        <w:rPr>
          <w:spacing w:val="50"/>
        </w:rPr>
        <w:t xml:space="preserve"> </w:t>
      </w:r>
      <w:r w:rsidRPr="00135573">
        <w:rPr>
          <w:spacing w:val="-2"/>
        </w:rPr>
        <w:t>IV,</w:t>
      </w:r>
      <w:r w:rsidRPr="00135573">
        <w:rPr>
          <w:spacing w:val="47"/>
        </w:rPr>
        <w:t xml:space="preserve"> </w:t>
      </w:r>
      <w:r w:rsidRPr="00135573">
        <w:t>Formularios</w:t>
      </w:r>
      <w:r w:rsidRPr="00135573">
        <w:rPr>
          <w:spacing w:val="48"/>
        </w:rPr>
        <w:t xml:space="preserve"> </w:t>
      </w:r>
      <w:r w:rsidRPr="00135573">
        <w:t>de</w:t>
      </w:r>
      <w:r w:rsidRPr="00135573">
        <w:rPr>
          <w:spacing w:val="46"/>
        </w:rPr>
        <w:t xml:space="preserve"> </w:t>
      </w:r>
      <w:r w:rsidRPr="00135573">
        <w:t>la</w:t>
      </w:r>
      <w:r w:rsidRPr="00135573">
        <w:rPr>
          <w:spacing w:val="47"/>
        </w:rPr>
        <w:t xml:space="preserve"> </w:t>
      </w:r>
      <w:r w:rsidRPr="00135573">
        <w:rPr>
          <w:spacing w:val="-1"/>
        </w:rPr>
        <w:t>Oferta.</w:t>
      </w:r>
      <w:r w:rsidRPr="00135573">
        <w:rPr>
          <w:spacing w:val="47"/>
        </w:rPr>
        <w:t xml:space="preserve"> </w:t>
      </w:r>
      <w:r w:rsidRPr="00135573">
        <w:t>El</w:t>
      </w:r>
      <w:r w:rsidRPr="00135573">
        <w:rPr>
          <w:spacing w:val="50"/>
        </w:rPr>
        <w:t xml:space="preserve"> </w:t>
      </w:r>
      <w:r w:rsidRPr="00135573">
        <w:rPr>
          <w:spacing w:val="-1"/>
        </w:rPr>
        <w:t>desglose</w:t>
      </w:r>
      <w:r w:rsidRPr="00135573">
        <w:rPr>
          <w:spacing w:val="47"/>
        </w:rPr>
        <w:t xml:space="preserve"> </w:t>
      </w:r>
      <w:r w:rsidRPr="00135573">
        <w:rPr>
          <w:spacing w:val="1"/>
        </w:rPr>
        <w:t>de</w:t>
      </w:r>
      <w:r w:rsidRPr="00135573">
        <w:rPr>
          <w:spacing w:val="46"/>
        </w:rPr>
        <w:t xml:space="preserve"> </w:t>
      </w:r>
      <w:r w:rsidRPr="00135573">
        <w:t>los</w:t>
      </w:r>
      <w:r w:rsidRPr="00135573">
        <w:rPr>
          <w:spacing w:val="25"/>
        </w:rPr>
        <w:t xml:space="preserve"> </w:t>
      </w:r>
      <w:r w:rsidRPr="00135573">
        <w:rPr>
          <w:spacing w:val="-1"/>
        </w:rPr>
        <w:t>componentes</w:t>
      </w:r>
      <w:r w:rsidRPr="00135573">
        <w:rPr>
          <w:spacing w:val="14"/>
        </w:rPr>
        <w:t xml:space="preserve"> </w:t>
      </w:r>
      <w:r w:rsidRPr="00135573">
        <w:t>de</w:t>
      </w:r>
      <w:r w:rsidRPr="00135573">
        <w:rPr>
          <w:spacing w:val="13"/>
        </w:rPr>
        <w:t xml:space="preserve"> </w:t>
      </w:r>
      <w:r w:rsidRPr="00135573">
        <w:t>los</w:t>
      </w:r>
      <w:r w:rsidRPr="00135573">
        <w:rPr>
          <w:spacing w:val="14"/>
        </w:rPr>
        <w:t xml:space="preserve"> </w:t>
      </w:r>
      <w:r w:rsidRPr="00135573">
        <w:rPr>
          <w:spacing w:val="-1"/>
        </w:rPr>
        <w:t>precios</w:t>
      </w:r>
      <w:r w:rsidRPr="00135573">
        <w:rPr>
          <w:spacing w:val="14"/>
        </w:rPr>
        <w:t xml:space="preserve"> </w:t>
      </w:r>
      <w:r w:rsidRPr="00135573">
        <w:t>se</w:t>
      </w:r>
      <w:r w:rsidRPr="00135573">
        <w:rPr>
          <w:spacing w:val="13"/>
        </w:rPr>
        <w:t xml:space="preserve"> </w:t>
      </w:r>
      <w:r w:rsidRPr="00135573">
        <w:rPr>
          <w:spacing w:val="-1"/>
        </w:rPr>
        <w:t>requiere</w:t>
      </w:r>
      <w:r w:rsidRPr="00135573">
        <w:rPr>
          <w:spacing w:val="13"/>
        </w:rPr>
        <w:t xml:space="preserve"> </w:t>
      </w:r>
      <w:r w:rsidRPr="00135573">
        <w:rPr>
          <w:spacing w:val="-1"/>
        </w:rPr>
        <w:t>con</w:t>
      </w:r>
      <w:r w:rsidRPr="00135573">
        <w:rPr>
          <w:spacing w:val="14"/>
        </w:rPr>
        <w:t xml:space="preserve"> </w:t>
      </w:r>
      <w:r w:rsidRPr="00135573">
        <w:rPr>
          <w:spacing w:val="-1"/>
        </w:rPr>
        <w:t>el</w:t>
      </w:r>
      <w:r w:rsidRPr="00135573">
        <w:rPr>
          <w:spacing w:val="14"/>
        </w:rPr>
        <w:t xml:space="preserve"> </w:t>
      </w:r>
      <w:r w:rsidRPr="00135573">
        <w:t>único</w:t>
      </w:r>
      <w:r w:rsidRPr="00135573">
        <w:rPr>
          <w:spacing w:val="13"/>
        </w:rPr>
        <w:t xml:space="preserve"> </w:t>
      </w:r>
      <w:r w:rsidRPr="00135573">
        <w:rPr>
          <w:spacing w:val="-1"/>
        </w:rPr>
        <w:t>propósito</w:t>
      </w:r>
      <w:r w:rsidRPr="00135573">
        <w:rPr>
          <w:spacing w:val="14"/>
        </w:rPr>
        <w:t xml:space="preserve"> </w:t>
      </w:r>
      <w:r w:rsidRPr="00135573">
        <w:t>de</w:t>
      </w:r>
      <w:r w:rsidRPr="00135573">
        <w:rPr>
          <w:spacing w:val="61"/>
        </w:rPr>
        <w:t xml:space="preserve"> </w:t>
      </w:r>
      <w:r w:rsidRPr="00135573">
        <w:rPr>
          <w:spacing w:val="-1"/>
        </w:rPr>
        <w:t>facilitar</w:t>
      </w:r>
      <w:r w:rsidRPr="00135573">
        <w:rPr>
          <w:spacing w:val="59"/>
        </w:rPr>
        <w:t xml:space="preserve"> </w:t>
      </w:r>
      <w:r w:rsidRPr="00135573">
        <w:rPr>
          <w:spacing w:val="-1"/>
        </w:rPr>
        <w:t>al</w:t>
      </w:r>
      <w:r w:rsidRPr="00135573">
        <w:t xml:space="preserve"> </w:t>
      </w:r>
      <w:r w:rsidRPr="00135573">
        <w:rPr>
          <w:spacing w:val="-1"/>
        </w:rPr>
        <w:t>Comprador</w:t>
      </w:r>
      <w:r w:rsidRPr="00135573">
        <w:rPr>
          <w:spacing w:val="59"/>
        </w:rPr>
        <w:t xml:space="preserve"> </w:t>
      </w:r>
      <w:r w:rsidRPr="00135573">
        <w:rPr>
          <w:spacing w:val="1"/>
        </w:rPr>
        <w:t>la</w:t>
      </w:r>
      <w:r w:rsidRPr="00135573">
        <w:rPr>
          <w:spacing w:val="58"/>
        </w:rPr>
        <w:t xml:space="preserve"> </w:t>
      </w:r>
      <w:r w:rsidRPr="00135573">
        <w:rPr>
          <w:spacing w:val="-1"/>
        </w:rPr>
        <w:t>comparación</w:t>
      </w:r>
      <w:r w:rsidRPr="00135573">
        <w:t xml:space="preserve"> de</w:t>
      </w:r>
      <w:r w:rsidRPr="00135573">
        <w:rPr>
          <w:spacing w:val="58"/>
        </w:rPr>
        <w:t xml:space="preserve"> </w:t>
      </w:r>
      <w:r w:rsidRPr="00135573">
        <w:t>las</w:t>
      </w:r>
      <w:r w:rsidRPr="00135573">
        <w:rPr>
          <w:spacing w:val="59"/>
        </w:rPr>
        <w:t xml:space="preserve"> </w:t>
      </w:r>
      <w:r w:rsidRPr="00135573">
        <w:rPr>
          <w:spacing w:val="-1"/>
        </w:rPr>
        <w:t>ofertas.</w:t>
      </w:r>
      <w:r w:rsidRPr="00135573">
        <w:t xml:space="preserve"> Esto no</w:t>
      </w:r>
      <w:r w:rsidRPr="00135573">
        <w:rPr>
          <w:spacing w:val="57"/>
        </w:rPr>
        <w:t xml:space="preserve"> </w:t>
      </w:r>
      <w:r w:rsidRPr="00135573">
        <w:rPr>
          <w:spacing w:val="-1"/>
        </w:rPr>
        <w:t>limitará</w:t>
      </w:r>
      <w:r w:rsidRPr="00135573">
        <w:rPr>
          <w:spacing w:val="27"/>
        </w:rPr>
        <w:t xml:space="preserve"> </w:t>
      </w:r>
      <w:r w:rsidRPr="00135573">
        <w:t>de</w:t>
      </w:r>
      <w:r w:rsidRPr="00135573">
        <w:rPr>
          <w:spacing w:val="27"/>
        </w:rPr>
        <w:t xml:space="preserve"> </w:t>
      </w:r>
      <w:r w:rsidRPr="00135573">
        <w:rPr>
          <w:spacing w:val="-1"/>
        </w:rPr>
        <w:t>ninguna</w:t>
      </w:r>
      <w:r w:rsidRPr="00135573">
        <w:rPr>
          <w:spacing w:val="27"/>
        </w:rPr>
        <w:t xml:space="preserve"> </w:t>
      </w:r>
      <w:r w:rsidRPr="00135573">
        <w:t>manera</w:t>
      </w:r>
      <w:r w:rsidRPr="00135573">
        <w:rPr>
          <w:spacing w:val="29"/>
        </w:rPr>
        <w:t xml:space="preserve"> </w:t>
      </w:r>
      <w:r w:rsidRPr="00135573">
        <w:rPr>
          <w:spacing w:val="-1"/>
        </w:rPr>
        <w:t>el</w:t>
      </w:r>
      <w:r w:rsidRPr="00135573">
        <w:rPr>
          <w:spacing w:val="29"/>
        </w:rPr>
        <w:t xml:space="preserve"> </w:t>
      </w:r>
      <w:r w:rsidRPr="00135573">
        <w:rPr>
          <w:spacing w:val="-1"/>
        </w:rPr>
        <w:t>derecho</w:t>
      </w:r>
      <w:r w:rsidRPr="00135573">
        <w:rPr>
          <w:spacing w:val="28"/>
        </w:rPr>
        <w:t xml:space="preserve"> </w:t>
      </w:r>
      <w:r w:rsidRPr="00135573">
        <w:rPr>
          <w:spacing w:val="-1"/>
        </w:rPr>
        <w:t>del</w:t>
      </w:r>
      <w:r w:rsidRPr="00135573">
        <w:rPr>
          <w:spacing w:val="31"/>
        </w:rPr>
        <w:t xml:space="preserve"> </w:t>
      </w:r>
      <w:r w:rsidRPr="00135573">
        <w:rPr>
          <w:spacing w:val="-1"/>
        </w:rPr>
        <w:t>Comprador</w:t>
      </w:r>
      <w:r w:rsidRPr="00135573">
        <w:rPr>
          <w:spacing w:val="27"/>
        </w:rPr>
        <w:t xml:space="preserve"> </w:t>
      </w:r>
      <w:r w:rsidRPr="00135573">
        <w:rPr>
          <w:spacing w:val="-1"/>
        </w:rPr>
        <w:t>para</w:t>
      </w:r>
      <w:r w:rsidRPr="00135573">
        <w:rPr>
          <w:spacing w:val="59"/>
        </w:rPr>
        <w:t xml:space="preserve"> </w:t>
      </w:r>
      <w:r w:rsidRPr="00135573">
        <w:rPr>
          <w:spacing w:val="-1"/>
        </w:rPr>
        <w:t>contratar</w:t>
      </w:r>
      <w:r w:rsidRPr="00135573">
        <w:rPr>
          <w:spacing w:val="10"/>
        </w:rPr>
        <w:t xml:space="preserve"> </w:t>
      </w:r>
      <w:r w:rsidRPr="00135573">
        <w:rPr>
          <w:spacing w:val="-1"/>
        </w:rPr>
        <w:t>bajo</w:t>
      </w:r>
      <w:r w:rsidRPr="00135573">
        <w:rPr>
          <w:spacing w:val="12"/>
        </w:rPr>
        <w:t xml:space="preserve"> </w:t>
      </w:r>
      <w:r w:rsidRPr="00135573">
        <w:rPr>
          <w:spacing w:val="-1"/>
        </w:rPr>
        <w:t>cualquiera</w:t>
      </w:r>
      <w:r w:rsidRPr="00135573">
        <w:rPr>
          <w:spacing w:val="10"/>
        </w:rPr>
        <w:t xml:space="preserve"> </w:t>
      </w:r>
      <w:r w:rsidRPr="00135573">
        <w:t>de</w:t>
      </w:r>
      <w:r w:rsidRPr="00135573">
        <w:rPr>
          <w:spacing w:val="8"/>
        </w:rPr>
        <w:t xml:space="preserve"> </w:t>
      </w:r>
      <w:r w:rsidRPr="00135573">
        <w:t>los</w:t>
      </w:r>
      <w:r w:rsidRPr="00135573">
        <w:rPr>
          <w:spacing w:val="10"/>
        </w:rPr>
        <w:t xml:space="preserve"> </w:t>
      </w:r>
      <w:r w:rsidRPr="00135573">
        <w:t>términos</w:t>
      </w:r>
      <w:r w:rsidRPr="00135573">
        <w:rPr>
          <w:spacing w:val="9"/>
        </w:rPr>
        <w:t xml:space="preserve"> </w:t>
      </w:r>
      <w:r w:rsidRPr="00135573">
        <w:t>ofrecidos.</w:t>
      </w:r>
      <w:r w:rsidRPr="00135573">
        <w:rPr>
          <w:spacing w:val="9"/>
        </w:rPr>
        <w:t xml:space="preserve"> </w:t>
      </w:r>
      <w:r w:rsidRPr="00135573">
        <w:t>Al</w:t>
      </w:r>
      <w:r w:rsidRPr="00135573">
        <w:rPr>
          <w:spacing w:val="9"/>
        </w:rPr>
        <w:t xml:space="preserve"> </w:t>
      </w:r>
      <w:r w:rsidRPr="00135573">
        <w:rPr>
          <w:spacing w:val="-1"/>
        </w:rPr>
        <w:t>cotizar</w:t>
      </w:r>
      <w:r w:rsidRPr="00135573">
        <w:rPr>
          <w:spacing w:val="8"/>
        </w:rPr>
        <w:t xml:space="preserve"> </w:t>
      </w:r>
      <w:r w:rsidRPr="00135573">
        <w:t>los</w:t>
      </w:r>
      <w:r w:rsidRPr="00135573">
        <w:rPr>
          <w:spacing w:val="49"/>
        </w:rPr>
        <w:t xml:space="preserve"> </w:t>
      </w:r>
      <w:r w:rsidRPr="00135573">
        <w:rPr>
          <w:spacing w:val="-1"/>
        </w:rPr>
        <w:t>precios,</w:t>
      </w:r>
      <w:r w:rsidRPr="00135573">
        <w:rPr>
          <w:spacing w:val="34"/>
        </w:rPr>
        <w:t xml:space="preserve"> </w:t>
      </w:r>
      <w:r w:rsidRPr="00135573">
        <w:rPr>
          <w:spacing w:val="-1"/>
        </w:rPr>
        <w:t>el</w:t>
      </w:r>
      <w:r w:rsidRPr="00135573">
        <w:rPr>
          <w:spacing w:val="33"/>
        </w:rPr>
        <w:t xml:space="preserve"> </w:t>
      </w:r>
      <w:r w:rsidRPr="00135573">
        <w:rPr>
          <w:spacing w:val="-1"/>
        </w:rPr>
        <w:t>Oferente</w:t>
      </w:r>
      <w:r w:rsidRPr="00135573">
        <w:rPr>
          <w:spacing w:val="32"/>
        </w:rPr>
        <w:t xml:space="preserve"> </w:t>
      </w:r>
      <w:r w:rsidRPr="00135573">
        <w:t>podrá</w:t>
      </w:r>
      <w:r w:rsidRPr="00135573">
        <w:rPr>
          <w:spacing w:val="31"/>
        </w:rPr>
        <w:t xml:space="preserve"> </w:t>
      </w:r>
      <w:r w:rsidRPr="00135573">
        <w:t>incluir</w:t>
      </w:r>
      <w:r w:rsidRPr="00135573">
        <w:rPr>
          <w:spacing w:val="33"/>
        </w:rPr>
        <w:t xml:space="preserve"> </w:t>
      </w:r>
      <w:r w:rsidRPr="00135573">
        <w:rPr>
          <w:spacing w:val="-1"/>
        </w:rPr>
        <w:t>costos</w:t>
      </w:r>
      <w:r w:rsidRPr="00135573">
        <w:rPr>
          <w:spacing w:val="34"/>
        </w:rPr>
        <w:t xml:space="preserve"> </w:t>
      </w:r>
      <w:r w:rsidRPr="00135573">
        <w:t>de</w:t>
      </w:r>
      <w:r w:rsidRPr="00135573">
        <w:rPr>
          <w:spacing w:val="32"/>
        </w:rPr>
        <w:t xml:space="preserve"> </w:t>
      </w:r>
      <w:r w:rsidRPr="00135573">
        <w:rPr>
          <w:spacing w:val="-1"/>
        </w:rPr>
        <w:t>transporte</w:t>
      </w:r>
      <w:r w:rsidRPr="00135573">
        <w:rPr>
          <w:spacing w:val="32"/>
        </w:rPr>
        <w:t xml:space="preserve"> </w:t>
      </w:r>
      <w:r w:rsidRPr="00135573">
        <w:rPr>
          <w:spacing w:val="-1"/>
        </w:rPr>
        <w:t>cotizados</w:t>
      </w:r>
      <w:r w:rsidRPr="00135573">
        <w:rPr>
          <w:spacing w:val="69"/>
        </w:rPr>
        <w:t xml:space="preserve"> </w:t>
      </w:r>
      <w:r w:rsidRPr="00135573">
        <w:t>por</w:t>
      </w:r>
      <w:r w:rsidRPr="00135573">
        <w:rPr>
          <w:spacing w:val="8"/>
        </w:rPr>
        <w:t xml:space="preserve"> </w:t>
      </w:r>
      <w:r w:rsidRPr="00135573">
        <w:rPr>
          <w:spacing w:val="-1"/>
        </w:rPr>
        <w:t>empresas</w:t>
      </w:r>
      <w:r w:rsidRPr="00135573">
        <w:rPr>
          <w:spacing w:val="9"/>
        </w:rPr>
        <w:t xml:space="preserve"> </w:t>
      </w:r>
      <w:r w:rsidRPr="00135573">
        <w:rPr>
          <w:spacing w:val="-1"/>
        </w:rPr>
        <w:t>transportadoras</w:t>
      </w:r>
      <w:r w:rsidRPr="00135573">
        <w:rPr>
          <w:spacing w:val="9"/>
        </w:rPr>
        <w:t xml:space="preserve"> </w:t>
      </w:r>
      <w:r w:rsidRPr="00135573">
        <w:rPr>
          <w:spacing w:val="-1"/>
        </w:rPr>
        <w:t>registradas</w:t>
      </w:r>
      <w:r w:rsidRPr="00135573">
        <w:rPr>
          <w:spacing w:val="9"/>
        </w:rPr>
        <w:t xml:space="preserve"> </w:t>
      </w:r>
      <w:r w:rsidRPr="00135573">
        <w:rPr>
          <w:spacing w:val="-1"/>
        </w:rPr>
        <w:t>en</w:t>
      </w:r>
      <w:r w:rsidRPr="00135573">
        <w:rPr>
          <w:spacing w:val="11"/>
        </w:rPr>
        <w:t xml:space="preserve"> </w:t>
      </w:r>
      <w:r w:rsidRPr="00135573">
        <w:t>cualquier</w:t>
      </w:r>
      <w:r w:rsidRPr="00135573">
        <w:rPr>
          <w:spacing w:val="8"/>
        </w:rPr>
        <w:t xml:space="preserve"> </w:t>
      </w:r>
      <w:r w:rsidRPr="00135573">
        <w:rPr>
          <w:spacing w:val="-1"/>
        </w:rPr>
        <w:t>país</w:t>
      </w:r>
      <w:r w:rsidRPr="00135573">
        <w:rPr>
          <w:spacing w:val="55"/>
        </w:rPr>
        <w:t xml:space="preserve"> </w:t>
      </w:r>
      <w:r w:rsidRPr="00135573">
        <w:rPr>
          <w:spacing w:val="-1"/>
        </w:rPr>
        <w:t>elegible,</w:t>
      </w:r>
      <w:r w:rsidRPr="00135573">
        <w:rPr>
          <w:spacing w:val="9"/>
        </w:rPr>
        <w:t xml:space="preserve"> </w:t>
      </w:r>
      <w:r w:rsidRPr="00135573">
        <w:t>de</w:t>
      </w:r>
      <w:r w:rsidRPr="00135573">
        <w:rPr>
          <w:spacing w:val="8"/>
        </w:rPr>
        <w:t xml:space="preserve"> </w:t>
      </w:r>
      <w:r w:rsidRPr="00135573">
        <w:t>conformidad</w:t>
      </w:r>
      <w:r w:rsidRPr="00135573">
        <w:rPr>
          <w:spacing w:val="9"/>
        </w:rPr>
        <w:t xml:space="preserve"> </w:t>
      </w:r>
      <w:r w:rsidRPr="00135573">
        <w:rPr>
          <w:spacing w:val="-1"/>
        </w:rPr>
        <w:t>con</w:t>
      </w:r>
      <w:r w:rsidRPr="00135573">
        <w:rPr>
          <w:spacing w:val="9"/>
        </w:rPr>
        <w:t xml:space="preserve"> </w:t>
      </w:r>
      <w:r w:rsidRPr="00135573">
        <w:t>la</w:t>
      </w:r>
      <w:r w:rsidRPr="00135573">
        <w:rPr>
          <w:spacing w:val="8"/>
        </w:rPr>
        <w:t xml:space="preserve"> </w:t>
      </w:r>
      <w:r w:rsidRPr="00135573">
        <w:rPr>
          <w:spacing w:val="-1"/>
        </w:rPr>
        <w:t>Sección</w:t>
      </w:r>
      <w:r w:rsidRPr="00135573">
        <w:rPr>
          <w:spacing w:val="9"/>
        </w:rPr>
        <w:t xml:space="preserve"> </w:t>
      </w:r>
      <w:r w:rsidRPr="00135573">
        <w:t>V,</w:t>
      </w:r>
      <w:r w:rsidRPr="00135573">
        <w:rPr>
          <w:spacing w:val="8"/>
        </w:rPr>
        <w:t xml:space="preserve"> </w:t>
      </w:r>
      <w:r w:rsidRPr="00135573">
        <w:rPr>
          <w:spacing w:val="-1"/>
        </w:rPr>
        <w:t>Países</w:t>
      </w:r>
      <w:r w:rsidRPr="00135573">
        <w:rPr>
          <w:spacing w:val="9"/>
        </w:rPr>
        <w:t xml:space="preserve"> </w:t>
      </w:r>
      <w:r w:rsidRPr="00135573">
        <w:rPr>
          <w:spacing w:val="-1"/>
        </w:rPr>
        <w:t>Elegibles.</w:t>
      </w:r>
      <w:r w:rsidRPr="00135573">
        <w:rPr>
          <w:spacing w:val="49"/>
        </w:rPr>
        <w:t xml:space="preserve"> </w:t>
      </w:r>
      <w:r w:rsidRPr="00135573">
        <w:t xml:space="preserve">Asimismo, </w:t>
      </w:r>
      <w:r w:rsidRPr="00135573">
        <w:rPr>
          <w:spacing w:val="-1"/>
        </w:rPr>
        <w:t>el</w:t>
      </w:r>
      <w:r w:rsidRPr="00135573">
        <w:t xml:space="preserve"> </w:t>
      </w:r>
      <w:r w:rsidRPr="00135573">
        <w:rPr>
          <w:spacing w:val="-1"/>
        </w:rPr>
        <w:t>Oferente</w:t>
      </w:r>
      <w:r w:rsidRPr="00135573">
        <w:rPr>
          <w:spacing w:val="1"/>
        </w:rPr>
        <w:t xml:space="preserve"> </w:t>
      </w:r>
      <w:r w:rsidRPr="00135573">
        <w:t>podrá</w:t>
      </w:r>
      <w:r w:rsidRPr="00135573">
        <w:rPr>
          <w:spacing w:val="58"/>
        </w:rPr>
        <w:t xml:space="preserve"> </w:t>
      </w:r>
      <w:r w:rsidRPr="00135573">
        <w:t>adquirir</w:t>
      </w:r>
      <w:r w:rsidRPr="00135573">
        <w:rPr>
          <w:spacing w:val="58"/>
        </w:rPr>
        <w:t xml:space="preserve"> </w:t>
      </w:r>
      <w:r w:rsidRPr="00135573">
        <w:rPr>
          <w:spacing w:val="-1"/>
        </w:rPr>
        <w:t>servicios</w:t>
      </w:r>
      <w:r w:rsidRPr="00135573">
        <w:rPr>
          <w:spacing w:val="2"/>
        </w:rPr>
        <w:t xml:space="preserve"> </w:t>
      </w:r>
      <w:r w:rsidRPr="00135573">
        <w:t>de</w:t>
      </w:r>
      <w:r w:rsidRPr="00135573">
        <w:rPr>
          <w:spacing w:val="58"/>
        </w:rPr>
        <w:t xml:space="preserve"> </w:t>
      </w:r>
      <w:r w:rsidRPr="00135573">
        <w:t>seguros</w:t>
      </w:r>
      <w:r w:rsidRPr="00135573">
        <w:rPr>
          <w:spacing w:val="59"/>
        </w:rPr>
        <w:t xml:space="preserve"> </w:t>
      </w:r>
      <w:r w:rsidRPr="00135573">
        <w:t>de</w:t>
      </w:r>
      <w:r w:rsidRPr="00135573">
        <w:rPr>
          <w:spacing w:val="31"/>
        </w:rPr>
        <w:t xml:space="preserve"> </w:t>
      </w:r>
      <w:r w:rsidRPr="00135573">
        <w:rPr>
          <w:spacing w:val="-1"/>
        </w:rPr>
        <w:t>cualquier</w:t>
      </w:r>
      <w:r w:rsidRPr="00135573">
        <w:rPr>
          <w:spacing w:val="25"/>
        </w:rPr>
        <w:t xml:space="preserve"> </w:t>
      </w:r>
      <w:r w:rsidRPr="00135573">
        <w:rPr>
          <w:spacing w:val="-1"/>
        </w:rPr>
        <w:t>país</w:t>
      </w:r>
      <w:r w:rsidRPr="00135573">
        <w:rPr>
          <w:spacing w:val="26"/>
        </w:rPr>
        <w:t xml:space="preserve"> </w:t>
      </w:r>
      <w:r w:rsidRPr="00135573">
        <w:rPr>
          <w:spacing w:val="-1"/>
        </w:rPr>
        <w:t>elegible</w:t>
      </w:r>
      <w:r w:rsidRPr="00135573">
        <w:rPr>
          <w:spacing w:val="25"/>
        </w:rPr>
        <w:t xml:space="preserve"> </w:t>
      </w:r>
      <w:r w:rsidRPr="00135573">
        <w:t>de</w:t>
      </w:r>
      <w:r w:rsidRPr="00135573">
        <w:rPr>
          <w:spacing w:val="25"/>
        </w:rPr>
        <w:t xml:space="preserve"> </w:t>
      </w:r>
      <w:r w:rsidRPr="00135573">
        <w:rPr>
          <w:spacing w:val="-1"/>
        </w:rPr>
        <w:t>conformidad</w:t>
      </w:r>
      <w:r w:rsidRPr="00135573">
        <w:rPr>
          <w:spacing w:val="26"/>
        </w:rPr>
        <w:t xml:space="preserve"> </w:t>
      </w:r>
      <w:r w:rsidRPr="00135573">
        <w:rPr>
          <w:spacing w:val="-1"/>
        </w:rPr>
        <w:t>con</w:t>
      </w:r>
      <w:r w:rsidRPr="00135573">
        <w:rPr>
          <w:spacing w:val="26"/>
        </w:rPr>
        <w:t xml:space="preserve"> </w:t>
      </w:r>
      <w:r w:rsidRPr="00135573">
        <w:t>la</w:t>
      </w:r>
      <w:r w:rsidRPr="00135573">
        <w:rPr>
          <w:spacing w:val="25"/>
        </w:rPr>
        <w:t xml:space="preserve"> </w:t>
      </w:r>
      <w:r w:rsidRPr="00135573">
        <w:rPr>
          <w:spacing w:val="-1"/>
        </w:rPr>
        <w:t>Sección</w:t>
      </w:r>
      <w:r w:rsidRPr="00135573">
        <w:rPr>
          <w:spacing w:val="26"/>
        </w:rPr>
        <w:t xml:space="preserve"> </w:t>
      </w:r>
      <w:r w:rsidRPr="00135573">
        <w:t>V,</w:t>
      </w:r>
      <w:r w:rsidRPr="00135573">
        <w:rPr>
          <w:spacing w:val="25"/>
        </w:rPr>
        <w:t xml:space="preserve"> </w:t>
      </w:r>
      <w:r w:rsidRPr="00135573">
        <w:rPr>
          <w:spacing w:val="-1"/>
        </w:rPr>
        <w:t>Países</w:t>
      </w:r>
      <w:r w:rsidRPr="00135573">
        <w:rPr>
          <w:spacing w:val="65"/>
        </w:rPr>
        <w:t xml:space="preserve"> </w:t>
      </w:r>
      <w:r w:rsidRPr="00135573">
        <w:rPr>
          <w:spacing w:val="-1"/>
        </w:rPr>
        <w:t>Elegibles.</w:t>
      </w:r>
      <w:r w:rsidRPr="00135573">
        <w:rPr>
          <w:spacing w:val="2"/>
        </w:rPr>
        <w:t xml:space="preserve"> </w:t>
      </w:r>
      <w:r w:rsidRPr="00135573">
        <w:rPr>
          <w:spacing w:val="-1"/>
        </w:rPr>
        <w:t>Los</w:t>
      </w:r>
      <w:r w:rsidRPr="00135573">
        <w:t xml:space="preserve"> </w:t>
      </w:r>
      <w:r w:rsidRPr="00135573">
        <w:rPr>
          <w:spacing w:val="-1"/>
        </w:rPr>
        <w:t>precios</w:t>
      </w:r>
      <w:r w:rsidRPr="00135573">
        <w:t xml:space="preserve"> </w:t>
      </w:r>
      <w:r w:rsidRPr="00135573">
        <w:rPr>
          <w:spacing w:val="-1"/>
        </w:rPr>
        <w:t>deberán</w:t>
      </w:r>
      <w:r w:rsidRPr="00135573">
        <w:t xml:space="preserve"> </w:t>
      </w:r>
      <w:r w:rsidRPr="00135573">
        <w:rPr>
          <w:spacing w:val="-1"/>
        </w:rPr>
        <w:t xml:space="preserve">registrarse </w:t>
      </w:r>
      <w:r w:rsidRPr="00135573">
        <w:t>de</w:t>
      </w:r>
      <w:r w:rsidRPr="00135573">
        <w:rPr>
          <w:spacing w:val="-1"/>
        </w:rPr>
        <w:t xml:space="preserve"> </w:t>
      </w:r>
      <w:r w:rsidRPr="00135573">
        <w:t>la siguiente</w:t>
      </w:r>
      <w:r w:rsidRPr="00135573">
        <w:rPr>
          <w:spacing w:val="-1"/>
        </w:rPr>
        <w:t xml:space="preserve"> </w:t>
      </w:r>
      <w:r w:rsidRPr="00135573">
        <w:t>manera: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53"/>
        </w:numPr>
        <w:tabs>
          <w:tab w:val="left" w:pos="3465"/>
          <w:tab w:val="left" w:pos="4065"/>
        </w:tabs>
        <w:kinsoku w:val="0"/>
        <w:overflowPunct w:val="0"/>
        <w:ind w:left="3465" w:right="337"/>
        <w:jc w:val="both"/>
        <w:rPr>
          <w:spacing w:val="-1"/>
        </w:rPr>
      </w:pPr>
      <w:r w:rsidRPr="00135573">
        <w:rPr>
          <w:spacing w:val="-1"/>
        </w:rPr>
        <w:t>el</w:t>
      </w:r>
      <w:r w:rsidRPr="00135573">
        <w:t xml:space="preserve"> </w:t>
      </w:r>
      <w:r w:rsidRPr="00135573">
        <w:rPr>
          <w:spacing w:val="-1"/>
        </w:rPr>
        <w:t>precio</w:t>
      </w:r>
      <w:r w:rsidRPr="00135573">
        <w:t xml:space="preserve"> de</w:t>
      </w:r>
      <w:r w:rsidRPr="00135573">
        <w:rPr>
          <w:spacing w:val="58"/>
        </w:rPr>
        <w:t xml:space="preserve"> </w:t>
      </w:r>
      <w:r w:rsidRPr="00135573">
        <w:t>los bienes</w:t>
      </w:r>
      <w:r w:rsidRPr="00135573">
        <w:rPr>
          <w:spacing w:val="2"/>
        </w:rPr>
        <w:t xml:space="preserve"> </w:t>
      </w:r>
      <w:r w:rsidRPr="00135573">
        <w:rPr>
          <w:spacing w:val="-2"/>
        </w:rPr>
        <w:t>y/o</w:t>
      </w:r>
      <w:r w:rsidRPr="00135573">
        <w:t xml:space="preserve"> </w:t>
      </w:r>
      <w:r w:rsidRPr="00135573">
        <w:rPr>
          <w:spacing w:val="-1"/>
        </w:rPr>
        <w:t>Servicios</w:t>
      </w:r>
      <w:r w:rsidRPr="00135573">
        <w:t xml:space="preserve"> </w:t>
      </w:r>
      <w:r w:rsidRPr="00135573">
        <w:rPr>
          <w:spacing w:val="-1"/>
        </w:rPr>
        <w:t>cotizados</w:t>
      </w:r>
      <w:r w:rsidRPr="00135573">
        <w:rPr>
          <w:spacing w:val="39"/>
        </w:rPr>
        <w:t xml:space="preserve"> </w:t>
      </w:r>
      <w:r w:rsidRPr="00135573">
        <w:rPr>
          <w:spacing w:val="-1"/>
        </w:rPr>
        <w:t>entregados</w:t>
      </w:r>
      <w:r w:rsidRPr="00135573">
        <w:rPr>
          <w:spacing w:val="50"/>
        </w:rPr>
        <w:t xml:space="preserve"> </w:t>
      </w:r>
      <w:r w:rsidRPr="00135573">
        <w:rPr>
          <w:spacing w:val="-1"/>
        </w:rPr>
        <w:t>en</w:t>
      </w:r>
      <w:r w:rsidRPr="00135573">
        <w:rPr>
          <w:spacing w:val="47"/>
        </w:rPr>
        <w:t xml:space="preserve"> </w:t>
      </w:r>
      <w:r w:rsidRPr="00135573">
        <w:rPr>
          <w:spacing w:val="-1"/>
        </w:rPr>
        <w:t>el</w:t>
      </w:r>
      <w:r w:rsidRPr="00135573">
        <w:rPr>
          <w:spacing w:val="48"/>
        </w:rPr>
        <w:t xml:space="preserve"> </w:t>
      </w:r>
      <w:r w:rsidRPr="00135573">
        <w:t>lugar</w:t>
      </w:r>
      <w:r w:rsidRPr="00135573">
        <w:rPr>
          <w:spacing w:val="49"/>
        </w:rPr>
        <w:t xml:space="preserve"> </w:t>
      </w:r>
      <w:r w:rsidRPr="00135573">
        <w:t>de</w:t>
      </w:r>
      <w:r w:rsidRPr="00135573">
        <w:rPr>
          <w:spacing w:val="46"/>
        </w:rPr>
        <w:t xml:space="preserve"> </w:t>
      </w:r>
      <w:r w:rsidRPr="00135573">
        <w:rPr>
          <w:spacing w:val="-1"/>
        </w:rPr>
        <w:t>destino</w:t>
      </w:r>
      <w:r w:rsidRPr="00135573">
        <w:rPr>
          <w:spacing w:val="47"/>
        </w:rPr>
        <w:t xml:space="preserve"> </w:t>
      </w:r>
      <w:r w:rsidRPr="00135573">
        <w:rPr>
          <w:spacing w:val="-1"/>
        </w:rPr>
        <w:t>convenido</w:t>
      </w:r>
      <w:r w:rsidRPr="00135573">
        <w:rPr>
          <w:spacing w:val="50"/>
        </w:rPr>
        <w:t xml:space="preserve"> </w:t>
      </w:r>
      <w:r w:rsidRPr="00135573">
        <w:rPr>
          <w:spacing w:val="-1"/>
        </w:rPr>
        <w:t>en</w:t>
      </w:r>
      <w:r w:rsidRPr="00135573">
        <w:rPr>
          <w:spacing w:val="43"/>
        </w:rPr>
        <w:t xml:space="preserve"> </w:t>
      </w:r>
      <w:r w:rsidRPr="00135573">
        <w:rPr>
          <w:spacing w:val="-1"/>
        </w:rPr>
        <w:t>Honduras</w:t>
      </w:r>
      <w:r w:rsidRPr="00135573">
        <w:rPr>
          <w:spacing w:val="16"/>
        </w:rPr>
        <w:t xml:space="preserve"> </w:t>
      </w:r>
      <w:r w:rsidRPr="00135573">
        <w:rPr>
          <w:spacing w:val="-1"/>
        </w:rPr>
        <w:t>especificado</w:t>
      </w:r>
      <w:r w:rsidRPr="00135573">
        <w:rPr>
          <w:spacing w:val="16"/>
        </w:rPr>
        <w:t xml:space="preserve"> </w:t>
      </w:r>
      <w:r w:rsidRPr="00135573">
        <w:t>en</w:t>
      </w:r>
      <w:r w:rsidRPr="00135573">
        <w:rPr>
          <w:spacing w:val="16"/>
        </w:rPr>
        <w:t xml:space="preserve"> </w:t>
      </w:r>
      <w:r w:rsidRPr="00135573">
        <w:t>los</w:t>
      </w:r>
      <w:r w:rsidRPr="00135573">
        <w:rPr>
          <w:spacing w:val="19"/>
        </w:rPr>
        <w:t xml:space="preserve"> </w:t>
      </w:r>
      <w:r w:rsidRPr="00135573">
        <w:rPr>
          <w:b/>
          <w:bCs/>
          <w:spacing w:val="-1"/>
        </w:rPr>
        <w:t>DDL</w:t>
      </w:r>
      <w:r w:rsidRPr="00135573">
        <w:rPr>
          <w:spacing w:val="-1"/>
        </w:rPr>
        <w:t>,</w:t>
      </w:r>
      <w:r w:rsidRPr="00135573">
        <w:rPr>
          <w:spacing w:val="16"/>
        </w:rPr>
        <w:t xml:space="preserve"> </w:t>
      </w:r>
      <w:r w:rsidRPr="00135573">
        <w:rPr>
          <w:spacing w:val="-1"/>
        </w:rPr>
        <w:t>incluyendo</w:t>
      </w:r>
      <w:r w:rsidRPr="00135573">
        <w:rPr>
          <w:spacing w:val="16"/>
        </w:rPr>
        <w:t xml:space="preserve"> </w:t>
      </w:r>
      <w:r w:rsidRPr="00135573">
        <w:t>todos</w:t>
      </w:r>
      <w:r w:rsidRPr="00135573">
        <w:rPr>
          <w:spacing w:val="58"/>
        </w:rPr>
        <w:t xml:space="preserve"> </w:t>
      </w:r>
      <w:r w:rsidRPr="00135573">
        <w:t>los</w:t>
      </w:r>
      <w:r w:rsidRPr="00135573">
        <w:rPr>
          <w:spacing w:val="2"/>
        </w:rPr>
        <w:t xml:space="preserve"> </w:t>
      </w:r>
      <w:r w:rsidRPr="00135573">
        <w:rPr>
          <w:spacing w:val="-1"/>
        </w:rPr>
        <w:t>derechos</w:t>
      </w:r>
      <w:r w:rsidRPr="00135573">
        <w:rPr>
          <w:spacing w:val="2"/>
        </w:rPr>
        <w:t xml:space="preserve"> </w:t>
      </w:r>
      <w:r w:rsidRPr="00135573">
        <w:t>de</w:t>
      </w:r>
      <w:r w:rsidRPr="00135573">
        <w:rPr>
          <w:spacing w:val="3"/>
        </w:rPr>
        <w:t xml:space="preserve"> </w:t>
      </w:r>
      <w:r w:rsidRPr="00135573">
        <w:t>aduana</w:t>
      </w:r>
      <w:r w:rsidRPr="00135573">
        <w:rPr>
          <w:spacing w:val="6"/>
        </w:rPr>
        <w:t xml:space="preserve"> </w:t>
      </w:r>
      <w:r w:rsidRPr="00135573">
        <w:t>y</w:t>
      </w:r>
      <w:r w:rsidRPr="00135573">
        <w:rPr>
          <w:spacing w:val="-1"/>
        </w:rPr>
        <w:t xml:space="preserve"> </w:t>
      </w:r>
      <w:r w:rsidRPr="00135573">
        <w:t>los</w:t>
      </w:r>
      <w:r w:rsidRPr="00135573">
        <w:rPr>
          <w:spacing w:val="2"/>
        </w:rPr>
        <w:t xml:space="preserve"> </w:t>
      </w:r>
      <w:r w:rsidRPr="00135573">
        <w:rPr>
          <w:spacing w:val="-1"/>
        </w:rPr>
        <w:t>impuestos</w:t>
      </w:r>
      <w:r w:rsidRPr="00135573">
        <w:rPr>
          <w:spacing w:val="2"/>
        </w:rPr>
        <w:t xml:space="preserve"> </w:t>
      </w:r>
      <w:r w:rsidRPr="00135573">
        <w:t>a</w:t>
      </w:r>
      <w:r w:rsidRPr="00135573">
        <w:rPr>
          <w:spacing w:val="1"/>
        </w:rPr>
        <w:t xml:space="preserve"> la </w:t>
      </w:r>
      <w:r w:rsidRPr="00135573">
        <w:t>venta</w:t>
      </w:r>
      <w:r w:rsidRPr="00135573">
        <w:rPr>
          <w:spacing w:val="3"/>
        </w:rPr>
        <w:t xml:space="preserve"> </w:t>
      </w:r>
      <w:r w:rsidRPr="00135573">
        <w:t>o</w:t>
      </w:r>
      <w:r w:rsidRPr="00135573">
        <w:rPr>
          <w:spacing w:val="2"/>
        </w:rPr>
        <w:t xml:space="preserve"> </w:t>
      </w:r>
      <w:r w:rsidRPr="00135573">
        <w:t>de</w:t>
      </w:r>
      <w:r w:rsidRPr="00135573">
        <w:rPr>
          <w:spacing w:val="30"/>
        </w:rPr>
        <w:t xml:space="preserve"> </w:t>
      </w:r>
      <w:r w:rsidRPr="00135573">
        <w:t>otro</w:t>
      </w:r>
      <w:r w:rsidRPr="00135573">
        <w:tab/>
        <w:t>tipo</w:t>
      </w:r>
      <w:r w:rsidRPr="00135573">
        <w:rPr>
          <w:spacing w:val="35"/>
        </w:rPr>
        <w:t xml:space="preserve"> </w:t>
      </w:r>
      <w:r w:rsidRPr="00135573">
        <w:rPr>
          <w:spacing w:val="-3"/>
        </w:rPr>
        <w:t>ya</w:t>
      </w:r>
      <w:r w:rsidRPr="00135573">
        <w:rPr>
          <w:spacing w:val="32"/>
        </w:rPr>
        <w:t xml:space="preserve"> </w:t>
      </w:r>
      <w:r w:rsidRPr="00135573">
        <w:rPr>
          <w:spacing w:val="-1"/>
        </w:rPr>
        <w:t>pagados</w:t>
      </w:r>
      <w:r w:rsidRPr="00135573">
        <w:rPr>
          <w:spacing w:val="35"/>
        </w:rPr>
        <w:t xml:space="preserve"> </w:t>
      </w:r>
      <w:r w:rsidRPr="00135573">
        <w:t>o</w:t>
      </w:r>
      <w:r w:rsidRPr="00135573">
        <w:rPr>
          <w:spacing w:val="33"/>
        </w:rPr>
        <w:t xml:space="preserve"> </w:t>
      </w:r>
      <w:r w:rsidRPr="00135573">
        <w:t>por</w:t>
      </w:r>
      <w:r w:rsidRPr="00135573">
        <w:rPr>
          <w:spacing w:val="32"/>
        </w:rPr>
        <w:t xml:space="preserve"> </w:t>
      </w:r>
      <w:r w:rsidRPr="00135573">
        <w:rPr>
          <w:spacing w:val="-1"/>
        </w:rPr>
        <w:t>pagar</w:t>
      </w:r>
      <w:r w:rsidRPr="00135573">
        <w:rPr>
          <w:spacing w:val="32"/>
        </w:rPr>
        <w:t xml:space="preserve"> </w:t>
      </w:r>
      <w:r w:rsidRPr="00135573">
        <w:t>sobre</w:t>
      </w:r>
      <w:r w:rsidRPr="00135573">
        <w:rPr>
          <w:spacing w:val="34"/>
        </w:rPr>
        <w:t xml:space="preserve"> </w:t>
      </w:r>
      <w:r w:rsidRPr="00135573">
        <w:t>los</w:t>
      </w:r>
      <w:r w:rsidRPr="00135573">
        <w:rPr>
          <w:spacing w:val="22"/>
        </w:rPr>
        <w:t xml:space="preserve"> </w:t>
      </w:r>
      <w:r w:rsidRPr="00135573">
        <w:rPr>
          <w:spacing w:val="-1"/>
        </w:rPr>
        <w:t>componentes</w:t>
      </w:r>
      <w:r w:rsidRPr="00135573">
        <w:rPr>
          <w:spacing w:val="50"/>
        </w:rPr>
        <w:t xml:space="preserve"> </w:t>
      </w:r>
      <w:r w:rsidRPr="00135573">
        <w:t>y</w:t>
      </w:r>
      <w:r w:rsidRPr="00135573">
        <w:rPr>
          <w:spacing w:val="42"/>
        </w:rPr>
        <w:t xml:space="preserve"> </w:t>
      </w:r>
      <w:r w:rsidRPr="00135573">
        <w:t>materia</w:t>
      </w:r>
      <w:r w:rsidRPr="00135573">
        <w:rPr>
          <w:spacing w:val="46"/>
        </w:rPr>
        <w:t xml:space="preserve"> </w:t>
      </w:r>
      <w:r w:rsidRPr="00135573">
        <w:t>prima</w:t>
      </w:r>
      <w:r w:rsidRPr="00135573">
        <w:rPr>
          <w:spacing w:val="47"/>
        </w:rPr>
        <w:t xml:space="preserve"> </w:t>
      </w:r>
      <w:r w:rsidRPr="00135573">
        <w:t>utilizada</w:t>
      </w:r>
      <w:r w:rsidRPr="00135573">
        <w:rPr>
          <w:spacing w:val="46"/>
        </w:rPr>
        <w:t xml:space="preserve"> </w:t>
      </w:r>
      <w:r w:rsidRPr="00135573">
        <w:rPr>
          <w:spacing w:val="-1"/>
        </w:rPr>
        <w:t>en</w:t>
      </w:r>
      <w:r w:rsidRPr="00135573">
        <w:rPr>
          <w:spacing w:val="47"/>
        </w:rPr>
        <w:t xml:space="preserve"> </w:t>
      </w:r>
      <w:r w:rsidRPr="00135573">
        <w:t>la</w:t>
      </w:r>
      <w:r w:rsidRPr="00135573">
        <w:rPr>
          <w:spacing w:val="24"/>
        </w:rPr>
        <w:t xml:space="preserve"> </w:t>
      </w:r>
      <w:r w:rsidRPr="00135573">
        <w:rPr>
          <w:spacing w:val="-1"/>
        </w:rPr>
        <w:t>fabricación</w:t>
      </w:r>
      <w:r w:rsidRPr="00135573">
        <w:t xml:space="preserve"> o </w:t>
      </w:r>
      <w:r w:rsidRPr="00135573">
        <w:rPr>
          <w:spacing w:val="-1"/>
        </w:rPr>
        <w:t>ensamblaje</w:t>
      </w:r>
      <w:r w:rsidRPr="00135573">
        <w:rPr>
          <w:spacing w:val="1"/>
        </w:rPr>
        <w:t xml:space="preserve"> </w:t>
      </w:r>
      <w:r w:rsidRPr="00135573">
        <w:t>de</w:t>
      </w:r>
      <w:r w:rsidRPr="00135573">
        <w:rPr>
          <w:spacing w:val="-1"/>
        </w:rPr>
        <w:t xml:space="preserve"> </w:t>
      </w:r>
      <w:r w:rsidRPr="00135573">
        <w:t xml:space="preserve">los </w:t>
      </w:r>
      <w:r w:rsidRPr="00135573">
        <w:rPr>
          <w:spacing w:val="-1"/>
        </w:rPr>
        <w:t>bienes;</w:t>
      </w:r>
    </w:p>
    <w:p w:rsidR="00E72BD5" w:rsidRPr="00135573" w:rsidRDefault="00E72BD5" w:rsidP="00E72BD5">
      <w:pPr>
        <w:kinsoku w:val="0"/>
        <w:overflowPunct w:val="0"/>
        <w:spacing w:line="180" w:lineRule="exact"/>
        <w:rPr>
          <w:sz w:val="18"/>
          <w:szCs w:val="18"/>
        </w:rPr>
      </w:pPr>
    </w:p>
    <w:p w:rsidR="00E72BD5" w:rsidRPr="00135573" w:rsidRDefault="00E72BD5" w:rsidP="00E72BD5">
      <w:pPr>
        <w:pStyle w:val="Textoindependiente"/>
        <w:numPr>
          <w:ilvl w:val="2"/>
          <w:numId w:val="53"/>
        </w:numPr>
        <w:tabs>
          <w:tab w:val="left" w:pos="3465"/>
        </w:tabs>
        <w:kinsoku w:val="0"/>
        <w:overflowPunct w:val="0"/>
        <w:ind w:left="3465" w:right="341" w:hanging="576"/>
        <w:jc w:val="both"/>
        <w:rPr>
          <w:spacing w:val="-1"/>
        </w:rPr>
      </w:pPr>
      <w:r w:rsidRPr="00135573">
        <w:t>todo</w:t>
      </w:r>
      <w:r w:rsidRPr="00135573">
        <w:rPr>
          <w:spacing w:val="2"/>
        </w:rPr>
        <w:t xml:space="preserve"> </w:t>
      </w:r>
      <w:r w:rsidRPr="00135573">
        <w:rPr>
          <w:spacing w:val="-1"/>
        </w:rPr>
        <w:t>impuesto</w:t>
      </w:r>
      <w:r w:rsidRPr="00135573">
        <w:rPr>
          <w:spacing w:val="2"/>
        </w:rPr>
        <w:t xml:space="preserve"> </w:t>
      </w:r>
      <w:r w:rsidRPr="00135573">
        <w:t>a</w:t>
      </w:r>
      <w:r w:rsidRPr="00135573">
        <w:rPr>
          <w:spacing w:val="1"/>
        </w:rPr>
        <w:t xml:space="preserve"> </w:t>
      </w:r>
      <w:r w:rsidRPr="00135573">
        <w:t>las</w:t>
      </w:r>
      <w:r w:rsidRPr="00135573">
        <w:rPr>
          <w:spacing w:val="1"/>
        </w:rPr>
        <w:t xml:space="preserve"> </w:t>
      </w:r>
      <w:r w:rsidRPr="00135573">
        <w:t>ventas</w:t>
      </w:r>
      <w:r w:rsidRPr="00135573">
        <w:rPr>
          <w:spacing w:val="2"/>
        </w:rPr>
        <w:t xml:space="preserve"> </w:t>
      </w:r>
      <w:r w:rsidRPr="00135573">
        <w:t>u</w:t>
      </w:r>
      <w:r w:rsidRPr="00135573">
        <w:rPr>
          <w:spacing w:val="2"/>
        </w:rPr>
        <w:t xml:space="preserve"> </w:t>
      </w:r>
      <w:r w:rsidRPr="00135573">
        <w:t>otro</w:t>
      </w:r>
      <w:r w:rsidRPr="00135573">
        <w:rPr>
          <w:spacing w:val="1"/>
        </w:rPr>
        <w:t xml:space="preserve"> </w:t>
      </w:r>
      <w:r w:rsidRPr="00135573">
        <w:t>tipo</w:t>
      </w:r>
      <w:r w:rsidRPr="00135573">
        <w:rPr>
          <w:spacing w:val="2"/>
        </w:rPr>
        <w:t xml:space="preserve"> </w:t>
      </w:r>
      <w:r w:rsidRPr="00135573">
        <w:t>de</w:t>
      </w:r>
      <w:r w:rsidRPr="00135573">
        <w:rPr>
          <w:spacing w:val="1"/>
        </w:rPr>
        <w:t xml:space="preserve"> </w:t>
      </w:r>
      <w:r w:rsidRPr="00135573">
        <w:rPr>
          <w:spacing w:val="-1"/>
        </w:rPr>
        <w:t>impuesto</w:t>
      </w:r>
      <w:r w:rsidRPr="00135573">
        <w:rPr>
          <w:spacing w:val="5"/>
        </w:rPr>
        <w:t xml:space="preserve"> </w:t>
      </w:r>
      <w:r w:rsidRPr="00135573">
        <w:t>que</w:t>
      </w:r>
      <w:r w:rsidRPr="00135573">
        <w:rPr>
          <w:spacing w:val="32"/>
        </w:rPr>
        <w:t xml:space="preserve"> </w:t>
      </w:r>
      <w:r w:rsidRPr="00135573">
        <w:rPr>
          <w:spacing w:val="-1"/>
        </w:rPr>
        <w:t>obligue</w:t>
      </w:r>
      <w:r w:rsidRPr="00135573">
        <w:rPr>
          <w:spacing w:val="51"/>
        </w:rPr>
        <w:t xml:space="preserve"> </w:t>
      </w:r>
      <w:r w:rsidRPr="00135573">
        <w:rPr>
          <w:spacing w:val="-1"/>
        </w:rPr>
        <w:t>Honduras</w:t>
      </w:r>
      <w:r w:rsidRPr="00135573">
        <w:rPr>
          <w:spacing w:val="52"/>
        </w:rPr>
        <w:t xml:space="preserve"> </w:t>
      </w:r>
      <w:r w:rsidRPr="00135573">
        <w:t>a</w:t>
      </w:r>
      <w:r w:rsidRPr="00135573">
        <w:rPr>
          <w:spacing w:val="51"/>
        </w:rPr>
        <w:t xml:space="preserve"> </w:t>
      </w:r>
      <w:r w:rsidRPr="00135573">
        <w:rPr>
          <w:spacing w:val="-1"/>
        </w:rPr>
        <w:t>pagar</w:t>
      </w:r>
      <w:r w:rsidRPr="00135573">
        <w:rPr>
          <w:spacing w:val="51"/>
        </w:rPr>
        <w:t xml:space="preserve"> </w:t>
      </w:r>
      <w:r w:rsidRPr="00135573">
        <w:t>sobre</w:t>
      </w:r>
      <w:r w:rsidRPr="00135573">
        <w:rPr>
          <w:spacing w:val="51"/>
        </w:rPr>
        <w:t xml:space="preserve"> </w:t>
      </w:r>
      <w:r w:rsidRPr="00135573">
        <w:t>los</w:t>
      </w:r>
      <w:r w:rsidRPr="00135573">
        <w:rPr>
          <w:spacing w:val="53"/>
        </w:rPr>
        <w:t xml:space="preserve"> </w:t>
      </w:r>
      <w:r w:rsidRPr="00135573">
        <w:rPr>
          <w:spacing w:val="-1"/>
        </w:rPr>
        <w:t>Bienes</w:t>
      </w:r>
      <w:r w:rsidRPr="00135573">
        <w:rPr>
          <w:spacing w:val="57"/>
        </w:rPr>
        <w:t xml:space="preserve"> </w:t>
      </w:r>
      <w:r w:rsidRPr="00135573">
        <w:rPr>
          <w:spacing w:val="-3"/>
        </w:rPr>
        <w:t>y/o</w:t>
      </w:r>
      <w:r w:rsidRPr="00135573">
        <w:rPr>
          <w:spacing w:val="39"/>
        </w:rPr>
        <w:t xml:space="preserve"> </w:t>
      </w:r>
      <w:r w:rsidRPr="00135573">
        <w:rPr>
          <w:spacing w:val="-1"/>
        </w:rPr>
        <w:t>Servicios</w:t>
      </w:r>
      <w:r w:rsidRPr="00135573">
        <w:t xml:space="preserve"> </w:t>
      </w:r>
      <w:r w:rsidRPr="00135573">
        <w:rPr>
          <w:spacing w:val="-1"/>
        </w:rPr>
        <w:t>en</w:t>
      </w:r>
      <w:r w:rsidRPr="00135573">
        <w:rPr>
          <w:spacing w:val="59"/>
        </w:rPr>
        <w:t xml:space="preserve"> </w:t>
      </w:r>
      <w:r w:rsidRPr="00135573">
        <w:t>caso de ser</w:t>
      </w:r>
      <w:r w:rsidRPr="00135573">
        <w:rPr>
          <w:spacing w:val="59"/>
        </w:rPr>
        <w:t xml:space="preserve"> </w:t>
      </w:r>
      <w:r w:rsidRPr="00135573">
        <w:rPr>
          <w:spacing w:val="-1"/>
        </w:rPr>
        <w:t>adjudicado</w:t>
      </w:r>
      <w:r w:rsidRPr="00135573">
        <w:rPr>
          <w:spacing w:val="1"/>
        </w:rPr>
        <w:t xml:space="preserve"> </w:t>
      </w:r>
      <w:r w:rsidRPr="00135573">
        <w:rPr>
          <w:spacing w:val="-1"/>
        </w:rPr>
        <w:t>el</w:t>
      </w:r>
      <w:r w:rsidRPr="00135573">
        <w:t xml:space="preserve"> Contrato</w:t>
      </w:r>
      <w:r w:rsidRPr="00135573">
        <w:rPr>
          <w:spacing w:val="59"/>
        </w:rPr>
        <w:t xml:space="preserve"> </w:t>
      </w:r>
      <w:r w:rsidRPr="00135573">
        <w:rPr>
          <w:spacing w:val="-1"/>
        </w:rPr>
        <w:t>al</w:t>
      </w:r>
      <w:r w:rsidRPr="00135573">
        <w:rPr>
          <w:spacing w:val="35"/>
        </w:rPr>
        <w:t xml:space="preserve"> </w:t>
      </w:r>
      <w:r w:rsidRPr="00135573">
        <w:rPr>
          <w:spacing w:val="-1"/>
        </w:rPr>
        <w:t>Oferente.</w:t>
      </w:r>
    </w:p>
    <w:p w:rsidR="00E72BD5" w:rsidRPr="00135573" w:rsidRDefault="00E72BD5" w:rsidP="00E72BD5">
      <w:pPr>
        <w:kinsoku w:val="0"/>
        <w:overflowPunct w:val="0"/>
        <w:spacing w:before="10" w:line="170" w:lineRule="exact"/>
        <w:rPr>
          <w:sz w:val="17"/>
          <w:szCs w:val="17"/>
        </w:rPr>
      </w:pPr>
    </w:p>
    <w:p w:rsidR="00E72BD5" w:rsidRPr="00135573" w:rsidRDefault="00E72BD5" w:rsidP="00E72BD5">
      <w:pPr>
        <w:pStyle w:val="Textoindependiente"/>
        <w:numPr>
          <w:ilvl w:val="1"/>
          <w:numId w:val="53"/>
        </w:numPr>
        <w:tabs>
          <w:tab w:val="left" w:pos="2349"/>
        </w:tabs>
        <w:kinsoku w:val="0"/>
        <w:overflowPunct w:val="0"/>
        <w:spacing w:line="239" w:lineRule="auto"/>
        <w:ind w:left="2349" w:right="333" w:hanging="577"/>
        <w:jc w:val="both"/>
        <w:rPr>
          <w:spacing w:val="-1"/>
        </w:rPr>
      </w:pPr>
      <w:r w:rsidRPr="00135573">
        <w:rPr>
          <w:spacing w:val="-1"/>
        </w:rPr>
        <w:t>Los</w:t>
      </w:r>
      <w:r w:rsidRPr="00135573">
        <w:rPr>
          <w:spacing w:val="19"/>
        </w:rPr>
        <w:t xml:space="preserve"> </w:t>
      </w:r>
      <w:r w:rsidRPr="00135573">
        <w:rPr>
          <w:spacing w:val="-1"/>
        </w:rPr>
        <w:t>precios</w:t>
      </w:r>
      <w:r w:rsidRPr="00135573">
        <w:rPr>
          <w:spacing w:val="19"/>
        </w:rPr>
        <w:t xml:space="preserve"> </w:t>
      </w:r>
      <w:r w:rsidRPr="00135573">
        <w:rPr>
          <w:spacing w:val="-1"/>
        </w:rPr>
        <w:t>cotizados</w:t>
      </w:r>
      <w:r w:rsidRPr="00135573">
        <w:rPr>
          <w:spacing w:val="21"/>
        </w:rPr>
        <w:t xml:space="preserve"> </w:t>
      </w:r>
      <w:r w:rsidRPr="00135573">
        <w:t>por</w:t>
      </w:r>
      <w:r w:rsidRPr="00135573">
        <w:rPr>
          <w:spacing w:val="18"/>
        </w:rPr>
        <w:t xml:space="preserve"> </w:t>
      </w:r>
      <w:r w:rsidRPr="00135573">
        <w:rPr>
          <w:spacing w:val="-1"/>
        </w:rPr>
        <w:t>el</w:t>
      </w:r>
      <w:r w:rsidRPr="00135573">
        <w:rPr>
          <w:spacing w:val="19"/>
        </w:rPr>
        <w:t xml:space="preserve"> </w:t>
      </w:r>
      <w:r w:rsidRPr="00135573">
        <w:rPr>
          <w:spacing w:val="-1"/>
        </w:rPr>
        <w:t>Oferente</w:t>
      </w:r>
      <w:r w:rsidRPr="00135573">
        <w:rPr>
          <w:spacing w:val="18"/>
        </w:rPr>
        <w:t xml:space="preserve"> </w:t>
      </w:r>
      <w:r w:rsidRPr="00135573">
        <w:rPr>
          <w:spacing w:val="-1"/>
        </w:rPr>
        <w:t>serán</w:t>
      </w:r>
      <w:r w:rsidRPr="00135573">
        <w:rPr>
          <w:spacing w:val="23"/>
        </w:rPr>
        <w:t xml:space="preserve"> </w:t>
      </w:r>
      <w:r w:rsidRPr="00135573">
        <w:t>fijos</w:t>
      </w:r>
      <w:r w:rsidRPr="00135573">
        <w:rPr>
          <w:spacing w:val="19"/>
        </w:rPr>
        <w:t xml:space="preserve"> </w:t>
      </w:r>
      <w:r w:rsidRPr="00135573">
        <w:rPr>
          <w:spacing w:val="-1"/>
        </w:rPr>
        <w:t>durante</w:t>
      </w:r>
      <w:r w:rsidRPr="00135573">
        <w:rPr>
          <w:spacing w:val="18"/>
        </w:rPr>
        <w:t xml:space="preserve"> </w:t>
      </w:r>
      <w:r w:rsidRPr="00135573">
        <w:t>la</w:t>
      </w:r>
      <w:r w:rsidRPr="00135573">
        <w:rPr>
          <w:spacing w:val="59"/>
        </w:rPr>
        <w:t xml:space="preserve"> </w:t>
      </w:r>
      <w:r w:rsidRPr="00135573">
        <w:rPr>
          <w:spacing w:val="-1"/>
        </w:rPr>
        <w:t>ejecución</w:t>
      </w:r>
      <w:r w:rsidRPr="00135573">
        <w:rPr>
          <w:spacing w:val="33"/>
        </w:rPr>
        <w:t xml:space="preserve"> </w:t>
      </w:r>
      <w:r w:rsidRPr="00135573">
        <w:rPr>
          <w:spacing w:val="-1"/>
        </w:rPr>
        <w:t>del</w:t>
      </w:r>
      <w:r w:rsidRPr="00135573">
        <w:rPr>
          <w:spacing w:val="33"/>
        </w:rPr>
        <w:t xml:space="preserve"> </w:t>
      </w:r>
      <w:r w:rsidRPr="00135573">
        <w:rPr>
          <w:spacing w:val="-1"/>
        </w:rPr>
        <w:t>Contrato</w:t>
      </w:r>
      <w:r w:rsidRPr="00135573">
        <w:rPr>
          <w:spacing w:val="38"/>
        </w:rPr>
        <w:t xml:space="preserve"> </w:t>
      </w:r>
      <w:r w:rsidRPr="00135573">
        <w:t>y</w:t>
      </w:r>
      <w:r w:rsidRPr="00135573">
        <w:rPr>
          <w:spacing w:val="30"/>
        </w:rPr>
        <w:t xml:space="preserve"> </w:t>
      </w:r>
      <w:r w:rsidRPr="00135573">
        <w:t>no</w:t>
      </w:r>
      <w:r w:rsidRPr="00135573">
        <w:rPr>
          <w:spacing w:val="33"/>
        </w:rPr>
        <w:t xml:space="preserve"> </w:t>
      </w:r>
      <w:r w:rsidRPr="00135573">
        <w:rPr>
          <w:spacing w:val="-1"/>
        </w:rPr>
        <w:t>estarán</w:t>
      </w:r>
      <w:r w:rsidRPr="00135573">
        <w:rPr>
          <w:spacing w:val="33"/>
        </w:rPr>
        <w:t xml:space="preserve"> </w:t>
      </w:r>
      <w:r w:rsidRPr="00135573">
        <w:t>sujetos</w:t>
      </w:r>
      <w:r w:rsidRPr="00135573">
        <w:rPr>
          <w:spacing w:val="33"/>
        </w:rPr>
        <w:t xml:space="preserve"> </w:t>
      </w:r>
      <w:r w:rsidRPr="00135573">
        <w:t>a</w:t>
      </w:r>
      <w:r w:rsidRPr="00135573">
        <w:rPr>
          <w:spacing w:val="32"/>
        </w:rPr>
        <w:t xml:space="preserve"> </w:t>
      </w:r>
      <w:r w:rsidRPr="00135573">
        <w:rPr>
          <w:spacing w:val="-1"/>
        </w:rPr>
        <w:t>ninguna</w:t>
      </w:r>
      <w:r w:rsidRPr="00135573">
        <w:rPr>
          <w:spacing w:val="32"/>
        </w:rPr>
        <w:t xml:space="preserve"> </w:t>
      </w:r>
      <w:r w:rsidRPr="00135573">
        <w:t>variación</w:t>
      </w:r>
      <w:r w:rsidRPr="00135573">
        <w:rPr>
          <w:spacing w:val="47"/>
        </w:rPr>
        <w:t xml:space="preserve"> </w:t>
      </w:r>
      <w:r w:rsidRPr="00135573">
        <w:t>por</w:t>
      </w:r>
      <w:r w:rsidRPr="00135573">
        <w:rPr>
          <w:spacing w:val="30"/>
        </w:rPr>
        <w:t xml:space="preserve"> </w:t>
      </w:r>
      <w:r w:rsidRPr="00135573">
        <w:rPr>
          <w:spacing w:val="-1"/>
        </w:rPr>
        <w:t>ningún</w:t>
      </w:r>
      <w:r w:rsidRPr="00135573">
        <w:rPr>
          <w:spacing w:val="30"/>
        </w:rPr>
        <w:t xml:space="preserve"> </w:t>
      </w:r>
      <w:r w:rsidRPr="00135573">
        <w:t>motivo,</w:t>
      </w:r>
      <w:r w:rsidRPr="00135573">
        <w:rPr>
          <w:spacing w:val="31"/>
        </w:rPr>
        <w:t xml:space="preserve"> </w:t>
      </w:r>
      <w:r w:rsidRPr="00135573">
        <w:rPr>
          <w:spacing w:val="-1"/>
        </w:rPr>
        <w:t>salvo</w:t>
      </w:r>
      <w:r w:rsidRPr="00135573">
        <w:rPr>
          <w:spacing w:val="31"/>
        </w:rPr>
        <w:t xml:space="preserve"> </w:t>
      </w:r>
      <w:r w:rsidRPr="00135573">
        <w:rPr>
          <w:spacing w:val="-1"/>
        </w:rPr>
        <w:t>indicación</w:t>
      </w:r>
      <w:r w:rsidRPr="00135573">
        <w:rPr>
          <w:spacing w:val="31"/>
        </w:rPr>
        <w:t xml:space="preserve"> </w:t>
      </w:r>
      <w:r w:rsidRPr="00135573">
        <w:rPr>
          <w:spacing w:val="-1"/>
        </w:rPr>
        <w:t>contraria</w:t>
      </w:r>
      <w:r w:rsidRPr="00135573">
        <w:rPr>
          <w:spacing w:val="29"/>
        </w:rPr>
        <w:t xml:space="preserve"> </w:t>
      </w:r>
      <w:r w:rsidRPr="00135573">
        <w:t>en</w:t>
      </w:r>
      <w:r w:rsidRPr="00135573">
        <w:rPr>
          <w:spacing w:val="30"/>
        </w:rPr>
        <w:t xml:space="preserve"> </w:t>
      </w:r>
      <w:r w:rsidRPr="00135573">
        <w:t>los</w:t>
      </w:r>
      <w:r w:rsidRPr="00135573">
        <w:rPr>
          <w:spacing w:val="35"/>
        </w:rPr>
        <w:t xml:space="preserve"> </w:t>
      </w:r>
      <w:r w:rsidRPr="00135573">
        <w:rPr>
          <w:b/>
          <w:bCs/>
          <w:spacing w:val="-1"/>
        </w:rPr>
        <w:t>DDL</w:t>
      </w:r>
      <w:r w:rsidRPr="00135573">
        <w:rPr>
          <w:spacing w:val="-1"/>
        </w:rPr>
        <w:t>.</w:t>
      </w:r>
      <w:r w:rsidRPr="00135573">
        <w:rPr>
          <w:spacing w:val="30"/>
        </w:rPr>
        <w:t xml:space="preserve"> </w:t>
      </w:r>
      <w:r w:rsidRPr="00135573">
        <w:t>Una</w:t>
      </w:r>
      <w:r w:rsidRPr="00135573">
        <w:rPr>
          <w:spacing w:val="49"/>
        </w:rPr>
        <w:t xml:space="preserve"> </w:t>
      </w:r>
      <w:r w:rsidRPr="00135573">
        <w:rPr>
          <w:spacing w:val="-1"/>
        </w:rPr>
        <w:t>oferta</w:t>
      </w:r>
      <w:r w:rsidRPr="00135573">
        <w:rPr>
          <w:spacing w:val="53"/>
        </w:rPr>
        <w:t xml:space="preserve"> </w:t>
      </w:r>
      <w:r w:rsidRPr="00135573">
        <w:t>presentada</w:t>
      </w:r>
      <w:r w:rsidRPr="00135573">
        <w:rPr>
          <w:spacing w:val="54"/>
        </w:rPr>
        <w:t xml:space="preserve"> </w:t>
      </w:r>
      <w:r w:rsidRPr="00135573">
        <w:rPr>
          <w:spacing w:val="-1"/>
        </w:rPr>
        <w:t>con</w:t>
      </w:r>
      <w:r w:rsidRPr="00135573">
        <w:rPr>
          <w:spacing w:val="57"/>
        </w:rPr>
        <w:t xml:space="preserve"> </w:t>
      </w:r>
      <w:r w:rsidRPr="00135573">
        <w:rPr>
          <w:spacing w:val="-1"/>
        </w:rPr>
        <w:t>precios</w:t>
      </w:r>
      <w:r w:rsidRPr="00135573">
        <w:rPr>
          <w:spacing w:val="55"/>
        </w:rPr>
        <w:t xml:space="preserve"> </w:t>
      </w:r>
      <w:r w:rsidRPr="00135573">
        <w:rPr>
          <w:spacing w:val="-1"/>
        </w:rPr>
        <w:t>ajustables</w:t>
      </w:r>
      <w:r w:rsidRPr="00135573">
        <w:rPr>
          <w:spacing w:val="54"/>
        </w:rPr>
        <w:t xml:space="preserve"> </w:t>
      </w:r>
      <w:r w:rsidRPr="00135573">
        <w:t>no</w:t>
      </w:r>
      <w:r w:rsidRPr="00135573">
        <w:rPr>
          <w:spacing w:val="57"/>
        </w:rPr>
        <w:t xml:space="preserve"> </w:t>
      </w:r>
      <w:r w:rsidRPr="00135573">
        <w:rPr>
          <w:spacing w:val="-1"/>
        </w:rPr>
        <w:t>responde</w:t>
      </w:r>
      <w:r w:rsidRPr="00135573">
        <w:rPr>
          <w:spacing w:val="54"/>
        </w:rPr>
        <w:t xml:space="preserve"> </w:t>
      </w:r>
      <w:r w:rsidRPr="00135573">
        <w:t>a</w:t>
      </w:r>
      <w:r w:rsidRPr="00135573">
        <w:rPr>
          <w:spacing w:val="54"/>
        </w:rPr>
        <w:t xml:space="preserve"> </w:t>
      </w:r>
      <w:r w:rsidRPr="00135573">
        <w:t>lo</w:t>
      </w:r>
      <w:r w:rsidRPr="00135573">
        <w:rPr>
          <w:spacing w:val="49"/>
        </w:rPr>
        <w:t xml:space="preserve"> </w:t>
      </w:r>
      <w:r w:rsidRPr="00135573">
        <w:rPr>
          <w:spacing w:val="-1"/>
        </w:rPr>
        <w:t>solicitado</w:t>
      </w:r>
      <w:r w:rsidRPr="00135573">
        <w:rPr>
          <w:spacing w:val="11"/>
        </w:rPr>
        <w:t xml:space="preserve"> </w:t>
      </w:r>
      <w:r w:rsidRPr="00135573">
        <w:rPr>
          <w:spacing w:val="-4"/>
        </w:rPr>
        <w:t>y,</w:t>
      </w:r>
      <w:r w:rsidRPr="00135573">
        <w:rPr>
          <w:spacing w:val="9"/>
        </w:rPr>
        <w:t xml:space="preserve"> </w:t>
      </w:r>
      <w:r w:rsidRPr="00135573">
        <w:t>en</w:t>
      </w:r>
      <w:r w:rsidRPr="00135573">
        <w:rPr>
          <w:spacing w:val="9"/>
        </w:rPr>
        <w:t xml:space="preserve"> </w:t>
      </w:r>
      <w:r w:rsidRPr="00135573">
        <w:rPr>
          <w:spacing w:val="-1"/>
        </w:rPr>
        <w:t>consecuencia,</w:t>
      </w:r>
      <w:r w:rsidRPr="00135573">
        <w:rPr>
          <w:spacing w:val="8"/>
        </w:rPr>
        <w:t xml:space="preserve"> </w:t>
      </w:r>
      <w:r w:rsidRPr="00135573">
        <w:rPr>
          <w:spacing w:val="-1"/>
        </w:rPr>
        <w:t>será</w:t>
      </w:r>
      <w:r w:rsidRPr="00135573">
        <w:rPr>
          <w:spacing w:val="7"/>
        </w:rPr>
        <w:t xml:space="preserve"> </w:t>
      </w:r>
      <w:r w:rsidRPr="00135573">
        <w:rPr>
          <w:spacing w:val="-1"/>
        </w:rPr>
        <w:t>rechazada</w:t>
      </w:r>
      <w:r w:rsidRPr="00135573">
        <w:rPr>
          <w:spacing w:val="8"/>
        </w:rPr>
        <w:t xml:space="preserve"> </w:t>
      </w:r>
      <w:r w:rsidRPr="00135573">
        <w:t>de</w:t>
      </w:r>
      <w:r w:rsidRPr="00135573">
        <w:rPr>
          <w:spacing w:val="8"/>
        </w:rPr>
        <w:t xml:space="preserve"> </w:t>
      </w:r>
      <w:r w:rsidRPr="00135573">
        <w:rPr>
          <w:spacing w:val="-1"/>
        </w:rPr>
        <w:t>conformidad</w:t>
      </w:r>
      <w:r w:rsidRPr="00135573">
        <w:rPr>
          <w:spacing w:val="9"/>
        </w:rPr>
        <w:t xml:space="preserve"> </w:t>
      </w:r>
      <w:r w:rsidRPr="00135573">
        <w:rPr>
          <w:spacing w:val="-1"/>
        </w:rPr>
        <w:t>con</w:t>
      </w:r>
      <w:r w:rsidRPr="00135573">
        <w:rPr>
          <w:spacing w:val="83"/>
        </w:rPr>
        <w:t xml:space="preserve"> </w:t>
      </w:r>
      <w:r w:rsidRPr="00135573">
        <w:t>la</w:t>
      </w:r>
      <w:r w:rsidRPr="00135573">
        <w:rPr>
          <w:spacing w:val="42"/>
        </w:rPr>
        <w:t xml:space="preserve"> </w:t>
      </w:r>
      <w:r w:rsidRPr="00135573">
        <w:t>Cláusula</w:t>
      </w:r>
      <w:r w:rsidRPr="00135573">
        <w:rPr>
          <w:spacing w:val="42"/>
        </w:rPr>
        <w:t xml:space="preserve"> </w:t>
      </w:r>
      <w:r w:rsidRPr="00135573">
        <w:t>30</w:t>
      </w:r>
      <w:r w:rsidRPr="00135573">
        <w:rPr>
          <w:spacing w:val="42"/>
        </w:rPr>
        <w:t xml:space="preserve"> </w:t>
      </w:r>
      <w:r w:rsidRPr="00135573">
        <w:t>de</w:t>
      </w:r>
      <w:r w:rsidRPr="00135573">
        <w:rPr>
          <w:spacing w:val="42"/>
        </w:rPr>
        <w:t xml:space="preserve"> </w:t>
      </w:r>
      <w:r w:rsidRPr="00135573">
        <w:t>las</w:t>
      </w:r>
      <w:r w:rsidRPr="00135573">
        <w:rPr>
          <w:spacing w:val="45"/>
        </w:rPr>
        <w:t xml:space="preserve"> </w:t>
      </w:r>
      <w:r w:rsidRPr="00135573">
        <w:rPr>
          <w:spacing w:val="-1"/>
        </w:rPr>
        <w:t>IAO.</w:t>
      </w:r>
      <w:r w:rsidRPr="00135573">
        <w:rPr>
          <w:spacing w:val="42"/>
        </w:rPr>
        <w:t xml:space="preserve"> </w:t>
      </w:r>
      <w:r w:rsidRPr="00135573">
        <w:t>Sin</w:t>
      </w:r>
      <w:r w:rsidRPr="00135573">
        <w:rPr>
          <w:spacing w:val="43"/>
        </w:rPr>
        <w:t xml:space="preserve"> </w:t>
      </w:r>
      <w:r w:rsidRPr="00135573">
        <w:rPr>
          <w:spacing w:val="-1"/>
        </w:rPr>
        <w:t>embargo,</w:t>
      </w:r>
      <w:r w:rsidRPr="00135573">
        <w:rPr>
          <w:spacing w:val="42"/>
        </w:rPr>
        <w:t xml:space="preserve"> </w:t>
      </w:r>
      <w:r w:rsidRPr="00135573">
        <w:t>si</w:t>
      </w:r>
      <w:r w:rsidRPr="00135573">
        <w:rPr>
          <w:spacing w:val="43"/>
        </w:rPr>
        <w:t xml:space="preserve"> </w:t>
      </w:r>
      <w:r w:rsidRPr="00135573">
        <w:t>de</w:t>
      </w:r>
      <w:r w:rsidRPr="00135573">
        <w:rPr>
          <w:spacing w:val="44"/>
        </w:rPr>
        <w:t xml:space="preserve"> </w:t>
      </w:r>
      <w:r w:rsidRPr="00135573">
        <w:rPr>
          <w:spacing w:val="-1"/>
        </w:rPr>
        <w:t>acuerdo</w:t>
      </w:r>
      <w:r w:rsidRPr="00135573">
        <w:rPr>
          <w:spacing w:val="42"/>
        </w:rPr>
        <w:t xml:space="preserve"> </w:t>
      </w:r>
      <w:r w:rsidRPr="00135573">
        <w:rPr>
          <w:spacing w:val="-1"/>
        </w:rPr>
        <w:t>con</w:t>
      </w:r>
      <w:r w:rsidRPr="00135573">
        <w:rPr>
          <w:spacing w:val="42"/>
        </w:rPr>
        <w:t xml:space="preserve"> </w:t>
      </w:r>
      <w:r w:rsidRPr="00135573">
        <w:t>lo</w:t>
      </w:r>
      <w:r w:rsidRPr="00135573">
        <w:rPr>
          <w:spacing w:val="29"/>
        </w:rPr>
        <w:t xml:space="preserve"> </w:t>
      </w:r>
      <w:r w:rsidRPr="00135573">
        <w:rPr>
          <w:spacing w:val="-1"/>
        </w:rPr>
        <w:t>indicado</w:t>
      </w:r>
      <w:r w:rsidRPr="00135573">
        <w:rPr>
          <w:spacing w:val="18"/>
        </w:rPr>
        <w:t xml:space="preserve"> </w:t>
      </w:r>
      <w:r w:rsidRPr="00135573">
        <w:rPr>
          <w:spacing w:val="-1"/>
        </w:rPr>
        <w:t>en</w:t>
      </w:r>
      <w:r w:rsidRPr="00135573">
        <w:rPr>
          <w:spacing w:val="18"/>
        </w:rPr>
        <w:t xml:space="preserve"> </w:t>
      </w:r>
      <w:r w:rsidRPr="00135573">
        <w:t>los</w:t>
      </w:r>
      <w:r w:rsidRPr="00135573">
        <w:rPr>
          <w:spacing w:val="23"/>
        </w:rPr>
        <w:t xml:space="preserve"> </w:t>
      </w:r>
      <w:r w:rsidRPr="00135573">
        <w:rPr>
          <w:b/>
          <w:bCs/>
          <w:spacing w:val="-1"/>
        </w:rPr>
        <w:t>DDL,</w:t>
      </w:r>
      <w:r w:rsidRPr="00135573">
        <w:rPr>
          <w:b/>
          <w:bCs/>
          <w:spacing w:val="21"/>
        </w:rPr>
        <w:t xml:space="preserve"> </w:t>
      </w:r>
      <w:r w:rsidRPr="00135573">
        <w:t>los</w:t>
      </w:r>
      <w:r w:rsidRPr="00135573">
        <w:rPr>
          <w:spacing w:val="19"/>
        </w:rPr>
        <w:t xml:space="preserve"> </w:t>
      </w:r>
      <w:r w:rsidRPr="00135573">
        <w:rPr>
          <w:spacing w:val="-1"/>
        </w:rPr>
        <w:t>precios</w:t>
      </w:r>
      <w:r w:rsidRPr="00135573">
        <w:rPr>
          <w:spacing w:val="21"/>
        </w:rPr>
        <w:t xml:space="preserve"> </w:t>
      </w:r>
      <w:r w:rsidRPr="00135573">
        <w:rPr>
          <w:spacing w:val="-1"/>
        </w:rPr>
        <w:t>cotizados</w:t>
      </w:r>
      <w:r w:rsidRPr="00135573">
        <w:rPr>
          <w:spacing w:val="21"/>
        </w:rPr>
        <w:t xml:space="preserve"> </w:t>
      </w:r>
      <w:r w:rsidRPr="00135573">
        <w:t>por</w:t>
      </w:r>
      <w:r w:rsidRPr="00135573">
        <w:rPr>
          <w:spacing w:val="18"/>
        </w:rPr>
        <w:t xml:space="preserve"> </w:t>
      </w:r>
      <w:r w:rsidRPr="00135573">
        <w:rPr>
          <w:spacing w:val="-1"/>
        </w:rPr>
        <w:t>el</w:t>
      </w:r>
      <w:r w:rsidRPr="00135573">
        <w:rPr>
          <w:spacing w:val="19"/>
        </w:rPr>
        <w:t xml:space="preserve"> </w:t>
      </w:r>
      <w:r w:rsidRPr="00135573">
        <w:rPr>
          <w:spacing w:val="-1"/>
        </w:rPr>
        <w:t>Oferente</w:t>
      </w:r>
      <w:r w:rsidRPr="00135573">
        <w:rPr>
          <w:spacing w:val="61"/>
        </w:rPr>
        <w:t xml:space="preserve"> </w:t>
      </w:r>
      <w:r w:rsidRPr="00135573">
        <w:rPr>
          <w:spacing w:val="-1"/>
        </w:rPr>
        <w:t>pueden</w:t>
      </w:r>
      <w:r w:rsidRPr="00135573">
        <w:rPr>
          <w:spacing w:val="28"/>
        </w:rPr>
        <w:t xml:space="preserve"> </w:t>
      </w:r>
      <w:r w:rsidRPr="00135573">
        <w:rPr>
          <w:spacing w:val="-1"/>
        </w:rPr>
        <w:t>ser</w:t>
      </w:r>
      <w:r w:rsidRPr="00135573">
        <w:rPr>
          <w:spacing w:val="27"/>
        </w:rPr>
        <w:t xml:space="preserve"> </w:t>
      </w:r>
      <w:r w:rsidRPr="00135573">
        <w:rPr>
          <w:spacing w:val="-1"/>
        </w:rPr>
        <w:t>ajustables</w:t>
      </w:r>
      <w:r w:rsidRPr="00135573">
        <w:rPr>
          <w:spacing w:val="28"/>
        </w:rPr>
        <w:t xml:space="preserve"> </w:t>
      </w:r>
      <w:r w:rsidRPr="00135573">
        <w:rPr>
          <w:spacing w:val="-1"/>
        </w:rPr>
        <w:t>durante</w:t>
      </w:r>
      <w:r w:rsidRPr="00135573">
        <w:rPr>
          <w:spacing w:val="25"/>
        </w:rPr>
        <w:t xml:space="preserve"> </w:t>
      </w:r>
      <w:r w:rsidRPr="00135573">
        <w:rPr>
          <w:spacing w:val="1"/>
        </w:rPr>
        <w:t>la</w:t>
      </w:r>
      <w:r w:rsidRPr="00135573">
        <w:rPr>
          <w:spacing w:val="25"/>
        </w:rPr>
        <w:t xml:space="preserve"> </w:t>
      </w:r>
      <w:r w:rsidRPr="00135573">
        <w:rPr>
          <w:spacing w:val="-1"/>
        </w:rPr>
        <w:t>ejecución</w:t>
      </w:r>
      <w:r w:rsidRPr="00135573">
        <w:rPr>
          <w:spacing w:val="28"/>
        </w:rPr>
        <w:t xml:space="preserve"> </w:t>
      </w:r>
      <w:r w:rsidRPr="00135573">
        <w:t>del</w:t>
      </w:r>
      <w:r w:rsidRPr="00135573">
        <w:rPr>
          <w:spacing w:val="26"/>
        </w:rPr>
        <w:t xml:space="preserve"> </w:t>
      </w:r>
      <w:r w:rsidRPr="00135573">
        <w:rPr>
          <w:spacing w:val="-1"/>
        </w:rPr>
        <w:t>Contrato,</w:t>
      </w:r>
      <w:r w:rsidRPr="00135573">
        <w:rPr>
          <w:spacing w:val="26"/>
        </w:rPr>
        <w:t xml:space="preserve"> </w:t>
      </w:r>
      <w:r w:rsidRPr="00135573">
        <w:t>las</w:t>
      </w:r>
      <w:r w:rsidRPr="00135573">
        <w:rPr>
          <w:spacing w:val="69"/>
        </w:rPr>
        <w:t xml:space="preserve"> </w:t>
      </w:r>
      <w:r w:rsidRPr="00135573">
        <w:rPr>
          <w:spacing w:val="-1"/>
        </w:rPr>
        <w:t>ofertas</w:t>
      </w:r>
      <w:r w:rsidRPr="00135573">
        <w:rPr>
          <w:spacing w:val="24"/>
        </w:rPr>
        <w:t xml:space="preserve"> </w:t>
      </w:r>
      <w:r w:rsidRPr="00135573">
        <w:t>que</w:t>
      </w:r>
      <w:r w:rsidRPr="00135573">
        <w:rPr>
          <w:spacing w:val="25"/>
        </w:rPr>
        <w:t xml:space="preserve"> </w:t>
      </w:r>
      <w:r w:rsidRPr="00135573">
        <w:rPr>
          <w:spacing w:val="-1"/>
        </w:rPr>
        <w:t>coticen</w:t>
      </w:r>
      <w:r w:rsidRPr="00135573">
        <w:rPr>
          <w:spacing w:val="23"/>
        </w:rPr>
        <w:t xml:space="preserve"> </w:t>
      </w:r>
      <w:r w:rsidRPr="00135573">
        <w:t>precios</w:t>
      </w:r>
      <w:r w:rsidRPr="00135573">
        <w:rPr>
          <w:spacing w:val="24"/>
        </w:rPr>
        <w:t xml:space="preserve"> </w:t>
      </w:r>
      <w:r w:rsidRPr="00135573">
        <w:t>fijos</w:t>
      </w:r>
      <w:r w:rsidRPr="00135573">
        <w:rPr>
          <w:spacing w:val="24"/>
        </w:rPr>
        <w:t xml:space="preserve"> </w:t>
      </w:r>
      <w:r w:rsidRPr="00135573">
        <w:t>no</w:t>
      </w:r>
      <w:r w:rsidRPr="00135573">
        <w:rPr>
          <w:spacing w:val="23"/>
        </w:rPr>
        <w:t xml:space="preserve"> </w:t>
      </w:r>
      <w:r w:rsidRPr="00135573">
        <w:rPr>
          <w:spacing w:val="-1"/>
        </w:rPr>
        <w:t>serán</w:t>
      </w:r>
      <w:r w:rsidRPr="00135573">
        <w:rPr>
          <w:spacing w:val="23"/>
        </w:rPr>
        <w:t xml:space="preserve"> </w:t>
      </w:r>
      <w:r w:rsidRPr="00135573">
        <w:rPr>
          <w:spacing w:val="-1"/>
        </w:rPr>
        <w:t>rechazadas,</w:t>
      </w:r>
      <w:r w:rsidRPr="00135573">
        <w:rPr>
          <w:spacing w:val="28"/>
        </w:rPr>
        <w:t xml:space="preserve"> </w:t>
      </w:r>
      <w:r w:rsidRPr="00135573">
        <w:t>y</w:t>
      </w:r>
      <w:r w:rsidRPr="00135573">
        <w:rPr>
          <w:spacing w:val="21"/>
        </w:rPr>
        <w:t xml:space="preserve"> </w:t>
      </w:r>
      <w:r w:rsidRPr="00135573">
        <w:rPr>
          <w:spacing w:val="-1"/>
        </w:rPr>
        <w:t>el</w:t>
      </w:r>
      <w:r w:rsidRPr="00135573">
        <w:rPr>
          <w:spacing w:val="24"/>
        </w:rPr>
        <w:t xml:space="preserve"> </w:t>
      </w:r>
      <w:r w:rsidRPr="00135573">
        <w:rPr>
          <w:spacing w:val="-1"/>
        </w:rPr>
        <w:t>ajuste</w:t>
      </w:r>
    </w:p>
    <w:p w:rsidR="00E72BD5" w:rsidRPr="00135573" w:rsidRDefault="00E72BD5" w:rsidP="00E72BD5">
      <w:pPr>
        <w:pStyle w:val="Textoindependiente"/>
        <w:numPr>
          <w:ilvl w:val="1"/>
          <w:numId w:val="53"/>
        </w:numPr>
        <w:tabs>
          <w:tab w:val="left" w:pos="2349"/>
        </w:tabs>
        <w:kinsoku w:val="0"/>
        <w:overflowPunct w:val="0"/>
        <w:spacing w:line="239" w:lineRule="auto"/>
        <w:ind w:left="2349" w:right="333" w:hanging="577"/>
        <w:jc w:val="both"/>
        <w:rPr>
          <w:spacing w:val="-1"/>
        </w:rPr>
        <w:sectPr w:rsidR="00E72BD5" w:rsidRPr="00135573">
          <w:pgSz w:w="12240" w:h="15840"/>
          <w:pgMar w:top="1300" w:right="1480" w:bottom="280" w:left="1700" w:header="288" w:footer="0" w:gutter="0"/>
          <w:cols w:space="720" w:equalWidth="0">
            <w:col w:w="9060"/>
          </w:cols>
          <w:noEndnote/>
        </w:sectPr>
      </w:pPr>
    </w:p>
    <w:p w:rsidR="00E72BD5" w:rsidRPr="00135573" w:rsidRDefault="00E72BD5" w:rsidP="00E72BD5">
      <w:pPr>
        <w:pStyle w:val="Textoindependiente"/>
        <w:kinsoku w:val="0"/>
        <w:overflowPunct w:val="0"/>
        <w:spacing w:before="32"/>
        <w:ind w:left="3156"/>
      </w:pPr>
      <w:r w:rsidRPr="00135573">
        <w:rPr>
          <w:noProof/>
          <w:lang w:val="es-ES" w:eastAsia="es-ES"/>
        </w:rPr>
        <w:lastRenderedPageBreak/>
        <mc:AlternateContent>
          <mc:Choice Requires="wps">
            <w:drawing>
              <wp:anchor distT="0" distB="0" distL="114300" distR="114300" simplePos="0" relativeHeight="251667456"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59" name="Forma libr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A31F" id="Forma libre 59" o:spid="_x0000_s1026" style="position:absolute;margin-left:79.9pt;margin-top:1.75pt;width:381.45pt;height:.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proofErr w:type="gramStart"/>
      <w:r w:rsidRPr="00135573">
        <w:t>de</w:t>
      </w:r>
      <w:proofErr w:type="gramEnd"/>
      <w:r w:rsidRPr="00135573">
        <w:rPr>
          <w:spacing w:val="-1"/>
        </w:rPr>
        <w:t xml:space="preserve"> </w:t>
      </w:r>
      <w:r w:rsidRPr="00135573">
        <w:t xml:space="preserve">los </w:t>
      </w:r>
      <w:r w:rsidRPr="00135573">
        <w:rPr>
          <w:spacing w:val="-1"/>
        </w:rPr>
        <w:t>precios</w:t>
      </w:r>
      <w:r w:rsidRPr="00135573">
        <w:t xml:space="preserve"> se</w:t>
      </w:r>
      <w:r w:rsidRPr="00135573">
        <w:rPr>
          <w:spacing w:val="1"/>
        </w:rPr>
        <w:t xml:space="preserve"> </w:t>
      </w:r>
      <w:r w:rsidRPr="00135573">
        <w:rPr>
          <w:spacing w:val="-1"/>
        </w:rPr>
        <w:t>considerará</w:t>
      </w:r>
      <w:r w:rsidRPr="00135573">
        <w:rPr>
          <w:spacing w:val="-2"/>
        </w:rPr>
        <w:t xml:space="preserve"> </w:t>
      </w:r>
      <w:r w:rsidRPr="00135573">
        <w:rPr>
          <w:spacing w:val="-1"/>
        </w:rPr>
        <w:t>igual</w:t>
      </w:r>
      <w:r w:rsidRPr="00135573">
        <w:t xml:space="preserve"> a</w:t>
      </w:r>
      <w:r w:rsidRPr="00135573">
        <w:rPr>
          <w:spacing w:val="1"/>
        </w:rPr>
        <w:t xml:space="preserve"> </w:t>
      </w:r>
      <w:r w:rsidRPr="00135573">
        <w:t>cero.</w:t>
      </w:r>
    </w:p>
    <w:p w:rsidR="00E72BD5" w:rsidRPr="00135573" w:rsidRDefault="00E72BD5" w:rsidP="00E72BD5">
      <w:pPr>
        <w:kinsoku w:val="0"/>
        <w:overflowPunct w:val="0"/>
        <w:spacing w:before="10" w:line="140" w:lineRule="exact"/>
        <w:rPr>
          <w:sz w:val="14"/>
          <w:szCs w:val="14"/>
        </w:rPr>
      </w:pPr>
    </w:p>
    <w:p w:rsidR="00E72BD5" w:rsidRPr="00135573" w:rsidRDefault="00E72BD5" w:rsidP="00E72BD5">
      <w:pPr>
        <w:kinsoku w:val="0"/>
        <w:overflowPunct w:val="0"/>
        <w:spacing w:before="10" w:line="140" w:lineRule="exact"/>
        <w:rPr>
          <w:sz w:val="14"/>
          <w:szCs w:val="14"/>
        </w:rPr>
        <w:sectPr w:rsidR="00E72BD5" w:rsidRPr="00135573">
          <w:pgSz w:w="12240" w:h="15840"/>
          <w:pgMar w:top="1300" w:right="1660" w:bottom="280" w:left="720" w:header="288" w:footer="0" w:gutter="0"/>
          <w:cols w:space="720" w:equalWidth="0">
            <w:col w:w="9860"/>
          </w:cols>
          <w:noEndnote/>
        </w:sectPr>
      </w:pPr>
    </w:p>
    <w:p w:rsidR="00E72BD5" w:rsidRPr="00135573" w:rsidRDefault="00E72BD5" w:rsidP="00E72BD5">
      <w:pPr>
        <w:kinsoku w:val="0"/>
        <w:overflowPunct w:val="0"/>
        <w:spacing w:before="6" w:line="180" w:lineRule="exact"/>
        <w:rPr>
          <w:sz w:val="18"/>
          <w:szCs w:val="18"/>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54"/>
        </w:numPr>
        <w:tabs>
          <w:tab w:val="left" w:pos="547"/>
        </w:tabs>
        <w:kinsoku w:val="0"/>
        <w:overflowPunct w:val="0"/>
        <w:spacing w:line="242" w:lineRule="auto"/>
        <w:rPr>
          <w:b w:val="0"/>
          <w:bCs w:val="0"/>
        </w:rPr>
      </w:pPr>
      <w:r w:rsidRPr="00135573">
        <w:rPr>
          <w:spacing w:val="-1"/>
        </w:rPr>
        <w:t>Moneda</w:t>
      </w:r>
      <w:r w:rsidRPr="00135573">
        <w:t xml:space="preserve"> de</w:t>
      </w:r>
      <w:r w:rsidRPr="00135573">
        <w:rPr>
          <w:spacing w:val="-1"/>
        </w:rPr>
        <w:t xml:space="preserve"> </w:t>
      </w:r>
      <w:r w:rsidRPr="00135573">
        <w:t>la</w:t>
      </w:r>
      <w:r w:rsidRPr="00135573">
        <w:rPr>
          <w:spacing w:val="24"/>
        </w:rPr>
        <w:t xml:space="preserve"> </w:t>
      </w:r>
      <w:r w:rsidRPr="00135573">
        <w:rPr>
          <w:spacing w:val="-1"/>
        </w:rPr>
        <w:t>Oferta</w:t>
      </w:r>
    </w:p>
    <w:p w:rsidR="00E72BD5" w:rsidRPr="00135573" w:rsidRDefault="00E72BD5" w:rsidP="00E72BD5">
      <w:pPr>
        <w:kinsoku w:val="0"/>
        <w:overflowPunct w:val="0"/>
        <w:spacing w:before="1"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7"/>
        </w:tabs>
        <w:kinsoku w:val="0"/>
        <w:overflowPunct w:val="0"/>
        <w:ind w:left="547" w:right="88"/>
      </w:pPr>
      <w:r w:rsidRPr="00135573">
        <w:rPr>
          <w:b/>
          <w:bCs/>
          <w:spacing w:val="-1"/>
        </w:rPr>
        <w:t>Documentos</w:t>
      </w:r>
      <w:r w:rsidRPr="00135573">
        <w:rPr>
          <w:b/>
          <w:bCs/>
          <w:spacing w:val="26"/>
        </w:rPr>
        <w:t xml:space="preserve"> </w:t>
      </w:r>
      <w:r w:rsidRPr="00135573">
        <w:rPr>
          <w:b/>
          <w:bCs/>
        </w:rPr>
        <w:t xml:space="preserve">que </w:t>
      </w:r>
      <w:r w:rsidRPr="00135573">
        <w:rPr>
          <w:b/>
          <w:bCs/>
          <w:spacing w:val="-1"/>
        </w:rPr>
        <w:t>establecen</w:t>
      </w:r>
      <w:r w:rsidRPr="00135573">
        <w:rPr>
          <w:b/>
          <w:bCs/>
        </w:rPr>
        <w:t xml:space="preserve"> la</w:t>
      </w:r>
      <w:r w:rsidRPr="00135573">
        <w:rPr>
          <w:b/>
          <w:bCs/>
          <w:spacing w:val="26"/>
        </w:rPr>
        <w:t xml:space="preserve"> </w:t>
      </w:r>
      <w:r w:rsidRPr="00135573">
        <w:rPr>
          <w:b/>
          <w:bCs/>
        </w:rPr>
        <w:t xml:space="preserve">elegibilidad </w:t>
      </w:r>
      <w:r w:rsidRPr="00135573">
        <w:rPr>
          <w:b/>
          <w:bCs/>
          <w:spacing w:val="-1"/>
        </w:rPr>
        <w:t>del</w:t>
      </w:r>
      <w:r w:rsidRPr="00135573">
        <w:rPr>
          <w:b/>
          <w:bCs/>
        </w:rPr>
        <w:t xml:space="preserve"> </w:t>
      </w:r>
      <w:r w:rsidRPr="00135573">
        <w:rPr>
          <w:b/>
          <w:bCs/>
          <w:spacing w:val="-1"/>
        </w:rPr>
        <w:t>Oferente</w:t>
      </w:r>
    </w:p>
    <w:p w:rsidR="00E72BD5" w:rsidRPr="00135573" w:rsidRDefault="00E72BD5" w:rsidP="00E72BD5">
      <w:pPr>
        <w:pStyle w:val="Textoindependiente"/>
        <w:numPr>
          <w:ilvl w:val="1"/>
          <w:numId w:val="53"/>
        </w:numPr>
        <w:tabs>
          <w:tab w:val="left" w:pos="691"/>
        </w:tabs>
        <w:kinsoku w:val="0"/>
        <w:overflowPunct w:val="0"/>
        <w:spacing w:before="69"/>
        <w:ind w:left="691" w:right="330"/>
        <w:jc w:val="both"/>
        <w:rPr>
          <w:spacing w:val="-1"/>
        </w:rPr>
      </w:pPr>
      <w:r w:rsidRPr="00135573">
        <w:br w:type="column"/>
      </w:r>
      <w:r w:rsidRPr="00135573">
        <w:lastRenderedPageBreak/>
        <w:t>Si</w:t>
      </w:r>
      <w:r w:rsidRPr="00135573">
        <w:rPr>
          <w:spacing w:val="43"/>
        </w:rPr>
        <w:t xml:space="preserve"> </w:t>
      </w:r>
      <w:r w:rsidRPr="00135573">
        <w:rPr>
          <w:spacing w:val="-1"/>
        </w:rPr>
        <w:t>así</w:t>
      </w:r>
      <w:r w:rsidRPr="00135573">
        <w:rPr>
          <w:spacing w:val="43"/>
        </w:rPr>
        <w:t xml:space="preserve"> </w:t>
      </w:r>
      <w:r w:rsidRPr="00135573">
        <w:t>se</w:t>
      </w:r>
      <w:r w:rsidRPr="00135573">
        <w:rPr>
          <w:spacing w:val="42"/>
        </w:rPr>
        <w:t xml:space="preserve"> </w:t>
      </w:r>
      <w:r w:rsidRPr="00135573">
        <w:rPr>
          <w:spacing w:val="-1"/>
        </w:rPr>
        <w:t>indica</w:t>
      </w:r>
      <w:r w:rsidRPr="00135573">
        <w:rPr>
          <w:spacing w:val="42"/>
        </w:rPr>
        <w:t xml:space="preserve"> </w:t>
      </w:r>
      <w:r w:rsidRPr="00135573">
        <w:rPr>
          <w:spacing w:val="-1"/>
        </w:rPr>
        <w:t>en</w:t>
      </w:r>
      <w:r w:rsidRPr="00135573">
        <w:rPr>
          <w:spacing w:val="42"/>
        </w:rPr>
        <w:t xml:space="preserve"> </w:t>
      </w:r>
      <w:r w:rsidRPr="00135573">
        <w:rPr>
          <w:spacing w:val="1"/>
        </w:rPr>
        <w:t>la</w:t>
      </w:r>
      <w:r w:rsidRPr="00135573">
        <w:rPr>
          <w:spacing w:val="42"/>
        </w:rPr>
        <w:t xml:space="preserve"> </w:t>
      </w:r>
      <w:proofErr w:type="spellStart"/>
      <w:r w:rsidRPr="00135573">
        <w:t>subcláusula</w:t>
      </w:r>
      <w:proofErr w:type="spellEnd"/>
      <w:r w:rsidRPr="00135573">
        <w:rPr>
          <w:spacing w:val="42"/>
        </w:rPr>
        <w:t xml:space="preserve"> </w:t>
      </w:r>
      <w:r w:rsidRPr="00135573">
        <w:t>1.1</w:t>
      </w:r>
      <w:r w:rsidRPr="00135573">
        <w:rPr>
          <w:spacing w:val="42"/>
        </w:rPr>
        <w:t xml:space="preserve"> </w:t>
      </w:r>
      <w:r w:rsidRPr="00135573">
        <w:t>de</w:t>
      </w:r>
      <w:r w:rsidRPr="00135573">
        <w:rPr>
          <w:spacing w:val="44"/>
        </w:rPr>
        <w:t xml:space="preserve"> </w:t>
      </w:r>
      <w:r w:rsidRPr="00135573">
        <w:t>las</w:t>
      </w:r>
      <w:r w:rsidRPr="00135573">
        <w:rPr>
          <w:spacing w:val="45"/>
        </w:rPr>
        <w:t xml:space="preserve"> </w:t>
      </w:r>
      <w:r w:rsidRPr="00135573">
        <w:rPr>
          <w:spacing w:val="-1"/>
        </w:rPr>
        <w:t>IAO,</w:t>
      </w:r>
      <w:r w:rsidRPr="00135573">
        <w:rPr>
          <w:spacing w:val="42"/>
        </w:rPr>
        <w:t xml:space="preserve"> </w:t>
      </w:r>
      <w:r w:rsidRPr="00135573">
        <w:rPr>
          <w:spacing w:val="-1"/>
        </w:rPr>
        <w:t>el</w:t>
      </w:r>
      <w:r w:rsidRPr="00135573">
        <w:rPr>
          <w:spacing w:val="43"/>
        </w:rPr>
        <w:t xml:space="preserve"> </w:t>
      </w:r>
      <w:r w:rsidRPr="00135573">
        <w:t>Aviso</w:t>
      </w:r>
      <w:r w:rsidRPr="00135573">
        <w:rPr>
          <w:spacing w:val="43"/>
        </w:rPr>
        <w:t xml:space="preserve"> </w:t>
      </w:r>
      <w:r w:rsidRPr="00135573">
        <w:t>de</w:t>
      </w:r>
      <w:r w:rsidRPr="00135573">
        <w:rPr>
          <w:spacing w:val="25"/>
        </w:rPr>
        <w:t xml:space="preserve"> </w:t>
      </w:r>
      <w:r w:rsidRPr="00135573">
        <w:rPr>
          <w:spacing w:val="-1"/>
        </w:rPr>
        <w:t>Licitación</w:t>
      </w:r>
      <w:r w:rsidRPr="00135573">
        <w:rPr>
          <w:spacing w:val="21"/>
        </w:rPr>
        <w:t xml:space="preserve"> </w:t>
      </w:r>
      <w:r w:rsidRPr="00135573">
        <w:t>será</w:t>
      </w:r>
      <w:r w:rsidRPr="00135573">
        <w:rPr>
          <w:spacing w:val="20"/>
        </w:rPr>
        <w:t xml:space="preserve"> </w:t>
      </w:r>
      <w:r w:rsidRPr="00135573">
        <w:t>por</w:t>
      </w:r>
      <w:r w:rsidRPr="00135573">
        <w:rPr>
          <w:spacing w:val="22"/>
        </w:rPr>
        <w:t xml:space="preserve"> </w:t>
      </w:r>
      <w:r w:rsidRPr="00135573">
        <w:rPr>
          <w:spacing w:val="-1"/>
        </w:rPr>
        <w:t>ofertas</w:t>
      </w:r>
      <w:r w:rsidRPr="00135573">
        <w:rPr>
          <w:spacing w:val="23"/>
        </w:rPr>
        <w:t xml:space="preserve"> </w:t>
      </w:r>
      <w:r w:rsidRPr="00135573">
        <w:t>para</w:t>
      </w:r>
      <w:r w:rsidRPr="00135573">
        <w:rPr>
          <w:spacing w:val="22"/>
        </w:rPr>
        <w:t xml:space="preserve"> </w:t>
      </w:r>
      <w:r w:rsidRPr="00135573">
        <w:rPr>
          <w:spacing w:val="-1"/>
        </w:rPr>
        <w:t>contratos</w:t>
      </w:r>
      <w:r w:rsidRPr="00135573">
        <w:rPr>
          <w:spacing w:val="22"/>
        </w:rPr>
        <w:t xml:space="preserve"> </w:t>
      </w:r>
      <w:r w:rsidRPr="00135573">
        <w:rPr>
          <w:spacing w:val="-1"/>
        </w:rPr>
        <w:t>individuales</w:t>
      </w:r>
      <w:r w:rsidRPr="00135573">
        <w:rPr>
          <w:spacing w:val="59"/>
        </w:rPr>
        <w:t xml:space="preserve"> </w:t>
      </w:r>
      <w:r w:rsidRPr="00135573">
        <w:rPr>
          <w:spacing w:val="-1"/>
        </w:rPr>
        <w:t>(lotes/partidas)</w:t>
      </w:r>
      <w:r w:rsidRPr="00135573">
        <w:rPr>
          <w:spacing w:val="23"/>
        </w:rPr>
        <w:t xml:space="preserve"> </w:t>
      </w:r>
      <w:r w:rsidRPr="00135573">
        <w:t>o</w:t>
      </w:r>
      <w:r w:rsidRPr="00135573">
        <w:rPr>
          <w:spacing w:val="23"/>
        </w:rPr>
        <w:t xml:space="preserve"> </w:t>
      </w:r>
      <w:r w:rsidRPr="00135573">
        <w:t>para</w:t>
      </w:r>
      <w:r w:rsidRPr="00135573">
        <w:rPr>
          <w:spacing w:val="25"/>
        </w:rPr>
        <w:t xml:space="preserve"> </w:t>
      </w:r>
      <w:r w:rsidRPr="00135573">
        <w:rPr>
          <w:spacing w:val="-1"/>
        </w:rPr>
        <w:t>combinación</w:t>
      </w:r>
      <w:r w:rsidRPr="00135573">
        <w:rPr>
          <w:spacing w:val="24"/>
        </w:rPr>
        <w:t xml:space="preserve"> </w:t>
      </w:r>
      <w:r w:rsidRPr="00135573">
        <w:t>de</w:t>
      </w:r>
      <w:r w:rsidRPr="00135573">
        <w:rPr>
          <w:spacing w:val="22"/>
        </w:rPr>
        <w:t xml:space="preserve"> </w:t>
      </w:r>
      <w:r w:rsidRPr="00135573">
        <w:t>contratos</w:t>
      </w:r>
      <w:r w:rsidRPr="00135573">
        <w:rPr>
          <w:spacing w:val="24"/>
        </w:rPr>
        <w:t xml:space="preserve"> </w:t>
      </w:r>
      <w:r w:rsidRPr="00135573">
        <w:rPr>
          <w:spacing w:val="-1"/>
        </w:rPr>
        <w:t>(grupos).</w:t>
      </w:r>
      <w:r w:rsidRPr="00135573">
        <w:rPr>
          <w:spacing w:val="23"/>
        </w:rPr>
        <w:t xml:space="preserve"> </w:t>
      </w:r>
      <w:r w:rsidRPr="00135573">
        <w:t>A</w:t>
      </w:r>
      <w:r w:rsidRPr="00135573">
        <w:rPr>
          <w:spacing w:val="65"/>
        </w:rPr>
        <w:t xml:space="preserve"> </w:t>
      </w:r>
      <w:r w:rsidRPr="00135573">
        <w:t>menos</w:t>
      </w:r>
      <w:r w:rsidRPr="00135573">
        <w:rPr>
          <w:spacing w:val="16"/>
        </w:rPr>
        <w:t xml:space="preserve"> </w:t>
      </w:r>
      <w:r w:rsidRPr="00135573">
        <w:t>que</w:t>
      </w:r>
      <w:r w:rsidRPr="00135573">
        <w:rPr>
          <w:spacing w:val="15"/>
        </w:rPr>
        <w:t xml:space="preserve"> </w:t>
      </w:r>
      <w:r w:rsidRPr="00135573">
        <w:rPr>
          <w:spacing w:val="1"/>
        </w:rPr>
        <w:t>se</w:t>
      </w:r>
      <w:r w:rsidRPr="00135573">
        <w:rPr>
          <w:spacing w:val="15"/>
        </w:rPr>
        <w:t xml:space="preserve"> </w:t>
      </w:r>
      <w:r w:rsidRPr="00135573">
        <w:t>indique</w:t>
      </w:r>
      <w:r w:rsidRPr="00135573">
        <w:rPr>
          <w:spacing w:val="20"/>
        </w:rPr>
        <w:t xml:space="preserve"> </w:t>
      </w:r>
      <w:r w:rsidRPr="00135573">
        <w:t>lo</w:t>
      </w:r>
      <w:r w:rsidRPr="00135573">
        <w:rPr>
          <w:spacing w:val="17"/>
        </w:rPr>
        <w:t xml:space="preserve"> </w:t>
      </w:r>
      <w:r w:rsidRPr="00135573">
        <w:rPr>
          <w:spacing w:val="-1"/>
        </w:rPr>
        <w:t>contrario</w:t>
      </w:r>
      <w:r w:rsidRPr="00135573">
        <w:rPr>
          <w:spacing w:val="18"/>
        </w:rPr>
        <w:t xml:space="preserve"> </w:t>
      </w:r>
      <w:r w:rsidRPr="00135573">
        <w:rPr>
          <w:spacing w:val="-1"/>
        </w:rPr>
        <w:t>en</w:t>
      </w:r>
      <w:r w:rsidRPr="00135573">
        <w:rPr>
          <w:spacing w:val="18"/>
        </w:rPr>
        <w:t xml:space="preserve"> </w:t>
      </w:r>
      <w:r w:rsidRPr="00135573">
        <w:t>los</w:t>
      </w:r>
      <w:r w:rsidRPr="00135573">
        <w:rPr>
          <w:spacing w:val="21"/>
        </w:rPr>
        <w:t xml:space="preserve"> </w:t>
      </w:r>
      <w:r w:rsidRPr="00135573">
        <w:rPr>
          <w:b/>
          <w:bCs/>
        </w:rPr>
        <w:t>DDL</w:t>
      </w:r>
      <w:r w:rsidRPr="00135573">
        <w:t>,</w:t>
      </w:r>
      <w:r w:rsidRPr="00135573">
        <w:rPr>
          <w:spacing w:val="16"/>
        </w:rPr>
        <w:t xml:space="preserve"> </w:t>
      </w:r>
      <w:r w:rsidRPr="00135573">
        <w:t>los</w:t>
      </w:r>
      <w:r w:rsidRPr="00135573">
        <w:rPr>
          <w:spacing w:val="17"/>
        </w:rPr>
        <w:t xml:space="preserve"> </w:t>
      </w:r>
      <w:r w:rsidRPr="00135573">
        <w:rPr>
          <w:spacing w:val="-1"/>
        </w:rPr>
        <w:t>precios</w:t>
      </w:r>
      <w:r w:rsidRPr="00135573">
        <w:rPr>
          <w:spacing w:val="28"/>
        </w:rPr>
        <w:t xml:space="preserve"> </w:t>
      </w:r>
      <w:r w:rsidRPr="00135573">
        <w:rPr>
          <w:spacing w:val="-1"/>
        </w:rPr>
        <w:t>cotizados</w:t>
      </w:r>
      <w:r w:rsidRPr="00135573">
        <w:rPr>
          <w:spacing w:val="19"/>
        </w:rPr>
        <w:t xml:space="preserve"> </w:t>
      </w:r>
      <w:r w:rsidRPr="00135573">
        <w:rPr>
          <w:spacing w:val="-1"/>
        </w:rPr>
        <w:t>deberán</w:t>
      </w:r>
      <w:r w:rsidRPr="00135573">
        <w:rPr>
          <w:spacing w:val="18"/>
        </w:rPr>
        <w:t xml:space="preserve"> </w:t>
      </w:r>
      <w:r w:rsidRPr="00135573">
        <w:rPr>
          <w:spacing w:val="-1"/>
        </w:rPr>
        <w:t>corresponder</w:t>
      </w:r>
      <w:r w:rsidRPr="00135573">
        <w:rPr>
          <w:spacing w:val="18"/>
        </w:rPr>
        <w:t xml:space="preserve"> </w:t>
      </w:r>
      <w:r w:rsidRPr="00135573">
        <w:rPr>
          <w:spacing w:val="-1"/>
        </w:rPr>
        <w:t>al</w:t>
      </w:r>
      <w:r w:rsidRPr="00135573">
        <w:rPr>
          <w:spacing w:val="19"/>
        </w:rPr>
        <w:t xml:space="preserve"> </w:t>
      </w:r>
      <w:r w:rsidRPr="00135573">
        <w:t>100%</w:t>
      </w:r>
      <w:r w:rsidRPr="00135573">
        <w:rPr>
          <w:spacing w:val="18"/>
        </w:rPr>
        <w:t xml:space="preserve"> </w:t>
      </w:r>
      <w:r w:rsidRPr="00135573">
        <w:t>de</w:t>
      </w:r>
      <w:r w:rsidRPr="00135573">
        <w:rPr>
          <w:spacing w:val="20"/>
        </w:rPr>
        <w:t xml:space="preserve"> </w:t>
      </w:r>
      <w:r w:rsidRPr="00135573">
        <w:t>los</w:t>
      </w:r>
      <w:r w:rsidRPr="00135573">
        <w:rPr>
          <w:spacing w:val="19"/>
        </w:rPr>
        <w:t xml:space="preserve"> </w:t>
      </w:r>
      <w:r w:rsidRPr="00135573">
        <w:rPr>
          <w:spacing w:val="-1"/>
        </w:rPr>
        <w:t>artículos</w:t>
      </w:r>
      <w:r w:rsidRPr="00135573">
        <w:rPr>
          <w:spacing w:val="57"/>
        </w:rPr>
        <w:t xml:space="preserve"> </w:t>
      </w:r>
      <w:r w:rsidRPr="00135573">
        <w:rPr>
          <w:spacing w:val="-1"/>
        </w:rPr>
        <w:t>indicados</w:t>
      </w:r>
      <w:r w:rsidRPr="00135573">
        <w:rPr>
          <w:spacing w:val="28"/>
        </w:rPr>
        <w:t xml:space="preserve"> </w:t>
      </w:r>
      <w:r w:rsidRPr="00135573">
        <w:rPr>
          <w:spacing w:val="-1"/>
        </w:rPr>
        <w:t>en</w:t>
      </w:r>
      <w:r w:rsidRPr="00135573">
        <w:rPr>
          <w:spacing w:val="28"/>
        </w:rPr>
        <w:t xml:space="preserve"> </w:t>
      </w:r>
      <w:r w:rsidRPr="00135573">
        <w:rPr>
          <w:spacing w:val="-1"/>
        </w:rPr>
        <w:t>cada</w:t>
      </w:r>
      <w:r w:rsidRPr="00135573">
        <w:rPr>
          <w:spacing w:val="27"/>
        </w:rPr>
        <w:t xml:space="preserve"> </w:t>
      </w:r>
      <w:r w:rsidRPr="00135573">
        <w:rPr>
          <w:spacing w:val="-1"/>
        </w:rPr>
        <w:t>lote/partida</w:t>
      </w:r>
      <w:r w:rsidRPr="00135573">
        <w:rPr>
          <w:spacing w:val="30"/>
        </w:rPr>
        <w:t xml:space="preserve"> </w:t>
      </w:r>
      <w:r w:rsidRPr="00135573">
        <w:t>y</w:t>
      </w:r>
      <w:r w:rsidRPr="00135573">
        <w:rPr>
          <w:spacing w:val="23"/>
        </w:rPr>
        <w:t xml:space="preserve"> </w:t>
      </w:r>
      <w:r w:rsidRPr="00135573">
        <w:rPr>
          <w:spacing w:val="-1"/>
        </w:rPr>
        <w:t>al</w:t>
      </w:r>
      <w:r w:rsidRPr="00135573">
        <w:rPr>
          <w:spacing w:val="29"/>
        </w:rPr>
        <w:t xml:space="preserve"> </w:t>
      </w:r>
      <w:r w:rsidRPr="00135573">
        <w:t>100%</w:t>
      </w:r>
      <w:r w:rsidRPr="00135573">
        <w:rPr>
          <w:spacing w:val="27"/>
        </w:rPr>
        <w:t xml:space="preserve"> </w:t>
      </w:r>
      <w:r w:rsidRPr="00135573">
        <w:t>de</w:t>
      </w:r>
      <w:r w:rsidRPr="00135573">
        <w:rPr>
          <w:spacing w:val="29"/>
        </w:rPr>
        <w:t xml:space="preserve"> </w:t>
      </w:r>
      <w:r w:rsidRPr="00135573">
        <w:t>las</w:t>
      </w:r>
      <w:r w:rsidRPr="00135573">
        <w:rPr>
          <w:spacing w:val="28"/>
        </w:rPr>
        <w:t xml:space="preserve"> </w:t>
      </w:r>
      <w:r w:rsidRPr="00135573">
        <w:rPr>
          <w:spacing w:val="-1"/>
        </w:rPr>
        <w:t>cantidades</w:t>
      </w:r>
      <w:r w:rsidRPr="00135573">
        <w:rPr>
          <w:spacing w:val="57"/>
        </w:rPr>
        <w:t xml:space="preserve"> </w:t>
      </w:r>
      <w:r w:rsidRPr="00135573">
        <w:rPr>
          <w:spacing w:val="-1"/>
        </w:rPr>
        <w:t>indicadas</w:t>
      </w:r>
      <w:r w:rsidRPr="00135573">
        <w:rPr>
          <w:spacing w:val="9"/>
        </w:rPr>
        <w:t xml:space="preserve"> </w:t>
      </w:r>
      <w:r w:rsidRPr="00135573">
        <w:t>para</w:t>
      </w:r>
      <w:r w:rsidRPr="00135573">
        <w:rPr>
          <w:spacing w:val="8"/>
        </w:rPr>
        <w:t xml:space="preserve"> </w:t>
      </w:r>
      <w:r w:rsidRPr="00135573">
        <w:rPr>
          <w:spacing w:val="-1"/>
        </w:rPr>
        <w:t>cada</w:t>
      </w:r>
      <w:r w:rsidRPr="00135573">
        <w:rPr>
          <w:spacing w:val="10"/>
        </w:rPr>
        <w:t xml:space="preserve"> </w:t>
      </w:r>
      <w:r w:rsidRPr="00135573">
        <w:t>artículo</w:t>
      </w:r>
      <w:r w:rsidRPr="00135573">
        <w:rPr>
          <w:spacing w:val="9"/>
        </w:rPr>
        <w:t xml:space="preserve"> </w:t>
      </w:r>
      <w:r w:rsidRPr="00135573">
        <w:t>de</w:t>
      </w:r>
      <w:r w:rsidRPr="00135573">
        <w:rPr>
          <w:spacing w:val="8"/>
        </w:rPr>
        <w:t xml:space="preserve"> </w:t>
      </w:r>
      <w:r w:rsidRPr="00135573">
        <w:t>un</w:t>
      </w:r>
      <w:r w:rsidRPr="00135573">
        <w:rPr>
          <w:spacing w:val="9"/>
        </w:rPr>
        <w:t xml:space="preserve"> </w:t>
      </w:r>
      <w:r w:rsidRPr="00135573">
        <w:rPr>
          <w:spacing w:val="-1"/>
        </w:rPr>
        <w:t>lote/partida.</w:t>
      </w:r>
      <w:r w:rsidRPr="00135573">
        <w:rPr>
          <w:spacing w:val="11"/>
        </w:rPr>
        <w:t xml:space="preserve"> </w:t>
      </w:r>
      <w:r w:rsidRPr="00135573">
        <w:rPr>
          <w:spacing w:val="-1"/>
        </w:rPr>
        <w:t>Los</w:t>
      </w:r>
      <w:r w:rsidRPr="00135573">
        <w:rPr>
          <w:spacing w:val="9"/>
        </w:rPr>
        <w:t xml:space="preserve"> </w:t>
      </w:r>
      <w:r w:rsidRPr="00135573">
        <w:rPr>
          <w:spacing w:val="-1"/>
        </w:rPr>
        <w:t>Oferentes</w:t>
      </w:r>
      <w:r w:rsidRPr="00135573">
        <w:rPr>
          <w:spacing w:val="9"/>
        </w:rPr>
        <w:t xml:space="preserve"> </w:t>
      </w:r>
      <w:r w:rsidRPr="00135573">
        <w:t>que</w:t>
      </w:r>
      <w:r w:rsidRPr="00135573">
        <w:rPr>
          <w:spacing w:val="47"/>
        </w:rPr>
        <w:t xml:space="preserve"> </w:t>
      </w:r>
      <w:r w:rsidRPr="00135573">
        <w:rPr>
          <w:spacing w:val="-1"/>
        </w:rPr>
        <w:t>deseen</w:t>
      </w:r>
      <w:r w:rsidRPr="00135573">
        <w:rPr>
          <w:spacing w:val="28"/>
        </w:rPr>
        <w:t xml:space="preserve"> </w:t>
      </w:r>
      <w:r w:rsidRPr="00135573">
        <w:t>ofrecer</w:t>
      </w:r>
      <w:r w:rsidRPr="00135573">
        <w:rPr>
          <w:spacing w:val="27"/>
        </w:rPr>
        <w:t xml:space="preserve"> </w:t>
      </w:r>
      <w:r w:rsidRPr="00135573">
        <w:t>reducción</w:t>
      </w:r>
      <w:r w:rsidRPr="00135573">
        <w:rPr>
          <w:spacing w:val="29"/>
        </w:rPr>
        <w:t xml:space="preserve"> </w:t>
      </w:r>
      <w:r w:rsidRPr="00135573">
        <w:t>de</w:t>
      </w:r>
      <w:r w:rsidRPr="00135573">
        <w:rPr>
          <w:spacing w:val="27"/>
        </w:rPr>
        <w:t xml:space="preserve"> </w:t>
      </w:r>
      <w:r w:rsidRPr="00135573">
        <w:rPr>
          <w:spacing w:val="-1"/>
        </w:rPr>
        <w:t>precios</w:t>
      </w:r>
      <w:r w:rsidRPr="00135573">
        <w:rPr>
          <w:spacing w:val="29"/>
        </w:rPr>
        <w:t xml:space="preserve"> </w:t>
      </w:r>
      <w:r w:rsidRPr="00135573">
        <w:t>(descuentos)</w:t>
      </w:r>
      <w:r w:rsidRPr="00135573">
        <w:rPr>
          <w:spacing w:val="28"/>
        </w:rPr>
        <w:t xml:space="preserve"> </w:t>
      </w:r>
      <w:r w:rsidRPr="00135573">
        <w:t>por</w:t>
      </w:r>
      <w:r w:rsidRPr="00135573">
        <w:rPr>
          <w:spacing w:val="27"/>
        </w:rPr>
        <w:t xml:space="preserve"> </w:t>
      </w:r>
      <w:r w:rsidRPr="00135573">
        <w:rPr>
          <w:spacing w:val="1"/>
        </w:rPr>
        <w:t>la</w:t>
      </w:r>
      <w:r w:rsidRPr="00135573">
        <w:rPr>
          <w:spacing w:val="20"/>
        </w:rPr>
        <w:t xml:space="preserve"> </w:t>
      </w:r>
      <w:r w:rsidRPr="00135573">
        <w:rPr>
          <w:spacing w:val="-1"/>
        </w:rPr>
        <w:t>adjudicación</w:t>
      </w:r>
      <w:r w:rsidRPr="00135573">
        <w:rPr>
          <w:spacing w:val="26"/>
        </w:rPr>
        <w:t xml:space="preserve"> </w:t>
      </w:r>
      <w:r w:rsidRPr="00135573">
        <w:t>de</w:t>
      </w:r>
      <w:r w:rsidRPr="00135573">
        <w:rPr>
          <w:spacing w:val="25"/>
        </w:rPr>
        <w:t xml:space="preserve"> </w:t>
      </w:r>
      <w:r w:rsidRPr="00135573">
        <w:t>más</w:t>
      </w:r>
      <w:r w:rsidRPr="00135573">
        <w:rPr>
          <w:spacing w:val="25"/>
        </w:rPr>
        <w:t xml:space="preserve"> </w:t>
      </w:r>
      <w:r w:rsidRPr="00135573">
        <w:t>de</w:t>
      </w:r>
      <w:r w:rsidRPr="00135573">
        <w:rPr>
          <w:spacing w:val="25"/>
        </w:rPr>
        <w:t xml:space="preserve"> </w:t>
      </w:r>
      <w:r w:rsidRPr="00135573">
        <w:t>un</w:t>
      </w:r>
      <w:r w:rsidRPr="00135573">
        <w:rPr>
          <w:spacing w:val="26"/>
        </w:rPr>
        <w:t xml:space="preserve"> </w:t>
      </w:r>
      <w:r w:rsidRPr="00135573">
        <w:rPr>
          <w:spacing w:val="-1"/>
        </w:rPr>
        <w:t>contrato</w:t>
      </w:r>
      <w:r w:rsidRPr="00135573">
        <w:rPr>
          <w:spacing w:val="26"/>
        </w:rPr>
        <w:t xml:space="preserve"> </w:t>
      </w:r>
      <w:r w:rsidRPr="00135573">
        <w:rPr>
          <w:spacing w:val="-1"/>
        </w:rPr>
        <w:t>deberán</w:t>
      </w:r>
      <w:r w:rsidRPr="00135573">
        <w:rPr>
          <w:spacing w:val="26"/>
        </w:rPr>
        <w:t xml:space="preserve"> </w:t>
      </w:r>
      <w:r w:rsidRPr="00135573">
        <w:t>indicar</w:t>
      </w:r>
      <w:r w:rsidRPr="00135573">
        <w:rPr>
          <w:spacing w:val="25"/>
        </w:rPr>
        <w:t xml:space="preserve"> </w:t>
      </w:r>
      <w:r w:rsidRPr="00135573">
        <w:rPr>
          <w:spacing w:val="-1"/>
        </w:rPr>
        <w:t>en</w:t>
      </w:r>
      <w:r w:rsidRPr="00135573">
        <w:rPr>
          <w:spacing w:val="26"/>
        </w:rPr>
        <w:t xml:space="preserve"> </w:t>
      </w:r>
      <w:r w:rsidRPr="00135573">
        <w:t>su</w:t>
      </w:r>
      <w:r w:rsidRPr="00135573">
        <w:rPr>
          <w:spacing w:val="26"/>
        </w:rPr>
        <w:t xml:space="preserve"> </w:t>
      </w:r>
      <w:r w:rsidRPr="00135573">
        <w:rPr>
          <w:spacing w:val="-1"/>
        </w:rPr>
        <w:t>oferta</w:t>
      </w:r>
      <w:r w:rsidRPr="00135573">
        <w:rPr>
          <w:spacing w:val="45"/>
        </w:rPr>
        <w:t xml:space="preserve"> </w:t>
      </w:r>
      <w:r w:rsidRPr="00135573">
        <w:t>los</w:t>
      </w:r>
      <w:r w:rsidRPr="00135573">
        <w:rPr>
          <w:spacing w:val="5"/>
        </w:rPr>
        <w:t xml:space="preserve"> </w:t>
      </w:r>
      <w:r w:rsidRPr="00135573">
        <w:rPr>
          <w:spacing w:val="-1"/>
        </w:rPr>
        <w:t>descuentos</w:t>
      </w:r>
      <w:r w:rsidRPr="00135573">
        <w:rPr>
          <w:spacing w:val="7"/>
        </w:rPr>
        <w:t xml:space="preserve"> </w:t>
      </w:r>
      <w:r w:rsidRPr="00135573">
        <w:rPr>
          <w:spacing w:val="-1"/>
        </w:rPr>
        <w:t>aplicables</w:t>
      </w:r>
      <w:r w:rsidRPr="00135573">
        <w:rPr>
          <w:spacing w:val="6"/>
        </w:rPr>
        <w:t xml:space="preserve"> </w:t>
      </w:r>
      <w:r w:rsidRPr="00135573">
        <w:t>de</w:t>
      </w:r>
      <w:r w:rsidRPr="00135573">
        <w:rPr>
          <w:spacing w:val="6"/>
        </w:rPr>
        <w:t xml:space="preserve"> </w:t>
      </w:r>
      <w:r w:rsidRPr="00135573">
        <w:rPr>
          <w:spacing w:val="-1"/>
        </w:rPr>
        <w:t>conformidad</w:t>
      </w:r>
      <w:r w:rsidRPr="00135573">
        <w:rPr>
          <w:spacing w:val="6"/>
        </w:rPr>
        <w:t xml:space="preserve"> </w:t>
      </w:r>
      <w:r w:rsidRPr="00135573">
        <w:rPr>
          <w:spacing w:val="-1"/>
        </w:rPr>
        <w:t>con</w:t>
      </w:r>
      <w:r w:rsidRPr="00135573">
        <w:rPr>
          <w:spacing w:val="6"/>
        </w:rPr>
        <w:t xml:space="preserve"> </w:t>
      </w:r>
      <w:r w:rsidRPr="00135573">
        <w:t>la</w:t>
      </w:r>
      <w:r w:rsidRPr="00135573">
        <w:rPr>
          <w:spacing w:val="4"/>
        </w:rPr>
        <w:t xml:space="preserve"> </w:t>
      </w:r>
      <w:proofErr w:type="spellStart"/>
      <w:r w:rsidRPr="00135573">
        <w:t>Subcláusula</w:t>
      </w:r>
      <w:proofErr w:type="spellEnd"/>
      <w:r w:rsidRPr="00135573">
        <w:rPr>
          <w:spacing w:val="3"/>
        </w:rPr>
        <w:t xml:space="preserve"> </w:t>
      </w:r>
      <w:r w:rsidRPr="00135573">
        <w:t>14.4</w:t>
      </w:r>
      <w:r w:rsidRPr="00135573">
        <w:rPr>
          <w:spacing w:val="51"/>
        </w:rPr>
        <w:t xml:space="preserve"> </w:t>
      </w:r>
      <w:r w:rsidRPr="00135573">
        <w:t>de</w:t>
      </w:r>
      <w:r w:rsidRPr="00135573">
        <w:rPr>
          <w:spacing w:val="56"/>
        </w:rPr>
        <w:t xml:space="preserve"> </w:t>
      </w:r>
      <w:r w:rsidRPr="00135573">
        <w:t>las</w:t>
      </w:r>
      <w:r w:rsidRPr="00135573">
        <w:rPr>
          <w:spacing w:val="59"/>
        </w:rPr>
        <w:t xml:space="preserve"> </w:t>
      </w:r>
      <w:r w:rsidRPr="00135573">
        <w:rPr>
          <w:spacing w:val="-1"/>
        </w:rPr>
        <w:t>IAO,</w:t>
      </w:r>
      <w:r w:rsidRPr="00135573">
        <w:rPr>
          <w:spacing w:val="56"/>
        </w:rPr>
        <w:t xml:space="preserve"> </w:t>
      </w:r>
      <w:r w:rsidRPr="00135573">
        <w:t>siempre</w:t>
      </w:r>
      <w:r w:rsidRPr="00135573">
        <w:rPr>
          <w:spacing w:val="58"/>
        </w:rPr>
        <w:t xml:space="preserve"> </w:t>
      </w:r>
      <w:r w:rsidRPr="00135573">
        <w:t>y</w:t>
      </w:r>
      <w:r w:rsidRPr="00135573">
        <w:rPr>
          <w:spacing w:val="54"/>
        </w:rPr>
        <w:t xml:space="preserve"> </w:t>
      </w:r>
      <w:r w:rsidRPr="00135573">
        <w:t>cuando</w:t>
      </w:r>
      <w:r w:rsidRPr="00135573">
        <w:rPr>
          <w:spacing w:val="57"/>
        </w:rPr>
        <w:t xml:space="preserve"> </w:t>
      </w:r>
      <w:r w:rsidRPr="00135573">
        <w:t>las</w:t>
      </w:r>
      <w:r w:rsidRPr="00135573">
        <w:rPr>
          <w:spacing w:val="57"/>
        </w:rPr>
        <w:t xml:space="preserve"> </w:t>
      </w:r>
      <w:r w:rsidRPr="00135573">
        <w:t>ofertas por</w:t>
      </w:r>
      <w:r w:rsidRPr="00135573">
        <w:rPr>
          <w:spacing w:val="56"/>
        </w:rPr>
        <w:t xml:space="preserve"> </w:t>
      </w:r>
      <w:r w:rsidRPr="00135573">
        <w:t>todos</w:t>
      </w:r>
      <w:r w:rsidRPr="00135573">
        <w:rPr>
          <w:spacing w:val="57"/>
        </w:rPr>
        <w:t xml:space="preserve"> </w:t>
      </w:r>
      <w:r w:rsidRPr="00135573">
        <w:t>los</w:t>
      </w:r>
      <w:r w:rsidRPr="00135573">
        <w:rPr>
          <w:spacing w:val="21"/>
        </w:rPr>
        <w:t xml:space="preserve"> </w:t>
      </w:r>
      <w:r w:rsidRPr="00135573">
        <w:rPr>
          <w:spacing w:val="-1"/>
        </w:rPr>
        <w:t>lotes/partidas</w:t>
      </w:r>
      <w:r w:rsidRPr="00135573">
        <w:t xml:space="preserve"> </w:t>
      </w:r>
      <w:r w:rsidRPr="00135573">
        <w:rPr>
          <w:spacing w:val="-1"/>
        </w:rPr>
        <w:t>sean</w:t>
      </w:r>
      <w:r w:rsidRPr="00135573">
        <w:t xml:space="preserve"> </w:t>
      </w:r>
      <w:r w:rsidRPr="00135573">
        <w:rPr>
          <w:spacing w:val="-1"/>
        </w:rPr>
        <w:t>presentadas</w:t>
      </w:r>
      <w:r w:rsidRPr="00135573">
        <w:rPr>
          <w:spacing w:val="2"/>
        </w:rPr>
        <w:t xml:space="preserve"> </w:t>
      </w:r>
      <w:r w:rsidRPr="00135573">
        <w:t>y</w:t>
      </w:r>
      <w:r w:rsidRPr="00135573">
        <w:rPr>
          <w:spacing w:val="-3"/>
        </w:rPr>
        <w:t xml:space="preserve"> </w:t>
      </w:r>
      <w:r w:rsidRPr="00135573">
        <w:rPr>
          <w:spacing w:val="-1"/>
        </w:rPr>
        <w:t>abiertas</w:t>
      </w:r>
      <w:r w:rsidRPr="00135573">
        <w:t xml:space="preserve"> </w:t>
      </w:r>
      <w:r w:rsidRPr="00135573">
        <w:rPr>
          <w:spacing w:val="-1"/>
        </w:rPr>
        <w:t>al</w:t>
      </w:r>
      <w:r w:rsidRPr="00135573">
        <w:t xml:space="preserve"> mismo </w:t>
      </w:r>
      <w:r w:rsidRPr="00135573">
        <w:rPr>
          <w:spacing w:val="-1"/>
        </w:rPr>
        <w:t>tiempo.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691" w:right="327" w:hanging="576"/>
        <w:jc w:val="both"/>
        <w:rPr>
          <w:spacing w:val="-1"/>
        </w:rPr>
      </w:pPr>
      <w:r w:rsidRPr="00135573">
        <w:t>15.1</w:t>
      </w:r>
      <w:r w:rsidRPr="00135573">
        <w:rPr>
          <w:spacing w:val="36"/>
        </w:rPr>
        <w:t xml:space="preserve"> </w:t>
      </w:r>
      <w:r w:rsidRPr="00135573">
        <w:t>El</w:t>
      </w:r>
      <w:r w:rsidRPr="00135573">
        <w:rPr>
          <w:spacing w:val="16"/>
        </w:rPr>
        <w:t xml:space="preserve"> </w:t>
      </w:r>
      <w:r w:rsidRPr="00135573">
        <w:rPr>
          <w:spacing w:val="-1"/>
        </w:rPr>
        <w:t>Oferente</w:t>
      </w:r>
      <w:r w:rsidRPr="00135573">
        <w:rPr>
          <w:spacing w:val="18"/>
        </w:rPr>
        <w:t xml:space="preserve"> </w:t>
      </w:r>
      <w:r w:rsidRPr="00135573">
        <w:rPr>
          <w:spacing w:val="-1"/>
        </w:rPr>
        <w:t>cotizará</w:t>
      </w:r>
      <w:r w:rsidRPr="00135573">
        <w:rPr>
          <w:spacing w:val="14"/>
        </w:rPr>
        <w:t xml:space="preserve"> </w:t>
      </w:r>
      <w:r w:rsidRPr="00135573">
        <w:rPr>
          <w:spacing w:val="-1"/>
        </w:rPr>
        <w:t>en</w:t>
      </w:r>
      <w:r w:rsidRPr="00135573">
        <w:rPr>
          <w:spacing w:val="21"/>
        </w:rPr>
        <w:t xml:space="preserve"> </w:t>
      </w:r>
      <w:r w:rsidRPr="00135573">
        <w:rPr>
          <w:spacing w:val="-1"/>
        </w:rPr>
        <w:t>Lempiras</w:t>
      </w:r>
      <w:r w:rsidRPr="00135573">
        <w:rPr>
          <w:spacing w:val="20"/>
        </w:rPr>
        <w:t xml:space="preserve"> </w:t>
      </w:r>
      <w:r w:rsidRPr="00135573">
        <w:rPr>
          <w:spacing w:val="-1"/>
        </w:rPr>
        <w:t>salvo</w:t>
      </w:r>
      <w:r w:rsidRPr="00135573">
        <w:rPr>
          <w:spacing w:val="19"/>
        </w:rPr>
        <w:t xml:space="preserve"> </w:t>
      </w:r>
      <w:r w:rsidRPr="00135573">
        <w:t>que</w:t>
      </w:r>
      <w:r w:rsidRPr="00135573">
        <w:rPr>
          <w:spacing w:val="18"/>
        </w:rPr>
        <w:t xml:space="preserve"> </w:t>
      </w:r>
      <w:r w:rsidRPr="00135573">
        <w:t>en</w:t>
      </w:r>
      <w:r w:rsidRPr="00135573">
        <w:rPr>
          <w:spacing w:val="16"/>
        </w:rPr>
        <w:t xml:space="preserve"> </w:t>
      </w:r>
      <w:r w:rsidRPr="00135573">
        <w:t>los</w:t>
      </w:r>
      <w:r w:rsidRPr="00135573">
        <w:rPr>
          <w:spacing w:val="17"/>
        </w:rPr>
        <w:t xml:space="preserve"> </w:t>
      </w:r>
      <w:r w:rsidRPr="00135573">
        <w:t>DDL</w:t>
      </w:r>
      <w:r w:rsidRPr="00135573">
        <w:rPr>
          <w:spacing w:val="13"/>
        </w:rPr>
        <w:t xml:space="preserve"> </w:t>
      </w:r>
      <w:r w:rsidRPr="00135573">
        <w:t>se</w:t>
      </w:r>
      <w:r w:rsidRPr="00135573">
        <w:rPr>
          <w:spacing w:val="43"/>
        </w:rPr>
        <w:t xml:space="preserve"> </w:t>
      </w:r>
      <w:r w:rsidRPr="00135573">
        <w:t>indique</w:t>
      </w:r>
      <w:r w:rsidRPr="00135573">
        <w:rPr>
          <w:spacing w:val="22"/>
        </w:rPr>
        <w:t xml:space="preserve"> </w:t>
      </w:r>
      <w:r w:rsidRPr="00135573">
        <w:t>que</w:t>
      </w:r>
      <w:r w:rsidRPr="00135573">
        <w:rPr>
          <w:spacing w:val="22"/>
        </w:rPr>
        <w:t xml:space="preserve"> </w:t>
      </w:r>
      <w:r w:rsidRPr="00135573">
        <w:t>los</w:t>
      </w:r>
      <w:r w:rsidRPr="00135573">
        <w:rPr>
          <w:spacing w:val="24"/>
        </w:rPr>
        <w:t xml:space="preserve"> </w:t>
      </w:r>
      <w:r w:rsidRPr="00135573">
        <w:rPr>
          <w:spacing w:val="-1"/>
        </w:rPr>
        <w:t>Oferentes</w:t>
      </w:r>
      <w:r w:rsidRPr="00135573">
        <w:rPr>
          <w:spacing w:val="24"/>
        </w:rPr>
        <w:t xml:space="preserve"> </w:t>
      </w:r>
      <w:r w:rsidRPr="00135573">
        <w:rPr>
          <w:spacing w:val="-1"/>
        </w:rPr>
        <w:t>podrán</w:t>
      </w:r>
      <w:r w:rsidRPr="00135573">
        <w:rPr>
          <w:spacing w:val="23"/>
        </w:rPr>
        <w:t xml:space="preserve"> </w:t>
      </w:r>
      <w:r w:rsidRPr="00135573">
        <w:rPr>
          <w:spacing w:val="-1"/>
        </w:rPr>
        <w:t>expresar</w:t>
      </w:r>
      <w:r w:rsidRPr="00135573">
        <w:rPr>
          <w:spacing w:val="25"/>
        </w:rPr>
        <w:t xml:space="preserve"> </w:t>
      </w:r>
      <w:r w:rsidRPr="00135573">
        <w:rPr>
          <w:spacing w:val="-1"/>
        </w:rPr>
        <w:t>el</w:t>
      </w:r>
      <w:r w:rsidRPr="00135573">
        <w:rPr>
          <w:spacing w:val="24"/>
        </w:rPr>
        <w:t xml:space="preserve"> </w:t>
      </w:r>
      <w:r w:rsidRPr="00135573">
        <w:rPr>
          <w:spacing w:val="-1"/>
        </w:rPr>
        <w:t>precio</w:t>
      </w:r>
      <w:r w:rsidRPr="00135573">
        <w:rPr>
          <w:spacing w:val="24"/>
        </w:rPr>
        <w:t xml:space="preserve"> </w:t>
      </w:r>
      <w:r w:rsidRPr="00135573">
        <w:t>de</w:t>
      </w:r>
      <w:r w:rsidRPr="00135573">
        <w:rPr>
          <w:spacing w:val="22"/>
        </w:rPr>
        <w:t xml:space="preserve"> </w:t>
      </w:r>
      <w:r w:rsidRPr="00135573">
        <w:t>su</w:t>
      </w:r>
      <w:r w:rsidRPr="00135573">
        <w:rPr>
          <w:spacing w:val="24"/>
        </w:rPr>
        <w:t xml:space="preserve"> </w:t>
      </w:r>
      <w:r w:rsidRPr="00135573">
        <w:t>oferta</w:t>
      </w:r>
      <w:r w:rsidRPr="00135573">
        <w:rPr>
          <w:spacing w:val="47"/>
        </w:rPr>
        <w:t xml:space="preserve"> </w:t>
      </w:r>
      <w:r w:rsidRPr="00135573">
        <w:rPr>
          <w:spacing w:val="-1"/>
        </w:rPr>
        <w:t>en</w:t>
      </w:r>
      <w:r w:rsidRPr="00135573">
        <w:rPr>
          <w:spacing w:val="2"/>
        </w:rPr>
        <w:t xml:space="preserve"> </w:t>
      </w:r>
      <w:r w:rsidRPr="00135573">
        <w:rPr>
          <w:spacing w:val="-1"/>
        </w:rPr>
        <w:t>cualquier</w:t>
      </w:r>
      <w:r w:rsidRPr="00135573">
        <w:rPr>
          <w:spacing w:val="1"/>
        </w:rPr>
        <w:t xml:space="preserve"> </w:t>
      </w:r>
      <w:r w:rsidRPr="00135573">
        <w:t>moneda</w:t>
      </w:r>
      <w:r w:rsidRPr="00135573">
        <w:rPr>
          <w:spacing w:val="1"/>
        </w:rPr>
        <w:t xml:space="preserve"> </w:t>
      </w:r>
      <w:r w:rsidRPr="00135573">
        <w:rPr>
          <w:spacing w:val="-1"/>
        </w:rPr>
        <w:t>plenamente</w:t>
      </w:r>
      <w:r w:rsidRPr="00135573">
        <w:rPr>
          <w:spacing w:val="1"/>
        </w:rPr>
        <w:t xml:space="preserve"> </w:t>
      </w:r>
      <w:r w:rsidRPr="00135573">
        <w:rPr>
          <w:spacing w:val="-1"/>
        </w:rPr>
        <w:t>convertible.</w:t>
      </w:r>
      <w:r w:rsidRPr="00135573">
        <w:rPr>
          <w:spacing w:val="2"/>
        </w:rPr>
        <w:t xml:space="preserve"> </w:t>
      </w:r>
      <w:r w:rsidRPr="00135573">
        <w:t>En</w:t>
      </w:r>
      <w:r w:rsidRPr="00135573">
        <w:rPr>
          <w:spacing w:val="2"/>
        </w:rPr>
        <w:t xml:space="preserve"> </w:t>
      </w:r>
      <w:r w:rsidRPr="00135573">
        <w:t>tal</w:t>
      </w:r>
      <w:r w:rsidRPr="00135573">
        <w:rPr>
          <w:spacing w:val="2"/>
        </w:rPr>
        <w:t xml:space="preserve"> </w:t>
      </w:r>
      <w:r w:rsidRPr="00135573">
        <w:rPr>
          <w:spacing w:val="-1"/>
        </w:rPr>
        <w:t>caso,</w:t>
      </w:r>
      <w:r w:rsidRPr="00135573">
        <w:rPr>
          <w:spacing w:val="7"/>
        </w:rPr>
        <w:t xml:space="preserve"> </w:t>
      </w:r>
      <w:r w:rsidRPr="00135573">
        <w:t>los</w:t>
      </w:r>
      <w:r w:rsidRPr="00135573">
        <w:rPr>
          <w:spacing w:val="63"/>
        </w:rPr>
        <w:t xml:space="preserve"> </w:t>
      </w:r>
      <w:r w:rsidRPr="00135573">
        <w:rPr>
          <w:spacing w:val="-1"/>
        </w:rPr>
        <w:t>Oferentes</w:t>
      </w:r>
      <w:r w:rsidRPr="00135573">
        <w:rPr>
          <w:spacing w:val="28"/>
        </w:rPr>
        <w:t xml:space="preserve"> </w:t>
      </w:r>
      <w:r w:rsidRPr="00135573">
        <w:t>que</w:t>
      </w:r>
      <w:r w:rsidRPr="00135573">
        <w:rPr>
          <w:spacing w:val="27"/>
        </w:rPr>
        <w:t xml:space="preserve"> </w:t>
      </w:r>
      <w:r w:rsidRPr="00135573">
        <w:rPr>
          <w:spacing w:val="-1"/>
        </w:rPr>
        <w:t>deseen</w:t>
      </w:r>
      <w:r w:rsidRPr="00135573">
        <w:rPr>
          <w:spacing w:val="30"/>
        </w:rPr>
        <w:t xml:space="preserve"> </w:t>
      </w:r>
      <w:r w:rsidRPr="00135573">
        <w:t>que</w:t>
      </w:r>
      <w:r w:rsidRPr="00135573">
        <w:rPr>
          <w:spacing w:val="27"/>
        </w:rPr>
        <w:t xml:space="preserve"> </w:t>
      </w:r>
      <w:r w:rsidRPr="00135573">
        <w:t>se</w:t>
      </w:r>
      <w:r w:rsidRPr="00135573">
        <w:rPr>
          <w:spacing w:val="27"/>
        </w:rPr>
        <w:t xml:space="preserve"> </w:t>
      </w:r>
      <w:r w:rsidRPr="00135573">
        <w:t>les</w:t>
      </w:r>
      <w:r w:rsidRPr="00135573">
        <w:rPr>
          <w:spacing w:val="28"/>
        </w:rPr>
        <w:t xml:space="preserve"> </w:t>
      </w:r>
      <w:r w:rsidRPr="00135573">
        <w:t>pague</w:t>
      </w:r>
      <w:r w:rsidRPr="00135573">
        <w:rPr>
          <w:spacing w:val="27"/>
        </w:rPr>
        <w:t xml:space="preserve"> </w:t>
      </w:r>
      <w:r w:rsidRPr="00135573">
        <w:rPr>
          <w:spacing w:val="-1"/>
        </w:rPr>
        <w:t>en</w:t>
      </w:r>
      <w:r w:rsidRPr="00135573">
        <w:rPr>
          <w:spacing w:val="30"/>
        </w:rPr>
        <w:t xml:space="preserve"> </w:t>
      </w:r>
      <w:r w:rsidRPr="00135573">
        <w:rPr>
          <w:spacing w:val="-1"/>
        </w:rPr>
        <w:t>varias</w:t>
      </w:r>
      <w:r w:rsidRPr="00135573">
        <w:rPr>
          <w:spacing w:val="28"/>
        </w:rPr>
        <w:t xml:space="preserve"> </w:t>
      </w:r>
      <w:r w:rsidRPr="00135573">
        <w:t>monedas,</w:t>
      </w:r>
      <w:r w:rsidRPr="00135573">
        <w:rPr>
          <w:spacing w:val="31"/>
        </w:rPr>
        <w:t xml:space="preserve"> </w:t>
      </w:r>
      <w:r w:rsidRPr="00135573">
        <w:rPr>
          <w:spacing w:val="-1"/>
        </w:rPr>
        <w:t>deberán</w:t>
      </w:r>
      <w:r w:rsidRPr="00135573">
        <w:rPr>
          <w:spacing w:val="2"/>
        </w:rPr>
        <w:t xml:space="preserve"> </w:t>
      </w:r>
      <w:r w:rsidRPr="00135573">
        <w:rPr>
          <w:spacing w:val="-1"/>
        </w:rPr>
        <w:t>cotizar</w:t>
      </w:r>
      <w:r w:rsidRPr="00135573">
        <w:t xml:space="preserve"> su </w:t>
      </w:r>
      <w:r w:rsidRPr="00135573">
        <w:rPr>
          <w:spacing w:val="-1"/>
        </w:rPr>
        <w:t>oferta</w:t>
      </w:r>
      <w:r w:rsidRPr="00135573">
        <w:t xml:space="preserve"> </w:t>
      </w:r>
      <w:r w:rsidRPr="00135573">
        <w:rPr>
          <w:spacing w:val="-1"/>
        </w:rPr>
        <w:t>en</w:t>
      </w:r>
      <w:r w:rsidRPr="00135573">
        <w:t xml:space="preserve"> </w:t>
      </w:r>
      <w:r w:rsidRPr="00135573">
        <w:rPr>
          <w:spacing w:val="-1"/>
        </w:rPr>
        <w:t>esas</w:t>
      </w:r>
      <w:r w:rsidRPr="00135573">
        <w:t xml:space="preserve"> monedas </w:t>
      </w:r>
      <w:r w:rsidRPr="00135573">
        <w:rPr>
          <w:spacing w:val="-1"/>
        </w:rPr>
        <w:t>pero</w:t>
      </w:r>
      <w:r w:rsidRPr="00135573">
        <w:t xml:space="preserve"> no</w:t>
      </w:r>
      <w:r w:rsidRPr="00135573">
        <w:rPr>
          <w:spacing w:val="3"/>
        </w:rPr>
        <w:t xml:space="preserve"> </w:t>
      </w:r>
      <w:r w:rsidRPr="00135573">
        <w:rPr>
          <w:spacing w:val="-1"/>
        </w:rPr>
        <w:t>podrán</w:t>
      </w:r>
      <w:r w:rsidRPr="00135573">
        <w:t xml:space="preserve"> </w:t>
      </w:r>
      <w:r w:rsidRPr="00135573">
        <w:rPr>
          <w:spacing w:val="-1"/>
        </w:rPr>
        <w:t>emplear</w:t>
      </w:r>
      <w:r w:rsidRPr="00135573">
        <w:rPr>
          <w:spacing w:val="61"/>
        </w:rPr>
        <w:t xml:space="preserve"> </w:t>
      </w:r>
      <w:r w:rsidRPr="00135573">
        <w:t>más de</w:t>
      </w:r>
      <w:r w:rsidRPr="00135573">
        <w:rPr>
          <w:spacing w:val="-2"/>
        </w:rPr>
        <w:t xml:space="preserve"> </w:t>
      </w:r>
      <w:r w:rsidRPr="00135573">
        <w:rPr>
          <w:spacing w:val="-1"/>
        </w:rPr>
        <w:t>tres</w:t>
      </w:r>
      <w:r w:rsidRPr="00135573">
        <w:t xml:space="preserve"> </w:t>
      </w:r>
      <w:r w:rsidRPr="00135573">
        <w:rPr>
          <w:spacing w:val="-1"/>
        </w:rPr>
        <w:t>monedas</w:t>
      </w:r>
      <w:r w:rsidRPr="00135573">
        <w:rPr>
          <w:spacing w:val="2"/>
        </w:rPr>
        <w:t xml:space="preserve"> </w:t>
      </w:r>
      <w:r w:rsidRPr="00135573">
        <w:t xml:space="preserve">además </w:t>
      </w:r>
      <w:r w:rsidRPr="00135573">
        <w:rPr>
          <w:spacing w:val="-1"/>
        </w:rPr>
        <w:t>del</w:t>
      </w:r>
      <w:r w:rsidRPr="00135573">
        <w:rPr>
          <w:spacing w:val="2"/>
        </w:rPr>
        <w:t xml:space="preserve"> </w:t>
      </w:r>
      <w:r w:rsidRPr="00135573">
        <w:rPr>
          <w:spacing w:val="-1"/>
        </w:rPr>
        <w:t>Lempira.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kinsoku w:val="0"/>
        <w:overflowPunct w:val="0"/>
        <w:ind w:left="691" w:right="333" w:hanging="576"/>
        <w:jc w:val="both"/>
        <w:rPr>
          <w:spacing w:val="-1"/>
        </w:rPr>
      </w:pPr>
      <w:r w:rsidRPr="00135573">
        <w:t>16.1</w:t>
      </w:r>
      <w:r w:rsidRPr="00135573">
        <w:rPr>
          <w:spacing w:val="36"/>
        </w:rPr>
        <w:t xml:space="preserve"> </w:t>
      </w:r>
      <w:r w:rsidRPr="00135573">
        <w:rPr>
          <w:spacing w:val="-1"/>
        </w:rPr>
        <w:t>Para</w:t>
      </w:r>
      <w:r w:rsidRPr="00135573">
        <w:rPr>
          <w:spacing w:val="10"/>
        </w:rPr>
        <w:t xml:space="preserve"> </w:t>
      </w:r>
      <w:r w:rsidRPr="00135573">
        <w:rPr>
          <w:spacing w:val="-1"/>
        </w:rPr>
        <w:t>establecer</w:t>
      </w:r>
      <w:r w:rsidRPr="00135573">
        <w:rPr>
          <w:spacing w:val="11"/>
        </w:rPr>
        <w:t xml:space="preserve"> </w:t>
      </w:r>
      <w:r w:rsidRPr="00135573">
        <w:t>su</w:t>
      </w:r>
      <w:r w:rsidRPr="00135573">
        <w:rPr>
          <w:spacing w:val="14"/>
        </w:rPr>
        <w:t xml:space="preserve"> </w:t>
      </w:r>
      <w:r w:rsidRPr="00135573">
        <w:t>elegibilidad,</w:t>
      </w:r>
      <w:r w:rsidRPr="00135573">
        <w:rPr>
          <w:spacing w:val="11"/>
        </w:rPr>
        <w:t xml:space="preserve"> </w:t>
      </w:r>
      <w:r w:rsidRPr="00135573">
        <w:t>de</w:t>
      </w:r>
      <w:r w:rsidRPr="00135573">
        <w:rPr>
          <w:spacing w:val="10"/>
        </w:rPr>
        <w:t xml:space="preserve"> </w:t>
      </w:r>
      <w:r w:rsidRPr="00135573">
        <w:rPr>
          <w:spacing w:val="-1"/>
        </w:rPr>
        <w:t>conformidad</w:t>
      </w:r>
      <w:r w:rsidRPr="00135573">
        <w:rPr>
          <w:spacing w:val="11"/>
        </w:rPr>
        <w:t xml:space="preserve"> </w:t>
      </w:r>
      <w:r w:rsidRPr="00135573">
        <w:t>con</w:t>
      </w:r>
      <w:r w:rsidRPr="00135573">
        <w:rPr>
          <w:spacing w:val="11"/>
        </w:rPr>
        <w:t xml:space="preserve"> </w:t>
      </w:r>
      <w:r w:rsidRPr="00135573">
        <w:t>la</w:t>
      </w:r>
      <w:r w:rsidRPr="00135573">
        <w:rPr>
          <w:spacing w:val="11"/>
        </w:rPr>
        <w:t xml:space="preserve"> </w:t>
      </w:r>
      <w:r w:rsidRPr="00135573">
        <w:t>Cláusula</w:t>
      </w:r>
      <w:r w:rsidRPr="00135573">
        <w:rPr>
          <w:spacing w:val="11"/>
        </w:rPr>
        <w:t xml:space="preserve"> </w:t>
      </w:r>
      <w:r w:rsidRPr="00135573">
        <w:t>4</w:t>
      </w:r>
      <w:r w:rsidRPr="00135573">
        <w:rPr>
          <w:spacing w:val="41"/>
        </w:rPr>
        <w:t xml:space="preserve"> </w:t>
      </w:r>
      <w:r w:rsidRPr="00135573">
        <w:t>de</w:t>
      </w:r>
      <w:r w:rsidRPr="00135573">
        <w:rPr>
          <w:spacing w:val="46"/>
        </w:rPr>
        <w:t xml:space="preserve"> </w:t>
      </w:r>
      <w:r w:rsidRPr="00135573">
        <w:t>las</w:t>
      </w:r>
      <w:r w:rsidRPr="00135573">
        <w:rPr>
          <w:spacing w:val="52"/>
        </w:rPr>
        <w:t xml:space="preserve"> </w:t>
      </w:r>
      <w:r w:rsidRPr="00135573">
        <w:rPr>
          <w:spacing w:val="-2"/>
        </w:rPr>
        <w:t>IAO,</w:t>
      </w:r>
      <w:r w:rsidRPr="00135573">
        <w:rPr>
          <w:spacing w:val="47"/>
        </w:rPr>
        <w:t xml:space="preserve"> </w:t>
      </w:r>
      <w:r w:rsidRPr="00135573">
        <w:t>los</w:t>
      </w:r>
      <w:r w:rsidRPr="00135573">
        <w:rPr>
          <w:spacing w:val="50"/>
        </w:rPr>
        <w:t xml:space="preserve"> </w:t>
      </w:r>
      <w:r w:rsidRPr="00135573">
        <w:rPr>
          <w:spacing w:val="-1"/>
        </w:rPr>
        <w:t>Oferentes</w:t>
      </w:r>
      <w:r w:rsidRPr="00135573">
        <w:rPr>
          <w:spacing w:val="48"/>
        </w:rPr>
        <w:t xml:space="preserve"> </w:t>
      </w:r>
      <w:r w:rsidRPr="00135573">
        <w:rPr>
          <w:spacing w:val="-1"/>
        </w:rPr>
        <w:t>deberán</w:t>
      </w:r>
      <w:r w:rsidRPr="00135573">
        <w:rPr>
          <w:spacing w:val="49"/>
        </w:rPr>
        <w:t xml:space="preserve"> </w:t>
      </w:r>
      <w:r w:rsidRPr="00135573">
        <w:rPr>
          <w:spacing w:val="-1"/>
        </w:rPr>
        <w:t>completar</w:t>
      </w:r>
      <w:r w:rsidRPr="00135573">
        <w:rPr>
          <w:spacing w:val="48"/>
        </w:rPr>
        <w:t xml:space="preserve"> </w:t>
      </w:r>
      <w:r w:rsidRPr="00135573">
        <w:rPr>
          <w:spacing w:val="-1"/>
        </w:rPr>
        <w:t>el</w:t>
      </w:r>
      <w:r w:rsidRPr="00135573">
        <w:rPr>
          <w:spacing w:val="50"/>
        </w:rPr>
        <w:t xml:space="preserve"> </w:t>
      </w:r>
      <w:r w:rsidRPr="00135573">
        <w:rPr>
          <w:spacing w:val="-1"/>
        </w:rPr>
        <w:t>Formulario</w:t>
      </w:r>
      <w:r w:rsidRPr="00135573">
        <w:rPr>
          <w:spacing w:val="47"/>
        </w:rPr>
        <w:t xml:space="preserve"> </w:t>
      </w:r>
      <w:r w:rsidRPr="00135573">
        <w:t>de</w:t>
      </w:r>
      <w:r w:rsidRPr="00135573">
        <w:rPr>
          <w:spacing w:val="65"/>
        </w:rPr>
        <w:t xml:space="preserve"> </w:t>
      </w:r>
      <w:r w:rsidRPr="00135573">
        <w:rPr>
          <w:spacing w:val="-1"/>
        </w:rPr>
        <w:t>Oferta,</w:t>
      </w:r>
      <w:r w:rsidRPr="00135573">
        <w:t xml:space="preserve"> incluido </w:t>
      </w:r>
      <w:r w:rsidRPr="00135573">
        <w:rPr>
          <w:spacing w:val="-1"/>
        </w:rPr>
        <w:t>en</w:t>
      </w:r>
      <w:r w:rsidRPr="00135573">
        <w:t xml:space="preserve"> la </w:t>
      </w:r>
      <w:r w:rsidRPr="00135573">
        <w:rPr>
          <w:spacing w:val="-1"/>
        </w:rPr>
        <w:t>Sección</w:t>
      </w:r>
      <w:r w:rsidRPr="00135573">
        <w:rPr>
          <w:spacing w:val="2"/>
        </w:rPr>
        <w:t xml:space="preserve"> </w:t>
      </w:r>
      <w:r w:rsidRPr="00135573">
        <w:rPr>
          <w:spacing w:val="-2"/>
        </w:rPr>
        <w:t>IV,</w:t>
      </w:r>
      <w:r w:rsidRPr="00135573">
        <w:t xml:space="preserve"> </w:t>
      </w:r>
      <w:r w:rsidRPr="00135573">
        <w:rPr>
          <w:spacing w:val="-1"/>
        </w:rPr>
        <w:t>Formularios</w:t>
      </w:r>
      <w:r w:rsidRPr="00135573">
        <w:t xml:space="preserve"> de</w:t>
      </w:r>
      <w:r w:rsidRPr="00135573">
        <w:rPr>
          <w:spacing w:val="-1"/>
        </w:rPr>
        <w:t xml:space="preserve"> </w:t>
      </w:r>
      <w:r w:rsidRPr="00135573">
        <w:rPr>
          <w:spacing w:val="1"/>
        </w:rPr>
        <w:t>la</w:t>
      </w:r>
      <w:r w:rsidRPr="00135573">
        <w:rPr>
          <w:spacing w:val="-1"/>
        </w:rPr>
        <w:t xml:space="preserve"> Oferta.</w:t>
      </w:r>
    </w:p>
    <w:p w:rsidR="00E72BD5" w:rsidRPr="00135573" w:rsidRDefault="00E72BD5" w:rsidP="00E72BD5">
      <w:pPr>
        <w:pStyle w:val="Textoindependiente"/>
        <w:kinsoku w:val="0"/>
        <w:overflowPunct w:val="0"/>
        <w:ind w:left="691" w:right="333" w:hanging="576"/>
        <w:jc w:val="both"/>
        <w:rPr>
          <w:spacing w:val="-1"/>
        </w:rPr>
        <w:sectPr w:rsidR="00E72BD5" w:rsidRPr="00135573">
          <w:type w:val="continuous"/>
          <w:pgSz w:w="12240" w:h="15840"/>
          <w:pgMar w:top="1060" w:right="1660" w:bottom="280" w:left="720" w:header="720" w:footer="720" w:gutter="0"/>
          <w:cols w:num="2" w:space="720" w:equalWidth="0">
            <w:col w:w="1934" w:space="531"/>
            <w:col w:w="7395"/>
          </w:cols>
          <w:noEndnote/>
        </w:sectPr>
      </w:pPr>
    </w:p>
    <w:p w:rsidR="00E72BD5" w:rsidRPr="00135573" w:rsidRDefault="00E72BD5" w:rsidP="00E72BD5">
      <w:pPr>
        <w:kinsoku w:val="0"/>
        <w:overflowPunct w:val="0"/>
        <w:spacing w:before="4"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sectPr w:rsidR="00E72BD5" w:rsidRPr="00135573">
          <w:type w:val="continuous"/>
          <w:pgSz w:w="12240" w:h="15840"/>
          <w:pgMar w:top="1060" w:right="1660" w:bottom="280" w:left="720" w:header="720" w:footer="720" w:gutter="0"/>
          <w:cols w:space="720" w:equalWidth="0">
            <w:col w:w="9860"/>
          </w:cols>
          <w:noEndnote/>
        </w:sectPr>
      </w:pPr>
    </w:p>
    <w:p w:rsidR="00E72BD5" w:rsidRPr="00135573" w:rsidRDefault="00E72BD5" w:rsidP="00E72BD5">
      <w:pPr>
        <w:pStyle w:val="Ttulo5"/>
        <w:numPr>
          <w:ilvl w:val="0"/>
          <w:numId w:val="54"/>
        </w:numPr>
        <w:tabs>
          <w:tab w:val="left" w:pos="547"/>
        </w:tabs>
        <w:kinsoku w:val="0"/>
        <w:overflowPunct w:val="0"/>
        <w:spacing w:before="74"/>
        <w:rPr>
          <w:b w:val="0"/>
          <w:bCs w:val="0"/>
        </w:rPr>
      </w:pPr>
      <w:r w:rsidRPr="00135573">
        <w:rPr>
          <w:spacing w:val="-1"/>
        </w:rPr>
        <w:lastRenderedPageBreak/>
        <w:t>Documentos</w:t>
      </w:r>
      <w:r w:rsidRPr="00135573">
        <w:rPr>
          <w:spacing w:val="26"/>
        </w:rPr>
        <w:t xml:space="preserve"> </w:t>
      </w:r>
      <w:r w:rsidRPr="00135573">
        <w:t xml:space="preserve">que </w:t>
      </w:r>
      <w:r w:rsidRPr="00135573">
        <w:rPr>
          <w:spacing w:val="-1"/>
        </w:rPr>
        <w:t>establecen</w:t>
      </w:r>
      <w:r w:rsidRPr="00135573">
        <w:t xml:space="preserve"> la</w:t>
      </w:r>
      <w:r w:rsidRPr="00135573">
        <w:rPr>
          <w:spacing w:val="26"/>
        </w:rPr>
        <w:t xml:space="preserve"> </w:t>
      </w:r>
      <w:r w:rsidRPr="00135573">
        <w:t>elegibilidad de</w:t>
      </w:r>
      <w:r w:rsidRPr="00135573">
        <w:rPr>
          <w:spacing w:val="-1"/>
        </w:rPr>
        <w:t xml:space="preserve"> </w:t>
      </w:r>
      <w:r w:rsidRPr="00135573">
        <w:t>los Bienes</w:t>
      </w:r>
      <w:r w:rsidRPr="00135573">
        <w:rPr>
          <w:spacing w:val="21"/>
        </w:rPr>
        <w:t xml:space="preserve"> </w:t>
      </w:r>
      <w:r w:rsidRPr="00135573">
        <w:t xml:space="preserve">y/o </w:t>
      </w:r>
      <w:r w:rsidRPr="00135573">
        <w:rPr>
          <w:spacing w:val="-1"/>
        </w:rPr>
        <w:t>Servicios</w:t>
      </w:r>
      <w:r w:rsidRPr="00135573">
        <w:t xml:space="preserve"> y</w:t>
      </w:r>
      <w:r w:rsidRPr="00135573">
        <w:rPr>
          <w:spacing w:val="28"/>
        </w:rPr>
        <w:t xml:space="preserve"> </w:t>
      </w:r>
      <w:r w:rsidRPr="00135573">
        <w:rPr>
          <w:spacing w:val="-1"/>
        </w:rPr>
        <w:t>Servicios</w:t>
      </w:r>
      <w:r w:rsidRPr="00135573">
        <w:rPr>
          <w:spacing w:val="27"/>
        </w:rPr>
        <w:t xml:space="preserve"> </w:t>
      </w:r>
      <w:r w:rsidRPr="00135573">
        <w:rPr>
          <w:spacing w:val="-1"/>
        </w:rPr>
        <w:t>Conexos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numPr>
          <w:ilvl w:val="0"/>
          <w:numId w:val="54"/>
        </w:numPr>
        <w:tabs>
          <w:tab w:val="left" w:pos="547"/>
        </w:tabs>
        <w:kinsoku w:val="0"/>
        <w:overflowPunct w:val="0"/>
        <w:ind w:left="547"/>
      </w:pPr>
      <w:r w:rsidRPr="00135573">
        <w:rPr>
          <w:b/>
          <w:bCs/>
          <w:spacing w:val="-1"/>
        </w:rPr>
        <w:t>Documentos</w:t>
      </w:r>
      <w:r w:rsidRPr="00135573">
        <w:rPr>
          <w:b/>
          <w:bCs/>
          <w:spacing w:val="26"/>
        </w:rPr>
        <w:t xml:space="preserve"> </w:t>
      </w:r>
      <w:r w:rsidRPr="00135573">
        <w:rPr>
          <w:b/>
          <w:bCs/>
        </w:rPr>
        <w:t xml:space="preserve">que </w:t>
      </w:r>
      <w:r w:rsidRPr="00135573">
        <w:rPr>
          <w:b/>
          <w:bCs/>
          <w:spacing w:val="-1"/>
        </w:rPr>
        <w:t>establecen</w:t>
      </w:r>
      <w:r w:rsidRPr="00135573">
        <w:rPr>
          <w:b/>
          <w:bCs/>
        </w:rPr>
        <w:t xml:space="preserve"> la</w:t>
      </w:r>
      <w:r w:rsidRPr="00135573">
        <w:rPr>
          <w:b/>
          <w:bCs/>
          <w:spacing w:val="26"/>
        </w:rPr>
        <w:t xml:space="preserve"> </w:t>
      </w:r>
      <w:r w:rsidRPr="00135573">
        <w:rPr>
          <w:b/>
          <w:bCs/>
          <w:spacing w:val="-1"/>
        </w:rPr>
        <w:t>conformidad</w:t>
      </w:r>
      <w:r w:rsidRPr="00135573">
        <w:rPr>
          <w:b/>
          <w:bCs/>
          <w:spacing w:val="27"/>
        </w:rPr>
        <w:t xml:space="preserve"> </w:t>
      </w:r>
      <w:r w:rsidRPr="00135573">
        <w:rPr>
          <w:b/>
          <w:bCs/>
        </w:rPr>
        <w:t>de</w:t>
      </w:r>
      <w:r w:rsidRPr="00135573">
        <w:rPr>
          <w:b/>
          <w:bCs/>
          <w:spacing w:val="-1"/>
        </w:rPr>
        <w:t xml:space="preserve"> </w:t>
      </w:r>
      <w:r w:rsidRPr="00135573">
        <w:rPr>
          <w:b/>
          <w:bCs/>
        </w:rPr>
        <w:t>los Bienes</w:t>
      </w:r>
      <w:r w:rsidRPr="00135573">
        <w:rPr>
          <w:b/>
          <w:bCs/>
          <w:spacing w:val="21"/>
        </w:rPr>
        <w:t xml:space="preserve"> </w:t>
      </w:r>
      <w:r w:rsidRPr="00135573">
        <w:rPr>
          <w:b/>
          <w:bCs/>
        </w:rPr>
        <w:t xml:space="preserve">y/o </w:t>
      </w:r>
      <w:r w:rsidRPr="00135573">
        <w:rPr>
          <w:b/>
          <w:bCs/>
          <w:spacing w:val="-1"/>
        </w:rPr>
        <w:t>Servicios</w:t>
      </w:r>
      <w:r w:rsidRPr="00135573">
        <w:rPr>
          <w:b/>
          <w:bCs/>
        </w:rPr>
        <w:t xml:space="preserve"> y</w:t>
      </w:r>
      <w:r w:rsidRPr="00135573">
        <w:rPr>
          <w:b/>
          <w:bCs/>
          <w:spacing w:val="28"/>
        </w:rPr>
        <w:t xml:space="preserve"> </w:t>
      </w:r>
      <w:r w:rsidRPr="00135573">
        <w:rPr>
          <w:b/>
          <w:bCs/>
          <w:spacing w:val="-1"/>
        </w:rPr>
        <w:t>Servicios</w:t>
      </w:r>
      <w:r w:rsidRPr="00135573">
        <w:rPr>
          <w:b/>
          <w:bCs/>
          <w:spacing w:val="27"/>
        </w:rPr>
        <w:t xml:space="preserve"> </w:t>
      </w:r>
      <w:r w:rsidRPr="00135573">
        <w:rPr>
          <w:b/>
          <w:bCs/>
        </w:rPr>
        <w:t>Conexos</w:t>
      </w:r>
    </w:p>
    <w:p w:rsidR="00E72BD5" w:rsidRPr="00135573" w:rsidRDefault="00E72BD5" w:rsidP="00E72BD5">
      <w:pPr>
        <w:pStyle w:val="Textoindependiente"/>
        <w:kinsoku w:val="0"/>
        <w:overflowPunct w:val="0"/>
        <w:spacing w:before="69" w:line="242" w:lineRule="auto"/>
        <w:ind w:left="691" w:right="334" w:hanging="576"/>
        <w:jc w:val="both"/>
      </w:pPr>
      <w:r w:rsidRPr="00135573">
        <w:br w:type="column"/>
      </w:r>
      <w:r w:rsidRPr="00135573">
        <w:lastRenderedPageBreak/>
        <w:t>17.1</w:t>
      </w:r>
      <w:r w:rsidRPr="00135573">
        <w:rPr>
          <w:spacing w:val="36"/>
        </w:rPr>
        <w:t xml:space="preserve"> </w:t>
      </w:r>
      <w:r w:rsidRPr="00135573">
        <w:t>No</w:t>
      </w:r>
      <w:r w:rsidRPr="00135573">
        <w:rPr>
          <w:spacing w:val="18"/>
        </w:rPr>
        <w:t xml:space="preserve"> </w:t>
      </w:r>
      <w:r w:rsidRPr="00135573">
        <w:t>se</w:t>
      </w:r>
      <w:r w:rsidRPr="00135573">
        <w:rPr>
          <w:spacing w:val="18"/>
        </w:rPr>
        <w:t xml:space="preserve"> </w:t>
      </w:r>
      <w:r w:rsidRPr="00135573">
        <w:rPr>
          <w:spacing w:val="-1"/>
        </w:rPr>
        <w:t>requiere</w:t>
      </w:r>
      <w:r w:rsidRPr="00135573">
        <w:rPr>
          <w:spacing w:val="18"/>
        </w:rPr>
        <w:t xml:space="preserve"> </w:t>
      </w:r>
      <w:r w:rsidRPr="00135573">
        <w:rPr>
          <w:spacing w:val="-1"/>
        </w:rPr>
        <w:t>presentar</w:t>
      </w:r>
      <w:r w:rsidRPr="00135573">
        <w:rPr>
          <w:spacing w:val="19"/>
        </w:rPr>
        <w:t xml:space="preserve"> </w:t>
      </w:r>
      <w:r w:rsidRPr="00135573">
        <w:rPr>
          <w:spacing w:val="-1"/>
        </w:rPr>
        <w:t>documentos</w:t>
      </w:r>
      <w:r w:rsidRPr="00135573">
        <w:rPr>
          <w:spacing w:val="19"/>
        </w:rPr>
        <w:t xml:space="preserve"> </w:t>
      </w:r>
      <w:r w:rsidRPr="00135573">
        <w:rPr>
          <w:spacing w:val="-1"/>
        </w:rPr>
        <w:t>para</w:t>
      </w:r>
      <w:r w:rsidRPr="00135573">
        <w:rPr>
          <w:spacing w:val="17"/>
        </w:rPr>
        <w:t xml:space="preserve"> </w:t>
      </w:r>
      <w:r w:rsidRPr="00135573">
        <w:rPr>
          <w:spacing w:val="-1"/>
        </w:rPr>
        <w:t>establecer</w:t>
      </w:r>
      <w:r w:rsidRPr="00135573">
        <w:rPr>
          <w:spacing w:val="18"/>
        </w:rPr>
        <w:t xml:space="preserve"> </w:t>
      </w:r>
      <w:r w:rsidRPr="00135573">
        <w:rPr>
          <w:spacing w:val="-1"/>
        </w:rPr>
        <w:t>elegibilidad</w:t>
      </w:r>
      <w:r w:rsidRPr="00135573">
        <w:rPr>
          <w:spacing w:val="85"/>
        </w:rPr>
        <w:t xml:space="preserve"> </w:t>
      </w:r>
      <w:r w:rsidRPr="00135573">
        <w:t>de</w:t>
      </w:r>
      <w:r w:rsidRPr="00135573">
        <w:rPr>
          <w:spacing w:val="-1"/>
        </w:rPr>
        <w:t xml:space="preserve"> </w:t>
      </w:r>
      <w:r w:rsidRPr="00135573">
        <w:t xml:space="preserve">los </w:t>
      </w:r>
      <w:r w:rsidRPr="00135573">
        <w:rPr>
          <w:spacing w:val="-1"/>
        </w:rPr>
        <w:t>Bienes</w:t>
      </w:r>
      <w:r w:rsidRPr="00135573">
        <w:rPr>
          <w:spacing w:val="4"/>
        </w:rPr>
        <w:t xml:space="preserve"> </w:t>
      </w:r>
      <w:r w:rsidRPr="00135573">
        <w:rPr>
          <w:spacing w:val="-2"/>
        </w:rPr>
        <w:t>y/o</w:t>
      </w:r>
      <w:r w:rsidRPr="00135573">
        <w:t xml:space="preserve"> Servicios</w:t>
      </w:r>
      <w:r w:rsidRPr="00135573">
        <w:rPr>
          <w:spacing w:val="2"/>
        </w:rPr>
        <w:t xml:space="preserve"> </w:t>
      </w:r>
      <w:r w:rsidRPr="00135573">
        <w:t>y</w:t>
      </w:r>
      <w:r w:rsidRPr="00135573">
        <w:rPr>
          <w:spacing w:val="-5"/>
        </w:rPr>
        <w:t xml:space="preserve"> </w:t>
      </w:r>
      <w:r w:rsidRPr="00135573">
        <w:rPr>
          <w:spacing w:val="-1"/>
        </w:rPr>
        <w:t>Servicios</w:t>
      </w:r>
      <w:r w:rsidRPr="00135573">
        <w:t xml:space="preserve"> Conexos.</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0" w:line="240" w:lineRule="exact"/>
      </w:pPr>
    </w:p>
    <w:p w:rsidR="00E72BD5" w:rsidRPr="00135573" w:rsidRDefault="00E72BD5" w:rsidP="00E72BD5">
      <w:pPr>
        <w:pStyle w:val="Textoindependiente"/>
        <w:numPr>
          <w:ilvl w:val="1"/>
          <w:numId w:val="52"/>
        </w:numPr>
        <w:tabs>
          <w:tab w:val="left" w:pos="691"/>
        </w:tabs>
        <w:kinsoku w:val="0"/>
        <w:overflowPunct w:val="0"/>
        <w:ind w:left="691" w:right="331"/>
        <w:jc w:val="both"/>
      </w:pPr>
      <w:r w:rsidRPr="00135573">
        <w:t>Con</w:t>
      </w:r>
      <w:r w:rsidRPr="00135573">
        <w:rPr>
          <w:spacing w:val="28"/>
        </w:rPr>
        <w:t xml:space="preserve"> </w:t>
      </w:r>
      <w:r w:rsidRPr="00135573">
        <w:rPr>
          <w:spacing w:val="-1"/>
        </w:rPr>
        <w:t>el</w:t>
      </w:r>
      <w:r w:rsidRPr="00135573">
        <w:rPr>
          <w:spacing w:val="29"/>
        </w:rPr>
        <w:t xml:space="preserve"> </w:t>
      </w:r>
      <w:r w:rsidRPr="00135573">
        <w:t>fin</w:t>
      </w:r>
      <w:r w:rsidRPr="00135573">
        <w:rPr>
          <w:spacing w:val="28"/>
        </w:rPr>
        <w:t xml:space="preserve"> </w:t>
      </w:r>
      <w:r w:rsidRPr="00135573">
        <w:t>de</w:t>
      </w:r>
      <w:r w:rsidRPr="00135573">
        <w:rPr>
          <w:spacing w:val="27"/>
        </w:rPr>
        <w:t xml:space="preserve"> </w:t>
      </w:r>
      <w:r w:rsidRPr="00135573">
        <w:rPr>
          <w:spacing w:val="-1"/>
        </w:rPr>
        <w:t>establecer</w:t>
      </w:r>
      <w:r w:rsidRPr="00135573">
        <w:rPr>
          <w:spacing w:val="27"/>
        </w:rPr>
        <w:t xml:space="preserve"> </w:t>
      </w:r>
      <w:r w:rsidRPr="00135573">
        <w:t>la</w:t>
      </w:r>
      <w:r w:rsidRPr="00135573">
        <w:rPr>
          <w:spacing w:val="28"/>
        </w:rPr>
        <w:t xml:space="preserve"> </w:t>
      </w:r>
      <w:r w:rsidRPr="00135573">
        <w:rPr>
          <w:spacing w:val="-1"/>
        </w:rPr>
        <w:t>conformidad</w:t>
      </w:r>
      <w:r w:rsidRPr="00135573">
        <w:rPr>
          <w:spacing w:val="28"/>
        </w:rPr>
        <w:t xml:space="preserve"> </w:t>
      </w:r>
      <w:r w:rsidRPr="00135573">
        <w:t>de</w:t>
      </w:r>
      <w:r w:rsidRPr="00135573">
        <w:rPr>
          <w:spacing w:val="30"/>
        </w:rPr>
        <w:t xml:space="preserve"> </w:t>
      </w:r>
      <w:r w:rsidRPr="00135573">
        <w:t>los</w:t>
      </w:r>
      <w:r w:rsidRPr="00135573">
        <w:rPr>
          <w:spacing w:val="29"/>
        </w:rPr>
        <w:t xml:space="preserve"> </w:t>
      </w:r>
      <w:r w:rsidRPr="00135573">
        <w:rPr>
          <w:spacing w:val="-1"/>
        </w:rPr>
        <w:t>Bienes</w:t>
      </w:r>
      <w:r w:rsidRPr="00135573">
        <w:rPr>
          <w:spacing w:val="31"/>
        </w:rPr>
        <w:t xml:space="preserve"> </w:t>
      </w:r>
      <w:r w:rsidRPr="00135573">
        <w:rPr>
          <w:spacing w:val="-2"/>
        </w:rPr>
        <w:t>y/o</w:t>
      </w:r>
      <w:r w:rsidRPr="00135573">
        <w:rPr>
          <w:spacing w:val="39"/>
        </w:rPr>
        <w:t xml:space="preserve"> </w:t>
      </w:r>
      <w:r w:rsidRPr="00135573">
        <w:rPr>
          <w:spacing w:val="-1"/>
        </w:rPr>
        <w:t>Servicios</w:t>
      </w:r>
      <w:r w:rsidRPr="00135573">
        <w:rPr>
          <w:spacing w:val="29"/>
        </w:rPr>
        <w:t xml:space="preserve"> </w:t>
      </w:r>
      <w:r w:rsidRPr="00135573">
        <w:t>y</w:t>
      </w:r>
      <w:r w:rsidRPr="00135573">
        <w:rPr>
          <w:spacing w:val="18"/>
        </w:rPr>
        <w:t xml:space="preserve"> </w:t>
      </w:r>
      <w:r w:rsidRPr="00135573">
        <w:t>Servicios</w:t>
      </w:r>
      <w:r w:rsidRPr="00135573">
        <w:rPr>
          <w:spacing w:val="29"/>
        </w:rPr>
        <w:t xml:space="preserve"> </w:t>
      </w:r>
      <w:r w:rsidRPr="00135573">
        <w:t>Conexos,</w:t>
      </w:r>
      <w:r w:rsidRPr="00135573">
        <w:rPr>
          <w:spacing w:val="24"/>
        </w:rPr>
        <w:t xml:space="preserve"> </w:t>
      </w:r>
      <w:r w:rsidRPr="00135573">
        <w:t>los</w:t>
      </w:r>
      <w:r w:rsidRPr="00135573">
        <w:rPr>
          <w:spacing w:val="26"/>
        </w:rPr>
        <w:t xml:space="preserve"> </w:t>
      </w:r>
      <w:r w:rsidRPr="00135573">
        <w:rPr>
          <w:spacing w:val="-1"/>
        </w:rPr>
        <w:t>Oferentes</w:t>
      </w:r>
      <w:r w:rsidRPr="00135573">
        <w:rPr>
          <w:spacing w:val="25"/>
        </w:rPr>
        <w:t xml:space="preserve"> </w:t>
      </w:r>
      <w:r w:rsidRPr="00135573">
        <w:rPr>
          <w:spacing w:val="-1"/>
        </w:rPr>
        <w:t>deberán</w:t>
      </w:r>
      <w:r w:rsidRPr="00135573">
        <w:rPr>
          <w:spacing w:val="33"/>
        </w:rPr>
        <w:t xml:space="preserve"> </w:t>
      </w:r>
      <w:r w:rsidRPr="00135573">
        <w:rPr>
          <w:spacing w:val="-1"/>
        </w:rPr>
        <w:t>proporcionar</w:t>
      </w:r>
      <w:r w:rsidRPr="00135573">
        <w:rPr>
          <w:spacing w:val="10"/>
        </w:rPr>
        <w:t xml:space="preserve"> </w:t>
      </w:r>
      <w:r w:rsidRPr="00135573">
        <w:rPr>
          <w:spacing w:val="-1"/>
        </w:rPr>
        <w:t>como</w:t>
      </w:r>
      <w:r w:rsidRPr="00135573">
        <w:rPr>
          <w:spacing w:val="9"/>
        </w:rPr>
        <w:t xml:space="preserve"> </w:t>
      </w:r>
      <w:r w:rsidRPr="00135573">
        <w:t>parte</w:t>
      </w:r>
      <w:r w:rsidRPr="00135573">
        <w:rPr>
          <w:spacing w:val="8"/>
        </w:rPr>
        <w:t xml:space="preserve"> </w:t>
      </w:r>
      <w:r w:rsidRPr="00135573">
        <w:t>de</w:t>
      </w:r>
      <w:r w:rsidRPr="00135573">
        <w:rPr>
          <w:spacing w:val="8"/>
        </w:rPr>
        <w:t xml:space="preserve"> </w:t>
      </w:r>
      <w:r w:rsidRPr="00135573">
        <w:t>la</w:t>
      </w:r>
      <w:r w:rsidRPr="00135573">
        <w:rPr>
          <w:spacing w:val="8"/>
        </w:rPr>
        <w:t xml:space="preserve"> </w:t>
      </w:r>
      <w:r w:rsidRPr="00135573">
        <w:t>Oferta</w:t>
      </w:r>
      <w:r w:rsidRPr="00135573">
        <w:rPr>
          <w:spacing w:val="8"/>
        </w:rPr>
        <w:t xml:space="preserve"> </w:t>
      </w:r>
      <w:r w:rsidRPr="00135573">
        <w:rPr>
          <w:spacing w:val="-1"/>
        </w:rPr>
        <w:t>evidencia</w:t>
      </w:r>
      <w:r w:rsidRPr="00135573">
        <w:rPr>
          <w:spacing w:val="8"/>
        </w:rPr>
        <w:t xml:space="preserve"> </w:t>
      </w:r>
      <w:r w:rsidRPr="00135573">
        <w:t>documentada</w:t>
      </w:r>
      <w:r w:rsidRPr="00135573">
        <w:rPr>
          <w:spacing w:val="41"/>
        </w:rPr>
        <w:t xml:space="preserve"> </w:t>
      </w:r>
      <w:r w:rsidRPr="00135573">
        <w:rPr>
          <w:spacing w:val="-1"/>
        </w:rPr>
        <w:t>acreditando</w:t>
      </w:r>
      <w:r w:rsidRPr="00135573">
        <w:rPr>
          <w:spacing w:val="47"/>
        </w:rPr>
        <w:t xml:space="preserve"> </w:t>
      </w:r>
      <w:r w:rsidRPr="00135573">
        <w:t>que</w:t>
      </w:r>
      <w:r w:rsidRPr="00135573">
        <w:rPr>
          <w:spacing w:val="46"/>
        </w:rPr>
        <w:t xml:space="preserve"> </w:t>
      </w:r>
      <w:r w:rsidRPr="00135573">
        <w:t>los</w:t>
      </w:r>
      <w:r w:rsidRPr="00135573">
        <w:rPr>
          <w:spacing w:val="48"/>
        </w:rPr>
        <w:t xml:space="preserve"> </w:t>
      </w:r>
      <w:r w:rsidRPr="00135573">
        <w:rPr>
          <w:spacing w:val="-1"/>
        </w:rPr>
        <w:t>Bienes</w:t>
      </w:r>
      <w:r w:rsidRPr="00135573">
        <w:rPr>
          <w:spacing w:val="50"/>
        </w:rPr>
        <w:t xml:space="preserve"> </w:t>
      </w:r>
      <w:r w:rsidRPr="00135573">
        <w:rPr>
          <w:spacing w:val="-2"/>
        </w:rPr>
        <w:t>y/o</w:t>
      </w:r>
      <w:r w:rsidRPr="00135573">
        <w:rPr>
          <w:spacing w:val="45"/>
        </w:rPr>
        <w:t xml:space="preserve"> </w:t>
      </w:r>
      <w:r w:rsidRPr="00135573">
        <w:rPr>
          <w:spacing w:val="-1"/>
        </w:rPr>
        <w:t>Servicios</w:t>
      </w:r>
      <w:r w:rsidRPr="00135573">
        <w:rPr>
          <w:spacing w:val="46"/>
        </w:rPr>
        <w:t xml:space="preserve"> </w:t>
      </w:r>
      <w:r w:rsidRPr="00135573">
        <w:t>cumplen</w:t>
      </w:r>
      <w:r w:rsidRPr="00135573">
        <w:rPr>
          <w:spacing w:val="45"/>
        </w:rPr>
        <w:t xml:space="preserve"> </w:t>
      </w:r>
      <w:r w:rsidRPr="00135573">
        <w:rPr>
          <w:spacing w:val="-1"/>
        </w:rPr>
        <w:t>con</w:t>
      </w:r>
      <w:r w:rsidRPr="00135573">
        <w:rPr>
          <w:spacing w:val="45"/>
        </w:rPr>
        <w:t xml:space="preserve"> </w:t>
      </w:r>
      <w:r w:rsidRPr="00135573">
        <w:t>las</w:t>
      </w:r>
      <w:r w:rsidRPr="00135573">
        <w:rPr>
          <w:spacing w:val="43"/>
        </w:rPr>
        <w:t xml:space="preserve"> </w:t>
      </w:r>
      <w:r w:rsidRPr="00135573">
        <w:rPr>
          <w:spacing w:val="-1"/>
        </w:rPr>
        <w:t>especificaciones</w:t>
      </w:r>
      <w:r w:rsidRPr="00135573">
        <w:rPr>
          <w:spacing w:val="13"/>
        </w:rPr>
        <w:t xml:space="preserve"> </w:t>
      </w:r>
      <w:r w:rsidRPr="00135573">
        <w:t>técnicas</w:t>
      </w:r>
      <w:r w:rsidRPr="00135573">
        <w:rPr>
          <w:spacing w:val="16"/>
        </w:rPr>
        <w:t xml:space="preserve"> </w:t>
      </w:r>
      <w:r w:rsidRPr="00135573">
        <w:t>y</w:t>
      </w:r>
      <w:r w:rsidRPr="00135573">
        <w:rPr>
          <w:spacing w:val="6"/>
        </w:rPr>
        <w:t xml:space="preserve"> </w:t>
      </w:r>
      <w:r w:rsidRPr="00135573">
        <w:t>los</w:t>
      </w:r>
      <w:r w:rsidRPr="00135573">
        <w:rPr>
          <w:spacing w:val="14"/>
        </w:rPr>
        <w:t xml:space="preserve"> </w:t>
      </w:r>
      <w:r w:rsidRPr="00135573">
        <w:rPr>
          <w:spacing w:val="-1"/>
        </w:rPr>
        <w:t>estándares</w:t>
      </w:r>
      <w:r w:rsidRPr="00135573">
        <w:rPr>
          <w:spacing w:val="14"/>
        </w:rPr>
        <w:t xml:space="preserve"> </w:t>
      </w:r>
      <w:r w:rsidRPr="00135573">
        <w:rPr>
          <w:spacing w:val="-1"/>
        </w:rPr>
        <w:t>especificados</w:t>
      </w:r>
      <w:r w:rsidRPr="00135573">
        <w:rPr>
          <w:spacing w:val="14"/>
        </w:rPr>
        <w:t xml:space="preserve"> </w:t>
      </w:r>
      <w:r w:rsidRPr="00135573">
        <w:rPr>
          <w:spacing w:val="-1"/>
        </w:rPr>
        <w:t>en</w:t>
      </w:r>
      <w:r w:rsidRPr="00135573">
        <w:rPr>
          <w:spacing w:val="18"/>
        </w:rPr>
        <w:t xml:space="preserve"> </w:t>
      </w:r>
      <w:r w:rsidRPr="00135573">
        <w:t>la</w:t>
      </w:r>
      <w:r w:rsidRPr="00135573">
        <w:rPr>
          <w:spacing w:val="61"/>
        </w:rPr>
        <w:t xml:space="preserve"> </w:t>
      </w:r>
      <w:r w:rsidRPr="00135573">
        <w:rPr>
          <w:spacing w:val="-1"/>
        </w:rPr>
        <w:t>Sección</w:t>
      </w:r>
      <w:r w:rsidRPr="00135573">
        <w:t xml:space="preserve"> </w:t>
      </w:r>
      <w:r w:rsidRPr="00135573">
        <w:rPr>
          <w:spacing w:val="-1"/>
        </w:rPr>
        <w:t>VI,</w:t>
      </w:r>
      <w:r w:rsidRPr="00135573">
        <w:rPr>
          <w:spacing w:val="2"/>
        </w:rPr>
        <w:t xml:space="preserve"> </w:t>
      </w:r>
      <w:r w:rsidRPr="00135573">
        <w:rPr>
          <w:spacing w:val="-1"/>
        </w:rPr>
        <w:t xml:space="preserve">Lista </w:t>
      </w:r>
      <w:r w:rsidRPr="00135573">
        <w:t>de</w:t>
      </w:r>
      <w:r w:rsidRPr="00135573">
        <w:rPr>
          <w:spacing w:val="-1"/>
        </w:rPr>
        <w:t xml:space="preserve"> </w:t>
      </w:r>
      <w:r w:rsidRPr="00135573">
        <w:t>Requerimientos.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2"/>
        </w:numPr>
        <w:tabs>
          <w:tab w:val="left" w:pos="691"/>
        </w:tabs>
        <w:kinsoku w:val="0"/>
        <w:overflowPunct w:val="0"/>
        <w:ind w:left="691" w:right="333"/>
        <w:jc w:val="both"/>
        <w:rPr>
          <w:spacing w:val="-1"/>
        </w:rPr>
      </w:pPr>
      <w:r w:rsidRPr="00135573">
        <w:rPr>
          <w:spacing w:val="-2"/>
        </w:rPr>
        <w:t>La</w:t>
      </w:r>
      <w:r w:rsidRPr="00135573">
        <w:rPr>
          <w:spacing w:val="27"/>
        </w:rPr>
        <w:t xml:space="preserve"> </w:t>
      </w:r>
      <w:r w:rsidRPr="00135573">
        <w:rPr>
          <w:spacing w:val="-1"/>
        </w:rPr>
        <w:t>evidencia</w:t>
      </w:r>
      <w:r w:rsidRPr="00135573">
        <w:rPr>
          <w:spacing w:val="25"/>
        </w:rPr>
        <w:t xml:space="preserve"> </w:t>
      </w:r>
      <w:r w:rsidRPr="00135573">
        <w:t>documentada</w:t>
      </w:r>
      <w:r w:rsidRPr="00135573">
        <w:rPr>
          <w:spacing w:val="24"/>
        </w:rPr>
        <w:t xml:space="preserve"> </w:t>
      </w:r>
      <w:r w:rsidRPr="00135573">
        <w:t>puede</w:t>
      </w:r>
      <w:r w:rsidRPr="00135573">
        <w:rPr>
          <w:spacing w:val="25"/>
        </w:rPr>
        <w:t xml:space="preserve"> </w:t>
      </w:r>
      <w:r w:rsidRPr="00135573">
        <w:t>ser</w:t>
      </w:r>
      <w:r w:rsidRPr="00135573">
        <w:rPr>
          <w:spacing w:val="25"/>
        </w:rPr>
        <w:t xml:space="preserve"> </w:t>
      </w:r>
      <w:r w:rsidRPr="00135573">
        <w:rPr>
          <w:spacing w:val="-1"/>
        </w:rPr>
        <w:t>en</w:t>
      </w:r>
      <w:r w:rsidRPr="00135573">
        <w:rPr>
          <w:spacing w:val="28"/>
        </w:rPr>
        <w:t xml:space="preserve"> </w:t>
      </w:r>
      <w:r w:rsidRPr="00135573">
        <w:t>forma</w:t>
      </w:r>
      <w:r w:rsidRPr="00135573">
        <w:rPr>
          <w:spacing w:val="25"/>
        </w:rPr>
        <w:t xml:space="preserve"> </w:t>
      </w:r>
      <w:r w:rsidRPr="00135573">
        <w:t>de</w:t>
      </w:r>
      <w:r w:rsidRPr="00135573">
        <w:rPr>
          <w:spacing w:val="25"/>
        </w:rPr>
        <w:t xml:space="preserve"> </w:t>
      </w:r>
      <w:r w:rsidRPr="00135573">
        <w:rPr>
          <w:spacing w:val="-1"/>
        </w:rPr>
        <w:t>literatura</w:t>
      </w:r>
      <w:r w:rsidRPr="00135573">
        <w:rPr>
          <w:spacing w:val="41"/>
        </w:rPr>
        <w:t xml:space="preserve"> </w:t>
      </w:r>
      <w:r w:rsidRPr="00135573">
        <w:rPr>
          <w:spacing w:val="-1"/>
        </w:rPr>
        <w:t>impresa,</w:t>
      </w:r>
      <w:r w:rsidRPr="00135573">
        <w:rPr>
          <w:spacing w:val="54"/>
        </w:rPr>
        <w:t xml:space="preserve"> </w:t>
      </w:r>
      <w:r w:rsidRPr="00135573">
        <w:t>planos</w:t>
      </w:r>
      <w:r w:rsidRPr="00135573">
        <w:rPr>
          <w:spacing w:val="54"/>
        </w:rPr>
        <w:t xml:space="preserve"> </w:t>
      </w:r>
      <w:r w:rsidRPr="00135573">
        <w:t>o</w:t>
      </w:r>
      <w:r w:rsidRPr="00135573">
        <w:rPr>
          <w:spacing w:val="54"/>
        </w:rPr>
        <w:t xml:space="preserve"> </w:t>
      </w:r>
      <w:r w:rsidRPr="00135573">
        <w:t>datos,</w:t>
      </w:r>
      <w:r w:rsidRPr="00135573">
        <w:rPr>
          <w:spacing w:val="57"/>
        </w:rPr>
        <w:t xml:space="preserve"> </w:t>
      </w:r>
      <w:r w:rsidRPr="00135573">
        <w:t>y</w:t>
      </w:r>
      <w:r w:rsidRPr="00135573">
        <w:rPr>
          <w:spacing w:val="50"/>
        </w:rPr>
        <w:t xml:space="preserve"> </w:t>
      </w:r>
      <w:r w:rsidRPr="00135573">
        <w:t>deberá</w:t>
      </w:r>
      <w:r w:rsidRPr="00135573">
        <w:rPr>
          <w:spacing w:val="53"/>
        </w:rPr>
        <w:t xml:space="preserve"> </w:t>
      </w:r>
      <w:r w:rsidRPr="00135573">
        <w:t>incluir</w:t>
      </w:r>
      <w:r w:rsidRPr="00135573">
        <w:rPr>
          <w:spacing w:val="57"/>
        </w:rPr>
        <w:t xml:space="preserve"> </w:t>
      </w:r>
      <w:r w:rsidRPr="00135573">
        <w:t>una</w:t>
      </w:r>
      <w:r w:rsidRPr="00135573">
        <w:rPr>
          <w:spacing w:val="54"/>
        </w:rPr>
        <w:t xml:space="preserve"> </w:t>
      </w:r>
      <w:r w:rsidRPr="00135573">
        <w:rPr>
          <w:spacing w:val="-1"/>
        </w:rPr>
        <w:t>descripción</w:t>
      </w:r>
      <w:r w:rsidRPr="00135573">
        <w:rPr>
          <w:spacing w:val="31"/>
        </w:rPr>
        <w:t xml:space="preserve"> </w:t>
      </w:r>
      <w:r w:rsidRPr="00135573">
        <w:rPr>
          <w:spacing w:val="-1"/>
        </w:rPr>
        <w:t>detallada</w:t>
      </w:r>
      <w:r w:rsidRPr="00135573">
        <w:rPr>
          <w:spacing w:val="41"/>
        </w:rPr>
        <w:t xml:space="preserve"> </w:t>
      </w:r>
      <w:r w:rsidRPr="00135573">
        <w:t>de</w:t>
      </w:r>
      <w:r w:rsidRPr="00135573">
        <w:rPr>
          <w:spacing w:val="42"/>
        </w:rPr>
        <w:t xml:space="preserve"> </w:t>
      </w:r>
      <w:r w:rsidRPr="00135573">
        <w:t>las</w:t>
      </w:r>
      <w:r w:rsidRPr="00135573">
        <w:rPr>
          <w:spacing w:val="45"/>
        </w:rPr>
        <w:t xml:space="preserve"> </w:t>
      </w:r>
      <w:r w:rsidRPr="00135573">
        <w:rPr>
          <w:spacing w:val="-1"/>
        </w:rPr>
        <w:t>características</w:t>
      </w:r>
      <w:r w:rsidRPr="00135573">
        <w:rPr>
          <w:spacing w:val="43"/>
        </w:rPr>
        <w:t xml:space="preserve"> </w:t>
      </w:r>
      <w:r w:rsidRPr="00135573">
        <w:rPr>
          <w:spacing w:val="-1"/>
        </w:rPr>
        <w:t>esenciales</w:t>
      </w:r>
      <w:r w:rsidRPr="00135573">
        <w:rPr>
          <w:spacing w:val="43"/>
        </w:rPr>
        <w:t xml:space="preserve"> </w:t>
      </w:r>
      <w:r w:rsidRPr="00135573">
        <w:rPr>
          <w:spacing w:val="-1"/>
        </w:rPr>
        <w:t>técnicas</w:t>
      </w:r>
      <w:r w:rsidRPr="00135573">
        <w:rPr>
          <w:spacing w:val="48"/>
        </w:rPr>
        <w:t xml:space="preserve"> </w:t>
      </w:r>
      <w:r w:rsidRPr="00135573">
        <w:t>y</w:t>
      </w:r>
      <w:r w:rsidRPr="00135573">
        <w:rPr>
          <w:spacing w:val="38"/>
        </w:rPr>
        <w:t xml:space="preserve"> </w:t>
      </w:r>
      <w:r w:rsidRPr="00135573">
        <w:rPr>
          <w:spacing w:val="1"/>
        </w:rPr>
        <w:t>de</w:t>
      </w:r>
      <w:r w:rsidRPr="00135573">
        <w:rPr>
          <w:spacing w:val="65"/>
        </w:rPr>
        <w:t xml:space="preserve"> </w:t>
      </w:r>
      <w:r w:rsidRPr="00135573">
        <w:rPr>
          <w:spacing w:val="-1"/>
        </w:rPr>
        <w:t>funcionamiento</w:t>
      </w:r>
      <w:r w:rsidRPr="00135573">
        <w:rPr>
          <w:spacing w:val="18"/>
        </w:rPr>
        <w:t xml:space="preserve"> </w:t>
      </w:r>
      <w:r w:rsidRPr="00135573">
        <w:t>de</w:t>
      </w:r>
      <w:r w:rsidRPr="00135573">
        <w:rPr>
          <w:spacing w:val="20"/>
        </w:rPr>
        <w:t xml:space="preserve"> </w:t>
      </w:r>
      <w:r w:rsidRPr="00135573">
        <w:t>cada</w:t>
      </w:r>
      <w:r w:rsidRPr="00135573">
        <w:rPr>
          <w:spacing w:val="18"/>
        </w:rPr>
        <w:t xml:space="preserve"> </w:t>
      </w:r>
      <w:r w:rsidRPr="00135573">
        <w:rPr>
          <w:spacing w:val="-1"/>
        </w:rPr>
        <w:t>artículo</w:t>
      </w:r>
      <w:r w:rsidRPr="00135573">
        <w:rPr>
          <w:spacing w:val="21"/>
        </w:rPr>
        <w:t xml:space="preserve"> </w:t>
      </w:r>
      <w:r w:rsidRPr="00135573">
        <w:t>demostrando</w:t>
      </w:r>
      <w:r w:rsidRPr="00135573">
        <w:rPr>
          <w:spacing w:val="18"/>
        </w:rPr>
        <w:t xml:space="preserve"> </w:t>
      </w:r>
      <w:r w:rsidRPr="00135573">
        <w:rPr>
          <w:spacing w:val="-1"/>
        </w:rPr>
        <w:t>conformidad</w:t>
      </w:r>
      <w:r w:rsidRPr="00135573">
        <w:rPr>
          <w:spacing w:val="61"/>
        </w:rPr>
        <w:t xml:space="preserve"> </w:t>
      </w:r>
      <w:r w:rsidRPr="00135573">
        <w:rPr>
          <w:spacing w:val="-1"/>
        </w:rPr>
        <w:t>sustancial</w:t>
      </w:r>
      <w:r w:rsidRPr="00135573">
        <w:rPr>
          <w:spacing w:val="35"/>
        </w:rPr>
        <w:t xml:space="preserve"> </w:t>
      </w:r>
      <w:r w:rsidRPr="00135573">
        <w:t>de</w:t>
      </w:r>
      <w:r w:rsidRPr="00135573">
        <w:rPr>
          <w:spacing w:val="34"/>
        </w:rPr>
        <w:t xml:space="preserve"> </w:t>
      </w:r>
      <w:r w:rsidRPr="00135573">
        <w:t>los</w:t>
      </w:r>
      <w:r w:rsidRPr="00135573">
        <w:rPr>
          <w:spacing w:val="36"/>
        </w:rPr>
        <w:t xml:space="preserve"> </w:t>
      </w:r>
      <w:r w:rsidRPr="00135573">
        <w:rPr>
          <w:spacing w:val="-1"/>
        </w:rPr>
        <w:t>Bienes</w:t>
      </w:r>
      <w:r w:rsidRPr="00135573">
        <w:rPr>
          <w:spacing w:val="40"/>
        </w:rPr>
        <w:t xml:space="preserve"> </w:t>
      </w:r>
      <w:r w:rsidRPr="00135573">
        <w:rPr>
          <w:spacing w:val="-2"/>
        </w:rPr>
        <w:t>y/o</w:t>
      </w:r>
      <w:r w:rsidRPr="00135573">
        <w:rPr>
          <w:spacing w:val="36"/>
        </w:rPr>
        <w:t xml:space="preserve"> </w:t>
      </w:r>
      <w:r w:rsidRPr="00135573">
        <w:rPr>
          <w:spacing w:val="-1"/>
        </w:rPr>
        <w:t>Servicios</w:t>
      </w:r>
      <w:r w:rsidRPr="00135573">
        <w:rPr>
          <w:spacing w:val="41"/>
        </w:rPr>
        <w:t xml:space="preserve"> </w:t>
      </w:r>
      <w:r w:rsidRPr="00135573">
        <w:t>y</w:t>
      </w:r>
      <w:r w:rsidRPr="00135573">
        <w:rPr>
          <w:spacing w:val="30"/>
        </w:rPr>
        <w:t xml:space="preserve"> </w:t>
      </w:r>
      <w:r w:rsidRPr="00135573">
        <w:t>Servicios</w:t>
      </w:r>
      <w:r w:rsidRPr="00135573">
        <w:rPr>
          <w:spacing w:val="36"/>
        </w:rPr>
        <w:t xml:space="preserve"> </w:t>
      </w:r>
      <w:r w:rsidRPr="00135573">
        <w:t>Conexos</w:t>
      </w:r>
      <w:r w:rsidRPr="00135573">
        <w:rPr>
          <w:spacing w:val="36"/>
        </w:rPr>
        <w:t xml:space="preserve"> </w:t>
      </w:r>
      <w:r w:rsidRPr="00135573">
        <w:rPr>
          <w:spacing w:val="-1"/>
        </w:rPr>
        <w:t>con</w:t>
      </w:r>
      <w:r w:rsidRPr="00135573">
        <w:rPr>
          <w:spacing w:val="47"/>
        </w:rPr>
        <w:t xml:space="preserve"> </w:t>
      </w:r>
      <w:r w:rsidRPr="00135573">
        <w:t xml:space="preserve">las </w:t>
      </w:r>
      <w:r w:rsidRPr="00135573">
        <w:rPr>
          <w:spacing w:val="33"/>
        </w:rPr>
        <w:t xml:space="preserve"> </w:t>
      </w:r>
      <w:r w:rsidRPr="00135573">
        <w:rPr>
          <w:spacing w:val="-1"/>
        </w:rPr>
        <w:t>especificaciones</w:t>
      </w:r>
      <w:r w:rsidRPr="00135573">
        <w:t xml:space="preserve"> </w:t>
      </w:r>
      <w:r w:rsidRPr="00135573">
        <w:rPr>
          <w:spacing w:val="33"/>
        </w:rPr>
        <w:t xml:space="preserve"> </w:t>
      </w:r>
      <w:r w:rsidRPr="00135573">
        <w:t xml:space="preserve">técnicas. </w:t>
      </w:r>
      <w:r w:rsidRPr="00135573">
        <w:rPr>
          <w:spacing w:val="33"/>
        </w:rPr>
        <w:t xml:space="preserve"> </w:t>
      </w:r>
      <w:r w:rsidRPr="00135573">
        <w:t xml:space="preserve">De </w:t>
      </w:r>
      <w:r w:rsidRPr="00135573">
        <w:rPr>
          <w:spacing w:val="31"/>
        </w:rPr>
        <w:t xml:space="preserve"> </w:t>
      </w:r>
      <w:r w:rsidRPr="00135573">
        <w:t xml:space="preserve">ser </w:t>
      </w:r>
      <w:r w:rsidRPr="00135573">
        <w:rPr>
          <w:spacing w:val="32"/>
        </w:rPr>
        <w:t xml:space="preserve"> </w:t>
      </w:r>
      <w:r w:rsidRPr="00135573">
        <w:t xml:space="preserve">procedente </w:t>
      </w:r>
      <w:r w:rsidRPr="00135573">
        <w:rPr>
          <w:spacing w:val="32"/>
        </w:rPr>
        <w:t xml:space="preserve"> </w:t>
      </w:r>
      <w:r w:rsidRPr="00135573">
        <w:rPr>
          <w:spacing w:val="-1"/>
        </w:rPr>
        <w:t>el</w:t>
      </w:r>
      <w:r w:rsidRPr="00135573">
        <w:t xml:space="preserve"> </w:t>
      </w:r>
      <w:r w:rsidRPr="00135573">
        <w:rPr>
          <w:spacing w:val="33"/>
        </w:rPr>
        <w:t xml:space="preserve"> </w:t>
      </w:r>
      <w:r w:rsidRPr="00135573">
        <w:rPr>
          <w:spacing w:val="-1"/>
        </w:rPr>
        <w:t>Oferente</w:t>
      </w:r>
    </w:p>
    <w:p w:rsidR="00E72BD5" w:rsidRPr="00135573" w:rsidRDefault="00E72BD5" w:rsidP="00E72BD5">
      <w:pPr>
        <w:pStyle w:val="Textoindependiente"/>
        <w:numPr>
          <w:ilvl w:val="1"/>
          <w:numId w:val="52"/>
        </w:numPr>
        <w:tabs>
          <w:tab w:val="left" w:pos="691"/>
        </w:tabs>
        <w:kinsoku w:val="0"/>
        <w:overflowPunct w:val="0"/>
        <w:ind w:left="691" w:right="333"/>
        <w:jc w:val="both"/>
        <w:rPr>
          <w:spacing w:val="-1"/>
        </w:rPr>
        <w:sectPr w:rsidR="00E72BD5" w:rsidRPr="00135573">
          <w:type w:val="continuous"/>
          <w:pgSz w:w="12240" w:h="15840"/>
          <w:pgMar w:top="1060" w:right="1660" w:bottom="280" w:left="720" w:header="720" w:footer="720" w:gutter="0"/>
          <w:cols w:num="2" w:space="720" w:equalWidth="0">
            <w:col w:w="2014" w:space="451"/>
            <w:col w:w="7395"/>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4" w:line="200" w:lineRule="exact"/>
        <w:rPr>
          <w:sz w:val="20"/>
          <w:szCs w:val="20"/>
        </w:rPr>
      </w:pPr>
    </w:p>
    <w:p w:rsidR="00E72BD5" w:rsidRPr="00135573" w:rsidRDefault="00E72BD5" w:rsidP="00E72BD5">
      <w:pPr>
        <w:pStyle w:val="Ttulo5"/>
        <w:numPr>
          <w:ilvl w:val="0"/>
          <w:numId w:val="54"/>
        </w:numPr>
        <w:tabs>
          <w:tab w:val="left" w:pos="540"/>
        </w:tabs>
        <w:kinsoku w:val="0"/>
        <w:overflowPunct w:val="0"/>
        <w:ind w:left="540"/>
        <w:rPr>
          <w:b w:val="0"/>
          <w:bCs w:val="0"/>
        </w:rPr>
      </w:pPr>
      <w:r w:rsidRPr="00135573">
        <w:rPr>
          <w:spacing w:val="-1"/>
        </w:rPr>
        <w:t>Documentos</w:t>
      </w:r>
      <w:r w:rsidRPr="00135573">
        <w:rPr>
          <w:spacing w:val="26"/>
        </w:rPr>
        <w:t xml:space="preserve"> </w:t>
      </w:r>
      <w:r w:rsidRPr="00135573">
        <w:t xml:space="preserve">que </w:t>
      </w:r>
      <w:r w:rsidRPr="00135573">
        <w:rPr>
          <w:spacing w:val="-1"/>
        </w:rPr>
        <w:t>establecen</w:t>
      </w:r>
      <w:r w:rsidRPr="00135573">
        <w:t xml:space="preserve"> las</w:t>
      </w:r>
      <w:r w:rsidRPr="00135573">
        <w:rPr>
          <w:spacing w:val="26"/>
        </w:rPr>
        <w:t xml:space="preserve"> </w:t>
      </w:r>
      <w:r w:rsidRPr="00135573">
        <w:rPr>
          <w:spacing w:val="-1"/>
        </w:rPr>
        <w:t>Calificaciones</w:t>
      </w:r>
      <w:r w:rsidRPr="00135573">
        <w:rPr>
          <w:spacing w:val="26"/>
        </w:rPr>
        <w:t xml:space="preserve"> </w:t>
      </w:r>
      <w:r w:rsidRPr="00135573">
        <w:rPr>
          <w:spacing w:val="-1"/>
        </w:rPr>
        <w:t>del</w:t>
      </w:r>
      <w:r w:rsidRPr="00135573">
        <w:t xml:space="preserve"> </w:t>
      </w:r>
      <w:r w:rsidRPr="00135573">
        <w:rPr>
          <w:spacing w:val="-1"/>
        </w:rPr>
        <w:t>Oferente</w:t>
      </w:r>
    </w:p>
    <w:p w:rsidR="00E72BD5" w:rsidRPr="00135573" w:rsidRDefault="00E72BD5" w:rsidP="00E72BD5">
      <w:pPr>
        <w:kinsoku w:val="0"/>
        <w:overflowPunct w:val="0"/>
        <w:spacing w:before="1" w:line="180" w:lineRule="exact"/>
        <w:rPr>
          <w:sz w:val="18"/>
          <w:szCs w:val="18"/>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0"/>
        </w:tabs>
        <w:kinsoku w:val="0"/>
        <w:overflowPunct w:val="0"/>
        <w:ind w:left="540" w:right="14"/>
      </w:pPr>
      <w:r w:rsidRPr="00135573">
        <w:rPr>
          <w:b/>
          <w:bCs/>
          <w:spacing w:val="-1"/>
        </w:rPr>
        <w:t>Período</w:t>
      </w:r>
      <w:r w:rsidRPr="00135573">
        <w:rPr>
          <w:b/>
          <w:bCs/>
        </w:rPr>
        <w:t xml:space="preserve"> de</w:t>
      </w:r>
      <w:r w:rsidRPr="00135573">
        <w:rPr>
          <w:b/>
          <w:bCs/>
          <w:spacing w:val="25"/>
        </w:rPr>
        <w:t xml:space="preserve"> </w:t>
      </w:r>
      <w:r w:rsidRPr="00135573">
        <w:rPr>
          <w:b/>
          <w:bCs/>
        </w:rPr>
        <w:t>Validez</w:t>
      </w:r>
      <w:r w:rsidRPr="00135573">
        <w:rPr>
          <w:b/>
          <w:bCs/>
          <w:spacing w:val="-1"/>
        </w:rPr>
        <w:t xml:space="preserve"> </w:t>
      </w:r>
      <w:r w:rsidRPr="00135573">
        <w:rPr>
          <w:b/>
          <w:bCs/>
        </w:rPr>
        <w:t>de</w:t>
      </w:r>
      <w:r w:rsidRPr="00135573">
        <w:rPr>
          <w:b/>
          <w:bCs/>
          <w:spacing w:val="-1"/>
        </w:rPr>
        <w:t xml:space="preserve"> </w:t>
      </w:r>
      <w:r w:rsidRPr="00135573">
        <w:rPr>
          <w:b/>
          <w:bCs/>
        </w:rPr>
        <w:t xml:space="preserve">las </w:t>
      </w:r>
      <w:r w:rsidRPr="00135573">
        <w:rPr>
          <w:b/>
          <w:bCs/>
          <w:spacing w:val="-1"/>
        </w:rPr>
        <w:t>Ofertas</w:t>
      </w:r>
    </w:p>
    <w:p w:rsidR="00E72BD5" w:rsidRPr="00135573" w:rsidRDefault="00E72BD5" w:rsidP="00E72BD5">
      <w:pPr>
        <w:pStyle w:val="Textoindependiente"/>
        <w:kinsoku w:val="0"/>
        <w:overflowPunct w:val="0"/>
        <w:spacing w:before="32" w:line="241" w:lineRule="auto"/>
        <w:ind w:left="1015" w:right="335"/>
        <w:jc w:val="both"/>
        <w:rPr>
          <w:spacing w:val="-1"/>
        </w:rPr>
      </w:pPr>
      <w:r w:rsidRPr="00135573">
        <w:br w:type="column"/>
      </w:r>
      <w:proofErr w:type="gramStart"/>
      <w:r w:rsidRPr="00135573">
        <w:lastRenderedPageBreak/>
        <w:t>incluirá</w:t>
      </w:r>
      <w:proofErr w:type="gramEnd"/>
      <w:r w:rsidRPr="00135573">
        <w:rPr>
          <w:spacing w:val="29"/>
        </w:rPr>
        <w:t xml:space="preserve"> </w:t>
      </w:r>
      <w:r w:rsidRPr="00135573">
        <w:t>una</w:t>
      </w:r>
      <w:r w:rsidRPr="00135573">
        <w:rPr>
          <w:spacing w:val="30"/>
        </w:rPr>
        <w:t xml:space="preserve"> </w:t>
      </w:r>
      <w:r w:rsidRPr="00135573">
        <w:rPr>
          <w:spacing w:val="-1"/>
        </w:rPr>
        <w:t>declaración</w:t>
      </w:r>
      <w:r w:rsidRPr="00135573">
        <w:rPr>
          <w:spacing w:val="30"/>
        </w:rPr>
        <w:t xml:space="preserve"> </w:t>
      </w:r>
      <w:r w:rsidRPr="00135573">
        <w:t>de</w:t>
      </w:r>
      <w:r w:rsidRPr="00135573">
        <w:rPr>
          <w:spacing w:val="30"/>
        </w:rPr>
        <w:t xml:space="preserve"> </w:t>
      </w:r>
      <w:r w:rsidRPr="00135573">
        <w:rPr>
          <w:spacing w:val="-1"/>
        </w:rPr>
        <w:t>variaciones</w:t>
      </w:r>
      <w:r w:rsidRPr="00135573">
        <w:rPr>
          <w:spacing w:val="33"/>
        </w:rPr>
        <w:t xml:space="preserve"> </w:t>
      </w:r>
      <w:r w:rsidRPr="00135573">
        <w:t>y</w:t>
      </w:r>
      <w:r w:rsidRPr="00135573">
        <w:rPr>
          <w:spacing w:val="26"/>
        </w:rPr>
        <w:t xml:space="preserve"> </w:t>
      </w:r>
      <w:r w:rsidRPr="00135573">
        <w:rPr>
          <w:spacing w:val="-1"/>
        </w:rPr>
        <w:t>excepciones</w:t>
      </w:r>
      <w:r w:rsidRPr="00135573">
        <w:rPr>
          <w:spacing w:val="30"/>
        </w:rPr>
        <w:t xml:space="preserve"> </w:t>
      </w:r>
      <w:r w:rsidRPr="00135573">
        <w:t>a</w:t>
      </w:r>
      <w:r w:rsidRPr="00135573">
        <w:rPr>
          <w:spacing w:val="30"/>
        </w:rPr>
        <w:t xml:space="preserve"> </w:t>
      </w:r>
      <w:r w:rsidRPr="00135573">
        <w:t>las</w:t>
      </w:r>
      <w:r w:rsidRPr="00135573">
        <w:rPr>
          <w:spacing w:val="51"/>
        </w:rPr>
        <w:t xml:space="preserve"> </w:t>
      </w:r>
      <w:r w:rsidRPr="00135573">
        <w:t>provisiones</w:t>
      </w:r>
      <w:r w:rsidRPr="00135573">
        <w:rPr>
          <w:spacing w:val="21"/>
        </w:rPr>
        <w:t xml:space="preserve"> </w:t>
      </w:r>
      <w:r w:rsidRPr="00135573">
        <w:rPr>
          <w:spacing w:val="-1"/>
        </w:rPr>
        <w:t>en</w:t>
      </w:r>
      <w:r w:rsidRPr="00135573">
        <w:rPr>
          <w:spacing w:val="21"/>
        </w:rPr>
        <w:t xml:space="preserve"> </w:t>
      </w:r>
      <w:r w:rsidRPr="00135573">
        <w:t>los</w:t>
      </w:r>
      <w:r w:rsidRPr="00135573">
        <w:rPr>
          <w:spacing w:val="22"/>
        </w:rPr>
        <w:t xml:space="preserve"> </w:t>
      </w:r>
      <w:r w:rsidRPr="00135573">
        <w:rPr>
          <w:spacing w:val="-1"/>
        </w:rPr>
        <w:t>Requisitos</w:t>
      </w:r>
      <w:r w:rsidRPr="00135573">
        <w:rPr>
          <w:spacing w:val="22"/>
        </w:rPr>
        <w:t xml:space="preserve"> </w:t>
      </w:r>
      <w:r w:rsidRPr="00135573">
        <w:t>de</w:t>
      </w:r>
      <w:r w:rsidRPr="00135573">
        <w:rPr>
          <w:spacing w:val="20"/>
        </w:rPr>
        <w:t xml:space="preserve"> </w:t>
      </w:r>
      <w:r w:rsidRPr="00135573">
        <w:t>los</w:t>
      </w:r>
      <w:r w:rsidRPr="00135573">
        <w:rPr>
          <w:spacing w:val="19"/>
        </w:rPr>
        <w:t xml:space="preserve"> </w:t>
      </w:r>
      <w:r w:rsidRPr="00135573">
        <w:rPr>
          <w:spacing w:val="-1"/>
        </w:rPr>
        <w:t>Bienes</w:t>
      </w:r>
      <w:r w:rsidRPr="00135573">
        <w:rPr>
          <w:spacing w:val="21"/>
        </w:rPr>
        <w:t xml:space="preserve"> </w:t>
      </w:r>
      <w:r w:rsidRPr="00135573">
        <w:rPr>
          <w:spacing w:val="-1"/>
        </w:rPr>
        <w:t>y/o</w:t>
      </w:r>
      <w:r w:rsidRPr="00135573">
        <w:rPr>
          <w:spacing w:val="21"/>
        </w:rPr>
        <w:t xml:space="preserve"> </w:t>
      </w:r>
      <w:r w:rsidRPr="00135573">
        <w:t>Servicios</w:t>
      </w:r>
      <w:r w:rsidRPr="00135573">
        <w:rPr>
          <w:spacing w:val="24"/>
        </w:rPr>
        <w:t xml:space="preserve"> </w:t>
      </w:r>
      <w:r w:rsidRPr="00135573">
        <w:t>y</w:t>
      </w:r>
      <w:r w:rsidRPr="00135573">
        <w:rPr>
          <w:spacing w:val="23"/>
        </w:rPr>
        <w:t xml:space="preserve"> </w:t>
      </w:r>
      <w:r w:rsidRPr="00135573">
        <w:rPr>
          <w:spacing w:val="-1"/>
        </w:rPr>
        <w:t>Servicios.</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1"/>
          <w:numId w:val="52"/>
        </w:numPr>
        <w:tabs>
          <w:tab w:val="left" w:pos="1015"/>
        </w:tabs>
        <w:kinsoku w:val="0"/>
        <w:overflowPunct w:val="0"/>
        <w:ind w:left="1015" w:right="339" w:hanging="577"/>
        <w:jc w:val="both"/>
        <w:rPr>
          <w:spacing w:val="-1"/>
        </w:rPr>
      </w:pPr>
      <w:r w:rsidRPr="00135573">
        <w:rPr>
          <w:noProof/>
          <w:lang w:val="es-ES" w:eastAsia="es-ES"/>
        </w:rPr>
        <mc:AlternateContent>
          <mc:Choice Requires="wps">
            <w:drawing>
              <wp:anchor distT="0" distB="0" distL="114300" distR="114300" simplePos="0" relativeHeight="251668480" behindDoc="1" locked="0" layoutInCell="0" allowOverlap="1">
                <wp:simplePos x="0" y="0"/>
                <wp:positionH relativeFrom="page">
                  <wp:posOffset>1124585</wp:posOffset>
                </wp:positionH>
                <wp:positionV relativeFrom="paragraph">
                  <wp:posOffset>-650240</wp:posOffset>
                </wp:positionV>
                <wp:extent cx="4844415" cy="10795"/>
                <wp:effectExtent l="10160" t="8890" r="12700" b="0"/>
                <wp:wrapNone/>
                <wp:docPr id="58"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0E87" id="Forma libre 58" o:spid="_x0000_s1026" style="position:absolute;margin-left:88.55pt;margin-top:-51.2pt;width:381.45pt;height:.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5w/Q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" o:allowincell="f" path="m,l8871,e" filled="f" strokeweight=".58pt">
                <v:path arrowok="t" o:connecttype="custom" o:connectlocs="0,0;4843869,0" o:connectangles="0,0"/>
                <w10:wrap anchorx="page"/>
              </v:shape>
            </w:pict>
          </mc:Fallback>
        </mc:AlternateContent>
      </w:r>
      <w:r w:rsidRPr="00135573">
        <w:rPr>
          <w:spacing w:val="-1"/>
        </w:rPr>
        <w:t>Los</w:t>
      </w:r>
      <w:r w:rsidRPr="00135573">
        <w:rPr>
          <w:spacing w:val="40"/>
        </w:rPr>
        <w:t xml:space="preserve"> </w:t>
      </w:r>
      <w:r w:rsidRPr="00135573">
        <w:rPr>
          <w:spacing w:val="-1"/>
        </w:rPr>
        <w:t>Oferentes</w:t>
      </w:r>
      <w:r w:rsidRPr="00135573">
        <w:rPr>
          <w:spacing w:val="37"/>
        </w:rPr>
        <w:t xml:space="preserve"> </w:t>
      </w:r>
      <w:r w:rsidRPr="00135573">
        <w:t>también</w:t>
      </w:r>
      <w:r w:rsidRPr="00135573">
        <w:rPr>
          <w:spacing w:val="40"/>
        </w:rPr>
        <w:t xml:space="preserve"> </w:t>
      </w:r>
      <w:r w:rsidRPr="00135573">
        <w:rPr>
          <w:spacing w:val="-1"/>
        </w:rPr>
        <w:t>deberán</w:t>
      </w:r>
      <w:r w:rsidRPr="00135573">
        <w:rPr>
          <w:spacing w:val="40"/>
        </w:rPr>
        <w:t xml:space="preserve"> </w:t>
      </w:r>
      <w:r w:rsidRPr="00135573">
        <w:rPr>
          <w:spacing w:val="-1"/>
        </w:rPr>
        <w:t>proporcionar</w:t>
      </w:r>
      <w:r w:rsidRPr="00135573">
        <w:rPr>
          <w:spacing w:val="39"/>
        </w:rPr>
        <w:t xml:space="preserve"> </w:t>
      </w:r>
      <w:r w:rsidRPr="00135573">
        <w:t>una</w:t>
      </w:r>
      <w:r w:rsidRPr="00135573">
        <w:rPr>
          <w:spacing w:val="37"/>
        </w:rPr>
        <w:t xml:space="preserve"> </w:t>
      </w:r>
      <w:r w:rsidRPr="00135573">
        <w:t>lista</w:t>
      </w:r>
      <w:r w:rsidRPr="00135573">
        <w:rPr>
          <w:spacing w:val="37"/>
        </w:rPr>
        <w:t xml:space="preserve"> </w:t>
      </w:r>
      <w:r w:rsidRPr="00135573">
        <w:t>detallada</w:t>
      </w:r>
      <w:r w:rsidRPr="00135573">
        <w:rPr>
          <w:spacing w:val="45"/>
        </w:rPr>
        <w:t xml:space="preserve"> </w:t>
      </w:r>
      <w:r w:rsidRPr="00135573">
        <w:t>que</w:t>
      </w:r>
      <w:r w:rsidRPr="00135573">
        <w:rPr>
          <w:spacing w:val="44"/>
        </w:rPr>
        <w:t xml:space="preserve"> </w:t>
      </w:r>
      <w:r w:rsidRPr="00135573">
        <w:rPr>
          <w:spacing w:val="-1"/>
        </w:rPr>
        <w:t>incluya</w:t>
      </w:r>
      <w:r w:rsidRPr="00135573">
        <w:rPr>
          <w:spacing w:val="46"/>
        </w:rPr>
        <w:t xml:space="preserve"> </w:t>
      </w:r>
      <w:r w:rsidRPr="00135573">
        <w:rPr>
          <w:spacing w:val="-1"/>
        </w:rPr>
        <w:t>disponibilidad</w:t>
      </w:r>
      <w:r w:rsidRPr="00135573">
        <w:rPr>
          <w:spacing w:val="50"/>
        </w:rPr>
        <w:t xml:space="preserve"> </w:t>
      </w:r>
      <w:r w:rsidRPr="00135573">
        <w:t>y</w:t>
      </w:r>
      <w:r w:rsidRPr="00135573">
        <w:rPr>
          <w:spacing w:val="40"/>
        </w:rPr>
        <w:t xml:space="preserve"> </w:t>
      </w:r>
      <w:r w:rsidRPr="00135573">
        <w:rPr>
          <w:spacing w:val="-1"/>
        </w:rPr>
        <w:t>precios</w:t>
      </w:r>
      <w:r w:rsidRPr="00135573">
        <w:rPr>
          <w:spacing w:val="48"/>
        </w:rPr>
        <w:t xml:space="preserve"> </w:t>
      </w:r>
      <w:r w:rsidRPr="00135573">
        <w:rPr>
          <w:spacing w:val="-1"/>
        </w:rPr>
        <w:t>actuales</w:t>
      </w:r>
      <w:r w:rsidRPr="00135573">
        <w:rPr>
          <w:spacing w:val="47"/>
        </w:rPr>
        <w:t xml:space="preserve"> </w:t>
      </w:r>
      <w:r w:rsidRPr="00135573">
        <w:t>de</w:t>
      </w:r>
      <w:r w:rsidRPr="00135573">
        <w:rPr>
          <w:spacing w:val="46"/>
        </w:rPr>
        <w:t xml:space="preserve"> </w:t>
      </w:r>
      <w:r w:rsidRPr="00135573">
        <w:rPr>
          <w:spacing w:val="-1"/>
        </w:rPr>
        <w:t>repuestos,</w:t>
      </w:r>
      <w:r w:rsidRPr="00135573">
        <w:rPr>
          <w:spacing w:val="78"/>
        </w:rPr>
        <w:t xml:space="preserve"> </w:t>
      </w:r>
      <w:r w:rsidRPr="00135573">
        <w:rPr>
          <w:spacing w:val="-1"/>
        </w:rPr>
        <w:t>herramientas</w:t>
      </w:r>
      <w:r w:rsidRPr="00135573">
        <w:rPr>
          <w:spacing w:val="45"/>
        </w:rPr>
        <w:t xml:space="preserve"> </w:t>
      </w:r>
      <w:r w:rsidRPr="00135573">
        <w:rPr>
          <w:spacing w:val="-1"/>
        </w:rPr>
        <w:t>especiales,</w:t>
      </w:r>
      <w:r w:rsidRPr="00135573">
        <w:rPr>
          <w:spacing w:val="47"/>
        </w:rPr>
        <w:t xml:space="preserve"> </w:t>
      </w:r>
      <w:r w:rsidRPr="00135573">
        <w:rPr>
          <w:spacing w:val="-1"/>
        </w:rPr>
        <w:t>etc.</w:t>
      </w:r>
      <w:r w:rsidRPr="00135573">
        <w:rPr>
          <w:spacing w:val="44"/>
        </w:rPr>
        <w:t xml:space="preserve"> </w:t>
      </w:r>
      <w:r w:rsidRPr="00135573">
        <w:rPr>
          <w:spacing w:val="-1"/>
        </w:rPr>
        <w:t>necesarias</w:t>
      </w:r>
      <w:r w:rsidRPr="00135573">
        <w:rPr>
          <w:spacing w:val="45"/>
        </w:rPr>
        <w:t xml:space="preserve"> </w:t>
      </w:r>
      <w:r w:rsidRPr="00135573">
        <w:t>para</w:t>
      </w:r>
      <w:r w:rsidRPr="00135573">
        <w:rPr>
          <w:spacing w:val="46"/>
        </w:rPr>
        <w:t xml:space="preserve"> </w:t>
      </w:r>
      <w:r w:rsidRPr="00135573">
        <w:rPr>
          <w:spacing w:val="-1"/>
        </w:rPr>
        <w:t>el</w:t>
      </w:r>
      <w:r w:rsidRPr="00135573">
        <w:rPr>
          <w:spacing w:val="45"/>
        </w:rPr>
        <w:t xml:space="preserve"> </w:t>
      </w:r>
      <w:r w:rsidRPr="00135573">
        <w:rPr>
          <w:spacing w:val="-1"/>
        </w:rPr>
        <w:t>adecuado</w:t>
      </w:r>
      <w:r w:rsidRPr="00135573">
        <w:rPr>
          <w:spacing w:val="50"/>
        </w:rPr>
        <w:t xml:space="preserve"> </w:t>
      </w:r>
      <w:r w:rsidRPr="00135573">
        <w:t>y</w:t>
      </w:r>
      <w:r w:rsidRPr="00135573">
        <w:rPr>
          <w:spacing w:val="73"/>
        </w:rPr>
        <w:t xml:space="preserve"> </w:t>
      </w:r>
      <w:r w:rsidRPr="00135573">
        <w:rPr>
          <w:spacing w:val="-1"/>
        </w:rPr>
        <w:t>continuo</w:t>
      </w:r>
      <w:r w:rsidRPr="00135573">
        <w:rPr>
          <w:spacing w:val="2"/>
        </w:rPr>
        <w:t xml:space="preserve"> </w:t>
      </w:r>
      <w:r w:rsidRPr="00135573">
        <w:t>funcionamiento</w:t>
      </w:r>
      <w:r w:rsidRPr="00135573">
        <w:rPr>
          <w:spacing w:val="2"/>
        </w:rPr>
        <w:t xml:space="preserve"> </w:t>
      </w:r>
      <w:r w:rsidRPr="00135573">
        <w:t>de</w:t>
      </w:r>
      <w:r w:rsidRPr="00135573">
        <w:rPr>
          <w:spacing w:val="1"/>
        </w:rPr>
        <w:t xml:space="preserve"> </w:t>
      </w:r>
      <w:r w:rsidRPr="00135573">
        <w:t>los</w:t>
      </w:r>
      <w:r w:rsidRPr="00135573">
        <w:rPr>
          <w:spacing w:val="2"/>
        </w:rPr>
        <w:t xml:space="preserve"> </w:t>
      </w:r>
      <w:r w:rsidRPr="00135573">
        <w:rPr>
          <w:spacing w:val="-1"/>
        </w:rPr>
        <w:t>bienes</w:t>
      </w:r>
      <w:r w:rsidRPr="00135573">
        <w:rPr>
          <w:spacing w:val="2"/>
        </w:rPr>
        <w:t xml:space="preserve"> </w:t>
      </w:r>
      <w:r w:rsidRPr="00135573">
        <w:t>durante</w:t>
      </w:r>
      <w:r w:rsidRPr="00135573">
        <w:rPr>
          <w:spacing w:val="1"/>
        </w:rPr>
        <w:t xml:space="preserve"> </w:t>
      </w:r>
      <w:r w:rsidRPr="00135573">
        <w:rPr>
          <w:spacing w:val="-1"/>
        </w:rPr>
        <w:t>el</w:t>
      </w:r>
      <w:r w:rsidRPr="00135573">
        <w:t xml:space="preserve"> </w:t>
      </w:r>
      <w:r w:rsidRPr="00135573">
        <w:rPr>
          <w:spacing w:val="6"/>
        </w:rPr>
        <w:t xml:space="preserve"> </w:t>
      </w:r>
      <w:r w:rsidRPr="00135573">
        <w:rPr>
          <w:spacing w:val="-1"/>
        </w:rPr>
        <w:t>período</w:t>
      </w:r>
      <w:r w:rsidRPr="00135573">
        <w:rPr>
          <w:spacing w:val="41"/>
        </w:rPr>
        <w:t xml:space="preserve"> </w:t>
      </w:r>
      <w:r w:rsidRPr="00135573">
        <w:rPr>
          <w:spacing w:val="-1"/>
        </w:rPr>
        <w:t>indicado</w:t>
      </w:r>
      <w:r w:rsidRPr="00135573">
        <w:rPr>
          <w:spacing w:val="30"/>
        </w:rPr>
        <w:t xml:space="preserve"> </w:t>
      </w:r>
      <w:r w:rsidRPr="00135573">
        <w:rPr>
          <w:spacing w:val="-1"/>
        </w:rPr>
        <w:t>en</w:t>
      </w:r>
      <w:r w:rsidRPr="00135573">
        <w:rPr>
          <w:spacing w:val="30"/>
        </w:rPr>
        <w:t xml:space="preserve"> </w:t>
      </w:r>
      <w:r w:rsidRPr="00135573">
        <w:t>los</w:t>
      </w:r>
      <w:r w:rsidRPr="00135573">
        <w:rPr>
          <w:spacing w:val="32"/>
        </w:rPr>
        <w:t xml:space="preserve"> </w:t>
      </w:r>
      <w:r w:rsidRPr="00135573">
        <w:rPr>
          <w:b/>
          <w:bCs/>
          <w:spacing w:val="-1"/>
        </w:rPr>
        <w:t>DDL</w:t>
      </w:r>
      <w:r w:rsidRPr="00135573">
        <w:rPr>
          <w:spacing w:val="-1"/>
        </w:rPr>
        <w:t>,</w:t>
      </w:r>
      <w:r w:rsidRPr="00135573">
        <w:rPr>
          <w:spacing w:val="30"/>
        </w:rPr>
        <w:t xml:space="preserve"> </w:t>
      </w:r>
      <w:r w:rsidRPr="00135573">
        <w:t>a</w:t>
      </w:r>
      <w:r w:rsidRPr="00135573">
        <w:rPr>
          <w:spacing w:val="30"/>
        </w:rPr>
        <w:t xml:space="preserve"> </w:t>
      </w:r>
      <w:r w:rsidRPr="00135573">
        <w:rPr>
          <w:spacing w:val="-1"/>
        </w:rPr>
        <w:t>partir</w:t>
      </w:r>
      <w:r w:rsidRPr="00135573">
        <w:rPr>
          <w:spacing w:val="30"/>
        </w:rPr>
        <w:t xml:space="preserve"> </w:t>
      </w:r>
      <w:r w:rsidRPr="00135573">
        <w:rPr>
          <w:spacing w:val="-1"/>
        </w:rPr>
        <w:t>del</w:t>
      </w:r>
      <w:r w:rsidRPr="00135573">
        <w:rPr>
          <w:spacing w:val="31"/>
        </w:rPr>
        <w:t xml:space="preserve"> </w:t>
      </w:r>
      <w:r w:rsidRPr="00135573">
        <w:rPr>
          <w:spacing w:val="-1"/>
        </w:rPr>
        <w:t>inicio</w:t>
      </w:r>
      <w:r w:rsidRPr="00135573">
        <w:rPr>
          <w:spacing w:val="31"/>
        </w:rPr>
        <w:t xml:space="preserve"> </w:t>
      </w:r>
      <w:r w:rsidRPr="00135573">
        <w:t>de</w:t>
      </w:r>
      <w:r w:rsidRPr="00135573">
        <w:rPr>
          <w:spacing w:val="30"/>
        </w:rPr>
        <w:t xml:space="preserve"> </w:t>
      </w:r>
      <w:r w:rsidRPr="00135573">
        <w:t>la</w:t>
      </w:r>
      <w:r w:rsidRPr="00135573">
        <w:rPr>
          <w:spacing w:val="30"/>
        </w:rPr>
        <w:t xml:space="preserve"> </w:t>
      </w:r>
      <w:r w:rsidRPr="00135573">
        <w:rPr>
          <w:spacing w:val="-1"/>
        </w:rPr>
        <w:t>utilización</w:t>
      </w:r>
      <w:r w:rsidRPr="00135573">
        <w:rPr>
          <w:spacing w:val="31"/>
        </w:rPr>
        <w:t xml:space="preserve"> </w:t>
      </w:r>
      <w:r w:rsidRPr="00135573">
        <w:t>de</w:t>
      </w:r>
      <w:r w:rsidRPr="00135573">
        <w:rPr>
          <w:spacing w:val="30"/>
        </w:rPr>
        <w:t xml:space="preserve"> </w:t>
      </w:r>
      <w:r w:rsidRPr="00135573">
        <w:rPr>
          <w:spacing w:val="-1"/>
        </w:rPr>
        <w:t>los</w:t>
      </w:r>
      <w:r w:rsidRPr="00135573">
        <w:rPr>
          <w:spacing w:val="65"/>
        </w:rPr>
        <w:t xml:space="preserve"> </w:t>
      </w:r>
      <w:r w:rsidRPr="00135573">
        <w:rPr>
          <w:spacing w:val="-1"/>
        </w:rPr>
        <w:t>bienes</w:t>
      </w:r>
      <w:r w:rsidRPr="00135573">
        <w:t xml:space="preserve"> por </w:t>
      </w:r>
      <w:r w:rsidRPr="00135573">
        <w:rPr>
          <w:spacing w:val="-1"/>
        </w:rPr>
        <w:t>el</w:t>
      </w:r>
      <w:r w:rsidRPr="00135573">
        <w:t xml:space="preserve"> </w:t>
      </w:r>
      <w:r w:rsidRPr="00135573">
        <w:rPr>
          <w:spacing w:val="-1"/>
        </w:rPr>
        <w:t>Comprador.</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2"/>
        </w:numPr>
        <w:tabs>
          <w:tab w:val="left" w:pos="1015"/>
        </w:tabs>
        <w:kinsoku w:val="0"/>
        <w:overflowPunct w:val="0"/>
        <w:ind w:left="1015" w:right="337" w:hanging="577"/>
        <w:jc w:val="both"/>
        <w:rPr>
          <w:spacing w:val="-1"/>
        </w:rPr>
      </w:pPr>
      <w:r w:rsidRPr="00135573">
        <w:rPr>
          <w:spacing w:val="-2"/>
        </w:rPr>
        <w:t>Las</w:t>
      </w:r>
      <w:r w:rsidRPr="00135573">
        <w:rPr>
          <w:spacing w:val="24"/>
        </w:rPr>
        <w:t xml:space="preserve"> </w:t>
      </w:r>
      <w:r w:rsidRPr="00135573">
        <w:t>normas</w:t>
      </w:r>
      <w:r w:rsidRPr="00135573">
        <w:rPr>
          <w:spacing w:val="24"/>
        </w:rPr>
        <w:t xml:space="preserve"> </w:t>
      </w:r>
      <w:r w:rsidRPr="00135573">
        <w:t>de</w:t>
      </w:r>
      <w:r w:rsidRPr="00135573">
        <w:rPr>
          <w:spacing w:val="22"/>
        </w:rPr>
        <w:t xml:space="preserve"> </w:t>
      </w:r>
      <w:r w:rsidRPr="00135573">
        <w:rPr>
          <w:spacing w:val="-1"/>
        </w:rPr>
        <w:t>fabricación,</w:t>
      </w:r>
      <w:r w:rsidRPr="00135573">
        <w:rPr>
          <w:spacing w:val="23"/>
        </w:rPr>
        <w:t xml:space="preserve"> </w:t>
      </w:r>
      <w:r w:rsidRPr="00135573">
        <w:rPr>
          <w:spacing w:val="-1"/>
        </w:rPr>
        <w:t>procesamiento,</w:t>
      </w:r>
      <w:r w:rsidRPr="00135573">
        <w:rPr>
          <w:spacing w:val="24"/>
        </w:rPr>
        <w:t xml:space="preserve"> </w:t>
      </w:r>
      <w:r w:rsidRPr="00135573">
        <w:rPr>
          <w:spacing w:val="-1"/>
        </w:rPr>
        <w:t>material</w:t>
      </w:r>
      <w:r w:rsidRPr="00135573">
        <w:rPr>
          <w:spacing w:val="26"/>
        </w:rPr>
        <w:t xml:space="preserve"> </w:t>
      </w:r>
      <w:r w:rsidRPr="00135573">
        <w:t>y</w:t>
      </w:r>
      <w:r w:rsidRPr="00135573">
        <w:rPr>
          <w:spacing w:val="18"/>
        </w:rPr>
        <w:t xml:space="preserve"> </w:t>
      </w:r>
      <w:r w:rsidRPr="00135573">
        <w:rPr>
          <w:spacing w:val="-1"/>
        </w:rPr>
        <w:t>equipo</w:t>
      </w:r>
      <w:r w:rsidRPr="00135573">
        <w:rPr>
          <w:spacing w:val="24"/>
        </w:rPr>
        <w:t xml:space="preserve"> </w:t>
      </w:r>
      <w:r w:rsidRPr="00135573">
        <w:rPr>
          <w:spacing w:val="-1"/>
        </w:rPr>
        <w:t>así</w:t>
      </w:r>
      <w:r w:rsidRPr="00135573">
        <w:rPr>
          <w:spacing w:val="71"/>
        </w:rPr>
        <w:t xml:space="preserve"> </w:t>
      </w:r>
      <w:r w:rsidRPr="00135573">
        <w:rPr>
          <w:spacing w:val="-1"/>
        </w:rPr>
        <w:t>como</w:t>
      </w:r>
      <w:r w:rsidRPr="00135573">
        <w:rPr>
          <w:spacing w:val="26"/>
        </w:rPr>
        <w:t xml:space="preserve"> </w:t>
      </w:r>
      <w:r w:rsidRPr="00135573">
        <w:t>las</w:t>
      </w:r>
      <w:r w:rsidRPr="00135573">
        <w:rPr>
          <w:spacing w:val="25"/>
        </w:rPr>
        <w:t xml:space="preserve"> </w:t>
      </w:r>
      <w:r w:rsidRPr="00135573">
        <w:rPr>
          <w:spacing w:val="-1"/>
        </w:rPr>
        <w:t>referencias</w:t>
      </w:r>
      <w:r w:rsidRPr="00135573">
        <w:rPr>
          <w:spacing w:val="25"/>
        </w:rPr>
        <w:t xml:space="preserve"> </w:t>
      </w:r>
      <w:r w:rsidRPr="00135573">
        <w:t>a</w:t>
      </w:r>
      <w:r w:rsidRPr="00135573">
        <w:rPr>
          <w:spacing w:val="27"/>
        </w:rPr>
        <w:t xml:space="preserve"> </w:t>
      </w:r>
      <w:r w:rsidRPr="00135573">
        <w:rPr>
          <w:spacing w:val="-1"/>
        </w:rPr>
        <w:t>marcas</w:t>
      </w:r>
      <w:r w:rsidRPr="00135573">
        <w:rPr>
          <w:spacing w:val="26"/>
        </w:rPr>
        <w:t xml:space="preserve"> </w:t>
      </w:r>
      <w:r w:rsidRPr="00135573">
        <w:t>o</w:t>
      </w:r>
      <w:r w:rsidRPr="00135573">
        <w:rPr>
          <w:spacing w:val="26"/>
        </w:rPr>
        <w:t xml:space="preserve"> </w:t>
      </w:r>
      <w:r w:rsidRPr="00135573">
        <w:rPr>
          <w:spacing w:val="-1"/>
        </w:rPr>
        <w:t>números</w:t>
      </w:r>
      <w:r w:rsidRPr="00135573">
        <w:rPr>
          <w:spacing w:val="26"/>
        </w:rPr>
        <w:t xml:space="preserve"> </w:t>
      </w:r>
      <w:r w:rsidRPr="00135573">
        <w:t>de</w:t>
      </w:r>
      <w:r w:rsidRPr="00135573">
        <w:rPr>
          <w:spacing w:val="25"/>
        </w:rPr>
        <w:t xml:space="preserve"> </w:t>
      </w:r>
      <w:r w:rsidRPr="00135573">
        <w:rPr>
          <w:spacing w:val="-1"/>
        </w:rPr>
        <w:t>catálogos</w:t>
      </w:r>
      <w:r w:rsidRPr="00135573">
        <w:rPr>
          <w:spacing w:val="26"/>
        </w:rPr>
        <w:t xml:space="preserve"> </w:t>
      </w:r>
      <w:r w:rsidRPr="00135573">
        <w:t>que</w:t>
      </w:r>
      <w:r w:rsidRPr="00135573">
        <w:rPr>
          <w:spacing w:val="25"/>
        </w:rPr>
        <w:t xml:space="preserve"> </w:t>
      </w:r>
      <w:r w:rsidRPr="00135573">
        <w:rPr>
          <w:spacing w:val="-1"/>
        </w:rPr>
        <w:t>haya</w:t>
      </w:r>
      <w:r w:rsidRPr="00135573">
        <w:rPr>
          <w:spacing w:val="49"/>
        </w:rPr>
        <w:t xml:space="preserve"> </w:t>
      </w:r>
      <w:r w:rsidRPr="00135573">
        <w:t>incluido</w:t>
      </w:r>
      <w:r w:rsidRPr="00135573">
        <w:rPr>
          <w:spacing w:val="2"/>
        </w:rPr>
        <w:t xml:space="preserve"> </w:t>
      </w:r>
      <w:r w:rsidRPr="00135573">
        <w:rPr>
          <w:spacing w:val="-1"/>
        </w:rPr>
        <w:t>el</w:t>
      </w:r>
      <w:r w:rsidRPr="00135573">
        <w:rPr>
          <w:spacing w:val="2"/>
        </w:rPr>
        <w:t xml:space="preserve"> </w:t>
      </w:r>
      <w:r w:rsidRPr="00135573">
        <w:rPr>
          <w:spacing w:val="-1"/>
        </w:rPr>
        <w:t>Comprador</w:t>
      </w:r>
      <w:r w:rsidRPr="00135573">
        <w:rPr>
          <w:spacing w:val="1"/>
        </w:rPr>
        <w:t xml:space="preserve"> </w:t>
      </w:r>
      <w:r w:rsidRPr="00135573">
        <w:t>en</w:t>
      </w:r>
      <w:r w:rsidRPr="00135573">
        <w:rPr>
          <w:spacing w:val="4"/>
        </w:rPr>
        <w:t xml:space="preserve"> </w:t>
      </w:r>
      <w:r w:rsidRPr="00135573">
        <w:t>los</w:t>
      </w:r>
      <w:r w:rsidRPr="00135573">
        <w:rPr>
          <w:spacing w:val="2"/>
        </w:rPr>
        <w:t xml:space="preserve"> </w:t>
      </w:r>
      <w:r w:rsidRPr="00135573">
        <w:rPr>
          <w:spacing w:val="-1"/>
        </w:rPr>
        <w:t>Requisitos</w:t>
      </w:r>
      <w:r w:rsidRPr="00135573">
        <w:rPr>
          <w:spacing w:val="2"/>
        </w:rPr>
        <w:t xml:space="preserve"> </w:t>
      </w:r>
      <w:r w:rsidRPr="00135573">
        <w:t>de</w:t>
      </w:r>
      <w:r w:rsidRPr="00135573">
        <w:rPr>
          <w:spacing w:val="1"/>
        </w:rPr>
        <w:t xml:space="preserve"> </w:t>
      </w:r>
      <w:r w:rsidRPr="00135573">
        <w:t>los</w:t>
      </w:r>
      <w:r w:rsidRPr="00135573">
        <w:rPr>
          <w:spacing w:val="2"/>
        </w:rPr>
        <w:t xml:space="preserve"> </w:t>
      </w:r>
      <w:r w:rsidRPr="00135573">
        <w:rPr>
          <w:spacing w:val="-1"/>
        </w:rPr>
        <w:t>Bienes</w:t>
      </w:r>
      <w:r w:rsidRPr="00135573">
        <w:rPr>
          <w:spacing w:val="7"/>
        </w:rPr>
        <w:t xml:space="preserve"> </w:t>
      </w:r>
      <w:r w:rsidRPr="00135573">
        <w:t>y</w:t>
      </w:r>
      <w:r w:rsidRPr="00135573">
        <w:rPr>
          <w:spacing w:val="-3"/>
        </w:rPr>
        <w:t xml:space="preserve"> </w:t>
      </w:r>
      <w:r w:rsidRPr="00135573">
        <w:rPr>
          <w:spacing w:val="-1"/>
        </w:rPr>
        <w:t>Servicios</w:t>
      </w:r>
      <w:r w:rsidRPr="00135573">
        <w:rPr>
          <w:spacing w:val="53"/>
        </w:rPr>
        <w:t xml:space="preserve"> </w:t>
      </w:r>
      <w:r w:rsidRPr="00135573">
        <w:t>son</w:t>
      </w:r>
      <w:r w:rsidRPr="00135573">
        <w:rPr>
          <w:spacing w:val="45"/>
        </w:rPr>
        <w:t xml:space="preserve"> </w:t>
      </w:r>
      <w:r w:rsidRPr="00135573">
        <w:rPr>
          <w:spacing w:val="-1"/>
        </w:rPr>
        <w:t>solamente</w:t>
      </w:r>
      <w:r w:rsidRPr="00135573">
        <w:rPr>
          <w:spacing w:val="44"/>
        </w:rPr>
        <w:t xml:space="preserve"> </w:t>
      </w:r>
      <w:r w:rsidRPr="00135573">
        <w:rPr>
          <w:spacing w:val="-1"/>
        </w:rPr>
        <w:t>descriptivas</w:t>
      </w:r>
      <w:r w:rsidRPr="00135573">
        <w:rPr>
          <w:spacing w:val="48"/>
        </w:rPr>
        <w:t xml:space="preserve"> </w:t>
      </w:r>
      <w:r w:rsidRPr="00135573">
        <w:t>y</w:t>
      </w:r>
      <w:r w:rsidRPr="00135573">
        <w:rPr>
          <w:spacing w:val="38"/>
        </w:rPr>
        <w:t xml:space="preserve"> </w:t>
      </w:r>
      <w:r w:rsidRPr="00135573">
        <w:t>no</w:t>
      </w:r>
      <w:r w:rsidRPr="00135573">
        <w:rPr>
          <w:spacing w:val="45"/>
        </w:rPr>
        <w:t xml:space="preserve"> </w:t>
      </w:r>
      <w:r w:rsidRPr="00135573">
        <w:t>restrictivas.</w:t>
      </w:r>
      <w:r w:rsidRPr="00135573">
        <w:rPr>
          <w:spacing w:val="49"/>
        </w:rPr>
        <w:t xml:space="preserve"> </w:t>
      </w:r>
      <w:r w:rsidRPr="00135573">
        <w:rPr>
          <w:spacing w:val="-2"/>
        </w:rPr>
        <w:t>Los</w:t>
      </w:r>
      <w:r w:rsidRPr="00135573">
        <w:rPr>
          <w:spacing w:val="45"/>
        </w:rPr>
        <w:t xml:space="preserve"> </w:t>
      </w:r>
      <w:r w:rsidRPr="00135573">
        <w:rPr>
          <w:spacing w:val="-1"/>
        </w:rPr>
        <w:t>Oferentes</w:t>
      </w:r>
      <w:r w:rsidRPr="00135573">
        <w:rPr>
          <w:spacing w:val="47"/>
        </w:rPr>
        <w:t xml:space="preserve"> </w:t>
      </w:r>
      <w:r w:rsidRPr="00135573">
        <w:rPr>
          <w:spacing w:val="-1"/>
        </w:rPr>
        <w:t>pueden</w:t>
      </w:r>
      <w:r w:rsidRPr="00135573">
        <w:rPr>
          <w:spacing w:val="23"/>
        </w:rPr>
        <w:t xml:space="preserve"> </w:t>
      </w:r>
      <w:r w:rsidRPr="00135573">
        <w:rPr>
          <w:spacing w:val="-1"/>
        </w:rPr>
        <w:t>ofrecer</w:t>
      </w:r>
      <w:r w:rsidRPr="00135573">
        <w:rPr>
          <w:spacing w:val="23"/>
        </w:rPr>
        <w:t xml:space="preserve"> </w:t>
      </w:r>
      <w:r w:rsidRPr="00135573">
        <w:t>otras</w:t>
      </w:r>
      <w:r w:rsidRPr="00135573">
        <w:rPr>
          <w:spacing w:val="24"/>
        </w:rPr>
        <w:t xml:space="preserve"> </w:t>
      </w:r>
      <w:r w:rsidRPr="00135573">
        <w:rPr>
          <w:spacing w:val="-1"/>
        </w:rPr>
        <w:t>normas</w:t>
      </w:r>
      <w:r w:rsidRPr="00135573">
        <w:rPr>
          <w:spacing w:val="24"/>
        </w:rPr>
        <w:t xml:space="preserve"> </w:t>
      </w:r>
      <w:r w:rsidRPr="00135573">
        <w:t>de</w:t>
      </w:r>
      <w:r w:rsidRPr="00135573">
        <w:rPr>
          <w:spacing w:val="22"/>
        </w:rPr>
        <w:t xml:space="preserve"> </w:t>
      </w:r>
      <w:r w:rsidRPr="00135573">
        <w:rPr>
          <w:spacing w:val="-1"/>
        </w:rPr>
        <w:t>calidad,</w:t>
      </w:r>
      <w:r w:rsidRPr="00135573">
        <w:rPr>
          <w:spacing w:val="23"/>
        </w:rPr>
        <w:t xml:space="preserve"> </w:t>
      </w:r>
      <w:r w:rsidRPr="00135573">
        <w:rPr>
          <w:spacing w:val="-1"/>
        </w:rPr>
        <w:t>marcas,</w:t>
      </w:r>
      <w:r w:rsidRPr="00135573">
        <w:rPr>
          <w:spacing w:val="26"/>
        </w:rPr>
        <w:t xml:space="preserve"> </w:t>
      </w:r>
      <w:r w:rsidRPr="00135573">
        <w:rPr>
          <w:spacing w:val="-1"/>
        </w:rPr>
        <w:t>y/o</w:t>
      </w:r>
      <w:r w:rsidRPr="00135573">
        <w:rPr>
          <w:spacing w:val="23"/>
        </w:rPr>
        <w:t xml:space="preserve"> </w:t>
      </w:r>
      <w:r w:rsidRPr="00135573">
        <w:rPr>
          <w:spacing w:val="-1"/>
        </w:rPr>
        <w:t>números</w:t>
      </w:r>
      <w:r w:rsidRPr="00135573">
        <w:rPr>
          <w:spacing w:val="24"/>
        </w:rPr>
        <w:t xml:space="preserve"> </w:t>
      </w:r>
      <w:r w:rsidRPr="00135573">
        <w:t>de</w:t>
      </w:r>
      <w:r w:rsidRPr="00135573">
        <w:rPr>
          <w:spacing w:val="51"/>
        </w:rPr>
        <w:t xml:space="preserve"> </w:t>
      </w:r>
      <w:r w:rsidRPr="00135573">
        <w:rPr>
          <w:spacing w:val="-1"/>
        </w:rPr>
        <w:t>catálogos</w:t>
      </w:r>
      <w:r w:rsidRPr="00135573">
        <w:t xml:space="preserve"> siempre</w:t>
      </w:r>
      <w:r w:rsidRPr="00135573">
        <w:rPr>
          <w:spacing w:val="3"/>
        </w:rPr>
        <w:t xml:space="preserve"> </w:t>
      </w:r>
      <w:r w:rsidRPr="00135573">
        <w:t>y</w:t>
      </w:r>
      <w:r w:rsidRPr="00135573">
        <w:rPr>
          <w:spacing w:val="54"/>
        </w:rPr>
        <w:t xml:space="preserve"> </w:t>
      </w:r>
      <w:r w:rsidRPr="00135573">
        <w:t>cuando</w:t>
      </w:r>
      <w:r w:rsidRPr="00135573">
        <w:rPr>
          <w:spacing w:val="59"/>
        </w:rPr>
        <w:t xml:space="preserve"> </w:t>
      </w:r>
      <w:r w:rsidRPr="00135573">
        <w:rPr>
          <w:spacing w:val="-1"/>
        </w:rPr>
        <w:t>demuestren</w:t>
      </w:r>
      <w:r w:rsidRPr="00135573">
        <w:rPr>
          <w:spacing w:val="59"/>
        </w:rPr>
        <w:t xml:space="preserve"> </w:t>
      </w:r>
      <w:r w:rsidRPr="00135573">
        <w:t>a</w:t>
      </w:r>
      <w:r w:rsidRPr="00135573">
        <w:rPr>
          <w:spacing w:val="58"/>
        </w:rPr>
        <w:t xml:space="preserve"> </w:t>
      </w:r>
      <w:r w:rsidRPr="00135573">
        <w:rPr>
          <w:spacing w:val="-1"/>
        </w:rPr>
        <w:t>satisfacción</w:t>
      </w:r>
      <w:r w:rsidRPr="00135573">
        <w:t xml:space="preserve"> </w:t>
      </w:r>
      <w:r w:rsidRPr="00135573">
        <w:rPr>
          <w:spacing w:val="-1"/>
        </w:rPr>
        <w:t>del</w:t>
      </w:r>
      <w:r w:rsidRPr="00135573">
        <w:rPr>
          <w:spacing w:val="49"/>
        </w:rPr>
        <w:t xml:space="preserve"> </w:t>
      </w:r>
      <w:r w:rsidRPr="00135573">
        <w:rPr>
          <w:spacing w:val="-1"/>
        </w:rPr>
        <w:t>Comprador,</w:t>
      </w:r>
      <w:r w:rsidRPr="00135573">
        <w:rPr>
          <w:spacing w:val="35"/>
        </w:rPr>
        <w:t xml:space="preserve"> </w:t>
      </w:r>
      <w:r w:rsidRPr="00135573">
        <w:t>que</w:t>
      </w:r>
      <w:r w:rsidRPr="00135573">
        <w:rPr>
          <w:spacing w:val="34"/>
        </w:rPr>
        <w:t xml:space="preserve"> </w:t>
      </w:r>
      <w:r w:rsidRPr="00135573">
        <w:t>las</w:t>
      </w:r>
      <w:r w:rsidRPr="00135573">
        <w:rPr>
          <w:spacing w:val="37"/>
        </w:rPr>
        <w:t xml:space="preserve"> </w:t>
      </w:r>
      <w:r w:rsidRPr="00135573">
        <w:rPr>
          <w:spacing w:val="-1"/>
        </w:rPr>
        <w:t>substituciones</w:t>
      </w:r>
      <w:r w:rsidRPr="00135573">
        <w:rPr>
          <w:spacing w:val="37"/>
        </w:rPr>
        <w:t xml:space="preserve"> </w:t>
      </w:r>
      <w:r w:rsidRPr="00135573">
        <w:t>son</w:t>
      </w:r>
      <w:r w:rsidRPr="00135573">
        <w:rPr>
          <w:spacing w:val="36"/>
        </w:rPr>
        <w:t xml:space="preserve"> </w:t>
      </w:r>
      <w:r w:rsidRPr="00135573">
        <w:rPr>
          <w:spacing w:val="-1"/>
        </w:rPr>
        <w:t>sustancialmente</w:t>
      </w:r>
      <w:r w:rsidRPr="00135573">
        <w:rPr>
          <w:spacing w:val="69"/>
        </w:rPr>
        <w:t xml:space="preserve"> </w:t>
      </w:r>
      <w:r w:rsidRPr="00135573">
        <w:rPr>
          <w:spacing w:val="-1"/>
        </w:rPr>
        <w:t>equivalentes</w:t>
      </w:r>
      <w:r w:rsidRPr="00135573">
        <w:rPr>
          <w:spacing w:val="13"/>
        </w:rPr>
        <w:t xml:space="preserve"> </w:t>
      </w:r>
      <w:r w:rsidRPr="00135573">
        <w:t>o</w:t>
      </w:r>
      <w:r w:rsidRPr="00135573">
        <w:rPr>
          <w:spacing w:val="14"/>
        </w:rPr>
        <w:t xml:space="preserve"> </w:t>
      </w:r>
      <w:r w:rsidRPr="00135573">
        <w:rPr>
          <w:spacing w:val="-1"/>
        </w:rPr>
        <w:t>superiores</w:t>
      </w:r>
      <w:r w:rsidRPr="00135573">
        <w:rPr>
          <w:spacing w:val="16"/>
        </w:rPr>
        <w:t xml:space="preserve"> </w:t>
      </w:r>
      <w:r w:rsidRPr="00135573">
        <w:t>a</w:t>
      </w:r>
      <w:r w:rsidRPr="00135573">
        <w:rPr>
          <w:spacing w:val="13"/>
        </w:rPr>
        <w:t xml:space="preserve"> </w:t>
      </w:r>
      <w:r w:rsidRPr="00135573">
        <w:t>las</w:t>
      </w:r>
      <w:r w:rsidRPr="00135573">
        <w:rPr>
          <w:spacing w:val="13"/>
        </w:rPr>
        <w:t xml:space="preserve"> </w:t>
      </w:r>
      <w:r w:rsidRPr="00135573">
        <w:rPr>
          <w:spacing w:val="-1"/>
        </w:rPr>
        <w:t>especificadas</w:t>
      </w:r>
      <w:r w:rsidRPr="00135573">
        <w:rPr>
          <w:spacing w:val="14"/>
        </w:rPr>
        <w:t xml:space="preserve"> </w:t>
      </w:r>
      <w:r w:rsidRPr="00135573">
        <w:rPr>
          <w:spacing w:val="-1"/>
        </w:rPr>
        <w:t>en</w:t>
      </w:r>
      <w:r w:rsidRPr="00135573">
        <w:rPr>
          <w:spacing w:val="14"/>
        </w:rPr>
        <w:t xml:space="preserve"> </w:t>
      </w:r>
      <w:r w:rsidRPr="00135573">
        <w:t>los</w:t>
      </w:r>
      <w:r w:rsidRPr="00135573">
        <w:rPr>
          <w:spacing w:val="14"/>
        </w:rPr>
        <w:t xml:space="preserve"> </w:t>
      </w:r>
      <w:r w:rsidRPr="00135573">
        <w:rPr>
          <w:spacing w:val="-1"/>
        </w:rPr>
        <w:t>Requisitos</w:t>
      </w:r>
      <w:r w:rsidRPr="00135573">
        <w:rPr>
          <w:spacing w:val="14"/>
        </w:rPr>
        <w:t xml:space="preserve"> </w:t>
      </w:r>
      <w:r w:rsidRPr="00135573">
        <w:t>de</w:t>
      </w:r>
      <w:r w:rsidRPr="00135573">
        <w:rPr>
          <w:spacing w:val="81"/>
        </w:rPr>
        <w:t xml:space="preserve"> </w:t>
      </w:r>
      <w:r w:rsidRPr="00135573">
        <w:t xml:space="preserve">los </w:t>
      </w:r>
      <w:r w:rsidRPr="00135573">
        <w:rPr>
          <w:spacing w:val="-1"/>
        </w:rPr>
        <w:t>Bienes</w:t>
      </w:r>
      <w:r w:rsidRPr="00135573">
        <w:rPr>
          <w:spacing w:val="4"/>
        </w:rPr>
        <w:t xml:space="preserve"> </w:t>
      </w:r>
      <w:r w:rsidRPr="00135573">
        <w:t>y</w:t>
      </w:r>
      <w:r w:rsidRPr="00135573">
        <w:rPr>
          <w:spacing w:val="-5"/>
        </w:rPr>
        <w:t xml:space="preserve"> </w:t>
      </w:r>
      <w:r w:rsidRPr="00135573">
        <w:rPr>
          <w:spacing w:val="-1"/>
        </w:rPr>
        <w:t>Servicios.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1015" w:right="342" w:hanging="908"/>
        <w:jc w:val="both"/>
        <w:rPr>
          <w:spacing w:val="-1"/>
        </w:rPr>
      </w:pPr>
      <w:r w:rsidRPr="00135573">
        <w:t>19</w:t>
      </w:r>
      <w:r w:rsidRPr="00135573">
        <w:rPr>
          <w:spacing w:val="31"/>
        </w:rPr>
        <w:t xml:space="preserve"> </w:t>
      </w:r>
      <w:r w:rsidRPr="00135573">
        <w:t>19.2</w:t>
      </w:r>
      <w:r w:rsidRPr="00135573">
        <w:rPr>
          <w:spacing w:val="36"/>
        </w:rPr>
        <w:t xml:space="preserve"> </w:t>
      </w:r>
      <w:r w:rsidRPr="00135573">
        <w:rPr>
          <w:spacing w:val="-2"/>
        </w:rPr>
        <w:t>La</w:t>
      </w:r>
      <w:r w:rsidRPr="00135573">
        <w:rPr>
          <w:spacing w:val="10"/>
        </w:rPr>
        <w:t xml:space="preserve"> </w:t>
      </w:r>
      <w:r w:rsidRPr="00135573">
        <w:rPr>
          <w:spacing w:val="-1"/>
        </w:rPr>
        <w:t>evidencia</w:t>
      </w:r>
      <w:r w:rsidRPr="00135573">
        <w:rPr>
          <w:spacing w:val="8"/>
        </w:rPr>
        <w:t xml:space="preserve"> </w:t>
      </w:r>
      <w:r w:rsidRPr="00135573">
        <w:t>documentada</w:t>
      </w:r>
      <w:r w:rsidRPr="00135573">
        <w:rPr>
          <w:spacing w:val="8"/>
        </w:rPr>
        <w:t xml:space="preserve"> </w:t>
      </w:r>
      <w:r w:rsidRPr="00135573">
        <w:t>de</w:t>
      </w:r>
      <w:r w:rsidRPr="00135573">
        <w:rPr>
          <w:spacing w:val="8"/>
        </w:rPr>
        <w:t xml:space="preserve"> </w:t>
      </w:r>
      <w:r w:rsidRPr="00135573">
        <w:t>las</w:t>
      </w:r>
      <w:r w:rsidRPr="00135573">
        <w:rPr>
          <w:spacing w:val="9"/>
        </w:rPr>
        <w:t xml:space="preserve"> </w:t>
      </w:r>
      <w:r w:rsidRPr="00135573">
        <w:rPr>
          <w:spacing w:val="-1"/>
        </w:rPr>
        <w:t>calificaciones</w:t>
      </w:r>
      <w:r w:rsidRPr="00135573">
        <w:rPr>
          <w:spacing w:val="11"/>
        </w:rPr>
        <w:t xml:space="preserve"> </w:t>
      </w:r>
      <w:r w:rsidRPr="00135573">
        <w:t>del</w:t>
      </w:r>
      <w:r w:rsidRPr="00135573">
        <w:rPr>
          <w:spacing w:val="9"/>
        </w:rPr>
        <w:t xml:space="preserve"> </w:t>
      </w:r>
      <w:r w:rsidRPr="00135573">
        <w:rPr>
          <w:spacing w:val="-1"/>
        </w:rPr>
        <w:t>Oferente</w:t>
      </w:r>
      <w:r w:rsidRPr="00135573">
        <w:rPr>
          <w:spacing w:val="11"/>
        </w:rPr>
        <w:t xml:space="preserve"> </w:t>
      </w:r>
      <w:r w:rsidRPr="00135573">
        <w:t>para</w:t>
      </w:r>
      <w:r w:rsidRPr="00135573">
        <w:rPr>
          <w:spacing w:val="57"/>
        </w:rPr>
        <w:t xml:space="preserve"> </w:t>
      </w:r>
      <w:r w:rsidRPr="00135573">
        <w:rPr>
          <w:spacing w:val="-1"/>
        </w:rPr>
        <w:t>ejecutar</w:t>
      </w:r>
      <w:r w:rsidRPr="00135573">
        <w:rPr>
          <w:spacing w:val="31"/>
        </w:rPr>
        <w:t xml:space="preserve"> </w:t>
      </w:r>
      <w:r w:rsidRPr="00135573">
        <w:rPr>
          <w:spacing w:val="-1"/>
        </w:rPr>
        <w:t>el</w:t>
      </w:r>
      <w:r w:rsidRPr="00135573">
        <w:rPr>
          <w:spacing w:val="31"/>
        </w:rPr>
        <w:t xml:space="preserve"> </w:t>
      </w:r>
      <w:r w:rsidRPr="00135573">
        <w:t>contrato</w:t>
      </w:r>
      <w:r w:rsidRPr="00135573">
        <w:rPr>
          <w:spacing w:val="31"/>
        </w:rPr>
        <w:t xml:space="preserve"> </w:t>
      </w:r>
      <w:r w:rsidRPr="00135573">
        <w:t>si</w:t>
      </w:r>
      <w:r w:rsidRPr="00135573">
        <w:rPr>
          <w:spacing w:val="31"/>
        </w:rPr>
        <w:t xml:space="preserve"> </w:t>
      </w:r>
      <w:r w:rsidRPr="00135573">
        <w:t>su</w:t>
      </w:r>
      <w:r w:rsidRPr="00135573">
        <w:rPr>
          <w:spacing w:val="31"/>
        </w:rPr>
        <w:t xml:space="preserve"> </w:t>
      </w:r>
      <w:r w:rsidRPr="00135573">
        <w:rPr>
          <w:spacing w:val="-1"/>
        </w:rPr>
        <w:t>oferta</w:t>
      </w:r>
      <w:r w:rsidRPr="00135573">
        <w:rPr>
          <w:spacing w:val="32"/>
        </w:rPr>
        <w:t xml:space="preserve"> </w:t>
      </w:r>
      <w:r w:rsidRPr="00135573">
        <w:rPr>
          <w:spacing w:val="-1"/>
        </w:rPr>
        <w:t>es</w:t>
      </w:r>
      <w:r w:rsidRPr="00135573">
        <w:rPr>
          <w:spacing w:val="31"/>
        </w:rPr>
        <w:t xml:space="preserve"> </w:t>
      </w:r>
      <w:r w:rsidRPr="00135573">
        <w:rPr>
          <w:spacing w:val="-1"/>
        </w:rPr>
        <w:t>aceptada,</w:t>
      </w:r>
      <w:r w:rsidRPr="00135573">
        <w:rPr>
          <w:spacing w:val="30"/>
        </w:rPr>
        <w:t xml:space="preserve"> </w:t>
      </w:r>
      <w:r w:rsidRPr="00135573">
        <w:t>deberá</w:t>
      </w:r>
      <w:r w:rsidRPr="00135573">
        <w:rPr>
          <w:spacing w:val="31"/>
        </w:rPr>
        <w:t xml:space="preserve"> </w:t>
      </w:r>
      <w:r w:rsidRPr="00135573">
        <w:rPr>
          <w:spacing w:val="-1"/>
        </w:rPr>
        <w:t>establecer</w:t>
      </w:r>
      <w:r w:rsidRPr="00135573">
        <w:rPr>
          <w:spacing w:val="32"/>
        </w:rPr>
        <w:t xml:space="preserve"> </w:t>
      </w:r>
      <w:r w:rsidRPr="00135573">
        <w:t>a</w:t>
      </w:r>
      <w:r w:rsidRPr="00135573">
        <w:rPr>
          <w:spacing w:val="55"/>
        </w:rPr>
        <w:t xml:space="preserve"> </w:t>
      </w:r>
      <w:r w:rsidRPr="00135573">
        <w:rPr>
          <w:spacing w:val="-1"/>
        </w:rPr>
        <w:t>completa</w:t>
      </w:r>
      <w:r w:rsidRPr="00135573">
        <w:t xml:space="preserve"> </w:t>
      </w:r>
      <w:r w:rsidRPr="00135573">
        <w:rPr>
          <w:spacing w:val="-1"/>
        </w:rPr>
        <w:t>satisfacción</w:t>
      </w:r>
      <w:r w:rsidRPr="00135573">
        <w:t xml:space="preserve"> del</w:t>
      </w:r>
      <w:r w:rsidRPr="00135573">
        <w:rPr>
          <w:spacing w:val="2"/>
        </w:rPr>
        <w:t xml:space="preserve"> </w:t>
      </w:r>
      <w:r w:rsidRPr="00135573">
        <w:rPr>
          <w:spacing w:val="-1"/>
        </w:rPr>
        <w:t>Comprador:</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0"/>
          <w:numId w:val="1"/>
        </w:numPr>
        <w:tabs>
          <w:tab w:val="left" w:pos="1591"/>
        </w:tabs>
        <w:kinsoku w:val="0"/>
        <w:overflowPunct w:val="0"/>
        <w:ind w:left="1591" w:right="339"/>
        <w:jc w:val="both"/>
        <w:rPr>
          <w:spacing w:val="-1"/>
        </w:rPr>
      </w:pPr>
      <w:r w:rsidRPr="00135573">
        <w:rPr>
          <w:spacing w:val="-1"/>
        </w:rPr>
        <w:t>que,</w:t>
      </w:r>
      <w:r w:rsidRPr="00135573">
        <w:rPr>
          <w:spacing w:val="14"/>
        </w:rPr>
        <w:t xml:space="preserve"> </w:t>
      </w:r>
      <w:r w:rsidRPr="00135573">
        <w:t>si</w:t>
      </w:r>
      <w:r w:rsidRPr="00135573">
        <w:rPr>
          <w:spacing w:val="14"/>
        </w:rPr>
        <w:t xml:space="preserve"> </w:t>
      </w:r>
      <w:r w:rsidRPr="00135573">
        <w:t>se</w:t>
      </w:r>
      <w:r w:rsidRPr="00135573">
        <w:rPr>
          <w:spacing w:val="13"/>
        </w:rPr>
        <w:t xml:space="preserve"> </w:t>
      </w:r>
      <w:r w:rsidRPr="00135573">
        <w:t>requiere</w:t>
      </w:r>
      <w:r w:rsidRPr="00135573">
        <w:rPr>
          <w:spacing w:val="13"/>
        </w:rPr>
        <w:t xml:space="preserve"> </w:t>
      </w:r>
      <w:r w:rsidRPr="00135573">
        <w:rPr>
          <w:spacing w:val="-1"/>
        </w:rPr>
        <w:t>en</w:t>
      </w:r>
      <w:r w:rsidRPr="00135573">
        <w:rPr>
          <w:spacing w:val="16"/>
        </w:rPr>
        <w:t xml:space="preserve"> </w:t>
      </w:r>
      <w:r w:rsidRPr="00135573">
        <w:t>los</w:t>
      </w:r>
      <w:r w:rsidRPr="00135573">
        <w:rPr>
          <w:spacing w:val="17"/>
        </w:rPr>
        <w:t xml:space="preserve"> </w:t>
      </w:r>
      <w:r w:rsidRPr="00135573">
        <w:rPr>
          <w:b/>
          <w:bCs/>
          <w:spacing w:val="-1"/>
        </w:rPr>
        <w:t>DDL</w:t>
      </w:r>
      <w:r w:rsidRPr="00135573">
        <w:rPr>
          <w:spacing w:val="-1"/>
        </w:rPr>
        <w:t>,</w:t>
      </w:r>
      <w:r w:rsidRPr="00135573">
        <w:rPr>
          <w:spacing w:val="14"/>
        </w:rPr>
        <w:t xml:space="preserve"> </w:t>
      </w:r>
      <w:r w:rsidRPr="00135573">
        <w:rPr>
          <w:spacing w:val="-1"/>
        </w:rPr>
        <w:t>el</w:t>
      </w:r>
      <w:r w:rsidRPr="00135573">
        <w:rPr>
          <w:spacing w:val="14"/>
        </w:rPr>
        <w:t xml:space="preserve"> </w:t>
      </w:r>
      <w:r w:rsidRPr="00135573">
        <w:t>oferente</w:t>
      </w:r>
      <w:r w:rsidRPr="00135573">
        <w:rPr>
          <w:spacing w:val="13"/>
        </w:rPr>
        <w:t xml:space="preserve"> </w:t>
      </w:r>
      <w:r w:rsidRPr="00135573">
        <w:t>que</w:t>
      </w:r>
      <w:r w:rsidRPr="00135573">
        <w:rPr>
          <w:spacing w:val="13"/>
        </w:rPr>
        <w:t xml:space="preserve"> </w:t>
      </w:r>
      <w:r w:rsidRPr="00135573">
        <w:rPr>
          <w:spacing w:val="1"/>
        </w:rPr>
        <w:t>no</w:t>
      </w:r>
      <w:r w:rsidRPr="00135573">
        <w:rPr>
          <w:spacing w:val="14"/>
        </w:rPr>
        <w:t xml:space="preserve"> </w:t>
      </w:r>
      <w:r w:rsidRPr="00135573">
        <w:rPr>
          <w:spacing w:val="-1"/>
        </w:rPr>
        <w:t>fabrique</w:t>
      </w:r>
      <w:r w:rsidRPr="00135573">
        <w:rPr>
          <w:spacing w:val="29"/>
        </w:rPr>
        <w:t xml:space="preserve"> </w:t>
      </w:r>
      <w:r w:rsidRPr="00135573">
        <w:t>o</w:t>
      </w:r>
      <w:r w:rsidRPr="00135573">
        <w:rPr>
          <w:spacing w:val="6"/>
        </w:rPr>
        <w:t xml:space="preserve"> </w:t>
      </w:r>
      <w:r w:rsidRPr="00135573">
        <w:rPr>
          <w:spacing w:val="-1"/>
        </w:rPr>
        <w:t>produzca</w:t>
      </w:r>
      <w:r w:rsidRPr="00135573">
        <w:rPr>
          <w:spacing w:val="6"/>
        </w:rPr>
        <w:t xml:space="preserve"> </w:t>
      </w:r>
      <w:r w:rsidRPr="00135573">
        <w:t>los</w:t>
      </w:r>
      <w:r w:rsidRPr="00135573">
        <w:rPr>
          <w:spacing w:val="7"/>
        </w:rPr>
        <w:t xml:space="preserve"> </w:t>
      </w:r>
      <w:r w:rsidRPr="00135573">
        <w:t>bienes</w:t>
      </w:r>
      <w:r w:rsidRPr="00135573">
        <w:rPr>
          <w:spacing w:val="9"/>
        </w:rPr>
        <w:t xml:space="preserve"> </w:t>
      </w:r>
      <w:r w:rsidRPr="00135573">
        <w:t>a</w:t>
      </w:r>
      <w:r w:rsidRPr="00135573">
        <w:rPr>
          <w:spacing w:val="6"/>
        </w:rPr>
        <w:t xml:space="preserve"> </w:t>
      </w:r>
      <w:r w:rsidRPr="00135573">
        <w:rPr>
          <w:spacing w:val="-1"/>
        </w:rPr>
        <w:t>ser</w:t>
      </w:r>
      <w:r w:rsidRPr="00135573">
        <w:rPr>
          <w:spacing w:val="8"/>
        </w:rPr>
        <w:t xml:space="preserve"> </w:t>
      </w:r>
      <w:r w:rsidRPr="00135573">
        <w:rPr>
          <w:spacing w:val="-1"/>
        </w:rPr>
        <w:t>suministrados</w:t>
      </w:r>
      <w:r w:rsidRPr="00135573">
        <w:rPr>
          <w:spacing w:val="7"/>
        </w:rPr>
        <w:t xml:space="preserve"> </w:t>
      </w:r>
      <w:r w:rsidRPr="00135573">
        <w:rPr>
          <w:spacing w:val="-1"/>
        </w:rPr>
        <w:t>en</w:t>
      </w:r>
      <w:r w:rsidRPr="00135573">
        <w:rPr>
          <w:spacing w:val="9"/>
        </w:rPr>
        <w:t xml:space="preserve"> </w:t>
      </w:r>
      <w:r w:rsidRPr="00135573">
        <w:rPr>
          <w:spacing w:val="-1"/>
        </w:rPr>
        <w:t>Honduras</w:t>
      </w:r>
      <w:r w:rsidRPr="00135573">
        <w:rPr>
          <w:spacing w:val="53"/>
        </w:rPr>
        <w:t xml:space="preserve"> </w:t>
      </w:r>
      <w:r w:rsidRPr="00135573">
        <w:rPr>
          <w:spacing w:val="-1"/>
        </w:rPr>
        <w:t>deberá</w:t>
      </w:r>
      <w:r w:rsidRPr="00135573">
        <w:rPr>
          <w:spacing w:val="21"/>
        </w:rPr>
        <w:t xml:space="preserve"> </w:t>
      </w:r>
      <w:r w:rsidRPr="00135573">
        <w:rPr>
          <w:spacing w:val="-1"/>
        </w:rPr>
        <w:t>presentar</w:t>
      </w:r>
      <w:r w:rsidRPr="00135573">
        <w:rPr>
          <w:spacing w:val="20"/>
        </w:rPr>
        <w:t xml:space="preserve"> </w:t>
      </w:r>
      <w:r w:rsidRPr="00135573">
        <w:t>una</w:t>
      </w:r>
      <w:r w:rsidRPr="00135573">
        <w:rPr>
          <w:spacing w:val="20"/>
        </w:rPr>
        <w:t xml:space="preserve"> </w:t>
      </w:r>
      <w:r w:rsidRPr="00135573">
        <w:t>Autorización</w:t>
      </w:r>
      <w:r w:rsidRPr="00135573">
        <w:rPr>
          <w:spacing w:val="21"/>
        </w:rPr>
        <w:t xml:space="preserve"> </w:t>
      </w:r>
      <w:r w:rsidRPr="00135573">
        <w:rPr>
          <w:spacing w:val="-1"/>
        </w:rPr>
        <w:t>del</w:t>
      </w:r>
      <w:r w:rsidRPr="00135573">
        <w:rPr>
          <w:spacing w:val="21"/>
        </w:rPr>
        <w:t xml:space="preserve"> </w:t>
      </w:r>
      <w:r w:rsidRPr="00135573">
        <w:rPr>
          <w:spacing w:val="-1"/>
        </w:rPr>
        <w:t>Fabricante</w:t>
      </w:r>
      <w:r w:rsidRPr="00135573">
        <w:rPr>
          <w:spacing w:val="27"/>
        </w:rPr>
        <w:t xml:space="preserve"> </w:t>
      </w:r>
      <w:r w:rsidRPr="00135573">
        <w:rPr>
          <w:spacing w:val="-1"/>
        </w:rPr>
        <w:t>mediante</w:t>
      </w:r>
      <w:r w:rsidRPr="00135573">
        <w:rPr>
          <w:spacing w:val="59"/>
        </w:rPr>
        <w:t xml:space="preserve"> </w:t>
      </w:r>
      <w:r w:rsidRPr="00135573">
        <w:rPr>
          <w:spacing w:val="-1"/>
        </w:rPr>
        <w:t>el</w:t>
      </w:r>
      <w:r w:rsidRPr="00135573">
        <w:rPr>
          <w:spacing w:val="24"/>
        </w:rPr>
        <w:t xml:space="preserve"> </w:t>
      </w:r>
      <w:r w:rsidRPr="00135573">
        <w:rPr>
          <w:spacing w:val="-1"/>
        </w:rPr>
        <w:t>formulario</w:t>
      </w:r>
      <w:r w:rsidRPr="00135573">
        <w:rPr>
          <w:spacing w:val="25"/>
        </w:rPr>
        <w:t xml:space="preserve"> </w:t>
      </w:r>
      <w:r w:rsidRPr="00135573">
        <w:t>incluido</w:t>
      </w:r>
      <w:r w:rsidRPr="00135573">
        <w:rPr>
          <w:spacing w:val="24"/>
        </w:rPr>
        <w:t xml:space="preserve"> </w:t>
      </w:r>
      <w:r w:rsidRPr="00135573">
        <w:t>en</w:t>
      </w:r>
      <w:r w:rsidRPr="00135573">
        <w:rPr>
          <w:spacing w:val="23"/>
        </w:rPr>
        <w:t xml:space="preserve"> </w:t>
      </w:r>
      <w:r w:rsidRPr="00135573">
        <w:t>la</w:t>
      </w:r>
      <w:r w:rsidRPr="00135573">
        <w:rPr>
          <w:spacing w:val="23"/>
        </w:rPr>
        <w:t xml:space="preserve"> </w:t>
      </w:r>
      <w:r w:rsidRPr="00135573">
        <w:rPr>
          <w:spacing w:val="-1"/>
        </w:rPr>
        <w:t>Sección</w:t>
      </w:r>
      <w:r w:rsidRPr="00135573">
        <w:rPr>
          <w:spacing w:val="26"/>
        </w:rPr>
        <w:t xml:space="preserve"> </w:t>
      </w:r>
      <w:r w:rsidRPr="00135573">
        <w:rPr>
          <w:spacing w:val="-2"/>
        </w:rPr>
        <w:t>IV,</w:t>
      </w:r>
      <w:r w:rsidRPr="00135573">
        <w:rPr>
          <w:spacing w:val="25"/>
        </w:rPr>
        <w:t xml:space="preserve"> </w:t>
      </w:r>
      <w:r w:rsidRPr="00135573">
        <w:rPr>
          <w:spacing w:val="-1"/>
        </w:rPr>
        <w:t>Formularios</w:t>
      </w:r>
      <w:r w:rsidRPr="00135573">
        <w:rPr>
          <w:spacing w:val="23"/>
        </w:rPr>
        <w:t xml:space="preserve"> </w:t>
      </w:r>
      <w:r w:rsidRPr="00135573">
        <w:t>de</w:t>
      </w:r>
      <w:r w:rsidRPr="00135573">
        <w:rPr>
          <w:spacing w:val="24"/>
        </w:rPr>
        <w:t xml:space="preserve"> </w:t>
      </w:r>
      <w:r w:rsidRPr="00135573">
        <w:t>la</w:t>
      </w:r>
      <w:r w:rsidRPr="00135573">
        <w:rPr>
          <w:spacing w:val="55"/>
        </w:rPr>
        <w:t xml:space="preserve"> </w:t>
      </w:r>
      <w:r w:rsidRPr="00135573">
        <w:rPr>
          <w:spacing w:val="-1"/>
        </w:rPr>
        <w:t>Oferta.</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0"/>
          <w:numId w:val="1"/>
        </w:numPr>
        <w:tabs>
          <w:tab w:val="left" w:pos="1591"/>
        </w:tabs>
        <w:kinsoku w:val="0"/>
        <w:overflowPunct w:val="0"/>
        <w:ind w:left="1591" w:right="340"/>
        <w:jc w:val="both"/>
        <w:rPr>
          <w:spacing w:val="-1"/>
        </w:rPr>
      </w:pPr>
      <w:r w:rsidRPr="00135573">
        <w:rPr>
          <w:spacing w:val="-1"/>
        </w:rPr>
        <w:t>que,</w:t>
      </w:r>
      <w:r w:rsidRPr="00135573">
        <w:rPr>
          <w:spacing w:val="26"/>
        </w:rPr>
        <w:t xml:space="preserve"> </w:t>
      </w:r>
      <w:r w:rsidRPr="00135573">
        <w:t>si</w:t>
      </w:r>
      <w:r w:rsidRPr="00135573">
        <w:rPr>
          <w:spacing w:val="26"/>
        </w:rPr>
        <w:t xml:space="preserve"> </w:t>
      </w:r>
      <w:r w:rsidRPr="00135573">
        <w:t>se</w:t>
      </w:r>
      <w:r w:rsidRPr="00135573">
        <w:rPr>
          <w:spacing w:val="25"/>
        </w:rPr>
        <w:t xml:space="preserve"> </w:t>
      </w:r>
      <w:r w:rsidRPr="00135573">
        <w:rPr>
          <w:spacing w:val="-1"/>
        </w:rPr>
        <w:t>requiere</w:t>
      </w:r>
      <w:r w:rsidRPr="00135573">
        <w:rPr>
          <w:spacing w:val="26"/>
        </w:rPr>
        <w:t xml:space="preserve"> </w:t>
      </w:r>
      <w:r w:rsidRPr="00135573">
        <w:rPr>
          <w:spacing w:val="-1"/>
        </w:rPr>
        <w:t>en</w:t>
      </w:r>
      <w:r w:rsidRPr="00135573">
        <w:rPr>
          <w:spacing w:val="26"/>
        </w:rPr>
        <w:t xml:space="preserve"> </w:t>
      </w:r>
      <w:r w:rsidRPr="00135573">
        <w:t>los</w:t>
      </w:r>
      <w:r w:rsidRPr="00135573">
        <w:rPr>
          <w:spacing w:val="28"/>
        </w:rPr>
        <w:t xml:space="preserve"> </w:t>
      </w:r>
      <w:r w:rsidRPr="00135573">
        <w:rPr>
          <w:b/>
          <w:bCs/>
          <w:spacing w:val="-1"/>
        </w:rPr>
        <w:t>DDL,</w:t>
      </w:r>
      <w:r w:rsidRPr="00135573">
        <w:rPr>
          <w:b/>
          <w:bCs/>
          <w:spacing w:val="26"/>
        </w:rPr>
        <w:t xml:space="preserve"> </w:t>
      </w:r>
      <w:r w:rsidRPr="00135573">
        <w:rPr>
          <w:spacing w:val="-1"/>
        </w:rPr>
        <w:t>en</w:t>
      </w:r>
      <w:r w:rsidRPr="00135573">
        <w:rPr>
          <w:spacing w:val="26"/>
        </w:rPr>
        <w:t xml:space="preserve"> </w:t>
      </w:r>
      <w:r w:rsidRPr="00135573">
        <w:rPr>
          <w:spacing w:val="-1"/>
        </w:rPr>
        <w:t>el</w:t>
      </w:r>
      <w:r w:rsidRPr="00135573">
        <w:rPr>
          <w:spacing w:val="26"/>
        </w:rPr>
        <w:t xml:space="preserve"> </w:t>
      </w:r>
      <w:r w:rsidRPr="00135573">
        <w:t>caso</w:t>
      </w:r>
      <w:r w:rsidRPr="00135573">
        <w:rPr>
          <w:spacing w:val="26"/>
        </w:rPr>
        <w:t xml:space="preserve"> </w:t>
      </w:r>
      <w:r w:rsidRPr="00135573">
        <w:t>de</w:t>
      </w:r>
      <w:r w:rsidRPr="00135573">
        <w:rPr>
          <w:spacing w:val="25"/>
        </w:rPr>
        <w:t xml:space="preserve"> </w:t>
      </w:r>
      <w:r w:rsidRPr="00135573">
        <w:rPr>
          <w:spacing w:val="1"/>
        </w:rPr>
        <w:t>un</w:t>
      </w:r>
      <w:r w:rsidRPr="00135573">
        <w:rPr>
          <w:spacing w:val="26"/>
        </w:rPr>
        <w:t xml:space="preserve"> </w:t>
      </w:r>
      <w:r w:rsidRPr="00135573">
        <w:rPr>
          <w:spacing w:val="-1"/>
        </w:rPr>
        <w:t>Oferente</w:t>
      </w:r>
      <w:r w:rsidRPr="00135573">
        <w:rPr>
          <w:spacing w:val="41"/>
        </w:rPr>
        <w:t xml:space="preserve"> </w:t>
      </w:r>
      <w:r w:rsidRPr="00135573">
        <w:t>que</w:t>
      </w:r>
      <w:r w:rsidRPr="00135573">
        <w:rPr>
          <w:spacing w:val="56"/>
        </w:rPr>
        <w:t xml:space="preserve"> </w:t>
      </w:r>
      <w:r w:rsidRPr="00135573">
        <w:t>no</w:t>
      </w:r>
      <w:r w:rsidRPr="00135573">
        <w:rPr>
          <w:spacing w:val="59"/>
        </w:rPr>
        <w:t xml:space="preserve"> </w:t>
      </w:r>
      <w:r w:rsidRPr="00135573">
        <w:rPr>
          <w:spacing w:val="-1"/>
        </w:rPr>
        <w:t>está</w:t>
      </w:r>
      <w:r w:rsidRPr="00135573">
        <w:rPr>
          <w:spacing w:val="59"/>
        </w:rPr>
        <w:t xml:space="preserve"> </w:t>
      </w:r>
      <w:r w:rsidRPr="00135573">
        <w:rPr>
          <w:spacing w:val="-1"/>
        </w:rPr>
        <w:t>establecido</w:t>
      </w:r>
      <w:r w:rsidRPr="00135573">
        <w:t xml:space="preserve"> </w:t>
      </w:r>
      <w:r w:rsidRPr="00135573">
        <w:rPr>
          <w:spacing w:val="-1"/>
        </w:rPr>
        <w:t>comercialmente</w:t>
      </w:r>
      <w:r w:rsidRPr="00135573">
        <w:rPr>
          <w:spacing w:val="58"/>
        </w:rPr>
        <w:t xml:space="preserve"> </w:t>
      </w:r>
      <w:r w:rsidRPr="00135573">
        <w:rPr>
          <w:spacing w:val="-1"/>
        </w:rPr>
        <w:t>en</w:t>
      </w:r>
      <w:r w:rsidRPr="00135573">
        <w:rPr>
          <w:spacing w:val="59"/>
        </w:rPr>
        <w:t xml:space="preserve"> </w:t>
      </w:r>
      <w:r w:rsidRPr="00135573">
        <w:rPr>
          <w:spacing w:val="-1"/>
        </w:rPr>
        <w:t>Honduras,</w:t>
      </w:r>
      <w:r w:rsidRPr="00135573">
        <w:t xml:space="preserve"> </w:t>
      </w:r>
      <w:r w:rsidRPr="00135573">
        <w:rPr>
          <w:spacing w:val="-1"/>
        </w:rPr>
        <w:t>el</w:t>
      </w:r>
      <w:r w:rsidRPr="00135573">
        <w:rPr>
          <w:spacing w:val="67"/>
        </w:rPr>
        <w:t xml:space="preserve"> </w:t>
      </w:r>
      <w:r w:rsidRPr="00135573">
        <w:rPr>
          <w:spacing w:val="-1"/>
        </w:rPr>
        <w:t>Oferente</w:t>
      </w:r>
      <w:r w:rsidRPr="00135573">
        <w:rPr>
          <w:spacing w:val="40"/>
        </w:rPr>
        <w:t xml:space="preserve"> </w:t>
      </w:r>
      <w:r w:rsidRPr="00135573">
        <w:rPr>
          <w:spacing w:val="-1"/>
        </w:rPr>
        <w:t>está</w:t>
      </w:r>
      <w:r w:rsidRPr="00135573">
        <w:rPr>
          <w:spacing w:val="40"/>
        </w:rPr>
        <w:t xml:space="preserve"> </w:t>
      </w:r>
      <w:r w:rsidRPr="00135573">
        <w:t>o</w:t>
      </w:r>
      <w:r w:rsidRPr="00135573">
        <w:rPr>
          <w:spacing w:val="40"/>
        </w:rPr>
        <w:t xml:space="preserve"> </w:t>
      </w:r>
      <w:r w:rsidRPr="00135573">
        <w:rPr>
          <w:spacing w:val="-1"/>
        </w:rPr>
        <w:t>estará</w:t>
      </w:r>
      <w:r w:rsidRPr="00135573">
        <w:rPr>
          <w:spacing w:val="41"/>
        </w:rPr>
        <w:t xml:space="preserve"> </w:t>
      </w:r>
      <w:r w:rsidRPr="00135573">
        <w:t>(si</w:t>
      </w:r>
      <w:r w:rsidRPr="00135573">
        <w:rPr>
          <w:spacing w:val="40"/>
        </w:rPr>
        <w:t xml:space="preserve"> </w:t>
      </w:r>
      <w:r w:rsidRPr="00135573">
        <w:t>se</w:t>
      </w:r>
      <w:r w:rsidRPr="00135573">
        <w:rPr>
          <w:spacing w:val="39"/>
        </w:rPr>
        <w:t xml:space="preserve"> </w:t>
      </w:r>
      <w:r w:rsidRPr="00135573">
        <w:t>le</w:t>
      </w:r>
      <w:r w:rsidRPr="00135573">
        <w:rPr>
          <w:spacing w:val="40"/>
        </w:rPr>
        <w:t xml:space="preserve"> </w:t>
      </w:r>
      <w:r w:rsidRPr="00135573">
        <w:rPr>
          <w:spacing w:val="-1"/>
        </w:rPr>
        <w:t>adjudica</w:t>
      </w:r>
      <w:r w:rsidRPr="00135573">
        <w:rPr>
          <w:spacing w:val="39"/>
        </w:rPr>
        <w:t xml:space="preserve"> </w:t>
      </w:r>
      <w:r w:rsidRPr="00135573">
        <w:rPr>
          <w:spacing w:val="-1"/>
        </w:rPr>
        <w:t>el</w:t>
      </w:r>
      <w:r w:rsidRPr="00135573">
        <w:rPr>
          <w:spacing w:val="38"/>
        </w:rPr>
        <w:t xml:space="preserve"> </w:t>
      </w:r>
      <w:r w:rsidRPr="00135573">
        <w:rPr>
          <w:spacing w:val="-1"/>
        </w:rPr>
        <w:t>contrato)</w:t>
      </w:r>
      <w:r w:rsidRPr="00135573">
        <w:rPr>
          <w:spacing w:val="51"/>
        </w:rPr>
        <w:t xml:space="preserve"> </w:t>
      </w:r>
      <w:r w:rsidRPr="00135573">
        <w:rPr>
          <w:spacing w:val="-1"/>
        </w:rPr>
        <w:t>representado</w:t>
      </w:r>
      <w:r w:rsidRPr="00135573">
        <w:rPr>
          <w:spacing w:val="40"/>
        </w:rPr>
        <w:t xml:space="preserve"> </w:t>
      </w:r>
      <w:r w:rsidRPr="00135573">
        <w:t>por</w:t>
      </w:r>
      <w:r w:rsidRPr="00135573">
        <w:rPr>
          <w:spacing w:val="42"/>
        </w:rPr>
        <w:t xml:space="preserve"> </w:t>
      </w:r>
      <w:r w:rsidRPr="00135573">
        <w:t>un</w:t>
      </w:r>
      <w:r w:rsidRPr="00135573">
        <w:rPr>
          <w:spacing w:val="40"/>
        </w:rPr>
        <w:t xml:space="preserve"> </w:t>
      </w:r>
      <w:r w:rsidRPr="00135573">
        <w:t>Agente</w:t>
      </w:r>
      <w:r w:rsidRPr="00135573">
        <w:rPr>
          <w:spacing w:val="40"/>
        </w:rPr>
        <w:t xml:space="preserve"> </w:t>
      </w:r>
      <w:r w:rsidRPr="00135573">
        <w:rPr>
          <w:spacing w:val="-1"/>
        </w:rPr>
        <w:t>en</w:t>
      </w:r>
      <w:r w:rsidRPr="00135573">
        <w:rPr>
          <w:spacing w:val="42"/>
        </w:rPr>
        <w:t xml:space="preserve"> </w:t>
      </w:r>
      <w:r w:rsidRPr="00135573">
        <w:rPr>
          <w:spacing w:val="-1"/>
        </w:rPr>
        <w:t>Honduras</w:t>
      </w:r>
      <w:r w:rsidRPr="00135573">
        <w:rPr>
          <w:spacing w:val="42"/>
        </w:rPr>
        <w:t xml:space="preserve"> </w:t>
      </w:r>
      <w:r w:rsidRPr="00135573">
        <w:t>equipado</w:t>
      </w:r>
      <w:r w:rsidRPr="00135573">
        <w:rPr>
          <w:spacing w:val="45"/>
        </w:rPr>
        <w:t xml:space="preserve"> </w:t>
      </w:r>
      <w:r w:rsidRPr="00135573">
        <w:t>y</w:t>
      </w:r>
      <w:r w:rsidRPr="00135573">
        <w:rPr>
          <w:spacing w:val="35"/>
        </w:rPr>
        <w:t xml:space="preserve"> </w:t>
      </w:r>
      <w:r w:rsidRPr="00135573">
        <w:rPr>
          <w:spacing w:val="-1"/>
        </w:rPr>
        <w:t>con</w:t>
      </w:r>
      <w:r w:rsidRPr="00135573">
        <w:rPr>
          <w:spacing w:val="35"/>
        </w:rPr>
        <w:t xml:space="preserve"> </w:t>
      </w:r>
      <w:r w:rsidRPr="00135573">
        <w:rPr>
          <w:spacing w:val="-1"/>
        </w:rPr>
        <w:t>capacidad</w:t>
      </w:r>
      <w:r w:rsidRPr="00135573">
        <w:rPr>
          <w:spacing w:val="30"/>
        </w:rPr>
        <w:t xml:space="preserve"> </w:t>
      </w:r>
      <w:r w:rsidRPr="00135573">
        <w:t>para</w:t>
      </w:r>
      <w:r w:rsidRPr="00135573">
        <w:rPr>
          <w:spacing w:val="30"/>
        </w:rPr>
        <w:t xml:space="preserve"> </w:t>
      </w:r>
      <w:r w:rsidRPr="00135573">
        <w:t>cumplir</w:t>
      </w:r>
      <w:r w:rsidRPr="00135573">
        <w:rPr>
          <w:spacing w:val="30"/>
        </w:rPr>
        <w:t xml:space="preserve"> </w:t>
      </w:r>
      <w:r w:rsidRPr="00135573">
        <w:rPr>
          <w:spacing w:val="-1"/>
        </w:rPr>
        <w:t>con</w:t>
      </w:r>
      <w:r w:rsidRPr="00135573">
        <w:rPr>
          <w:spacing w:val="30"/>
        </w:rPr>
        <w:t xml:space="preserve"> </w:t>
      </w:r>
      <w:r w:rsidRPr="00135573">
        <w:t>las</w:t>
      </w:r>
      <w:r w:rsidRPr="00135573">
        <w:rPr>
          <w:spacing w:val="30"/>
        </w:rPr>
        <w:t xml:space="preserve"> </w:t>
      </w:r>
      <w:r w:rsidRPr="00135573">
        <w:rPr>
          <w:spacing w:val="-1"/>
        </w:rPr>
        <w:t>obligaciones</w:t>
      </w:r>
      <w:r w:rsidRPr="00135573">
        <w:rPr>
          <w:spacing w:val="31"/>
        </w:rPr>
        <w:t xml:space="preserve"> </w:t>
      </w:r>
      <w:r w:rsidRPr="00135573">
        <w:t>de</w:t>
      </w:r>
      <w:r w:rsidRPr="00135573">
        <w:rPr>
          <w:spacing w:val="37"/>
        </w:rPr>
        <w:t xml:space="preserve"> </w:t>
      </w:r>
      <w:r w:rsidRPr="00135573">
        <w:rPr>
          <w:spacing w:val="-1"/>
        </w:rPr>
        <w:t>mantenimiento,</w:t>
      </w:r>
      <w:r w:rsidRPr="00135573">
        <w:rPr>
          <w:spacing w:val="50"/>
        </w:rPr>
        <w:t xml:space="preserve"> </w:t>
      </w:r>
      <w:r w:rsidRPr="00135573">
        <w:rPr>
          <w:spacing w:val="-1"/>
        </w:rPr>
        <w:t>reparaciones</w:t>
      </w:r>
      <w:r w:rsidRPr="00135573">
        <w:rPr>
          <w:spacing w:val="54"/>
        </w:rPr>
        <w:t xml:space="preserve"> </w:t>
      </w:r>
      <w:r w:rsidRPr="00135573">
        <w:t>y</w:t>
      </w:r>
      <w:r w:rsidRPr="00135573">
        <w:rPr>
          <w:spacing w:val="47"/>
        </w:rPr>
        <w:t xml:space="preserve"> </w:t>
      </w:r>
      <w:r w:rsidRPr="00135573">
        <w:rPr>
          <w:spacing w:val="-1"/>
        </w:rPr>
        <w:t>almacenamiento</w:t>
      </w:r>
      <w:r w:rsidRPr="00135573">
        <w:rPr>
          <w:spacing w:val="50"/>
        </w:rPr>
        <w:t xml:space="preserve"> </w:t>
      </w:r>
      <w:r w:rsidRPr="00135573">
        <w:t>de</w:t>
      </w:r>
      <w:r w:rsidRPr="00135573">
        <w:rPr>
          <w:spacing w:val="67"/>
        </w:rPr>
        <w:t xml:space="preserve"> </w:t>
      </w:r>
      <w:r w:rsidRPr="00135573">
        <w:rPr>
          <w:spacing w:val="-1"/>
        </w:rPr>
        <w:t>repuestos,</w:t>
      </w:r>
      <w:r w:rsidRPr="00135573">
        <w:rPr>
          <w:spacing w:val="30"/>
        </w:rPr>
        <w:t xml:space="preserve"> </w:t>
      </w:r>
      <w:r w:rsidRPr="00135573">
        <w:rPr>
          <w:spacing w:val="-1"/>
        </w:rPr>
        <w:t>estipuladas</w:t>
      </w:r>
      <w:r w:rsidRPr="00135573">
        <w:rPr>
          <w:spacing w:val="31"/>
        </w:rPr>
        <w:t xml:space="preserve"> </w:t>
      </w:r>
      <w:r w:rsidRPr="00135573">
        <w:rPr>
          <w:spacing w:val="-1"/>
        </w:rPr>
        <w:t>en</w:t>
      </w:r>
      <w:r w:rsidRPr="00135573">
        <w:rPr>
          <w:spacing w:val="33"/>
        </w:rPr>
        <w:t xml:space="preserve"> </w:t>
      </w:r>
      <w:r w:rsidRPr="00135573">
        <w:t>las</w:t>
      </w:r>
      <w:r w:rsidRPr="00135573">
        <w:rPr>
          <w:spacing w:val="30"/>
        </w:rPr>
        <w:t xml:space="preserve"> </w:t>
      </w:r>
      <w:r w:rsidRPr="00135573">
        <w:rPr>
          <w:spacing w:val="-1"/>
        </w:rPr>
        <w:t>Condiciones</w:t>
      </w:r>
      <w:r w:rsidRPr="00135573">
        <w:rPr>
          <w:spacing w:val="31"/>
        </w:rPr>
        <w:t xml:space="preserve"> </w:t>
      </w:r>
      <w:r w:rsidRPr="00135573">
        <w:rPr>
          <w:spacing w:val="-1"/>
        </w:rPr>
        <w:t>del</w:t>
      </w:r>
      <w:r w:rsidRPr="00135573">
        <w:rPr>
          <w:spacing w:val="29"/>
        </w:rPr>
        <w:t xml:space="preserve"> </w:t>
      </w:r>
      <w:r w:rsidRPr="00135573">
        <w:rPr>
          <w:spacing w:val="-1"/>
        </w:rPr>
        <w:t>Contrato</w:t>
      </w:r>
      <w:r w:rsidRPr="00135573">
        <w:rPr>
          <w:spacing w:val="33"/>
        </w:rPr>
        <w:t xml:space="preserve"> </w:t>
      </w:r>
      <w:r w:rsidRPr="00135573">
        <w:rPr>
          <w:spacing w:val="-2"/>
        </w:rPr>
        <w:t>y/o</w:t>
      </w:r>
      <w:r w:rsidRPr="00135573">
        <w:rPr>
          <w:spacing w:val="65"/>
        </w:rPr>
        <w:t xml:space="preserve"> </w:t>
      </w:r>
      <w:r w:rsidRPr="00135573">
        <w:t xml:space="preserve">las </w:t>
      </w:r>
      <w:r w:rsidRPr="00135573">
        <w:rPr>
          <w:spacing w:val="-1"/>
        </w:rPr>
        <w:t>Especificaciones</w:t>
      </w:r>
      <w:r w:rsidRPr="00135573">
        <w:t xml:space="preserve"> </w:t>
      </w:r>
      <w:r w:rsidRPr="00135573">
        <w:rPr>
          <w:spacing w:val="-1"/>
        </w:rPr>
        <w:t>Técnicas;</w:t>
      </w:r>
    </w:p>
    <w:p w:rsidR="00E72BD5" w:rsidRPr="00135573" w:rsidRDefault="00E72BD5" w:rsidP="00E72BD5">
      <w:pPr>
        <w:kinsoku w:val="0"/>
        <w:overflowPunct w:val="0"/>
        <w:spacing w:before="1" w:line="240" w:lineRule="exact"/>
      </w:pPr>
    </w:p>
    <w:p w:rsidR="00E72BD5" w:rsidRPr="00135573" w:rsidRDefault="00E72BD5" w:rsidP="00E72BD5">
      <w:pPr>
        <w:pStyle w:val="Textoindependiente"/>
        <w:numPr>
          <w:ilvl w:val="0"/>
          <w:numId w:val="1"/>
        </w:numPr>
        <w:tabs>
          <w:tab w:val="left" w:pos="1591"/>
        </w:tabs>
        <w:kinsoku w:val="0"/>
        <w:overflowPunct w:val="0"/>
        <w:ind w:left="1591" w:right="340"/>
        <w:jc w:val="both"/>
        <w:rPr>
          <w:spacing w:val="-1"/>
        </w:rPr>
      </w:pPr>
      <w:r w:rsidRPr="00135573">
        <w:t>que</w:t>
      </w:r>
      <w:r w:rsidRPr="00135573">
        <w:rPr>
          <w:spacing w:val="44"/>
        </w:rPr>
        <w:t xml:space="preserve"> </w:t>
      </w:r>
      <w:r w:rsidRPr="00135573">
        <w:rPr>
          <w:spacing w:val="-1"/>
        </w:rPr>
        <w:t>el</w:t>
      </w:r>
      <w:r w:rsidRPr="00135573">
        <w:rPr>
          <w:spacing w:val="48"/>
        </w:rPr>
        <w:t xml:space="preserve"> </w:t>
      </w:r>
      <w:r w:rsidRPr="00135573">
        <w:rPr>
          <w:spacing w:val="-1"/>
        </w:rPr>
        <w:t>Oferente</w:t>
      </w:r>
      <w:r w:rsidRPr="00135573">
        <w:rPr>
          <w:spacing w:val="47"/>
        </w:rPr>
        <w:t xml:space="preserve"> </w:t>
      </w:r>
      <w:r w:rsidRPr="00135573">
        <w:t>cumple</w:t>
      </w:r>
      <w:r w:rsidRPr="00135573">
        <w:rPr>
          <w:spacing w:val="47"/>
        </w:rPr>
        <w:t xml:space="preserve"> </w:t>
      </w:r>
      <w:r w:rsidRPr="00135573">
        <w:rPr>
          <w:spacing w:val="-1"/>
        </w:rPr>
        <w:t>con</w:t>
      </w:r>
      <w:r w:rsidRPr="00135573">
        <w:rPr>
          <w:spacing w:val="47"/>
        </w:rPr>
        <w:t xml:space="preserve"> </w:t>
      </w:r>
      <w:r w:rsidRPr="00135573">
        <w:rPr>
          <w:spacing w:val="-1"/>
        </w:rPr>
        <w:t>cada</w:t>
      </w:r>
      <w:r w:rsidRPr="00135573">
        <w:rPr>
          <w:spacing w:val="46"/>
        </w:rPr>
        <w:t xml:space="preserve"> </w:t>
      </w:r>
      <w:r w:rsidRPr="00135573">
        <w:t>uno</w:t>
      </w:r>
      <w:r w:rsidRPr="00135573">
        <w:rPr>
          <w:spacing w:val="45"/>
        </w:rPr>
        <w:t xml:space="preserve"> </w:t>
      </w:r>
      <w:r w:rsidRPr="00135573">
        <w:t>de</w:t>
      </w:r>
      <w:r w:rsidRPr="00135573">
        <w:rPr>
          <w:spacing w:val="46"/>
        </w:rPr>
        <w:t xml:space="preserve"> </w:t>
      </w:r>
      <w:r w:rsidRPr="00135573">
        <w:t>los</w:t>
      </w:r>
      <w:r w:rsidRPr="00135573">
        <w:rPr>
          <w:spacing w:val="46"/>
        </w:rPr>
        <w:t xml:space="preserve"> </w:t>
      </w:r>
      <w:r w:rsidRPr="00135573">
        <w:t>criterios</w:t>
      </w:r>
      <w:r w:rsidRPr="00135573">
        <w:rPr>
          <w:spacing w:val="45"/>
        </w:rPr>
        <w:t xml:space="preserve"> </w:t>
      </w:r>
      <w:r w:rsidRPr="00135573">
        <w:t>de</w:t>
      </w:r>
      <w:r w:rsidRPr="00135573">
        <w:rPr>
          <w:spacing w:val="21"/>
        </w:rPr>
        <w:t xml:space="preserve"> </w:t>
      </w:r>
      <w:r w:rsidRPr="00135573">
        <w:rPr>
          <w:spacing w:val="-1"/>
        </w:rPr>
        <w:t>calificación</w:t>
      </w:r>
      <w:r w:rsidRPr="00135573">
        <w:rPr>
          <w:spacing w:val="33"/>
        </w:rPr>
        <w:t xml:space="preserve"> </w:t>
      </w:r>
      <w:r w:rsidRPr="00135573">
        <w:rPr>
          <w:spacing w:val="-1"/>
        </w:rPr>
        <w:t>estipulados</w:t>
      </w:r>
      <w:r w:rsidRPr="00135573">
        <w:rPr>
          <w:spacing w:val="33"/>
        </w:rPr>
        <w:t xml:space="preserve"> </w:t>
      </w:r>
      <w:r w:rsidRPr="00135573">
        <w:rPr>
          <w:spacing w:val="-1"/>
        </w:rPr>
        <w:t>en</w:t>
      </w:r>
      <w:r w:rsidRPr="00135573">
        <w:rPr>
          <w:spacing w:val="33"/>
        </w:rPr>
        <w:t xml:space="preserve"> </w:t>
      </w:r>
      <w:r w:rsidRPr="00135573">
        <w:t>la</w:t>
      </w:r>
      <w:r w:rsidRPr="00135573">
        <w:rPr>
          <w:spacing w:val="32"/>
        </w:rPr>
        <w:t xml:space="preserve"> </w:t>
      </w:r>
      <w:r w:rsidRPr="00135573">
        <w:rPr>
          <w:spacing w:val="-1"/>
        </w:rPr>
        <w:t>Sección</w:t>
      </w:r>
      <w:r w:rsidRPr="00135573">
        <w:rPr>
          <w:spacing w:val="36"/>
        </w:rPr>
        <w:t xml:space="preserve"> </w:t>
      </w:r>
      <w:r w:rsidRPr="00135573">
        <w:rPr>
          <w:spacing w:val="-2"/>
        </w:rPr>
        <w:t>III,</w:t>
      </w:r>
      <w:r w:rsidRPr="00135573">
        <w:rPr>
          <w:spacing w:val="33"/>
        </w:rPr>
        <w:t xml:space="preserve"> </w:t>
      </w:r>
      <w:r w:rsidRPr="00135573">
        <w:t>Criterios</w:t>
      </w:r>
      <w:r w:rsidRPr="00135573">
        <w:rPr>
          <w:spacing w:val="33"/>
        </w:rPr>
        <w:t xml:space="preserve"> </w:t>
      </w:r>
      <w:r w:rsidRPr="00135573">
        <w:t>de</w:t>
      </w:r>
      <w:r w:rsidRPr="00135573">
        <w:rPr>
          <w:spacing w:val="53"/>
        </w:rPr>
        <w:t xml:space="preserve"> </w:t>
      </w:r>
      <w:r w:rsidRPr="00135573">
        <w:rPr>
          <w:spacing w:val="-1"/>
        </w:rPr>
        <w:t>Evaluación</w:t>
      </w:r>
      <w:r w:rsidRPr="00135573">
        <w:rPr>
          <w:spacing w:val="5"/>
        </w:rPr>
        <w:t xml:space="preserve"> </w:t>
      </w:r>
      <w:r w:rsidRPr="00135573">
        <w:t>y</w:t>
      </w:r>
      <w:r w:rsidRPr="00135573">
        <w:rPr>
          <w:spacing w:val="-5"/>
        </w:rPr>
        <w:t xml:space="preserve"> </w:t>
      </w:r>
      <w:r w:rsidRPr="00135573">
        <w:rPr>
          <w:spacing w:val="-1"/>
        </w:rPr>
        <w:t>Calificación.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1"/>
        </w:numPr>
        <w:tabs>
          <w:tab w:val="left" w:pos="1015"/>
        </w:tabs>
        <w:kinsoku w:val="0"/>
        <w:overflowPunct w:val="0"/>
        <w:ind w:left="1015" w:right="336"/>
        <w:jc w:val="both"/>
        <w:rPr>
          <w:spacing w:val="-1"/>
        </w:rPr>
      </w:pPr>
      <w:r w:rsidRPr="00135573">
        <w:rPr>
          <w:spacing w:val="-2"/>
        </w:rPr>
        <w:t>Las</w:t>
      </w:r>
      <w:r w:rsidRPr="00135573">
        <w:rPr>
          <w:spacing w:val="21"/>
        </w:rPr>
        <w:t xml:space="preserve"> </w:t>
      </w:r>
      <w:r w:rsidRPr="00135573">
        <w:t>ofertas</w:t>
      </w:r>
      <w:r w:rsidRPr="00135573">
        <w:rPr>
          <w:spacing w:val="21"/>
        </w:rPr>
        <w:t xml:space="preserve"> </w:t>
      </w:r>
      <w:r w:rsidRPr="00135573">
        <w:t>se</w:t>
      </w:r>
      <w:r w:rsidRPr="00135573">
        <w:rPr>
          <w:spacing w:val="20"/>
        </w:rPr>
        <w:t xml:space="preserve"> </w:t>
      </w:r>
      <w:r w:rsidRPr="00135573">
        <w:t>deberán</w:t>
      </w:r>
      <w:r w:rsidRPr="00135573">
        <w:rPr>
          <w:spacing w:val="21"/>
        </w:rPr>
        <w:t xml:space="preserve"> </w:t>
      </w:r>
      <w:r w:rsidRPr="00135573">
        <w:rPr>
          <w:spacing w:val="-1"/>
        </w:rPr>
        <w:t>mantener</w:t>
      </w:r>
      <w:r w:rsidRPr="00135573">
        <w:rPr>
          <w:spacing w:val="20"/>
        </w:rPr>
        <w:t xml:space="preserve"> </w:t>
      </w:r>
      <w:r w:rsidRPr="00135573">
        <w:t>válidas</w:t>
      </w:r>
      <w:r w:rsidRPr="00135573">
        <w:rPr>
          <w:spacing w:val="21"/>
        </w:rPr>
        <w:t xml:space="preserve"> </w:t>
      </w:r>
      <w:r w:rsidRPr="00135573">
        <w:t>por</w:t>
      </w:r>
      <w:r w:rsidRPr="00135573">
        <w:rPr>
          <w:spacing w:val="20"/>
        </w:rPr>
        <w:t xml:space="preserve"> </w:t>
      </w:r>
      <w:r w:rsidRPr="00135573">
        <w:rPr>
          <w:spacing w:val="-1"/>
        </w:rPr>
        <w:t>el</w:t>
      </w:r>
      <w:r w:rsidRPr="00135573">
        <w:rPr>
          <w:spacing w:val="21"/>
        </w:rPr>
        <w:t xml:space="preserve"> </w:t>
      </w:r>
      <w:r w:rsidRPr="00135573">
        <w:rPr>
          <w:spacing w:val="-1"/>
        </w:rPr>
        <w:t>período</w:t>
      </w:r>
      <w:r w:rsidRPr="00135573">
        <w:rPr>
          <w:spacing w:val="39"/>
        </w:rPr>
        <w:t xml:space="preserve"> </w:t>
      </w:r>
      <w:r w:rsidRPr="00135573">
        <w:rPr>
          <w:spacing w:val="-1"/>
        </w:rPr>
        <w:t>determinado</w:t>
      </w:r>
      <w:r w:rsidRPr="00135573">
        <w:rPr>
          <w:spacing w:val="14"/>
        </w:rPr>
        <w:t xml:space="preserve"> </w:t>
      </w:r>
      <w:r w:rsidRPr="00135573">
        <w:rPr>
          <w:spacing w:val="-1"/>
        </w:rPr>
        <w:t>en</w:t>
      </w:r>
      <w:r w:rsidRPr="00135573">
        <w:rPr>
          <w:spacing w:val="14"/>
        </w:rPr>
        <w:t xml:space="preserve"> </w:t>
      </w:r>
      <w:r w:rsidRPr="00135573">
        <w:t>los</w:t>
      </w:r>
      <w:r w:rsidRPr="00135573">
        <w:rPr>
          <w:spacing w:val="15"/>
        </w:rPr>
        <w:t xml:space="preserve"> </w:t>
      </w:r>
      <w:r w:rsidRPr="00135573">
        <w:rPr>
          <w:b/>
          <w:bCs/>
          <w:spacing w:val="-1"/>
        </w:rPr>
        <w:t>DDL</w:t>
      </w:r>
      <w:r w:rsidRPr="00135573">
        <w:rPr>
          <w:b/>
          <w:bCs/>
          <w:spacing w:val="15"/>
        </w:rPr>
        <w:t xml:space="preserve"> </w:t>
      </w:r>
      <w:r w:rsidRPr="00135573">
        <w:t>a</w:t>
      </w:r>
      <w:r w:rsidRPr="00135573">
        <w:rPr>
          <w:spacing w:val="13"/>
        </w:rPr>
        <w:t xml:space="preserve"> </w:t>
      </w:r>
      <w:r w:rsidRPr="00135573">
        <w:rPr>
          <w:spacing w:val="-1"/>
        </w:rPr>
        <w:t>partir</w:t>
      </w:r>
      <w:r w:rsidRPr="00135573">
        <w:rPr>
          <w:spacing w:val="13"/>
        </w:rPr>
        <w:t xml:space="preserve"> </w:t>
      </w:r>
      <w:r w:rsidRPr="00135573">
        <w:t>de</w:t>
      </w:r>
      <w:r w:rsidRPr="00135573">
        <w:rPr>
          <w:spacing w:val="13"/>
        </w:rPr>
        <w:t xml:space="preserve"> </w:t>
      </w:r>
      <w:r w:rsidRPr="00135573">
        <w:t>la</w:t>
      </w:r>
      <w:r w:rsidRPr="00135573">
        <w:rPr>
          <w:spacing w:val="13"/>
        </w:rPr>
        <w:t xml:space="preserve"> </w:t>
      </w:r>
      <w:r w:rsidRPr="00135573">
        <w:rPr>
          <w:spacing w:val="-1"/>
        </w:rPr>
        <w:t>fecha</w:t>
      </w:r>
      <w:r w:rsidRPr="00135573">
        <w:rPr>
          <w:spacing w:val="15"/>
        </w:rPr>
        <w:t xml:space="preserve"> </w:t>
      </w:r>
      <w:r w:rsidRPr="00135573">
        <w:t>límite</w:t>
      </w:r>
      <w:r w:rsidRPr="00135573">
        <w:rPr>
          <w:spacing w:val="13"/>
        </w:rPr>
        <w:t xml:space="preserve"> </w:t>
      </w:r>
      <w:r w:rsidRPr="00135573">
        <w:rPr>
          <w:spacing w:val="-1"/>
        </w:rPr>
        <w:t>para</w:t>
      </w:r>
      <w:r w:rsidRPr="00135573">
        <w:rPr>
          <w:spacing w:val="12"/>
        </w:rPr>
        <w:t xml:space="preserve"> </w:t>
      </w:r>
      <w:r w:rsidRPr="00135573">
        <w:t>la</w:t>
      </w:r>
      <w:r w:rsidRPr="00135573">
        <w:rPr>
          <w:spacing w:val="39"/>
        </w:rPr>
        <w:t xml:space="preserve"> </w:t>
      </w:r>
      <w:r w:rsidRPr="00135573">
        <w:rPr>
          <w:spacing w:val="-1"/>
        </w:rPr>
        <w:t>presentación</w:t>
      </w:r>
      <w:r w:rsidRPr="00135573">
        <w:rPr>
          <w:spacing w:val="5"/>
        </w:rPr>
        <w:t xml:space="preserve"> </w:t>
      </w:r>
      <w:r w:rsidRPr="00135573">
        <w:t>de</w:t>
      </w:r>
      <w:r w:rsidRPr="00135573">
        <w:rPr>
          <w:spacing w:val="3"/>
        </w:rPr>
        <w:t xml:space="preserve"> </w:t>
      </w:r>
      <w:r w:rsidRPr="00135573">
        <w:rPr>
          <w:spacing w:val="-1"/>
        </w:rPr>
        <w:t>ofertas</w:t>
      </w:r>
      <w:r w:rsidRPr="00135573">
        <w:rPr>
          <w:spacing w:val="4"/>
        </w:rPr>
        <w:t xml:space="preserve"> </w:t>
      </w:r>
      <w:r w:rsidRPr="00135573">
        <w:rPr>
          <w:spacing w:val="-1"/>
        </w:rPr>
        <w:t>establecida</w:t>
      </w:r>
      <w:r w:rsidRPr="00135573">
        <w:rPr>
          <w:spacing w:val="4"/>
        </w:rPr>
        <w:t xml:space="preserve"> </w:t>
      </w:r>
      <w:r w:rsidRPr="00135573">
        <w:t>por</w:t>
      </w:r>
      <w:r w:rsidRPr="00135573">
        <w:rPr>
          <w:spacing w:val="3"/>
        </w:rPr>
        <w:t xml:space="preserve"> </w:t>
      </w:r>
      <w:r w:rsidRPr="00135573">
        <w:rPr>
          <w:spacing w:val="-1"/>
        </w:rPr>
        <w:t>el</w:t>
      </w:r>
      <w:r w:rsidRPr="00135573">
        <w:rPr>
          <w:spacing w:val="5"/>
        </w:rPr>
        <w:t xml:space="preserve"> </w:t>
      </w:r>
      <w:r w:rsidRPr="00135573">
        <w:t>Comprador.</w:t>
      </w:r>
      <w:r w:rsidRPr="00135573">
        <w:rPr>
          <w:spacing w:val="3"/>
        </w:rPr>
        <w:t xml:space="preserve"> </w:t>
      </w:r>
      <w:r w:rsidRPr="00135573">
        <w:t>Toda</w:t>
      </w:r>
      <w:r w:rsidRPr="00135573">
        <w:rPr>
          <w:spacing w:val="3"/>
        </w:rPr>
        <w:t xml:space="preserve"> </w:t>
      </w:r>
      <w:r w:rsidRPr="00135573">
        <w:rPr>
          <w:spacing w:val="-1"/>
        </w:rPr>
        <w:t>oferta</w:t>
      </w:r>
      <w:r w:rsidRPr="00135573">
        <w:rPr>
          <w:spacing w:val="61"/>
        </w:rPr>
        <w:t xml:space="preserve"> </w:t>
      </w:r>
      <w:r w:rsidRPr="00135573">
        <w:rPr>
          <w:spacing w:val="-1"/>
        </w:rPr>
        <w:t>con</w:t>
      </w:r>
      <w:r w:rsidRPr="00135573">
        <w:rPr>
          <w:spacing w:val="6"/>
        </w:rPr>
        <w:t xml:space="preserve"> </w:t>
      </w:r>
      <w:r w:rsidRPr="00135573">
        <w:t>un</w:t>
      </w:r>
      <w:r w:rsidRPr="00135573">
        <w:rPr>
          <w:spacing w:val="6"/>
        </w:rPr>
        <w:t xml:space="preserve"> </w:t>
      </w:r>
      <w:r w:rsidRPr="00135573">
        <w:rPr>
          <w:spacing w:val="-1"/>
        </w:rPr>
        <w:t>período</w:t>
      </w:r>
      <w:r w:rsidRPr="00135573">
        <w:rPr>
          <w:spacing w:val="6"/>
        </w:rPr>
        <w:t xml:space="preserve"> </w:t>
      </w:r>
      <w:r w:rsidRPr="00135573">
        <w:t>de</w:t>
      </w:r>
      <w:r w:rsidRPr="00135573">
        <w:rPr>
          <w:spacing w:val="6"/>
        </w:rPr>
        <w:t xml:space="preserve"> </w:t>
      </w:r>
      <w:r w:rsidRPr="00135573">
        <w:t>validez</w:t>
      </w:r>
      <w:r w:rsidRPr="00135573">
        <w:rPr>
          <w:spacing w:val="8"/>
        </w:rPr>
        <w:t xml:space="preserve"> </w:t>
      </w:r>
      <w:r w:rsidRPr="00135573">
        <w:t>menor</w:t>
      </w:r>
      <w:r w:rsidRPr="00135573">
        <w:rPr>
          <w:spacing w:val="5"/>
        </w:rPr>
        <w:t xml:space="preserve"> </w:t>
      </w:r>
      <w:r w:rsidRPr="00135573">
        <w:rPr>
          <w:spacing w:val="-1"/>
        </w:rPr>
        <w:t>será</w:t>
      </w:r>
      <w:r w:rsidRPr="00135573">
        <w:rPr>
          <w:spacing w:val="5"/>
        </w:rPr>
        <w:t xml:space="preserve"> </w:t>
      </w:r>
      <w:r w:rsidRPr="00135573">
        <w:t>rechazada</w:t>
      </w:r>
      <w:r w:rsidRPr="00135573">
        <w:rPr>
          <w:spacing w:val="6"/>
        </w:rPr>
        <w:t xml:space="preserve"> </w:t>
      </w:r>
      <w:r w:rsidRPr="00135573">
        <w:t xml:space="preserve">por </w:t>
      </w:r>
      <w:r w:rsidRPr="00135573">
        <w:rPr>
          <w:spacing w:val="6"/>
        </w:rPr>
        <w:t xml:space="preserve"> </w:t>
      </w:r>
      <w:r w:rsidRPr="00135573">
        <w:rPr>
          <w:spacing w:val="-1"/>
        </w:rPr>
        <w:t>el</w:t>
      </w:r>
      <w:r w:rsidRPr="00135573">
        <w:rPr>
          <w:spacing w:val="25"/>
        </w:rPr>
        <w:t xml:space="preserve"> </w:t>
      </w:r>
      <w:r w:rsidRPr="00135573">
        <w:rPr>
          <w:spacing w:val="-1"/>
        </w:rPr>
        <w:t>Comprador</w:t>
      </w:r>
      <w:r w:rsidRPr="00135573">
        <w:t xml:space="preserve"> </w:t>
      </w:r>
      <w:r w:rsidRPr="00135573">
        <w:rPr>
          <w:spacing w:val="-1"/>
        </w:rPr>
        <w:t>por</w:t>
      </w:r>
      <w:r w:rsidRPr="00135573">
        <w:t xml:space="preserve"> </w:t>
      </w:r>
      <w:r w:rsidRPr="00135573">
        <w:rPr>
          <w:spacing w:val="-1"/>
        </w:rPr>
        <w:t>incumplimiento.</w:t>
      </w:r>
    </w:p>
    <w:p w:rsidR="00E72BD5" w:rsidRPr="00135573" w:rsidRDefault="00E72BD5" w:rsidP="00E72BD5">
      <w:pPr>
        <w:pStyle w:val="Textoindependiente"/>
        <w:numPr>
          <w:ilvl w:val="1"/>
          <w:numId w:val="51"/>
        </w:numPr>
        <w:tabs>
          <w:tab w:val="left" w:pos="1015"/>
        </w:tabs>
        <w:kinsoku w:val="0"/>
        <w:overflowPunct w:val="0"/>
        <w:ind w:left="1015" w:right="336"/>
        <w:jc w:val="both"/>
        <w:rPr>
          <w:spacing w:val="-1"/>
        </w:rPr>
        <w:sectPr w:rsidR="00E72BD5" w:rsidRPr="00135573">
          <w:pgSz w:w="12240" w:h="15840"/>
          <w:pgMar w:top="1300" w:right="1480" w:bottom="280" w:left="900" w:header="288" w:footer="0" w:gutter="0"/>
          <w:cols w:num="2" w:space="720" w:equalWidth="0">
            <w:col w:w="1968" w:space="166"/>
            <w:col w:w="7726"/>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9" w:line="220" w:lineRule="exact"/>
        <w:rPr>
          <w:sz w:val="22"/>
          <w:szCs w:val="22"/>
        </w:rPr>
      </w:pPr>
    </w:p>
    <w:p w:rsidR="00E72BD5" w:rsidRPr="00135573" w:rsidRDefault="00E72BD5" w:rsidP="00E72BD5">
      <w:pPr>
        <w:kinsoku w:val="0"/>
        <w:overflowPunct w:val="0"/>
        <w:spacing w:before="19" w:line="220" w:lineRule="exact"/>
        <w:rPr>
          <w:sz w:val="22"/>
          <w:szCs w:val="22"/>
        </w:rPr>
        <w:sectPr w:rsidR="00E72BD5" w:rsidRPr="00135573">
          <w:pgSz w:w="12240" w:h="15840"/>
          <w:pgMar w:top="1300" w:right="1660" w:bottom="280" w:left="720" w:header="288" w:footer="0" w:gutter="0"/>
          <w:cols w:space="720" w:equalWidth="0">
            <w:col w:w="9860"/>
          </w:cols>
          <w:noEndnote/>
        </w:sectPr>
      </w:pPr>
    </w:p>
    <w:p w:rsidR="00E72BD5" w:rsidRPr="00135573" w:rsidRDefault="00E72BD5" w:rsidP="00E72BD5">
      <w:pPr>
        <w:kinsoku w:val="0"/>
        <w:overflowPunct w:val="0"/>
        <w:spacing w:before="9" w:line="120" w:lineRule="exact"/>
        <w:rPr>
          <w:sz w:val="12"/>
          <w:szCs w:val="12"/>
        </w:rPr>
      </w:pPr>
      <w:r w:rsidRPr="00135573">
        <w:rPr>
          <w:noProof/>
          <w:lang w:val="es-ES" w:eastAsia="es-ES"/>
        </w:rPr>
        <w:lastRenderedPageBreak/>
        <mc:AlternateContent>
          <mc:Choice Requires="wps">
            <w:drawing>
              <wp:anchor distT="0" distB="0" distL="114300" distR="114300" simplePos="0" relativeHeight="251669504" behindDoc="1" locked="0" layoutInCell="0" allowOverlap="1">
                <wp:simplePos x="0" y="0"/>
                <wp:positionH relativeFrom="page">
                  <wp:posOffset>1014730</wp:posOffset>
                </wp:positionH>
                <wp:positionV relativeFrom="page">
                  <wp:posOffset>850265</wp:posOffset>
                </wp:positionV>
                <wp:extent cx="4844415" cy="10795"/>
                <wp:effectExtent l="5080" t="12065" r="8255" b="0"/>
                <wp:wrapNone/>
                <wp:docPr id="57" name="Forma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D7D2" id="Forma libre 57" o:spid="_x0000_s1026" style="position:absolute;margin-left:79.9pt;margin-top:66.95pt;width:381.45pt;height:.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" o:allowincell="f" path="m,l8871,e" filled="f" strokeweight=".58pt">
                <v:path arrowok="t" o:connecttype="custom" o:connectlocs="0,0;4843869,0" o:connectangles="0,0"/>
                <w10:wrap anchorx="page" anchory="page"/>
              </v:shape>
            </w:pict>
          </mc:Fallback>
        </mc:AlternateConten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54"/>
        </w:numPr>
        <w:tabs>
          <w:tab w:val="left" w:pos="547"/>
        </w:tabs>
        <w:kinsoku w:val="0"/>
        <w:overflowPunct w:val="0"/>
        <w:rPr>
          <w:b w:val="0"/>
          <w:bCs w:val="0"/>
        </w:rPr>
      </w:pPr>
      <w:r w:rsidRPr="00135573">
        <w:rPr>
          <w:spacing w:val="-1"/>
        </w:rPr>
        <w:t>Garantía</w:t>
      </w:r>
      <w:r w:rsidRPr="00135573">
        <w:t xml:space="preserve"> de</w:t>
      </w:r>
      <w:r w:rsidRPr="00135573">
        <w:rPr>
          <w:spacing w:val="25"/>
        </w:rPr>
        <w:t xml:space="preserve"> </w:t>
      </w:r>
      <w:proofErr w:type="spellStart"/>
      <w:r w:rsidRPr="00135573">
        <w:rPr>
          <w:spacing w:val="-1"/>
        </w:rPr>
        <w:t>Mantenimient</w:t>
      </w:r>
      <w:proofErr w:type="spellEnd"/>
      <w:r w:rsidRPr="00135573">
        <w:rPr>
          <w:spacing w:val="27"/>
        </w:rPr>
        <w:t xml:space="preserve"> </w:t>
      </w:r>
      <w:r w:rsidRPr="00135573">
        <w:t>o de</w:t>
      </w:r>
      <w:r w:rsidRPr="00135573">
        <w:rPr>
          <w:spacing w:val="-1"/>
        </w:rPr>
        <w:t xml:space="preserve"> Oferta</w:t>
      </w:r>
    </w:p>
    <w:p w:rsidR="00E72BD5" w:rsidRPr="00135573" w:rsidRDefault="00E72BD5" w:rsidP="00E72BD5">
      <w:pPr>
        <w:pStyle w:val="Textoindependiente"/>
        <w:numPr>
          <w:ilvl w:val="1"/>
          <w:numId w:val="51"/>
        </w:numPr>
        <w:tabs>
          <w:tab w:val="left" w:pos="691"/>
        </w:tabs>
        <w:kinsoku w:val="0"/>
        <w:overflowPunct w:val="0"/>
        <w:spacing w:before="69"/>
        <w:ind w:left="691" w:right="332" w:hanging="576"/>
        <w:jc w:val="both"/>
        <w:rPr>
          <w:spacing w:val="-1"/>
        </w:rPr>
      </w:pPr>
      <w:r w:rsidRPr="00135573">
        <w:br w:type="column"/>
      </w:r>
      <w:r w:rsidRPr="00135573">
        <w:lastRenderedPageBreak/>
        <w:t>En</w:t>
      </w:r>
      <w:r w:rsidRPr="00135573">
        <w:rPr>
          <w:spacing w:val="18"/>
        </w:rPr>
        <w:t xml:space="preserve"> </w:t>
      </w:r>
      <w:r w:rsidRPr="00135573">
        <w:rPr>
          <w:spacing w:val="-1"/>
        </w:rPr>
        <w:t>circunstancias</w:t>
      </w:r>
      <w:r w:rsidRPr="00135573">
        <w:rPr>
          <w:spacing w:val="18"/>
        </w:rPr>
        <w:t xml:space="preserve"> </w:t>
      </w:r>
      <w:r w:rsidRPr="00135573">
        <w:t>excepcionales</w:t>
      </w:r>
      <w:r w:rsidRPr="00135573">
        <w:rPr>
          <w:spacing w:val="21"/>
        </w:rPr>
        <w:t xml:space="preserve"> </w:t>
      </w:r>
      <w:r w:rsidRPr="00135573">
        <w:t>y</w:t>
      </w:r>
      <w:r w:rsidRPr="00135573">
        <w:rPr>
          <w:spacing w:val="14"/>
        </w:rPr>
        <w:t xml:space="preserve"> </w:t>
      </w:r>
      <w:r w:rsidRPr="00135573">
        <w:rPr>
          <w:spacing w:val="-1"/>
        </w:rPr>
        <w:t>antes</w:t>
      </w:r>
      <w:r w:rsidRPr="00135573">
        <w:rPr>
          <w:spacing w:val="18"/>
        </w:rPr>
        <w:t xml:space="preserve"> </w:t>
      </w:r>
      <w:r w:rsidRPr="00135573">
        <w:t>de</w:t>
      </w:r>
      <w:r w:rsidRPr="00135573">
        <w:rPr>
          <w:spacing w:val="18"/>
        </w:rPr>
        <w:t xml:space="preserve"> </w:t>
      </w:r>
      <w:r w:rsidRPr="00135573">
        <w:t>que</w:t>
      </w:r>
      <w:r w:rsidRPr="00135573">
        <w:rPr>
          <w:spacing w:val="18"/>
        </w:rPr>
        <w:t xml:space="preserve"> </w:t>
      </w:r>
      <w:r w:rsidRPr="00135573">
        <w:t>expire</w:t>
      </w:r>
      <w:r w:rsidRPr="00135573">
        <w:rPr>
          <w:spacing w:val="17"/>
        </w:rPr>
        <w:t xml:space="preserve"> </w:t>
      </w:r>
      <w:r w:rsidRPr="00135573">
        <w:rPr>
          <w:spacing w:val="-1"/>
        </w:rPr>
        <w:t>el</w:t>
      </w:r>
      <w:r w:rsidRPr="00135573">
        <w:rPr>
          <w:spacing w:val="19"/>
        </w:rPr>
        <w:t xml:space="preserve"> </w:t>
      </w:r>
      <w:r w:rsidRPr="00135573">
        <w:rPr>
          <w:spacing w:val="-1"/>
        </w:rPr>
        <w:t>período</w:t>
      </w:r>
      <w:r w:rsidRPr="00135573">
        <w:rPr>
          <w:spacing w:val="52"/>
        </w:rPr>
        <w:t xml:space="preserve"> </w:t>
      </w:r>
      <w:r w:rsidRPr="00135573">
        <w:t>de</w:t>
      </w:r>
      <w:r w:rsidRPr="00135573">
        <w:rPr>
          <w:spacing w:val="8"/>
        </w:rPr>
        <w:t xml:space="preserve"> </w:t>
      </w:r>
      <w:r w:rsidRPr="00135573">
        <w:rPr>
          <w:spacing w:val="-1"/>
        </w:rPr>
        <w:t>validez</w:t>
      </w:r>
      <w:r w:rsidRPr="00135573">
        <w:rPr>
          <w:spacing w:val="12"/>
        </w:rPr>
        <w:t xml:space="preserve"> </w:t>
      </w:r>
      <w:r w:rsidRPr="00135573">
        <w:t>de</w:t>
      </w:r>
      <w:r w:rsidRPr="00135573">
        <w:rPr>
          <w:spacing w:val="8"/>
        </w:rPr>
        <w:t xml:space="preserve"> </w:t>
      </w:r>
      <w:r w:rsidRPr="00135573">
        <w:t>la</w:t>
      </w:r>
      <w:r w:rsidRPr="00135573">
        <w:rPr>
          <w:spacing w:val="8"/>
        </w:rPr>
        <w:t xml:space="preserve"> </w:t>
      </w:r>
      <w:r w:rsidRPr="00135573">
        <w:rPr>
          <w:spacing w:val="-1"/>
        </w:rPr>
        <w:t>oferta,</w:t>
      </w:r>
      <w:r w:rsidRPr="00135573">
        <w:rPr>
          <w:spacing w:val="9"/>
        </w:rPr>
        <w:t xml:space="preserve"> </w:t>
      </w:r>
      <w:r w:rsidRPr="00135573">
        <w:rPr>
          <w:spacing w:val="-1"/>
        </w:rPr>
        <w:t>el</w:t>
      </w:r>
      <w:r w:rsidRPr="00135573">
        <w:rPr>
          <w:spacing w:val="9"/>
        </w:rPr>
        <w:t xml:space="preserve"> </w:t>
      </w:r>
      <w:r w:rsidRPr="00135573">
        <w:rPr>
          <w:spacing w:val="-1"/>
        </w:rPr>
        <w:t>Comprador</w:t>
      </w:r>
      <w:r w:rsidRPr="00135573">
        <w:rPr>
          <w:spacing w:val="8"/>
        </w:rPr>
        <w:t xml:space="preserve"> </w:t>
      </w:r>
      <w:r w:rsidRPr="00135573">
        <w:t>podrá</w:t>
      </w:r>
      <w:r w:rsidRPr="00135573">
        <w:rPr>
          <w:spacing w:val="7"/>
        </w:rPr>
        <w:t xml:space="preserve"> </w:t>
      </w:r>
      <w:r w:rsidRPr="00135573">
        <w:rPr>
          <w:spacing w:val="-1"/>
        </w:rPr>
        <w:t>solicitarle</w:t>
      </w:r>
      <w:r w:rsidRPr="00135573">
        <w:rPr>
          <w:spacing w:val="8"/>
        </w:rPr>
        <w:t xml:space="preserve"> </w:t>
      </w:r>
      <w:r w:rsidRPr="00135573">
        <w:t>a</w:t>
      </w:r>
      <w:r w:rsidRPr="00135573">
        <w:rPr>
          <w:spacing w:val="8"/>
        </w:rPr>
        <w:t xml:space="preserve"> </w:t>
      </w:r>
      <w:r w:rsidRPr="00135573">
        <w:t>los</w:t>
      </w:r>
      <w:r w:rsidRPr="00135573">
        <w:rPr>
          <w:spacing w:val="51"/>
        </w:rPr>
        <w:t xml:space="preserve"> </w:t>
      </w:r>
      <w:r w:rsidRPr="00135573">
        <w:rPr>
          <w:spacing w:val="-1"/>
        </w:rPr>
        <w:t>Oferentes</w:t>
      </w:r>
      <w:r w:rsidRPr="00135573">
        <w:rPr>
          <w:spacing w:val="30"/>
        </w:rPr>
        <w:t xml:space="preserve"> </w:t>
      </w:r>
      <w:r w:rsidRPr="00135573">
        <w:t>que</w:t>
      </w:r>
      <w:r w:rsidRPr="00135573">
        <w:rPr>
          <w:spacing w:val="32"/>
        </w:rPr>
        <w:t xml:space="preserve"> </w:t>
      </w:r>
      <w:r w:rsidRPr="00135573">
        <w:rPr>
          <w:spacing w:val="-1"/>
        </w:rPr>
        <w:t>extiendan</w:t>
      </w:r>
      <w:r w:rsidRPr="00135573">
        <w:rPr>
          <w:spacing w:val="30"/>
        </w:rPr>
        <w:t xml:space="preserve"> </w:t>
      </w:r>
      <w:r w:rsidRPr="00135573">
        <w:rPr>
          <w:spacing w:val="-1"/>
        </w:rPr>
        <w:t>el</w:t>
      </w:r>
      <w:r w:rsidRPr="00135573">
        <w:rPr>
          <w:spacing w:val="31"/>
        </w:rPr>
        <w:t xml:space="preserve"> </w:t>
      </w:r>
      <w:r w:rsidRPr="00135573">
        <w:rPr>
          <w:spacing w:val="-1"/>
        </w:rPr>
        <w:t>período</w:t>
      </w:r>
      <w:r w:rsidRPr="00135573">
        <w:rPr>
          <w:spacing w:val="30"/>
        </w:rPr>
        <w:t xml:space="preserve"> </w:t>
      </w:r>
      <w:r w:rsidRPr="00135573">
        <w:t>de</w:t>
      </w:r>
      <w:r w:rsidRPr="00135573">
        <w:rPr>
          <w:spacing w:val="30"/>
        </w:rPr>
        <w:t xml:space="preserve"> </w:t>
      </w:r>
      <w:r w:rsidRPr="00135573">
        <w:rPr>
          <w:spacing w:val="1"/>
        </w:rPr>
        <w:t>la</w:t>
      </w:r>
      <w:r w:rsidRPr="00135573">
        <w:rPr>
          <w:spacing w:val="30"/>
        </w:rPr>
        <w:t xml:space="preserve"> </w:t>
      </w:r>
      <w:r w:rsidRPr="00135573">
        <w:t>validez</w:t>
      </w:r>
      <w:r w:rsidRPr="00135573">
        <w:rPr>
          <w:spacing w:val="32"/>
        </w:rPr>
        <w:t xml:space="preserve"> </w:t>
      </w:r>
      <w:r w:rsidRPr="00135573">
        <w:t>de</w:t>
      </w:r>
      <w:r w:rsidRPr="00135573">
        <w:rPr>
          <w:spacing w:val="30"/>
        </w:rPr>
        <w:t xml:space="preserve"> </w:t>
      </w:r>
      <w:r w:rsidRPr="00135573">
        <w:t>sus</w:t>
      </w:r>
      <w:r w:rsidRPr="00135573">
        <w:rPr>
          <w:spacing w:val="31"/>
        </w:rPr>
        <w:t xml:space="preserve"> </w:t>
      </w:r>
      <w:r w:rsidRPr="00135573">
        <w:rPr>
          <w:spacing w:val="-1"/>
        </w:rPr>
        <w:t>ofertas.</w:t>
      </w:r>
      <w:r w:rsidRPr="00135573">
        <w:rPr>
          <w:spacing w:val="51"/>
        </w:rPr>
        <w:t xml:space="preserve"> </w:t>
      </w:r>
      <w:r w:rsidRPr="00135573">
        <w:rPr>
          <w:spacing w:val="-2"/>
        </w:rPr>
        <w:t>Las</w:t>
      </w:r>
      <w:r w:rsidRPr="00135573">
        <w:rPr>
          <w:spacing w:val="19"/>
        </w:rPr>
        <w:t xml:space="preserve"> </w:t>
      </w:r>
      <w:r w:rsidRPr="00135573">
        <w:rPr>
          <w:spacing w:val="-1"/>
        </w:rPr>
        <w:t>solicitudes</w:t>
      </w:r>
      <w:r w:rsidRPr="00135573">
        <w:rPr>
          <w:spacing w:val="24"/>
        </w:rPr>
        <w:t xml:space="preserve"> </w:t>
      </w:r>
      <w:r w:rsidRPr="00135573">
        <w:t>y</w:t>
      </w:r>
      <w:r w:rsidRPr="00135573">
        <w:rPr>
          <w:spacing w:val="14"/>
        </w:rPr>
        <w:t xml:space="preserve"> </w:t>
      </w:r>
      <w:r w:rsidRPr="00135573">
        <w:t>las</w:t>
      </w:r>
      <w:r w:rsidRPr="00135573">
        <w:rPr>
          <w:spacing w:val="19"/>
        </w:rPr>
        <w:t xml:space="preserve"> </w:t>
      </w:r>
      <w:r w:rsidRPr="00135573">
        <w:rPr>
          <w:spacing w:val="-1"/>
        </w:rPr>
        <w:t>respuestas</w:t>
      </w:r>
      <w:r w:rsidRPr="00135573">
        <w:rPr>
          <w:spacing w:val="18"/>
        </w:rPr>
        <w:t xml:space="preserve"> </w:t>
      </w:r>
      <w:r w:rsidRPr="00135573">
        <w:rPr>
          <w:spacing w:val="-1"/>
        </w:rPr>
        <w:t>serán</w:t>
      </w:r>
      <w:r w:rsidRPr="00135573">
        <w:rPr>
          <w:spacing w:val="18"/>
        </w:rPr>
        <w:t xml:space="preserve"> </w:t>
      </w:r>
      <w:r w:rsidRPr="00135573">
        <w:t>por</w:t>
      </w:r>
      <w:r w:rsidRPr="00135573">
        <w:rPr>
          <w:spacing w:val="18"/>
        </w:rPr>
        <w:t xml:space="preserve"> </w:t>
      </w:r>
      <w:r w:rsidRPr="00135573">
        <w:t>escrito.</w:t>
      </w:r>
      <w:r w:rsidRPr="00135573">
        <w:rPr>
          <w:spacing w:val="21"/>
        </w:rPr>
        <w:t xml:space="preserve"> </w:t>
      </w:r>
      <w:r w:rsidRPr="00135573">
        <w:rPr>
          <w:spacing w:val="-2"/>
        </w:rPr>
        <w:t>La</w:t>
      </w:r>
      <w:r w:rsidRPr="00135573">
        <w:rPr>
          <w:spacing w:val="18"/>
        </w:rPr>
        <w:t xml:space="preserve"> </w:t>
      </w:r>
      <w:r w:rsidRPr="00135573">
        <w:rPr>
          <w:spacing w:val="-1"/>
        </w:rPr>
        <w:t>Garantía</w:t>
      </w:r>
      <w:r w:rsidRPr="00135573">
        <w:rPr>
          <w:spacing w:val="18"/>
        </w:rPr>
        <w:t xml:space="preserve"> </w:t>
      </w:r>
      <w:r w:rsidRPr="00135573">
        <w:t>de</w:t>
      </w:r>
      <w:r w:rsidRPr="00135573">
        <w:rPr>
          <w:spacing w:val="69"/>
        </w:rPr>
        <w:t xml:space="preserve"> </w:t>
      </w:r>
      <w:r w:rsidRPr="00135573">
        <w:rPr>
          <w:spacing w:val="-1"/>
        </w:rPr>
        <w:t>Mantenimiento</w:t>
      </w:r>
      <w:r w:rsidRPr="00135573">
        <w:rPr>
          <w:spacing w:val="24"/>
        </w:rPr>
        <w:t xml:space="preserve"> </w:t>
      </w:r>
      <w:r w:rsidRPr="00135573">
        <w:t>de</w:t>
      </w:r>
      <w:r w:rsidRPr="00135573">
        <w:rPr>
          <w:spacing w:val="25"/>
        </w:rPr>
        <w:t xml:space="preserve"> </w:t>
      </w:r>
      <w:r w:rsidRPr="00135573">
        <w:rPr>
          <w:spacing w:val="-1"/>
        </w:rPr>
        <w:t>Oferta</w:t>
      </w:r>
      <w:r w:rsidRPr="00135573">
        <w:rPr>
          <w:spacing w:val="22"/>
        </w:rPr>
        <w:t xml:space="preserve"> </w:t>
      </w:r>
      <w:r w:rsidRPr="00135573">
        <w:t>también</w:t>
      </w:r>
      <w:r w:rsidRPr="00135573">
        <w:rPr>
          <w:spacing w:val="25"/>
        </w:rPr>
        <w:t xml:space="preserve"> </w:t>
      </w:r>
      <w:r w:rsidRPr="00135573">
        <w:rPr>
          <w:spacing w:val="-1"/>
        </w:rPr>
        <w:t>ésta</w:t>
      </w:r>
      <w:r w:rsidRPr="00135573">
        <w:rPr>
          <w:spacing w:val="23"/>
        </w:rPr>
        <w:t xml:space="preserve"> </w:t>
      </w:r>
      <w:r w:rsidRPr="00135573">
        <w:t>deberá</w:t>
      </w:r>
      <w:r w:rsidRPr="00135573">
        <w:rPr>
          <w:spacing w:val="22"/>
        </w:rPr>
        <w:t xml:space="preserve"> </w:t>
      </w:r>
      <w:r w:rsidRPr="00135573">
        <w:t>prorrogarse</w:t>
      </w:r>
      <w:r w:rsidRPr="00135573">
        <w:rPr>
          <w:spacing w:val="22"/>
        </w:rPr>
        <w:t xml:space="preserve"> </w:t>
      </w:r>
      <w:r w:rsidRPr="00135573">
        <w:t>por</w:t>
      </w:r>
      <w:r w:rsidRPr="00135573">
        <w:rPr>
          <w:spacing w:val="25"/>
        </w:rPr>
        <w:t xml:space="preserve"> </w:t>
      </w:r>
      <w:r w:rsidRPr="00135573">
        <w:rPr>
          <w:spacing w:val="-1"/>
        </w:rPr>
        <w:t>el</w:t>
      </w:r>
      <w:r w:rsidRPr="00135573">
        <w:rPr>
          <w:spacing w:val="45"/>
        </w:rPr>
        <w:t xml:space="preserve"> </w:t>
      </w:r>
      <w:r w:rsidRPr="00135573">
        <w:rPr>
          <w:spacing w:val="-1"/>
        </w:rPr>
        <w:t>período</w:t>
      </w:r>
      <w:r w:rsidRPr="00135573">
        <w:t xml:space="preserve"> </w:t>
      </w:r>
      <w:r w:rsidRPr="00135573">
        <w:rPr>
          <w:spacing w:val="-1"/>
        </w:rPr>
        <w:t>correspondiente.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0"/>
        </w:numPr>
        <w:tabs>
          <w:tab w:val="left" w:pos="727"/>
        </w:tabs>
        <w:kinsoku w:val="0"/>
        <w:overflowPunct w:val="0"/>
        <w:ind w:left="727" w:right="331"/>
        <w:jc w:val="both"/>
      </w:pPr>
      <w:r w:rsidRPr="00135573">
        <w:t>El</w:t>
      </w:r>
      <w:r w:rsidRPr="00135573">
        <w:rPr>
          <w:spacing w:val="24"/>
        </w:rPr>
        <w:t xml:space="preserve"> </w:t>
      </w:r>
      <w:r w:rsidRPr="00135573">
        <w:rPr>
          <w:spacing w:val="-1"/>
        </w:rPr>
        <w:t>Oferente</w:t>
      </w:r>
      <w:r w:rsidRPr="00135573">
        <w:rPr>
          <w:spacing w:val="23"/>
        </w:rPr>
        <w:t xml:space="preserve"> </w:t>
      </w:r>
      <w:r w:rsidRPr="00135573">
        <w:t>deberá</w:t>
      </w:r>
      <w:r w:rsidRPr="00135573">
        <w:rPr>
          <w:spacing w:val="22"/>
        </w:rPr>
        <w:t xml:space="preserve"> </w:t>
      </w:r>
      <w:r w:rsidRPr="00135573">
        <w:rPr>
          <w:spacing w:val="-1"/>
        </w:rPr>
        <w:t>presentar</w:t>
      </w:r>
      <w:r w:rsidRPr="00135573">
        <w:rPr>
          <w:spacing w:val="22"/>
        </w:rPr>
        <w:t xml:space="preserve"> </w:t>
      </w:r>
      <w:r w:rsidRPr="00135573">
        <w:rPr>
          <w:spacing w:val="-1"/>
        </w:rPr>
        <w:t>como</w:t>
      </w:r>
      <w:r w:rsidRPr="00135573">
        <w:rPr>
          <w:spacing w:val="24"/>
        </w:rPr>
        <w:t xml:space="preserve"> </w:t>
      </w:r>
      <w:r w:rsidRPr="00135573">
        <w:rPr>
          <w:spacing w:val="-1"/>
        </w:rPr>
        <w:t>parte</w:t>
      </w:r>
      <w:r w:rsidRPr="00135573">
        <w:rPr>
          <w:spacing w:val="22"/>
        </w:rPr>
        <w:t xml:space="preserve"> </w:t>
      </w:r>
      <w:r w:rsidRPr="00135573">
        <w:rPr>
          <w:spacing w:val="1"/>
        </w:rPr>
        <w:t>de</w:t>
      </w:r>
      <w:r w:rsidRPr="00135573">
        <w:rPr>
          <w:spacing w:val="25"/>
        </w:rPr>
        <w:t xml:space="preserve"> </w:t>
      </w:r>
      <w:r w:rsidRPr="00135573">
        <w:t>su</w:t>
      </w:r>
      <w:r w:rsidRPr="00135573">
        <w:rPr>
          <w:spacing w:val="24"/>
        </w:rPr>
        <w:t xml:space="preserve"> </w:t>
      </w:r>
      <w:r w:rsidRPr="00135573">
        <w:rPr>
          <w:spacing w:val="-1"/>
        </w:rPr>
        <w:t>Oferta,</w:t>
      </w:r>
      <w:r w:rsidRPr="00135573">
        <w:rPr>
          <w:spacing w:val="23"/>
        </w:rPr>
        <w:t xml:space="preserve"> </w:t>
      </w:r>
      <w:r w:rsidRPr="00135573">
        <w:t>una</w:t>
      </w:r>
      <w:r w:rsidRPr="00135573">
        <w:rPr>
          <w:spacing w:val="43"/>
        </w:rPr>
        <w:t xml:space="preserve"> </w:t>
      </w:r>
      <w:r w:rsidRPr="00135573">
        <w:rPr>
          <w:spacing w:val="-1"/>
        </w:rPr>
        <w:t>Garantía</w:t>
      </w:r>
      <w:r w:rsidRPr="00135573">
        <w:rPr>
          <w:spacing w:val="20"/>
        </w:rPr>
        <w:t xml:space="preserve"> </w:t>
      </w:r>
      <w:r w:rsidRPr="00135573">
        <w:t>de</w:t>
      </w:r>
      <w:r w:rsidRPr="00135573">
        <w:rPr>
          <w:spacing w:val="18"/>
        </w:rPr>
        <w:t xml:space="preserve"> </w:t>
      </w:r>
      <w:r w:rsidRPr="00135573">
        <w:t>Mantenimiento</w:t>
      </w:r>
      <w:r w:rsidRPr="00135573">
        <w:rPr>
          <w:spacing w:val="18"/>
        </w:rPr>
        <w:t xml:space="preserve"> </w:t>
      </w:r>
      <w:r w:rsidRPr="00135573">
        <w:t>de</w:t>
      </w:r>
      <w:r w:rsidRPr="00135573">
        <w:rPr>
          <w:spacing w:val="18"/>
        </w:rPr>
        <w:t xml:space="preserve"> </w:t>
      </w:r>
      <w:r w:rsidRPr="00135573">
        <w:t>la</w:t>
      </w:r>
      <w:r w:rsidRPr="00135573">
        <w:rPr>
          <w:spacing w:val="18"/>
        </w:rPr>
        <w:t xml:space="preserve"> </w:t>
      </w:r>
      <w:r w:rsidRPr="00135573">
        <w:rPr>
          <w:spacing w:val="-1"/>
        </w:rPr>
        <w:t>Oferta,</w:t>
      </w:r>
      <w:r w:rsidRPr="00135573">
        <w:rPr>
          <w:spacing w:val="21"/>
        </w:rPr>
        <w:t xml:space="preserve"> </w:t>
      </w:r>
      <w:r w:rsidRPr="00135573">
        <w:rPr>
          <w:spacing w:val="-1"/>
        </w:rPr>
        <w:t>en</w:t>
      </w:r>
      <w:r w:rsidRPr="00135573">
        <w:rPr>
          <w:spacing w:val="18"/>
        </w:rPr>
        <w:t xml:space="preserve"> </w:t>
      </w:r>
      <w:r w:rsidRPr="00135573">
        <w:rPr>
          <w:spacing w:val="1"/>
        </w:rPr>
        <w:t>la</w:t>
      </w:r>
      <w:r w:rsidRPr="00135573">
        <w:rPr>
          <w:spacing w:val="18"/>
        </w:rPr>
        <w:t xml:space="preserve"> </w:t>
      </w:r>
      <w:r w:rsidRPr="00135573">
        <w:t>forma</w:t>
      </w:r>
      <w:r w:rsidRPr="00135573">
        <w:rPr>
          <w:spacing w:val="22"/>
        </w:rPr>
        <w:t xml:space="preserve"> </w:t>
      </w:r>
      <w:r w:rsidRPr="00135573">
        <w:rPr>
          <w:b/>
          <w:bCs/>
        </w:rPr>
        <w:t>estipulada</w:t>
      </w:r>
      <w:r w:rsidRPr="00135573">
        <w:rPr>
          <w:b/>
          <w:bCs/>
          <w:spacing w:val="21"/>
        </w:rPr>
        <w:t xml:space="preserve"> </w:t>
      </w:r>
      <w:r w:rsidRPr="00135573">
        <w:rPr>
          <w:b/>
          <w:bCs/>
          <w:spacing w:val="-1"/>
        </w:rPr>
        <w:t>en</w:t>
      </w:r>
      <w:r w:rsidRPr="00135573">
        <w:rPr>
          <w:b/>
          <w:bCs/>
        </w:rPr>
        <w:t xml:space="preserve"> los DDL</w:t>
      </w:r>
      <w:r w:rsidRPr="00135573">
        <w:t>.</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0"/>
        </w:numPr>
        <w:tabs>
          <w:tab w:val="left" w:pos="727"/>
        </w:tabs>
        <w:kinsoku w:val="0"/>
        <w:overflowPunct w:val="0"/>
        <w:ind w:left="727" w:right="327"/>
        <w:jc w:val="both"/>
        <w:rPr>
          <w:spacing w:val="-1"/>
        </w:rPr>
      </w:pPr>
      <w:r w:rsidRPr="00135573">
        <w:rPr>
          <w:spacing w:val="-2"/>
        </w:rPr>
        <w:t>La</w:t>
      </w:r>
      <w:r w:rsidRPr="00135573">
        <w:rPr>
          <w:spacing w:val="56"/>
        </w:rPr>
        <w:t xml:space="preserve"> </w:t>
      </w:r>
      <w:r w:rsidRPr="00135573">
        <w:rPr>
          <w:spacing w:val="-1"/>
        </w:rPr>
        <w:t>Garantía</w:t>
      </w:r>
      <w:r w:rsidRPr="00135573">
        <w:rPr>
          <w:spacing w:val="56"/>
        </w:rPr>
        <w:t xml:space="preserve"> </w:t>
      </w:r>
      <w:r w:rsidRPr="00135573">
        <w:t>de</w:t>
      </w:r>
      <w:r w:rsidRPr="00135573">
        <w:rPr>
          <w:spacing w:val="56"/>
        </w:rPr>
        <w:t xml:space="preserve"> </w:t>
      </w:r>
      <w:r w:rsidRPr="00135573">
        <w:t>Mantenimiento</w:t>
      </w:r>
      <w:r w:rsidRPr="00135573">
        <w:rPr>
          <w:spacing w:val="57"/>
        </w:rPr>
        <w:t xml:space="preserve"> </w:t>
      </w:r>
      <w:r w:rsidRPr="00135573">
        <w:t>de</w:t>
      </w:r>
      <w:r w:rsidRPr="00135573">
        <w:rPr>
          <w:spacing w:val="56"/>
        </w:rPr>
        <w:t xml:space="preserve"> </w:t>
      </w:r>
      <w:r w:rsidRPr="00135573">
        <w:t>la</w:t>
      </w:r>
      <w:r w:rsidRPr="00135573">
        <w:rPr>
          <w:spacing w:val="56"/>
        </w:rPr>
        <w:t xml:space="preserve"> </w:t>
      </w:r>
      <w:r w:rsidRPr="00135573">
        <w:rPr>
          <w:spacing w:val="-1"/>
        </w:rPr>
        <w:t>Oferta</w:t>
      </w:r>
      <w:r w:rsidRPr="00135573">
        <w:rPr>
          <w:spacing w:val="56"/>
        </w:rPr>
        <w:t xml:space="preserve"> </w:t>
      </w:r>
      <w:r w:rsidRPr="00135573">
        <w:t>será</w:t>
      </w:r>
      <w:r w:rsidRPr="00135573">
        <w:rPr>
          <w:spacing w:val="56"/>
        </w:rPr>
        <w:t xml:space="preserve"> </w:t>
      </w:r>
      <w:r w:rsidRPr="00135573">
        <w:t>por</w:t>
      </w:r>
      <w:r w:rsidRPr="00135573">
        <w:rPr>
          <w:spacing w:val="56"/>
        </w:rPr>
        <w:t xml:space="preserve"> </w:t>
      </w:r>
      <w:r w:rsidRPr="00135573">
        <w:t>la</w:t>
      </w:r>
      <w:r w:rsidRPr="00135573">
        <w:rPr>
          <w:spacing w:val="1"/>
        </w:rPr>
        <w:t xml:space="preserve"> </w:t>
      </w:r>
      <w:r w:rsidRPr="00135573">
        <w:t>suma</w:t>
      </w:r>
      <w:r w:rsidRPr="00135573">
        <w:rPr>
          <w:spacing w:val="21"/>
        </w:rPr>
        <w:t xml:space="preserve"> </w:t>
      </w:r>
      <w:r w:rsidRPr="00135573">
        <w:rPr>
          <w:b/>
          <w:bCs/>
        </w:rPr>
        <w:t>estipulada</w:t>
      </w:r>
      <w:r w:rsidRPr="00135573">
        <w:rPr>
          <w:b/>
          <w:bCs/>
          <w:spacing w:val="23"/>
        </w:rPr>
        <w:t xml:space="preserve"> </w:t>
      </w:r>
      <w:r w:rsidRPr="00135573">
        <w:rPr>
          <w:b/>
          <w:bCs/>
          <w:spacing w:val="-1"/>
        </w:rPr>
        <w:t>en</w:t>
      </w:r>
      <w:r w:rsidRPr="00135573">
        <w:rPr>
          <w:b/>
          <w:bCs/>
          <w:spacing w:val="24"/>
        </w:rPr>
        <w:t xml:space="preserve"> </w:t>
      </w:r>
      <w:r w:rsidRPr="00135573">
        <w:rPr>
          <w:b/>
          <w:bCs/>
        </w:rPr>
        <w:t>los</w:t>
      </w:r>
      <w:r w:rsidRPr="00135573">
        <w:rPr>
          <w:b/>
          <w:bCs/>
          <w:spacing w:val="24"/>
        </w:rPr>
        <w:t xml:space="preserve"> </w:t>
      </w:r>
      <w:r w:rsidRPr="00135573">
        <w:rPr>
          <w:b/>
          <w:bCs/>
          <w:spacing w:val="-1"/>
        </w:rPr>
        <w:t>DDL</w:t>
      </w:r>
      <w:r w:rsidRPr="00135573">
        <w:rPr>
          <w:b/>
          <w:bCs/>
          <w:spacing w:val="28"/>
        </w:rPr>
        <w:t xml:space="preserve"> </w:t>
      </w:r>
      <w:r w:rsidRPr="00135573">
        <w:t>y</w:t>
      </w:r>
      <w:r w:rsidRPr="00135573">
        <w:rPr>
          <w:spacing w:val="21"/>
        </w:rPr>
        <w:t xml:space="preserve"> </w:t>
      </w:r>
      <w:r w:rsidRPr="00135573">
        <w:t>denominada</w:t>
      </w:r>
      <w:r w:rsidRPr="00135573">
        <w:rPr>
          <w:spacing w:val="24"/>
        </w:rPr>
        <w:t xml:space="preserve"> </w:t>
      </w:r>
      <w:r w:rsidRPr="00135573">
        <w:rPr>
          <w:spacing w:val="-1"/>
        </w:rPr>
        <w:t>en</w:t>
      </w:r>
      <w:r w:rsidRPr="00135573">
        <w:rPr>
          <w:spacing w:val="28"/>
        </w:rPr>
        <w:t xml:space="preserve"> </w:t>
      </w:r>
      <w:r w:rsidRPr="00135573">
        <w:rPr>
          <w:spacing w:val="-1"/>
        </w:rPr>
        <w:t>Lempiras.</w:t>
      </w:r>
      <w:r w:rsidRPr="00135573">
        <w:rPr>
          <w:spacing w:val="26"/>
        </w:rPr>
        <w:t xml:space="preserve"> </w:t>
      </w:r>
      <w:r w:rsidRPr="00135573">
        <w:t>En</w:t>
      </w:r>
      <w:r w:rsidRPr="00135573">
        <w:rPr>
          <w:spacing w:val="25"/>
        </w:rPr>
        <w:t xml:space="preserve"> </w:t>
      </w:r>
      <w:r w:rsidRPr="00135573">
        <w:rPr>
          <w:spacing w:val="-1"/>
        </w:rPr>
        <w:t>caso</w:t>
      </w:r>
      <w:r w:rsidRPr="00135573">
        <w:rPr>
          <w:spacing w:val="26"/>
        </w:rPr>
        <w:t xml:space="preserve"> </w:t>
      </w:r>
      <w:r w:rsidRPr="00135573">
        <w:t>de</w:t>
      </w:r>
      <w:r w:rsidRPr="00135573">
        <w:rPr>
          <w:spacing w:val="30"/>
        </w:rPr>
        <w:t xml:space="preserve"> </w:t>
      </w:r>
      <w:r w:rsidRPr="00135573">
        <w:t>que</w:t>
      </w:r>
      <w:r w:rsidRPr="00135573">
        <w:rPr>
          <w:spacing w:val="6"/>
        </w:rPr>
        <w:t xml:space="preserve"> </w:t>
      </w:r>
      <w:r w:rsidRPr="00135573">
        <w:t>la</w:t>
      </w:r>
      <w:r w:rsidRPr="00135573">
        <w:rPr>
          <w:spacing w:val="6"/>
        </w:rPr>
        <w:t xml:space="preserve"> </w:t>
      </w:r>
      <w:r w:rsidRPr="00135573">
        <w:t>oferta</w:t>
      </w:r>
      <w:r w:rsidRPr="00135573">
        <w:rPr>
          <w:spacing w:val="5"/>
        </w:rPr>
        <w:t xml:space="preserve"> </w:t>
      </w:r>
      <w:r w:rsidRPr="00135573">
        <w:t>se</w:t>
      </w:r>
      <w:r w:rsidRPr="00135573">
        <w:rPr>
          <w:spacing w:val="6"/>
        </w:rPr>
        <w:t xml:space="preserve"> </w:t>
      </w:r>
      <w:r w:rsidRPr="00135573">
        <w:t>presente</w:t>
      </w:r>
      <w:r w:rsidRPr="00135573">
        <w:rPr>
          <w:spacing w:val="6"/>
        </w:rPr>
        <w:t xml:space="preserve"> </w:t>
      </w:r>
      <w:r w:rsidRPr="00135573">
        <w:rPr>
          <w:spacing w:val="-1"/>
        </w:rPr>
        <w:t>en</w:t>
      </w:r>
      <w:r w:rsidRPr="00135573">
        <w:rPr>
          <w:spacing w:val="6"/>
        </w:rPr>
        <w:t xml:space="preserve"> </w:t>
      </w:r>
      <w:r w:rsidRPr="00135573">
        <w:rPr>
          <w:spacing w:val="-1"/>
        </w:rPr>
        <w:t>varias</w:t>
      </w:r>
      <w:r w:rsidRPr="00135573">
        <w:rPr>
          <w:spacing w:val="7"/>
        </w:rPr>
        <w:t xml:space="preserve"> </w:t>
      </w:r>
      <w:r w:rsidRPr="00135573">
        <w:t>monedas,</w:t>
      </w:r>
      <w:r w:rsidRPr="00135573">
        <w:rPr>
          <w:spacing w:val="9"/>
        </w:rPr>
        <w:t xml:space="preserve"> </w:t>
      </w:r>
      <w:r w:rsidRPr="00135573">
        <w:t>a</w:t>
      </w:r>
      <w:r w:rsidRPr="00135573">
        <w:rPr>
          <w:spacing w:val="6"/>
        </w:rPr>
        <w:t xml:space="preserve"> </w:t>
      </w:r>
      <w:r w:rsidRPr="00135573">
        <w:t>los</w:t>
      </w:r>
      <w:r w:rsidRPr="00135573">
        <w:rPr>
          <w:spacing w:val="7"/>
        </w:rPr>
        <w:t xml:space="preserve"> </w:t>
      </w:r>
      <w:r w:rsidRPr="00135573">
        <w:rPr>
          <w:spacing w:val="-1"/>
        </w:rPr>
        <w:t>fines</w:t>
      </w:r>
      <w:r w:rsidRPr="00135573">
        <w:t xml:space="preserve"> </w:t>
      </w:r>
      <w:r w:rsidRPr="00135573">
        <w:rPr>
          <w:spacing w:val="7"/>
        </w:rPr>
        <w:t xml:space="preserve"> </w:t>
      </w:r>
      <w:r w:rsidRPr="00135573">
        <w:rPr>
          <w:spacing w:val="-1"/>
        </w:rPr>
        <w:t>del</w:t>
      </w:r>
      <w:r w:rsidRPr="00135573">
        <w:rPr>
          <w:spacing w:val="21"/>
        </w:rPr>
        <w:t xml:space="preserve"> </w:t>
      </w:r>
      <w:r w:rsidRPr="00135573">
        <w:rPr>
          <w:spacing w:val="-1"/>
        </w:rPr>
        <w:t>cálculo</w:t>
      </w:r>
      <w:r w:rsidRPr="00135573">
        <w:rPr>
          <w:spacing w:val="38"/>
        </w:rPr>
        <w:t xml:space="preserve"> </w:t>
      </w:r>
      <w:r w:rsidRPr="00135573">
        <w:t>de</w:t>
      </w:r>
      <w:r w:rsidRPr="00135573">
        <w:rPr>
          <w:spacing w:val="37"/>
        </w:rPr>
        <w:t xml:space="preserve"> </w:t>
      </w:r>
      <w:r w:rsidRPr="00135573">
        <w:t>la</w:t>
      </w:r>
      <w:r w:rsidRPr="00135573">
        <w:rPr>
          <w:spacing w:val="40"/>
        </w:rPr>
        <w:t xml:space="preserve"> </w:t>
      </w:r>
      <w:r w:rsidRPr="00135573">
        <w:rPr>
          <w:spacing w:val="-1"/>
        </w:rPr>
        <w:t>Garantía</w:t>
      </w:r>
      <w:r w:rsidRPr="00135573">
        <w:rPr>
          <w:spacing w:val="37"/>
        </w:rPr>
        <w:t xml:space="preserve"> </w:t>
      </w:r>
      <w:r w:rsidRPr="00135573">
        <w:rPr>
          <w:spacing w:val="1"/>
        </w:rPr>
        <w:t>de</w:t>
      </w:r>
      <w:r w:rsidRPr="00135573">
        <w:rPr>
          <w:spacing w:val="37"/>
        </w:rPr>
        <w:t xml:space="preserve"> </w:t>
      </w:r>
      <w:r w:rsidRPr="00135573">
        <w:rPr>
          <w:spacing w:val="-1"/>
        </w:rPr>
        <w:t>Mantenimiento</w:t>
      </w:r>
      <w:r w:rsidRPr="00135573">
        <w:rPr>
          <w:spacing w:val="38"/>
        </w:rPr>
        <w:t xml:space="preserve"> </w:t>
      </w:r>
      <w:r w:rsidRPr="00135573">
        <w:t>de</w:t>
      </w:r>
      <w:r w:rsidRPr="00135573">
        <w:rPr>
          <w:spacing w:val="37"/>
        </w:rPr>
        <w:t xml:space="preserve"> </w:t>
      </w:r>
      <w:r w:rsidRPr="00135573">
        <w:t>la</w:t>
      </w:r>
      <w:r w:rsidRPr="00135573">
        <w:rPr>
          <w:spacing w:val="40"/>
        </w:rPr>
        <w:t xml:space="preserve"> </w:t>
      </w:r>
      <w:r w:rsidRPr="00135573">
        <w:rPr>
          <w:spacing w:val="-1"/>
        </w:rPr>
        <w:t>Oferta,</w:t>
      </w:r>
      <w:r w:rsidRPr="00135573">
        <w:rPr>
          <w:spacing w:val="40"/>
        </w:rPr>
        <w:t xml:space="preserve"> </w:t>
      </w:r>
      <w:r w:rsidRPr="00135573">
        <w:rPr>
          <w:spacing w:val="-1"/>
        </w:rPr>
        <w:t>estas</w:t>
      </w:r>
      <w:r w:rsidRPr="00135573">
        <w:rPr>
          <w:spacing w:val="38"/>
        </w:rPr>
        <w:t xml:space="preserve"> </w:t>
      </w:r>
      <w:r w:rsidRPr="00135573">
        <w:t>se</w:t>
      </w:r>
      <w:r w:rsidRPr="00135573">
        <w:rPr>
          <w:spacing w:val="57"/>
        </w:rPr>
        <w:t xml:space="preserve"> </w:t>
      </w:r>
      <w:r w:rsidRPr="00135573">
        <w:rPr>
          <w:spacing w:val="-1"/>
        </w:rPr>
        <w:t>convertirán</w:t>
      </w:r>
      <w:r w:rsidRPr="00135573">
        <w:rPr>
          <w:spacing w:val="33"/>
        </w:rPr>
        <w:t xml:space="preserve"> </w:t>
      </w:r>
      <w:r w:rsidRPr="00135573">
        <w:rPr>
          <w:spacing w:val="-1"/>
        </w:rPr>
        <w:t>en</w:t>
      </w:r>
      <w:r w:rsidRPr="00135573">
        <w:rPr>
          <w:spacing w:val="35"/>
        </w:rPr>
        <w:t xml:space="preserve"> </w:t>
      </w:r>
      <w:r w:rsidRPr="00135573">
        <w:rPr>
          <w:spacing w:val="-1"/>
        </w:rPr>
        <w:t>Lempiras</w:t>
      </w:r>
      <w:r w:rsidRPr="00135573">
        <w:rPr>
          <w:spacing w:val="35"/>
        </w:rPr>
        <w:t xml:space="preserve"> </w:t>
      </w:r>
      <w:r w:rsidRPr="00135573">
        <w:t>a</w:t>
      </w:r>
      <w:r w:rsidRPr="00135573">
        <w:rPr>
          <w:spacing w:val="32"/>
        </w:rPr>
        <w:t xml:space="preserve"> </w:t>
      </w:r>
      <w:r w:rsidRPr="00135573">
        <w:t>la</w:t>
      </w:r>
      <w:r w:rsidRPr="00135573">
        <w:rPr>
          <w:spacing w:val="35"/>
        </w:rPr>
        <w:t xml:space="preserve"> </w:t>
      </w:r>
      <w:r w:rsidRPr="00135573">
        <w:t>tasa</w:t>
      </w:r>
      <w:r w:rsidRPr="00135573">
        <w:rPr>
          <w:spacing w:val="32"/>
        </w:rPr>
        <w:t xml:space="preserve"> </w:t>
      </w:r>
      <w:r w:rsidRPr="00135573">
        <w:t>de</w:t>
      </w:r>
      <w:r w:rsidRPr="00135573">
        <w:rPr>
          <w:spacing w:val="32"/>
        </w:rPr>
        <w:t xml:space="preserve"> </w:t>
      </w:r>
      <w:r w:rsidRPr="00135573">
        <w:rPr>
          <w:spacing w:val="-1"/>
        </w:rPr>
        <w:t>cambio</w:t>
      </w:r>
      <w:r w:rsidRPr="00135573">
        <w:rPr>
          <w:spacing w:val="33"/>
        </w:rPr>
        <w:t xml:space="preserve"> </w:t>
      </w:r>
      <w:r w:rsidRPr="00135573">
        <w:rPr>
          <w:spacing w:val="-1"/>
        </w:rPr>
        <w:t>aplicable</w:t>
      </w:r>
      <w:r w:rsidRPr="00135573">
        <w:rPr>
          <w:spacing w:val="34"/>
        </w:rPr>
        <w:t xml:space="preserve"> </w:t>
      </w:r>
      <w:r w:rsidRPr="00135573">
        <w:rPr>
          <w:spacing w:val="-1"/>
        </w:rPr>
        <w:t>según</w:t>
      </w:r>
      <w:r w:rsidRPr="00135573">
        <w:rPr>
          <w:spacing w:val="33"/>
        </w:rPr>
        <w:t xml:space="preserve"> </w:t>
      </w:r>
      <w:r w:rsidRPr="00135573">
        <w:t>la</w:t>
      </w:r>
      <w:r w:rsidRPr="00135573">
        <w:rPr>
          <w:spacing w:val="47"/>
        </w:rPr>
        <w:t xml:space="preserve"> </w:t>
      </w:r>
      <w:r w:rsidRPr="00135573">
        <w:rPr>
          <w:spacing w:val="-1"/>
        </w:rPr>
        <w:t>cláusula</w:t>
      </w:r>
      <w:r w:rsidRPr="00135573">
        <w:t xml:space="preserve"> 34.1 de</w:t>
      </w:r>
      <w:r w:rsidRPr="00135573">
        <w:rPr>
          <w:spacing w:val="-2"/>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1" w:line="200" w:lineRule="exact"/>
        <w:rPr>
          <w:sz w:val="20"/>
          <w:szCs w:val="20"/>
        </w:rPr>
      </w:pPr>
    </w:p>
    <w:p w:rsidR="00E72BD5" w:rsidRPr="00135573" w:rsidRDefault="00E72BD5" w:rsidP="00E72BD5">
      <w:pPr>
        <w:pStyle w:val="Textoindependiente"/>
        <w:numPr>
          <w:ilvl w:val="1"/>
          <w:numId w:val="50"/>
        </w:numPr>
        <w:tabs>
          <w:tab w:val="left" w:pos="727"/>
        </w:tabs>
        <w:kinsoku w:val="0"/>
        <w:overflowPunct w:val="0"/>
        <w:ind w:left="727"/>
      </w:pPr>
      <w:r w:rsidRPr="00135573">
        <w:rPr>
          <w:spacing w:val="-2"/>
        </w:rPr>
        <w:t>La</w:t>
      </w:r>
      <w:r w:rsidRPr="00135573">
        <w:rPr>
          <w:spacing w:val="1"/>
        </w:rPr>
        <w:t xml:space="preserve"> </w:t>
      </w:r>
      <w:r w:rsidRPr="00135573">
        <w:rPr>
          <w:spacing w:val="-1"/>
        </w:rPr>
        <w:t xml:space="preserve">Garantía </w:t>
      </w:r>
      <w:r w:rsidRPr="00135573">
        <w:t>de</w:t>
      </w:r>
      <w:r w:rsidRPr="00135573">
        <w:rPr>
          <w:spacing w:val="-1"/>
        </w:rPr>
        <w:t xml:space="preserve"> </w:t>
      </w:r>
      <w:r w:rsidRPr="00135573">
        <w:t>Mantenimiento de</w:t>
      </w:r>
      <w:r w:rsidRPr="00135573">
        <w:rPr>
          <w:spacing w:val="-1"/>
        </w:rPr>
        <w:t xml:space="preserve"> </w:t>
      </w:r>
      <w:r w:rsidRPr="00135573">
        <w:t xml:space="preserve">la </w:t>
      </w:r>
      <w:r w:rsidRPr="00135573">
        <w:rPr>
          <w:spacing w:val="-1"/>
        </w:rPr>
        <w:t>Oferta</w:t>
      </w:r>
      <w:r w:rsidRPr="00135573">
        <w:rPr>
          <w:spacing w:val="-2"/>
        </w:rPr>
        <w:t xml:space="preserve"> </w:t>
      </w:r>
      <w:r w:rsidRPr="00135573">
        <w:t>deberá:</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50"/>
        </w:numPr>
        <w:tabs>
          <w:tab w:val="left" w:pos="1267"/>
        </w:tabs>
        <w:kinsoku w:val="0"/>
        <w:overflowPunct w:val="0"/>
        <w:ind w:left="1267"/>
      </w:pPr>
      <w:r w:rsidRPr="00135573">
        <w:rPr>
          <w:spacing w:val="-1"/>
        </w:rPr>
        <w:t>ser</w:t>
      </w:r>
      <w:r w:rsidRPr="00135573">
        <w:t xml:space="preserve"> </w:t>
      </w:r>
      <w:r w:rsidRPr="00135573">
        <w:rPr>
          <w:spacing w:val="-1"/>
        </w:rPr>
        <w:t>presentada</w:t>
      </w:r>
      <w:r w:rsidRPr="00135573">
        <w:t xml:space="preserve"> </w:t>
      </w:r>
      <w:r w:rsidRPr="00135573">
        <w:rPr>
          <w:spacing w:val="-1"/>
        </w:rPr>
        <w:t>en</w:t>
      </w:r>
      <w:r w:rsidRPr="00135573">
        <w:t xml:space="preserve"> </w:t>
      </w:r>
      <w:r w:rsidRPr="00135573">
        <w:rPr>
          <w:spacing w:val="-1"/>
        </w:rPr>
        <w:t>original</w:t>
      </w:r>
      <w:r w:rsidRPr="00135573">
        <w:t xml:space="preserve"> (no se</w:t>
      </w:r>
      <w:r w:rsidRPr="00135573">
        <w:rPr>
          <w:spacing w:val="-1"/>
        </w:rPr>
        <w:t xml:space="preserve"> aceptarán</w:t>
      </w:r>
      <w:r w:rsidRPr="00135573">
        <w:rPr>
          <w:spacing w:val="2"/>
        </w:rPr>
        <w:t xml:space="preserve"> </w:t>
      </w:r>
      <w:r w:rsidRPr="00135573">
        <w:t>copias);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50"/>
        </w:numPr>
        <w:tabs>
          <w:tab w:val="left" w:pos="1267"/>
        </w:tabs>
        <w:kinsoku w:val="0"/>
        <w:overflowPunct w:val="0"/>
        <w:ind w:left="1267" w:right="331"/>
        <w:jc w:val="both"/>
        <w:rPr>
          <w:spacing w:val="-2"/>
        </w:rPr>
      </w:pPr>
      <w:r w:rsidRPr="00135573">
        <w:rPr>
          <w:spacing w:val="-1"/>
        </w:rPr>
        <w:t>permanecer</w:t>
      </w:r>
      <w:r w:rsidRPr="00135573">
        <w:rPr>
          <w:spacing w:val="32"/>
        </w:rPr>
        <w:t xml:space="preserve"> </w:t>
      </w:r>
      <w:r w:rsidRPr="00135573">
        <w:t>válida</w:t>
      </w:r>
      <w:r w:rsidRPr="00135573">
        <w:rPr>
          <w:spacing w:val="32"/>
        </w:rPr>
        <w:t xml:space="preserve"> </w:t>
      </w:r>
      <w:r w:rsidRPr="00135573">
        <w:t>por</w:t>
      </w:r>
      <w:r w:rsidRPr="00135573">
        <w:rPr>
          <w:spacing w:val="34"/>
        </w:rPr>
        <w:t xml:space="preserve"> </w:t>
      </w:r>
      <w:r w:rsidRPr="00135573">
        <w:t>un</w:t>
      </w:r>
      <w:r w:rsidRPr="00135573">
        <w:rPr>
          <w:spacing w:val="33"/>
        </w:rPr>
        <w:t xml:space="preserve"> </w:t>
      </w:r>
      <w:r w:rsidRPr="00135573">
        <w:rPr>
          <w:spacing w:val="-1"/>
        </w:rPr>
        <w:t>período</w:t>
      </w:r>
      <w:r w:rsidRPr="00135573">
        <w:rPr>
          <w:spacing w:val="33"/>
        </w:rPr>
        <w:t xml:space="preserve"> </w:t>
      </w:r>
      <w:r w:rsidRPr="00135573">
        <w:t>que</w:t>
      </w:r>
      <w:r w:rsidRPr="00135573">
        <w:rPr>
          <w:spacing w:val="32"/>
        </w:rPr>
        <w:t xml:space="preserve"> </w:t>
      </w:r>
      <w:r w:rsidRPr="00135573">
        <w:t>expire</w:t>
      </w:r>
      <w:r w:rsidRPr="00135573">
        <w:rPr>
          <w:spacing w:val="32"/>
        </w:rPr>
        <w:t xml:space="preserve"> </w:t>
      </w:r>
      <w:r w:rsidRPr="00135573">
        <w:t>30</w:t>
      </w:r>
      <w:r w:rsidRPr="00135573">
        <w:rPr>
          <w:spacing w:val="33"/>
        </w:rPr>
        <w:t xml:space="preserve"> </w:t>
      </w:r>
      <w:r w:rsidRPr="00135573">
        <w:t>días</w:t>
      </w:r>
      <w:r w:rsidRPr="00135573">
        <w:rPr>
          <w:spacing w:val="29"/>
        </w:rPr>
        <w:t xml:space="preserve"> </w:t>
      </w:r>
      <w:r w:rsidRPr="00135573">
        <w:rPr>
          <w:spacing w:val="-1"/>
        </w:rPr>
        <w:t>calendario</w:t>
      </w:r>
      <w:r w:rsidRPr="00135573">
        <w:rPr>
          <w:spacing w:val="35"/>
        </w:rPr>
        <w:t xml:space="preserve"> </w:t>
      </w:r>
      <w:r w:rsidRPr="00135573">
        <w:t>después</w:t>
      </w:r>
      <w:r w:rsidRPr="00135573">
        <w:rPr>
          <w:spacing w:val="36"/>
        </w:rPr>
        <w:t xml:space="preserve"> </w:t>
      </w:r>
      <w:r w:rsidRPr="00135573">
        <w:t>de</w:t>
      </w:r>
      <w:r w:rsidRPr="00135573">
        <w:rPr>
          <w:spacing w:val="36"/>
        </w:rPr>
        <w:t xml:space="preserve"> </w:t>
      </w:r>
      <w:r w:rsidRPr="00135573">
        <w:t>la</w:t>
      </w:r>
      <w:r w:rsidRPr="00135573">
        <w:rPr>
          <w:spacing w:val="37"/>
        </w:rPr>
        <w:t xml:space="preserve"> </w:t>
      </w:r>
      <w:r w:rsidRPr="00135573">
        <w:rPr>
          <w:spacing w:val="-1"/>
        </w:rPr>
        <w:t>fecha</w:t>
      </w:r>
      <w:r w:rsidRPr="00135573">
        <w:rPr>
          <w:spacing w:val="34"/>
        </w:rPr>
        <w:t xml:space="preserve"> </w:t>
      </w:r>
      <w:r w:rsidRPr="00135573">
        <w:t>límite</w:t>
      </w:r>
      <w:r w:rsidRPr="00135573">
        <w:rPr>
          <w:spacing w:val="35"/>
        </w:rPr>
        <w:t xml:space="preserve"> </w:t>
      </w:r>
      <w:r w:rsidRPr="00135573">
        <w:rPr>
          <w:spacing w:val="1"/>
        </w:rPr>
        <w:t>de</w:t>
      </w:r>
      <w:r w:rsidRPr="00135573">
        <w:rPr>
          <w:spacing w:val="34"/>
        </w:rPr>
        <w:t xml:space="preserve"> </w:t>
      </w:r>
      <w:r w:rsidRPr="00135573">
        <w:t>la</w:t>
      </w:r>
      <w:r w:rsidRPr="00135573">
        <w:rPr>
          <w:spacing w:val="37"/>
        </w:rPr>
        <w:t xml:space="preserve"> </w:t>
      </w:r>
      <w:r w:rsidRPr="00135573">
        <w:t>validez</w:t>
      </w:r>
      <w:r w:rsidRPr="00135573">
        <w:rPr>
          <w:spacing w:val="36"/>
        </w:rPr>
        <w:t xml:space="preserve"> </w:t>
      </w:r>
      <w:r w:rsidRPr="00135573">
        <w:t>de</w:t>
      </w:r>
      <w:r w:rsidRPr="00135573">
        <w:rPr>
          <w:spacing w:val="34"/>
        </w:rPr>
        <w:t xml:space="preserve"> </w:t>
      </w:r>
      <w:r w:rsidRPr="00135573">
        <w:t>las</w:t>
      </w:r>
      <w:r w:rsidRPr="00135573">
        <w:rPr>
          <w:spacing w:val="24"/>
        </w:rPr>
        <w:t xml:space="preserve"> </w:t>
      </w:r>
      <w:r w:rsidRPr="00135573">
        <w:rPr>
          <w:spacing w:val="-1"/>
        </w:rPr>
        <w:t>Ofertas,</w:t>
      </w:r>
      <w:r w:rsidRPr="00135573">
        <w:rPr>
          <w:spacing w:val="42"/>
        </w:rPr>
        <w:t xml:space="preserve"> </w:t>
      </w:r>
      <w:r w:rsidRPr="00135573">
        <w:t>o</w:t>
      </w:r>
      <w:r w:rsidRPr="00135573">
        <w:rPr>
          <w:spacing w:val="42"/>
        </w:rPr>
        <w:t xml:space="preserve"> </w:t>
      </w:r>
      <w:r w:rsidRPr="00135573">
        <w:rPr>
          <w:spacing w:val="-1"/>
        </w:rPr>
        <w:t>del</w:t>
      </w:r>
      <w:r w:rsidRPr="00135573">
        <w:rPr>
          <w:spacing w:val="43"/>
        </w:rPr>
        <w:t xml:space="preserve"> </w:t>
      </w:r>
      <w:r w:rsidRPr="00135573">
        <w:rPr>
          <w:spacing w:val="-1"/>
        </w:rPr>
        <w:t>período</w:t>
      </w:r>
      <w:r w:rsidRPr="00135573">
        <w:rPr>
          <w:spacing w:val="44"/>
        </w:rPr>
        <w:t xml:space="preserve"> </w:t>
      </w:r>
      <w:r w:rsidRPr="00135573">
        <w:rPr>
          <w:spacing w:val="-1"/>
        </w:rPr>
        <w:t>prorrogado,</w:t>
      </w:r>
      <w:r w:rsidRPr="00135573">
        <w:rPr>
          <w:spacing w:val="42"/>
        </w:rPr>
        <w:t xml:space="preserve"> </w:t>
      </w:r>
      <w:r w:rsidRPr="00135573">
        <w:t>si</w:t>
      </w:r>
      <w:r w:rsidRPr="00135573">
        <w:rPr>
          <w:spacing w:val="43"/>
        </w:rPr>
        <w:t xml:space="preserve"> </w:t>
      </w:r>
      <w:r w:rsidRPr="00135573">
        <w:rPr>
          <w:spacing w:val="-1"/>
        </w:rPr>
        <w:t>corresponde,</w:t>
      </w:r>
      <w:r w:rsidRPr="00135573">
        <w:rPr>
          <w:spacing w:val="42"/>
        </w:rPr>
        <w:t xml:space="preserve"> </w:t>
      </w:r>
      <w:r w:rsidRPr="00135573">
        <w:t>de</w:t>
      </w:r>
      <w:r w:rsidRPr="00135573">
        <w:rPr>
          <w:spacing w:val="57"/>
        </w:rPr>
        <w:t xml:space="preserve"> </w:t>
      </w:r>
      <w:r w:rsidRPr="00135573">
        <w:rPr>
          <w:spacing w:val="-1"/>
        </w:rPr>
        <w:t>conformidad</w:t>
      </w:r>
      <w:r w:rsidRPr="00135573">
        <w:t xml:space="preserve"> </w:t>
      </w:r>
      <w:r w:rsidRPr="00135573">
        <w:rPr>
          <w:spacing w:val="-1"/>
        </w:rPr>
        <w:t>con</w:t>
      </w:r>
      <w:r w:rsidRPr="00135573">
        <w:t xml:space="preserve"> </w:t>
      </w:r>
      <w:r w:rsidRPr="00135573">
        <w:rPr>
          <w:spacing w:val="1"/>
        </w:rPr>
        <w:t>la</w:t>
      </w:r>
      <w:r w:rsidRPr="00135573">
        <w:rPr>
          <w:spacing w:val="-1"/>
        </w:rPr>
        <w:t xml:space="preserve"> </w:t>
      </w:r>
      <w:r w:rsidRPr="00135573">
        <w:t xml:space="preserve">Cláusula </w:t>
      </w:r>
      <w:r w:rsidRPr="00135573">
        <w:rPr>
          <w:spacing w:val="-1"/>
        </w:rPr>
        <w:t>20.2</w:t>
      </w:r>
      <w:r w:rsidRPr="00135573">
        <w:t xml:space="preserve">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50"/>
        </w:numPr>
        <w:tabs>
          <w:tab w:val="left" w:pos="727"/>
        </w:tabs>
        <w:kinsoku w:val="0"/>
        <w:overflowPunct w:val="0"/>
        <w:spacing w:line="242" w:lineRule="auto"/>
        <w:ind w:left="727" w:right="335"/>
        <w:jc w:val="both"/>
      </w:pPr>
      <w:r w:rsidRPr="00135573">
        <w:rPr>
          <w:spacing w:val="-2"/>
        </w:rPr>
        <w:t>La</w:t>
      </w:r>
      <w:r w:rsidRPr="00135573">
        <w:rPr>
          <w:spacing w:val="10"/>
        </w:rPr>
        <w:t xml:space="preserve"> </w:t>
      </w:r>
      <w:r w:rsidRPr="00135573">
        <w:rPr>
          <w:spacing w:val="-1"/>
        </w:rPr>
        <w:t>Garantía</w:t>
      </w:r>
      <w:r w:rsidRPr="00135573">
        <w:rPr>
          <w:spacing w:val="8"/>
        </w:rPr>
        <w:t xml:space="preserve"> </w:t>
      </w:r>
      <w:r w:rsidRPr="00135573">
        <w:t>de</w:t>
      </w:r>
      <w:r w:rsidRPr="00135573">
        <w:rPr>
          <w:spacing w:val="8"/>
        </w:rPr>
        <w:t xml:space="preserve"> </w:t>
      </w:r>
      <w:r w:rsidRPr="00135573">
        <w:t>Mantenimiento</w:t>
      </w:r>
      <w:r w:rsidRPr="00135573">
        <w:rPr>
          <w:spacing w:val="9"/>
        </w:rPr>
        <w:t xml:space="preserve"> </w:t>
      </w:r>
      <w:r w:rsidRPr="00135573">
        <w:t>de</w:t>
      </w:r>
      <w:r w:rsidRPr="00135573">
        <w:rPr>
          <w:spacing w:val="8"/>
        </w:rPr>
        <w:t xml:space="preserve"> </w:t>
      </w:r>
      <w:r w:rsidRPr="00135573">
        <w:t>la</w:t>
      </w:r>
      <w:r w:rsidRPr="00135573">
        <w:rPr>
          <w:spacing w:val="8"/>
        </w:rPr>
        <w:t xml:space="preserve"> </w:t>
      </w:r>
      <w:r w:rsidRPr="00135573">
        <w:rPr>
          <w:spacing w:val="-1"/>
        </w:rPr>
        <w:t>Oferta</w:t>
      </w:r>
      <w:r w:rsidRPr="00135573">
        <w:rPr>
          <w:spacing w:val="10"/>
        </w:rPr>
        <w:t xml:space="preserve"> </w:t>
      </w:r>
      <w:r w:rsidRPr="00135573">
        <w:rPr>
          <w:spacing w:val="-1"/>
        </w:rPr>
        <w:t>emitida</w:t>
      </w:r>
      <w:r w:rsidRPr="00135573">
        <w:rPr>
          <w:spacing w:val="8"/>
        </w:rPr>
        <w:t xml:space="preserve"> </w:t>
      </w:r>
      <w:r w:rsidRPr="00135573">
        <w:t>por</w:t>
      </w:r>
      <w:r w:rsidRPr="00135573">
        <w:rPr>
          <w:spacing w:val="8"/>
        </w:rPr>
        <w:t xml:space="preserve"> </w:t>
      </w:r>
      <w:r w:rsidRPr="00135573">
        <w:t>un</w:t>
      </w:r>
      <w:r w:rsidRPr="00135573">
        <w:rPr>
          <w:spacing w:val="9"/>
        </w:rPr>
        <w:t xml:space="preserve"> </w:t>
      </w:r>
      <w:r w:rsidRPr="00135573">
        <w:t>banco</w:t>
      </w:r>
      <w:r w:rsidRPr="00135573">
        <w:rPr>
          <w:spacing w:val="41"/>
        </w:rPr>
        <w:t xml:space="preserve"> </w:t>
      </w:r>
      <w:r w:rsidRPr="00135573">
        <w:t>o una</w:t>
      </w:r>
      <w:r w:rsidRPr="00135573">
        <w:rPr>
          <w:spacing w:val="-1"/>
        </w:rPr>
        <w:t xml:space="preserve"> aseguradora</w:t>
      </w:r>
      <w:r w:rsidRPr="00135573">
        <w:t xml:space="preserve"> deberá:</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50"/>
        </w:numPr>
        <w:tabs>
          <w:tab w:val="left" w:pos="1267"/>
        </w:tabs>
        <w:kinsoku w:val="0"/>
        <w:overflowPunct w:val="0"/>
        <w:ind w:left="1267" w:right="336"/>
        <w:jc w:val="both"/>
        <w:rPr>
          <w:spacing w:val="-1"/>
        </w:rPr>
      </w:pPr>
      <w:r w:rsidRPr="00135573">
        <w:rPr>
          <w:spacing w:val="-1"/>
        </w:rPr>
        <w:t>ser</w:t>
      </w:r>
      <w:r w:rsidRPr="00135573">
        <w:rPr>
          <w:spacing w:val="11"/>
        </w:rPr>
        <w:t xml:space="preserve"> </w:t>
      </w:r>
      <w:r w:rsidRPr="00135573">
        <w:rPr>
          <w:spacing w:val="-1"/>
        </w:rPr>
        <w:t>emitida</w:t>
      </w:r>
      <w:r w:rsidRPr="00135573">
        <w:rPr>
          <w:spacing w:val="10"/>
        </w:rPr>
        <w:t xml:space="preserve"> </w:t>
      </w:r>
      <w:r w:rsidRPr="00135573">
        <w:t>por</w:t>
      </w:r>
      <w:r w:rsidRPr="00135573">
        <w:rPr>
          <w:spacing w:val="11"/>
        </w:rPr>
        <w:t xml:space="preserve"> </w:t>
      </w:r>
      <w:r w:rsidRPr="00135573">
        <w:t>una</w:t>
      </w:r>
      <w:r w:rsidRPr="00135573">
        <w:rPr>
          <w:spacing w:val="10"/>
        </w:rPr>
        <w:t xml:space="preserve"> </w:t>
      </w:r>
      <w:r w:rsidRPr="00135573">
        <w:rPr>
          <w:spacing w:val="-1"/>
        </w:rPr>
        <w:t>institución</w:t>
      </w:r>
      <w:r w:rsidRPr="00135573">
        <w:rPr>
          <w:spacing w:val="12"/>
        </w:rPr>
        <w:t xml:space="preserve"> </w:t>
      </w:r>
      <w:r w:rsidRPr="00135573">
        <w:rPr>
          <w:spacing w:val="-1"/>
        </w:rPr>
        <w:t>financiera</w:t>
      </w:r>
      <w:r w:rsidRPr="00135573">
        <w:rPr>
          <w:spacing w:val="10"/>
        </w:rPr>
        <w:t xml:space="preserve"> </w:t>
      </w:r>
      <w:r w:rsidRPr="00135573">
        <w:t>que</w:t>
      </w:r>
      <w:r w:rsidRPr="00135573">
        <w:rPr>
          <w:spacing w:val="12"/>
        </w:rPr>
        <w:t xml:space="preserve"> </w:t>
      </w:r>
      <w:r w:rsidRPr="00135573">
        <w:rPr>
          <w:spacing w:val="-1"/>
        </w:rPr>
        <w:t>opere</w:t>
      </w:r>
      <w:r w:rsidRPr="00135573">
        <w:rPr>
          <w:spacing w:val="10"/>
        </w:rPr>
        <w:t xml:space="preserve"> </w:t>
      </w:r>
      <w:r w:rsidRPr="00135573">
        <w:rPr>
          <w:spacing w:val="-1"/>
        </w:rPr>
        <w:t>en</w:t>
      </w:r>
      <w:r w:rsidRPr="00135573">
        <w:rPr>
          <w:spacing w:val="57"/>
        </w:rPr>
        <w:t xml:space="preserve"> </w:t>
      </w:r>
      <w:r w:rsidRPr="00135573">
        <w:rPr>
          <w:spacing w:val="-1"/>
        </w:rPr>
        <w:t>Honduras,</w:t>
      </w:r>
      <w:r w:rsidRPr="00135573">
        <w:rPr>
          <w:spacing w:val="24"/>
        </w:rPr>
        <w:t xml:space="preserve"> </w:t>
      </w:r>
      <w:r w:rsidRPr="00135573">
        <w:rPr>
          <w:spacing w:val="-1"/>
        </w:rPr>
        <w:t>autorizada</w:t>
      </w:r>
      <w:r w:rsidRPr="00135573">
        <w:rPr>
          <w:spacing w:val="20"/>
        </w:rPr>
        <w:t xml:space="preserve"> </w:t>
      </w:r>
      <w:r w:rsidRPr="00135573">
        <w:t>por</w:t>
      </w:r>
      <w:r w:rsidRPr="00135573">
        <w:rPr>
          <w:spacing w:val="20"/>
        </w:rPr>
        <w:t xml:space="preserve"> </w:t>
      </w:r>
      <w:r w:rsidRPr="00135573">
        <w:t>la</w:t>
      </w:r>
      <w:r w:rsidRPr="00135573">
        <w:rPr>
          <w:spacing w:val="20"/>
        </w:rPr>
        <w:t xml:space="preserve"> </w:t>
      </w:r>
      <w:r w:rsidRPr="00135573">
        <w:t>Comisión</w:t>
      </w:r>
      <w:r w:rsidRPr="00135573">
        <w:rPr>
          <w:spacing w:val="22"/>
        </w:rPr>
        <w:t xml:space="preserve"> </w:t>
      </w:r>
      <w:r w:rsidRPr="00135573">
        <w:rPr>
          <w:spacing w:val="-1"/>
        </w:rPr>
        <w:t>Nacional</w:t>
      </w:r>
      <w:r w:rsidRPr="00135573">
        <w:rPr>
          <w:spacing w:val="23"/>
        </w:rPr>
        <w:t xml:space="preserve"> </w:t>
      </w:r>
      <w:r w:rsidRPr="00135573">
        <w:t>de</w:t>
      </w:r>
      <w:r w:rsidRPr="00135573">
        <w:rPr>
          <w:spacing w:val="20"/>
        </w:rPr>
        <w:t xml:space="preserve"> </w:t>
      </w:r>
      <w:r w:rsidRPr="00135573">
        <w:rPr>
          <w:spacing w:val="-1"/>
        </w:rPr>
        <w:t>Bancos</w:t>
      </w:r>
      <w:r w:rsidRPr="00135573">
        <w:rPr>
          <w:spacing w:val="57"/>
        </w:rPr>
        <w:t xml:space="preserve"> </w:t>
      </w:r>
      <w:r w:rsidRPr="00135573">
        <w:t>y</w:t>
      </w:r>
      <w:r w:rsidRPr="00135573">
        <w:rPr>
          <w:spacing w:val="-3"/>
        </w:rPr>
        <w:t xml:space="preserve"> </w:t>
      </w:r>
      <w:r w:rsidRPr="00135573">
        <w:rPr>
          <w:spacing w:val="-1"/>
        </w:rPr>
        <w:t>Seguros;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50"/>
        </w:numPr>
        <w:tabs>
          <w:tab w:val="left" w:pos="1267"/>
        </w:tabs>
        <w:kinsoku w:val="0"/>
        <w:overflowPunct w:val="0"/>
        <w:ind w:left="1267" w:right="328"/>
        <w:jc w:val="both"/>
        <w:rPr>
          <w:spacing w:val="-1"/>
        </w:rPr>
      </w:pPr>
      <w:r w:rsidRPr="00135573">
        <w:rPr>
          <w:spacing w:val="-1"/>
        </w:rPr>
        <w:t>estar</w:t>
      </w:r>
      <w:r w:rsidRPr="00135573">
        <w:rPr>
          <w:spacing w:val="1"/>
        </w:rPr>
        <w:t xml:space="preserve"> </w:t>
      </w:r>
      <w:r w:rsidRPr="00135573">
        <w:rPr>
          <w:spacing w:val="-1"/>
        </w:rPr>
        <w:t>sustancialmente</w:t>
      </w:r>
      <w:r w:rsidRPr="00135573">
        <w:rPr>
          <w:spacing w:val="1"/>
        </w:rPr>
        <w:t xml:space="preserve"> </w:t>
      </w:r>
      <w:r w:rsidRPr="00135573">
        <w:t>de</w:t>
      </w:r>
      <w:r w:rsidRPr="00135573">
        <w:rPr>
          <w:spacing w:val="3"/>
        </w:rPr>
        <w:t xml:space="preserve"> </w:t>
      </w:r>
      <w:r w:rsidRPr="00135573">
        <w:rPr>
          <w:spacing w:val="-1"/>
        </w:rPr>
        <w:t>acuerdo</w:t>
      </w:r>
      <w:r w:rsidRPr="00135573">
        <w:rPr>
          <w:spacing w:val="1"/>
        </w:rPr>
        <w:t xml:space="preserve"> </w:t>
      </w:r>
      <w:r w:rsidRPr="00135573">
        <w:rPr>
          <w:spacing w:val="-1"/>
        </w:rPr>
        <w:t>con</w:t>
      </w:r>
      <w:r w:rsidRPr="00135573">
        <w:rPr>
          <w:spacing w:val="2"/>
        </w:rPr>
        <w:t xml:space="preserve"> </w:t>
      </w:r>
      <w:r w:rsidRPr="00135573">
        <w:t>uno</w:t>
      </w:r>
      <w:r w:rsidRPr="00135573">
        <w:rPr>
          <w:spacing w:val="2"/>
        </w:rPr>
        <w:t xml:space="preserve"> </w:t>
      </w:r>
      <w:r w:rsidRPr="00135573">
        <w:t>de</w:t>
      </w:r>
      <w:r w:rsidRPr="00135573">
        <w:rPr>
          <w:spacing w:val="1"/>
        </w:rPr>
        <w:t xml:space="preserve"> </w:t>
      </w:r>
      <w:r w:rsidRPr="00135573">
        <w:t>los</w:t>
      </w:r>
      <w:r w:rsidRPr="00135573">
        <w:rPr>
          <w:spacing w:val="2"/>
        </w:rPr>
        <w:t xml:space="preserve"> </w:t>
      </w:r>
      <w:r w:rsidRPr="00135573">
        <w:rPr>
          <w:spacing w:val="-1"/>
        </w:rPr>
        <w:t>formularios</w:t>
      </w:r>
      <w:r w:rsidRPr="00135573">
        <w:rPr>
          <w:spacing w:val="63"/>
        </w:rPr>
        <w:t xml:space="preserve"> </w:t>
      </w:r>
      <w:r w:rsidRPr="00135573">
        <w:t>de</w:t>
      </w:r>
      <w:r w:rsidRPr="00135573">
        <w:rPr>
          <w:spacing w:val="56"/>
        </w:rPr>
        <w:t xml:space="preserve"> </w:t>
      </w:r>
      <w:r w:rsidRPr="00135573">
        <w:rPr>
          <w:spacing w:val="-1"/>
        </w:rPr>
        <w:t>Garantía</w:t>
      </w:r>
      <w:r w:rsidRPr="00135573">
        <w:rPr>
          <w:spacing w:val="56"/>
        </w:rPr>
        <w:t xml:space="preserve"> </w:t>
      </w:r>
      <w:r w:rsidRPr="00135573">
        <w:t>de</w:t>
      </w:r>
      <w:r w:rsidRPr="00135573">
        <w:rPr>
          <w:spacing w:val="57"/>
        </w:rPr>
        <w:t xml:space="preserve"> </w:t>
      </w:r>
      <w:r w:rsidRPr="00135573">
        <w:t>Mantenimiento</w:t>
      </w:r>
      <w:r w:rsidRPr="00135573">
        <w:rPr>
          <w:spacing w:val="58"/>
        </w:rPr>
        <w:t xml:space="preserve"> </w:t>
      </w:r>
      <w:r w:rsidRPr="00135573">
        <w:t>de</w:t>
      </w:r>
      <w:r w:rsidRPr="00135573">
        <w:rPr>
          <w:spacing w:val="56"/>
        </w:rPr>
        <w:t xml:space="preserve"> </w:t>
      </w:r>
      <w:r w:rsidRPr="00135573">
        <w:rPr>
          <w:spacing w:val="-1"/>
        </w:rPr>
        <w:t>Oferta</w:t>
      </w:r>
      <w:r w:rsidRPr="00135573">
        <w:rPr>
          <w:spacing w:val="56"/>
        </w:rPr>
        <w:t xml:space="preserve"> </w:t>
      </w:r>
      <w:r w:rsidRPr="00135573">
        <w:t>incluidos</w:t>
      </w:r>
      <w:r w:rsidRPr="00135573">
        <w:rPr>
          <w:spacing w:val="57"/>
        </w:rPr>
        <w:t xml:space="preserve"> </w:t>
      </w:r>
      <w:r w:rsidRPr="00135573">
        <w:rPr>
          <w:spacing w:val="-1"/>
        </w:rPr>
        <w:t>en</w:t>
      </w:r>
      <w:r w:rsidRPr="00135573">
        <w:rPr>
          <w:spacing w:val="57"/>
        </w:rPr>
        <w:t xml:space="preserve"> </w:t>
      </w:r>
      <w:r w:rsidRPr="00135573">
        <w:t>la</w:t>
      </w:r>
      <w:r w:rsidRPr="00135573">
        <w:rPr>
          <w:spacing w:val="29"/>
        </w:rPr>
        <w:t xml:space="preserve"> </w:t>
      </w:r>
      <w:r w:rsidRPr="00135573">
        <w:rPr>
          <w:spacing w:val="-1"/>
        </w:rPr>
        <w:t>Sección</w:t>
      </w:r>
      <w:r w:rsidRPr="00135573">
        <w:rPr>
          <w:spacing w:val="57"/>
        </w:rPr>
        <w:t xml:space="preserve"> </w:t>
      </w:r>
      <w:r w:rsidRPr="00135573">
        <w:t>X,</w:t>
      </w:r>
      <w:r w:rsidRPr="00135573">
        <w:rPr>
          <w:spacing w:val="59"/>
        </w:rPr>
        <w:t xml:space="preserve"> </w:t>
      </w:r>
      <w:r w:rsidRPr="00135573">
        <w:rPr>
          <w:spacing w:val="-1"/>
        </w:rPr>
        <w:t>“Formularios</w:t>
      </w:r>
      <w:r w:rsidRPr="00135573">
        <w:rPr>
          <w:spacing w:val="57"/>
        </w:rPr>
        <w:t xml:space="preserve"> </w:t>
      </w:r>
      <w:r w:rsidRPr="00135573">
        <w:t>de</w:t>
      </w:r>
      <w:r w:rsidRPr="00135573">
        <w:rPr>
          <w:spacing w:val="56"/>
        </w:rPr>
        <w:t xml:space="preserve"> </w:t>
      </w:r>
      <w:r w:rsidRPr="00135573">
        <w:rPr>
          <w:spacing w:val="-1"/>
        </w:rPr>
        <w:t>Garantía”</w:t>
      </w:r>
      <w:r w:rsidRPr="00135573">
        <w:rPr>
          <w:spacing w:val="56"/>
        </w:rPr>
        <w:t xml:space="preserve"> </w:t>
      </w:r>
      <w:r w:rsidRPr="00135573">
        <w:t>u</w:t>
      </w:r>
      <w:r w:rsidRPr="00135573">
        <w:rPr>
          <w:spacing w:val="59"/>
        </w:rPr>
        <w:t xml:space="preserve"> </w:t>
      </w:r>
      <w:r w:rsidRPr="00135573">
        <w:t>otro</w:t>
      </w:r>
      <w:r w:rsidRPr="00135573">
        <w:rPr>
          <w:spacing w:val="59"/>
        </w:rPr>
        <w:t xml:space="preserve"> </w:t>
      </w:r>
      <w:r w:rsidRPr="00135573">
        <w:rPr>
          <w:spacing w:val="-1"/>
        </w:rPr>
        <w:t>formulario</w:t>
      </w:r>
      <w:r w:rsidRPr="00135573">
        <w:rPr>
          <w:spacing w:val="65"/>
        </w:rPr>
        <w:t xml:space="preserve"> </w:t>
      </w:r>
      <w:r w:rsidRPr="00135573">
        <w:rPr>
          <w:spacing w:val="-1"/>
        </w:rPr>
        <w:t>aprobado</w:t>
      </w:r>
      <w:r w:rsidRPr="00135573">
        <w:rPr>
          <w:spacing w:val="38"/>
        </w:rPr>
        <w:t xml:space="preserve"> </w:t>
      </w:r>
      <w:r w:rsidRPr="00135573">
        <w:t>por</w:t>
      </w:r>
      <w:r w:rsidRPr="00135573">
        <w:rPr>
          <w:spacing w:val="37"/>
        </w:rPr>
        <w:t xml:space="preserve"> </w:t>
      </w:r>
      <w:r w:rsidRPr="00135573">
        <w:rPr>
          <w:spacing w:val="-1"/>
        </w:rPr>
        <w:t>el</w:t>
      </w:r>
      <w:r w:rsidRPr="00135573">
        <w:rPr>
          <w:spacing w:val="38"/>
        </w:rPr>
        <w:t xml:space="preserve"> </w:t>
      </w:r>
      <w:r w:rsidRPr="00135573">
        <w:t>Comprador</w:t>
      </w:r>
      <w:r w:rsidRPr="00135573">
        <w:rPr>
          <w:spacing w:val="37"/>
        </w:rPr>
        <w:t xml:space="preserve"> </w:t>
      </w:r>
      <w:r w:rsidRPr="00135573">
        <w:t>con</w:t>
      </w:r>
      <w:r w:rsidRPr="00135573">
        <w:rPr>
          <w:spacing w:val="40"/>
        </w:rPr>
        <w:t xml:space="preserve"> </w:t>
      </w:r>
      <w:r w:rsidRPr="00135573">
        <w:rPr>
          <w:spacing w:val="-1"/>
        </w:rPr>
        <w:t>anterioridad</w:t>
      </w:r>
      <w:r w:rsidRPr="00135573">
        <w:rPr>
          <w:spacing w:val="38"/>
        </w:rPr>
        <w:t xml:space="preserve"> </w:t>
      </w:r>
      <w:r w:rsidRPr="00135573">
        <w:t>a</w:t>
      </w:r>
      <w:r w:rsidRPr="00135573">
        <w:rPr>
          <w:spacing w:val="37"/>
        </w:rPr>
        <w:t xml:space="preserve"> </w:t>
      </w:r>
      <w:r w:rsidRPr="00135573">
        <w:t>la</w:t>
      </w:r>
      <w:r w:rsidRPr="00135573">
        <w:rPr>
          <w:spacing w:val="39"/>
        </w:rPr>
        <w:t xml:space="preserve"> </w:t>
      </w:r>
      <w:r w:rsidRPr="00135573">
        <w:rPr>
          <w:spacing w:val="-1"/>
        </w:rPr>
        <w:t>presentación</w:t>
      </w:r>
      <w:r w:rsidRPr="00135573">
        <w:t xml:space="preserve"> de la</w:t>
      </w:r>
      <w:r w:rsidRPr="00135573">
        <w:rPr>
          <w:spacing w:val="-1"/>
        </w:rPr>
        <w:t xml:space="preserve"> Oferta;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50"/>
        </w:numPr>
        <w:tabs>
          <w:tab w:val="left" w:pos="1267"/>
        </w:tabs>
        <w:kinsoku w:val="0"/>
        <w:overflowPunct w:val="0"/>
        <w:ind w:left="1267" w:right="334"/>
        <w:jc w:val="both"/>
        <w:rPr>
          <w:spacing w:val="-2"/>
        </w:rPr>
      </w:pPr>
      <w:r w:rsidRPr="00135573">
        <w:rPr>
          <w:spacing w:val="-1"/>
        </w:rPr>
        <w:t>ser</w:t>
      </w:r>
      <w:r w:rsidRPr="00135573">
        <w:rPr>
          <w:spacing w:val="1"/>
        </w:rPr>
        <w:t xml:space="preserve"> </w:t>
      </w:r>
      <w:r w:rsidRPr="00135573">
        <w:rPr>
          <w:spacing w:val="-1"/>
        </w:rPr>
        <w:t>pagadera</w:t>
      </w:r>
      <w:r w:rsidRPr="00135573">
        <w:rPr>
          <w:spacing w:val="1"/>
        </w:rPr>
        <w:t xml:space="preserve"> </w:t>
      </w:r>
      <w:r w:rsidRPr="00135573">
        <w:rPr>
          <w:spacing w:val="-1"/>
        </w:rPr>
        <w:t>con</w:t>
      </w:r>
      <w:r w:rsidRPr="00135573">
        <w:rPr>
          <w:spacing w:val="2"/>
        </w:rPr>
        <w:t xml:space="preserve"> </w:t>
      </w:r>
      <w:r w:rsidRPr="00135573">
        <w:t>prontitud</w:t>
      </w:r>
      <w:r w:rsidRPr="00135573">
        <w:rPr>
          <w:spacing w:val="2"/>
        </w:rPr>
        <w:t xml:space="preserve"> </w:t>
      </w:r>
      <w:r w:rsidRPr="00135573">
        <w:rPr>
          <w:spacing w:val="-1"/>
        </w:rPr>
        <w:t>ante</w:t>
      </w:r>
      <w:r w:rsidRPr="00135573">
        <w:rPr>
          <w:spacing w:val="1"/>
        </w:rPr>
        <w:t xml:space="preserve"> </w:t>
      </w:r>
      <w:r w:rsidRPr="00135573">
        <w:rPr>
          <w:spacing w:val="-1"/>
        </w:rPr>
        <w:t>solicitud</w:t>
      </w:r>
      <w:r w:rsidRPr="00135573">
        <w:rPr>
          <w:spacing w:val="2"/>
        </w:rPr>
        <w:t xml:space="preserve"> </w:t>
      </w:r>
      <w:r w:rsidRPr="00135573">
        <w:rPr>
          <w:spacing w:val="-1"/>
        </w:rPr>
        <w:t>escrita</w:t>
      </w:r>
      <w:r w:rsidRPr="00135573">
        <w:rPr>
          <w:spacing w:val="1"/>
        </w:rPr>
        <w:t xml:space="preserve"> </w:t>
      </w:r>
      <w:r w:rsidRPr="00135573">
        <w:rPr>
          <w:spacing w:val="-1"/>
        </w:rPr>
        <w:t>del</w:t>
      </w:r>
      <w:r w:rsidRPr="00135573">
        <w:rPr>
          <w:spacing w:val="61"/>
        </w:rPr>
        <w:t xml:space="preserve"> </w:t>
      </w:r>
      <w:r w:rsidRPr="00135573">
        <w:rPr>
          <w:spacing w:val="-1"/>
        </w:rPr>
        <w:t>Comprador</w:t>
      </w:r>
      <w:r w:rsidRPr="00135573">
        <w:rPr>
          <w:spacing w:val="47"/>
        </w:rPr>
        <w:t xml:space="preserve"> </w:t>
      </w:r>
      <w:r w:rsidRPr="00135573">
        <w:rPr>
          <w:spacing w:val="-1"/>
        </w:rPr>
        <w:t>en</w:t>
      </w:r>
      <w:r w:rsidRPr="00135573">
        <w:rPr>
          <w:spacing w:val="47"/>
        </w:rPr>
        <w:t xml:space="preserve"> </w:t>
      </w:r>
      <w:r w:rsidRPr="00135573">
        <w:t>caso</w:t>
      </w:r>
      <w:r w:rsidRPr="00135573">
        <w:rPr>
          <w:spacing w:val="48"/>
        </w:rPr>
        <w:t xml:space="preserve"> </w:t>
      </w:r>
      <w:r w:rsidRPr="00135573">
        <w:t>de</w:t>
      </w:r>
      <w:r w:rsidRPr="00135573">
        <w:rPr>
          <w:spacing w:val="49"/>
        </w:rPr>
        <w:t xml:space="preserve"> </w:t>
      </w:r>
      <w:r w:rsidRPr="00135573">
        <w:rPr>
          <w:spacing w:val="-1"/>
        </w:rPr>
        <w:t>tener</w:t>
      </w:r>
      <w:r w:rsidRPr="00135573">
        <w:rPr>
          <w:spacing w:val="47"/>
        </w:rPr>
        <w:t xml:space="preserve"> </w:t>
      </w:r>
      <w:r w:rsidRPr="00135573">
        <w:t>que</w:t>
      </w:r>
      <w:r w:rsidRPr="00135573">
        <w:rPr>
          <w:spacing w:val="46"/>
        </w:rPr>
        <w:t xml:space="preserve"> </w:t>
      </w:r>
      <w:r w:rsidRPr="00135573">
        <w:t>invocar</w:t>
      </w:r>
      <w:r w:rsidRPr="00135573">
        <w:rPr>
          <w:spacing w:val="47"/>
        </w:rPr>
        <w:t xml:space="preserve"> </w:t>
      </w:r>
      <w:r w:rsidRPr="00135573">
        <w:t>las</w:t>
      </w:r>
      <w:r w:rsidRPr="00135573">
        <w:rPr>
          <w:spacing w:val="49"/>
        </w:rPr>
        <w:t xml:space="preserve"> </w:t>
      </w:r>
      <w:r w:rsidRPr="00135573">
        <w:t>condiciones</w:t>
      </w:r>
      <w:r w:rsidRPr="00135573">
        <w:rPr>
          <w:spacing w:val="23"/>
        </w:rPr>
        <w:t xml:space="preserve"> </w:t>
      </w:r>
      <w:r w:rsidRPr="00135573">
        <w:rPr>
          <w:spacing w:val="-1"/>
        </w:rPr>
        <w:t>detalladas</w:t>
      </w:r>
      <w:r w:rsidRPr="00135573">
        <w:t xml:space="preserve"> </w:t>
      </w:r>
      <w:r w:rsidRPr="00135573">
        <w:rPr>
          <w:spacing w:val="-1"/>
        </w:rPr>
        <w:t>en</w:t>
      </w:r>
      <w:r w:rsidRPr="00135573">
        <w:t xml:space="preserve"> la </w:t>
      </w:r>
      <w:r w:rsidRPr="00135573">
        <w:rPr>
          <w:spacing w:val="-1"/>
        </w:rPr>
        <w:t>Cláusula</w:t>
      </w:r>
      <w:r w:rsidRPr="00135573">
        <w:rPr>
          <w:spacing w:val="1"/>
        </w:rPr>
        <w:t xml:space="preserve"> </w:t>
      </w:r>
      <w:r w:rsidRPr="00135573">
        <w:t>21.7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0"/>
        </w:numPr>
        <w:tabs>
          <w:tab w:val="left" w:pos="727"/>
        </w:tabs>
        <w:kinsoku w:val="0"/>
        <w:overflowPunct w:val="0"/>
        <w:ind w:left="727" w:right="331"/>
        <w:jc w:val="both"/>
        <w:rPr>
          <w:spacing w:val="-1"/>
        </w:rPr>
      </w:pPr>
      <w:r w:rsidRPr="00135573">
        <w:rPr>
          <w:spacing w:val="-1"/>
        </w:rPr>
        <w:t>Todas</w:t>
      </w:r>
      <w:r w:rsidRPr="00135573">
        <w:rPr>
          <w:spacing w:val="9"/>
        </w:rPr>
        <w:t xml:space="preserve"> </w:t>
      </w:r>
      <w:r w:rsidRPr="00135573">
        <w:t>las</w:t>
      </w:r>
      <w:r w:rsidRPr="00135573">
        <w:rPr>
          <w:spacing w:val="9"/>
        </w:rPr>
        <w:t xml:space="preserve"> </w:t>
      </w:r>
      <w:r w:rsidRPr="00135573">
        <w:rPr>
          <w:spacing w:val="-1"/>
        </w:rPr>
        <w:t>Ofertas</w:t>
      </w:r>
      <w:r w:rsidRPr="00135573">
        <w:rPr>
          <w:spacing w:val="9"/>
        </w:rPr>
        <w:t xml:space="preserve"> </w:t>
      </w:r>
      <w:r w:rsidRPr="00135573">
        <w:t>que</w:t>
      </w:r>
      <w:r w:rsidRPr="00135573">
        <w:rPr>
          <w:spacing w:val="8"/>
        </w:rPr>
        <w:t xml:space="preserve"> </w:t>
      </w:r>
      <w:r w:rsidRPr="00135573">
        <w:t>no</w:t>
      </w:r>
      <w:r w:rsidRPr="00135573">
        <w:rPr>
          <w:spacing w:val="9"/>
        </w:rPr>
        <w:t xml:space="preserve"> </w:t>
      </w:r>
      <w:r w:rsidRPr="00135573">
        <w:rPr>
          <w:spacing w:val="-1"/>
        </w:rPr>
        <w:t>estén</w:t>
      </w:r>
      <w:r w:rsidRPr="00135573">
        <w:rPr>
          <w:spacing w:val="9"/>
        </w:rPr>
        <w:t xml:space="preserve"> </w:t>
      </w:r>
      <w:r w:rsidRPr="00135573">
        <w:rPr>
          <w:spacing w:val="-1"/>
        </w:rPr>
        <w:t>acompañadas</w:t>
      </w:r>
      <w:r w:rsidRPr="00135573">
        <w:rPr>
          <w:spacing w:val="9"/>
        </w:rPr>
        <w:t xml:space="preserve"> </w:t>
      </w:r>
      <w:r w:rsidRPr="00135573">
        <w:t>por</w:t>
      </w:r>
      <w:r w:rsidRPr="00135573">
        <w:rPr>
          <w:spacing w:val="11"/>
        </w:rPr>
        <w:t xml:space="preserve"> </w:t>
      </w:r>
      <w:r w:rsidRPr="00135573">
        <w:t>una</w:t>
      </w:r>
      <w:r w:rsidRPr="00135573">
        <w:rPr>
          <w:spacing w:val="8"/>
        </w:rPr>
        <w:t xml:space="preserve"> </w:t>
      </w:r>
      <w:r w:rsidRPr="00135573">
        <w:rPr>
          <w:spacing w:val="-1"/>
        </w:rPr>
        <w:t>Garantía</w:t>
      </w:r>
      <w:r w:rsidRPr="00135573">
        <w:rPr>
          <w:spacing w:val="8"/>
        </w:rPr>
        <w:t xml:space="preserve"> </w:t>
      </w:r>
      <w:r w:rsidRPr="00135573">
        <w:t>de</w:t>
      </w:r>
      <w:r w:rsidRPr="00135573">
        <w:rPr>
          <w:spacing w:val="45"/>
        </w:rPr>
        <w:t xml:space="preserve"> </w:t>
      </w:r>
      <w:r w:rsidRPr="00135573">
        <w:rPr>
          <w:spacing w:val="-1"/>
        </w:rPr>
        <w:t>Mantenimiento</w:t>
      </w:r>
      <w:r w:rsidRPr="00135573">
        <w:rPr>
          <w:spacing w:val="48"/>
        </w:rPr>
        <w:t xml:space="preserve"> </w:t>
      </w:r>
      <w:r w:rsidRPr="00135573">
        <w:t>de</w:t>
      </w:r>
      <w:r w:rsidRPr="00135573">
        <w:rPr>
          <w:spacing w:val="46"/>
        </w:rPr>
        <w:t xml:space="preserve"> </w:t>
      </w:r>
      <w:r w:rsidRPr="00135573">
        <w:t>la</w:t>
      </w:r>
      <w:r w:rsidRPr="00135573">
        <w:rPr>
          <w:spacing w:val="49"/>
        </w:rPr>
        <w:t xml:space="preserve"> </w:t>
      </w:r>
      <w:r w:rsidRPr="00135573">
        <w:t>oferta</w:t>
      </w:r>
      <w:r w:rsidRPr="00135573">
        <w:rPr>
          <w:spacing w:val="46"/>
        </w:rPr>
        <w:t xml:space="preserve"> </w:t>
      </w:r>
      <w:r w:rsidRPr="00135573">
        <w:t>que</w:t>
      </w:r>
      <w:r w:rsidRPr="00135573">
        <w:rPr>
          <w:spacing w:val="46"/>
        </w:rPr>
        <w:t xml:space="preserve"> </w:t>
      </w:r>
      <w:r w:rsidRPr="00135573">
        <w:rPr>
          <w:spacing w:val="-1"/>
        </w:rPr>
        <w:t>sustancialmente</w:t>
      </w:r>
      <w:r w:rsidRPr="00135573">
        <w:rPr>
          <w:spacing w:val="47"/>
        </w:rPr>
        <w:t xml:space="preserve"> </w:t>
      </w:r>
      <w:r w:rsidRPr="00135573">
        <w:t>responda</w:t>
      </w:r>
      <w:r w:rsidRPr="00135573">
        <w:rPr>
          <w:spacing w:val="49"/>
        </w:rPr>
        <w:t xml:space="preserve"> </w:t>
      </w:r>
      <w:r w:rsidRPr="00135573">
        <w:t>a</w:t>
      </w:r>
      <w:r w:rsidRPr="00135573">
        <w:rPr>
          <w:spacing w:val="46"/>
        </w:rPr>
        <w:t xml:space="preserve"> </w:t>
      </w:r>
      <w:r w:rsidRPr="00135573">
        <w:t>lo</w:t>
      </w:r>
      <w:r w:rsidRPr="00135573">
        <w:rPr>
          <w:spacing w:val="52"/>
        </w:rPr>
        <w:t xml:space="preserve"> </w:t>
      </w:r>
      <w:r w:rsidRPr="00135573">
        <w:rPr>
          <w:spacing w:val="-1"/>
        </w:rPr>
        <w:t>requerido</w:t>
      </w:r>
      <w:r w:rsidRPr="00135573">
        <w:rPr>
          <w:spacing w:val="1"/>
        </w:rPr>
        <w:t xml:space="preserve"> </w:t>
      </w:r>
      <w:r w:rsidRPr="00135573">
        <w:rPr>
          <w:spacing w:val="-1"/>
        </w:rPr>
        <w:t>en</w:t>
      </w:r>
      <w:r w:rsidRPr="00135573">
        <w:rPr>
          <w:spacing w:val="59"/>
        </w:rPr>
        <w:t xml:space="preserve"> </w:t>
      </w:r>
      <w:r w:rsidRPr="00135573">
        <w:t>la</w:t>
      </w:r>
      <w:r w:rsidRPr="00135573">
        <w:rPr>
          <w:spacing w:val="59"/>
        </w:rPr>
        <w:t xml:space="preserve"> </w:t>
      </w:r>
      <w:r w:rsidRPr="00135573">
        <w:t>cláusula</w:t>
      </w:r>
      <w:r w:rsidRPr="00135573">
        <w:rPr>
          <w:spacing w:val="58"/>
        </w:rPr>
        <w:t xml:space="preserve"> </w:t>
      </w:r>
      <w:r w:rsidRPr="00135573">
        <w:rPr>
          <w:spacing w:val="-1"/>
        </w:rPr>
        <w:t>mencionada,</w:t>
      </w:r>
      <w:r w:rsidRPr="00135573">
        <w:rPr>
          <w:spacing w:val="59"/>
        </w:rPr>
        <w:t xml:space="preserve"> </w:t>
      </w:r>
      <w:r w:rsidRPr="00135573">
        <w:rPr>
          <w:spacing w:val="-1"/>
        </w:rPr>
        <w:t>serán</w:t>
      </w:r>
      <w:r w:rsidRPr="00135573">
        <w:rPr>
          <w:spacing w:val="2"/>
        </w:rPr>
        <w:t xml:space="preserve"> </w:t>
      </w:r>
      <w:r w:rsidRPr="00135573">
        <w:rPr>
          <w:spacing w:val="-1"/>
        </w:rPr>
        <w:t>rechazadas</w:t>
      </w:r>
      <w:r w:rsidRPr="00135573">
        <w:t xml:space="preserve"> por</w:t>
      </w:r>
      <w:r w:rsidRPr="00135573">
        <w:rPr>
          <w:spacing w:val="59"/>
        </w:rPr>
        <w:t xml:space="preserve"> </w:t>
      </w:r>
      <w:r w:rsidRPr="00135573">
        <w:rPr>
          <w:spacing w:val="-1"/>
        </w:rPr>
        <w:t>el</w:t>
      </w:r>
      <w:r w:rsidRPr="00135573">
        <w:rPr>
          <w:spacing w:val="55"/>
        </w:rPr>
        <w:t xml:space="preserve"> </w:t>
      </w:r>
      <w:r w:rsidRPr="00135573">
        <w:rPr>
          <w:spacing w:val="-1"/>
        </w:rPr>
        <w:t>Comprador</w:t>
      </w:r>
      <w:r w:rsidRPr="00135573">
        <w:t xml:space="preserve"> </w:t>
      </w:r>
      <w:r w:rsidRPr="00135573">
        <w:rPr>
          <w:spacing w:val="-1"/>
        </w:rPr>
        <w:t>por</w:t>
      </w:r>
      <w:r w:rsidRPr="00135573">
        <w:t xml:space="preserve"> </w:t>
      </w:r>
      <w:r w:rsidRPr="00135573">
        <w:rPr>
          <w:spacing w:val="-1"/>
        </w:rPr>
        <w:t>incumplimiento.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0"/>
        </w:numPr>
        <w:tabs>
          <w:tab w:val="left" w:pos="727"/>
        </w:tabs>
        <w:kinsoku w:val="0"/>
        <w:overflowPunct w:val="0"/>
        <w:ind w:left="727" w:right="333"/>
        <w:jc w:val="both"/>
        <w:rPr>
          <w:spacing w:val="-1"/>
        </w:rPr>
      </w:pPr>
      <w:r w:rsidRPr="00135573">
        <w:rPr>
          <w:spacing w:val="-2"/>
        </w:rPr>
        <w:t>La</w:t>
      </w:r>
      <w:r w:rsidRPr="00135573">
        <w:rPr>
          <w:spacing w:val="22"/>
        </w:rPr>
        <w:t xml:space="preserve"> </w:t>
      </w:r>
      <w:r w:rsidRPr="00135573">
        <w:rPr>
          <w:spacing w:val="-1"/>
        </w:rPr>
        <w:t>Garantía</w:t>
      </w:r>
      <w:r w:rsidRPr="00135573">
        <w:rPr>
          <w:spacing w:val="20"/>
        </w:rPr>
        <w:t xml:space="preserve"> </w:t>
      </w:r>
      <w:r w:rsidRPr="00135573">
        <w:rPr>
          <w:spacing w:val="1"/>
        </w:rPr>
        <w:t>de</w:t>
      </w:r>
      <w:r w:rsidRPr="00135573">
        <w:rPr>
          <w:spacing w:val="22"/>
        </w:rPr>
        <w:t xml:space="preserve"> </w:t>
      </w:r>
      <w:r w:rsidRPr="00135573">
        <w:t>Mantenimiento</w:t>
      </w:r>
      <w:r w:rsidRPr="00135573">
        <w:rPr>
          <w:spacing w:val="22"/>
        </w:rPr>
        <w:t xml:space="preserve"> </w:t>
      </w:r>
      <w:r w:rsidRPr="00135573">
        <w:t>de</w:t>
      </w:r>
      <w:r w:rsidRPr="00135573">
        <w:rPr>
          <w:spacing w:val="20"/>
        </w:rPr>
        <w:t xml:space="preserve"> </w:t>
      </w:r>
      <w:r w:rsidRPr="00135573">
        <w:rPr>
          <w:spacing w:val="-1"/>
        </w:rPr>
        <w:t>Oferta</w:t>
      </w:r>
      <w:r w:rsidRPr="00135573">
        <w:rPr>
          <w:spacing w:val="20"/>
        </w:rPr>
        <w:t xml:space="preserve"> </w:t>
      </w:r>
      <w:r w:rsidRPr="00135573">
        <w:rPr>
          <w:spacing w:val="1"/>
        </w:rPr>
        <w:t>de</w:t>
      </w:r>
      <w:r w:rsidRPr="00135573">
        <w:rPr>
          <w:spacing w:val="20"/>
        </w:rPr>
        <w:t xml:space="preserve"> </w:t>
      </w:r>
      <w:r w:rsidRPr="00135573">
        <w:t>los</w:t>
      </w:r>
      <w:r w:rsidRPr="00135573">
        <w:rPr>
          <w:spacing w:val="24"/>
        </w:rPr>
        <w:t xml:space="preserve"> </w:t>
      </w:r>
      <w:r w:rsidRPr="00135573">
        <w:rPr>
          <w:spacing w:val="-1"/>
        </w:rPr>
        <w:t>Oferentes</w:t>
      </w:r>
      <w:r w:rsidRPr="00135573">
        <w:rPr>
          <w:spacing w:val="21"/>
        </w:rPr>
        <w:t xml:space="preserve"> </w:t>
      </w:r>
      <w:r w:rsidRPr="00135573">
        <w:rPr>
          <w:spacing w:val="-1"/>
        </w:rPr>
        <w:t>cuyas</w:t>
      </w:r>
      <w:r w:rsidRPr="00135573">
        <w:rPr>
          <w:spacing w:val="44"/>
        </w:rPr>
        <w:t xml:space="preserve"> </w:t>
      </w:r>
      <w:r w:rsidRPr="00135573">
        <w:rPr>
          <w:spacing w:val="-1"/>
        </w:rPr>
        <w:t>Ofertas</w:t>
      </w:r>
      <w:r w:rsidRPr="00135573">
        <w:rPr>
          <w:spacing w:val="24"/>
        </w:rPr>
        <w:t xml:space="preserve"> </w:t>
      </w:r>
      <w:r w:rsidRPr="00135573">
        <w:t>no</w:t>
      </w:r>
      <w:r w:rsidRPr="00135573">
        <w:rPr>
          <w:spacing w:val="23"/>
        </w:rPr>
        <w:t xml:space="preserve"> </w:t>
      </w:r>
      <w:r w:rsidRPr="00135573">
        <w:t>fueron</w:t>
      </w:r>
      <w:r w:rsidRPr="00135573">
        <w:rPr>
          <w:spacing w:val="23"/>
        </w:rPr>
        <w:t xml:space="preserve"> </w:t>
      </w:r>
      <w:r w:rsidRPr="00135573">
        <w:rPr>
          <w:spacing w:val="-1"/>
        </w:rPr>
        <w:t>seleccionadas</w:t>
      </w:r>
      <w:r w:rsidRPr="00135573">
        <w:rPr>
          <w:spacing w:val="24"/>
        </w:rPr>
        <w:t xml:space="preserve"> </w:t>
      </w:r>
      <w:r w:rsidRPr="00135573">
        <w:rPr>
          <w:spacing w:val="-1"/>
        </w:rPr>
        <w:t>serán</w:t>
      </w:r>
      <w:r w:rsidRPr="00135573">
        <w:rPr>
          <w:spacing w:val="23"/>
        </w:rPr>
        <w:t xml:space="preserve"> </w:t>
      </w:r>
      <w:r w:rsidRPr="00135573">
        <w:rPr>
          <w:spacing w:val="-1"/>
        </w:rPr>
        <w:t>devueltas</w:t>
      </w:r>
      <w:r w:rsidRPr="00135573">
        <w:rPr>
          <w:spacing w:val="24"/>
        </w:rPr>
        <w:t xml:space="preserve"> </w:t>
      </w:r>
      <w:r w:rsidRPr="00135573">
        <w:rPr>
          <w:spacing w:val="-1"/>
        </w:rPr>
        <w:t>inmediatamente</w:t>
      </w:r>
    </w:p>
    <w:p w:rsidR="00E72BD5" w:rsidRPr="00135573" w:rsidRDefault="00E72BD5" w:rsidP="00E72BD5">
      <w:pPr>
        <w:pStyle w:val="Textoindependiente"/>
        <w:numPr>
          <w:ilvl w:val="1"/>
          <w:numId w:val="50"/>
        </w:numPr>
        <w:tabs>
          <w:tab w:val="left" w:pos="727"/>
        </w:tabs>
        <w:kinsoku w:val="0"/>
        <w:overflowPunct w:val="0"/>
        <w:ind w:left="727" w:right="333"/>
        <w:jc w:val="both"/>
        <w:rPr>
          <w:spacing w:val="-1"/>
        </w:rPr>
        <w:sectPr w:rsidR="00E72BD5" w:rsidRPr="00135573">
          <w:type w:val="continuous"/>
          <w:pgSz w:w="12240" w:h="15840"/>
          <w:pgMar w:top="1060" w:right="1660" w:bottom="280" w:left="720" w:header="720" w:footer="720" w:gutter="0"/>
          <w:cols w:num="2" w:space="720" w:equalWidth="0">
            <w:col w:w="2000" w:space="465"/>
            <w:col w:w="7395"/>
          </w:cols>
          <w:noEndnote/>
        </w:sectPr>
      </w:pPr>
    </w:p>
    <w:p w:rsidR="00E72BD5" w:rsidRPr="00135573" w:rsidRDefault="00E72BD5" w:rsidP="00E72BD5">
      <w:pPr>
        <w:pStyle w:val="Textoindependiente"/>
        <w:kinsoku w:val="0"/>
        <w:overflowPunct w:val="0"/>
        <w:spacing w:before="32" w:line="242" w:lineRule="auto"/>
        <w:ind w:left="3185" w:right="343"/>
      </w:pPr>
      <w:r w:rsidRPr="00135573">
        <w:rPr>
          <w:noProof/>
          <w:lang w:val="es-ES" w:eastAsia="es-ES"/>
        </w:rPr>
        <w:lastRenderedPageBreak/>
        <mc:AlternateContent>
          <mc:Choice Requires="wps">
            <w:drawing>
              <wp:anchor distT="0" distB="0" distL="114300" distR="114300" simplePos="0" relativeHeight="251670528"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56" name="Forma libr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92D6" id="Forma libre 56" o:spid="_x0000_s1026" style="position:absolute;margin-left:88.55pt;margin-top:1.75pt;width:381.45pt;height:.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DEcG41/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proofErr w:type="gramStart"/>
      <w:r w:rsidRPr="00135573">
        <w:rPr>
          <w:spacing w:val="-1"/>
        </w:rPr>
        <w:t>después</w:t>
      </w:r>
      <w:proofErr w:type="gramEnd"/>
      <w:r w:rsidRPr="00135573">
        <w:rPr>
          <w:spacing w:val="28"/>
        </w:rPr>
        <w:t xml:space="preserve"> </w:t>
      </w:r>
      <w:r w:rsidRPr="00135573">
        <w:t>de</w:t>
      </w:r>
      <w:r w:rsidRPr="00135573">
        <w:rPr>
          <w:spacing w:val="27"/>
        </w:rPr>
        <w:t xml:space="preserve"> </w:t>
      </w:r>
      <w:r w:rsidRPr="00135573">
        <w:t>que</w:t>
      </w:r>
      <w:r w:rsidRPr="00135573">
        <w:rPr>
          <w:spacing w:val="27"/>
        </w:rPr>
        <w:t xml:space="preserve"> </w:t>
      </w:r>
      <w:r w:rsidRPr="00135573">
        <w:rPr>
          <w:spacing w:val="-1"/>
        </w:rPr>
        <w:t>el</w:t>
      </w:r>
      <w:r w:rsidRPr="00135573">
        <w:rPr>
          <w:spacing w:val="29"/>
        </w:rPr>
        <w:t xml:space="preserve"> </w:t>
      </w:r>
      <w:r w:rsidRPr="00135573">
        <w:rPr>
          <w:spacing w:val="-1"/>
        </w:rPr>
        <w:t>Oferente</w:t>
      </w:r>
      <w:r w:rsidRPr="00135573">
        <w:rPr>
          <w:spacing w:val="28"/>
        </w:rPr>
        <w:t xml:space="preserve"> </w:t>
      </w:r>
      <w:r w:rsidRPr="00135573">
        <w:rPr>
          <w:spacing w:val="-1"/>
        </w:rPr>
        <w:t>seleccionado</w:t>
      </w:r>
      <w:r w:rsidRPr="00135573">
        <w:rPr>
          <w:spacing w:val="28"/>
        </w:rPr>
        <w:t xml:space="preserve"> </w:t>
      </w:r>
      <w:r w:rsidRPr="00135573">
        <w:t>suministre</w:t>
      </w:r>
      <w:r w:rsidRPr="00135573">
        <w:rPr>
          <w:spacing w:val="26"/>
        </w:rPr>
        <w:t xml:space="preserve"> </w:t>
      </w:r>
      <w:r w:rsidRPr="00135573">
        <w:t>su</w:t>
      </w:r>
      <w:r w:rsidRPr="00135573">
        <w:rPr>
          <w:spacing w:val="28"/>
        </w:rPr>
        <w:t xml:space="preserve"> </w:t>
      </w:r>
      <w:r w:rsidRPr="00135573">
        <w:rPr>
          <w:spacing w:val="-1"/>
        </w:rPr>
        <w:t>Garantía</w:t>
      </w:r>
      <w:r w:rsidRPr="00135573">
        <w:rPr>
          <w:spacing w:val="61"/>
        </w:rPr>
        <w:t xml:space="preserve"> </w:t>
      </w:r>
      <w:r w:rsidRPr="00135573">
        <w:t>de</w:t>
      </w:r>
      <w:r w:rsidRPr="00135573">
        <w:rPr>
          <w:spacing w:val="-1"/>
        </w:rPr>
        <w:t xml:space="preserve"> </w:t>
      </w:r>
      <w:r w:rsidRPr="00135573">
        <w:t>Cumplimiento.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50"/>
        </w:numPr>
        <w:tabs>
          <w:tab w:val="left" w:pos="3185"/>
        </w:tabs>
        <w:kinsoku w:val="0"/>
        <w:overflowPunct w:val="0"/>
        <w:spacing w:line="242" w:lineRule="auto"/>
        <w:ind w:left="3185" w:right="338"/>
        <w:jc w:val="both"/>
      </w:pPr>
      <w:r w:rsidRPr="00135573">
        <w:rPr>
          <w:spacing w:val="-2"/>
        </w:rPr>
        <w:t>La</w:t>
      </w:r>
      <w:r w:rsidRPr="00135573">
        <w:rPr>
          <w:spacing w:val="22"/>
        </w:rPr>
        <w:t xml:space="preserve"> </w:t>
      </w:r>
      <w:r w:rsidRPr="00135573">
        <w:rPr>
          <w:spacing w:val="-1"/>
        </w:rPr>
        <w:t>Garantía</w:t>
      </w:r>
      <w:r w:rsidRPr="00135573">
        <w:rPr>
          <w:spacing w:val="22"/>
        </w:rPr>
        <w:t xml:space="preserve"> </w:t>
      </w:r>
      <w:r w:rsidRPr="00135573">
        <w:t>de</w:t>
      </w:r>
      <w:r w:rsidRPr="00135573">
        <w:rPr>
          <w:spacing w:val="24"/>
        </w:rPr>
        <w:t xml:space="preserve"> </w:t>
      </w:r>
      <w:r w:rsidRPr="00135573">
        <w:t>Mantenimiento</w:t>
      </w:r>
      <w:r w:rsidRPr="00135573">
        <w:rPr>
          <w:spacing w:val="24"/>
        </w:rPr>
        <w:t xml:space="preserve"> </w:t>
      </w:r>
      <w:r w:rsidRPr="00135573">
        <w:t>de</w:t>
      </w:r>
      <w:r w:rsidRPr="00135573">
        <w:rPr>
          <w:spacing w:val="22"/>
        </w:rPr>
        <w:t xml:space="preserve"> </w:t>
      </w:r>
      <w:r w:rsidRPr="00135573">
        <w:t>la</w:t>
      </w:r>
      <w:r w:rsidRPr="00135573">
        <w:rPr>
          <w:spacing w:val="23"/>
        </w:rPr>
        <w:t xml:space="preserve"> </w:t>
      </w:r>
      <w:r w:rsidRPr="00135573">
        <w:rPr>
          <w:spacing w:val="-1"/>
        </w:rPr>
        <w:t>Oferta</w:t>
      </w:r>
      <w:r w:rsidRPr="00135573">
        <w:rPr>
          <w:spacing w:val="22"/>
        </w:rPr>
        <w:t xml:space="preserve"> </w:t>
      </w:r>
      <w:r w:rsidRPr="00135573">
        <w:t>se</w:t>
      </w:r>
      <w:r w:rsidRPr="00135573">
        <w:rPr>
          <w:spacing w:val="23"/>
        </w:rPr>
        <w:t xml:space="preserve"> </w:t>
      </w:r>
      <w:r w:rsidRPr="00135573">
        <w:t>podrá</w:t>
      </w:r>
      <w:r w:rsidRPr="00135573">
        <w:rPr>
          <w:spacing w:val="22"/>
        </w:rPr>
        <w:t xml:space="preserve"> </w:t>
      </w:r>
      <w:r w:rsidRPr="00135573">
        <w:rPr>
          <w:spacing w:val="-1"/>
        </w:rPr>
        <w:t>hacer</w:t>
      </w:r>
      <w:r w:rsidRPr="00135573">
        <w:rPr>
          <w:spacing w:val="29"/>
        </w:rPr>
        <w:t xml:space="preserve"> </w:t>
      </w:r>
      <w:r w:rsidRPr="00135573">
        <w:rPr>
          <w:spacing w:val="-1"/>
        </w:rPr>
        <w:t xml:space="preserve">efectiva </w:t>
      </w:r>
      <w:r w:rsidRPr="00135573">
        <w:t>si:</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50"/>
        </w:numPr>
        <w:tabs>
          <w:tab w:val="left" w:pos="3725"/>
        </w:tabs>
        <w:kinsoku w:val="0"/>
        <w:overflowPunct w:val="0"/>
        <w:ind w:left="3725" w:right="336" w:hanging="612"/>
        <w:jc w:val="both"/>
      </w:pPr>
      <w:r w:rsidRPr="00135573">
        <w:rPr>
          <w:spacing w:val="-1"/>
        </w:rPr>
        <w:t>el</w:t>
      </w:r>
      <w:r w:rsidRPr="00135573">
        <w:rPr>
          <w:spacing w:val="7"/>
        </w:rPr>
        <w:t xml:space="preserve"> </w:t>
      </w:r>
      <w:r w:rsidRPr="00135573">
        <w:rPr>
          <w:spacing w:val="-1"/>
        </w:rPr>
        <w:t>Oferente</w:t>
      </w:r>
      <w:r w:rsidRPr="00135573">
        <w:rPr>
          <w:spacing w:val="8"/>
        </w:rPr>
        <w:t xml:space="preserve"> </w:t>
      </w:r>
      <w:r w:rsidRPr="00135573">
        <w:rPr>
          <w:spacing w:val="-1"/>
        </w:rPr>
        <w:t>retira</w:t>
      </w:r>
      <w:r w:rsidRPr="00135573">
        <w:rPr>
          <w:spacing w:val="7"/>
        </w:rPr>
        <w:t xml:space="preserve"> </w:t>
      </w:r>
      <w:r w:rsidRPr="00135573">
        <w:t>su</w:t>
      </w:r>
      <w:r w:rsidRPr="00135573">
        <w:rPr>
          <w:spacing w:val="7"/>
        </w:rPr>
        <w:t xml:space="preserve"> </w:t>
      </w:r>
      <w:r w:rsidRPr="00135573">
        <w:t>Oferta</w:t>
      </w:r>
      <w:r w:rsidRPr="00135573">
        <w:rPr>
          <w:spacing w:val="6"/>
        </w:rPr>
        <w:t xml:space="preserve"> </w:t>
      </w:r>
      <w:r w:rsidRPr="00135573">
        <w:rPr>
          <w:spacing w:val="-1"/>
        </w:rPr>
        <w:t>durante</w:t>
      </w:r>
      <w:r w:rsidRPr="00135573">
        <w:rPr>
          <w:spacing w:val="8"/>
        </w:rPr>
        <w:t xml:space="preserve"> </w:t>
      </w:r>
      <w:r w:rsidRPr="00135573">
        <w:rPr>
          <w:spacing w:val="-1"/>
        </w:rPr>
        <w:t>el</w:t>
      </w:r>
      <w:r w:rsidRPr="00135573">
        <w:rPr>
          <w:spacing w:val="7"/>
        </w:rPr>
        <w:t xml:space="preserve"> </w:t>
      </w:r>
      <w:r w:rsidRPr="00135573">
        <w:t>período</w:t>
      </w:r>
      <w:r w:rsidRPr="00135573">
        <w:rPr>
          <w:spacing w:val="6"/>
        </w:rPr>
        <w:t xml:space="preserve"> </w:t>
      </w:r>
      <w:r w:rsidRPr="00135573">
        <w:t>de</w:t>
      </w:r>
      <w:r w:rsidRPr="00135573">
        <w:rPr>
          <w:spacing w:val="10"/>
        </w:rPr>
        <w:t xml:space="preserve"> </w:t>
      </w:r>
      <w:r w:rsidRPr="00135573">
        <w:t>validez</w:t>
      </w:r>
      <w:r w:rsidRPr="00135573">
        <w:rPr>
          <w:spacing w:val="8"/>
        </w:rPr>
        <w:t xml:space="preserve"> </w:t>
      </w:r>
      <w:r w:rsidRPr="00135573">
        <w:t>de</w:t>
      </w:r>
      <w:r w:rsidRPr="00135573">
        <w:rPr>
          <w:spacing w:val="41"/>
        </w:rPr>
        <w:t xml:space="preserve"> </w:t>
      </w:r>
      <w:r w:rsidRPr="00135573">
        <w:t>la</w:t>
      </w:r>
      <w:r w:rsidRPr="00135573">
        <w:rPr>
          <w:spacing w:val="4"/>
        </w:rPr>
        <w:t xml:space="preserve"> </w:t>
      </w:r>
      <w:r w:rsidRPr="00135573">
        <w:rPr>
          <w:spacing w:val="-1"/>
        </w:rPr>
        <w:t>Oferta</w:t>
      </w:r>
      <w:r w:rsidRPr="00135573">
        <w:rPr>
          <w:spacing w:val="3"/>
        </w:rPr>
        <w:t xml:space="preserve"> </w:t>
      </w:r>
      <w:r w:rsidRPr="00135573">
        <w:rPr>
          <w:spacing w:val="-1"/>
        </w:rPr>
        <w:t>especificado</w:t>
      </w:r>
      <w:r w:rsidRPr="00135573">
        <w:rPr>
          <w:spacing w:val="4"/>
        </w:rPr>
        <w:t xml:space="preserve"> </w:t>
      </w:r>
      <w:r w:rsidRPr="00135573">
        <w:t>por</w:t>
      </w:r>
      <w:r w:rsidRPr="00135573">
        <w:rPr>
          <w:spacing w:val="3"/>
        </w:rPr>
        <w:t xml:space="preserve"> </w:t>
      </w:r>
      <w:r w:rsidRPr="00135573">
        <w:rPr>
          <w:spacing w:val="-1"/>
        </w:rPr>
        <w:t>el</w:t>
      </w:r>
      <w:r w:rsidRPr="00135573">
        <w:rPr>
          <w:spacing w:val="5"/>
        </w:rPr>
        <w:t xml:space="preserve"> </w:t>
      </w:r>
      <w:r w:rsidRPr="00135573">
        <w:rPr>
          <w:spacing w:val="-1"/>
        </w:rPr>
        <w:t>Oferente</w:t>
      </w:r>
      <w:r w:rsidRPr="00135573">
        <w:rPr>
          <w:spacing w:val="6"/>
        </w:rPr>
        <w:t xml:space="preserve"> </w:t>
      </w:r>
      <w:r w:rsidRPr="00135573">
        <w:rPr>
          <w:spacing w:val="-1"/>
        </w:rPr>
        <w:t>en</w:t>
      </w:r>
      <w:r w:rsidRPr="00135573">
        <w:rPr>
          <w:spacing w:val="9"/>
        </w:rPr>
        <w:t xml:space="preserve"> </w:t>
      </w:r>
      <w:r w:rsidRPr="00135573">
        <w:t>la</w:t>
      </w:r>
      <w:r w:rsidRPr="00135573">
        <w:rPr>
          <w:spacing w:val="4"/>
        </w:rPr>
        <w:t xml:space="preserve"> </w:t>
      </w:r>
      <w:r w:rsidRPr="00135573">
        <w:rPr>
          <w:spacing w:val="-1"/>
        </w:rPr>
        <w:t>Oferta,</w:t>
      </w:r>
      <w:r w:rsidRPr="00135573">
        <w:rPr>
          <w:spacing w:val="4"/>
        </w:rPr>
        <w:t xml:space="preserve"> </w:t>
      </w:r>
      <w:r w:rsidRPr="00135573">
        <w:rPr>
          <w:spacing w:val="-1"/>
        </w:rPr>
        <w:t>salvo</w:t>
      </w:r>
      <w:r w:rsidRPr="00135573">
        <w:rPr>
          <w:spacing w:val="5"/>
        </w:rPr>
        <w:t xml:space="preserve"> </w:t>
      </w:r>
      <w:r w:rsidRPr="00135573">
        <w:t>lo</w:t>
      </w:r>
      <w:r w:rsidRPr="00135573">
        <w:rPr>
          <w:spacing w:val="65"/>
        </w:rPr>
        <w:t xml:space="preserve"> </w:t>
      </w:r>
      <w:r w:rsidRPr="00135573">
        <w:rPr>
          <w:spacing w:val="-1"/>
        </w:rPr>
        <w:t>estipulado</w:t>
      </w:r>
      <w:r w:rsidRPr="00135573">
        <w:t xml:space="preserve"> </w:t>
      </w:r>
      <w:r w:rsidRPr="00135573">
        <w:rPr>
          <w:spacing w:val="-1"/>
        </w:rPr>
        <w:t>en</w:t>
      </w:r>
      <w:r w:rsidRPr="00135573">
        <w:t xml:space="preserve"> la </w:t>
      </w:r>
      <w:proofErr w:type="spellStart"/>
      <w:r w:rsidRPr="00135573">
        <w:t>Subcláusula</w:t>
      </w:r>
      <w:proofErr w:type="spellEnd"/>
      <w:r w:rsidRPr="00135573">
        <w:t xml:space="preserve"> 20.2 de</w:t>
      </w:r>
      <w:r w:rsidRPr="00135573">
        <w:rPr>
          <w:spacing w:val="-2"/>
        </w:rPr>
        <w:t xml:space="preserve"> </w:t>
      </w:r>
      <w:r w:rsidRPr="00135573">
        <w:t>las</w:t>
      </w:r>
      <w:r w:rsidRPr="00135573">
        <w:rPr>
          <w:spacing w:val="1"/>
        </w:rPr>
        <w:t xml:space="preserve"> </w:t>
      </w:r>
      <w:r w:rsidRPr="00135573">
        <w:rPr>
          <w:spacing w:val="-2"/>
        </w:rPr>
        <w:t>IAO;</w:t>
      </w:r>
      <w:r w:rsidRPr="00135573">
        <w:t xml:space="preserve"> o</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2"/>
          <w:numId w:val="50"/>
        </w:numPr>
        <w:tabs>
          <w:tab w:val="left" w:pos="3725"/>
        </w:tabs>
        <w:kinsoku w:val="0"/>
        <w:overflowPunct w:val="0"/>
        <w:ind w:left="3725" w:right="340" w:hanging="612"/>
        <w:jc w:val="both"/>
      </w:pPr>
      <w:r w:rsidRPr="00135573">
        <w:rPr>
          <w:spacing w:val="-1"/>
        </w:rPr>
        <w:t>el</w:t>
      </w:r>
      <w:r w:rsidRPr="00135573">
        <w:rPr>
          <w:spacing w:val="29"/>
        </w:rPr>
        <w:t xml:space="preserve"> </w:t>
      </w:r>
      <w:r w:rsidRPr="00135573">
        <w:rPr>
          <w:spacing w:val="-1"/>
        </w:rPr>
        <w:t>Oferente</w:t>
      </w:r>
      <w:r w:rsidRPr="00135573">
        <w:rPr>
          <w:spacing w:val="28"/>
        </w:rPr>
        <w:t xml:space="preserve"> </w:t>
      </w:r>
      <w:r w:rsidRPr="00135573">
        <w:rPr>
          <w:spacing w:val="-1"/>
        </w:rPr>
        <w:t>seleccionado</w:t>
      </w:r>
      <w:r w:rsidRPr="00135573">
        <w:rPr>
          <w:spacing w:val="28"/>
        </w:rPr>
        <w:t xml:space="preserve"> </w:t>
      </w:r>
      <w:r w:rsidRPr="00135573">
        <w:t>no</w:t>
      </w:r>
      <w:r w:rsidRPr="00135573">
        <w:rPr>
          <w:spacing w:val="28"/>
        </w:rPr>
        <w:t xml:space="preserve"> </w:t>
      </w:r>
      <w:r w:rsidRPr="00135573">
        <w:rPr>
          <w:spacing w:val="-1"/>
        </w:rPr>
        <w:t>acepta</w:t>
      </w:r>
      <w:r w:rsidRPr="00135573">
        <w:rPr>
          <w:spacing w:val="28"/>
        </w:rPr>
        <w:t xml:space="preserve"> </w:t>
      </w:r>
      <w:r w:rsidRPr="00135573">
        <w:t>las</w:t>
      </w:r>
      <w:r w:rsidRPr="00135573">
        <w:rPr>
          <w:spacing w:val="28"/>
        </w:rPr>
        <w:t xml:space="preserve"> </w:t>
      </w:r>
      <w:r w:rsidRPr="00135573">
        <w:t>correcciones</w:t>
      </w:r>
      <w:r w:rsidRPr="00135573">
        <w:rPr>
          <w:spacing w:val="28"/>
        </w:rPr>
        <w:t xml:space="preserve"> </w:t>
      </w:r>
      <w:r w:rsidRPr="00135573">
        <w:rPr>
          <w:spacing w:val="-1"/>
        </w:rPr>
        <w:t>al</w:t>
      </w:r>
      <w:r w:rsidRPr="00135573">
        <w:rPr>
          <w:spacing w:val="43"/>
        </w:rPr>
        <w:t xml:space="preserve"> </w:t>
      </w:r>
      <w:r w:rsidRPr="00135573">
        <w:rPr>
          <w:spacing w:val="-1"/>
        </w:rPr>
        <w:t>Precio</w:t>
      </w:r>
      <w:r w:rsidRPr="00135573">
        <w:rPr>
          <w:spacing w:val="57"/>
        </w:rPr>
        <w:t xml:space="preserve"> </w:t>
      </w:r>
      <w:r w:rsidRPr="00135573">
        <w:t>de</w:t>
      </w:r>
      <w:r w:rsidRPr="00135573">
        <w:rPr>
          <w:spacing w:val="56"/>
        </w:rPr>
        <w:t xml:space="preserve"> </w:t>
      </w:r>
      <w:r w:rsidRPr="00135573">
        <w:t>su</w:t>
      </w:r>
      <w:r w:rsidRPr="00135573">
        <w:rPr>
          <w:spacing w:val="57"/>
        </w:rPr>
        <w:t xml:space="preserve"> </w:t>
      </w:r>
      <w:r w:rsidRPr="00135573">
        <w:rPr>
          <w:spacing w:val="-1"/>
        </w:rPr>
        <w:t>Oferta,</w:t>
      </w:r>
      <w:r w:rsidRPr="00135573">
        <w:rPr>
          <w:spacing w:val="57"/>
        </w:rPr>
        <w:t xml:space="preserve"> </w:t>
      </w:r>
      <w:r w:rsidRPr="00135573">
        <w:t>de</w:t>
      </w:r>
      <w:r w:rsidRPr="00135573">
        <w:rPr>
          <w:spacing w:val="58"/>
        </w:rPr>
        <w:t xml:space="preserve"> </w:t>
      </w:r>
      <w:r w:rsidRPr="00135573">
        <w:rPr>
          <w:spacing w:val="-1"/>
        </w:rPr>
        <w:t>conformidad</w:t>
      </w:r>
      <w:r w:rsidRPr="00135573">
        <w:rPr>
          <w:spacing w:val="57"/>
        </w:rPr>
        <w:t xml:space="preserve"> </w:t>
      </w:r>
      <w:r w:rsidRPr="00135573">
        <w:rPr>
          <w:spacing w:val="-1"/>
        </w:rPr>
        <w:t>con</w:t>
      </w:r>
      <w:r w:rsidRPr="00135573">
        <w:rPr>
          <w:spacing w:val="57"/>
        </w:rPr>
        <w:t xml:space="preserve"> </w:t>
      </w:r>
      <w:r w:rsidRPr="00135573">
        <w:t>la</w:t>
      </w:r>
      <w:r w:rsidRPr="00135573">
        <w:rPr>
          <w:spacing w:val="56"/>
        </w:rPr>
        <w:t xml:space="preserve"> </w:t>
      </w:r>
      <w:proofErr w:type="spellStart"/>
      <w:r w:rsidRPr="00135573">
        <w:t>Subcláusula</w:t>
      </w:r>
      <w:proofErr w:type="spellEnd"/>
    </w:p>
    <w:p w:rsidR="00E72BD5" w:rsidRPr="00135573" w:rsidRDefault="00E72BD5" w:rsidP="00E72BD5">
      <w:pPr>
        <w:pStyle w:val="Textoindependiente"/>
        <w:kinsoku w:val="0"/>
        <w:overflowPunct w:val="0"/>
        <w:ind w:left="3725"/>
        <w:rPr>
          <w:spacing w:val="-2"/>
        </w:rPr>
      </w:pPr>
      <w:r w:rsidRPr="00135573">
        <w:t>31.3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1" w:line="240" w:lineRule="exact"/>
      </w:pPr>
    </w:p>
    <w:p w:rsidR="00E72BD5" w:rsidRPr="00135573" w:rsidRDefault="00E72BD5" w:rsidP="00E72BD5">
      <w:pPr>
        <w:pStyle w:val="Textoindependiente"/>
        <w:numPr>
          <w:ilvl w:val="2"/>
          <w:numId w:val="50"/>
        </w:numPr>
        <w:tabs>
          <w:tab w:val="left" w:pos="3725"/>
        </w:tabs>
        <w:kinsoku w:val="0"/>
        <w:overflowPunct w:val="0"/>
        <w:ind w:left="3725" w:right="338" w:hanging="612"/>
        <w:jc w:val="both"/>
        <w:rPr>
          <w:spacing w:val="-1"/>
        </w:rPr>
      </w:pPr>
      <w:r w:rsidRPr="00135573">
        <w:t>si</w:t>
      </w:r>
      <w:r w:rsidRPr="00135573">
        <w:rPr>
          <w:spacing w:val="7"/>
        </w:rPr>
        <w:t xml:space="preserve"> </w:t>
      </w:r>
      <w:r w:rsidRPr="00135573">
        <w:rPr>
          <w:spacing w:val="-1"/>
        </w:rPr>
        <w:t>el</w:t>
      </w:r>
      <w:r w:rsidRPr="00135573">
        <w:rPr>
          <w:spacing w:val="7"/>
        </w:rPr>
        <w:t xml:space="preserve"> </w:t>
      </w:r>
      <w:r w:rsidRPr="00135573">
        <w:rPr>
          <w:spacing w:val="-1"/>
        </w:rPr>
        <w:t>Oferente</w:t>
      </w:r>
      <w:r w:rsidRPr="00135573">
        <w:rPr>
          <w:spacing w:val="6"/>
        </w:rPr>
        <w:t xml:space="preserve"> </w:t>
      </w:r>
      <w:r w:rsidRPr="00135573">
        <w:rPr>
          <w:spacing w:val="-1"/>
        </w:rPr>
        <w:t>seleccionado</w:t>
      </w:r>
      <w:r w:rsidRPr="00135573">
        <w:rPr>
          <w:spacing w:val="6"/>
        </w:rPr>
        <w:t xml:space="preserve"> </w:t>
      </w:r>
      <w:r w:rsidRPr="00135573">
        <w:t>no</w:t>
      </w:r>
      <w:r w:rsidRPr="00135573">
        <w:rPr>
          <w:spacing w:val="6"/>
        </w:rPr>
        <w:t xml:space="preserve"> </w:t>
      </w:r>
      <w:r w:rsidRPr="00135573">
        <w:rPr>
          <w:spacing w:val="-1"/>
        </w:rPr>
        <w:t>cumple</w:t>
      </w:r>
      <w:r w:rsidRPr="00135573">
        <w:rPr>
          <w:spacing w:val="6"/>
        </w:rPr>
        <w:t xml:space="preserve"> </w:t>
      </w:r>
      <w:r w:rsidRPr="00135573">
        <w:rPr>
          <w:spacing w:val="-1"/>
        </w:rPr>
        <w:t>dentro</w:t>
      </w:r>
      <w:r w:rsidRPr="00135573">
        <w:rPr>
          <w:spacing w:val="6"/>
        </w:rPr>
        <w:t xml:space="preserve"> </w:t>
      </w:r>
      <w:r w:rsidRPr="00135573">
        <w:rPr>
          <w:spacing w:val="-1"/>
        </w:rPr>
        <w:t>del</w:t>
      </w:r>
      <w:r w:rsidRPr="00135573">
        <w:rPr>
          <w:spacing w:val="7"/>
        </w:rPr>
        <w:t xml:space="preserve"> </w:t>
      </w:r>
      <w:r w:rsidRPr="00135573">
        <w:t>plazo</w:t>
      </w:r>
      <w:r w:rsidRPr="00135573">
        <w:rPr>
          <w:spacing w:val="55"/>
        </w:rPr>
        <w:t xml:space="preserve"> </w:t>
      </w:r>
      <w:r w:rsidRPr="00135573">
        <w:rPr>
          <w:spacing w:val="-1"/>
        </w:rPr>
        <w:t>estipulado</w:t>
      </w:r>
      <w:r w:rsidRPr="00135573">
        <w:t xml:space="preserve"> </w:t>
      </w:r>
      <w:r w:rsidRPr="00135573">
        <w:rPr>
          <w:spacing w:val="-1"/>
        </w:rPr>
        <w:t>con:</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3"/>
          <w:numId w:val="50"/>
        </w:numPr>
        <w:tabs>
          <w:tab w:val="left" w:pos="4265"/>
        </w:tabs>
        <w:kinsoku w:val="0"/>
        <w:overflowPunct w:val="0"/>
        <w:ind w:left="4265"/>
      </w:pPr>
      <w:r w:rsidRPr="00135573">
        <w:rPr>
          <w:spacing w:val="-1"/>
        </w:rPr>
        <w:t>firmar</w:t>
      </w:r>
      <w:r w:rsidRPr="00135573">
        <w:rPr>
          <w:spacing w:val="-2"/>
        </w:rPr>
        <w:t xml:space="preserve"> </w:t>
      </w:r>
      <w:r w:rsidRPr="00135573">
        <w:rPr>
          <w:spacing w:val="-1"/>
        </w:rPr>
        <w:t>el</w:t>
      </w:r>
      <w:r w:rsidRPr="00135573">
        <w:t xml:space="preserve"> </w:t>
      </w:r>
      <w:r w:rsidRPr="00135573">
        <w:rPr>
          <w:spacing w:val="-1"/>
        </w:rPr>
        <w:t>Contrato;</w:t>
      </w:r>
      <w:r w:rsidRPr="00135573">
        <w:t xml:space="preserve"> o</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3"/>
          <w:numId w:val="50"/>
        </w:numPr>
        <w:tabs>
          <w:tab w:val="left" w:pos="4265"/>
        </w:tabs>
        <w:kinsoku w:val="0"/>
        <w:overflowPunct w:val="0"/>
        <w:ind w:left="4265"/>
        <w:rPr>
          <w:spacing w:val="-1"/>
        </w:rPr>
      </w:pPr>
      <w:r w:rsidRPr="00135573">
        <w:rPr>
          <w:spacing w:val="-1"/>
        </w:rPr>
        <w:t>suministrar</w:t>
      </w:r>
      <w:r w:rsidRPr="00135573">
        <w:t xml:space="preserve"> la</w:t>
      </w:r>
      <w:r w:rsidRPr="00135573">
        <w:rPr>
          <w:spacing w:val="-2"/>
        </w:rPr>
        <w:t xml:space="preserve"> </w:t>
      </w:r>
      <w:r w:rsidRPr="00135573">
        <w:rPr>
          <w:spacing w:val="-1"/>
        </w:rPr>
        <w:t xml:space="preserve">Garantía </w:t>
      </w:r>
      <w:r w:rsidRPr="00135573">
        <w:rPr>
          <w:spacing w:val="1"/>
        </w:rPr>
        <w:t>de</w:t>
      </w:r>
      <w:r w:rsidRPr="00135573">
        <w:rPr>
          <w:spacing w:val="-1"/>
        </w:rPr>
        <w:t xml:space="preserve"> </w:t>
      </w:r>
      <w:r w:rsidRPr="00135573">
        <w:t xml:space="preserve">Cumplimiento </w:t>
      </w:r>
      <w:r w:rsidRPr="00135573">
        <w:rPr>
          <w:spacing w:val="-1"/>
        </w:rPr>
        <w:t>solicitada.</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1"/>
          <w:numId w:val="50"/>
        </w:numPr>
        <w:tabs>
          <w:tab w:val="left" w:pos="3185"/>
        </w:tabs>
        <w:kinsoku w:val="0"/>
        <w:overflowPunct w:val="0"/>
        <w:ind w:left="3185" w:right="339"/>
        <w:jc w:val="both"/>
        <w:rPr>
          <w:spacing w:val="-1"/>
        </w:rPr>
      </w:pPr>
      <w:r w:rsidRPr="00135573">
        <w:rPr>
          <w:spacing w:val="-2"/>
        </w:rPr>
        <w:t>La</w:t>
      </w:r>
      <w:r w:rsidRPr="00135573">
        <w:rPr>
          <w:spacing w:val="3"/>
        </w:rPr>
        <w:t xml:space="preserve"> </w:t>
      </w:r>
      <w:r w:rsidRPr="00135573">
        <w:rPr>
          <w:spacing w:val="-1"/>
        </w:rPr>
        <w:t>Garantía</w:t>
      </w:r>
      <w:r w:rsidRPr="00135573">
        <w:rPr>
          <w:spacing w:val="1"/>
        </w:rPr>
        <w:t xml:space="preserve"> </w:t>
      </w:r>
      <w:r w:rsidRPr="00135573">
        <w:t>de</w:t>
      </w:r>
      <w:r w:rsidRPr="00135573">
        <w:rPr>
          <w:spacing w:val="2"/>
        </w:rPr>
        <w:t xml:space="preserve"> </w:t>
      </w:r>
      <w:r w:rsidRPr="00135573">
        <w:t>Mantenimiento</w:t>
      </w:r>
      <w:r w:rsidRPr="00135573">
        <w:rPr>
          <w:spacing w:val="3"/>
        </w:rPr>
        <w:t xml:space="preserve"> </w:t>
      </w:r>
      <w:r w:rsidRPr="00135573">
        <w:t>de</w:t>
      </w:r>
      <w:r w:rsidRPr="00135573">
        <w:rPr>
          <w:spacing w:val="1"/>
        </w:rPr>
        <w:t xml:space="preserve"> </w:t>
      </w:r>
      <w:r w:rsidRPr="00135573">
        <w:t>la</w:t>
      </w:r>
      <w:r w:rsidRPr="00135573">
        <w:rPr>
          <w:spacing w:val="1"/>
        </w:rPr>
        <w:t xml:space="preserve"> </w:t>
      </w:r>
      <w:r w:rsidRPr="00135573">
        <w:rPr>
          <w:spacing w:val="-1"/>
        </w:rPr>
        <w:t>Oferta</w:t>
      </w:r>
      <w:r w:rsidRPr="00135573">
        <w:t xml:space="preserve"> </w:t>
      </w:r>
      <w:r w:rsidRPr="00135573">
        <w:rPr>
          <w:spacing w:val="1"/>
        </w:rPr>
        <w:t xml:space="preserve">de </w:t>
      </w:r>
      <w:r w:rsidRPr="00135573">
        <w:t>un</w:t>
      </w:r>
      <w:r w:rsidRPr="00135573">
        <w:rPr>
          <w:spacing w:val="2"/>
        </w:rPr>
        <w:t xml:space="preserve"> </w:t>
      </w:r>
      <w:r w:rsidRPr="00135573">
        <w:rPr>
          <w:spacing w:val="-1"/>
        </w:rPr>
        <w:t>Consorcio</w:t>
      </w:r>
      <w:r w:rsidRPr="00135573">
        <w:rPr>
          <w:spacing w:val="35"/>
        </w:rPr>
        <w:t xml:space="preserve"> </w:t>
      </w:r>
      <w:r w:rsidRPr="00135573">
        <w:rPr>
          <w:spacing w:val="-1"/>
        </w:rPr>
        <w:t>deberá</w:t>
      </w:r>
      <w:r w:rsidRPr="00135573">
        <w:rPr>
          <w:spacing w:val="5"/>
        </w:rPr>
        <w:t xml:space="preserve"> </w:t>
      </w:r>
      <w:r w:rsidRPr="00135573">
        <w:t>ser</w:t>
      </w:r>
      <w:r w:rsidRPr="00135573">
        <w:rPr>
          <w:spacing w:val="6"/>
        </w:rPr>
        <w:t xml:space="preserve"> </w:t>
      </w:r>
      <w:r w:rsidRPr="00135573">
        <w:rPr>
          <w:spacing w:val="-1"/>
        </w:rPr>
        <w:t>emitida</w:t>
      </w:r>
      <w:r w:rsidRPr="00135573">
        <w:rPr>
          <w:spacing w:val="6"/>
        </w:rPr>
        <w:t xml:space="preserve"> </w:t>
      </w:r>
      <w:r w:rsidRPr="00135573">
        <w:rPr>
          <w:spacing w:val="-1"/>
        </w:rPr>
        <w:t>en</w:t>
      </w:r>
      <w:r w:rsidRPr="00135573">
        <w:rPr>
          <w:spacing w:val="6"/>
        </w:rPr>
        <w:t xml:space="preserve"> </w:t>
      </w:r>
      <w:r w:rsidRPr="00135573">
        <w:t>nombre</w:t>
      </w:r>
      <w:r w:rsidRPr="00135573">
        <w:rPr>
          <w:spacing w:val="5"/>
        </w:rPr>
        <w:t xml:space="preserve"> </w:t>
      </w:r>
      <w:r w:rsidRPr="00135573">
        <w:rPr>
          <w:spacing w:val="-1"/>
        </w:rPr>
        <w:t>del</w:t>
      </w:r>
      <w:r w:rsidRPr="00135573">
        <w:rPr>
          <w:spacing w:val="7"/>
        </w:rPr>
        <w:t xml:space="preserve"> </w:t>
      </w:r>
      <w:r w:rsidRPr="00135573">
        <w:rPr>
          <w:spacing w:val="-1"/>
        </w:rPr>
        <w:t>Consorcio</w:t>
      </w:r>
      <w:r w:rsidRPr="00135573">
        <w:rPr>
          <w:spacing w:val="10"/>
        </w:rPr>
        <w:t xml:space="preserve"> </w:t>
      </w:r>
      <w:r w:rsidRPr="00135573">
        <w:t>que</w:t>
      </w:r>
      <w:r w:rsidRPr="00135573">
        <w:rPr>
          <w:spacing w:val="6"/>
        </w:rPr>
        <w:t xml:space="preserve"> </w:t>
      </w:r>
      <w:r w:rsidRPr="00135573">
        <w:rPr>
          <w:spacing w:val="-1"/>
        </w:rPr>
        <w:t>presenta</w:t>
      </w:r>
      <w:r w:rsidRPr="00135573">
        <w:rPr>
          <w:spacing w:val="6"/>
        </w:rPr>
        <w:t xml:space="preserve"> </w:t>
      </w:r>
      <w:r w:rsidRPr="00135573">
        <w:t>la</w:t>
      </w:r>
      <w:r w:rsidRPr="00135573">
        <w:rPr>
          <w:spacing w:val="53"/>
        </w:rPr>
        <w:t xml:space="preserve"> </w:t>
      </w:r>
      <w:r w:rsidRPr="00135573">
        <w:rPr>
          <w:spacing w:val="-1"/>
        </w:rPr>
        <w:t>Oferta.</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4" w:line="200" w:lineRule="exact"/>
        <w:rPr>
          <w:sz w:val="20"/>
          <w:szCs w:val="20"/>
        </w:rPr>
      </w:pPr>
    </w:p>
    <w:p w:rsidR="00E72BD5" w:rsidRPr="00135573" w:rsidRDefault="00E72BD5" w:rsidP="00E72BD5">
      <w:pPr>
        <w:kinsoku w:val="0"/>
        <w:overflowPunct w:val="0"/>
        <w:spacing w:before="4" w:line="200" w:lineRule="exact"/>
        <w:rPr>
          <w:sz w:val="20"/>
          <w:szCs w:val="20"/>
        </w:rPr>
        <w:sectPr w:rsidR="00E72BD5" w:rsidRPr="00135573">
          <w:pgSz w:w="12240" w:h="15840"/>
          <w:pgMar w:top="1300" w:right="1480" w:bottom="280" w:left="900" w:header="288" w:footer="0" w:gutter="0"/>
          <w:cols w:space="720" w:equalWidth="0">
            <w:col w:w="9860"/>
          </w:cols>
          <w:noEndnote/>
        </w:sectPr>
      </w:pPr>
    </w:p>
    <w:p w:rsidR="00E72BD5" w:rsidRPr="00135573" w:rsidRDefault="00E72BD5" w:rsidP="00E72BD5">
      <w:pPr>
        <w:pStyle w:val="Ttulo5"/>
        <w:numPr>
          <w:ilvl w:val="0"/>
          <w:numId w:val="54"/>
        </w:numPr>
        <w:tabs>
          <w:tab w:val="left" w:pos="540"/>
        </w:tabs>
        <w:kinsoku w:val="0"/>
        <w:overflowPunct w:val="0"/>
        <w:spacing w:before="74" w:line="241" w:lineRule="auto"/>
        <w:ind w:left="540" w:right="296"/>
        <w:jc w:val="both"/>
        <w:rPr>
          <w:b w:val="0"/>
          <w:bCs w:val="0"/>
        </w:rPr>
      </w:pPr>
      <w:r w:rsidRPr="00135573">
        <w:rPr>
          <w:spacing w:val="-1"/>
        </w:rPr>
        <w:lastRenderedPageBreak/>
        <w:t>Formato</w:t>
      </w:r>
      <w:r w:rsidRPr="00135573">
        <w:t xml:space="preserve"> y</w:t>
      </w:r>
      <w:r w:rsidRPr="00135573">
        <w:rPr>
          <w:spacing w:val="24"/>
        </w:rPr>
        <w:t xml:space="preserve"> </w:t>
      </w:r>
      <w:r w:rsidRPr="00135573">
        <w:rPr>
          <w:spacing w:val="-1"/>
        </w:rPr>
        <w:t>firma</w:t>
      </w:r>
      <w:r w:rsidRPr="00135573">
        <w:t xml:space="preserve"> de</w:t>
      </w:r>
      <w:r w:rsidRPr="00135573">
        <w:rPr>
          <w:spacing w:val="-1"/>
        </w:rPr>
        <w:t xml:space="preserve"> </w:t>
      </w:r>
      <w:r w:rsidRPr="00135573">
        <w:t>la</w:t>
      </w:r>
      <w:r w:rsidRPr="00135573">
        <w:rPr>
          <w:spacing w:val="22"/>
        </w:rPr>
        <w:t xml:space="preserve"> </w:t>
      </w:r>
      <w:r w:rsidRPr="00135573">
        <w:rPr>
          <w:spacing w:val="-1"/>
        </w:rPr>
        <w:t>Oferta</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0"/>
        </w:tabs>
        <w:kinsoku w:val="0"/>
        <w:overflowPunct w:val="0"/>
        <w:ind w:left="540"/>
      </w:pPr>
      <w:r w:rsidRPr="00135573">
        <w:rPr>
          <w:b/>
          <w:bCs/>
          <w:spacing w:val="-1"/>
        </w:rPr>
        <w:t>Presentación,</w:t>
      </w:r>
      <w:r w:rsidRPr="00135573">
        <w:rPr>
          <w:b/>
          <w:bCs/>
          <w:spacing w:val="28"/>
        </w:rPr>
        <w:t xml:space="preserve"> </w:t>
      </w:r>
      <w:r w:rsidRPr="00135573">
        <w:rPr>
          <w:b/>
          <w:bCs/>
          <w:spacing w:val="-1"/>
        </w:rPr>
        <w:t>Sello</w:t>
      </w:r>
      <w:r w:rsidRPr="00135573">
        <w:rPr>
          <w:b/>
          <w:bCs/>
        </w:rPr>
        <w:t xml:space="preserve"> e</w:t>
      </w:r>
      <w:r w:rsidRPr="00135573">
        <w:rPr>
          <w:b/>
          <w:bCs/>
          <w:spacing w:val="24"/>
        </w:rPr>
        <w:t xml:space="preserve"> </w:t>
      </w:r>
      <w:r w:rsidRPr="00135573">
        <w:rPr>
          <w:b/>
          <w:bCs/>
          <w:spacing w:val="-1"/>
        </w:rPr>
        <w:t>Identificación</w:t>
      </w:r>
      <w:r w:rsidRPr="00135573">
        <w:rPr>
          <w:b/>
          <w:bCs/>
          <w:spacing w:val="24"/>
        </w:rPr>
        <w:t xml:space="preserve"> </w:t>
      </w:r>
      <w:r w:rsidRPr="00135573">
        <w:rPr>
          <w:b/>
          <w:bCs/>
        </w:rPr>
        <w:t>de</w:t>
      </w:r>
      <w:r w:rsidRPr="00135573">
        <w:rPr>
          <w:b/>
          <w:bCs/>
          <w:spacing w:val="-1"/>
        </w:rPr>
        <w:t xml:space="preserve"> </w:t>
      </w:r>
      <w:r w:rsidRPr="00135573">
        <w:rPr>
          <w:b/>
          <w:bCs/>
        </w:rPr>
        <w:t xml:space="preserve">las </w:t>
      </w:r>
      <w:r w:rsidRPr="00135573">
        <w:rPr>
          <w:b/>
          <w:bCs/>
          <w:spacing w:val="-1"/>
        </w:rPr>
        <w:t>Ofertas</w:t>
      </w:r>
    </w:p>
    <w:p w:rsidR="00E72BD5" w:rsidRPr="00135573" w:rsidRDefault="00E72BD5" w:rsidP="00E72BD5">
      <w:pPr>
        <w:pStyle w:val="Textoindependiente"/>
        <w:kinsoku w:val="0"/>
        <w:overflowPunct w:val="0"/>
        <w:spacing w:before="71"/>
        <w:ind w:left="1015" w:right="341" w:hanging="908"/>
        <w:jc w:val="both"/>
        <w:rPr>
          <w:spacing w:val="-1"/>
        </w:rPr>
      </w:pPr>
      <w:r w:rsidRPr="00135573">
        <w:br w:type="column"/>
      </w:r>
      <w:r w:rsidRPr="00135573">
        <w:lastRenderedPageBreak/>
        <w:t>22</w:t>
      </w:r>
      <w:r w:rsidRPr="00135573">
        <w:rPr>
          <w:spacing w:val="31"/>
        </w:rPr>
        <w:t xml:space="preserve"> </w:t>
      </w:r>
      <w:r w:rsidRPr="00135573">
        <w:t>22.2</w:t>
      </w:r>
      <w:r w:rsidRPr="00135573">
        <w:rPr>
          <w:spacing w:val="36"/>
        </w:rPr>
        <w:t xml:space="preserve"> </w:t>
      </w:r>
      <w:r w:rsidRPr="00135573">
        <w:t>El</w:t>
      </w:r>
      <w:r w:rsidRPr="00135573">
        <w:rPr>
          <w:spacing w:val="57"/>
        </w:rPr>
        <w:t xml:space="preserve"> </w:t>
      </w:r>
      <w:r w:rsidRPr="00135573">
        <w:rPr>
          <w:spacing w:val="-1"/>
        </w:rPr>
        <w:t>Oferente</w:t>
      </w:r>
      <w:r w:rsidRPr="00135573">
        <w:rPr>
          <w:spacing w:val="56"/>
        </w:rPr>
        <w:t xml:space="preserve"> </w:t>
      </w:r>
      <w:r w:rsidRPr="00135573">
        <w:rPr>
          <w:spacing w:val="-1"/>
        </w:rPr>
        <w:t>preparará</w:t>
      </w:r>
      <w:r w:rsidRPr="00135573">
        <w:rPr>
          <w:spacing w:val="57"/>
        </w:rPr>
        <w:t xml:space="preserve"> </w:t>
      </w:r>
      <w:r w:rsidRPr="00135573">
        <w:t>un</w:t>
      </w:r>
      <w:r w:rsidRPr="00135573">
        <w:rPr>
          <w:spacing w:val="57"/>
        </w:rPr>
        <w:t xml:space="preserve"> </w:t>
      </w:r>
      <w:r w:rsidRPr="00135573">
        <w:rPr>
          <w:spacing w:val="-1"/>
        </w:rPr>
        <w:t>original</w:t>
      </w:r>
      <w:r w:rsidRPr="00135573">
        <w:rPr>
          <w:spacing w:val="57"/>
        </w:rPr>
        <w:t xml:space="preserve"> </w:t>
      </w:r>
      <w:r w:rsidRPr="00135573">
        <w:t>de</w:t>
      </w:r>
      <w:r w:rsidRPr="00135573">
        <w:rPr>
          <w:spacing w:val="56"/>
        </w:rPr>
        <w:t xml:space="preserve"> </w:t>
      </w:r>
      <w:r w:rsidRPr="00135573">
        <w:t>los</w:t>
      </w:r>
      <w:r w:rsidRPr="00135573">
        <w:rPr>
          <w:spacing w:val="55"/>
        </w:rPr>
        <w:t xml:space="preserve"> </w:t>
      </w:r>
      <w:r w:rsidRPr="00135573">
        <w:rPr>
          <w:spacing w:val="-1"/>
        </w:rPr>
        <w:t>documentos</w:t>
      </w:r>
      <w:r w:rsidRPr="00135573">
        <w:rPr>
          <w:spacing w:val="57"/>
        </w:rPr>
        <w:t xml:space="preserve"> </w:t>
      </w:r>
      <w:r w:rsidRPr="00135573">
        <w:t>que</w:t>
      </w:r>
      <w:r w:rsidRPr="00135573">
        <w:rPr>
          <w:spacing w:val="51"/>
        </w:rPr>
        <w:t xml:space="preserve"> </w:t>
      </w:r>
      <w:r w:rsidRPr="00135573">
        <w:rPr>
          <w:spacing w:val="-1"/>
        </w:rPr>
        <w:t>comprenden</w:t>
      </w:r>
      <w:r w:rsidRPr="00135573">
        <w:rPr>
          <w:spacing w:val="23"/>
        </w:rPr>
        <w:t xml:space="preserve"> </w:t>
      </w:r>
      <w:r w:rsidRPr="00135573">
        <w:t>la</w:t>
      </w:r>
      <w:r w:rsidRPr="00135573">
        <w:rPr>
          <w:spacing w:val="23"/>
        </w:rPr>
        <w:t xml:space="preserve"> </w:t>
      </w:r>
      <w:r w:rsidRPr="00135573">
        <w:t>oferta</w:t>
      </w:r>
      <w:r w:rsidRPr="00135573">
        <w:rPr>
          <w:spacing w:val="22"/>
        </w:rPr>
        <w:t xml:space="preserve"> </w:t>
      </w:r>
      <w:r w:rsidRPr="00135573">
        <w:t>según</w:t>
      </w:r>
      <w:r w:rsidRPr="00135573">
        <w:rPr>
          <w:spacing w:val="23"/>
        </w:rPr>
        <w:t xml:space="preserve"> </w:t>
      </w:r>
      <w:r w:rsidRPr="00135573">
        <w:t>se</w:t>
      </w:r>
      <w:r w:rsidRPr="00135573">
        <w:rPr>
          <w:spacing w:val="23"/>
        </w:rPr>
        <w:t xml:space="preserve"> </w:t>
      </w:r>
      <w:r w:rsidRPr="00135573">
        <w:t>describe</w:t>
      </w:r>
      <w:r w:rsidRPr="00135573">
        <w:rPr>
          <w:spacing w:val="24"/>
        </w:rPr>
        <w:t xml:space="preserve"> </w:t>
      </w:r>
      <w:r w:rsidRPr="00135573">
        <w:rPr>
          <w:spacing w:val="-1"/>
        </w:rPr>
        <w:t>en</w:t>
      </w:r>
      <w:r w:rsidRPr="00135573">
        <w:rPr>
          <w:spacing w:val="23"/>
        </w:rPr>
        <w:t xml:space="preserve"> </w:t>
      </w:r>
      <w:r w:rsidRPr="00135573">
        <w:t>la</w:t>
      </w:r>
      <w:r w:rsidRPr="00135573">
        <w:rPr>
          <w:spacing w:val="23"/>
        </w:rPr>
        <w:t xml:space="preserve"> </w:t>
      </w:r>
      <w:r w:rsidRPr="00135573">
        <w:t>Cláusula</w:t>
      </w:r>
      <w:r w:rsidRPr="00135573">
        <w:rPr>
          <w:spacing w:val="23"/>
        </w:rPr>
        <w:t xml:space="preserve"> </w:t>
      </w:r>
      <w:r w:rsidRPr="00135573">
        <w:t>11</w:t>
      </w:r>
      <w:r w:rsidRPr="00135573">
        <w:rPr>
          <w:spacing w:val="23"/>
        </w:rPr>
        <w:t xml:space="preserve"> </w:t>
      </w:r>
      <w:r w:rsidRPr="00135573">
        <w:t>de</w:t>
      </w:r>
      <w:r w:rsidRPr="00135573">
        <w:rPr>
          <w:spacing w:val="22"/>
        </w:rPr>
        <w:t xml:space="preserve"> </w:t>
      </w:r>
      <w:r w:rsidRPr="00135573">
        <w:t>las</w:t>
      </w:r>
      <w:r w:rsidRPr="00135573">
        <w:rPr>
          <w:spacing w:val="27"/>
        </w:rPr>
        <w:t xml:space="preserve"> </w:t>
      </w:r>
      <w:r w:rsidRPr="00135573">
        <w:rPr>
          <w:spacing w:val="-1"/>
        </w:rPr>
        <w:t>IAO</w:t>
      </w:r>
      <w:r w:rsidRPr="00135573">
        <w:rPr>
          <w:spacing w:val="54"/>
        </w:rPr>
        <w:t xml:space="preserve"> </w:t>
      </w:r>
      <w:r w:rsidRPr="00135573">
        <w:t>y</w:t>
      </w:r>
      <w:r w:rsidRPr="00135573">
        <w:rPr>
          <w:spacing w:val="45"/>
        </w:rPr>
        <w:t xml:space="preserve"> </w:t>
      </w:r>
      <w:r w:rsidRPr="00135573">
        <w:t>lo</w:t>
      </w:r>
      <w:r w:rsidRPr="00135573">
        <w:rPr>
          <w:spacing w:val="50"/>
        </w:rPr>
        <w:t xml:space="preserve"> </w:t>
      </w:r>
      <w:r w:rsidRPr="00135573">
        <w:t>marcará</w:t>
      </w:r>
      <w:r w:rsidRPr="00135573">
        <w:rPr>
          <w:spacing w:val="50"/>
        </w:rPr>
        <w:t xml:space="preserve"> </w:t>
      </w:r>
      <w:r w:rsidRPr="00135573">
        <w:t>claramente</w:t>
      </w:r>
      <w:r w:rsidRPr="00135573">
        <w:rPr>
          <w:spacing w:val="49"/>
        </w:rPr>
        <w:t xml:space="preserve"> </w:t>
      </w:r>
      <w:r w:rsidRPr="00135573">
        <w:rPr>
          <w:spacing w:val="-1"/>
        </w:rPr>
        <w:t>como</w:t>
      </w:r>
      <w:r w:rsidRPr="00135573">
        <w:rPr>
          <w:spacing w:val="50"/>
        </w:rPr>
        <w:t xml:space="preserve"> </w:t>
      </w:r>
      <w:r w:rsidRPr="00135573">
        <w:rPr>
          <w:spacing w:val="-1"/>
        </w:rPr>
        <w:t>“ORIGINAL”.</w:t>
      </w:r>
      <w:r w:rsidRPr="00135573">
        <w:rPr>
          <w:spacing w:val="50"/>
        </w:rPr>
        <w:t xml:space="preserve"> </w:t>
      </w:r>
      <w:r w:rsidRPr="00135573">
        <w:t>Además</w:t>
      </w:r>
      <w:r w:rsidRPr="00135573">
        <w:rPr>
          <w:spacing w:val="49"/>
        </w:rPr>
        <w:t xml:space="preserve"> </w:t>
      </w:r>
      <w:r w:rsidRPr="00135573">
        <w:rPr>
          <w:spacing w:val="-1"/>
        </w:rPr>
        <w:t>el</w:t>
      </w:r>
      <w:r w:rsidRPr="00135573">
        <w:rPr>
          <w:spacing w:val="30"/>
        </w:rPr>
        <w:t xml:space="preserve"> </w:t>
      </w:r>
      <w:r w:rsidRPr="00135573">
        <w:rPr>
          <w:spacing w:val="-1"/>
        </w:rPr>
        <w:t>Oferente</w:t>
      </w:r>
      <w:r w:rsidRPr="00135573">
        <w:rPr>
          <w:spacing w:val="8"/>
        </w:rPr>
        <w:t xml:space="preserve"> </w:t>
      </w:r>
      <w:r w:rsidRPr="00135573">
        <w:t>deberá</w:t>
      </w:r>
      <w:r w:rsidRPr="00135573">
        <w:rPr>
          <w:spacing w:val="7"/>
        </w:rPr>
        <w:t xml:space="preserve"> </w:t>
      </w:r>
      <w:r w:rsidRPr="00135573">
        <w:t>presentar</w:t>
      </w:r>
      <w:r w:rsidRPr="00135573">
        <w:rPr>
          <w:spacing w:val="8"/>
        </w:rPr>
        <w:t xml:space="preserve"> </w:t>
      </w:r>
      <w:r w:rsidRPr="00135573">
        <w:rPr>
          <w:spacing w:val="-1"/>
        </w:rPr>
        <w:t>el</w:t>
      </w:r>
      <w:r w:rsidRPr="00135573">
        <w:rPr>
          <w:spacing w:val="9"/>
        </w:rPr>
        <w:t xml:space="preserve"> </w:t>
      </w:r>
      <w:r w:rsidRPr="00135573">
        <w:rPr>
          <w:spacing w:val="-1"/>
        </w:rPr>
        <w:t>número</w:t>
      </w:r>
      <w:r w:rsidRPr="00135573">
        <w:rPr>
          <w:spacing w:val="9"/>
        </w:rPr>
        <w:t xml:space="preserve"> </w:t>
      </w:r>
      <w:r w:rsidRPr="00135573">
        <w:t>de</w:t>
      </w:r>
      <w:r w:rsidRPr="00135573">
        <w:rPr>
          <w:spacing w:val="8"/>
        </w:rPr>
        <w:t xml:space="preserve"> </w:t>
      </w:r>
      <w:r w:rsidRPr="00135573">
        <w:rPr>
          <w:spacing w:val="-1"/>
        </w:rPr>
        <w:t>copias</w:t>
      </w:r>
      <w:r w:rsidRPr="00135573">
        <w:rPr>
          <w:spacing w:val="9"/>
        </w:rPr>
        <w:t xml:space="preserve"> </w:t>
      </w:r>
      <w:r w:rsidRPr="00135573">
        <w:rPr>
          <w:spacing w:val="1"/>
        </w:rPr>
        <w:t>de</w:t>
      </w:r>
      <w:r w:rsidRPr="00135573">
        <w:rPr>
          <w:spacing w:val="10"/>
        </w:rPr>
        <w:t xml:space="preserve"> </w:t>
      </w:r>
      <w:r w:rsidRPr="00135573">
        <w:t>la</w:t>
      </w:r>
      <w:r w:rsidRPr="00135573">
        <w:rPr>
          <w:spacing w:val="8"/>
        </w:rPr>
        <w:t xml:space="preserve"> </w:t>
      </w:r>
      <w:r w:rsidRPr="00135573">
        <w:rPr>
          <w:spacing w:val="-1"/>
        </w:rPr>
        <w:t>oferta</w:t>
      </w:r>
      <w:r w:rsidRPr="00135573">
        <w:rPr>
          <w:spacing w:val="8"/>
        </w:rPr>
        <w:t xml:space="preserve"> </w:t>
      </w:r>
      <w:r w:rsidRPr="00135573">
        <w:t>que</w:t>
      </w:r>
      <w:r w:rsidRPr="00135573">
        <w:rPr>
          <w:spacing w:val="8"/>
        </w:rPr>
        <w:t xml:space="preserve"> </w:t>
      </w:r>
      <w:r w:rsidRPr="00135573">
        <w:t>se</w:t>
      </w:r>
      <w:r w:rsidRPr="00135573">
        <w:rPr>
          <w:spacing w:val="41"/>
        </w:rPr>
        <w:t xml:space="preserve"> </w:t>
      </w:r>
      <w:r w:rsidRPr="00135573">
        <w:rPr>
          <w:spacing w:val="-1"/>
        </w:rPr>
        <w:t>indica</w:t>
      </w:r>
      <w:r w:rsidRPr="00135573">
        <w:rPr>
          <w:spacing w:val="3"/>
        </w:rPr>
        <w:t xml:space="preserve"> </w:t>
      </w:r>
      <w:r w:rsidRPr="00135573">
        <w:rPr>
          <w:spacing w:val="-1"/>
        </w:rPr>
        <w:t>en</w:t>
      </w:r>
      <w:r w:rsidRPr="00135573">
        <w:rPr>
          <w:spacing w:val="4"/>
        </w:rPr>
        <w:t xml:space="preserve"> </w:t>
      </w:r>
      <w:r w:rsidRPr="00135573">
        <w:t>los</w:t>
      </w:r>
      <w:r w:rsidRPr="00135573">
        <w:rPr>
          <w:spacing w:val="6"/>
        </w:rPr>
        <w:t xml:space="preserve"> </w:t>
      </w:r>
      <w:r w:rsidRPr="00135573">
        <w:rPr>
          <w:b/>
          <w:bCs/>
          <w:spacing w:val="-1"/>
        </w:rPr>
        <w:t>DDL</w:t>
      </w:r>
      <w:r w:rsidRPr="00135573">
        <w:rPr>
          <w:b/>
          <w:bCs/>
          <w:spacing w:val="7"/>
        </w:rPr>
        <w:t xml:space="preserve"> </w:t>
      </w:r>
      <w:r w:rsidRPr="00135573">
        <w:t>y</w:t>
      </w:r>
      <w:r w:rsidRPr="00135573">
        <w:rPr>
          <w:spacing w:val="2"/>
        </w:rPr>
        <w:t xml:space="preserve"> </w:t>
      </w:r>
      <w:r w:rsidRPr="00135573">
        <w:rPr>
          <w:spacing w:val="-1"/>
        </w:rPr>
        <w:t>marcar</w:t>
      </w:r>
      <w:r w:rsidRPr="00135573">
        <w:rPr>
          <w:spacing w:val="3"/>
        </w:rPr>
        <w:t xml:space="preserve"> </w:t>
      </w:r>
      <w:r w:rsidRPr="00135573">
        <w:rPr>
          <w:spacing w:val="-1"/>
        </w:rPr>
        <w:t>claramente</w:t>
      </w:r>
      <w:r w:rsidRPr="00135573">
        <w:rPr>
          <w:spacing w:val="3"/>
        </w:rPr>
        <w:t xml:space="preserve"> </w:t>
      </w:r>
      <w:r w:rsidRPr="00135573">
        <w:t>cada</w:t>
      </w:r>
      <w:r w:rsidRPr="00135573">
        <w:rPr>
          <w:spacing w:val="5"/>
        </w:rPr>
        <w:t xml:space="preserve"> </w:t>
      </w:r>
      <w:r w:rsidRPr="00135573">
        <w:rPr>
          <w:spacing w:val="-1"/>
        </w:rPr>
        <w:t>ejemplar</w:t>
      </w:r>
      <w:r w:rsidRPr="00135573">
        <w:rPr>
          <w:spacing w:val="3"/>
        </w:rPr>
        <w:t xml:space="preserve"> </w:t>
      </w:r>
      <w:r w:rsidRPr="00135573">
        <w:rPr>
          <w:spacing w:val="-1"/>
        </w:rPr>
        <w:t>como</w:t>
      </w:r>
      <w:r w:rsidRPr="00135573">
        <w:rPr>
          <w:spacing w:val="59"/>
        </w:rPr>
        <w:t xml:space="preserve"> </w:t>
      </w:r>
      <w:r w:rsidRPr="00135573">
        <w:rPr>
          <w:spacing w:val="-1"/>
        </w:rPr>
        <w:t>“COPIA”.</w:t>
      </w:r>
      <w:r w:rsidRPr="00135573">
        <w:rPr>
          <w:spacing w:val="9"/>
        </w:rPr>
        <w:t xml:space="preserve"> </w:t>
      </w:r>
      <w:r w:rsidRPr="00135573">
        <w:t>En</w:t>
      </w:r>
      <w:r w:rsidRPr="00135573">
        <w:rPr>
          <w:spacing w:val="9"/>
        </w:rPr>
        <w:t xml:space="preserve"> </w:t>
      </w:r>
      <w:r w:rsidRPr="00135573">
        <w:rPr>
          <w:spacing w:val="-1"/>
        </w:rPr>
        <w:t>caso</w:t>
      </w:r>
      <w:r w:rsidRPr="00135573">
        <w:rPr>
          <w:spacing w:val="9"/>
        </w:rPr>
        <w:t xml:space="preserve"> </w:t>
      </w:r>
      <w:r w:rsidRPr="00135573">
        <w:t>de</w:t>
      </w:r>
      <w:r w:rsidRPr="00135573">
        <w:rPr>
          <w:spacing w:val="8"/>
        </w:rPr>
        <w:t xml:space="preserve"> </w:t>
      </w:r>
      <w:r w:rsidRPr="00135573">
        <w:rPr>
          <w:spacing w:val="-1"/>
        </w:rPr>
        <w:t>discrepancia,</w:t>
      </w:r>
      <w:r w:rsidRPr="00135573">
        <w:rPr>
          <w:spacing w:val="9"/>
        </w:rPr>
        <w:t xml:space="preserve"> </w:t>
      </w:r>
      <w:r w:rsidRPr="00135573">
        <w:rPr>
          <w:spacing w:val="-1"/>
        </w:rPr>
        <w:t>el</w:t>
      </w:r>
      <w:r w:rsidRPr="00135573">
        <w:rPr>
          <w:spacing w:val="9"/>
        </w:rPr>
        <w:t xml:space="preserve"> </w:t>
      </w:r>
      <w:r w:rsidRPr="00135573">
        <w:t>texto</w:t>
      </w:r>
      <w:r w:rsidRPr="00135573">
        <w:rPr>
          <w:spacing w:val="9"/>
        </w:rPr>
        <w:t xml:space="preserve"> </w:t>
      </w:r>
      <w:r w:rsidRPr="00135573">
        <w:rPr>
          <w:spacing w:val="-1"/>
        </w:rPr>
        <w:t>del</w:t>
      </w:r>
      <w:r w:rsidRPr="00135573">
        <w:rPr>
          <w:spacing w:val="9"/>
        </w:rPr>
        <w:t xml:space="preserve"> </w:t>
      </w:r>
      <w:r w:rsidRPr="00135573">
        <w:rPr>
          <w:spacing w:val="-1"/>
        </w:rPr>
        <w:t>original</w:t>
      </w:r>
      <w:r w:rsidRPr="00135573">
        <w:rPr>
          <w:spacing w:val="47"/>
        </w:rPr>
        <w:t xml:space="preserve"> </w:t>
      </w:r>
      <w:r w:rsidRPr="00135573">
        <w:rPr>
          <w:spacing w:val="-1"/>
        </w:rPr>
        <w:t xml:space="preserve">prevalecerá </w:t>
      </w:r>
      <w:r w:rsidRPr="00135573">
        <w:t xml:space="preserve">sobre </w:t>
      </w:r>
      <w:r w:rsidRPr="00135573">
        <w:rPr>
          <w:spacing w:val="-1"/>
        </w:rPr>
        <w:t>el</w:t>
      </w:r>
      <w:r w:rsidRPr="00135573">
        <w:t xml:space="preserve"> de las </w:t>
      </w:r>
      <w:r w:rsidRPr="00135573">
        <w:rPr>
          <w:spacing w:val="-1"/>
        </w:rPr>
        <w:t>copias.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1015" w:right="341" w:hanging="577"/>
        <w:jc w:val="both"/>
        <w:rPr>
          <w:spacing w:val="-1"/>
        </w:rPr>
      </w:pPr>
      <w:r w:rsidRPr="00135573">
        <w:t>22.3</w:t>
      </w:r>
      <w:r w:rsidRPr="00135573">
        <w:rPr>
          <w:spacing w:val="36"/>
        </w:rPr>
        <w:t xml:space="preserve"> </w:t>
      </w:r>
      <w:r w:rsidRPr="00135573">
        <w:t>El</w:t>
      </w:r>
      <w:r w:rsidRPr="00135573">
        <w:rPr>
          <w:spacing w:val="9"/>
        </w:rPr>
        <w:t xml:space="preserve"> </w:t>
      </w:r>
      <w:r w:rsidRPr="00135573">
        <w:rPr>
          <w:spacing w:val="-1"/>
        </w:rPr>
        <w:t>original</w:t>
      </w:r>
      <w:r w:rsidRPr="00135573">
        <w:rPr>
          <w:spacing w:val="14"/>
        </w:rPr>
        <w:t xml:space="preserve"> </w:t>
      </w:r>
      <w:r w:rsidRPr="00135573">
        <w:t>y</w:t>
      </w:r>
      <w:r w:rsidRPr="00135573">
        <w:rPr>
          <w:spacing w:val="4"/>
        </w:rPr>
        <w:t xml:space="preserve"> </w:t>
      </w:r>
      <w:r w:rsidRPr="00135573">
        <w:t>todas</w:t>
      </w:r>
      <w:r w:rsidRPr="00135573">
        <w:rPr>
          <w:spacing w:val="9"/>
        </w:rPr>
        <w:t xml:space="preserve"> </w:t>
      </w:r>
      <w:r w:rsidRPr="00135573">
        <w:t>las</w:t>
      </w:r>
      <w:r w:rsidRPr="00135573">
        <w:rPr>
          <w:spacing w:val="9"/>
        </w:rPr>
        <w:t xml:space="preserve"> </w:t>
      </w:r>
      <w:r w:rsidRPr="00135573">
        <w:rPr>
          <w:spacing w:val="-1"/>
        </w:rPr>
        <w:t>copias</w:t>
      </w:r>
      <w:r w:rsidRPr="00135573">
        <w:rPr>
          <w:spacing w:val="11"/>
        </w:rPr>
        <w:t xml:space="preserve"> </w:t>
      </w:r>
      <w:r w:rsidRPr="00135573">
        <w:t>de</w:t>
      </w:r>
      <w:r w:rsidRPr="00135573">
        <w:rPr>
          <w:spacing w:val="10"/>
        </w:rPr>
        <w:t xml:space="preserve"> </w:t>
      </w:r>
      <w:r w:rsidRPr="00135573">
        <w:t>la</w:t>
      </w:r>
      <w:r w:rsidRPr="00135573">
        <w:rPr>
          <w:spacing w:val="8"/>
        </w:rPr>
        <w:t xml:space="preserve"> </w:t>
      </w:r>
      <w:r w:rsidRPr="00135573">
        <w:t>oferta</w:t>
      </w:r>
      <w:r w:rsidRPr="00135573">
        <w:rPr>
          <w:spacing w:val="8"/>
        </w:rPr>
        <w:t xml:space="preserve"> </w:t>
      </w:r>
      <w:r w:rsidRPr="00135573">
        <w:rPr>
          <w:spacing w:val="-1"/>
        </w:rPr>
        <w:t>deberán</w:t>
      </w:r>
      <w:r w:rsidRPr="00135573">
        <w:rPr>
          <w:spacing w:val="11"/>
        </w:rPr>
        <w:t xml:space="preserve"> </w:t>
      </w:r>
      <w:r w:rsidRPr="00135573">
        <w:rPr>
          <w:spacing w:val="-1"/>
        </w:rPr>
        <w:t>ser</w:t>
      </w:r>
      <w:r w:rsidRPr="00135573">
        <w:rPr>
          <w:spacing w:val="43"/>
        </w:rPr>
        <w:t xml:space="preserve"> </w:t>
      </w:r>
      <w:r w:rsidRPr="00135573">
        <w:rPr>
          <w:spacing w:val="-1"/>
        </w:rPr>
        <w:t>mecanografiadas</w:t>
      </w:r>
      <w:r w:rsidRPr="00135573">
        <w:rPr>
          <w:spacing w:val="55"/>
        </w:rPr>
        <w:t xml:space="preserve"> </w:t>
      </w:r>
      <w:r w:rsidRPr="00135573">
        <w:t>o</w:t>
      </w:r>
      <w:r w:rsidRPr="00135573">
        <w:rPr>
          <w:spacing w:val="54"/>
        </w:rPr>
        <w:t xml:space="preserve"> </w:t>
      </w:r>
      <w:r w:rsidRPr="00135573">
        <w:rPr>
          <w:spacing w:val="-1"/>
        </w:rPr>
        <w:t>escritas</w:t>
      </w:r>
      <w:r w:rsidRPr="00135573">
        <w:rPr>
          <w:spacing w:val="54"/>
        </w:rPr>
        <w:t xml:space="preserve"> </w:t>
      </w:r>
      <w:r w:rsidRPr="00135573">
        <w:rPr>
          <w:spacing w:val="-1"/>
        </w:rPr>
        <w:t>con</w:t>
      </w:r>
      <w:r w:rsidRPr="00135573">
        <w:rPr>
          <w:spacing w:val="54"/>
        </w:rPr>
        <w:t xml:space="preserve"> </w:t>
      </w:r>
      <w:r w:rsidRPr="00135573">
        <w:t>tinta</w:t>
      </w:r>
      <w:r w:rsidRPr="00135573">
        <w:rPr>
          <w:spacing w:val="54"/>
        </w:rPr>
        <w:t xml:space="preserve"> </w:t>
      </w:r>
      <w:r w:rsidRPr="00135573">
        <w:rPr>
          <w:spacing w:val="-1"/>
        </w:rPr>
        <w:t>indeleble</w:t>
      </w:r>
      <w:r w:rsidRPr="00135573">
        <w:rPr>
          <w:spacing w:val="56"/>
        </w:rPr>
        <w:t xml:space="preserve"> </w:t>
      </w:r>
      <w:r w:rsidRPr="00135573">
        <w:t>y</w:t>
      </w:r>
      <w:r w:rsidRPr="00135573">
        <w:rPr>
          <w:spacing w:val="52"/>
        </w:rPr>
        <w:t xml:space="preserve"> </w:t>
      </w:r>
      <w:r w:rsidRPr="00135573">
        <w:rPr>
          <w:spacing w:val="-1"/>
        </w:rPr>
        <w:t>deberán</w:t>
      </w:r>
      <w:r w:rsidRPr="00135573">
        <w:rPr>
          <w:spacing w:val="57"/>
        </w:rPr>
        <w:t xml:space="preserve"> </w:t>
      </w:r>
      <w:r w:rsidRPr="00135573">
        <w:rPr>
          <w:spacing w:val="-1"/>
        </w:rPr>
        <w:t>estar</w:t>
      </w:r>
      <w:r w:rsidRPr="00135573">
        <w:rPr>
          <w:spacing w:val="73"/>
        </w:rPr>
        <w:t xml:space="preserve"> </w:t>
      </w:r>
      <w:r w:rsidRPr="00135573">
        <w:rPr>
          <w:spacing w:val="-1"/>
        </w:rPr>
        <w:t>firmadas</w:t>
      </w:r>
      <w:r w:rsidRPr="00135573">
        <w:rPr>
          <w:spacing w:val="43"/>
        </w:rPr>
        <w:t xml:space="preserve"> </w:t>
      </w:r>
      <w:r w:rsidRPr="00135573">
        <w:t>por</w:t>
      </w:r>
      <w:r w:rsidRPr="00135573">
        <w:rPr>
          <w:spacing w:val="42"/>
        </w:rPr>
        <w:t xml:space="preserve"> </w:t>
      </w:r>
      <w:r w:rsidRPr="00135573">
        <w:rPr>
          <w:spacing w:val="1"/>
        </w:rPr>
        <w:t>la</w:t>
      </w:r>
      <w:r w:rsidRPr="00135573">
        <w:rPr>
          <w:spacing w:val="42"/>
        </w:rPr>
        <w:t xml:space="preserve"> </w:t>
      </w:r>
      <w:r w:rsidRPr="00135573">
        <w:t>persona</w:t>
      </w:r>
      <w:r w:rsidRPr="00135573">
        <w:rPr>
          <w:spacing w:val="44"/>
        </w:rPr>
        <w:t xml:space="preserve"> </w:t>
      </w:r>
      <w:r w:rsidRPr="00135573">
        <w:rPr>
          <w:spacing w:val="-1"/>
        </w:rPr>
        <w:t>debidamente</w:t>
      </w:r>
      <w:r w:rsidRPr="00135573">
        <w:rPr>
          <w:spacing w:val="44"/>
        </w:rPr>
        <w:t xml:space="preserve"> </w:t>
      </w:r>
      <w:r w:rsidRPr="00135573">
        <w:rPr>
          <w:spacing w:val="-1"/>
        </w:rPr>
        <w:t>autorizada</w:t>
      </w:r>
      <w:r w:rsidRPr="00135573">
        <w:rPr>
          <w:spacing w:val="44"/>
        </w:rPr>
        <w:t xml:space="preserve"> </w:t>
      </w:r>
      <w:r w:rsidRPr="00135573">
        <w:rPr>
          <w:spacing w:val="-1"/>
        </w:rPr>
        <w:t>para</w:t>
      </w:r>
      <w:r w:rsidRPr="00135573">
        <w:rPr>
          <w:spacing w:val="43"/>
        </w:rPr>
        <w:t xml:space="preserve"> </w:t>
      </w:r>
      <w:r w:rsidRPr="00135573">
        <w:rPr>
          <w:spacing w:val="-1"/>
        </w:rPr>
        <w:t>firmar</w:t>
      </w:r>
      <w:r w:rsidRPr="00135573">
        <w:rPr>
          <w:spacing w:val="44"/>
        </w:rPr>
        <w:t xml:space="preserve"> </w:t>
      </w:r>
      <w:r w:rsidRPr="00135573">
        <w:rPr>
          <w:spacing w:val="-1"/>
        </w:rPr>
        <w:t>en</w:t>
      </w:r>
      <w:r w:rsidRPr="00135573">
        <w:rPr>
          <w:spacing w:val="65"/>
        </w:rPr>
        <w:t xml:space="preserve"> </w:t>
      </w:r>
      <w:r w:rsidRPr="00135573">
        <w:t>nombre</w:t>
      </w:r>
      <w:r w:rsidRPr="00135573">
        <w:rPr>
          <w:spacing w:val="-2"/>
        </w:rPr>
        <w:t xml:space="preserve"> </w:t>
      </w:r>
      <w:r w:rsidRPr="00135573">
        <w:rPr>
          <w:spacing w:val="-1"/>
        </w:rPr>
        <w:t>del</w:t>
      </w:r>
      <w:r w:rsidRPr="00135573">
        <w:t xml:space="preserve"> </w:t>
      </w:r>
      <w:r w:rsidRPr="00135573">
        <w:rPr>
          <w:spacing w:val="-1"/>
        </w:rPr>
        <w:t>Oferente.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spacing w:line="241" w:lineRule="auto"/>
        <w:ind w:left="1015" w:right="340" w:hanging="577"/>
        <w:jc w:val="both"/>
        <w:rPr>
          <w:spacing w:val="-1"/>
        </w:rPr>
      </w:pPr>
      <w:r w:rsidRPr="00135573">
        <w:t>22.3</w:t>
      </w:r>
      <w:r w:rsidRPr="00135573">
        <w:rPr>
          <w:spacing w:val="36"/>
        </w:rPr>
        <w:t xml:space="preserve"> </w:t>
      </w:r>
      <w:r w:rsidRPr="00135573">
        <w:rPr>
          <w:spacing w:val="-1"/>
        </w:rPr>
        <w:t>Los</w:t>
      </w:r>
      <w:r w:rsidRPr="00135573">
        <w:rPr>
          <w:spacing w:val="21"/>
        </w:rPr>
        <w:t xml:space="preserve"> </w:t>
      </w:r>
      <w:r w:rsidRPr="00135573">
        <w:t>textos</w:t>
      </w:r>
      <w:r w:rsidRPr="00135573">
        <w:rPr>
          <w:spacing w:val="22"/>
        </w:rPr>
        <w:t xml:space="preserve"> </w:t>
      </w:r>
      <w:r w:rsidRPr="00135573">
        <w:rPr>
          <w:spacing w:val="-1"/>
        </w:rPr>
        <w:t>entre</w:t>
      </w:r>
      <w:r w:rsidRPr="00135573">
        <w:rPr>
          <w:spacing w:val="20"/>
        </w:rPr>
        <w:t xml:space="preserve"> </w:t>
      </w:r>
      <w:r w:rsidRPr="00135573">
        <w:rPr>
          <w:spacing w:val="-1"/>
        </w:rPr>
        <w:t>líneas,</w:t>
      </w:r>
      <w:r w:rsidRPr="00135573">
        <w:rPr>
          <w:spacing w:val="23"/>
        </w:rPr>
        <w:t xml:space="preserve"> </w:t>
      </w:r>
      <w:r w:rsidRPr="00135573">
        <w:rPr>
          <w:spacing w:val="-1"/>
        </w:rPr>
        <w:t>tachaduras</w:t>
      </w:r>
      <w:r w:rsidRPr="00135573">
        <w:rPr>
          <w:spacing w:val="21"/>
        </w:rPr>
        <w:t xml:space="preserve"> </w:t>
      </w:r>
      <w:r w:rsidRPr="00135573">
        <w:t>o</w:t>
      </w:r>
      <w:r w:rsidRPr="00135573">
        <w:rPr>
          <w:spacing w:val="23"/>
        </w:rPr>
        <w:t xml:space="preserve"> </w:t>
      </w:r>
      <w:r w:rsidRPr="00135573">
        <w:rPr>
          <w:spacing w:val="-1"/>
        </w:rPr>
        <w:t>palabras</w:t>
      </w:r>
      <w:r w:rsidRPr="00135573">
        <w:rPr>
          <w:spacing w:val="21"/>
        </w:rPr>
        <w:t xml:space="preserve"> </w:t>
      </w:r>
      <w:r w:rsidRPr="00135573">
        <w:rPr>
          <w:spacing w:val="-1"/>
        </w:rPr>
        <w:t>superpuestas</w:t>
      </w:r>
      <w:r w:rsidRPr="00135573">
        <w:rPr>
          <w:spacing w:val="23"/>
        </w:rPr>
        <w:t xml:space="preserve"> </w:t>
      </w:r>
      <w:r w:rsidRPr="00135573">
        <w:rPr>
          <w:spacing w:val="-1"/>
        </w:rPr>
        <w:t>serán</w:t>
      </w:r>
      <w:r w:rsidRPr="00135573">
        <w:rPr>
          <w:spacing w:val="85"/>
        </w:rPr>
        <w:t xml:space="preserve"> </w:t>
      </w:r>
      <w:r w:rsidRPr="00135573">
        <w:rPr>
          <w:spacing w:val="-1"/>
        </w:rPr>
        <w:t>válidos</w:t>
      </w:r>
      <w:r w:rsidRPr="00135573">
        <w:rPr>
          <w:spacing w:val="24"/>
        </w:rPr>
        <w:t xml:space="preserve"> </w:t>
      </w:r>
      <w:r w:rsidRPr="00135573">
        <w:rPr>
          <w:spacing w:val="-1"/>
        </w:rPr>
        <w:t>solamente</w:t>
      </w:r>
      <w:r w:rsidRPr="00135573">
        <w:rPr>
          <w:spacing w:val="23"/>
        </w:rPr>
        <w:t xml:space="preserve"> </w:t>
      </w:r>
      <w:r w:rsidRPr="00135573">
        <w:t>si</w:t>
      </w:r>
      <w:r w:rsidRPr="00135573">
        <w:rPr>
          <w:spacing w:val="24"/>
        </w:rPr>
        <w:t xml:space="preserve"> </w:t>
      </w:r>
      <w:r w:rsidRPr="00135573">
        <w:t>llevan</w:t>
      </w:r>
      <w:r w:rsidRPr="00135573">
        <w:rPr>
          <w:spacing w:val="23"/>
        </w:rPr>
        <w:t xml:space="preserve"> </w:t>
      </w:r>
      <w:r w:rsidRPr="00135573">
        <w:t>la</w:t>
      </w:r>
      <w:r w:rsidRPr="00135573">
        <w:rPr>
          <w:spacing w:val="25"/>
        </w:rPr>
        <w:t xml:space="preserve"> </w:t>
      </w:r>
      <w:r w:rsidRPr="00135573">
        <w:rPr>
          <w:spacing w:val="-1"/>
        </w:rPr>
        <w:t>firma</w:t>
      </w:r>
      <w:r w:rsidRPr="00135573">
        <w:rPr>
          <w:spacing w:val="23"/>
        </w:rPr>
        <w:t xml:space="preserve"> </w:t>
      </w:r>
      <w:r w:rsidRPr="00135573">
        <w:t>o</w:t>
      </w:r>
      <w:r w:rsidRPr="00135573">
        <w:rPr>
          <w:spacing w:val="25"/>
        </w:rPr>
        <w:t xml:space="preserve"> </w:t>
      </w:r>
      <w:r w:rsidRPr="00135573">
        <w:t>las</w:t>
      </w:r>
      <w:r w:rsidRPr="00135573">
        <w:rPr>
          <w:spacing w:val="23"/>
        </w:rPr>
        <w:t xml:space="preserve"> </w:t>
      </w:r>
      <w:r w:rsidRPr="00135573">
        <w:t>iniciales</w:t>
      </w:r>
      <w:r w:rsidRPr="00135573">
        <w:rPr>
          <w:spacing w:val="24"/>
        </w:rPr>
        <w:t xml:space="preserve"> </w:t>
      </w:r>
      <w:r w:rsidRPr="00135573">
        <w:t>de</w:t>
      </w:r>
      <w:r w:rsidRPr="00135573">
        <w:rPr>
          <w:spacing w:val="22"/>
        </w:rPr>
        <w:t xml:space="preserve"> </w:t>
      </w:r>
      <w:r w:rsidRPr="00135573">
        <w:t>la</w:t>
      </w:r>
      <w:r w:rsidRPr="00135573">
        <w:rPr>
          <w:spacing w:val="25"/>
        </w:rPr>
        <w:t xml:space="preserve"> </w:t>
      </w:r>
      <w:r w:rsidRPr="00135573">
        <w:t>persona</w:t>
      </w:r>
      <w:r w:rsidRPr="00135573">
        <w:rPr>
          <w:spacing w:val="42"/>
        </w:rPr>
        <w:t xml:space="preserve"> </w:t>
      </w:r>
      <w:r w:rsidRPr="00135573">
        <w:t>que</w:t>
      </w:r>
      <w:r w:rsidRPr="00135573">
        <w:rPr>
          <w:spacing w:val="-1"/>
        </w:rPr>
        <w:t xml:space="preserve"> firma</w:t>
      </w:r>
      <w:r w:rsidRPr="00135573">
        <w:t xml:space="preserve"> la</w:t>
      </w:r>
      <w:r w:rsidRPr="00135573">
        <w:rPr>
          <w:spacing w:val="-1"/>
        </w:rPr>
        <w:t xml:space="preserve"> Oferta.</w:t>
      </w:r>
    </w:p>
    <w:p w:rsidR="00E72BD5" w:rsidRPr="00135573" w:rsidRDefault="00E72BD5" w:rsidP="00E72BD5">
      <w:pPr>
        <w:kinsoku w:val="0"/>
        <w:overflowPunct w:val="0"/>
        <w:spacing w:before="3"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4"/>
        <w:numPr>
          <w:ilvl w:val="0"/>
          <w:numId w:val="61"/>
        </w:numPr>
        <w:tabs>
          <w:tab w:val="left" w:pos="1752"/>
        </w:tabs>
        <w:kinsoku w:val="0"/>
        <w:overflowPunct w:val="0"/>
        <w:ind w:left="1752" w:hanging="341"/>
        <w:rPr>
          <w:b w:val="0"/>
          <w:bCs w:val="0"/>
        </w:rPr>
      </w:pPr>
      <w:r w:rsidRPr="00135573">
        <w:rPr>
          <w:spacing w:val="-1"/>
        </w:rPr>
        <w:t>Presentación</w:t>
      </w:r>
      <w:r w:rsidRPr="00135573">
        <w:t xml:space="preserve"> y </w:t>
      </w:r>
      <w:r w:rsidRPr="00135573">
        <w:rPr>
          <w:spacing w:val="-1"/>
        </w:rPr>
        <w:t>Apertura</w:t>
      </w:r>
      <w:r w:rsidRPr="00135573">
        <w:rPr>
          <w:spacing w:val="1"/>
        </w:rPr>
        <w:t xml:space="preserve"> </w:t>
      </w:r>
      <w:r w:rsidRPr="00135573">
        <w:t>de</w:t>
      </w:r>
      <w:r w:rsidRPr="00135573">
        <w:rPr>
          <w:spacing w:val="-1"/>
        </w:rPr>
        <w:t xml:space="preserve"> las</w:t>
      </w:r>
      <w:r w:rsidRPr="00135573">
        <w:rPr>
          <w:spacing w:val="-3"/>
        </w:rPr>
        <w:t xml:space="preserve"> </w:t>
      </w:r>
      <w:r w:rsidRPr="00135573">
        <w:rPr>
          <w:spacing w:val="-1"/>
        </w:rPr>
        <w:t>Ofertas</w:t>
      </w:r>
    </w:p>
    <w:p w:rsidR="00E72BD5" w:rsidRPr="00135573" w:rsidRDefault="00E72BD5" w:rsidP="00E72BD5">
      <w:pPr>
        <w:kinsoku w:val="0"/>
        <w:overflowPunct w:val="0"/>
        <w:spacing w:before="4" w:line="110" w:lineRule="exact"/>
        <w:rPr>
          <w:sz w:val="11"/>
          <w:szCs w:val="11"/>
        </w:rPr>
      </w:pPr>
    </w:p>
    <w:p w:rsidR="00E72BD5" w:rsidRPr="00135573" w:rsidRDefault="00E72BD5" w:rsidP="00E72BD5">
      <w:pPr>
        <w:pStyle w:val="Textoindependiente"/>
        <w:numPr>
          <w:ilvl w:val="1"/>
          <w:numId w:val="49"/>
        </w:numPr>
        <w:tabs>
          <w:tab w:val="left" w:pos="1015"/>
        </w:tabs>
        <w:kinsoku w:val="0"/>
        <w:overflowPunct w:val="0"/>
        <w:ind w:left="1015" w:right="340"/>
        <w:jc w:val="both"/>
        <w:rPr>
          <w:spacing w:val="-1"/>
        </w:rPr>
      </w:pPr>
      <w:r w:rsidRPr="00135573">
        <w:rPr>
          <w:spacing w:val="-1"/>
        </w:rPr>
        <w:t>Los</w:t>
      </w:r>
      <w:r w:rsidRPr="00135573">
        <w:rPr>
          <w:spacing w:val="55"/>
        </w:rPr>
        <w:t xml:space="preserve"> </w:t>
      </w:r>
      <w:r w:rsidRPr="00135573">
        <w:rPr>
          <w:spacing w:val="-1"/>
        </w:rPr>
        <w:t>Oferentes</w:t>
      </w:r>
      <w:r w:rsidRPr="00135573">
        <w:rPr>
          <w:spacing w:val="54"/>
        </w:rPr>
        <w:t xml:space="preserve"> </w:t>
      </w:r>
      <w:r w:rsidRPr="00135573">
        <w:t>siempre</w:t>
      </w:r>
      <w:r w:rsidRPr="00135573">
        <w:rPr>
          <w:spacing w:val="56"/>
        </w:rPr>
        <w:t xml:space="preserve"> </w:t>
      </w:r>
      <w:r w:rsidRPr="00135573">
        <w:rPr>
          <w:spacing w:val="-1"/>
        </w:rPr>
        <w:t>podrán</w:t>
      </w:r>
      <w:r w:rsidRPr="00135573">
        <w:rPr>
          <w:spacing w:val="54"/>
        </w:rPr>
        <w:t xml:space="preserve"> </w:t>
      </w:r>
      <w:r w:rsidRPr="00135573">
        <w:t>enviar</w:t>
      </w:r>
      <w:r w:rsidRPr="00135573">
        <w:rPr>
          <w:spacing w:val="54"/>
        </w:rPr>
        <w:t xml:space="preserve"> </w:t>
      </w:r>
      <w:r w:rsidRPr="00135573">
        <w:t>sus</w:t>
      </w:r>
      <w:r w:rsidRPr="00135573">
        <w:rPr>
          <w:spacing w:val="55"/>
        </w:rPr>
        <w:t xml:space="preserve"> </w:t>
      </w:r>
      <w:r w:rsidRPr="00135573">
        <w:t>ofertas</w:t>
      </w:r>
      <w:r w:rsidRPr="00135573">
        <w:rPr>
          <w:spacing w:val="55"/>
        </w:rPr>
        <w:t xml:space="preserve"> </w:t>
      </w:r>
      <w:r w:rsidRPr="00135573">
        <w:t>por</w:t>
      </w:r>
      <w:r w:rsidRPr="00135573">
        <w:rPr>
          <w:spacing w:val="54"/>
        </w:rPr>
        <w:t xml:space="preserve"> </w:t>
      </w:r>
      <w:r w:rsidRPr="00135573">
        <w:rPr>
          <w:spacing w:val="-1"/>
        </w:rPr>
        <w:t>correo</w:t>
      </w:r>
      <w:r w:rsidRPr="00135573">
        <w:rPr>
          <w:spacing w:val="57"/>
        </w:rPr>
        <w:t xml:space="preserve"> </w:t>
      </w:r>
      <w:r w:rsidRPr="00135573">
        <w:t>o</w:t>
      </w:r>
      <w:r w:rsidRPr="00135573">
        <w:rPr>
          <w:spacing w:val="35"/>
        </w:rPr>
        <w:t xml:space="preserve"> </w:t>
      </w:r>
      <w:r w:rsidRPr="00135573">
        <w:rPr>
          <w:spacing w:val="-1"/>
        </w:rPr>
        <w:t>entregarlas</w:t>
      </w:r>
      <w:r w:rsidRPr="00135573">
        <w:rPr>
          <w:spacing w:val="52"/>
        </w:rPr>
        <w:t xml:space="preserve"> </w:t>
      </w:r>
      <w:r w:rsidRPr="00135573">
        <w:t>personalmente.</w:t>
      </w:r>
      <w:r w:rsidRPr="00135573">
        <w:rPr>
          <w:spacing w:val="54"/>
        </w:rPr>
        <w:t xml:space="preserve"> </w:t>
      </w:r>
      <w:r w:rsidRPr="00135573">
        <w:rPr>
          <w:spacing w:val="-1"/>
        </w:rPr>
        <w:t>Los</w:t>
      </w:r>
      <w:r w:rsidRPr="00135573">
        <w:rPr>
          <w:spacing w:val="52"/>
        </w:rPr>
        <w:t xml:space="preserve"> </w:t>
      </w:r>
      <w:r w:rsidRPr="00135573">
        <w:rPr>
          <w:spacing w:val="-1"/>
        </w:rPr>
        <w:t>Oferentes</w:t>
      </w:r>
      <w:r w:rsidRPr="00135573">
        <w:rPr>
          <w:spacing w:val="52"/>
        </w:rPr>
        <w:t xml:space="preserve"> </w:t>
      </w:r>
      <w:r w:rsidRPr="00135573">
        <w:t>tendrán</w:t>
      </w:r>
      <w:r w:rsidRPr="00135573">
        <w:rPr>
          <w:spacing w:val="52"/>
        </w:rPr>
        <w:t xml:space="preserve"> </w:t>
      </w:r>
      <w:r w:rsidRPr="00135573">
        <w:t>la</w:t>
      </w:r>
      <w:r w:rsidRPr="00135573">
        <w:rPr>
          <w:spacing w:val="52"/>
        </w:rPr>
        <w:t xml:space="preserve"> </w:t>
      </w:r>
      <w:r w:rsidRPr="00135573">
        <w:t>opción</w:t>
      </w:r>
      <w:r w:rsidRPr="00135573">
        <w:rPr>
          <w:spacing w:val="53"/>
        </w:rPr>
        <w:t xml:space="preserve"> </w:t>
      </w:r>
      <w:r w:rsidRPr="00135573">
        <w:t>de</w:t>
      </w:r>
      <w:r w:rsidRPr="00135573">
        <w:rPr>
          <w:spacing w:val="33"/>
        </w:rPr>
        <w:t xml:space="preserve"> </w:t>
      </w:r>
      <w:r w:rsidRPr="00135573">
        <w:rPr>
          <w:spacing w:val="-1"/>
        </w:rPr>
        <w:t>presentar</w:t>
      </w:r>
      <w:r w:rsidRPr="00135573">
        <w:rPr>
          <w:spacing w:val="39"/>
        </w:rPr>
        <w:t xml:space="preserve"> </w:t>
      </w:r>
      <w:r w:rsidRPr="00135573">
        <w:t>sus</w:t>
      </w:r>
      <w:r w:rsidRPr="00135573">
        <w:rPr>
          <w:spacing w:val="38"/>
        </w:rPr>
        <w:t xml:space="preserve"> </w:t>
      </w:r>
      <w:r w:rsidRPr="00135573">
        <w:rPr>
          <w:spacing w:val="-1"/>
        </w:rPr>
        <w:t>ofertas</w:t>
      </w:r>
      <w:r w:rsidRPr="00135573">
        <w:rPr>
          <w:spacing w:val="38"/>
        </w:rPr>
        <w:t xml:space="preserve"> </w:t>
      </w:r>
      <w:r w:rsidRPr="00135573">
        <w:rPr>
          <w:spacing w:val="-1"/>
        </w:rPr>
        <w:t>electrónicamente</w:t>
      </w:r>
      <w:r w:rsidRPr="00135573">
        <w:rPr>
          <w:spacing w:val="39"/>
        </w:rPr>
        <w:t xml:space="preserve"> </w:t>
      </w:r>
      <w:r w:rsidRPr="00135573">
        <w:rPr>
          <w:spacing w:val="-1"/>
        </w:rPr>
        <w:t>cuando</w:t>
      </w:r>
      <w:r w:rsidRPr="00135573">
        <w:rPr>
          <w:spacing w:val="40"/>
        </w:rPr>
        <w:t xml:space="preserve"> </w:t>
      </w:r>
      <w:r w:rsidRPr="00135573">
        <w:t>así</w:t>
      </w:r>
      <w:r w:rsidRPr="00135573">
        <w:rPr>
          <w:spacing w:val="38"/>
        </w:rPr>
        <w:t xml:space="preserve"> </w:t>
      </w:r>
      <w:r w:rsidRPr="00135573">
        <w:t>se</w:t>
      </w:r>
      <w:r w:rsidRPr="00135573">
        <w:rPr>
          <w:spacing w:val="37"/>
        </w:rPr>
        <w:t xml:space="preserve"> </w:t>
      </w:r>
      <w:r w:rsidRPr="00135573">
        <w:t>indique</w:t>
      </w:r>
      <w:r w:rsidRPr="00135573">
        <w:rPr>
          <w:spacing w:val="37"/>
        </w:rPr>
        <w:t xml:space="preserve"> </w:t>
      </w:r>
      <w:r w:rsidRPr="00135573">
        <w:rPr>
          <w:spacing w:val="-1"/>
        </w:rPr>
        <w:t>en</w:t>
      </w:r>
      <w:r w:rsidRPr="00135573">
        <w:rPr>
          <w:spacing w:val="61"/>
        </w:rPr>
        <w:t xml:space="preserve"> </w:t>
      </w:r>
      <w:r w:rsidRPr="00135573">
        <w:t xml:space="preserve">los </w:t>
      </w:r>
      <w:r w:rsidRPr="00135573">
        <w:rPr>
          <w:b/>
          <w:bCs/>
          <w:spacing w:val="-1"/>
        </w:rPr>
        <w:t>DDL</w:t>
      </w:r>
      <w:r w:rsidRPr="00135573">
        <w:rPr>
          <w:spacing w:val="-1"/>
        </w:rPr>
        <w:t>.</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9"/>
        </w:numPr>
        <w:tabs>
          <w:tab w:val="left" w:pos="1591"/>
        </w:tabs>
        <w:kinsoku w:val="0"/>
        <w:overflowPunct w:val="0"/>
        <w:ind w:left="1267" w:hanging="252"/>
      </w:pPr>
      <w:r w:rsidRPr="00135573">
        <w:rPr>
          <w:spacing w:val="-1"/>
        </w:rPr>
        <w:t>Los</w:t>
      </w:r>
      <w:r w:rsidRPr="00135573">
        <w:rPr>
          <w:spacing w:val="48"/>
        </w:rPr>
        <w:t xml:space="preserve"> </w:t>
      </w:r>
      <w:r w:rsidRPr="00135573">
        <w:rPr>
          <w:spacing w:val="-1"/>
        </w:rPr>
        <w:t>Oferentes</w:t>
      </w:r>
      <w:r w:rsidRPr="00135573">
        <w:rPr>
          <w:spacing w:val="45"/>
        </w:rPr>
        <w:t xml:space="preserve"> </w:t>
      </w:r>
      <w:r w:rsidRPr="00135573">
        <w:t>que</w:t>
      </w:r>
      <w:r w:rsidRPr="00135573">
        <w:rPr>
          <w:spacing w:val="44"/>
        </w:rPr>
        <w:t xml:space="preserve"> </w:t>
      </w:r>
      <w:r w:rsidRPr="00135573">
        <w:t>presenten</w:t>
      </w:r>
      <w:r w:rsidRPr="00135573">
        <w:rPr>
          <w:spacing w:val="44"/>
        </w:rPr>
        <w:t xml:space="preserve"> </w:t>
      </w:r>
      <w:r w:rsidRPr="00135573">
        <w:t>sus</w:t>
      </w:r>
      <w:r w:rsidRPr="00135573">
        <w:rPr>
          <w:spacing w:val="45"/>
        </w:rPr>
        <w:t xml:space="preserve"> </w:t>
      </w:r>
      <w:r w:rsidRPr="00135573">
        <w:rPr>
          <w:spacing w:val="-1"/>
        </w:rPr>
        <w:t>ofertas</w:t>
      </w:r>
      <w:r w:rsidRPr="00135573">
        <w:rPr>
          <w:spacing w:val="47"/>
        </w:rPr>
        <w:t xml:space="preserve"> </w:t>
      </w:r>
      <w:r w:rsidRPr="00135573">
        <w:t>por</w:t>
      </w:r>
      <w:r w:rsidRPr="00135573">
        <w:rPr>
          <w:spacing w:val="47"/>
        </w:rPr>
        <w:t xml:space="preserve"> </w:t>
      </w:r>
      <w:r w:rsidRPr="00135573">
        <w:rPr>
          <w:spacing w:val="-1"/>
        </w:rPr>
        <w:t>correo</w:t>
      </w:r>
      <w:r w:rsidRPr="00135573">
        <w:rPr>
          <w:spacing w:val="45"/>
        </w:rPr>
        <w:t xml:space="preserve"> </w:t>
      </w:r>
      <w:r w:rsidRPr="00135573">
        <w:t>o</w:t>
      </w:r>
      <w:r w:rsidRPr="00135573">
        <w:rPr>
          <w:spacing w:val="47"/>
        </w:rPr>
        <w:t xml:space="preserve"> </w:t>
      </w:r>
      <w:r w:rsidRPr="00135573">
        <w:t>las</w:t>
      </w:r>
    </w:p>
    <w:p w:rsidR="00E72BD5" w:rsidRPr="00135573" w:rsidRDefault="00E72BD5" w:rsidP="00E72BD5">
      <w:pPr>
        <w:pStyle w:val="Textoindependiente"/>
        <w:numPr>
          <w:ilvl w:val="2"/>
          <w:numId w:val="49"/>
        </w:numPr>
        <w:tabs>
          <w:tab w:val="left" w:pos="1591"/>
        </w:tabs>
        <w:kinsoku w:val="0"/>
        <w:overflowPunct w:val="0"/>
        <w:ind w:left="1267" w:hanging="252"/>
        <w:sectPr w:rsidR="00E72BD5" w:rsidRPr="00135573">
          <w:type w:val="continuous"/>
          <w:pgSz w:w="12240" w:h="15840"/>
          <w:pgMar w:top="1060" w:right="1480" w:bottom="280" w:left="900" w:header="720" w:footer="720" w:gutter="0"/>
          <w:cols w:num="2" w:space="720" w:equalWidth="0">
            <w:col w:w="1955" w:space="179"/>
            <w:col w:w="7726"/>
          </w:cols>
          <w:noEndnote/>
        </w:sectPr>
      </w:pPr>
    </w:p>
    <w:p w:rsidR="00E72BD5" w:rsidRPr="00135573" w:rsidRDefault="00E72BD5" w:rsidP="00E72BD5">
      <w:pPr>
        <w:kinsoku w:val="0"/>
        <w:overflowPunct w:val="0"/>
        <w:spacing w:line="200" w:lineRule="exact"/>
        <w:rPr>
          <w:sz w:val="20"/>
          <w:szCs w:val="20"/>
        </w:rPr>
      </w:pPr>
      <w:r w:rsidRPr="00135573">
        <w:rPr>
          <w:noProof/>
          <w:lang w:val="es-ES" w:eastAsia="es-ES"/>
        </w:rPr>
        <w:lastRenderedPageBreak/>
        <mc:AlternateContent>
          <mc:Choice Requires="wps">
            <w:drawing>
              <wp:anchor distT="0" distB="0" distL="114300" distR="114300" simplePos="0" relativeHeight="251671552" behindDoc="1" locked="0" layoutInCell="0" allowOverlap="1">
                <wp:simplePos x="0" y="0"/>
                <wp:positionH relativeFrom="page">
                  <wp:posOffset>1014730</wp:posOffset>
                </wp:positionH>
                <wp:positionV relativeFrom="page">
                  <wp:posOffset>850265</wp:posOffset>
                </wp:positionV>
                <wp:extent cx="4844415" cy="10795"/>
                <wp:effectExtent l="5080" t="12065" r="8255" b="0"/>
                <wp:wrapNone/>
                <wp:docPr id="55" name="Forma libr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9E35D" id="Forma libre 55" o:spid="_x0000_s1026" style="position:absolute;margin-left:79.9pt;margin-top:66.95pt;width:381.45pt;height:.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" o:allowincell="f" path="m,l8871,e" filled="f" strokeweight=".58pt">
                <v:path arrowok="t" o:connecttype="custom" o:connectlocs="0,0;4843869,0" o:connectangles="0,0"/>
                <w10:wrap anchorx="page" anchory="page"/>
              </v:shape>
            </w:pict>
          </mc:Fallback>
        </mc:AlternateConten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 w:line="260" w:lineRule="exact"/>
        <w:rPr>
          <w:sz w:val="26"/>
          <w:szCs w:val="26"/>
        </w:rPr>
      </w:pPr>
    </w:p>
    <w:p w:rsidR="00E72BD5" w:rsidRPr="00135573" w:rsidRDefault="00E72BD5" w:rsidP="00E72BD5">
      <w:pPr>
        <w:pStyle w:val="Ttulo5"/>
        <w:numPr>
          <w:ilvl w:val="0"/>
          <w:numId w:val="54"/>
        </w:numPr>
        <w:tabs>
          <w:tab w:val="left" w:pos="547"/>
        </w:tabs>
        <w:kinsoku w:val="0"/>
        <w:overflowPunct w:val="0"/>
        <w:rPr>
          <w:b w:val="0"/>
          <w:bCs w:val="0"/>
        </w:rPr>
      </w:pPr>
      <w:r w:rsidRPr="00135573">
        <w:rPr>
          <w:spacing w:val="-1"/>
        </w:rPr>
        <w:t>Plazo</w:t>
      </w:r>
      <w:r w:rsidRPr="00135573">
        <w:t xml:space="preserve"> para</w:t>
      </w:r>
      <w:r w:rsidRPr="00135573">
        <w:rPr>
          <w:spacing w:val="22"/>
        </w:rPr>
        <w:t xml:space="preserve"> </w:t>
      </w:r>
      <w:r w:rsidRPr="00135573">
        <w:rPr>
          <w:spacing w:val="-1"/>
        </w:rPr>
        <w:t>presentar</w:t>
      </w:r>
      <w:r w:rsidRPr="00135573">
        <w:rPr>
          <w:spacing w:val="-2"/>
        </w:rPr>
        <w:t xml:space="preserve"> </w:t>
      </w:r>
      <w:r w:rsidRPr="00135573">
        <w:t>las</w:t>
      </w:r>
      <w:r w:rsidRPr="00135573">
        <w:rPr>
          <w:spacing w:val="26"/>
        </w:rPr>
        <w:t xml:space="preserve"> </w:t>
      </w:r>
      <w:r w:rsidRPr="00135573">
        <w:rPr>
          <w:spacing w:val="-1"/>
        </w:rPr>
        <w:t>Ofertas</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4" w:line="240" w:lineRule="exact"/>
      </w:pPr>
    </w:p>
    <w:p w:rsidR="00E72BD5" w:rsidRPr="00135573" w:rsidRDefault="00E72BD5" w:rsidP="00E72BD5">
      <w:pPr>
        <w:numPr>
          <w:ilvl w:val="0"/>
          <w:numId w:val="54"/>
        </w:numPr>
        <w:tabs>
          <w:tab w:val="left" w:pos="547"/>
        </w:tabs>
        <w:kinsoku w:val="0"/>
        <w:overflowPunct w:val="0"/>
        <w:ind w:left="547"/>
      </w:pPr>
      <w:r w:rsidRPr="00135573">
        <w:rPr>
          <w:b/>
          <w:bCs/>
          <w:spacing w:val="-1"/>
        </w:rPr>
        <w:t>Ofertas</w:t>
      </w:r>
    </w:p>
    <w:p w:rsidR="00E72BD5" w:rsidRPr="00135573" w:rsidRDefault="00E72BD5" w:rsidP="00E72BD5">
      <w:pPr>
        <w:kinsoku w:val="0"/>
        <w:overflowPunct w:val="0"/>
        <w:spacing w:before="2"/>
        <w:ind w:left="547"/>
      </w:pPr>
      <w:proofErr w:type="gramStart"/>
      <w:r w:rsidRPr="00135573">
        <w:rPr>
          <w:b/>
          <w:bCs/>
          <w:spacing w:val="-1"/>
        </w:rPr>
        <w:t>tardías</w:t>
      </w:r>
      <w:proofErr w:type="gramEnd"/>
    </w:p>
    <w:p w:rsidR="00E72BD5" w:rsidRPr="00135573" w:rsidRDefault="00E72BD5" w:rsidP="00E72BD5">
      <w:pPr>
        <w:kinsoku w:val="0"/>
        <w:overflowPunct w:val="0"/>
        <w:spacing w:before="1"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7"/>
        </w:tabs>
        <w:kinsoku w:val="0"/>
        <w:overflowPunct w:val="0"/>
        <w:ind w:left="547"/>
      </w:pPr>
      <w:r w:rsidRPr="00135573">
        <w:rPr>
          <w:b/>
          <w:bCs/>
          <w:spacing w:val="-1"/>
        </w:rPr>
        <w:t>Retiro,</w:t>
      </w:r>
    </w:p>
    <w:p w:rsidR="00E72BD5" w:rsidRPr="00135573" w:rsidRDefault="00E72BD5" w:rsidP="00E72BD5">
      <w:pPr>
        <w:kinsoku w:val="0"/>
        <w:overflowPunct w:val="0"/>
        <w:ind w:left="547"/>
      </w:pPr>
      <w:proofErr w:type="gramStart"/>
      <w:r w:rsidRPr="00135573">
        <w:rPr>
          <w:b/>
          <w:bCs/>
        </w:rPr>
        <w:t>sustitución</w:t>
      </w:r>
      <w:proofErr w:type="gramEnd"/>
      <w:r w:rsidRPr="00135573">
        <w:rPr>
          <w:b/>
          <w:bCs/>
        </w:rPr>
        <w:t xml:space="preserve"> y</w:t>
      </w:r>
    </w:p>
    <w:p w:rsidR="00E72BD5" w:rsidRPr="00135573" w:rsidRDefault="00E72BD5" w:rsidP="00E72BD5">
      <w:pPr>
        <w:pStyle w:val="Textoindependiente"/>
        <w:kinsoku w:val="0"/>
        <w:overflowPunct w:val="0"/>
        <w:spacing w:before="32"/>
        <w:ind w:left="1267" w:right="332"/>
        <w:jc w:val="both"/>
        <w:rPr>
          <w:spacing w:val="-2"/>
        </w:rPr>
      </w:pPr>
      <w:r w:rsidRPr="00135573">
        <w:br w:type="column"/>
      </w:r>
      <w:r w:rsidRPr="00135573">
        <w:rPr>
          <w:spacing w:val="-1"/>
        </w:rPr>
        <w:lastRenderedPageBreak/>
        <w:t>entreguen</w:t>
      </w:r>
      <w:r w:rsidRPr="00135573">
        <w:rPr>
          <w:spacing w:val="26"/>
        </w:rPr>
        <w:t xml:space="preserve"> </w:t>
      </w:r>
      <w:r w:rsidRPr="00135573">
        <w:rPr>
          <w:spacing w:val="-1"/>
        </w:rPr>
        <w:t>personalmente</w:t>
      </w:r>
      <w:r w:rsidRPr="00135573">
        <w:rPr>
          <w:spacing w:val="27"/>
        </w:rPr>
        <w:t xml:space="preserve"> </w:t>
      </w:r>
      <w:r w:rsidRPr="00135573">
        <w:rPr>
          <w:spacing w:val="-1"/>
        </w:rPr>
        <w:t>incluirán</w:t>
      </w:r>
      <w:r w:rsidRPr="00135573">
        <w:rPr>
          <w:spacing w:val="26"/>
        </w:rPr>
        <w:t xml:space="preserve"> </w:t>
      </w:r>
      <w:r w:rsidRPr="00135573">
        <w:rPr>
          <w:spacing w:val="-1"/>
        </w:rPr>
        <w:t>el</w:t>
      </w:r>
      <w:r w:rsidRPr="00135573">
        <w:rPr>
          <w:spacing w:val="26"/>
        </w:rPr>
        <w:t xml:space="preserve"> </w:t>
      </w:r>
      <w:r w:rsidRPr="00135573">
        <w:rPr>
          <w:spacing w:val="-1"/>
        </w:rPr>
        <w:t>original</w:t>
      </w:r>
      <w:r w:rsidRPr="00135573">
        <w:rPr>
          <w:spacing w:val="28"/>
        </w:rPr>
        <w:t xml:space="preserve"> </w:t>
      </w:r>
      <w:r w:rsidRPr="00135573">
        <w:t>y</w:t>
      </w:r>
      <w:r w:rsidRPr="00135573">
        <w:rPr>
          <w:spacing w:val="21"/>
        </w:rPr>
        <w:t xml:space="preserve"> </w:t>
      </w:r>
      <w:r w:rsidRPr="00135573">
        <w:t>cada</w:t>
      </w:r>
      <w:r w:rsidRPr="00135573">
        <w:rPr>
          <w:spacing w:val="25"/>
        </w:rPr>
        <w:t xml:space="preserve"> </w:t>
      </w:r>
      <w:r w:rsidRPr="00135573">
        <w:rPr>
          <w:spacing w:val="-1"/>
        </w:rPr>
        <w:t>copia</w:t>
      </w:r>
      <w:r w:rsidRPr="00135573">
        <w:rPr>
          <w:spacing w:val="67"/>
        </w:rPr>
        <w:t xml:space="preserve"> </w:t>
      </w:r>
      <w:r w:rsidRPr="00135573">
        <w:t>de</w:t>
      </w:r>
      <w:r w:rsidRPr="00135573">
        <w:rPr>
          <w:spacing w:val="15"/>
        </w:rPr>
        <w:t xml:space="preserve"> </w:t>
      </w:r>
      <w:r w:rsidRPr="00135573">
        <w:t>la</w:t>
      </w:r>
      <w:r w:rsidRPr="00135573">
        <w:rPr>
          <w:spacing w:val="16"/>
        </w:rPr>
        <w:t xml:space="preserve"> </w:t>
      </w:r>
      <w:r w:rsidRPr="00135573">
        <w:rPr>
          <w:spacing w:val="-1"/>
        </w:rPr>
        <w:t>oferta,</w:t>
      </w:r>
      <w:r w:rsidRPr="00135573">
        <w:rPr>
          <w:spacing w:val="16"/>
        </w:rPr>
        <w:t xml:space="preserve"> </w:t>
      </w:r>
      <w:r w:rsidRPr="00135573">
        <w:t>inclusive</w:t>
      </w:r>
      <w:r w:rsidRPr="00135573">
        <w:rPr>
          <w:spacing w:val="15"/>
        </w:rPr>
        <w:t xml:space="preserve"> </w:t>
      </w:r>
      <w:r w:rsidRPr="00135573">
        <w:rPr>
          <w:spacing w:val="-1"/>
        </w:rPr>
        <w:t>ofertas</w:t>
      </w:r>
      <w:r w:rsidRPr="00135573">
        <w:rPr>
          <w:spacing w:val="16"/>
        </w:rPr>
        <w:t xml:space="preserve"> </w:t>
      </w:r>
      <w:r w:rsidRPr="00135573">
        <w:t>alternativas</w:t>
      </w:r>
      <w:r w:rsidRPr="00135573">
        <w:rPr>
          <w:spacing w:val="16"/>
        </w:rPr>
        <w:t xml:space="preserve"> </w:t>
      </w:r>
      <w:r w:rsidRPr="00135573">
        <w:t>si</w:t>
      </w:r>
      <w:r w:rsidRPr="00135573">
        <w:rPr>
          <w:spacing w:val="17"/>
        </w:rPr>
        <w:t xml:space="preserve"> </w:t>
      </w:r>
      <w:r w:rsidRPr="00135573">
        <w:rPr>
          <w:spacing w:val="-1"/>
        </w:rPr>
        <w:t>fueran</w:t>
      </w:r>
      <w:r w:rsidRPr="00135573">
        <w:rPr>
          <w:spacing w:val="29"/>
        </w:rPr>
        <w:t xml:space="preserve"> </w:t>
      </w:r>
      <w:r w:rsidRPr="00135573">
        <w:rPr>
          <w:spacing w:val="-1"/>
        </w:rPr>
        <w:t>permitidas</w:t>
      </w:r>
      <w:r w:rsidRPr="00135573">
        <w:rPr>
          <w:spacing w:val="2"/>
        </w:rPr>
        <w:t xml:space="preserve"> </w:t>
      </w:r>
      <w:r w:rsidRPr="00135573">
        <w:rPr>
          <w:spacing w:val="-1"/>
        </w:rPr>
        <w:t>en</w:t>
      </w:r>
      <w:r w:rsidRPr="00135573">
        <w:rPr>
          <w:spacing w:val="2"/>
        </w:rPr>
        <w:t xml:space="preserve"> </w:t>
      </w:r>
      <w:r w:rsidRPr="00135573">
        <w:t>virtud</w:t>
      </w:r>
      <w:r w:rsidRPr="00135573">
        <w:rPr>
          <w:spacing w:val="2"/>
        </w:rPr>
        <w:t xml:space="preserve"> </w:t>
      </w:r>
      <w:r w:rsidRPr="00135573">
        <w:t>de</w:t>
      </w:r>
      <w:r w:rsidRPr="00135573">
        <w:rPr>
          <w:spacing w:val="1"/>
        </w:rPr>
        <w:t xml:space="preserve"> </w:t>
      </w:r>
      <w:r w:rsidRPr="00135573">
        <w:t>la</w:t>
      </w:r>
      <w:r w:rsidRPr="00135573">
        <w:rPr>
          <w:spacing w:val="1"/>
        </w:rPr>
        <w:t xml:space="preserve"> </w:t>
      </w:r>
      <w:r w:rsidRPr="00135573">
        <w:t>Cláusula</w:t>
      </w:r>
      <w:r w:rsidRPr="00135573">
        <w:rPr>
          <w:spacing w:val="1"/>
        </w:rPr>
        <w:t xml:space="preserve"> </w:t>
      </w:r>
      <w:r w:rsidRPr="00135573">
        <w:t>13</w:t>
      </w:r>
      <w:r w:rsidRPr="00135573">
        <w:rPr>
          <w:spacing w:val="2"/>
        </w:rPr>
        <w:t xml:space="preserve"> </w:t>
      </w:r>
      <w:r w:rsidRPr="00135573">
        <w:t>de</w:t>
      </w:r>
      <w:r w:rsidRPr="00135573">
        <w:rPr>
          <w:spacing w:val="1"/>
        </w:rPr>
        <w:t xml:space="preserve"> </w:t>
      </w:r>
      <w:r w:rsidRPr="00135573">
        <w:t>las</w:t>
      </w:r>
      <w:r w:rsidRPr="00135573">
        <w:rPr>
          <w:spacing w:val="4"/>
        </w:rPr>
        <w:t xml:space="preserve"> </w:t>
      </w:r>
      <w:r w:rsidRPr="00135573">
        <w:rPr>
          <w:spacing w:val="-1"/>
        </w:rPr>
        <w:t>IAO,</w:t>
      </w:r>
      <w:r w:rsidRPr="00135573">
        <w:rPr>
          <w:spacing w:val="2"/>
        </w:rPr>
        <w:t xml:space="preserve"> </w:t>
      </w:r>
      <w:r w:rsidRPr="00135573">
        <w:rPr>
          <w:spacing w:val="-1"/>
        </w:rPr>
        <w:t>en</w:t>
      </w:r>
      <w:r w:rsidRPr="00135573">
        <w:rPr>
          <w:spacing w:val="2"/>
        </w:rPr>
        <w:t xml:space="preserve"> </w:t>
      </w:r>
      <w:r w:rsidRPr="00135573">
        <w:rPr>
          <w:spacing w:val="-1"/>
        </w:rPr>
        <w:t>sobres</w:t>
      </w:r>
      <w:r w:rsidRPr="00135573">
        <w:rPr>
          <w:spacing w:val="31"/>
        </w:rPr>
        <w:t xml:space="preserve"> </w:t>
      </w:r>
      <w:r w:rsidRPr="00135573">
        <w:rPr>
          <w:spacing w:val="-1"/>
        </w:rPr>
        <w:t>separados,</w:t>
      </w:r>
      <w:r w:rsidRPr="00135573">
        <w:rPr>
          <w:spacing w:val="26"/>
        </w:rPr>
        <w:t xml:space="preserve"> </w:t>
      </w:r>
      <w:r w:rsidRPr="00135573">
        <w:rPr>
          <w:spacing w:val="-1"/>
        </w:rPr>
        <w:t>cerrados</w:t>
      </w:r>
      <w:r w:rsidRPr="00135573">
        <w:rPr>
          <w:spacing w:val="26"/>
        </w:rPr>
        <w:t xml:space="preserve"> </w:t>
      </w:r>
      <w:r w:rsidRPr="00135573">
        <w:rPr>
          <w:spacing w:val="-1"/>
        </w:rPr>
        <w:t>en</w:t>
      </w:r>
      <w:r w:rsidRPr="00135573">
        <w:rPr>
          <w:spacing w:val="26"/>
        </w:rPr>
        <w:t xml:space="preserve"> </w:t>
      </w:r>
      <w:r w:rsidRPr="00135573">
        <w:rPr>
          <w:spacing w:val="-1"/>
        </w:rPr>
        <w:t>forma</w:t>
      </w:r>
      <w:r w:rsidRPr="00135573">
        <w:rPr>
          <w:spacing w:val="25"/>
        </w:rPr>
        <w:t xml:space="preserve"> </w:t>
      </w:r>
      <w:r w:rsidRPr="00135573">
        <w:t>inviolable</w:t>
      </w:r>
      <w:r w:rsidRPr="00135573">
        <w:rPr>
          <w:spacing w:val="27"/>
        </w:rPr>
        <w:t xml:space="preserve"> </w:t>
      </w:r>
      <w:r w:rsidRPr="00135573">
        <w:t>y</w:t>
      </w:r>
      <w:r w:rsidRPr="00135573">
        <w:rPr>
          <w:spacing w:val="18"/>
        </w:rPr>
        <w:t xml:space="preserve"> </w:t>
      </w:r>
      <w:r w:rsidRPr="00135573">
        <w:t>debidamente</w:t>
      </w:r>
      <w:r w:rsidRPr="00135573">
        <w:rPr>
          <w:spacing w:val="35"/>
        </w:rPr>
        <w:t xml:space="preserve"> </w:t>
      </w:r>
      <w:r w:rsidRPr="00135573">
        <w:rPr>
          <w:spacing w:val="-1"/>
        </w:rPr>
        <w:t>identificados</w:t>
      </w:r>
      <w:r w:rsidRPr="00135573">
        <w:rPr>
          <w:spacing w:val="33"/>
        </w:rPr>
        <w:t xml:space="preserve"> </w:t>
      </w:r>
      <w:r w:rsidRPr="00135573">
        <w:rPr>
          <w:spacing w:val="-1"/>
        </w:rPr>
        <w:t>como</w:t>
      </w:r>
      <w:r w:rsidRPr="00135573">
        <w:rPr>
          <w:spacing w:val="33"/>
        </w:rPr>
        <w:t xml:space="preserve"> </w:t>
      </w:r>
      <w:r w:rsidRPr="00135573">
        <w:rPr>
          <w:spacing w:val="-1"/>
        </w:rPr>
        <w:t>“ORIGINAL”</w:t>
      </w:r>
      <w:r w:rsidRPr="00135573">
        <w:rPr>
          <w:spacing w:val="39"/>
        </w:rPr>
        <w:t xml:space="preserve"> </w:t>
      </w:r>
      <w:r w:rsidRPr="00135573">
        <w:t>y</w:t>
      </w:r>
      <w:r w:rsidRPr="00135573">
        <w:rPr>
          <w:spacing w:val="28"/>
        </w:rPr>
        <w:t xml:space="preserve"> </w:t>
      </w:r>
      <w:r w:rsidRPr="00135573">
        <w:rPr>
          <w:spacing w:val="-1"/>
        </w:rPr>
        <w:t>“COPIA”.</w:t>
      </w:r>
      <w:r w:rsidRPr="00135573">
        <w:rPr>
          <w:spacing w:val="35"/>
        </w:rPr>
        <w:t xml:space="preserve"> </w:t>
      </w:r>
      <w:r w:rsidRPr="00135573">
        <w:rPr>
          <w:spacing w:val="-1"/>
        </w:rPr>
        <w:t>Los</w:t>
      </w:r>
      <w:r w:rsidRPr="00135573">
        <w:rPr>
          <w:spacing w:val="33"/>
        </w:rPr>
        <w:t xml:space="preserve"> </w:t>
      </w:r>
      <w:r w:rsidRPr="00135573">
        <w:t>sobres</w:t>
      </w:r>
      <w:r w:rsidRPr="00135573">
        <w:rPr>
          <w:spacing w:val="51"/>
        </w:rPr>
        <w:t xml:space="preserve"> </w:t>
      </w:r>
      <w:r w:rsidRPr="00135573">
        <w:rPr>
          <w:spacing w:val="-1"/>
        </w:rPr>
        <w:t>conteniendo</w:t>
      </w:r>
      <w:r w:rsidRPr="00135573">
        <w:rPr>
          <w:spacing w:val="6"/>
        </w:rPr>
        <w:t xml:space="preserve"> </w:t>
      </w:r>
      <w:r w:rsidRPr="00135573">
        <w:rPr>
          <w:spacing w:val="-1"/>
        </w:rPr>
        <w:t>el</w:t>
      </w:r>
      <w:r w:rsidRPr="00135573">
        <w:rPr>
          <w:spacing w:val="7"/>
        </w:rPr>
        <w:t xml:space="preserve"> </w:t>
      </w:r>
      <w:r w:rsidRPr="00135573">
        <w:rPr>
          <w:spacing w:val="-1"/>
        </w:rPr>
        <w:t>original</w:t>
      </w:r>
      <w:r w:rsidRPr="00135573">
        <w:rPr>
          <w:spacing w:val="9"/>
        </w:rPr>
        <w:t xml:space="preserve"> </w:t>
      </w:r>
      <w:r w:rsidRPr="00135573">
        <w:t>y</w:t>
      </w:r>
      <w:r w:rsidRPr="00135573">
        <w:rPr>
          <w:spacing w:val="4"/>
        </w:rPr>
        <w:t xml:space="preserve"> </w:t>
      </w:r>
      <w:r w:rsidRPr="00135573">
        <w:t>las</w:t>
      </w:r>
      <w:r w:rsidRPr="00135573">
        <w:rPr>
          <w:spacing w:val="6"/>
        </w:rPr>
        <w:t xml:space="preserve"> </w:t>
      </w:r>
      <w:r w:rsidRPr="00135573">
        <w:rPr>
          <w:spacing w:val="-1"/>
        </w:rPr>
        <w:t>copias</w:t>
      </w:r>
      <w:r w:rsidRPr="00135573">
        <w:rPr>
          <w:spacing w:val="6"/>
        </w:rPr>
        <w:t xml:space="preserve"> </w:t>
      </w:r>
      <w:r w:rsidRPr="00135573">
        <w:rPr>
          <w:spacing w:val="-1"/>
        </w:rPr>
        <w:t>serán</w:t>
      </w:r>
      <w:r w:rsidRPr="00135573">
        <w:rPr>
          <w:spacing w:val="6"/>
        </w:rPr>
        <w:t xml:space="preserve"> </w:t>
      </w:r>
      <w:r w:rsidRPr="00135573">
        <w:t>incluidos</w:t>
      </w:r>
      <w:r w:rsidRPr="00135573">
        <w:rPr>
          <w:spacing w:val="7"/>
        </w:rPr>
        <w:t xml:space="preserve"> </w:t>
      </w:r>
      <w:r w:rsidRPr="00135573">
        <w:t>a</w:t>
      </w:r>
      <w:r w:rsidRPr="00135573">
        <w:rPr>
          <w:spacing w:val="6"/>
        </w:rPr>
        <w:t xml:space="preserve"> </w:t>
      </w:r>
      <w:r w:rsidRPr="00135573">
        <w:t>su</w:t>
      </w:r>
      <w:r w:rsidRPr="00135573">
        <w:rPr>
          <w:spacing w:val="7"/>
        </w:rPr>
        <w:t xml:space="preserve"> </w:t>
      </w:r>
      <w:r w:rsidRPr="00135573">
        <w:rPr>
          <w:spacing w:val="-1"/>
        </w:rPr>
        <w:t>vez</w:t>
      </w:r>
      <w:r w:rsidRPr="00135573">
        <w:rPr>
          <w:spacing w:val="51"/>
        </w:rPr>
        <w:t xml:space="preserve"> </w:t>
      </w:r>
      <w:r w:rsidRPr="00135573">
        <w:rPr>
          <w:spacing w:val="-1"/>
        </w:rPr>
        <w:t>en</w:t>
      </w:r>
      <w:r w:rsidRPr="00135573">
        <w:rPr>
          <w:spacing w:val="2"/>
        </w:rPr>
        <w:t xml:space="preserve"> </w:t>
      </w:r>
      <w:r w:rsidRPr="00135573">
        <w:t>un</w:t>
      </w:r>
      <w:r w:rsidRPr="00135573">
        <w:rPr>
          <w:spacing w:val="2"/>
        </w:rPr>
        <w:t xml:space="preserve"> </w:t>
      </w:r>
      <w:r w:rsidRPr="00135573">
        <w:t>solo</w:t>
      </w:r>
      <w:r w:rsidRPr="00135573">
        <w:rPr>
          <w:spacing w:val="2"/>
        </w:rPr>
        <w:t xml:space="preserve"> </w:t>
      </w:r>
      <w:r w:rsidRPr="00135573">
        <w:rPr>
          <w:spacing w:val="-1"/>
        </w:rPr>
        <w:t>sobre.</w:t>
      </w:r>
      <w:r w:rsidRPr="00135573">
        <w:rPr>
          <w:spacing w:val="2"/>
        </w:rPr>
        <w:t xml:space="preserve"> </w:t>
      </w:r>
      <w:r w:rsidRPr="00135573">
        <w:t>El</w:t>
      </w:r>
      <w:r w:rsidRPr="00135573">
        <w:rPr>
          <w:spacing w:val="2"/>
        </w:rPr>
        <w:t xml:space="preserve"> </w:t>
      </w:r>
      <w:r w:rsidRPr="00135573">
        <w:rPr>
          <w:spacing w:val="-1"/>
        </w:rPr>
        <w:t>resto</w:t>
      </w:r>
      <w:r w:rsidRPr="00135573">
        <w:rPr>
          <w:spacing w:val="2"/>
        </w:rPr>
        <w:t xml:space="preserve"> </w:t>
      </w:r>
      <w:r w:rsidRPr="00135573">
        <w:rPr>
          <w:spacing w:val="-1"/>
        </w:rPr>
        <w:t>del</w:t>
      </w:r>
      <w:r w:rsidRPr="00135573">
        <w:rPr>
          <w:spacing w:val="2"/>
        </w:rPr>
        <w:t xml:space="preserve"> </w:t>
      </w:r>
      <w:r w:rsidRPr="00135573">
        <w:rPr>
          <w:spacing w:val="-1"/>
        </w:rPr>
        <w:t>procedimiento</w:t>
      </w:r>
      <w:r w:rsidRPr="00135573">
        <w:rPr>
          <w:spacing w:val="2"/>
        </w:rPr>
        <w:t xml:space="preserve"> </w:t>
      </w:r>
      <w:r w:rsidRPr="00135573">
        <w:rPr>
          <w:spacing w:val="-1"/>
        </w:rPr>
        <w:t>será</w:t>
      </w:r>
      <w:r w:rsidRPr="00135573">
        <w:t xml:space="preserve"> </w:t>
      </w:r>
      <w:r w:rsidRPr="00135573">
        <w:rPr>
          <w:spacing w:val="1"/>
        </w:rPr>
        <w:t xml:space="preserve">de </w:t>
      </w:r>
      <w:r w:rsidRPr="00135573">
        <w:rPr>
          <w:spacing w:val="-1"/>
        </w:rPr>
        <w:t>acuerdo</w:t>
      </w:r>
      <w:r w:rsidRPr="00135573">
        <w:rPr>
          <w:spacing w:val="61"/>
        </w:rPr>
        <w:t xml:space="preserve"> </w:t>
      </w:r>
      <w:r w:rsidRPr="00135573">
        <w:rPr>
          <w:spacing w:val="-1"/>
        </w:rPr>
        <w:t>con</w:t>
      </w:r>
      <w:r w:rsidRPr="00135573">
        <w:t xml:space="preserve"> las </w:t>
      </w:r>
      <w:proofErr w:type="spellStart"/>
      <w:r w:rsidRPr="00135573">
        <w:rPr>
          <w:spacing w:val="-1"/>
        </w:rPr>
        <w:t>Subcláusulas</w:t>
      </w:r>
      <w:proofErr w:type="spellEnd"/>
      <w:r w:rsidRPr="00135573">
        <w:t xml:space="preserve"> 23.2</w:t>
      </w:r>
      <w:r w:rsidRPr="00135573">
        <w:rPr>
          <w:spacing w:val="2"/>
        </w:rPr>
        <w:t xml:space="preserve"> </w:t>
      </w:r>
      <w:r w:rsidRPr="00135573">
        <w:t>y</w:t>
      </w:r>
      <w:r w:rsidRPr="00135573">
        <w:rPr>
          <w:spacing w:val="-5"/>
        </w:rPr>
        <w:t xml:space="preserve"> </w:t>
      </w:r>
      <w:r w:rsidRPr="00135573">
        <w:t>23.3 de</w:t>
      </w:r>
      <w:r w:rsidRPr="00135573">
        <w:rPr>
          <w:spacing w:val="-1"/>
        </w:rPr>
        <w:t xml:space="preserve"> </w:t>
      </w:r>
      <w:r w:rsidRPr="00135573">
        <w:t>las</w:t>
      </w:r>
      <w:r w:rsidRPr="00135573">
        <w:rPr>
          <w:spacing w:val="2"/>
        </w:rPr>
        <w:t xml:space="preserve"> </w:t>
      </w:r>
      <w:r w:rsidRPr="00135573">
        <w:rPr>
          <w:spacing w:val="-2"/>
        </w:rPr>
        <w:t>IAO.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49"/>
        </w:numPr>
        <w:tabs>
          <w:tab w:val="left" w:pos="1267"/>
        </w:tabs>
        <w:kinsoku w:val="0"/>
        <w:overflowPunct w:val="0"/>
        <w:ind w:left="1267" w:right="329" w:hanging="577"/>
        <w:jc w:val="both"/>
      </w:pPr>
      <w:r w:rsidRPr="00135573">
        <w:rPr>
          <w:spacing w:val="-1"/>
        </w:rPr>
        <w:t>Los</w:t>
      </w:r>
      <w:r w:rsidRPr="00135573">
        <w:rPr>
          <w:spacing w:val="48"/>
        </w:rPr>
        <w:t xml:space="preserve"> </w:t>
      </w:r>
      <w:r w:rsidRPr="00135573">
        <w:rPr>
          <w:spacing w:val="-1"/>
        </w:rPr>
        <w:t>Oferentes</w:t>
      </w:r>
      <w:r w:rsidRPr="00135573">
        <w:rPr>
          <w:spacing w:val="45"/>
        </w:rPr>
        <w:t xml:space="preserve"> </w:t>
      </w:r>
      <w:r w:rsidRPr="00135573">
        <w:t>que</w:t>
      </w:r>
      <w:r w:rsidRPr="00135573">
        <w:rPr>
          <w:spacing w:val="44"/>
        </w:rPr>
        <w:t xml:space="preserve"> </w:t>
      </w:r>
      <w:r w:rsidRPr="00135573">
        <w:t>presenten</w:t>
      </w:r>
      <w:r w:rsidRPr="00135573">
        <w:rPr>
          <w:spacing w:val="44"/>
        </w:rPr>
        <w:t xml:space="preserve"> </w:t>
      </w:r>
      <w:r w:rsidRPr="00135573">
        <w:t>sus</w:t>
      </w:r>
      <w:r w:rsidRPr="00135573">
        <w:rPr>
          <w:spacing w:val="45"/>
        </w:rPr>
        <w:t xml:space="preserve"> </w:t>
      </w:r>
      <w:r w:rsidRPr="00135573">
        <w:rPr>
          <w:spacing w:val="-1"/>
        </w:rPr>
        <w:t>ofertas</w:t>
      </w:r>
      <w:r w:rsidRPr="00135573">
        <w:rPr>
          <w:spacing w:val="48"/>
        </w:rPr>
        <w:t xml:space="preserve"> </w:t>
      </w:r>
      <w:r w:rsidRPr="00135573">
        <w:rPr>
          <w:spacing w:val="-1"/>
        </w:rPr>
        <w:t>electrónicamente</w:t>
      </w:r>
      <w:r w:rsidRPr="00135573">
        <w:rPr>
          <w:spacing w:val="57"/>
        </w:rPr>
        <w:t xml:space="preserve"> </w:t>
      </w:r>
      <w:r w:rsidRPr="00135573">
        <w:rPr>
          <w:spacing w:val="-1"/>
        </w:rPr>
        <w:t>seguirán</w:t>
      </w:r>
      <w:r w:rsidRPr="00135573">
        <w:rPr>
          <w:spacing w:val="28"/>
        </w:rPr>
        <w:t xml:space="preserve"> </w:t>
      </w:r>
      <w:r w:rsidRPr="00135573">
        <w:t>los</w:t>
      </w:r>
      <w:r w:rsidRPr="00135573">
        <w:rPr>
          <w:spacing w:val="29"/>
        </w:rPr>
        <w:t xml:space="preserve"> </w:t>
      </w:r>
      <w:r w:rsidRPr="00135573">
        <w:rPr>
          <w:spacing w:val="-1"/>
        </w:rPr>
        <w:t>procedimientos</w:t>
      </w:r>
      <w:r w:rsidRPr="00135573">
        <w:rPr>
          <w:spacing w:val="29"/>
        </w:rPr>
        <w:t xml:space="preserve"> </w:t>
      </w:r>
      <w:r w:rsidRPr="00135573">
        <w:rPr>
          <w:spacing w:val="-1"/>
        </w:rPr>
        <w:t>indicados</w:t>
      </w:r>
      <w:r w:rsidRPr="00135573">
        <w:rPr>
          <w:spacing w:val="28"/>
        </w:rPr>
        <w:t xml:space="preserve"> </w:t>
      </w:r>
      <w:r w:rsidRPr="00135573">
        <w:rPr>
          <w:spacing w:val="-1"/>
        </w:rPr>
        <w:t>en</w:t>
      </w:r>
      <w:r w:rsidRPr="00135573">
        <w:rPr>
          <w:spacing w:val="28"/>
        </w:rPr>
        <w:t xml:space="preserve"> </w:t>
      </w:r>
      <w:r w:rsidRPr="00135573">
        <w:t>los</w:t>
      </w:r>
      <w:r w:rsidRPr="00135573">
        <w:rPr>
          <w:spacing w:val="32"/>
        </w:rPr>
        <w:t xml:space="preserve"> </w:t>
      </w:r>
      <w:r w:rsidRPr="00135573">
        <w:rPr>
          <w:b/>
          <w:bCs/>
          <w:spacing w:val="-1"/>
        </w:rPr>
        <w:t>DDL</w:t>
      </w:r>
      <w:r w:rsidRPr="00135573">
        <w:rPr>
          <w:b/>
          <w:bCs/>
          <w:spacing w:val="29"/>
        </w:rPr>
        <w:t xml:space="preserve"> </w:t>
      </w:r>
      <w:r w:rsidRPr="00135573">
        <w:rPr>
          <w:spacing w:val="-1"/>
        </w:rPr>
        <w:t>para</w:t>
      </w:r>
      <w:r w:rsidRPr="00135573">
        <w:rPr>
          <w:spacing w:val="26"/>
        </w:rPr>
        <w:t xml:space="preserve"> </w:t>
      </w:r>
      <w:r w:rsidRPr="00135573">
        <w:t>la</w:t>
      </w:r>
      <w:r w:rsidRPr="00135573">
        <w:rPr>
          <w:spacing w:val="55"/>
        </w:rPr>
        <w:t xml:space="preserve"> </w:t>
      </w:r>
      <w:r w:rsidRPr="00135573">
        <w:rPr>
          <w:spacing w:val="-1"/>
        </w:rPr>
        <w:t>presentación</w:t>
      </w:r>
      <w:r w:rsidRPr="00135573">
        <w:t xml:space="preserve"> de </w:t>
      </w:r>
      <w:r w:rsidRPr="00135573">
        <w:rPr>
          <w:spacing w:val="-1"/>
        </w:rPr>
        <w:t>dichas</w:t>
      </w:r>
      <w:r w:rsidRPr="00135573">
        <w:t xml:space="preserve"> ofertas.</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9"/>
        </w:numPr>
        <w:tabs>
          <w:tab w:val="left" w:pos="691"/>
        </w:tabs>
        <w:kinsoku w:val="0"/>
        <w:overflowPunct w:val="0"/>
        <w:ind w:left="691" w:hanging="576"/>
        <w:rPr>
          <w:spacing w:val="-1"/>
        </w:rPr>
      </w:pPr>
      <w:r w:rsidRPr="00135573">
        <w:rPr>
          <w:spacing w:val="-1"/>
        </w:rPr>
        <w:t>Los</w:t>
      </w:r>
      <w:r w:rsidRPr="00135573">
        <w:t xml:space="preserve"> sobres </w:t>
      </w:r>
      <w:r w:rsidRPr="00135573">
        <w:rPr>
          <w:spacing w:val="-1"/>
        </w:rPr>
        <w:t>interiores</w:t>
      </w:r>
      <w:r w:rsidRPr="00135573">
        <w:rPr>
          <w:spacing w:val="4"/>
        </w:rPr>
        <w:t xml:space="preserve"> </w:t>
      </w:r>
      <w:r w:rsidRPr="00135573">
        <w:t>y</w:t>
      </w:r>
      <w:r w:rsidRPr="00135573">
        <w:rPr>
          <w:spacing w:val="-3"/>
        </w:rPr>
        <w:t xml:space="preserve"> </w:t>
      </w:r>
      <w:r w:rsidRPr="00135573">
        <w:rPr>
          <w:spacing w:val="-1"/>
        </w:rPr>
        <w:t>el</w:t>
      </w:r>
      <w:r w:rsidRPr="00135573">
        <w:t xml:space="preserve"> sobre</w:t>
      </w:r>
      <w:r w:rsidRPr="00135573">
        <w:rPr>
          <w:spacing w:val="-1"/>
        </w:rPr>
        <w:t xml:space="preserve"> exterior</w:t>
      </w:r>
      <w:r w:rsidRPr="00135573">
        <w:t xml:space="preserve"> </w:t>
      </w:r>
      <w:r w:rsidRPr="00135573">
        <w:rPr>
          <w:spacing w:val="-1"/>
        </w:rPr>
        <w:t>deberán:</w:t>
      </w:r>
    </w:p>
    <w:p w:rsidR="00E72BD5" w:rsidRPr="00135573" w:rsidRDefault="00E72BD5" w:rsidP="00E72BD5">
      <w:pPr>
        <w:kinsoku w:val="0"/>
        <w:overflowPunct w:val="0"/>
        <w:spacing w:before="10" w:line="190" w:lineRule="exact"/>
        <w:rPr>
          <w:sz w:val="19"/>
          <w:szCs w:val="19"/>
        </w:rPr>
      </w:pPr>
    </w:p>
    <w:p w:rsidR="00E72BD5" w:rsidRPr="00135573" w:rsidRDefault="00E72BD5" w:rsidP="00E72BD5">
      <w:pPr>
        <w:pStyle w:val="Textoindependiente"/>
        <w:numPr>
          <w:ilvl w:val="2"/>
          <w:numId w:val="49"/>
        </w:numPr>
        <w:tabs>
          <w:tab w:val="left" w:pos="1267"/>
        </w:tabs>
        <w:kinsoku w:val="0"/>
        <w:overflowPunct w:val="0"/>
        <w:ind w:left="1267" w:right="1871" w:hanging="577"/>
        <w:jc w:val="both"/>
        <w:rPr>
          <w:spacing w:val="-1"/>
        </w:rPr>
      </w:pPr>
      <w:r w:rsidRPr="00135573">
        <w:rPr>
          <w:spacing w:val="-1"/>
        </w:rPr>
        <w:t>llevar</w:t>
      </w:r>
      <w:r w:rsidRPr="00135573">
        <w:t xml:space="preserve"> </w:t>
      </w:r>
      <w:r w:rsidRPr="00135573">
        <w:rPr>
          <w:spacing w:val="-1"/>
        </w:rPr>
        <w:t>el</w:t>
      </w:r>
      <w:r w:rsidRPr="00135573">
        <w:t xml:space="preserve"> nombre</w:t>
      </w:r>
      <w:r w:rsidRPr="00135573">
        <w:rPr>
          <w:spacing w:val="2"/>
        </w:rPr>
        <w:t xml:space="preserve"> </w:t>
      </w:r>
      <w:r w:rsidRPr="00135573">
        <w:t>y</w:t>
      </w:r>
      <w:r w:rsidRPr="00135573">
        <w:rPr>
          <w:spacing w:val="-5"/>
        </w:rPr>
        <w:t xml:space="preserve"> </w:t>
      </w:r>
      <w:r w:rsidRPr="00135573">
        <w:rPr>
          <w:spacing w:val="1"/>
        </w:rPr>
        <w:t>la</w:t>
      </w:r>
      <w:r w:rsidRPr="00135573">
        <w:rPr>
          <w:spacing w:val="-1"/>
        </w:rPr>
        <w:t xml:space="preserve"> dirección</w:t>
      </w:r>
      <w:r w:rsidRPr="00135573">
        <w:t xml:space="preserve"> del </w:t>
      </w:r>
      <w:r w:rsidRPr="00135573">
        <w:rPr>
          <w:spacing w:val="-1"/>
        </w:rPr>
        <w:t>Oferente;</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49"/>
        </w:numPr>
        <w:tabs>
          <w:tab w:val="left" w:pos="1267"/>
        </w:tabs>
        <w:kinsoku w:val="0"/>
        <w:overflowPunct w:val="0"/>
        <w:spacing w:line="242" w:lineRule="auto"/>
        <w:ind w:left="1267" w:right="333" w:hanging="577"/>
        <w:jc w:val="both"/>
        <w:rPr>
          <w:spacing w:val="-2"/>
        </w:rPr>
      </w:pPr>
      <w:r w:rsidRPr="00135573">
        <w:rPr>
          <w:spacing w:val="-1"/>
        </w:rPr>
        <w:t>estar</w:t>
      </w:r>
      <w:r w:rsidRPr="00135573">
        <w:rPr>
          <w:spacing w:val="44"/>
        </w:rPr>
        <w:t xml:space="preserve"> </w:t>
      </w:r>
      <w:r w:rsidRPr="00135573">
        <w:rPr>
          <w:spacing w:val="-1"/>
        </w:rPr>
        <w:t>dirigidos</w:t>
      </w:r>
      <w:r w:rsidRPr="00135573">
        <w:rPr>
          <w:spacing w:val="46"/>
        </w:rPr>
        <w:t xml:space="preserve"> </w:t>
      </w:r>
      <w:r w:rsidRPr="00135573">
        <w:rPr>
          <w:spacing w:val="-1"/>
        </w:rPr>
        <w:t>al</w:t>
      </w:r>
      <w:r w:rsidRPr="00135573">
        <w:rPr>
          <w:spacing w:val="45"/>
        </w:rPr>
        <w:t xml:space="preserve"> </w:t>
      </w:r>
      <w:r w:rsidRPr="00135573">
        <w:rPr>
          <w:spacing w:val="-1"/>
        </w:rPr>
        <w:t>Comprador</w:t>
      </w:r>
      <w:r w:rsidRPr="00135573">
        <w:rPr>
          <w:spacing w:val="49"/>
        </w:rPr>
        <w:t xml:space="preserve"> </w:t>
      </w:r>
      <w:r w:rsidRPr="00135573">
        <w:t>y</w:t>
      </w:r>
      <w:r w:rsidRPr="00135573">
        <w:rPr>
          <w:spacing w:val="38"/>
        </w:rPr>
        <w:t xml:space="preserve"> </w:t>
      </w:r>
      <w:r w:rsidRPr="00135573">
        <w:t>llevar</w:t>
      </w:r>
      <w:r w:rsidRPr="00135573">
        <w:rPr>
          <w:spacing w:val="44"/>
        </w:rPr>
        <w:t xml:space="preserve"> </w:t>
      </w:r>
      <w:r w:rsidRPr="00135573">
        <w:t>la</w:t>
      </w:r>
      <w:r w:rsidRPr="00135573">
        <w:rPr>
          <w:spacing w:val="44"/>
        </w:rPr>
        <w:t xml:space="preserve"> </w:t>
      </w:r>
      <w:r w:rsidRPr="00135573">
        <w:t>dirección</w:t>
      </w:r>
      <w:r w:rsidRPr="00135573">
        <w:rPr>
          <w:spacing w:val="45"/>
        </w:rPr>
        <w:t xml:space="preserve"> </w:t>
      </w:r>
      <w:r w:rsidRPr="00135573">
        <w:t>que</w:t>
      </w:r>
      <w:r w:rsidRPr="00135573">
        <w:rPr>
          <w:spacing w:val="44"/>
        </w:rPr>
        <w:t xml:space="preserve"> </w:t>
      </w:r>
      <w:r w:rsidRPr="00135573">
        <w:t>se</w:t>
      </w:r>
      <w:r w:rsidRPr="00135573">
        <w:rPr>
          <w:spacing w:val="37"/>
        </w:rPr>
        <w:t xml:space="preserve"> </w:t>
      </w:r>
      <w:r w:rsidRPr="00135573">
        <w:rPr>
          <w:spacing w:val="-1"/>
        </w:rPr>
        <w:t>indica en</w:t>
      </w:r>
      <w:r w:rsidRPr="00135573">
        <w:t xml:space="preserve"> la </w:t>
      </w:r>
      <w:proofErr w:type="spellStart"/>
      <w:r w:rsidRPr="00135573">
        <w:rPr>
          <w:spacing w:val="-1"/>
        </w:rPr>
        <w:t>Subcláusula</w:t>
      </w:r>
      <w:proofErr w:type="spellEnd"/>
      <w:r w:rsidRPr="00135573">
        <w:rPr>
          <w:spacing w:val="1"/>
        </w:rPr>
        <w:t xml:space="preserve"> </w:t>
      </w:r>
      <w:r w:rsidRPr="00135573">
        <w:t>24.1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49"/>
        </w:numPr>
        <w:tabs>
          <w:tab w:val="left" w:pos="1267"/>
        </w:tabs>
        <w:kinsoku w:val="0"/>
        <w:overflowPunct w:val="0"/>
        <w:ind w:left="1267" w:right="335" w:hanging="577"/>
        <w:jc w:val="both"/>
      </w:pPr>
      <w:r w:rsidRPr="00135573">
        <w:rPr>
          <w:spacing w:val="-1"/>
        </w:rPr>
        <w:t>llevar</w:t>
      </w:r>
      <w:r w:rsidRPr="00135573">
        <w:rPr>
          <w:spacing w:val="54"/>
        </w:rPr>
        <w:t xml:space="preserve"> </w:t>
      </w:r>
      <w:r w:rsidRPr="00135573">
        <w:t>la</w:t>
      </w:r>
      <w:r w:rsidRPr="00135573">
        <w:rPr>
          <w:spacing w:val="54"/>
        </w:rPr>
        <w:t xml:space="preserve"> </w:t>
      </w:r>
      <w:r w:rsidRPr="00135573">
        <w:rPr>
          <w:spacing w:val="-1"/>
        </w:rPr>
        <w:t>identificación</w:t>
      </w:r>
      <w:r w:rsidRPr="00135573">
        <w:rPr>
          <w:spacing w:val="57"/>
        </w:rPr>
        <w:t xml:space="preserve"> </w:t>
      </w:r>
      <w:r w:rsidRPr="00135573">
        <w:rPr>
          <w:spacing w:val="-1"/>
        </w:rPr>
        <w:t>específica</w:t>
      </w:r>
      <w:r w:rsidRPr="00135573">
        <w:rPr>
          <w:spacing w:val="54"/>
        </w:rPr>
        <w:t xml:space="preserve"> </w:t>
      </w:r>
      <w:r w:rsidRPr="00135573">
        <w:t>de</w:t>
      </w:r>
      <w:r w:rsidRPr="00135573">
        <w:rPr>
          <w:spacing w:val="54"/>
        </w:rPr>
        <w:t xml:space="preserve"> </w:t>
      </w:r>
      <w:r w:rsidRPr="00135573">
        <w:rPr>
          <w:spacing w:val="-1"/>
        </w:rPr>
        <w:t>este</w:t>
      </w:r>
      <w:r w:rsidRPr="00135573">
        <w:rPr>
          <w:spacing w:val="54"/>
        </w:rPr>
        <w:t xml:space="preserve"> </w:t>
      </w:r>
      <w:r w:rsidRPr="00135573">
        <w:rPr>
          <w:spacing w:val="-1"/>
        </w:rPr>
        <w:t>proceso</w:t>
      </w:r>
      <w:r w:rsidRPr="00135573">
        <w:rPr>
          <w:spacing w:val="55"/>
        </w:rPr>
        <w:t xml:space="preserve"> </w:t>
      </w:r>
      <w:r w:rsidRPr="00135573">
        <w:t>de</w:t>
      </w:r>
      <w:r w:rsidRPr="00135573">
        <w:rPr>
          <w:spacing w:val="69"/>
        </w:rPr>
        <w:t xml:space="preserve"> </w:t>
      </w:r>
      <w:r w:rsidRPr="00135573">
        <w:rPr>
          <w:spacing w:val="-1"/>
        </w:rPr>
        <w:t>licitación</w:t>
      </w:r>
      <w:r w:rsidRPr="00135573">
        <w:t xml:space="preserve"> </w:t>
      </w:r>
      <w:r w:rsidRPr="00135573">
        <w:rPr>
          <w:spacing w:val="-1"/>
        </w:rPr>
        <w:t>indicado</w:t>
      </w:r>
      <w:r w:rsidRPr="00135573">
        <w:t xml:space="preserve"> </w:t>
      </w:r>
      <w:r w:rsidRPr="00135573">
        <w:rPr>
          <w:spacing w:val="-1"/>
        </w:rPr>
        <w:t>en</w:t>
      </w:r>
      <w:r w:rsidRPr="00135573">
        <w:t xml:space="preserve"> </w:t>
      </w:r>
      <w:r w:rsidRPr="00135573">
        <w:rPr>
          <w:spacing w:val="1"/>
        </w:rPr>
        <w:t xml:space="preserve">la </w:t>
      </w:r>
      <w:r w:rsidRPr="00135573">
        <w:t>Cláusula 1.1</w:t>
      </w:r>
      <w:r w:rsidRPr="00135573">
        <w:rPr>
          <w:spacing w:val="-1"/>
        </w:rPr>
        <w:t xml:space="preserve"> </w:t>
      </w:r>
      <w:r w:rsidRPr="00135573">
        <w:t>de</w:t>
      </w:r>
      <w:r w:rsidRPr="00135573">
        <w:rPr>
          <w:spacing w:val="-1"/>
        </w:rPr>
        <w:t xml:space="preserve"> </w:t>
      </w:r>
      <w:r w:rsidRPr="00135573">
        <w:t>las</w:t>
      </w:r>
      <w:r w:rsidRPr="00135573">
        <w:rPr>
          <w:spacing w:val="4"/>
        </w:rPr>
        <w:t xml:space="preserve"> </w:t>
      </w:r>
      <w:r w:rsidRPr="00135573">
        <w:rPr>
          <w:spacing w:val="-2"/>
        </w:rPr>
        <w:t>IAO</w:t>
      </w:r>
      <w:r w:rsidRPr="00135573">
        <w:rPr>
          <w:spacing w:val="1"/>
        </w:rPr>
        <w:t xml:space="preserve"> </w:t>
      </w:r>
      <w:r w:rsidRPr="00135573">
        <w:t>y</w:t>
      </w:r>
      <w:r w:rsidRPr="00135573">
        <w:rPr>
          <w:spacing w:val="-3"/>
        </w:rPr>
        <w:t xml:space="preserve"> </w:t>
      </w:r>
      <w:r w:rsidRPr="00135573">
        <w:rPr>
          <w:spacing w:val="-1"/>
        </w:rPr>
        <w:t>cualquier</w:t>
      </w:r>
      <w:r w:rsidRPr="00135573">
        <w:rPr>
          <w:spacing w:val="49"/>
        </w:rPr>
        <w:t xml:space="preserve"> </w:t>
      </w:r>
      <w:r w:rsidRPr="00135573">
        <w:t>otra</w:t>
      </w:r>
      <w:r w:rsidRPr="00135573">
        <w:rPr>
          <w:spacing w:val="-2"/>
        </w:rPr>
        <w:t xml:space="preserve"> </w:t>
      </w:r>
      <w:r w:rsidRPr="00135573">
        <w:rPr>
          <w:spacing w:val="-1"/>
        </w:rPr>
        <w:t>identificación</w:t>
      </w:r>
      <w:r w:rsidRPr="00135573">
        <w:t xml:space="preserve"> que</w:t>
      </w:r>
      <w:r w:rsidRPr="00135573">
        <w:rPr>
          <w:spacing w:val="-1"/>
        </w:rPr>
        <w:t xml:space="preserve"> </w:t>
      </w:r>
      <w:r w:rsidRPr="00135573">
        <w:t>se</w:t>
      </w:r>
      <w:r w:rsidRPr="00135573">
        <w:rPr>
          <w:spacing w:val="1"/>
        </w:rPr>
        <w:t xml:space="preserve"> </w:t>
      </w:r>
      <w:r w:rsidRPr="00135573">
        <w:t>indique</w:t>
      </w:r>
      <w:r w:rsidRPr="00135573">
        <w:rPr>
          <w:spacing w:val="-1"/>
        </w:rPr>
        <w:t xml:space="preserve"> en</w:t>
      </w:r>
      <w:r w:rsidRPr="00135573">
        <w:t xml:space="preserve"> los</w:t>
      </w:r>
      <w:r w:rsidRPr="00135573">
        <w:rPr>
          <w:spacing w:val="1"/>
        </w:rPr>
        <w:t xml:space="preserve"> </w:t>
      </w:r>
      <w:r w:rsidRPr="00135573">
        <w:rPr>
          <w:b/>
          <w:bCs/>
          <w:spacing w:val="-1"/>
        </w:rPr>
        <w:t>DDL</w:t>
      </w:r>
      <w:r w:rsidRPr="00135573">
        <w:rPr>
          <w:spacing w:val="-1"/>
        </w:rPr>
        <w:t>;</w:t>
      </w:r>
      <w:r w:rsidRPr="00135573">
        <w:rPr>
          <w:spacing w:val="2"/>
        </w:rPr>
        <w:t xml:space="preserve"> </w:t>
      </w:r>
      <w:r w:rsidRPr="00135573">
        <w:t>y</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9"/>
        </w:numPr>
        <w:tabs>
          <w:tab w:val="left" w:pos="1267"/>
        </w:tabs>
        <w:kinsoku w:val="0"/>
        <w:overflowPunct w:val="0"/>
        <w:ind w:left="1267" w:right="336" w:hanging="577"/>
        <w:jc w:val="both"/>
        <w:rPr>
          <w:spacing w:val="-1"/>
        </w:rPr>
      </w:pPr>
      <w:r w:rsidRPr="00135573">
        <w:rPr>
          <w:spacing w:val="-1"/>
        </w:rPr>
        <w:t>llevar</w:t>
      </w:r>
      <w:r w:rsidRPr="00135573">
        <w:rPr>
          <w:spacing w:val="23"/>
        </w:rPr>
        <w:t xml:space="preserve"> </w:t>
      </w:r>
      <w:r w:rsidRPr="00135573">
        <w:t>una</w:t>
      </w:r>
      <w:r w:rsidRPr="00135573">
        <w:rPr>
          <w:spacing w:val="22"/>
        </w:rPr>
        <w:t xml:space="preserve"> </w:t>
      </w:r>
      <w:r w:rsidRPr="00135573">
        <w:rPr>
          <w:spacing w:val="-1"/>
        </w:rPr>
        <w:t>advertencia</w:t>
      </w:r>
      <w:r w:rsidRPr="00135573">
        <w:rPr>
          <w:spacing w:val="23"/>
        </w:rPr>
        <w:t xml:space="preserve"> </w:t>
      </w:r>
      <w:r w:rsidRPr="00135573">
        <w:rPr>
          <w:spacing w:val="1"/>
        </w:rPr>
        <w:t>de</w:t>
      </w:r>
      <w:r w:rsidRPr="00135573">
        <w:rPr>
          <w:spacing w:val="22"/>
        </w:rPr>
        <w:t xml:space="preserve"> </w:t>
      </w:r>
      <w:r w:rsidRPr="00135573">
        <w:t>no</w:t>
      </w:r>
      <w:r w:rsidRPr="00135573">
        <w:rPr>
          <w:spacing w:val="23"/>
        </w:rPr>
        <w:t xml:space="preserve"> </w:t>
      </w:r>
      <w:r w:rsidRPr="00135573">
        <w:rPr>
          <w:spacing w:val="-1"/>
        </w:rPr>
        <w:t>abrir</w:t>
      </w:r>
      <w:r w:rsidRPr="00135573">
        <w:rPr>
          <w:spacing w:val="22"/>
        </w:rPr>
        <w:t xml:space="preserve"> </w:t>
      </w:r>
      <w:r w:rsidRPr="00135573">
        <w:rPr>
          <w:spacing w:val="-1"/>
        </w:rPr>
        <w:t>antes</w:t>
      </w:r>
      <w:r w:rsidRPr="00135573">
        <w:rPr>
          <w:spacing w:val="23"/>
        </w:rPr>
        <w:t xml:space="preserve"> </w:t>
      </w:r>
      <w:r w:rsidRPr="00135573">
        <w:t>de</w:t>
      </w:r>
      <w:r w:rsidRPr="00135573">
        <w:rPr>
          <w:spacing w:val="22"/>
        </w:rPr>
        <w:t xml:space="preserve"> </w:t>
      </w:r>
      <w:r w:rsidRPr="00135573">
        <w:t>la</w:t>
      </w:r>
      <w:r w:rsidRPr="00135573">
        <w:rPr>
          <w:spacing w:val="23"/>
        </w:rPr>
        <w:t xml:space="preserve"> </w:t>
      </w:r>
      <w:r w:rsidRPr="00135573">
        <w:t>hora</w:t>
      </w:r>
      <w:r w:rsidRPr="00135573">
        <w:rPr>
          <w:spacing w:val="26"/>
        </w:rPr>
        <w:t xml:space="preserve"> </w:t>
      </w:r>
      <w:r w:rsidRPr="00135573">
        <w:t>y</w:t>
      </w:r>
      <w:r w:rsidRPr="00135573">
        <w:rPr>
          <w:spacing w:val="18"/>
        </w:rPr>
        <w:t xml:space="preserve"> </w:t>
      </w:r>
      <w:r w:rsidRPr="00135573">
        <w:rPr>
          <w:spacing w:val="-1"/>
        </w:rPr>
        <w:t>fecha</w:t>
      </w:r>
      <w:r w:rsidRPr="00135573">
        <w:rPr>
          <w:spacing w:val="53"/>
        </w:rPr>
        <w:t xml:space="preserve"> </w:t>
      </w:r>
      <w:r w:rsidRPr="00135573">
        <w:t>de</w:t>
      </w:r>
      <w:r w:rsidRPr="00135573">
        <w:rPr>
          <w:spacing w:val="13"/>
        </w:rPr>
        <w:t xml:space="preserve"> </w:t>
      </w:r>
      <w:r w:rsidRPr="00135573">
        <w:rPr>
          <w:spacing w:val="-1"/>
        </w:rPr>
        <w:t>apertura</w:t>
      </w:r>
      <w:r w:rsidRPr="00135573">
        <w:rPr>
          <w:spacing w:val="13"/>
        </w:rPr>
        <w:t xml:space="preserve"> </w:t>
      </w:r>
      <w:r w:rsidRPr="00135573">
        <w:t>de</w:t>
      </w:r>
      <w:r w:rsidRPr="00135573">
        <w:rPr>
          <w:spacing w:val="13"/>
        </w:rPr>
        <w:t xml:space="preserve"> </w:t>
      </w:r>
      <w:r w:rsidRPr="00135573">
        <w:rPr>
          <w:spacing w:val="-1"/>
        </w:rPr>
        <w:t>ofertas,</w:t>
      </w:r>
      <w:r w:rsidRPr="00135573">
        <w:rPr>
          <w:spacing w:val="14"/>
        </w:rPr>
        <w:t xml:space="preserve"> </w:t>
      </w:r>
      <w:r w:rsidRPr="00135573">
        <w:rPr>
          <w:spacing w:val="-1"/>
        </w:rPr>
        <w:t>especificadas</w:t>
      </w:r>
      <w:r w:rsidRPr="00135573">
        <w:rPr>
          <w:spacing w:val="14"/>
        </w:rPr>
        <w:t xml:space="preserve"> </w:t>
      </w:r>
      <w:r w:rsidRPr="00135573">
        <w:t>de</w:t>
      </w:r>
      <w:r w:rsidRPr="00135573">
        <w:rPr>
          <w:spacing w:val="13"/>
        </w:rPr>
        <w:t xml:space="preserve"> </w:t>
      </w:r>
      <w:r w:rsidRPr="00135573">
        <w:rPr>
          <w:spacing w:val="-1"/>
        </w:rPr>
        <w:t>conformidad</w:t>
      </w:r>
      <w:r w:rsidRPr="00135573">
        <w:rPr>
          <w:spacing w:val="14"/>
        </w:rPr>
        <w:t xml:space="preserve"> </w:t>
      </w:r>
      <w:r w:rsidRPr="00135573">
        <w:rPr>
          <w:spacing w:val="-1"/>
        </w:rPr>
        <w:t>con</w:t>
      </w:r>
      <w:r w:rsidRPr="00135573">
        <w:rPr>
          <w:spacing w:val="14"/>
        </w:rPr>
        <w:t xml:space="preserve"> </w:t>
      </w:r>
      <w:r w:rsidRPr="00135573">
        <w:t>la</w:t>
      </w:r>
      <w:r w:rsidRPr="00135573">
        <w:rPr>
          <w:spacing w:val="71"/>
        </w:rPr>
        <w:t xml:space="preserve"> </w:t>
      </w:r>
      <w:proofErr w:type="spellStart"/>
      <w:r w:rsidRPr="00135573">
        <w:rPr>
          <w:spacing w:val="-1"/>
        </w:rPr>
        <w:t>Subcláusula</w:t>
      </w:r>
      <w:proofErr w:type="spellEnd"/>
      <w:r w:rsidRPr="00135573">
        <w:t xml:space="preserve"> </w:t>
      </w:r>
      <w:r w:rsidRPr="00135573">
        <w:rPr>
          <w:spacing w:val="-1"/>
        </w:rPr>
        <w:t>27.1</w:t>
      </w:r>
      <w:r w:rsidRPr="00135573">
        <w:t xml:space="preserve"> de</w:t>
      </w:r>
      <w:r w:rsidRPr="00135573">
        <w:rPr>
          <w:spacing w:val="-1"/>
        </w:rPr>
        <w:t xml:space="preserve"> </w:t>
      </w:r>
      <w:r w:rsidRPr="00135573">
        <w:t>las</w:t>
      </w:r>
      <w:r w:rsidRPr="00135573">
        <w:rPr>
          <w:spacing w:val="2"/>
        </w:rPr>
        <w:t xml:space="preserve"> </w:t>
      </w:r>
      <w:r w:rsidRPr="00135573">
        <w:rPr>
          <w:spacing w:val="-1"/>
        </w:rPr>
        <w:t>IAO.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kinsoku w:val="0"/>
        <w:overflowPunct w:val="0"/>
        <w:ind w:left="691" w:right="334"/>
        <w:jc w:val="both"/>
        <w:rPr>
          <w:spacing w:val="-1"/>
        </w:rPr>
      </w:pPr>
      <w:r w:rsidRPr="00135573">
        <w:t>Si</w:t>
      </w:r>
      <w:r w:rsidRPr="00135573">
        <w:rPr>
          <w:spacing w:val="2"/>
        </w:rPr>
        <w:t xml:space="preserve"> </w:t>
      </w:r>
      <w:r w:rsidRPr="00135573">
        <w:t xml:space="preserve">los </w:t>
      </w:r>
      <w:r w:rsidRPr="00135573">
        <w:rPr>
          <w:spacing w:val="-1"/>
        </w:rPr>
        <w:t>sobres</w:t>
      </w:r>
      <w:r w:rsidRPr="00135573">
        <w:rPr>
          <w:spacing w:val="2"/>
        </w:rPr>
        <w:t xml:space="preserve"> </w:t>
      </w:r>
      <w:r w:rsidRPr="00135573">
        <w:t>no</w:t>
      </w:r>
      <w:r w:rsidRPr="00135573">
        <w:rPr>
          <w:spacing w:val="2"/>
        </w:rPr>
        <w:t xml:space="preserve"> </w:t>
      </w:r>
      <w:r w:rsidRPr="00135573">
        <w:rPr>
          <w:spacing w:val="-1"/>
        </w:rPr>
        <w:t>están</w:t>
      </w:r>
      <w:r w:rsidRPr="00135573">
        <w:rPr>
          <w:spacing w:val="1"/>
        </w:rPr>
        <w:t xml:space="preserve"> </w:t>
      </w:r>
      <w:r w:rsidRPr="00135573">
        <w:rPr>
          <w:spacing w:val="-1"/>
        </w:rPr>
        <w:t>sellados</w:t>
      </w:r>
      <w:r w:rsidRPr="00135573">
        <w:rPr>
          <w:spacing w:val="1"/>
        </w:rPr>
        <w:t xml:space="preserve"> </w:t>
      </w:r>
      <w:r w:rsidRPr="00135573">
        <w:t>e</w:t>
      </w:r>
      <w:r w:rsidRPr="00135573">
        <w:rPr>
          <w:spacing w:val="1"/>
        </w:rPr>
        <w:t xml:space="preserve"> </w:t>
      </w:r>
      <w:r w:rsidRPr="00135573">
        <w:rPr>
          <w:spacing w:val="-1"/>
        </w:rPr>
        <w:t>identificados</w:t>
      </w:r>
      <w:r w:rsidRPr="00135573">
        <w:rPr>
          <w:spacing w:val="2"/>
        </w:rPr>
        <w:t xml:space="preserve"> </w:t>
      </w:r>
      <w:r w:rsidRPr="00135573">
        <w:rPr>
          <w:spacing w:val="-1"/>
        </w:rPr>
        <w:t>como</w:t>
      </w:r>
      <w:r w:rsidRPr="00135573">
        <w:rPr>
          <w:spacing w:val="2"/>
        </w:rPr>
        <w:t xml:space="preserve"> </w:t>
      </w:r>
      <w:r w:rsidRPr="00135573">
        <w:t>se</w:t>
      </w:r>
      <w:r w:rsidRPr="00135573">
        <w:rPr>
          <w:spacing w:val="1"/>
        </w:rPr>
        <w:t xml:space="preserve"> </w:t>
      </w:r>
      <w:r w:rsidRPr="00135573">
        <w:rPr>
          <w:spacing w:val="-1"/>
        </w:rPr>
        <w:t>requiere,</w:t>
      </w:r>
      <w:r w:rsidRPr="00135573">
        <w:rPr>
          <w:spacing w:val="2"/>
        </w:rPr>
        <w:t xml:space="preserve"> </w:t>
      </w:r>
      <w:r w:rsidRPr="00135573">
        <w:rPr>
          <w:spacing w:val="-1"/>
        </w:rPr>
        <w:t>el</w:t>
      </w:r>
      <w:r w:rsidRPr="00135573">
        <w:rPr>
          <w:spacing w:val="65"/>
        </w:rPr>
        <w:t xml:space="preserve"> </w:t>
      </w:r>
      <w:r w:rsidRPr="00135573">
        <w:rPr>
          <w:spacing w:val="-1"/>
        </w:rPr>
        <w:t>Comprador</w:t>
      </w:r>
      <w:r w:rsidRPr="00135573">
        <w:rPr>
          <w:spacing w:val="51"/>
        </w:rPr>
        <w:t xml:space="preserve"> </w:t>
      </w:r>
      <w:r w:rsidRPr="00135573">
        <w:t>no</w:t>
      </w:r>
      <w:r w:rsidRPr="00135573">
        <w:rPr>
          <w:spacing w:val="52"/>
        </w:rPr>
        <w:t xml:space="preserve"> </w:t>
      </w:r>
      <w:r w:rsidRPr="00135573">
        <w:t>se</w:t>
      </w:r>
      <w:r w:rsidRPr="00135573">
        <w:rPr>
          <w:spacing w:val="51"/>
        </w:rPr>
        <w:t xml:space="preserve"> </w:t>
      </w:r>
      <w:r w:rsidRPr="00135573">
        <w:rPr>
          <w:spacing w:val="-1"/>
        </w:rPr>
        <w:t>responsabilizará</w:t>
      </w:r>
      <w:r w:rsidRPr="00135573">
        <w:rPr>
          <w:spacing w:val="50"/>
        </w:rPr>
        <w:t xml:space="preserve"> </w:t>
      </w:r>
      <w:r w:rsidRPr="00135573">
        <w:rPr>
          <w:spacing w:val="-1"/>
        </w:rPr>
        <w:t>en</w:t>
      </w:r>
      <w:r w:rsidRPr="00135573">
        <w:rPr>
          <w:spacing w:val="52"/>
        </w:rPr>
        <w:t xml:space="preserve"> </w:t>
      </w:r>
      <w:r w:rsidRPr="00135573">
        <w:rPr>
          <w:spacing w:val="-1"/>
        </w:rPr>
        <w:t>caso</w:t>
      </w:r>
      <w:r w:rsidRPr="00135573">
        <w:rPr>
          <w:spacing w:val="52"/>
        </w:rPr>
        <w:t xml:space="preserve"> </w:t>
      </w:r>
      <w:r w:rsidRPr="00135573">
        <w:t>de</w:t>
      </w:r>
      <w:r w:rsidRPr="00135573">
        <w:rPr>
          <w:spacing w:val="51"/>
        </w:rPr>
        <w:t xml:space="preserve"> </w:t>
      </w:r>
      <w:r w:rsidRPr="00135573">
        <w:t>que</w:t>
      </w:r>
      <w:r w:rsidRPr="00135573">
        <w:rPr>
          <w:spacing w:val="51"/>
        </w:rPr>
        <w:t xml:space="preserve"> </w:t>
      </w:r>
      <w:r w:rsidRPr="00135573">
        <w:t>la</w:t>
      </w:r>
      <w:r w:rsidRPr="00135573">
        <w:rPr>
          <w:spacing w:val="52"/>
        </w:rPr>
        <w:t xml:space="preserve"> </w:t>
      </w:r>
      <w:r w:rsidRPr="00135573">
        <w:rPr>
          <w:spacing w:val="-1"/>
        </w:rPr>
        <w:t>oferta</w:t>
      </w:r>
      <w:r w:rsidRPr="00135573">
        <w:rPr>
          <w:spacing w:val="51"/>
        </w:rPr>
        <w:t xml:space="preserve"> </w:t>
      </w:r>
      <w:r w:rsidRPr="00135573">
        <w:t>se</w:t>
      </w:r>
      <w:r w:rsidRPr="00135573">
        <w:rPr>
          <w:spacing w:val="59"/>
        </w:rPr>
        <w:t xml:space="preserve"> </w:t>
      </w:r>
      <w:r w:rsidRPr="00135573">
        <w:rPr>
          <w:spacing w:val="-1"/>
        </w:rPr>
        <w:t>extravíe</w:t>
      </w:r>
      <w:r w:rsidRPr="00135573">
        <w:t xml:space="preserve"> o </w:t>
      </w:r>
      <w:r w:rsidRPr="00135573">
        <w:rPr>
          <w:spacing w:val="-1"/>
        </w:rPr>
        <w:t xml:space="preserve">sea </w:t>
      </w:r>
      <w:r w:rsidRPr="00135573">
        <w:t>abierta</w:t>
      </w:r>
      <w:r w:rsidRPr="00135573">
        <w:rPr>
          <w:spacing w:val="-2"/>
        </w:rPr>
        <w:t xml:space="preserve"> </w:t>
      </w:r>
      <w:r w:rsidRPr="00135573">
        <w:rPr>
          <w:spacing w:val="-1"/>
        </w:rPr>
        <w:t>prematuramente.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8"/>
        </w:numPr>
        <w:tabs>
          <w:tab w:val="left" w:pos="691"/>
        </w:tabs>
        <w:kinsoku w:val="0"/>
        <w:overflowPunct w:val="0"/>
        <w:ind w:left="691" w:right="331"/>
        <w:jc w:val="both"/>
      </w:pPr>
      <w:r w:rsidRPr="00135573">
        <w:rPr>
          <w:spacing w:val="-2"/>
        </w:rPr>
        <w:t>Las</w:t>
      </w:r>
      <w:r w:rsidRPr="00135573">
        <w:rPr>
          <w:spacing w:val="45"/>
        </w:rPr>
        <w:t xml:space="preserve"> </w:t>
      </w:r>
      <w:r w:rsidRPr="00135573">
        <w:rPr>
          <w:spacing w:val="-1"/>
        </w:rPr>
        <w:t>ofertas</w:t>
      </w:r>
      <w:r w:rsidRPr="00135573">
        <w:rPr>
          <w:spacing w:val="45"/>
        </w:rPr>
        <w:t xml:space="preserve"> </w:t>
      </w:r>
      <w:r w:rsidRPr="00135573">
        <w:rPr>
          <w:spacing w:val="-1"/>
        </w:rPr>
        <w:t>deberán</w:t>
      </w:r>
      <w:r w:rsidRPr="00135573">
        <w:rPr>
          <w:spacing w:val="45"/>
        </w:rPr>
        <w:t xml:space="preserve"> </w:t>
      </w:r>
      <w:r w:rsidRPr="00135573">
        <w:t>ser</w:t>
      </w:r>
      <w:r w:rsidRPr="00135573">
        <w:rPr>
          <w:spacing w:val="44"/>
        </w:rPr>
        <w:t xml:space="preserve"> </w:t>
      </w:r>
      <w:r w:rsidRPr="00135573">
        <w:rPr>
          <w:spacing w:val="-1"/>
        </w:rPr>
        <w:t>recibidas</w:t>
      </w:r>
      <w:r w:rsidRPr="00135573">
        <w:rPr>
          <w:spacing w:val="45"/>
        </w:rPr>
        <w:t xml:space="preserve"> </w:t>
      </w:r>
      <w:r w:rsidRPr="00135573">
        <w:t>por</w:t>
      </w:r>
      <w:r w:rsidRPr="00135573">
        <w:rPr>
          <w:spacing w:val="48"/>
        </w:rPr>
        <w:t xml:space="preserve"> </w:t>
      </w:r>
      <w:r w:rsidRPr="00135573">
        <w:rPr>
          <w:spacing w:val="-1"/>
        </w:rPr>
        <w:t>el</w:t>
      </w:r>
      <w:r w:rsidRPr="00135573">
        <w:rPr>
          <w:spacing w:val="45"/>
        </w:rPr>
        <w:t xml:space="preserve"> </w:t>
      </w:r>
      <w:r w:rsidRPr="00135573">
        <w:rPr>
          <w:spacing w:val="-1"/>
        </w:rPr>
        <w:t>Comprador</w:t>
      </w:r>
      <w:r w:rsidRPr="00135573">
        <w:rPr>
          <w:spacing w:val="44"/>
        </w:rPr>
        <w:t xml:space="preserve"> </w:t>
      </w:r>
      <w:r w:rsidRPr="00135573">
        <w:rPr>
          <w:spacing w:val="-1"/>
        </w:rPr>
        <w:t>en</w:t>
      </w:r>
      <w:r w:rsidRPr="00135573">
        <w:rPr>
          <w:spacing w:val="45"/>
        </w:rPr>
        <w:t xml:space="preserve"> </w:t>
      </w:r>
      <w:r w:rsidRPr="00135573">
        <w:t>la</w:t>
      </w:r>
      <w:r w:rsidRPr="00135573">
        <w:rPr>
          <w:spacing w:val="55"/>
        </w:rPr>
        <w:t xml:space="preserve"> </w:t>
      </w:r>
      <w:r w:rsidRPr="00135573">
        <w:rPr>
          <w:spacing w:val="-1"/>
        </w:rPr>
        <w:t>dirección</w:t>
      </w:r>
      <w:r w:rsidRPr="00135573">
        <w:rPr>
          <w:spacing w:val="5"/>
        </w:rPr>
        <w:t xml:space="preserve"> </w:t>
      </w:r>
      <w:r w:rsidRPr="00135573">
        <w:t>indicada</w:t>
      </w:r>
      <w:r w:rsidRPr="00135573">
        <w:rPr>
          <w:spacing w:val="3"/>
        </w:rPr>
        <w:t xml:space="preserve"> </w:t>
      </w:r>
      <w:r w:rsidRPr="00135573">
        <w:rPr>
          <w:spacing w:val="-1"/>
        </w:rPr>
        <w:t>en</w:t>
      </w:r>
      <w:r w:rsidRPr="00135573">
        <w:rPr>
          <w:spacing w:val="4"/>
        </w:rPr>
        <w:t xml:space="preserve"> </w:t>
      </w:r>
      <w:r w:rsidRPr="00135573">
        <w:t>los</w:t>
      </w:r>
      <w:r w:rsidRPr="00135573">
        <w:rPr>
          <w:spacing w:val="9"/>
        </w:rPr>
        <w:t xml:space="preserve"> </w:t>
      </w:r>
      <w:r w:rsidRPr="00135573">
        <w:rPr>
          <w:b/>
          <w:bCs/>
          <w:spacing w:val="-1"/>
        </w:rPr>
        <w:t>DDL</w:t>
      </w:r>
      <w:r w:rsidRPr="00135573">
        <w:rPr>
          <w:b/>
          <w:bCs/>
          <w:spacing w:val="8"/>
        </w:rPr>
        <w:t xml:space="preserve"> </w:t>
      </w:r>
      <w:r w:rsidRPr="00135573">
        <w:t>y</w:t>
      </w:r>
      <w:r w:rsidRPr="00135573">
        <w:rPr>
          <w:spacing w:val="-1"/>
        </w:rPr>
        <w:t xml:space="preserve"> </w:t>
      </w:r>
      <w:r w:rsidRPr="00135573">
        <w:t>no</w:t>
      </w:r>
      <w:r w:rsidRPr="00135573">
        <w:rPr>
          <w:spacing w:val="4"/>
        </w:rPr>
        <w:t xml:space="preserve"> </w:t>
      </w:r>
      <w:r w:rsidRPr="00135573">
        <w:t>más</w:t>
      </w:r>
      <w:r w:rsidRPr="00135573">
        <w:rPr>
          <w:spacing w:val="4"/>
        </w:rPr>
        <w:t xml:space="preserve"> </w:t>
      </w:r>
      <w:r w:rsidRPr="00135573">
        <w:t>tarde</w:t>
      </w:r>
      <w:r w:rsidRPr="00135573">
        <w:rPr>
          <w:spacing w:val="2"/>
        </w:rPr>
        <w:t xml:space="preserve"> </w:t>
      </w:r>
      <w:r w:rsidRPr="00135573">
        <w:t>que</w:t>
      </w:r>
      <w:r w:rsidRPr="00135573">
        <w:rPr>
          <w:spacing w:val="3"/>
        </w:rPr>
        <w:t xml:space="preserve"> </w:t>
      </w:r>
      <w:r w:rsidRPr="00135573">
        <w:t>la</w:t>
      </w:r>
      <w:r w:rsidRPr="00135573">
        <w:rPr>
          <w:spacing w:val="4"/>
        </w:rPr>
        <w:t xml:space="preserve"> </w:t>
      </w:r>
      <w:r w:rsidRPr="00135573">
        <w:rPr>
          <w:spacing w:val="-1"/>
        </w:rPr>
        <w:t>fecha</w:t>
      </w:r>
      <w:r w:rsidRPr="00135573">
        <w:rPr>
          <w:spacing w:val="8"/>
        </w:rPr>
        <w:t xml:space="preserve"> </w:t>
      </w:r>
      <w:r w:rsidRPr="00135573">
        <w:t>y</w:t>
      </w:r>
      <w:r w:rsidRPr="00135573">
        <w:rPr>
          <w:spacing w:val="-1"/>
        </w:rPr>
        <w:t xml:space="preserve"> </w:t>
      </w:r>
      <w:r w:rsidRPr="00135573">
        <w:t>hora</w:t>
      </w:r>
      <w:r w:rsidRPr="00135573">
        <w:rPr>
          <w:spacing w:val="31"/>
        </w:rPr>
        <w:t xml:space="preserve"> </w:t>
      </w:r>
      <w:r w:rsidRPr="00135573">
        <w:t>que</w:t>
      </w:r>
      <w:r w:rsidRPr="00135573">
        <w:rPr>
          <w:spacing w:val="-1"/>
        </w:rPr>
        <w:t xml:space="preserve"> </w:t>
      </w:r>
      <w:r w:rsidRPr="00135573">
        <w:t>se</w:t>
      </w:r>
      <w:r w:rsidRPr="00135573">
        <w:rPr>
          <w:spacing w:val="-1"/>
        </w:rPr>
        <w:t xml:space="preserve"> indican</w:t>
      </w:r>
      <w:r w:rsidRPr="00135573">
        <w:t xml:space="preserve"> </w:t>
      </w:r>
      <w:r w:rsidRPr="00135573">
        <w:rPr>
          <w:spacing w:val="-1"/>
        </w:rPr>
        <w:t>en</w:t>
      </w:r>
      <w:r w:rsidRPr="00135573">
        <w:t xml:space="preserve"> los</w:t>
      </w:r>
      <w:r w:rsidRPr="00135573">
        <w:rPr>
          <w:spacing w:val="1"/>
        </w:rPr>
        <w:t xml:space="preserve"> </w:t>
      </w:r>
      <w:r w:rsidRPr="00135573">
        <w:rPr>
          <w:b/>
          <w:bCs/>
        </w:rPr>
        <w:t>DDL.</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8"/>
        </w:numPr>
        <w:tabs>
          <w:tab w:val="left" w:pos="691"/>
        </w:tabs>
        <w:kinsoku w:val="0"/>
        <w:overflowPunct w:val="0"/>
        <w:ind w:left="691" w:right="334"/>
        <w:jc w:val="both"/>
        <w:rPr>
          <w:spacing w:val="-1"/>
        </w:rPr>
      </w:pPr>
      <w:r w:rsidRPr="00135573">
        <w:t>El</w:t>
      </w:r>
      <w:r w:rsidRPr="00135573">
        <w:rPr>
          <w:spacing w:val="45"/>
        </w:rPr>
        <w:t xml:space="preserve"> </w:t>
      </w:r>
      <w:r w:rsidRPr="00135573">
        <w:rPr>
          <w:spacing w:val="-1"/>
        </w:rPr>
        <w:t>Comprador</w:t>
      </w:r>
      <w:r w:rsidRPr="00135573">
        <w:rPr>
          <w:spacing w:val="44"/>
        </w:rPr>
        <w:t xml:space="preserve"> </w:t>
      </w:r>
      <w:r w:rsidRPr="00135573">
        <w:t>podrá</w:t>
      </w:r>
      <w:r w:rsidRPr="00135573">
        <w:rPr>
          <w:spacing w:val="43"/>
        </w:rPr>
        <w:t xml:space="preserve"> </w:t>
      </w:r>
      <w:r w:rsidRPr="00135573">
        <w:t>a</w:t>
      </w:r>
      <w:r w:rsidRPr="00135573">
        <w:rPr>
          <w:spacing w:val="44"/>
        </w:rPr>
        <w:t xml:space="preserve"> </w:t>
      </w:r>
      <w:r w:rsidRPr="00135573">
        <w:t>su</w:t>
      </w:r>
      <w:r w:rsidRPr="00135573">
        <w:rPr>
          <w:spacing w:val="45"/>
        </w:rPr>
        <w:t xml:space="preserve"> </w:t>
      </w:r>
      <w:r w:rsidRPr="00135573">
        <w:rPr>
          <w:spacing w:val="-1"/>
        </w:rPr>
        <w:t>discreción,</w:t>
      </w:r>
      <w:r w:rsidRPr="00135573">
        <w:rPr>
          <w:spacing w:val="45"/>
        </w:rPr>
        <w:t xml:space="preserve"> </w:t>
      </w:r>
      <w:r w:rsidRPr="00135573">
        <w:rPr>
          <w:spacing w:val="-1"/>
        </w:rPr>
        <w:t>extender</w:t>
      </w:r>
      <w:r w:rsidRPr="00135573">
        <w:rPr>
          <w:spacing w:val="44"/>
        </w:rPr>
        <w:t xml:space="preserve"> </w:t>
      </w:r>
      <w:r w:rsidRPr="00135573">
        <w:rPr>
          <w:spacing w:val="-1"/>
        </w:rPr>
        <w:t>el</w:t>
      </w:r>
      <w:r w:rsidRPr="00135573">
        <w:rPr>
          <w:spacing w:val="45"/>
        </w:rPr>
        <w:t xml:space="preserve"> </w:t>
      </w:r>
      <w:r w:rsidRPr="00135573">
        <w:t>plazo</w:t>
      </w:r>
      <w:r w:rsidRPr="00135573">
        <w:rPr>
          <w:spacing w:val="45"/>
        </w:rPr>
        <w:t xml:space="preserve"> </w:t>
      </w:r>
      <w:r w:rsidRPr="00135573">
        <w:rPr>
          <w:spacing w:val="-1"/>
        </w:rPr>
        <w:t>para</w:t>
      </w:r>
      <w:r w:rsidRPr="00135573">
        <w:rPr>
          <w:spacing w:val="43"/>
        </w:rPr>
        <w:t xml:space="preserve"> </w:t>
      </w:r>
      <w:r w:rsidRPr="00135573">
        <w:t>la</w:t>
      </w:r>
      <w:r w:rsidRPr="00135573">
        <w:rPr>
          <w:spacing w:val="53"/>
        </w:rPr>
        <w:t xml:space="preserve"> </w:t>
      </w:r>
      <w:r w:rsidRPr="00135573">
        <w:rPr>
          <w:spacing w:val="-1"/>
        </w:rPr>
        <w:t>presentación</w:t>
      </w:r>
      <w:r w:rsidRPr="00135573">
        <w:rPr>
          <w:spacing w:val="5"/>
        </w:rPr>
        <w:t xml:space="preserve"> </w:t>
      </w:r>
      <w:r w:rsidRPr="00135573">
        <w:t>de</w:t>
      </w:r>
      <w:r w:rsidRPr="00135573">
        <w:rPr>
          <w:spacing w:val="3"/>
        </w:rPr>
        <w:t xml:space="preserve"> </w:t>
      </w:r>
      <w:r w:rsidRPr="00135573">
        <w:rPr>
          <w:spacing w:val="-1"/>
        </w:rPr>
        <w:t>ofertas</w:t>
      </w:r>
      <w:r w:rsidRPr="00135573">
        <w:rPr>
          <w:spacing w:val="7"/>
        </w:rPr>
        <w:t xml:space="preserve"> </w:t>
      </w:r>
      <w:r w:rsidRPr="00135573">
        <w:rPr>
          <w:spacing w:val="-1"/>
        </w:rPr>
        <w:t>mediante</w:t>
      </w:r>
      <w:r w:rsidRPr="00135573">
        <w:rPr>
          <w:spacing w:val="4"/>
        </w:rPr>
        <w:t xml:space="preserve"> </w:t>
      </w:r>
      <w:r w:rsidRPr="00135573">
        <w:t>una</w:t>
      </w:r>
      <w:r w:rsidRPr="00135573">
        <w:rPr>
          <w:spacing w:val="6"/>
        </w:rPr>
        <w:t xml:space="preserve"> </w:t>
      </w:r>
      <w:r w:rsidRPr="00135573">
        <w:rPr>
          <w:spacing w:val="-1"/>
        </w:rPr>
        <w:t>enmienda</w:t>
      </w:r>
      <w:r w:rsidRPr="00135573">
        <w:rPr>
          <w:spacing w:val="6"/>
        </w:rPr>
        <w:t xml:space="preserve"> </w:t>
      </w:r>
      <w:r w:rsidRPr="00135573">
        <w:t>a</w:t>
      </w:r>
      <w:r w:rsidRPr="00135573">
        <w:rPr>
          <w:spacing w:val="3"/>
        </w:rPr>
        <w:t xml:space="preserve"> </w:t>
      </w:r>
      <w:r w:rsidRPr="00135573">
        <w:t>los</w:t>
      </w:r>
      <w:r w:rsidRPr="00135573">
        <w:rPr>
          <w:spacing w:val="5"/>
        </w:rPr>
        <w:t xml:space="preserve"> </w:t>
      </w:r>
      <w:r w:rsidRPr="00135573">
        <w:rPr>
          <w:spacing w:val="-1"/>
        </w:rPr>
        <w:t>Documentos</w:t>
      </w:r>
      <w:r w:rsidRPr="00135573">
        <w:rPr>
          <w:spacing w:val="71"/>
        </w:rPr>
        <w:t xml:space="preserve"> </w:t>
      </w:r>
      <w:r w:rsidRPr="00135573">
        <w:t>de</w:t>
      </w:r>
      <w:r w:rsidRPr="00135573">
        <w:rPr>
          <w:spacing w:val="25"/>
        </w:rPr>
        <w:t xml:space="preserve"> </w:t>
      </w:r>
      <w:r w:rsidRPr="00135573">
        <w:rPr>
          <w:spacing w:val="-1"/>
        </w:rPr>
        <w:t>Licitación,</w:t>
      </w:r>
      <w:r w:rsidRPr="00135573">
        <w:rPr>
          <w:spacing w:val="26"/>
        </w:rPr>
        <w:t xml:space="preserve"> </w:t>
      </w:r>
      <w:r w:rsidRPr="00135573">
        <w:t>de</w:t>
      </w:r>
      <w:r w:rsidRPr="00135573">
        <w:rPr>
          <w:spacing w:val="25"/>
        </w:rPr>
        <w:t xml:space="preserve"> </w:t>
      </w:r>
      <w:r w:rsidRPr="00135573">
        <w:rPr>
          <w:spacing w:val="-1"/>
        </w:rPr>
        <w:t>conformidad</w:t>
      </w:r>
      <w:r w:rsidRPr="00135573">
        <w:rPr>
          <w:spacing w:val="23"/>
        </w:rPr>
        <w:t xml:space="preserve"> </w:t>
      </w:r>
      <w:r w:rsidRPr="00135573">
        <w:rPr>
          <w:spacing w:val="-1"/>
        </w:rPr>
        <w:t>con</w:t>
      </w:r>
      <w:r w:rsidRPr="00135573">
        <w:rPr>
          <w:spacing w:val="23"/>
        </w:rPr>
        <w:t xml:space="preserve"> </w:t>
      </w:r>
      <w:r w:rsidRPr="00135573">
        <w:t>la</w:t>
      </w:r>
      <w:r w:rsidRPr="00135573">
        <w:rPr>
          <w:spacing w:val="25"/>
        </w:rPr>
        <w:t xml:space="preserve"> </w:t>
      </w:r>
      <w:r w:rsidRPr="00135573">
        <w:t>Cláusula</w:t>
      </w:r>
      <w:r w:rsidRPr="00135573">
        <w:rPr>
          <w:spacing w:val="23"/>
        </w:rPr>
        <w:t xml:space="preserve"> </w:t>
      </w:r>
      <w:r w:rsidRPr="00135573">
        <w:t>8</w:t>
      </w:r>
      <w:r w:rsidRPr="00135573">
        <w:rPr>
          <w:spacing w:val="25"/>
        </w:rPr>
        <w:t xml:space="preserve"> </w:t>
      </w:r>
      <w:r w:rsidRPr="00135573">
        <w:t>de</w:t>
      </w:r>
      <w:r w:rsidRPr="00135573">
        <w:rPr>
          <w:spacing w:val="22"/>
        </w:rPr>
        <w:t xml:space="preserve"> </w:t>
      </w:r>
      <w:r w:rsidRPr="00135573">
        <w:t>las</w:t>
      </w:r>
      <w:r w:rsidRPr="00135573">
        <w:rPr>
          <w:spacing w:val="28"/>
        </w:rPr>
        <w:t xml:space="preserve"> </w:t>
      </w:r>
      <w:r w:rsidRPr="00135573">
        <w:rPr>
          <w:spacing w:val="-2"/>
        </w:rPr>
        <w:t>IAO.</w:t>
      </w:r>
      <w:r w:rsidRPr="00135573">
        <w:rPr>
          <w:spacing w:val="25"/>
        </w:rPr>
        <w:t xml:space="preserve"> </w:t>
      </w:r>
      <w:r w:rsidRPr="00135573">
        <w:t>En</w:t>
      </w:r>
      <w:r w:rsidRPr="00135573">
        <w:rPr>
          <w:spacing w:val="43"/>
        </w:rPr>
        <w:t xml:space="preserve"> </w:t>
      </w:r>
      <w:r w:rsidRPr="00135573">
        <w:rPr>
          <w:spacing w:val="-1"/>
        </w:rPr>
        <w:t>este</w:t>
      </w:r>
      <w:r w:rsidRPr="00135573">
        <w:rPr>
          <w:spacing w:val="25"/>
        </w:rPr>
        <w:t xml:space="preserve"> </w:t>
      </w:r>
      <w:r w:rsidRPr="00135573">
        <w:rPr>
          <w:spacing w:val="-1"/>
        </w:rPr>
        <w:t>caso</w:t>
      </w:r>
      <w:r w:rsidRPr="00135573">
        <w:rPr>
          <w:spacing w:val="26"/>
        </w:rPr>
        <w:t xml:space="preserve"> </w:t>
      </w:r>
      <w:r w:rsidRPr="00135573">
        <w:t>todos</w:t>
      </w:r>
      <w:r w:rsidRPr="00135573">
        <w:rPr>
          <w:spacing w:val="26"/>
        </w:rPr>
        <w:t xml:space="preserve"> </w:t>
      </w:r>
      <w:r w:rsidRPr="00135573">
        <w:t>los</w:t>
      </w:r>
      <w:r w:rsidRPr="00135573">
        <w:rPr>
          <w:spacing w:val="26"/>
        </w:rPr>
        <w:t xml:space="preserve"> </w:t>
      </w:r>
      <w:r w:rsidRPr="00135573">
        <w:rPr>
          <w:spacing w:val="-1"/>
        </w:rPr>
        <w:t>derechos</w:t>
      </w:r>
      <w:r w:rsidRPr="00135573">
        <w:rPr>
          <w:spacing w:val="28"/>
        </w:rPr>
        <w:t xml:space="preserve"> </w:t>
      </w:r>
      <w:r w:rsidRPr="00135573">
        <w:t>y</w:t>
      </w:r>
      <w:r w:rsidRPr="00135573">
        <w:rPr>
          <w:spacing w:val="18"/>
        </w:rPr>
        <w:t xml:space="preserve"> </w:t>
      </w:r>
      <w:r w:rsidRPr="00135573">
        <w:t>obligaciones</w:t>
      </w:r>
      <w:r w:rsidRPr="00135573">
        <w:rPr>
          <w:spacing w:val="25"/>
        </w:rPr>
        <w:t xml:space="preserve"> </w:t>
      </w:r>
      <w:r w:rsidRPr="00135573">
        <w:rPr>
          <w:spacing w:val="-1"/>
        </w:rPr>
        <w:t>del</w:t>
      </w:r>
      <w:r w:rsidRPr="00135573">
        <w:rPr>
          <w:spacing w:val="26"/>
        </w:rPr>
        <w:t xml:space="preserve"> </w:t>
      </w:r>
      <w:r w:rsidRPr="00135573">
        <w:rPr>
          <w:spacing w:val="-1"/>
        </w:rPr>
        <w:t>Comprador</w:t>
      </w:r>
      <w:r w:rsidRPr="00135573">
        <w:rPr>
          <w:spacing w:val="27"/>
        </w:rPr>
        <w:t xml:space="preserve"> </w:t>
      </w:r>
      <w:r w:rsidRPr="00135573">
        <w:t>y</w:t>
      </w:r>
      <w:r w:rsidRPr="00135573">
        <w:rPr>
          <w:spacing w:val="21"/>
        </w:rPr>
        <w:t xml:space="preserve"> </w:t>
      </w:r>
      <w:r w:rsidRPr="00135573">
        <w:t>de</w:t>
      </w:r>
      <w:r w:rsidRPr="00135573">
        <w:rPr>
          <w:spacing w:val="37"/>
        </w:rPr>
        <w:t xml:space="preserve"> </w:t>
      </w:r>
      <w:r w:rsidRPr="00135573">
        <w:t>los</w:t>
      </w:r>
      <w:r w:rsidRPr="00135573">
        <w:rPr>
          <w:spacing w:val="26"/>
        </w:rPr>
        <w:t xml:space="preserve"> </w:t>
      </w:r>
      <w:r w:rsidRPr="00135573">
        <w:rPr>
          <w:spacing w:val="-1"/>
        </w:rPr>
        <w:t>Oferentes</w:t>
      </w:r>
      <w:r w:rsidRPr="00135573">
        <w:rPr>
          <w:spacing w:val="25"/>
        </w:rPr>
        <w:t xml:space="preserve"> </w:t>
      </w:r>
      <w:r w:rsidRPr="00135573">
        <w:t>previamente</w:t>
      </w:r>
      <w:r w:rsidRPr="00135573">
        <w:rPr>
          <w:spacing w:val="25"/>
        </w:rPr>
        <w:t xml:space="preserve"> </w:t>
      </w:r>
      <w:r w:rsidRPr="00135573">
        <w:t>sujetos</w:t>
      </w:r>
      <w:r w:rsidRPr="00135573">
        <w:rPr>
          <w:spacing w:val="26"/>
        </w:rPr>
        <w:t xml:space="preserve"> </w:t>
      </w:r>
      <w:r w:rsidRPr="00135573">
        <w:t>a</w:t>
      </w:r>
      <w:r w:rsidRPr="00135573">
        <w:rPr>
          <w:spacing w:val="27"/>
        </w:rPr>
        <w:t xml:space="preserve"> </w:t>
      </w:r>
      <w:r w:rsidRPr="00135573">
        <w:t>la</w:t>
      </w:r>
      <w:r w:rsidRPr="00135573">
        <w:rPr>
          <w:spacing w:val="28"/>
        </w:rPr>
        <w:t xml:space="preserve"> </w:t>
      </w:r>
      <w:r w:rsidRPr="00135573">
        <w:rPr>
          <w:spacing w:val="-1"/>
        </w:rPr>
        <w:t>fecha</w:t>
      </w:r>
      <w:r w:rsidRPr="00135573">
        <w:rPr>
          <w:spacing w:val="25"/>
        </w:rPr>
        <w:t xml:space="preserve"> </w:t>
      </w:r>
      <w:r w:rsidRPr="00135573">
        <w:t>límite</w:t>
      </w:r>
      <w:r w:rsidRPr="00135573">
        <w:rPr>
          <w:spacing w:val="25"/>
        </w:rPr>
        <w:t xml:space="preserve"> </w:t>
      </w:r>
      <w:r w:rsidRPr="00135573">
        <w:rPr>
          <w:spacing w:val="-1"/>
        </w:rPr>
        <w:t>original</w:t>
      </w:r>
      <w:r w:rsidRPr="00135573">
        <w:rPr>
          <w:spacing w:val="26"/>
        </w:rPr>
        <w:t xml:space="preserve"> </w:t>
      </w:r>
      <w:r w:rsidRPr="00135573">
        <w:t>para</w:t>
      </w:r>
      <w:r w:rsidRPr="00135573">
        <w:rPr>
          <w:spacing w:val="40"/>
        </w:rPr>
        <w:t xml:space="preserve"> </w:t>
      </w:r>
      <w:r w:rsidRPr="00135573">
        <w:rPr>
          <w:spacing w:val="-1"/>
        </w:rPr>
        <w:t>presentar</w:t>
      </w:r>
      <w:r w:rsidRPr="00135573">
        <w:rPr>
          <w:spacing w:val="-2"/>
        </w:rPr>
        <w:t xml:space="preserve"> </w:t>
      </w:r>
      <w:r w:rsidRPr="00135573">
        <w:t xml:space="preserve">las </w:t>
      </w:r>
      <w:r w:rsidRPr="00135573">
        <w:rPr>
          <w:spacing w:val="-1"/>
        </w:rPr>
        <w:t>ofertas</w:t>
      </w:r>
      <w:r w:rsidRPr="00135573">
        <w:t xml:space="preserve"> </w:t>
      </w:r>
      <w:r w:rsidRPr="00135573">
        <w:rPr>
          <w:spacing w:val="-1"/>
        </w:rPr>
        <w:t>quedarán</w:t>
      </w:r>
      <w:r w:rsidRPr="00135573">
        <w:t xml:space="preserve"> </w:t>
      </w:r>
      <w:r w:rsidRPr="00135573">
        <w:rPr>
          <w:spacing w:val="-1"/>
        </w:rPr>
        <w:t>sujetos</w:t>
      </w:r>
      <w:r w:rsidRPr="00135573">
        <w:t xml:space="preserve"> a la</w:t>
      </w:r>
      <w:r w:rsidRPr="00135573">
        <w:rPr>
          <w:spacing w:val="-1"/>
        </w:rPr>
        <w:t xml:space="preserve"> </w:t>
      </w:r>
      <w:r w:rsidRPr="00135573">
        <w:t>nueva</w:t>
      </w:r>
      <w:r w:rsidRPr="00135573">
        <w:rPr>
          <w:spacing w:val="1"/>
        </w:rPr>
        <w:t xml:space="preserve"> </w:t>
      </w:r>
      <w:r w:rsidRPr="00135573">
        <w:rPr>
          <w:spacing w:val="-1"/>
        </w:rPr>
        <w:t>fecha prorrogada.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kinsoku w:val="0"/>
        <w:overflowPunct w:val="0"/>
        <w:ind w:left="691" w:right="329" w:hanging="576"/>
        <w:jc w:val="both"/>
      </w:pPr>
      <w:r w:rsidRPr="00135573">
        <w:t>25.1</w:t>
      </w:r>
      <w:r w:rsidRPr="00135573">
        <w:rPr>
          <w:spacing w:val="36"/>
        </w:rPr>
        <w:t xml:space="preserve"> </w:t>
      </w:r>
      <w:r w:rsidRPr="00135573">
        <w:t>El</w:t>
      </w:r>
      <w:r w:rsidRPr="00135573">
        <w:rPr>
          <w:spacing w:val="19"/>
        </w:rPr>
        <w:t xml:space="preserve"> </w:t>
      </w:r>
      <w:r w:rsidRPr="00135573">
        <w:rPr>
          <w:spacing w:val="-1"/>
        </w:rPr>
        <w:t>Comprador</w:t>
      </w:r>
      <w:r w:rsidRPr="00135573">
        <w:rPr>
          <w:spacing w:val="18"/>
        </w:rPr>
        <w:t xml:space="preserve"> </w:t>
      </w:r>
      <w:r w:rsidRPr="00135573">
        <w:t>no</w:t>
      </w:r>
      <w:r w:rsidRPr="00135573">
        <w:rPr>
          <w:spacing w:val="18"/>
        </w:rPr>
        <w:t xml:space="preserve"> </w:t>
      </w:r>
      <w:r w:rsidRPr="00135573">
        <w:rPr>
          <w:spacing w:val="-1"/>
        </w:rPr>
        <w:t>considerará</w:t>
      </w:r>
      <w:r w:rsidRPr="00135573">
        <w:rPr>
          <w:spacing w:val="18"/>
        </w:rPr>
        <w:t xml:space="preserve"> </w:t>
      </w:r>
      <w:r w:rsidRPr="00135573">
        <w:rPr>
          <w:spacing w:val="-1"/>
        </w:rPr>
        <w:t>ninguna</w:t>
      </w:r>
      <w:r w:rsidRPr="00135573">
        <w:rPr>
          <w:spacing w:val="18"/>
        </w:rPr>
        <w:t xml:space="preserve"> </w:t>
      </w:r>
      <w:r w:rsidRPr="00135573">
        <w:t>oferta</w:t>
      </w:r>
      <w:r w:rsidRPr="00135573">
        <w:rPr>
          <w:spacing w:val="20"/>
        </w:rPr>
        <w:t xml:space="preserve"> </w:t>
      </w:r>
      <w:r w:rsidRPr="00135573">
        <w:t>que</w:t>
      </w:r>
      <w:r w:rsidRPr="00135573">
        <w:rPr>
          <w:spacing w:val="18"/>
        </w:rPr>
        <w:t xml:space="preserve"> </w:t>
      </w:r>
      <w:r w:rsidRPr="00135573">
        <w:rPr>
          <w:spacing w:val="-1"/>
        </w:rPr>
        <w:t>llegue</w:t>
      </w:r>
      <w:r w:rsidRPr="00135573">
        <w:rPr>
          <w:spacing w:val="18"/>
        </w:rPr>
        <w:t xml:space="preserve"> </w:t>
      </w:r>
      <w:r w:rsidRPr="00135573">
        <w:t>con</w:t>
      </w:r>
      <w:r w:rsidRPr="00135573">
        <w:rPr>
          <w:spacing w:val="47"/>
        </w:rPr>
        <w:t xml:space="preserve"> </w:t>
      </w:r>
      <w:r w:rsidRPr="00135573">
        <w:rPr>
          <w:spacing w:val="-1"/>
        </w:rPr>
        <w:t>posterioridad</w:t>
      </w:r>
      <w:r w:rsidRPr="00135573">
        <w:rPr>
          <w:spacing w:val="37"/>
        </w:rPr>
        <w:t xml:space="preserve"> </w:t>
      </w:r>
      <w:r w:rsidRPr="00135573">
        <w:rPr>
          <w:spacing w:val="-1"/>
        </w:rPr>
        <w:t>al</w:t>
      </w:r>
      <w:r w:rsidRPr="00135573">
        <w:rPr>
          <w:spacing w:val="38"/>
        </w:rPr>
        <w:t xml:space="preserve"> </w:t>
      </w:r>
      <w:r w:rsidRPr="00135573">
        <w:t>plazo</w:t>
      </w:r>
      <w:r w:rsidRPr="00135573">
        <w:rPr>
          <w:spacing w:val="38"/>
        </w:rPr>
        <w:t xml:space="preserve"> </w:t>
      </w:r>
      <w:r w:rsidRPr="00135573">
        <w:t>límite</w:t>
      </w:r>
      <w:r w:rsidRPr="00135573">
        <w:rPr>
          <w:spacing w:val="37"/>
        </w:rPr>
        <w:t xml:space="preserve"> </w:t>
      </w:r>
      <w:r w:rsidRPr="00135573">
        <w:rPr>
          <w:spacing w:val="-1"/>
        </w:rPr>
        <w:t>para</w:t>
      </w:r>
      <w:r w:rsidRPr="00135573">
        <w:rPr>
          <w:spacing w:val="36"/>
        </w:rPr>
        <w:t xml:space="preserve"> </w:t>
      </w:r>
      <w:r w:rsidRPr="00135573">
        <w:t>la</w:t>
      </w:r>
      <w:r w:rsidRPr="00135573">
        <w:rPr>
          <w:spacing w:val="37"/>
        </w:rPr>
        <w:t xml:space="preserve"> </w:t>
      </w:r>
      <w:r w:rsidRPr="00135573">
        <w:t>presentación</w:t>
      </w:r>
      <w:r w:rsidRPr="00135573">
        <w:rPr>
          <w:spacing w:val="38"/>
        </w:rPr>
        <w:t xml:space="preserve"> </w:t>
      </w:r>
      <w:r w:rsidRPr="00135573">
        <w:t>de</w:t>
      </w:r>
      <w:r w:rsidRPr="00135573">
        <w:rPr>
          <w:spacing w:val="37"/>
        </w:rPr>
        <w:t xml:space="preserve"> </w:t>
      </w:r>
      <w:r w:rsidRPr="00135573">
        <w:rPr>
          <w:spacing w:val="-1"/>
        </w:rPr>
        <w:t>ofertas,</w:t>
      </w:r>
      <w:r w:rsidRPr="00135573">
        <w:rPr>
          <w:spacing w:val="38"/>
        </w:rPr>
        <w:t xml:space="preserve"> </w:t>
      </w:r>
      <w:r w:rsidRPr="00135573">
        <w:rPr>
          <w:spacing w:val="-1"/>
        </w:rPr>
        <w:t>en</w:t>
      </w:r>
      <w:r w:rsidRPr="00135573">
        <w:rPr>
          <w:spacing w:val="47"/>
        </w:rPr>
        <w:t xml:space="preserve"> </w:t>
      </w:r>
      <w:r w:rsidRPr="00135573">
        <w:t>virtud</w:t>
      </w:r>
      <w:r w:rsidRPr="00135573">
        <w:rPr>
          <w:spacing w:val="38"/>
        </w:rPr>
        <w:t xml:space="preserve"> </w:t>
      </w:r>
      <w:r w:rsidRPr="00135573">
        <w:t>de</w:t>
      </w:r>
      <w:r w:rsidRPr="00135573">
        <w:rPr>
          <w:spacing w:val="37"/>
        </w:rPr>
        <w:t xml:space="preserve"> </w:t>
      </w:r>
      <w:r w:rsidRPr="00135573">
        <w:t>la</w:t>
      </w:r>
      <w:r w:rsidRPr="00135573">
        <w:rPr>
          <w:spacing w:val="37"/>
        </w:rPr>
        <w:t xml:space="preserve"> </w:t>
      </w:r>
      <w:r w:rsidRPr="00135573">
        <w:t>Cláusula</w:t>
      </w:r>
      <w:r w:rsidRPr="00135573">
        <w:rPr>
          <w:spacing w:val="37"/>
        </w:rPr>
        <w:t xml:space="preserve"> </w:t>
      </w:r>
      <w:r w:rsidRPr="00135573">
        <w:t>24</w:t>
      </w:r>
      <w:r w:rsidRPr="00135573">
        <w:rPr>
          <w:spacing w:val="38"/>
        </w:rPr>
        <w:t xml:space="preserve"> </w:t>
      </w:r>
      <w:r w:rsidRPr="00135573">
        <w:t>de</w:t>
      </w:r>
      <w:r w:rsidRPr="00135573">
        <w:rPr>
          <w:spacing w:val="37"/>
        </w:rPr>
        <w:t xml:space="preserve"> </w:t>
      </w:r>
      <w:r w:rsidRPr="00135573">
        <w:t>las</w:t>
      </w:r>
      <w:r w:rsidRPr="00135573">
        <w:rPr>
          <w:spacing w:val="40"/>
        </w:rPr>
        <w:t xml:space="preserve"> </w:t>
      </w:r>
      <w:r w:rsidRPr="00135573">
        <w:rPr>
          <w:spacing w:val="-2"/>
        </w:rPr>
        <w:t>IAO.</w:t>
      </w:r>
      <w:r w:rsidRPr="00135573">
        <w:rPr>
          <w:spacing w:val="38"/>
        </w:rPr>
        <w:t xml:space="preserve"> </w:t>
      </w:r>
      <w:r w:rsidRPr="00135573">
        <w:t>Toda</w:t>
      </w:r>
      <w:r w:rsidRPr="00135573">
        <w:rPr>
          <w:spacing w:val="37"/>
        </w:rPr>
        <w:t xml:space="preserve"> </w:t>
      </w:r>
      <w:r w:rsidRPr="00135573">
        <w:t>oferta</w:t>
      </w:r>
      <w:r w:rsidRPr="00135573">
        <w:rPr>
          <w:spacing w:val="37"/>
        </w:rPr>
        <w:t xml:space="preserve"> </w:t>
      </w:r>
      <w:r w:rsidRPr="00135573">
        <w:t>que</w:t>
      </w:r>
      <w:r w:rsidRPr="00135573">
        <w:rPr>
          <w:spacing w:val="37"/>
        </w:rPr>
        <w:t xml:space="preserve"> </w:t>
      </w:r>
      <w:r w:rsidRPr="00135573">
        <w:rPr>
          <w:spacing w:val="-1"/>
        </w:rPr>
        <w:t>reciba</w:t>
      </w:r>
      <w:r w:rsidRPr="00135573">
        <w:rPr>
          <w:spacing w:val="37"/>
        </w:rPr>
        <w:t xml:space="preserve"> </w:t>
      </w:r>
      <w:r w:rsidRPr="00135573">
        <w:rPr>
          <w:spacing w:val="-1"/>
        </w:rPr>
        <w:t>el</w:t>
      </w:r>
      <w:r w:rsidRPr="00135573">
        <w:rPr>
          <w:spacing w:val="23"/>
        </w:rPr>
        <w:t xml:space="preserve"> </w:t>
      </w:r>
      <w:r w:rsidRPr="00135573">
        <w:rPr>
          <w:spacing w:val="-1"/>
        </w:rPr>
        <w:t>Comprador</w:t>
      </w:r>
      <w:r w:rsidRPr="00135573">
        <w:rPr>
          <w:spacing w:val="35"/>
        </w:rPr>
        <w:t xml:space="preserve"> </w:t>
      </w:r>
      <w:r w:rsidRPr="00135573">
        <w:rPr>
          <w:spacing w:val="-1"/>
        </w:rPr>
        <w:t>después</w:t>
      </w:r>
      <w:r w:rsidRPr="00135573">
        <w:rPr>
          <w:spacing w:val="36"/>
        </w:rPr>
        <w:t xml:space="preserve"> </w:t>
      </w:r>
      <w:r w:rsidRPr="00135573">
        <w:rPr>
          <w:spacing w:val="-1"/>
        </w:rPr>
        <w:t>del</w:t>
      </w:r>
      <w:r w:rsidRPr="00135573">
        <w:rPr>
          <w:spacing w:val="36"/>
        </w:rPr>
        <w:t xml:space="preserve"> </w:t>
      </w:r>
      <w:r w:rsidRPr="00135573">
        <w:t>plazo</w:t>
      </w:r>
      <w:r w:rsidRPr="00135573">
        <w:rPr>
          <w:spacing w:val="35"/>
        </w:rPr>
        <w:t xml:space="preserve"> </w:t>
      </w:r>
      <w:r w:rsidRPr="00135573">
        <w:rPr>
          <w:spacing w:val="-1"/>
        </w:rPr>
        <w:t>límite</w:t>
      </w:r>
      <w:r w:rsidRPr="00135573">
        <w:rPr>
          <w:spacing w:val="35"/>
        </w:rPr>
        <w:t xml:space="preserve"> </w:t>
      </w:r>
      <w:r w:rsidRPr="00135573">
        <w:rPr>
          <w:spacing w:val="-1"/>
        </w:rPr>
        <w:t>para</w:t>
      </w:r>
      <w:r w:rsidRPr="00135573">
        <w:rPr>
          <w:spacing w:val="34"/>
        </w:rPr>
        <w:t xml:space="preserve"> </w:t>
      </w:r>
      <w:r w:rsidRPr="00135573">
        <w:t>la</w:t>
      </w:r>
      <w:r w:rsidRPr="00135573">
        <w:rPr>
          <w:spacing w:val="35"/>
        </w:rPr>
        <w:t xml:space="preserve"> </w:t>
      </w:r>
      <w:r w:rsidRPr="00135573">
        <w:rPr>
          <w:spacing w:val="-1"/>
        </w:rPr>
        <w:t>presentación</w:t>
      </w:r>
      <w:r w:rsidRPr="00135573">
        <w:rPr>
          <w:spacing w:val="40"/>
        </w:rPr>
        <w:t xml:space="preserve"> </w:t>
      </w:r>
      <w:r w:rsidRPr="00135573">
        <w:t>de</w:t>
      </w:r>
      <w:r w:rsidRPr="00135573">
        <w:rPr>
          <w:spacing w:val="34"/>
        </w:rPr>
        <w:t xml:space="preserve"> </w:t>
      </w:r>
      <w:r w:rsidRPr="00135573">
        <w:t>las</w:t>
      </w:r>
      <w:r w:rsidRPr="00135573">
        <w:rPr>
          <w:spacing w:val="57"/>
        </w:rPr>
        <w:t xml:space="preserve"> </w:t>
      </w:r>
      <w:r w:rsidRPr="00135573">
        <w:rPr>
          <w:spacing w:val="-1"/>
        </w:rPr>
        <w:t>ofertas</w:t>
      </w:r>
      <w:r w:rsidRPr="00135573">
        <w:rPr>
          <w:spacing w:val="24"/>
        </w:rPr>
        <w:t xml:space="preserve"> </w:t>
      </w:r>
      <w:r w:rsidRPr="00135573">
        <w:t>será</w:t>
      </w:r>
      <w:r w:rsidRPr="00135573">
        <w:rPr>
          <w:spacing w:val="22"/>
        </w:rPr>
        <w:t xml:space="preserve"> </w:t>
      </w:r>
      <w:r w:rsidRPr="00135573">
        <w:rPr>
          <w:spacing w:val="-1"/>
        </w:rPr>
        <w:t>declarada</w:t>
      </w:r>
      <w:r w:rsidRPr="00135573">
        <w:rPr>
          <w:spacing w:val="25"/>
        </w:rPr>
        <w:t xml:space="preserve"> </w:t>
      </w:r>
      <w:r w:rsidRPr="00135573">
        <w:rPr>
          <w:spacing w:val="-1"/>
        </w:rPr>
        <w:t>tardía</w:t>
      </w:r>
      <w:r w:rsidRPr="00135573">
        <w:rPr>
          <w:spacing w:val="28"/>
        </w:rPr>
        <w:t xml:space="preserve"> </w:t>
      </w:r>
      <w:r w:rsidRPr="00135573">
        <w:t>y</w:t>
      </w:r>
      <w:r w:rsidRPr="00135573">
        <w:rPr>
          <w:spacing w:val="18"/>
        </w:rPr>
        <w:t xml:space="preserve"> </w:t>
      </w:r>
      <w:r w:rsidRPr="00135573">
        <w:t>será</w:t>
      </w:r>
      <w:r w:rsidRPr="00135573">
        <w:rPr>
          <w:spacing w:val="22"/>
        </w:rPr>
        <w:t xml:space="preserve"> </w:t>
      </w:r>
      <w:r w:rsidRPr="00135573">
        <w:rPr>
          <w:spacing w:val="-1"/>
        </w:rPr>
        <w:t>rechazada</w:t>
      </w:r>
      <w:r w:rsidRPr="00135573">
        <w:rPr>
          <w:spacing w:val="27"/>
        </w:rPr>
        <w:t xml:space="preserve"> </w:t>
      </w:r>
      <w:r w:rsidRPr="00135573">
        <w:t>y</w:t>
      </w:r>
      <w:r w:rsidRPr="00135573">
        <w:rPr>
          <w:spacing w:val="18"/>
        </w:rPr>
        <w:t xml:space="preserve"> </w:t>
      </w:r>
      <w:r w:rsidRPr="00135573">
        <w:t>devuelta</w:t>
      </w:r>
      <w:r w:rsidRPr="00135573">
        <w:rPr>
          <w:spacing w:val="22"/>
        </w:rPr>
        <w:t xml:space="preserve"> </w:t>
      </w:r>
      <w:r w:rsidRPr="00135573">
        <w:rPr>
          <w:spacing w:val="-1"/>
        </w:rPr>
        <w:t>al</w:t>
      </w:r>
      <w:r w:rsidRPr="00135573">
        <w:rPr>
          <w:spacing w:val="49"/>
        </w:rPr>
        <w:t xml:space="preserve"> </w:t>
      </w:r>
      <w:r w:rsidRPr="00135573">
        <w:rPr>
          <w:spacing w:val="-1"/>
        </w:rPr>
        <w:t>Oferente</w:t>
      </w:r>
      <w:r w:rsidRPr="00135573">
        <w:t xml:space="preserve"> </w:t>
      </w:r>
      <w:r w:rsidRPr="00135573">
        <w:rPr>
          <w:spacing w:val="-1"/>
        </w:rPr>
        <w:t xml:space="preserve">remitente </w:t>
      </w:r>
      <w:r w:rsidRPr="00135573">
        <w:t>sin</w:t>
      </w:r>
      <w:r w:rsidRPr="00135573">
        <w:rPr>
          <w:spacing w:val="2"/>
        </w:rPr>
        <w:t xml:space="preserve"> </w:t>
      </w:r>
      <w:r w:rsidRPr="00135573">
        <w:t>abrir.</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47"/>
        </w:numPr>
        <w:tabs>
          <w:tab w:val="left" w:pos="691"/>
        </w:tabs>
        <w:kinsoku w:val="0"/>
        <w:overflowPunct w:val="0"/>
        <w:ind w:left="691" w:right="332"/>
        <w:jc w:val="both"/>
        <w:rPr>
          <w:spacing w:val="-1"/>
        </w:rPr>
      </w:pPr>
      <w:r w:rsidRPr="00135573">
        <w:t>Un</w:t>
      </w:r>
      <w:r w:rsidRPr="00135573">
        <w:rPr>
          <w:spacing w:val="16"/>
        </w:rPr>
        <w:t xml:space="preserve"> </w:t>
      </w:r>
      <w:r w:rsidRPr="00135573">
        <w:rPr>
          <w:spacing w:val="-1"/>
        </w:rPr>
        <w:t>Oferente</w:t>
      </w:r>
      <w:r w:rsidRPr="00135573">
        <w:rPr>
          <w:spacing w:val="16"/>
        </w:rPr>
        <w:t xml:space="preserve"> </w:t>
      </w:r>
      <w:r w:rsidRPr="00135573">
        <w:t>podrá</w:t>
      </w:r>
      <w:r w:rsidRPr="00135573">
        <w:rPr>
          <w:spacing w:val="17"/>
        </w:rPr>
        <w:t xml:space="preserve"> </w:t>
      </w:r>
      <w:r w:rsidRPr="00135573">
        <w:rPr>
          <w:spacing w:val="-1"/>
        </w:rPr>
        <w:t>retirar,</w:t>
      </w:r>
      <w:r w:rsidRPr="00135573">
        <w:rPr>
          <w:spacing w:val="15"/>
        </w:rPr>
        <w:t xml:space="preserve"> </w:t>
      </w:r>
      <w:r w:rsidRPr="00135573">
        <w:t>sustituir</w:t>
      </w:r>
      <w:r w:rsidRPr="00135573">
        <w:rPr>
          <w:spacing w:val="16"/>
        </w:rPr>
        <w:t xml:space="preserve"> </w:t>
      </w:r>
      <w:r w:rsidRPr="00135573">
        <w:t>o</w:t>
      </w:r>
      <w:r w:rsidRPr="00135573">
        <w:rPr>
          <w:spacing w:val="16"/>
        </w:rPr>
        <w:t xml:space="preserve"> </w:t>
      </w:r>
      <w:r w:rsidRPr="00135573">
        <w:rPr>
          <w:spacing w:val="-1"/>
        </w:rPr>
        <w:t>modificar</w:t>
      </w:r>
      <w:r w:rsidRPr="00135573">
        <w:rPr>
          <w:spacing w:val="15"/>
        </w:rPr>
        <w:t xml:space="preserve"> </w:t>
      </w:r>
      <w:r w:rsidRPr="00135573">
        <w:t>su</w:t>
      </w:r>
      <w:r w:rsidRPr="00135573">
        <w:rPr>
          <w:spacing w:val="16"/>
        </w:rPr>
        <w:t xml:space="preserve"> </w:t>
      </w:r>
      <w:r w:rsidRPr="00135573">
        <w:rPr>
          <w:spacing w:val="-1"/>
        </w:rPr>
        <w:t>oferta</w:t>
      </w:r>
      <w:r w:rsidRPr="00135573">
        <w:rPr>
          <w:spacing w:val="15"/>
        </w:rPr>
        <w:t xml:space="preserve"> </w:t>
      </w:r>
      <w:r w:rsidRPr="00135573">
        <w:t>después</w:t>
      </w:r>
      <w:r w:rsidRPr="00135573">
        <w:rPr>
          <w:spacing w:val="43"/>
        </w:rPr>
        <w:t xml:space="preserve"> </w:t>
      </w:r>
      <w:r w:rsidRPr="00135573">
        <w:t>de</w:t>
      </w:r>
      <w:r w:rsidRPr="00135573">
        <w:rPr>
          <w:spacing w:val="6"/>
        </w:rPr>
        <w:t xml:space="preserve"> </w:t>
      </w:r>
      <w:r w:rsidRPr="00135573">
        <w:rPr>
          <w:spacing w:val="-1"/>
        </w:rPr>
        <w:t>presentada</w:t>
      </w:r>
      <w:r w:rsidRPr="00135573">
        <w:rPr>
          <w:spacing w:val="5"/>
        </w:rPr>
        <w:t xml:space="preserve"> </w:t>
      </w:r>
      <w:r w:rsidRPr="00135573">
        <w:t>mediante</w:t>
      </w:r>
      <w:r w:rsidRPr="00135573">
        <w:rPr>
          <w:spacing w:val="6"/>
        </w:rPr>
        <w:t xml:space="preserve"> </w:t>
      </w:r>
      <w:r w:rsidRPr="00135573">
        <w:rPr>
          <w:spacing w:val="-1"/>
        </w:rPr>
        <w:t>el</w:t>
      </w:r>
      <w:r w:rsidRPr="00135573">
        <w:rPr>
          <w:spacing w:val="7"/>
        </w:rPr>
        <w:t xml:space="preserve"> </w:t>
      </w:r>
      <w:r w:rsidRPr="00135573">
        <w:t>envío</w:t>
      </w:r>
      <w:r w:rsidRPr="00135573">
        <w:rPr>
          <w:spacing w:val="7"/>
        </w:rPr>
        <w:t xml:space="preserve"> </w:t>
      </w:r>
      <w:r w:rsidRPr="00135573">
        <w:t>de</w:t>
      </w:r>
      <w:r w:rsidRPr="00135573">
        <w:rPr>
          <w:spacing w:val="6"/>
        </w:rPr>
        <w:t xml:space="preserve"> </w:t>
      </w:r>
      <w:r w:rsidRPr="00135573">
        <w:t>una</w:t>
      </w:r>
      <w:r w:rsidRPr="00135573">
        <w:rPr>
          <w:spacing w:val="6"/>
        </w:rPr>
        <w:t xml:space="preserve"> </w:t>
      </w:r>
      <w:r w:rsidRPr="00135573">
        <w:rPr>
          <w:spacing w:val="-1"/>
        </w:rPr>
        <w:t>comunicación</w:t>
      </w:r>
      <w:r w:rsidRPr="00135573">
        <w:rPr>
          <w:spacing w:val="7"/>
        </w:rPr>
        <w:t xml:space="preserve"> </w:t>
      </w:r>
      <w:r w:rsidRPr="00135573">
        <w:t>por</w:t>
      </w:r>
      <w:r w:rsidRPr="00135573">
        <w:rPr>
          <w:spacing w:val="6"/>
        </w:rPr>
        <w:t xml:space="preserve"> </w:t>
      </w:r>
      <w:r w:rsidRPr="00135573">
        <w:rPr>
          <w:spacing w:val="-1"/>
        </w:rPr>
        <w:t>escrito,</w:t>
      </w:r>
    </w:p>
    <w:p w:rsidR="00E72BD5" w:rsidRPr="00135573" w:rsidRDefault="00E72BD5" w:rsidP="00E72BD5">
      <w:pPr>
        <w:pStyle w:val="Textoindependiente"/>
        <w:numPr>
          <w:ilvl w:val="1"/>
          <w:numId w:val="47"/>
        </w:numPr>
        <w:tabs>
          <w:tab w:val="left" w:pos="691"/>
        </w:tabs>
        <w:kinsoku w:val="0"/>
        <w:overflowPunct w:val="0"/>
        <w:ind w:left="691" w:right="332"/>
        <w:jc w:val="both"/>
        <w:rPr>
          <w:spacing w:val="-1"/>
        </w:rPr>
        <w:sectPr w:rsidR="00E72BD5" w:rsidRPr="00135573">
          <w:pgSz w:w="12240" w:h="15840"/>
          <w:pgMar w:top="1300" w:right="1660" w:bottom="280" w:left="720" w:header="288" w:footer="0" w:gutter="0"/>
          <w:cols w:num="2" w:space="720" w:equalWidth="0">
            <w:col w:w="1872" w:space="593"/>
            <w:col w:w="7395"/>
          </w:cols>
          <w:noEndnote/>
        </w:sectPr>
      </w:pPr>
    </w:p>
    <w:p w:rsidR="00E72BD5" w:rsidRPr="00135573" w:rsidRDefault="00E72BD5" w:rsidP="00E72BD5">
      <w:pPr>
        <w:pStyle w:val="Ttulo5"/>
        <w:kinsoku w:val="0"/>
        <w:overflowPunct w:val="0"/>
        <w:spacing w:before="37" w:line="242" w:lineRule="auto"/>
        <w:ind w:left="540"/>
        <w:rPr>
          <w:b w:val="0"/>
          <w:bCs w:val="0"/>
        </w:rPr>
      </w:pPr>
      <w:r w:rsidRPr="00135573">
        <w:rPr>
          <w:noProof/>
          <w:lang w:val="es-ES" w:eastAsia="es-ES"/>
        </w:rPr>
        <w:lastRenderedPageBreak/>
        <mc:AlternateContent>
          <mc:Choice Requires="wps">
            <w:drawing>
              <wp:anchor distT="0" distB="0" distL="114300" distR="114300" simplePos="0" relativeHeight="251672576"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54" name="Forma libr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82F9" id="Forma libre 54" o:spid="_x0000_s1026" style="position:absolute;margin-left:88.55pt;margin-top:1.75pt;width:381.45pt;height:.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Vq/Q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ClYvVq/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proofErr w:type="gramStart"/>
      <w:r w:rsidRPr="00135573">
        <w:rPr>
          <w:spacing w:val="-1"/>
        </w:rPr>
        <w:t>modificación</w:t>
      </w:r>
      <w:proofErr w:type="gramEnd"/>
      <w:r w:rsidRPr="00135573">
        <w:rPr>
          <w:spacing w:val="27"/>
        </w:rPr>
        <w:t xml:space="preserve"> </w:t>
      </w:r>
      <w:r w:rsidRPr="00135573">
        <w:t>de</w:t>
      </w:r>
      <w:r w:rsidRPr="00135573">
        <w:rPr>
          <w:spacing w:val="-1"/>
        </w:rPr>
        <w:t xml:space="preserve"> </w:t>
      </w:r>
      <w:r w:rsidRPr="00135573">
        <w:t xml:space="preserve">las </w:t>
      </w:r>
      <w:r w:rsidRPr="00135573">
        <w:rPr>
          <w:spacing w:val="-1"/>
        </w:rPr>
        <w:t>Ofertas</w:t>
      </w:r>
    </w:p>
    <w:p w:rsidR="00E72BD5" w:rsidRPr="00135573" w:rsidRDefault="00E72BD5" w:rsidP="00E72BD5">
      <w:pPr>
        <w:kinsoku w:val="0"/>
        <w:overflowPunct w:val="0"/>
        <w:spacing w:line="190" w:lineRule="exact"/>
        <w:rPr>
          <w:sz w:val="19"/>
          <w:szCs w:val="19"/>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0"/>
        </w:tabs>
        <w:kinsoku w:val="0"/>
        <w:overflowPunct w:val="0"/>
        <w:spacing w:line="242" w:lineRule="auto"/>
        <w:ind w:left="540" w:right="155"/>
      </w:pPr>
      <w:r w:rsidRPr="00135573">
        <w:rPr>
          <w:b/>
          <w:bCs/>
          <w:spacing w:val="-1"/>
        </w:rPr>
        <w:t>Apertura</w:t>
      </w:r>
      <w:r w:rsidRPr="00135573">
        <w:rPr>
          <w:b/>
          <w:bCs/>
        </w:rPr>
        <w:t xml:space="preserve"> de</w:t>
      </w:r>
      <w:r w:rsidRPr="00135573">
        <w:rPr>
          <w:b/>
          <w:bCs/>
          <w:spacing w:val="25"/>
        </w:rPr>
        <w:t xml:space="preserve"> </w:t>
      </w:r>
      <w:r w:rsidRPr="00135573">
        <w:rPr>
          <w:b/>
          <w:bCs/>
        </w:rPr>
        <w:t xml:space="preserve">las </w:t>
      </w:r>
      <w:r w:rsidRPr="00135573">
        <w:rPr>
          <w:b/>
          <w:bCs/>
          <w:spacing w:val="-1"/>
        </w:rPr>
        <w:t>Ofertas</w:t>
      </w:r>
    </w:p>
    <w:p w:rsidR="00E72BD5" w:rsidRPr="00135573" w:rsidRDefault="00E72BD5" w:rsidP="00E72BD5">
      <w:pPr>
        <w:pStyle w:val="Textoindependiente"/>
        <w:kinsoku w:val="0"/>
        <w:overflowPunct w:val="0"/>
        <w:spacing w:before="32"/>
        <w:ind w:left="684" w:right="340"/>
        <w:jc w:val="both"/>
        <w:rPr>
          <w:spacing w:val="-1"/>
        </w:rPr>
      </w:pPr>
      <w:r w:rsidRPr="00135573">
        <w:br w:type="column"/>
      </w:r>
      <w:proofErr w:type="gramStart"/>
      <w:r w:rsidRPr="00135573">
        <w:lastRenderedPageBreak/>
        <w:t>de</w:t>
      </w:r>
      <w:proofErr w:type="gramEnd"/>
      <w:r w:rsidRPr="00135573">
        <w:rPr>
          <w:spacing w:val="3"/>
        </w:rPr>
        <w:t xml:space="preserve"> </w:t>
      </w:r>
      <w:r w:rsidRPr="00135573">
        <w:rPr>
          <w:spacing w:val="-1"/>
        </w:rPr>
        <w:t>conformidad</w:t>
      </w:r>
      <w:r w:rsidRPr="00135573">
        <w:rPr>
          <w:spacing w:val="4"/>
        </w:rPr>
        <w:t xml:space="preserve"> </w:t>
      </w:r>
      <w:r w:rsidRPr="00135573">
        <w:rPr>
          <w:spacing w:val="-1"/>
        </w:rPr>
        <w:t>con</w:t>
      </w:r>
      <w:r w:rsidRPr="00135573">
        <w:rPr>
          <w:spacing w:val="4"/>
        </w:rPr>
        <w:t xml:space="preserve"> </w:t>
      </w:r>
      <w:r w:rsidRPr="00135573">
        <w:t>la</w:t>
      </w:r>
      <w:r w:rsidRPr="00135573">
        <w:rPr>
          <w:spacing w:val="6"/>
        </w:rPr>
        <w:t xml:space="preserve"> </w:t>
      </w:r>
      <w:r w:rsidRPr="00135573">
        <w:t>Cláusula</w:t>
      </w:r>
      <w:r w:rsidRPr="00135573">
        <w:rPr>
          <w:spacing w:val="3"/>
        </w:rPr>
        <w:t xml:space="preserve"> </w:t>
      </w:r>
      <w:r w:rsidRPr="00135573">
        <w:t>23</w:t>
      </w:r>
      <w:r w:rsidRPr="00135573">
        <w:rPr>
          <w:spacing w:val="4"/>
        </w:rPr>
        <w:t xml:space="preserve"> </w:t>
      </w:r>
      <w:r w:rsidRPr="00135573">
        <w:t>de</w:t>
      </w:r>
      <w:r w:rsidRPr="00135573">
        <w:rPr>
          <w:spacing w:val="1"/>
        </w:rPr>
        <w:t xml:space="preserve"> </w:t>
      </w:r>
      <w:r w:rsidRPr="00135573">
        <w:t>las</w:t>
      </w:r>
      <w:r w:rsidRPr="00135573">
        <w:rPr>
          <w:spacing w:val="6"/>
        </w:rPr>
        <w:t xml:space="preserve"> </w:t>
      </w:r>
      <w:r w:rsidRPr="00135573">
        <w:rPr>
          <w:spacing w:val="-2"/>
        </w:rPr>
        <w:t>IAO,</w:t>
      </w:r>
      <w:r w:rsidRPr="00135573">
        <w:rPr>
          <w:spacing w:val="4"/>
        </w:rPr>
        <w:t xml:space="preserve"> </w:t>
      </w:r>
      <w:r w:rsidRPr="00135573">
        <w:rPr>
          <w:spacing w:val="-1"/>
        </w:rPr>
        <w:t>debidamente</w:t>
      </w:r>
      <w:r w:rsidRPr="00135573">
        <w:rPr>
          <w:spacing w:val="43"/>
        </w:rPr>
        <w:t xml:space="preserve"> </w:t>
      </w:r>
      <w:r w:rsidRPr="00135573">
        <w:rPr>
          <w:spacing w:val="-1"/>
        </w:rPr>
        <w:t>firmada</w:t>
      </w:r>
      <w:r w:rsidRPr="00135573">
        <w:t xml:space="preserve"> por</w:t>
      </w:r>
      <w:r w:rsidRPr="00135573">
        <w:rPr>
          <w:spacing w:val="3"/>
        </w:rPr>
        <w:t xml:space="preserve"> </w:t>
      </w:r>
      <w:r w:rsidRPr="00135573">
        <w:t>un</w:t>
      </w:r>
      <w:r w:rsidRPr="00135573">
        <w:rPr>
          <w:spacing w:val="2"/>
        </w:rPr>
        <w:t xml:space="preserve"> </w:t>
      </w:r>
      <w:r w:rsidRPr="00135573">
        <w:rPr>
          <w:spacing w:val="-1"/>
        </w:rPr>
        <w:t>representante</w:t>
      </w:r>
      <w:r w:rsidRPr="00135573">
        <w:rPr>
          <w:spacing w:val="1"/>
        </w:rPr>
        <w:t xml:space="preserve"> </w:t>
      </w:r>
      <w:r w:rsidRPr="00135573">
        <w:rPr>
          <w:spacing w:val="-1"/>
        </w:rPr>
        <w:t>autorizado,</w:t>
      </w:r>
      <w:r w:rsidRPr="00135573">
        <w:rPr>
          <w:spacing w:val="6"/>
        </w:rPr>
        <w:t xml:space="preserve"> </w:t>
      </w:r>
      <w:r w:rsidRPr="00135573">
        <w:t>y</w:t>
      </w:r>
      <w:r w:rsidRPr="00135573">
        <w:rPr>
          <w:spacing w:val="57"/>
        </w:rPr>
        <w:t xml:space="preserve"> </w:t>
      </w:r>
      <w:r w:rsidRPr="00135573">
        <w:t>deberá incluir</w:t>
      </w:r>
      <w:r w:rsidRPr="00135573">
        <w:rPr>
          <w:spacing w:val="1"/>
        </w:rPr>
        <w:t xml:space="preserve"> </w:t>
      </w:r>
      <w:r w:rsidRPr="00135573">
        <w:t>una</w:t>
      </w:r>
      <w:r w:rsidRPr="00135573">
        <w:rPr>
          <w:spacing w:val="60"/>
        </w:rPr>
        <w:t xml:space="preserve"> </w:t>
      </w:r>
      <w:r w:rsidRPr="00135573">
        <w:rPr>
          <w:spacing w:val="-1"/>
        </w:rPr>
        <w:t>copia</w:t>
      </w:r>
      <w:r w:rsidRPr="00135573">
        <w:rPr>
          <w:spacing w:val="4"/>
        </w:rPr>
        <w:t xml:space="preserve"> </w:t>
      </w:r>
      <w:r w:rsidRPr="00135573">
        <w:t>de</w:t>
      </w:r>
      <w:r w:rsidRPr="00135573">
        <w:rPr>
          <w:spacing w:val="5"/>
        </w:rPr>
        <w:t xml:space="preserve"> </w:t>
      </w:r>
      <w:r w:rsidRPr="00135573">
        <w:t>dicha</w:t>
      </w:r>
      <w:r w:rsidRPr="00135573">
        <w:rPr>
          <w:spacing w:val="5"/>
        </w:rPr>
        <w:t xml:space="preserve"> </w:t>
      </w:r>
      <w:r w:rsidRPr="00135573">
        <w:rPr>
          <w:spacing w:val="-1"/>
        </w:rPr>
        <w:t>autorización</w:t>
      </w:r>
      <w:r w:rsidRPr="00135573">
        <w:rPr>
          <w:spacing w:val="5"/>
        </w:rPr>
        <w:t xml:space="preserve"> </w:t>
      </w:r>
      <w:r w:rsidRPr="00135573">
        <w:t>de</w:t>
      </w:r>
      <w:r w:rsidRPr="00135573">
        <w:rPr>
          <w:spacing w:val="6"/>
        </w:rPr>
        <w:t xml:space="preserve"> </w:t>
      </w:r>
      <w:r w:rsidRPr="00135573">
        <w:rPr>
          <w:spacing w:val="-1"/>
        </w:rPr>
        <w:t>acuerdo</w:t>
      </w:r>
      <w:r w:rsidRPr="00135573">
        <w:rPr>
          <w:spacing w:val="3"/>
        </w:rPr>
        <w:t xml:space="preserve"> </w:t>
      </w:r>
      <w:r w:rsidRPr="00135573">
        <w:t>a</w:t>
      </w:r>
      <w:r w:rsidRPr="00135573">
        <w:rPr>
          <w:spacing w:val="5"/>
        </w:rPr>
        <w:t xml:space="preserve"> </w:t>
      </w:r>
      <w:r w:rsidRPr="00135573">
        <w:t>lo</w:t>
      </w:r>
      <w:r w:rsidRPr="00135573">
        <w:rPr>
          <w:spacing w:val="5"/>
        </w:rPr>
        <w:t xml:space="preserve"> </w:t>
      </w:r>
      <w:r w:rsidRPr="00135573">
        <w:t>estipulado</w:t>
      </w:r>
      <w:r w:rsidRPr="00135573">
        <w:rPr>
          <w:spacing w:val="4"/>
        </w:rPr>
        <w:t xml:space="preserve"> </w:t>
      </w:r>
      <w:r w:rsidRPr="00135573">
        <w:rPr>
          <w:spacing w:val="-1"/>
        </w:rPr>
        <w:t>en</w:t>
      </w:r>
      <w:r w:rsidRPr="00135573">
        <w:rPr>
          <w:spacing w:val="4"/>
        </w:rPr>
        <w:t xml:space="preserve"> </w:t>
      </w:r>
      <w:r w:rsidRPr="00135573">
        <w:t>la</w:t>
      </w:r>
      <w:r w:rsidRPr="00135573">
        <w:rPr>
          <w:spacing w:val="45"/>
        </w:rPr>
        <w:t xml:space="preserve"> </w:t>
      </w:r>
      <w:proofErr w:type="spellStart"/>
      <w:r w:rsidRPr="00135573">
        <w:rPr>
          <w:spacing w:val="-1"/>
        </w:rPr>
        <w:t>Subcláusula</w:t>
      </w:r>
      <w:proofErr w:type="spellEnd"/>
      <w:r w:rsidRPr="00135573">
        <w:rPr>
          <w:spacing w:val="1"/>
        </w:rPr>
        <w:t xml:space="preserve"> </w:t>
      </w:r>
      <w:r w:rsidRPr="00135573">
        <w:t>22.2</w:t>
      </w:r>
      <w:r w:rsidRPr="00135573">
        <w:rPr>
          <w:spacing w:val="2"/>
        </w:rPr>
        <w:t xml:space="preserve"> </w:t>
      </w:r>
      <w:r w:rsidRPr="00135573">
        <w:rPr>
          <w:spacing w:val="-1"/>
        </w:rPr>
        <w:t>(con</w:t>
      </w:r>
      <w:r w:rsidRPr="00135573">
        <w:rPr>
          <w:spacing w:val="2"/>
        </w:rPr>
        <w:t xml:space="preserve"> </w:t>
      </w:r>
      <w:r w:rsidRPr="00135573">
        <w:rPr>
          <w:spacing w:val="-1"/>
        </w:rPr>
        <w:t>excepción</w:t>
      </w:r>
      <w:r w:rsidRPr="00135573">
        <w:rPr>
          <w:spacing w:val="2"/>
        </w:rPr>
        <w:t xml:space="preserve"> </w:t>
      </w:r>
      <w:r w:rsidRPr="00135573">
        <w:t>de</w:t>
      </w:r>
      <w:r w:rsidRPr="00135573">
        <w:rPr>
          <w:spacing w:val="1"/>
        </w:rPr>
        <w:t xml:space="preserve"> </w:t>
      </w:r>
      <w:r w:rsidRPr="00135573">
        <w:t>la</w:t>
      </w:r>
      <w:r w:rsidRPr="00135573">
        <w:rPr>
          <w:spacing w:val="3"/>
        </w:rPr>
        <w:t xml:space="preserve"> </w:t>
      </w:r>
      <w:r w:rsidRPr="00135573">
        <w:rPr>
          <w:spacing w:val="-1"/>
        </w:rPr>
        <w:t>comunicación</w:t>
      </w:r>
      <w:r w:rsidRPr="00135573">
        <w:rPr>
          <w:spacing w:val="2"/>
        </w:rPr>
        <w:t xml:space="preserve"> </w:t>
      </w:r>
      <w:r w:rsidRPr="00135573">
        <w:t>de</w:t>
      </w:r>
      <w:r w:rsidRPr="00135573">
        <w:rPr>
          <w:spacing w:val="1"/>
        </w:rPr>
        <w:t xml:space="preserve"> </w:t>
      </w:r>
      <w:r w:rsidRPr="00135573">
        <w:rPr>
          <w:spacing w:val="-1"/>
        </w:rPr>
        <w:t>retiro</w:t>
      </w:r>
      <w:r w:rsidRPr="00135573">
        <w:rPr>
          <w:spacing w:val="1"/>
        </w:rPr>
        <w:t xml:space="preserve"> </w:t>
      </w:r>
      <w:r w:rsidRPr="00135573">
        <w:t>que</w:t>
      </w:r>
      <w:r w:rsidRPr="00135573">
        <w:rPr>
          <w:spacing w:val="63"/>
        </w:rPr>
        <w:t xml:space="preserve"> </w:t>
      </w:r>
      <w:r w:rsidRPr="00135573">
        <w:t>no</w:t>
      </w:r>
      <w:r w:rsidRPr="00135573">
        <w:rPr>
          <w:spacing w:val="18"/>
        </w:rPr>
        <w:t xml:space="preserve"> </w:t>
      </w:r>
      <w:r w:rsidRPr="00135573">
        <w:rPr>
          <w:spacing w:val="-1"/>
        </w:rPr>
        <w:t>requiere</w:t>
      </w:r>
      <w:r w:rsidRPr="00135573">
        <w:rPr>
          <w:spacing w:val="20"/>
        </w:rPr>
        <w:t xml:space="preserve"> </w:t>
      </w:r>
      <w:r w:rsidRPr="00135573">
        <w:rPr>
          <w:spacing w:val="-1"/>
        </w:rPr>
        <w:t>copias).</w:t>
      </w:r>
      <w:r w:rsidRPr="00135573">
        <w:rPr>
          <w:spacing w:val="23"/>
        </w:rPr>
        <w:t xml:space="preserve"> </w:t>
      </w:r>
      <w:r w:rsidRPr="00135573">
        <w:rPr>
          <w:spacing w:val="-3"/>
        </w:rPr>
        <w:t>La</w:t>
      </w:r>
      <w:r w:rsidRPr="00135573">
        <w:rPr>
          <w:spacing w:val="18"/>
        </w:rPr>
        <w:t xml:space="preserve"> </w:t>
      </w:r>
      <w:r w:rsidRPr="00135573">
        <w:rPr>
          <w:spacing w:val="-1"/>
        </w:rPr>
        <w:t>sustitución</w:t>
      </w:r>
      <w:r w:rsidRPr="00135573">
        <w:rPr>
          <w:spacing w:val="19"/>
        </w:rPr>
        <w:t xml:space="preserve"> </w:t>
      </w:r>
      <w:r w:rsidRPr="00135573">
        <w:t>o</w:t>
      </w:r>
      <w:r w:rsidRPr="00135573">
        <w:rPr>
          <w:spacing w:val="21"/>
        </w:rPr>
        <w:t xml:space="preserve"> </w:t>
      </w:r>
      <w:r w:rsidRPr="00135573">
        <w:rPr>
          <w:spacing w:val="-1"/>
        </w:rPr>
        <w:t>modificación</w:t>
      </w:r>
      <w:r w:rsidRPr="00135573">
        <w:rPr>
          <w:spacing w:val="57"/>
        </w:rPr>
        <w:t xml:space="preserve"> </w:t>
      </w:r>
      <w:r w:rsidRPr="00135573">
        <w:rPr>
          <w:spacing w:val="-1"/>
        </w:rPr>
        <w:t>correspondiente</w:t>
      </w:r>
      <w:r w:rsidRPr="00135573">
        <w:rPr>
          <w:spacing w:val="37"/>
        </w:rPr>
        <w:t xml:space="preserve"> </w:t>
      </w:r>
      <w:r w:rsidRPr="00135573">
        <w:t>de</w:t>
      </w:r>
      <w:r w:rsidRPr="00135573">
        <w:rPr>
          <w:spacing w:val="37"/>
        </w:rPr>
        <w:t xml:space="preserve"> </w:t>
      </w:r>
      <w:r w:rsidRPr="00135573">
        <w:rPr>
          <w:spacing w:val="1"/>
        </w:rPr>
        <w:t>la</w:t>
      </w:r>
      <w:r w:rsidRPr="00135573">
        <w:rPr>
          <w:spacing w:val="37"/>
        </w:rPr>
        <w:t xml:space="preserve"> </w:t>
      </w:r>
      <w:r w:rsidRPr="00135573">
        <w:rPr>
          <w:spacing w:val="-1"/>
        </w:rPr>
        <w:t>oferta</w:t>
      </w:r>
      <w:r w:rsidRPr="00135573">
        <w:rPr>
          <w:spacing w:val="36"/>
        </w:rPr>
        <w:t xml:space="preserve"> </w:t>
      </w:r>
      <w:r w:rsidRPr="00135573">
        <w:t>deberá</w:t>
      </w:r>
      <w:r w:rsidRPr="00135573">
        <w:rPr>
          <w:spacing w:val="37"/>
        </w:rPr>
        <w:t xml:space="preserve"> </w:t>
      </w:r>
      <w:r w:rsidRPr="00135573">
        <w:rPr>
          <w:spacing w:val="-1"/>
        </w:rPr>
        <w:t>acompañar</w:t>
      </w:r>
      <w:r w:rsidRPr="00135573">
        <w:rPr>
          <w:spacing w:val="37"/>
        </w:rPr>
        <w:t xml:space="preserve"> </w:t>
      </w:r>
      <w:r w:rsidRPr="00135573">
        <w:t>dicha</w:t>
      </w:r>
      <w:r w:rsidRPr="00135573">
        <w:rPr>
          <w:spacing w:val="49"/>
        </w:rPr>
        <w:t xml:space="preserve"> </w:t>
      </w:r>
      <w:r w:rsidRPr="00135573">
        <w:rPr>
          <w:spacing w:val="-1"/>
        </w:rPr>
        <w:t>comunicación</w:t>
      </w:r>
      <w:r w:rsidRPr="00135573">
        <w:t xml:space="preserve"> por</w:t>
      </w:r>
      <w:r w:rsidRPr="00135573">
        <w:rPr>
          <w:spacing w:val="1"/>
        </w:rPr>
        <w:t xml:space="preserve"> </w:t>
      </w:r>
      <w:r w:rsidRPr="00135573">
        <w:t xml:space="preserve">escrito. </w:t>
      </w:r>
      <w:r w:rsidRPr="00135573">
        <w:rPr>
          <w:spacing w:val="-1"/>
        </w:rPr>
        <w:t>Todas</w:t>
      </w:r>
      <w:r w:rsidRPr="00135573">
        <w:t xml:space="preserve"> las </w:t>
      </w:r>
      <w:r w:rsidRPr="00135573">
        <w:rPr>
          <w:spacing w:val="-1"/>
        </w:rPr>
        <w:t>comunicaciones</w:t>
      </w:r>
      <w:r w:rsidRPr="00135573">
        <w:t xml:space="preserve"> </w:t>
      </w:r>
      <w:r w:rsidRPr="00135573">
        <w:rPr>
          <w:spacing w:val="-1"/>
        </w:rPr>
        <w:t>deberán</w:t>
      </w:r>
      <w:r w:rsidRPr="00135573">
        <w:t xml:space="preserve"> </w:t>
      </w:r>
      <w:r w:rsidRPr="00135573">
        <w:rPr>
          <w:spacing w:val="-1"/>
        </w:rPr>
        <w:t>ser:</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54"/>
        </w:numPr>
        <w:tabs>
          <w:tab w:val="left" w:pos="1260"/>
        </w:tabs>
        <w:kinsoku w:val="0"/>
        <w:overflowPunct w:val="0"/>
        <w:ind w:left="1260" w:right="339"/>
        <w:jc w:val="both"/>
      </w:pPr>
      <w:r w:rsidRPr="00135573">
        <w:rPr>
          <w:spacing w:val="-1"/>
        </w:rPr>
        <w:t>presentadas</w:t>
      </w:r>
      <w:r w:rsidRPr="00135573">
        <w:rPr>
          <w:spacing w:val="33"/>
        </w:rPr>
        <w:t xml:space="preserve"> </w:t>
      </w:r>
      <w:r w:rsidRPr="00135573">
        <w:t>de</w:t>
      </w:r>
      <w:r w:rsidRPr="00135573">
        <w:rPr>
          <w:spacing w:val="34"/>
        </w:rPr>
        <w:t xml:space="preserve"> </w:t>
      </w:r>
      <w:r w:rsidRPr="00135573">
        <w:rPr>
          <w:spacing w:val="-1"/>
        </w:rPr>
        <w:t>conformidad</w:t>
      </w:r>
      <w:r w:rsidRPr="00135573">
        <w:rPr>
          <w:spacing w:val="33"/>
        </w:rPr>
        <w:t xml:space="preserve"> </w:t>
      </w:r>
      <w:r w:rsidRPr="00135573">
        <w:rPr>
          <w:spacing w:val="-1"/>
        </w:rPr>
        <w:t>con</w:t>
      </w:r>
      <w:r w:rsidRPr="00135573">
        <w:rPr>
          <w:spacing w:val="35"/>
        </w:rPr>
        <w:t xml:space="preserve"> </w:t>
      </w:r>
      <w:r w:rsidRPr="00135573">
        <w:t>las</w:t>
      </w:r>
      <w:r w:rsidRPr="00135573">
        <w:rPr>
          <w:spacing w:val="33"/>
        </w:rPr>
        <w:t xml:space="preserve"> </w:t>
      </w:r>
      <w:r w:rsidRPr="00135573">
        <w:t>Cláusulas</w:t>
      </w:r>
      <w:r w:rsidRPr="00135573">
        <w:rPr>
          <w:spacing w:val="32"/>
        </w:rPr>
        <w:t xml:space="preserve"> </w:t>
      </w:r>
      <w:r w:rsidRPr="00135573">
        <w:rPr>
          <w:spacing w:val="1"/>
        </w:rPr>
        <w:t>22</w:t>
      </w:r>
      <w:r w:rsidRPr="00135573">
        <w:rPr>
          <w:spacing w:val="35"/>
        </w:rPr>
        <w:t xml:space="preserve"> </w:t>
      </w:r>
      <w:r w:rsidRPr="00135573">
        <w:t>y</w:t>
      </w:r>
      <w:r w:rsidRPr="00135573">
        <w:rPr>
          <w:spacing w:val="30"/>
        </w:rPr>
        <w:t xml:space="preserve"> </w:t>
      </w:r>
      <w:r w:rsidRPr="00135573">
        <w:t>23</w:t>
      </w:r>
      <w:r w:rsidRPr="00135573">
        <w:rPr>
          <w:spacing w:val="33"/>
        </w:rPr>
        <w:t xml:space="preserve"> </w:t>
      </w:r>
      <w:r w:rsidRPr="00135573">
        <w:rPr>
          <w:spacing w:val="1"/>
        </w:rPr>
        <w:t>de</w:t>
      </w:r>
      <w:r w:rsidRPr="00135573">
        <w:rPr>
          <w:spacing w:val="40"/>
        </w:rPr>
        <w:t xml:space="preserve"> </w:t>
      </w:r>
      <w:r w:rsidRPr="00135573">
        <w:rPr>
          <w:spacing w:val="-1"/>
        </w:rPr>
        <w:t>las</w:t>
      </w:r>
      <w:r w:rsidRPr="00135573">
        <w:rPr>
          <w:spacing w:val="4"/>
        </w:rPr>
        <w:t xml:space="preserve"> </w:t>
      </w:r>
      <w:r w:rsidRPr="00135573">
        <w:rPr>
          <w:spacing w:val="-2"/>
        </w:rPr>
        <w:t>IAO</w:t>
      </w:r>
      <w:r w:rsidRPr="00135573">
        <w:rPr>
          <w:spacing w:val="1"/>
        </w:rPr>
        <w:t xml:space="preserve"> </w:t>
      </w:r>
      <w:r w:rsidRPr="00135573">
        <w:t>(con</w:t>
      </w:r>
      <w:r w:rsidRPr="00135573">
        <w:rPr>
          <w:spacing w:val="2"/>
        </w:rPr>
        <w:t xml:space="preserve"> </w:t>
      </w:r>
      <w:r w:rsidRPr="00135573">
        <w:rPr>
          <w:spacing w:val="-1"/>
        </w:rPr>
        <w:t>excepción</w:t>
      </w:r>
      <w:r w:rsidRPr="00135573">
        <w:rPr>
          <w:spacing w:val="5"/>
        </w:rPr>
        <w:t xml:space="preserve"> </w:t>
      </w:r>
      <w:r w:rsidRPr="00135573">
        <w:t>de</w:t>
      </w:r>
      <w:r w:rsidRPr="00135573">
        <w:rPr>
          <w:spacing w:val="1"/>
        </w:rPr>
        <w:t xml:space="preserve"> </w:t>
      </w:r>
      <w:r w:rsidRPr="00135573">
        <w:t>la</w:t>
      </w:r>
      <w:r w:rsidRPr="00135573">
        <w:rPr>
          <w:spacing w:val="1"/>
        </w:rPr>
        <w:t xml:space="preserve"> </w:t>
      </w:r>
      <w:r w:rsidRPr="00135573">
        <w:rPr>
          <w:spacing w:val="-1"/>
        </w:rPr>
        <w:t>comunicación</w:t>
      </w:r>
      <w:r w:rsidRPr="00135573">
        <w:rPr>
          <w:spacing w:val="2"/>
        </w:rPr>
        <w:t xml:space="preserve"> </w:t>
      </w:r>
      <w:r w:rsidRPr="00135573">
        <w:t>de</w:t>
      </w:r>
      <w:r w:rsidRPr="00135573">
        <w:rPr>
          <w:spacing w:val="1"/>
        </w:rPr>
        <w:t xml:space="preserve"> </w:t>
      </w:r>
      <w:r w:rsidRPr="00135573">
        <w:t>retiro</w:t>
      </w:r>
      <w:r w:rsidRPr="00135573">
        <w:rPr>
          <w:spacing w:val="1"/>
        </w:rPr>
        <w:t xml:space="preserve"> </w:t>
      </w:r>
      <w:r w:rsidRPr="00135573">
        <w:t>que</w:t>
      </w:r>
      <w:r w:rsidRPr="00135573">
        <w:rPr>
          <w:spacing w:val="1"/>
        </w:rPr>
        <w:t xml:space="preserve"> </w:t>
      </w:r>
      <w:r w:rsidRPr="00135573">
        <w:t>no</w:t>
      </w:r>
      <w:r w:rsidRPr="00135573">
        <w:rPr>
          <w:spacing w:val="47"/>
        </w:rPr>
        <w:t xml:space="preserve"> </w:t>
      </w:r>
      <w:r w:rsidRPr="00135573">
        <w:rPr>
          <w:spacing w:val="-1"/>
        </w:rPr>
        <w:t>requiere</w:t>
      </w:r>
      <w:r w:rsidRPr="00135573">
        <w:rPr>
          <w:spacing w:val="22"/>
        </w:rPr>
        <w:t xml:space="preserve"> </w:t>
      </w:r>
      <w:r w:rsidRPr="00135573">
        <w:t>copias)</w:t>
      </w:r>
      <w:r w:rsidRPr="00135573">
        <w:rPr>
          <w:spacing w:val="27"/>
        </w:rPr>
        <w:t xml:space="preserve"> </w:t>
      </w:r>
      <w:r w:rsidRPr="00135573">
        <w:t>y</w:t>
      </w:r>
      <w:r w:rsidRPr="00135573">
        <w:rPr>
          <w:spacing w:val="18"/>
        </w:rPr>
        <w:t xml:space="preserve"> </w:t>
      </w:r>
      <w:r w:rsidRPr="00135573">
        <w:t>los</w:t>
      </w:r>
      <w:r w:rsidRPr="00135573">
        <w:rPr>
          <w:spacing w:val="26"/>
        </w:rPr>
        <w:t xml:space="preserve"> </w:t>
      </w:r>
      <w:r w:rsidRPr="00135573">
        <w:rPr>
          <w:spacing w:val="-1"/>
        </w:rPr>
        <w:t>respectivos</w:t>
      </w:r>
      <w:r w:rsidRPr="00135573">
        <w:rPr>
          <w:spacing w:val="24"/>
        </w:rPr>
        <w:t xml:space="preserve"> </w:t>
      </w:r>
      <w:r w:rsidRPr="00135573">
        <w:rPr>
          <w:spacing w:val="-1"/>
        </w:rPr>
        <w:t>sobres</w:t>
      </w:r>
      <w:r w:rsidRPr="00135573">
        <w:rPr>
          <w:spacing w:val="24"/>
        </w:rPr>
        <w:t xml:space="preserve"> </w:t>
      </w:r>
      <w:r w:rsidRPr="00135573">
        <w:rPr>
          <w:spacing w:val="-1"/>
        </w:rPr>
        <w:t>deberán</w:t>
      </w:r>
      <w:r w:rsidRPr="00135573">
        <w:rPr>
          <w:spacing w:val="26"/>
        </w:rPr>
        <w:t xml:space="preserve"> </w:t>
      </w:r>
      <w:r w:rsidRPr="00135573">
        <w:rPr>
          <w:spacing w:val="-1"/>
        </w:rPr>
        <w:t>estar</w:t>
      </w:r>
      <w:r w:rsidRPr="00135573">
        <w:rPr>
          <w:spacing w:val="57"/>
        </w:rPr>
        <w:t xml:space="preserve"> </w:t>
      </w:r>
      <w:r w:rsidRPr="00135573">
        <w:rPr>
          <w:spacing w:val="-1"/>
        </w:rPr>
        <w:t>claramente</w:t>
      </w:r>
      <w:r w:rsidRPr="00135573">
        <w:rPr>
          <w:spacing w:val="39"/>
        </w:rPr>
        <w:t xml:space="preserve"> </w:t>
      </w:r>
      <w:r w:rsidRPr="00135573">
        <w:rPr>
          <w:spacing w:val="-1"/>
        </w:rPr>
        <w:t>marcados</w:t>
      </w:r>
      <w:r w:rsidRPr="00135573">
        <w:rPr>
          <w:spacing w:val="40"/>
        </w:rPr>
        <w:t xml:space="preserve"> </w:t>
      </w:r>
      <w:r w:rsidRPr="00135573">
        <w:rPr>
          <w:spacing w:val="-1"/>
        </w:rPr>
        <w:t>“RETIRO”,</w:t>
      </w:r>
      <w:r w:rsidRPr="00135573">
        <w:rPr>
          <w:spacing w:val="28"/>
        </w:rPr>
        <w:t xml:space="preserve"> </w:t>
      </w:r>
      <w:r w:rsidRPr="00135573">
        <w:rPr>
          <w:spacing w:val="-1"/>
        </w:rPr>
        <w:t>“SUSTITUCION”</w:t>
      </w:r>
      <w:r w:rsidRPr="00135573">
        <w:rPr>
          <w:spacing w:val="9"/>
        </w:rPr>
        <w:t xml:space="preserve"> </w:t>
      </w:r>
      <w:r w:rsidRPr="00135573">
        <w:t>o</w:t>
      </w:r>
      <w:r w:rsidRPr="00135573">
        <w:rPr>
          <w:spacing w:val="55"/>
        </w:rPr>
        <w:t xml:space="preserve"> </w:t>
      </w:r>
      <w:r w:rsidRPr="00135573">
        <w:rPr>
          <w:spacing w:val="-1"/>
        </w:rPr>
        <w:t>“MODIFICACION”</w:t>
      </w:r>
      <w:r w:rsidRPr="00135573">
        <w:rPr>
          <w:spacing w:val="3"/>
        </w:rPr>
        <w:t xml:space="preserve"> </w:t>
      </w:r>
      <w:r w:rsidRPr="00135573">
        <w:t>y</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54"/>
        </w:numPr>
        <w:tabs>
          <w:tab w:val="left" w:pos="1260"/>
        </w:tabs>
        <w:kinsoku w:val="0"/>
        <w:overflowPunct w:val="0"/>
        <w:ind w:left="1260" w:right="338"/>
        <w:jc w:val="both"/>
        <w:rPr>
          <w:spacing w:val="-2"/>
        </w:rPr>
      </w:pPr>
      <w:r w:rsidRPr="00135573">
        <w:rPr>
          <w:spacing w:val="-1"/>
        </w:rPr>
        <w:t>recibidas</w:t>
      </w:r>
      <w:r w:rsidRPr="00135573">
        <w:rPr>
          <w:spacing w:val="31"/>
        </w:rPr>
        <w:t xml:space="preserve"> </w:t>
      </w:r>
      <w:r w:rsidRPr="00135573">
        <w:t>por</w:t>
      </w:r>
      <w:r w:rsidRPr="00135573">
        <w:rPr>
          <w:spacing w:val="32"/>
        </w:rPr>
        <w:t xml:space="preserve"> </w:t>
      </w:r>
      <w:r w:rsidRPr="00135573">
        <w:rPr>
          <w:spacing w:val="-1"/>
        </w:rPr>
        <w:t>el</w:t>
      </w:r>
      <w:r w:rsidRPr="00135573">
        <w:rPr>
          <w:spacing w:val="31"/>
        </w:rPr>
        <w:t xml:space="preserve"> </w:t>
      </w:r>
      <w:r w:rsidRPr="00135573">
        <w:rPr>
          <w:spacing w:val="-1"/>
        </w:rPr>
        <w:t>Comprador</w:t>
      </w:r>
      <w:r w:rsidRPr="00135573">
        <w:rPr>
          <w:spacing w:val="30"/>
        </w:rPr>
        <w:t xml:space="preserve"> </w:t>
      </w:r>
      <w:r w:rsidRPr="00135573">
        <w:rPr>
          <w:spacing w:val="-1"/>
        </w:rPr>
        <w:t>antes</w:t>
      </w:r>
      <w:r w:rsidRPr="00135573">
        <w:rPr>
          <w:spacing w:val="30"/>
        </w:rPr>
        <w:t xml:space="preserve"> </w:t>
      </w:r>
      <w:r w:rsidRPr="00135573">
        <w:t>del</w:t>
      </w:r>
      <w:r w:rsidRPr="00135573">
        <w:rPr>
          <w:spacing w:val="31"/>
        </w:rPr>
        <w:t xml:space="preserve"> </w:t>
      </w:r>
      <w:r w:rsidRPr="00135573">
        <w:t>plazo</w:t>
      </w:r>
      <w:r w:rsidRPr="00135573">
        <w:rPr>
          <w:spacing w:val="30"/>
        </w:rPr>
        <w:t xml:space="preserve"> </w:t>
      </w:r>
      <w:r w:rsidRPr="00135573">
        <w:t>límite</w:t>
      </w:r>
      <w:r w:rsidRPr="00135573">
        <w:rPr>
          <w:spacing w:val="37"/>
        </w:rPr>
        <w:t xml:space="preserve"> </w:t>
      </w:r>
      <w:r w:rsidRPr="00135573">
        <w:rPr>
          <w:spacing w:val="-1"/>
        </w:rPr>
        <w:t>establecido</w:t>
      </w:r>
      <w:r w:rsidRPr="00135573">
        <w:rPr>
          <w:spacing w:val="31"/>
        </w:rPr>
        <w:t xml:space="preserve"> </w:t>
      </w:r>
      <w:r w:rsidRPr="00135573">
        <w:t>para</w:t>
      </w:r>
      <w:r w:rsidRPr="00135573">
        <w:rPr>
          <w:spacing w:val="31"/>
        </w:rPr>
        <w:t xml:space="preserve"> </w:t>
      </w:r>
      <w:r w:rsidRPr="00135573">
        <w:t>la</w:t>
      </w:r>
      <w:r w:rsidRPr="00135573">
        <w:rPr>
          <w:spacing w:val="30"/>
        </w:rPr>
        <w:t xml:space="preserve"> </w:t>
      </w:r>
      <w:r w:rsidRPr="00135573">
        <w:t>presentación</w:t>
      </w:r>
      <w:r w:rsidRPr="00135573">
        <w:rPr>
          <w:spacing w:val="31"/>
        </w:rPr>
        <w:t xml:space="preserve"> </w:t>
      </w:r>
      <w:r w:rsidRPr="00135573">
        <w:t>de</w:t>
      </w:r>
      <w:r w:rsidRPr="00135573">
        <w:rPr>
          <w:spacing w:val="32"/>
        </w:rPr>
        <w:t xml:space="preserve"> </w:t>
      </w:r>
      <w:r w:rsidRPr="00135573">
        <w:t>las</w:t>
      </w:r>
      <w:r w:rsidRPr="00135573">
        <w:rPr>
          <w:spacing w:val="30"/>
        </w:rPr>
        <w:t xml:space="preserve"> </w:t>
      </w:r>
      <w:r w:rsidRPr="00135573">
        <w:rPr>
          <w:spacing w:val="-1"/>
        </w:rPr>
        <w:t>ofertas,</w:t>
      </w:r>
      <w:r w:rsidRPr="00135573">
        <w:rPr>
          <w:spacing w:val="31"/>
        </w:rPr>
        <w:t xml:space="preserve"> </w:t>
      </w:r>
      <w:r w:rsidRPr="00135573">
        <w:rPr>
          <w:spacing w:val="1"/>
        </w:rPr>
        <w:t>de</w:t>
      </w:r>
      <w:r w:rsidRPr="00135573">
        <w:rPr>
          <w:spacing w:val="32"/>
        </w:rPr>
        <w:t xml:space="preserve"> </w:t>
      </w:r>
      <w:r w:rsidRPr="00135573">
        <w:rPr>
          <w:spacing w:val="-1"/>
        </w:rPr>
        <w:t>conformidad</w:t>
      </w:r>
      <w:r w:rsidRPr="00135573">
        <w:t xml:space="preserve"> </w:t>
      </w:r>
      <w:r w:rsidRPr="00135573">
        <w:rPr>
          <w:spacing w:val="-1"/>
        </w:rPr>
        <w:t>con</w:t>
      </w:r>
      <w:r w:rsidRPr="00135573">
        <w:t xml:space="preserve"> </w:t>
      </w:r>
      <w:r w:rsidRPr="00135573">
        <w:rPr>
          <w:spacing w:val="1"/>
        </w:rPr>
        <w:t>la</w:t>
      </w:r>
      <w:r w:rsidRPr="00135573">
        <w:rPr>
          <w:spacing w:val="-1"/>
        </w:rPr>
        <w:t xml:space="preserve"> </w:t>
      </w:r>
      <w:r w:rsidRPr="00135573">
        <w:t>Cláusula 24</w:t>
      </w:r>
      <w:r w:rsidRPr="00135573">
        <w:rPr>
          <w:spacing w:val="-1"/>
        </w:rPr>
        <w:t xml:space="preserve"> </w:t>
      </w:r>
      <w:r w:rsidRPr="00135573">
        <w:t>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7"/>
        </w:numPr>
        <w:tabs>
          <w:tab w:val="left" w:pos="746"/>
        </w:tabs>
        <w:kinsoku w:val="0"/>
        <w:overflowPunct w:val="0"/>
        <w:ind w:left="684" w:right="341" w:hanging="577"/>
        <w:jc w:val="both"/>
        <w:rPr>
          <w:spacing w:val="-1"/>
        </w:rPr>
      </w:pPr>
      <w:r w:rsidRPr="00135573">
        <w:rPr>
          <w:spacing w:val="-3"/>
        </w:rPr>
        <w:t>Las</w:t>
      </w:r>
      <w:r w:rsidRPr="00135573">
        <w:rPr>
          <w:spacing w:val="4"/>
        </w:rPr>
        <w:t xml:space="preserve"> </w:t>
      </w:r>
      <w:r w:rsidRPr="00135573">
        <w:rPr>
          <w:spacing w:val="-1"/>
        </w:rPr>
        <w:t>ofertas</w:t>
      </w:r>
      <w:r w:rsidRPr="00135573">
        <w:rPr>
          <w:spacing w:val="4"/>
        </w:rPr>
        <w:t xml:space="preserve"> </w:t>
      </w:r>
      <w:r w:rsidRPr="00135573">
        <w:rPr>
          <w:spacing w:val="-1"/>
        </w:rPr>
        <w:t>cuyo</w:t>
      </w:r>
      <w:r w:rsidRPr="00135573">
        <w:rPr>
          <w:spacing w:val="4"/>
        </w:rPr>
        <w:t xml:space="preserve"> </w:t>
      </w:r>
      <w:r w:rsidRPr="00135573">
        <w:rPr>
          <w:spacing w:val="-1"/>
        </w:rPr>
        <w:t>retiro</w:t>
      </w:r>
      <w:r w:rsidRPr="00135573">
        <w:rPr>
          <w:spacing w:val="6"/>
        </w:rPr>
        <w:t xml:space="preserve"> </w:t>
      </w:r>
      <w:r w:rsidRPr="00135573">
        <w:t>fue</w:t>
      </w:r>
      <w:r w:rsidRPr="00135573">
        <w:rPr>
          <w:spacing w:val="2"/>
        </w:rPr>
        <w:t xml:space="preserve"> </w:t>
      </w:r>
      <w:r w:rsidRPr="00135573">
        <w:rPr>
          <w:spacing w:val="-1"/>
        </w:rPr>
        <w:t>solicitado</w:t>
      </w:r>
      <w:r w:rsidRPr="00135573">
        <w:rPr>
          <w:spacing w:val="4"/>
        </w:rPr>
        <w:t xml:space="preserve"> </w:t>
      </w:r>
      <w:r w:rsidRPr="00135573">
        <w:t>de</w:t>
      </w:r>
      <w:r w:rsidRPr="00135573">
        <w:rPr>
          <w:spacing w:val="3"/>
        </w:rPr>
        <w:t xml:space="preserve"> </w:t>
      </w:r>
      <w:r w:rsidRPr="00135573">
        <w:rPr>
          <w:spacing w:val="-1"/>
        </w:rPr>
        <w:t>conformidad</w:t>
      </w:r>
      <w:r w:rsidRPr="00135573">
        <w:rPr>
          <w:spacing w:val="4"/>
        </w:rPr>
        <w:t xml:space="preserve"> </w:t>
      </w:r>
      <w:r w:rsidRPr="00135573">
        <w:rPr>
          <w:spacing w:val="-1"/>
        </w:rPr>
        <w:t>con</w:t>
      </w:r>
      <w:r w:rsidRPr="00135573">
        <w:rPr>
          <w:spacing w:val="4"/>
        </w:rPr>
        <w:t xml:space="preserve"> </w:t>
      </w:r>
      <w:r w:rsidRPr="00135573">
        <w:t>la</w:t>
      </w:r>
      <w:r w:rsidRPr="00135573">
        <w:rPr>
          <w:spacing w:val="61"/>
        </w:rPr>
        <w:t xml:space="preserve"> </w:t>
      </w:r>
      <w:proofErr w:type="spellStart"/>
      <w:r w:rsidRPr="00135573">
        <w:rPr>
          <w:spacing w:val="-1"/>
        </w:rPr>
        <w:t>Subcláusula</w:t>
      </w:r>
      <w:proofErr w:type="spellEnd"/>
      <w:r w:rsidRPr="00135573">
        <w:rPr>
          <w:spacing w:val="13"/>
        </w:rPr>
        <w:t xml:space="preserve"> </w:t>
      </w:r>
      <w:r w:rsidRPr="00135573">
        <w:t>26.1</w:t>
      </w:r>
      <w:r w:rsidRPr="00135573">
        <w:rPr>
          <w:spacing w:val="14"/>
        </w:rPr>
        <w:t xml:space="preserve"> </w:t>
      </w:r>
      <w:r w:rsidRPr="00135573">
        <w:t>de</w:t>
      </w:r>
      <w:r w:rsidRPr="00135573">
        <w:rPr>
          <w:spacing w:val="13"/>
        </w:rPr>
        <w:t xml:space="preserve"> </w:t>
      </w:r>
      <w:r w:rsidRPr="00135573">
        <w:t>las</w:t>
      </w:r>
      <w:r w:rsidRPr="00135573">
        <w:rPr>
          <w:spacing w:val="16"/>
        </w:rPr>
        <w:t xml:space="preserve"> </w:t>
      </w:r>
      <w:r w:rsidRPr="00135573">
        <w:rPr>
          <w:spacing w:val="-2"/>
        </w:rPr>
        <w:t>IAO</w:t>
      </w:r>
      <w:r w:rsidRPr="00135573">
        <w:rPr>
          <w:spacing w:val="13"/>
        </w:rPr>
        <w:t xml:space="preserve"> </w:t>
      </w:r>
      <w:r w:rsidRPr="00135573">
        <w:rPr>
          <w:spacing w:val="-1"/>
        </w:rPr>
        <w:t>serán</w:t>
      </w:r>
      <w:r w:rsidRPr="00135573">
        <w:rPr>
          <w:spacing w:val="14"/>
        </w:rPr>
        <w:t xml:space="preserve"> </w:t>
      </w:r>
      <w:r w:rsidRPr="00135573">
        <w:rPr>
          <w:spacing w:val="-1"/>
        </w:rPr>
        <w:t>devueltas</w:t>
      </w:r>
      <w:r w:rsidRPr="00135573">
        <w:rPr>
          <w:spacing w:val="16"/>
        </w:rPr>
        <w:t xml:space="preserve"> </w:t>
      </w:r>
      <w:r w:rsidRPr="00135573">
        <w:t>sin</w:t>
      </w:r>
      <w:r w:rsidRPr="00135573">
        <w:rPr>
          <w:spacing w:val="14"/>
        </w:rPr>
        <w:t xml:space="preserve"> </w:t>
      </w:r>
      <w:r w:rsidRPr="00135573">
        <w:rPr>
          <w:spacing w:val="-1"/>
        </w:rPr>
        <w:t>abrir</w:t>
      </w:r>
      <w:r w:rsidRPr="00135573">
        <w:rPr>
          <w:spacing w:val="13"/>
        </w:rPr>
        <w:t xml:space="preserve"> </w:t>
      </w:r>
      <w:r w:rsidRPr="00135573">
        <w:t>a</w:t>
      </w:r>
      <w:r w:rsidRPr="00135573">
        <w:rPr>
          <w:spacing w:val="13"/>
        </w:rPr>
        <w:t xml:space="preserve"> </w:t>
      </w:r>
      <w:r w:rsidRPr="00135573">
        <w:t>los</w:t>
      </w:r>
      <w:r w:rsidRPr="00135573">
        <w:rPr>
          <w:spacing w:val="51"/>
        </w:rPr>
        <w:t xml:space="preserve"> </w:t>
      </w:r>
      <w:r w:rsidRPr="00135573">
        <w:rPr>
          <w:spacing w:val="-1"/>
        </w:rPr>
        <w:t>Oferentes</w:t>
      </w:r>
      <w:r w:rsidRPr="00135573">
        <w:t xml:space="preserve"> </w:t>
      </w:r>
      <w:r w:rsidRPr="00135573">
        <w:rPr>
          <w:spacing w:val="-1"/>
        </w:rPr>
        <w:t>remitentes.</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7"/>
        </w:numPr>
        <w:tabs>
          <w:tab w:val="left" w:pos="684"/>
        </w:tabs>
        <w:kinsoku w:val="0"/>
        <w:overflowPunct w:val="0"/>
        <w:ind w:left="684" w:right="341" w:hanging="577"/>
        <w:jc w:val="both"/>
        <w:rPr>
          <w:spacing w:val="-1"/>
        </w:rPr>
      </w:pPr>
      <w:r w:rsidRPr="00135573">
        <w:rPr>
          <w:spacing w:val="-1"/>
        </w:rPr>
        <w:t>Ninguna</w:t>
      </w:r>
      <w:r w:rsidRPr="00135573">
        <w:rPr>
          <w:spacing w:val="5"/>
        </w:rPr>
        <w:t xml:space="preserve"> </w:t>
      </w:r>
      <w:r w:rsidRPr="00135573">
        <w:t>oferta</w:t>
      </w:r>
      <w:r w:rsidRPr="00135573">
        <w:rPr>
          <w:spacing w:val="5"/>
        </w:rPr>
        <w:t xml:space="preserve"> </w:t>
      </w:r>
      <w:r w:rsidRPr="00135573">
        <w:t>podrá</w:t>
      </w:r>
      <w:r w:rsidRPr="00135573">
        <w:rPr>
          <w:spacing w:val="5"/>
        </w:rPr>
        <w:t xml:space="preserve"> </w:t>
      </w:r>
      <w:r w:rsidRPr="00135573">
        <w:rPr>
          <w:spacing w:val="-1"/>
        </w:rPr>
        <w:t>ser</w:t>
      </w:r>
      <w:r w:rsidRPr="00135573">
        <w:rPr>
          <w:spacing w:val="6"/>
        </w:rPr>
        <w:t xml:space="preserve"> </w:t>
      </w:r>
      <w:r w:rsidRPr="00135573">
        <w:t>retirada,</w:t>
      </w:r>
      <w:r w:rsidRPr="00135573">
        <w:rPr>
          <w:spacing w:val="4"/>
        </w:rPr>
        <w:t xml:space="preserve"> </w:t>
      </w:r>
      <w:r w:rsidRPr="00135573">
        <w:t>sustituida</w:t>
      </w:r>
      <w:r w:rsidRPr="00135573">
        <w:rPr>
          <w:spacing w:val="4"/>
        </w:rPr>
        <w:t xml:space="preserve"> </w:t>
      </w:r>
      <w:r w:rsidRPr="00135573">
        <w:t>o</w:t>
      </w:r>
      <w:r w:rsidRPr="00135573">
        <w:rPr>
          <w:spacing w:val="6"/>
        </w:rPr>
        <w:t xml:space="preserve"> </w:t>
      </w:r>
      <w:r w:rsidRPr="00135573">
        <w:rPr>
          <w:spacing w:val="-1"/>
        </w:rPr>
        <w:t>modificada</w:t>
      </w:r>
      <w:r w:rsidRPr="00135573">
        <w:rPr>
          <w:spacing w:val="5"/>
        </w:rPr>
        <w:t xml:space="preserve"> </w:t>
      </w:r>
      <w:r w:rsidRPr="00135573">
        <w:t>durante</w:t>
      </w:r>
      <w:r w:rsidRPr="00135573">
        <w:rPr>
          <w:spacing w:val="27"/>
        </w:rPr>
        <w:t xml:space="preserve"> </w:t>
      </w:r>
      <w:r w:rsidRPr="00135573">
        <w:rPr>
          <w:spacing w:val="-1"/>
        </w:rPr>
        <w:t>el</w:t>
      </w:r>
      <w:r w:rsidRPr="00135573">
        <w:rPr>
          <w:spacing w:val="12"/>
        </w:rPr>
        <w:t xml:space="preserve"> </w:t>
      </w:r>
      <w:r w:rsidRPr="00135573">
        <w:rPr>
          <w:spacing w:val="-1"/>
        </w:rPr>
        <w:t>intervalo</w:t>
      </w:r>
      <w:r w:rsidRPr="00135573">
        <w:rPr>
          <w:spacing w:val="12"/>
        </w:rPr>
        <w:t xml:space="preserve"> </w:t>
      </w:r>
      <w:r w:rsidRPr="00135573">
        <w:rPr>
          <w:spacing w:val="-1"/>
        </w:rPr>
        <w:t>comprendido</w:t>
      </w:r>
      <w:r w:rsidRPr="00135573">
        <w:rPr>
          <w:spacing w:val="11"/>
        </w:rPr>
        <w:t xml:space="preserve"> </w:t>
      </w:r>
      <w:r w:rsidRPr="00135573">
        <w:rPr>
          <w:spacing w:val="-1"/>
        </w:rPr>
        <w:t>entre</w:t>
      </w:r>
      <w:r w:rsidRPr="00135573">
        <w:rPr>
          <w:spacing w:val="10"/>
        </w:rPr>
        <w:t xml:space="preserve"> </w:t>
      </w:r>
      <w:r w:rsidRPr="00135573">
        <w:t>la</w:t>
      </w:r>
      <w:r w:rsidRPr="00135573">
        <w:rPr>
          <w:spacing w:val="11"/>
        </w:rPr>
        <w:t xml:space="preserve"> </w:t>
      </w:r>
      <w:r w:rsidRPr="00135573">
        <w:rPr>
          <w:spacing w:val="-1"/>
        </w:rPr>
        <w:t>fecha</w:t>
      </w:r>
      <w:r w:rsidRPr="00135573">
        <w:rPr>
          <w:spacing w:val="10"/>
        </w:rPr>
        <w:t xml:space="preserve"> </w:t>
      </w:r>
      <w:r w:rsidRPr="00135573">
        <w:t>límite</w:t>
      </w:r>
      <w:r w:rsidRPr="00135573">
        <w:rPr>
          <w:spacing w:val="13"/>
        </w:rPr>
        <w:t xml:space="preserve"> </w:t>
      </w:r>
      <w:r w:rsidRPr="00135573">
        <w:rPr>
          <w:spacing w:val="-1"/>
        </w:rPr>
        <w:t>para</w:t>
      </w:r>
      <w:r w:rsidRPr="00135573">
        <w:rPr>
          <w:spacing w:val="10"/>
        </w:rPr>
        <w:t xml:space="preserve"> </w:t>
      </w:r>
      <w:r w:rsidRPr="00135573">
        <w:rPr>
          <w:spacing w:val="-1"/>
        </w:rPr>
        <w:t>presentar</w:t>
      </w:r>
      <w:r w:rsidRPr="00135573">
        <w:rPr>
          <w:spacing w:val="73"/>
        </w:rPr>
        <w:t xml:space="preserve"> </w:t>
      </w:r>
      <w:r w:rsidRPr="00135573">
        <w:rPr>
          <w:spacing w:val="-1"/>
        </w:rPr>
        <w:t>ofertas</w:t>
      </w:r>
      <w:r w:rsidRPr="00135573">
        <w:rPr>
          <w:spacing w:val="16"/>
        </w:rPr>
        <w:t xml:space="preserve"> </w:t>
      </w:r>
      <w:r w:rsidRPr="00135573">
        <w:t>y</w:t>
      </w:r>
      <w:r w:rsidRPr="00135573">
        <w:rPr>
          <w:spacing w:val="6"/>
        </w:rPr>
        <w:t xml:space="preserve"> </w:t>
      </w:r>
      <w:r w:rsidRPr="00135573">
        <w:t>la</w:t>
      </w:r>
      <w:r w:rsidRPr="00135573">
        <w:rPr>
          <w:spacing w:val="13"/>
        </w:rPr>
        <w:t xml:space="preserve"> </w:t>
      </w:r>
      <w:r w:rsidRPr="00135573">
        <w:rPr>
          <w:spacing w:val="-1"/>
        </w:rPr>
        <w:t>expiración</w:t>
      </w:r>
      <w:r w:rsidRPr="00135573">
        <w:rPr>
          <w:spacing w:val="12"/>
        </w:rPr>
        <w:t xml:space="preserve"> </w:t>
      </w:r>
      <w:r w:rsidRPr="00135573">
        <w:rPr>
          <w:spacing w:val="-1"/>
        </w:rPr>
        <w:t>del</w:t>
      </w:r>
      <w:r w:rsidRPr="00135573">
        <w:rPr>
          <w:spacing w:val="12"/>
        </w:rPr>
        <w:t xml:space="preserve"> </w:t>
      </w:r>
      <w:r w:rsidRPr="00135573">
        <w:rPr>
          <w:spacing w:val="-1"/>
        </w:rPr>
        <w:t>período</w:t>
      </w:r>
      <w:r w:rsidRPr="00135573">
        <w:rPr>
          <w:spacing w:val="11"/>
        </w:rPr>
        <w:t xml:space="preserve"> </w:t>
      </w:r>
      <w:r w:rsidRPr="00135573">
        <w:t>de</w:t>
      </w:r>
      <w:r w:rsidRPr="00135573">
        <w:rPr>
          <w:spacing w:val="10"/>
        </w:rPr>
        <w:t xml:space="preserve"> </w:t>
      </w:r>
      <w:r w:rsidRPr="00135573">
        <w:t>validez</w:t>
      </w:r>
      <w:r w:rsidRPr="00135573">
        <w:rPr>
          <w:spacing w:val="12"/>
        </w:rPr>
        <w:t xml:space="preserve"> </w:t>
      </w:r>
      <w:r w:rsidRPr="00135573">
        <w:t>de</w:t>
      </w:r>
      <w:r w:rsidRPr="00135573">
        <w:rPr>
          <w:spacing w:val="10"/>
        </w:rPr>
        <w:t xml:space="preserve"> </w:t>
      </w:r>
      <w:r w:rsidRPr="00135573">
        <w:t>las</w:t>
      </w:r>
      <w:r w:rsidRPr="00135573">
        <w:rPr>
          <w:spacing w:val="11"/>
        </w:rPr>
        <w:t xml:space="preserve"> </w:t>
      </w:r>
      <w:r w:rsidRPr="00135573">
        <w:rPr>
          <w:spacing w:val="-1"/>
        </w:rPr>
        <w:t>ofertas</w:t>
      </w:r>
      <w:r w:rsidRPr="00135573">
        <w:rPr>
          <w:spacing w:val="49"/>
        </w:rPr>
        <w:t xml:space="preserve"> </w:t>
      </w:r>
      <w:r w:rsidRPr="00135573">
        <w:rPr>
          <w:spacing w:val="-1"/>
        </w:rPr>
        <w:t>indicado</w:t>
      </w:r>
      <w:r w:rsidRPr="00135573">
        <w:rPr>
          <w:spacing w:val="21"/>
        </w:rPr>
        <w:t xml:space="preserve"> </w:t>
      </w:r>
      <w:r w:rsidRPr="00135573">
        <w:t>por</w:t>
      </w:r>
      <w:r w:rsidRPr="00135573">
        <w:rPr>
          <w:spacing w:val="23"/>
        </w:rPr>
        <w:t xml:space="preserve"> </w:t>
      </w:r>
      <w:r w:rsidRPr="00135573">
        <w:rPr>
          <w:spacing w:val="-1"/>
        </w:rPr>
        <w:t>el</w:t>
      </w:r>
      <w:r w:rsidRPr="00135573">
        <w:rPr>
          <w:spacing w:val="21"/>
        </w:rPr>
        <w:t xml:space="preserve"> </w:t>
      </w:r>
      <w:r w:rsidRPr="00135573">
        <w:rPr>
          <w:spacing w:val="-1"/>
        </w:rPr>
        <w:t>Oferente</w:t>
      </w:r>
      <w:r w:rsidRPr="00135573">
        <w:rPr>
          <w:spacing w:val="23"/>
        </w:rPr>
        <w:t xml:space="preserve"> </w:t>
      </w:r>
      <w:r w:rsidRPr="00135573">
        <w:rPr>
          <w:spacing w:val="-1"/>
        </w:rPr>
        <w:t>en</w:t>
      </w:r>
      <w:r w:rsidRPr="00135573">
        <w:rPr>
          <w:spacing w:val="21"/>
        </w:rPr>
        <w:t xml:space="preserve"> </w:t>
      </w:r>
      <w:r w:rsidRPr="00135573">
        <w:rPr>
          <w:spacing w:val="-1"/>
        </w:rPr>
        <w:t>el</w:t>
      </w:r>
      <w:r w:rsidRPr="00135573">
        <w:rPr>
          <w:spacing w:val="24"/>
        </w:rPr>
        <w:t xml:space="preserve"> </w:t>
      </w:r>
      <w:r w:rsidRPr="00135573">
        <w:rPr>
          <w:spacing w:val="-1"/>
        </w:rPr>
        <w:t>Formulario</w:t>
      </w:r>
      <w:r w:rsidRPr="00135573">
        <w:rPr>
          <w:spacing w:val="21"/>
        </w:rPr>
        <w:t xml:space="preserve"> </w:t>
      </w:r>
      <w:r w:rsidRPr="00135573">
        <w:rPr>
          <w:spacing w:val="1"/>
        </w:rPr>
        <w:t>de</w:t>
      </w:r>
      <w:r w:rsidRPr="00135573">
        <w:rPr>
          <w:spacing w:val="20"/>
        </w:rPr>
        <w:t xml:space="preserve"> </w:t>
      </w:r>
      <w:r w:rsidRPr="00135573">
        <w:rPr>
          <w:spacing w:val="-1"/>
        </w:rPr>
        <w:t>Oferta,</w:t>
      </w:r>
      <w:r w:rsidRPr="00135573">
        <w:rPr>
          <w:spacing w:val="21"/>
        </w:rPr>
        <w:t xml:space="preserve"> </w:t>
      </w:r>
      <w:r w:rsidRPr="00135573">
        <w:t>o</w:t>
      </w:r>
      <w:r w:rsidRPr="00135573">
        <w:rPr>
          <w:spacing w:val="23"/>
        </w:rPr>
        <w:t xml:space="preserve"> </w:t>
      </w:r>
      <w:r w:rsidRPr="00135573">
        <w:rPr>
          <w:spacing w:val="-1"/>
        </w:rPr>
        <w:t>cualquier</w:t>
      </w:r>
      <w:r w:rsidRPr="00135573">
        <w:rPr>
          <w:spacing w:val="65"/>
        </w:rPr>
        <w:t xml:space="preserve"> </w:t>
      </w:r>
      <w:r w:rsidRPr="00135573">
        <w:t xml:space="preserve">extensión si la </w:t>
      </w:r>
      <w:r w:rsidRPr="00135573">
        <w:rPr>
          <w:spacing w:val="-1"/>
        </w:rPr>
        <w:t>hubiese.</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46"/>
        </w:numPr>
        <w:tabs>
          <w:tab w:val="left" w:pos="684"/>
        </w:tabs>
        <w:kinsoku w:val="0"/>
        <w:overflowPunct w:val="0"/>
        <w:ind w:left="684" w:right="339"/>
        <w:jc w:val="both"/>
      </w:pPr>
      <w:r w:rsidRPr="00135573">
        <w:t>El</w:t>
      </w:r>
      <w:r w:rsidRPr="00135573">
        <w:rPr>
          <w:spacing w:val="2"/>
        </w:rPr>
        <w:t xml:space="preserve"> </w:t>
      </w:r>
      <w:r w:rsidRPr="00135573">
        <w:rPr>
          <w:spacing w:val="-1"/>
        </w:rPr>
        <w:t>Comprador</w:t>
      </w:r>
      <w:r w:rsidRPr="00135573">
        <w:rPr>
          <w:spacing w:val="1"/>
        </w:rPr>
        <w:t xml:space="preserve"> </w:t>
      </w:r>
      <w:r w:rsidRPr="00135573">
        <w:t>llevará</w:t>
      </w:r>
      <w:r w:rsidRPr="00135573">
        <w:rPr>
          <w:spacing w:val="2"/>
        </w:rPr>
        <w:t xml:space="preserve"> </w:t>
      </w:r>
      <w:r w:rsidRPr="00135573">
        <w:t>a</w:t>
      </w:r>
      <w:r w:rsidRPr="00135573">
        <w:rPr>
          <w:spacing w:val="3"/>
        </w:rPr>
        <w:t xml:space="preserve"> </w:t>
      </w:r>
      <w:r w:rsidRPr="00135573">
        <w:t>cabo</w:t>
      </w:r>
      <w:r w:rsidRPr="00135573">
        <w:rPr>
          <w:spacing w:val="2"/>
        </w:rPr>
        <w:t xml:space="preserve"> </w:t>
      </w:r>
      <w:r w:rsidRPr="00135573">
        <w:rPr>
          <w:spacing w:val="-1"/>
        </w:rPr>
        <w:t>el</w:t>
      </w:r>
      <w:r w:rsidRPr="00135573">
        <w:rPr>
          <w:spacing w:val="5"/>
        </w:rPr>
        <w:t xml:space="preserve"> </w:t>
      </w:r>
      <w:r w:rsidRPr="00135573">
        <w:rPr>
          <w:spacing w:val="-1"/>
        </w:rPr>
        <w:t>Acto</w:t>
      </w:r>
      <w:r w:rsidRPr="00135573">
        <w:rPr>
          <w:spacing w:val="2"/>
        </w:rPr>
        <w:t xml:space="preserve"> </w:t>
      </w:r>
      <w:r w:rsidRPr="00135573">
        <w:rPr>
          <w:spacing w:val="1"/>
        </w:rPr>
        <w:t xml:space="preserve">de </w:t>
      </w:r>
      <w:r w:rsidRPr="00135573">
        <w:t>Apertura</w:t>
      </w:r>
      <w:r w:rsidRPr="00135573">
        <w:rPr>
          <w:spacing w:val="3"/>
        </w:rPr>
        <w:t xml:space="preserve"> </w:t>
      </w:r>
      <w:r w:rsidRPr="00135573">
        <w:t>de</w:t>
      </w:r>
      <w:r w:rsidRPr="00135573">
        <w:rPr>
          <w:spacing w:val="1"/>
        </w:rPr>
        <w:t xml:space="preserve"> </w:t>
      </w:r>
      <w:r w:rsidRPr="00135573">
        <w:t>las</w:t>
      </w:r>
      <w:r w:rsidRPr="00135573">
        <w:rPr>
          <w:spacing w:val="1"/>
        </w:rPr>
        <w:t xml:space="preserve"> </w:t>
      </w:r>
      <w:r w:rsidRPr="00135573">
        <w:t>ofertas</w:t>
      </w:r>
      <w:r w:rsidRPr="00135573">
        <w:rPr>
          <w:spacing w:val="2"/>
        </w:rPr>
        <w:t xml:space="preserve"> </w:t>
      </w:r>
      <w:r w:rsidRPr="00135573">
        <w:rPr>
          <w:spacing w:val="-1"/>
        </w:rPr>
        <w:t>en</w:t>
      </w:r>
      <w:r w:rsidRPr="00135573">
        <w:rPr>
          <w:spacing w:val="25"/>
        </w:rPr>
        <w:t xml:space="preserve"> </w:t>
      </w:r>
      <w:r w:rsidRPr="00135573">
        <w:rPr>
          <w:spacing w:val="-1"/>
        </w:rPr>
        <w:t>público</w:t>
      </w:r>
      <w:r w:rsidRPr="00135573">
        <w:rPr>
          <w:spacing w:val="4"/>
        </w:rPr>
        <w:t xml:space="preserve"> </w:t>
      </w:r>
      <w:r w:rsidRPr="00135573">
        <w:rPr>
          <w:spacing w:val="-1"/>
        </w:rPr>
        <w:t>en</w:t>
      </w:r>
      <w:r w:rsidRPr="00135573">
        <w:rPr>
          <w:spacing w:val="4"/>
        </w:rPr>
        <w:t xml:space="preserve"> </w:t>
      </w:r>
      <w:r w:rsidRPr="00135573">
        <w:t>la</w:t>
      </w:r>
      <w:r w:rsidRPr="00135573">
        <w:rPr>
          <w:spacing w:val="6"/>
        </w:rPr>
        <w:t xml:space="preserve"> </w:t>
      </w:r>
      <w:r w:rsidRPr="00135573">
        <w:rPr>
          <w:spacing w:val="-1"/>
        </w:rPr>
        <w:t>dirección,</w:t>
      </w:r>
      <w:r w:rsidRPr="00135573">
        <w:rPr>
          <w:spacing w:val="5"/>
        </w:rPr>
        <w:t xml:space="preserve"> </w:t>
      </w:r>
      <w:r w:rsidRPr="00135573">
        <w:rPr>
          <w:spacing w:val="-1"/>
        </w:rPr>
        <w:t>fecha</w:t>
      </w:r>
      <w:r w:rsidRPr="00135573">
        <w:rPr>
          <w:spacing w:val="10"/>
        </w:rPr>
        <w:t xml:space="preserve"> </w:t>
      </w:r>
      <w:r w:rsidRPr="00135573">
        <w:t>y</w:t>
      </w:r>
      <w:r w:rsidRPr="00135573">
        <w:rPr>
          <w:spacing w:val="-1"/>
        </w:rPr>
        <w:t xml:space="preserve"> </w:t>
      </w:r>
      <w:r w:rsidRPr="00135573">
        <w:t>hora</w:t>
      </w:r>
      <w:r w:rsidRPr="00135573">
        <w:rPr>
          <w:spacing w:val="3"/>
        </w:rPr>
        <w:t xml:space="preserve"> </w:t>
      </w:r>
      <w:r w:rsidRPr="00135573">
        <w:rPr>
          <w:spacing w:val="-1"/>
        </w:rPr>
        <w:t>establecidas</w:t>
      </w:r>
      <w:r w:rsidRPr="00135573">
        <w:rPr>
          <w:spacing w:val="6"/>
        </w:rPr>
        <w:t xml:space="preserve"> </w:t>
      </w:r>
      <w:r w:rsidRPr="00135573">
        <w:rPr>
          <w:spacing w:val="-1"/>
        </w:rPr>
        <w:t>en</w:t>
      </w:r>
      <w:r w:rsidRPr="00135573">
        <w:rPr>
          <w:spacing w:val="4"/>
        </w:rPr>
        <w:t xml:space="preserve"> </w:t>
      </w:r>
      <w:r w:rsidRPr="00135573">
        <w:t>los</w:t>
      </w:r>
      <w:r w:rsidRPr="00135573">
        <w:rPr>
          <w:spacing w:val="10"/>
        </w:rPr>
        <w:t xml:space="preserve"> </w:t>
      </w:r>
      <w:r w:rsidRPr="00135573">
        <w:rPr>
          <w:b/>
          <w:bCs/>
          <w:spacing w:val="-1"/>
        </w:rPr>
        <w:t>DDL.</w:t>
      </w:r>
      <w:r w:rsidRPr="00135573">
        <w:rPr>
          <w:b/>
          <w:bCs/>
          <w:spacing w:val="12"/>
        </w:rPr>
        <w:t xml:space="preserve"> </w:t>
      </w:r>
      <w:r w:rsidRPr="00135573">
        <w:t>El</w:t>
      </w:r>
      <w:r w:rsidRPr="00135573">
        <w:rPr>
          <w:spacing w:val="69"/>
        </w:rPr>
        <w:t xml:space="preserve"> </w:t>
      </w:r>
      <w:r w:rsidRPr="00135573">
        <w:rPr>
          <w:spacing w:val="-1"/>
        </w:rPr>
        <w:t>procedimiento</w:t>
      </w:r>
      <w:r w:rsidRPr="00135573">
        <w:rPr>
          <w:spacing w:val="57"/>
        </w:rPr>
        <w:t xml:space="preserve"> </w:t>
      </w:r>
      <w:r w:rsidRPr="00135573">
        <w:t>para</w:t>
      </w:r>
      <w:r w:rsidRPr="00135573">
        <w:rPr>
          <w:spacing w:val="58"/>
        </w:rPr>
        <w:t xml:space="preserve"> </w:t>
      </w:r>
      <w:r w:rsidRPr="00135573">
        <w:rPr>
          <w:spacing w:val="-1"/>
        </w:rPr>
        <w:t>apertura</w:t>
      </w:r>
      <w:r w:rsidRPr="00135573">
        <w:rPr>
          <w:spacing w:val="56"/>
        </w:rPr>
        <w:t xml:space="preserve"> </w:t>
      </w:r>
      <w:r w:rsidRPr="00135573">
        <w:t>de</w:t>
      </w:r>
      <w:r w:rsidRPr="00135573">
        <w:rPr>
          <w:spacing w:val="56"/>
        </w:rPr>
        <w:t xml:space="preserve"> </w:t>
      </w:r>
      <w:r w:rsidRPr="00135573">
        <w:t>ofertas</w:t>
      </w:r>
      <w:r w:rsidRPr="00135573">
        <w:rPr>
          <w:spacing w:val="57"/>
        </w:rPr>
        <w:t xml:space="preserve"> </w:t>
      </w:r>
      <w:r w:rsidRPr="00135573">
        <w:rPr>
          <w:spacing w:val="-1"/>
        </w:rPr>
        <w:t>presentadas</w:t>
      </w:r>
      <w:r w:rsidRPr="00135573">
        <w:rPr>
          <w:spacing w:val="51"/>
        </w:rPr>
        <w:t xml:space="preserve"> </w:t>
      </w:r>
      <w:r w:rsidRPr="00135573">
        <w:rPr>
          <w:spacing w:val="-1"/>
        </w:rPr>
        <w:t>electrónicamente</w:t>
      </w:r>
      <w:r w:rsidRPr="00135573">
        <w:rPr>
          <w:spacing w:val="37"/>
        </w:rPr>
        <w:t xml:space="preserve"> </w:t>
      </w:r>
      <w:r w:rsidRPr="00135573">
        <w:t>si</w:t>
      </w:r>
      <w:r w:rsidRPr="00135573">
        <w:rPr>
          <w:spacing w:val="41"/>
        </w:rPr>
        <w:t xml:space="preserve"> </w:t>
      </w:r>
      <w:r w:rsidRPr="00135573">
        <w:t>fueron</w:t>
      </w:r>
      <w:r w:rsidRPr="00135573">
        <w:rPr>
          <w:spacing w:val="37"/>
        </w:rPr>
        <w:t xml:space="preserve"> </w:t>
      </w:r>
      <w:r w:rsidRPr="00135573">
        <w:rPr>
          <w:spacing w:val="-1"/>
        </w:rPr>
        <w:t>permitidas,</w:t>
      </w:r>
      <w:r w:rsidRPr="00135573">
        <w:rPr>
          <w:spacing w:val="40"/>
        </w:rPr>
        <w:t xml:space="preserve"> </w:t>
      </w:r>
      <w:r w:rsidRPr="00135573">
        <w:rPr>
          <w:spacing w:val="-1"/>
        </w:rPr>
        <w:t>es</w:t>
      </w:r>
      <w:r w:rsidRPr="00135573">
        <w:rPr>
          <w:spacing w:val="40"/>
        </w:rPr>
        <w:t xml:space="preserve"> </w:t>
      </w:r>
      <w:r w:rsidRPr="00135573">
        <w:rPr>
          <w:spacing w:val="-1"/>
        </w:rPr>
        <w:t>el</w:t>
      </w:r>
      <w:r w:rsidRPr="00135573">
        <w:rPr>
          <w:spacing w:val="41"/>
        </w:rPr>
        <w:t xml:space="preserve"> </w:t>
      </w:r>
      <w:r w:rsidRPr="00135573">
        <w:rPr>
          <w:spacing w:val="-1"/>
        </w:rPr>
        <w:t>indicado</w:t>
      </w:r>
      <w:r w:rsidRPr="00135573">
        <w:rPr>
          <w:spacing w:val="38"/>
        </w:rPr>
        <w:t xml:space="preserve"> </w:t>
      </w:r>
      <w:r w:rsidRPr="00135573">
        <w:rPr>
          <w:spacing w:val="-1"/>
        </w:rPr>
        <w:t>en</w:t>
      </w:r>
      <w:r w:rsidRPr="00135573">
        <w:rPr>
          <w:spacing w:val="38"/>
        </w:rPr>
        <w:t xml:space="preserve"> </w:t>
      </w:r>
      <w:r w:rsidRPr="00135573">
        <w:rPr>
          <w:spacing w:val="1"/>
        </w:rPr>
        <w:t>la</w:t>
      </w:r>
      <w:r w:rsidRPr="00135573">
        <w:rPr>
          <w:spacing w:val="63"/>
        </w:rPr>
        <w:t xml:space="preserve"> </w:t>
      </w:r>
      <w:r w:rsidRPr="00135573">
        <w:t xml:space="preserve">Cláusula </w:t>
      </w:r>
      <w:r w:rsidRPr="00135573">
        <w:rPr>
          <w:spacing w:val="-1"/>
        </w:rPr>
        <w:t>23.1</w:t>
      </w:r>
      <w:r w:rsidRPr="00135573">
        <w:t xml:space="preserve"> de</w:t>
      </w:r>
      <w:r w:rsidRPr="00135573">
        <w:rPr>
          <w:spacing w:val="-1"/>
        </w:rPr>
        <w:t xml:space="preserve"> </w:t>
      </w:r>
      <w:r w:rsidRPr="00135573">
        <w:t>las</w:t>
      </w:r>
      <w:r w:rsidRPr="00135573">
        <w:rPr>
          <w:spacing w:val="1"/>
        </w:rPr>
        <w:t xml:space="preserve"> </w:t>
      </w:r>
      <w:r w:rsidRPr="00135573">
        <w:rPr>
          <w:spacing w:val="-1"/>
        </w:rPr>
        <w:t>IAO</w:t>
      </w:r>
      <w:r w:rsidRPr="00135573">
        <w:rPr>
          <w:b/>
          <w:bCs/>
          <w:spacing w:val="-1"/>
        </w:rPr>
        <w:t>.</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6"/>
        </w:numPr>
        <w:tabs>
          <w:tab w:val="left" w:pos="684"/>
        </w:tabs>
        <w:kinsoku w:val="0"/>
        <w:overflowPunct w:val="0"/>
        <w:ind w:left="684" w:right="336"/>
        <w:jc w:val="both"/>
        <w:rPr>
          <w:spacing w:val="-1"/>
        </w:rPr>
      </w:pPr>
      <w:r w:rsidRPr="00135573">
        <w:rPr>
          <w:spacing w:val="-1"/>
        </w:rPr>
        <w:t>Primero</w:t>
      </w:r>
      <w:r w:rsidRPr="00135573">
        <w:rPr>
          <w:spacing w:val="47"/>
        </w:rPr>
        <w:t xml:space="preserve"> </w:t>
      </w:r>
      <w:r w:rsidRPr="00135573">
        <w:t>se</w:t>
      </w:r>
      <w:r w:rsidRPr="00135573">
        <w:rPr>
          <w:spacing w:val="47"/>
        </w:rPr>
        <w:t xml:space="preserve"> </w:t>
      </w:r>
      <w:r w:rsidRPr="00135573">
        <w:rPr>
          <w:spacing w:val="-1"/>
        </w:rPr>
        <w:t>abrirán</w:t>
      </w:r>
      <w:r w:rsidRPr="00135573">
        <w:rPr>
          <w:spacing w:val="47"/>
        </w:rPr>
        <w:t xml:space="preserve"> </w:t>
      </w:r>
      <w:r w:rsidRPr="00135573">
        <w:t>los</w:t>
      </w:r>
      <w:r w:rsidRPr="00135573">
        <w:rPr>
          <w:spacing w:val="50"/>
        </w:rPr>
        <w:t xml:space="preserve"> </w:t>
      </w:r>
      <w:r w:rsidRPr="00135573">
        <w:rPr>
          <w:spacing w:val="-1"/>
        </w:rPr>
        <w:t>sobres</w:t>
      </w:r>
      <w:r w:rsidRPr="00135573">
        <w:rPr>
          <w:spacing w:val="48"/>
        </w:rPr>
        <w:t xml:space="preserve"> </w:t>
      </w:r>
      <w:r w:rsidRPr="00135573">
        <w:rPr>
          <w:spacing w:val="-1"/>
        </w:rPr>
        <w:t>marcados</w:t>
      </w:r>
      <w:r w:rsidRPr="00135573">
        <w:rPr>
          <w:spacing w:val="48"/>
        </w:rPr>
        <w:t xml:space="preserve"> </w:t>
      </w:r>
      <w:r w:rsidRPr="00135573">
        <w:rPr>
          <w:spacing w:val="-1"/>
        </w:rPr>
        <w:t>como</w:t>
      </w:r>
      <w:r w:rsidRPr="00135573">
        <w:rPr>
          <w:spacing w:val="50"/>
        </w:rPr>
        <w:t xml:space="preserve"> </w:t>
      </w:r>
      <w:r w:rsidRPr="00135573">
        <w:rPr>
          <w:spacing w:val="-1"/>
        </w:rPr>
        <w:t>“RETIRO”</w:t>
      </w:r>
      <w:r w:rsidRPr="00135573">
        <w:rPr>
          <w:spacing w:val="51"/>
        </w:rPr>
        <w:t xml:space="preserve"> </w:t>
      </w:r>
      <w:r w:rsidRPr="00135573">
        <w:t>y</w:t>
      </w:r>
      <w:r w:rsidRPr="00135573">
        <w:rPr>
          <w:spacing w:val="42"/>
        </w:rPr>
        <w:t xml:space="preserve"> </w:t>
      </w:r>
      <w:r w:rsidRPr="00135573">
        <w:t>se</w:t>
      </w:r>
      <w:r w:rsidRPr="00135573">
        <w:rPr>
          <w:spacing w:val="59"/>
        </w:rPr>
        <w:t xml:space="preserve"> </w:t>
      </w:r>
      <w:r w:rsidRPr="00135573">
        <w:rPr>
          <w:spacing w:val="-1"/>
        </w:rPr>
        <w:t>leerán</w:t>
      </w:r>
      <w:r w:rsidRPr="00135573">
        <w:rPr>
          <w:spacing w:val="9"/>
        </w:rPr>
        <w:t xml:space="preserve"> </w:t>
      </w:r>
      <w:r w:rsidRPr="00135573">
        <w:rPr>
          <w:spacing w:val="-1"/>
        </w:rPr>
        <w:t>en</w:t>
      </w:r>
      <w:r w:rsidRPr="00135573">
        <w:rPr>
          <w:spacing w:val="6"/>
        </w:rPr>
        <w:t xml:space="preserve"> </w:t>
      </w:r>
      <w:r w:rsidRPr="00135573">
        <w:t>voz</w:t>
      </w:r>
      <w:r w:rsidRPr="00135573">
        <w:rPr>
          <w:spacing w:val="8"/>
        </w:rPr>
        <w:t xml:space="preserve"> </w:t>
      </w:r>
      <w:r w:rsidRPr="00135573">
        <w:rPr>
          <w:spacing w:val="-1"/>
        </w:rPr>
        <w:t>alta</w:t>
      </w:r>
      <w:r w:rsidRPr="00135573">
        <w:rPr>
          <w:spacing w:val="12"/>
        </w:rPr>
        <w:t xml:space="preserve"> </w:t>
      </w:r>
      <w:r w:rsidRPr="00135573">
        <w:t>y</w:t>
      </w:r>
      <w:r w:rsidRPr="00135573">
        <w:rPr>
          <w:spacing w:val="2"/>
        </w:rPr>
        <w:t xml:space="preserve"> </w:t>
      </w:r>
      <w:r w:rsidRPr="00135573">
        <w:rPr>
          <w:spacing w:val="-1"/>
        </w:rPr>
        <w:t>el</w:t>
      </w:r>
      <w:r w:rsidRPr="00135573">
        <w:rPr>
          <w:spacing w:val="7"/>
        </w:rPr>
        <w:t xml:space="preserve"> </w:t>
      </w:r>
      <w:r w:rsidRPr="00135573">
        <w:t>sobre</w:t>
      </w:r>
      <w:r w:rsidRPr="00135573">
        <w:rPr>
          <w:spacing w:val="5"/>
        </w:rPr>
        <w:t xml:space="preserve"> </w:t>
      </w:r>
      <w:r w:rsidRPr="00135573">
        <w:rPr>
          <w:spacing w:val="-1"/>
        </w:rPr>
        <w:t>con</w:t>
      </w:r>
      <w:r w:rsidRPr="00135573">
        <w:rPr>
          <w:spacing w:val="9"/>
        </w:rPr>
        <w:t xml:space="preserve"> </w:t>
      </w:r>
      <w:r w:rsidRPr="00135573">
        <w:t>la</w:t>
      </w:r>
      <w:r w:rsidRPr="00135573">
        <w:rPr>
          <w:spacing w:val="6"/>
        </w:rPr>
        <w:t xml:space="preserve"> </w:t>
      </w:r>
      <w:r w:rsidRPr="00135573">
        <w:t>oferta</w:t>
      </w:r>
      <w:r w:rsidRPr="00135573">
        <w:rPr>
          <w:spacing w:val="7"/>
        </w:rPr>
        <w:t xml:space="preserve"> </w:t>
      </w:r>
      <w:r w:rsidRPr="00135573">
        <w:t>correspondiente</w:t>
      </w:r>
      <w:r w:rsidRPr="00135573">
        <w:rPr>
          <w:spacing w:val="6"/>
        </w:rPr>
        <w:t xml:space="preserve"> </w:t>
      </w:r>
      <w:r w:rsidRPr="00135573">
        <w:t>no</w:t>
      </w:r>
      <w:r w:rsidRPr="00135573">
        <w:rPr>
          <w:spacing w:val="6"/>
        </w:rPr>
        <w:t xml:space="preserve"> </w:t>
      </w:r>
      <w:r w:rsidRPr="00135573">
        <w:t>será</w:t>
      </w:r>
      <w:r w:rsidRPr="00135573">
        <w:rPr>
          <w:spacing w:val="25"/>
        </w:rPr>
        <w:t xml:space="preserve"> </w:t>
      </w:r>
      <w:r w:rsidRPr="00135573">
        <w:rPr>
          <w:spacing w:val="-1"/>
        </w:rPr>
        <w:t>abierto</w:t>
      </w:r>
      <w:r w:rsidRPr="00135573">
        <w:rPr>
          <w:spacing w:val="45"/>
        </w:rPr>
        <w:t xml:space="preserve"> </w:t>
      </w:r>
      <w:r w:rsidRPr="00135573">
        <w:t>sino</w:t>
      </w:r>
      <w:r w:rsidRPr="00135573">
        <w:rPr>
          <w:spacing w:val="46"/>
        </w:rPr>
        <w:t xml:space="preserve"> </w:t>
      </w:r>
      <w:r w:rsidRPr="00135573">
        <w:t>devuelto</w:t>
      </w:r>
      <w:r w:rsidRPr="00135573">
        <w:rPr>
          <w:spacing w:val="45"/>
        </w:rPr>
        <w:t xml:space="preserve"> </w:t>
      </w:r>
      <w:r w:rsidRPr="00135573">
        <w:rPr>
          <w:spacing w:val="-1"/>
        </w:rPr>
        <w:t>al</w:t>
      </w:r>
      <w:r w:rsidRPr="00135573">
        <w:rPr>
          <w:spacing w:val="45"/>
        </w:rPr>
        <w:t xml:space="preserve"> </w:t>
      </w:r>
      <w:r w:rsidRPr="00135573">
        <w:rPr>
          <w:spacing w:val="-1"/>
        </w:rPr>
        <w:t>Oferente</w:t>
      </w:r>
      <w:r w:rsidRPr="00135573">
        <w:rPr>
          <w:spacing w:val="44"/>
        </w:rPr>
        <w:t xml:space="preserve"> </w:t>
      </w:r>
      <w:r w:rsidRPr="00135573">
        <w:rPr>
          <w:spacing w:val="-1"/>
        </w:rPr>
        <w:t>remitente.</w:t>
      </w:r>
      <w:r w:rsidRPr="00135573">
        <w:rPr>
          <w:spacing w:val="45"/>
        </w:rPr>
        <w:t xml:space="preserve"> </w:t>
      </w:r>
      <w:r w:rsidRPr="00135573">
        <w:t>No</w:t>
      </w:r>
      <w:r w:rsidRPr="00135573">
        <w:rPr>
          <w:spacing w:val="47"/>
        </w:rPr>
        <w:t xml:space="preserve"> </w:t>
      </w:r>
      <w:r w:rsidRPr="00135573">
        <w:t>se</w:t>
      </w:r>
      <w:r w:rsidRPr="00135573">
        <w:rPr>
          <w:spacing w:val="44"/>
        </w:rPr>
        <w:t xml:space="preserve"> </w:t>
      </w:r>
      <w:r w:rsidRPr="00135573">
        <w:rPr>
          <w:spacing w:val="-1"/>
        </w:rPr>
        <w:t>permitirá</w:t>
      </w:r>
      <w:r w:rsidRPr="00135573">
        <w:rPr>
          <w:spacing w:val="46"/>
        </w:rPr>
        <w:t xml:space="preserve"> </w:t>
      </w:r>
      <w:r w:rsidRPr="00135573">
        <w:rPr>
          <w:spacing w:val="-1"/>
        </w:rPr>
        <w:t>el</w:t>
      </w:r>
      <w:r w:rsidRPr="00135573">
        <w:rPr>
          <w:spacing w:val="57"/>
        </w:rPr>
        <w:t xml:space="preserve"> </w:t>
      </w:r>
      <w:r w:rsidRPr="00135573">
        <w:rPr>
          <w:spacing w:val="-1"/>
        </w:rPr>
        <w:t>retiro</w:t>
      </w:r>
      <w:r w:rsidRPr="00135573">
        <w:rPr>
          <w:spacing w:val="32"/>
        </w:rPr>
        <w:t xml:space="preserve"> </w:t>
      </w:r>
      <w:r w:rsidRPr="00135573">
        <w:t>de</w:t>
      </w:r>
      <w:r w:rsidRPr="00135573">
        <w:rPr>
          <w:spacing w:val="34"/>
        </w:rPr>
        <w:t xml:space="preserve"> </w:t>
      </w:r>
      <w:r w:rsidRPr="00135573">
        <w:rPr>
          <w:spacing w:val="-1"/>
        </w:rPr>
        <w:t>ninguna</w:t>
      </w:r>
      <w:r w:rsidRPr="00135573">
        <w:rPr>
          <w:spacing w:val="34"/>
        </w:rPr>
        <w:t xml:space="preserve"> </w:t>
      </w:r>
      <w:r w:rsidRPr="00135573">
        <w:t>oferta</w:t>
      </w:r>
      <w:r w:rsidRPr="00135573">
        <w:rPr>
          <w:spacing w:val="34"/>
        </w:rPr>
        <w:t xml:space="preserve"> </w:t>
      </w:r>
      <w:r w:rsidRPr="00135573">
        <w:t>a</w:t>
      </w:r>
      <w:r w:rsidRPr="00135573">
        <w:rPr>
          <w:spacing w:val="32"/>
        </w:rPr>
        <w:t xml:space="preserve"> </w:t>
      </w:r>
      <w:r w:rsidRPr="00135573">
        <w:t>menos</w:t>
      </w:r>
      <w:r w:rsidRPr="00135573">
        <w:rPr>
          <w:spacing w:val="33"/>
        </w:rPr>
        <w:t xml:space="preserve"> </w:t>
      </w:r>
      <w:r w:rsidRPr="00135573">
        <w:t>que</w:t>
      </w:r>
      <w:r w:rsidRPr="00135573">
        <w:rPr>
          <w:spacing w:val="34"/>
        </w:rPr>
        <w:t xml:space="preserve"> </w:t>
      </w:r>
      <w:r w:rsidRPr="00135573">
        <w:t>la</w:t>
      </w:r>
      <w:r w:rsidRPr="00135573">
        <w:rPr>
          <w:spacing w:val="35"/>
        </w:rPr>
        <w:t xml:space="preserve"> </w:t>
      </w:r>
      <w:r w:rsidRPr="00135573">
        <w:rPr>
          <w:spacing w:val="-1"/>
        </w:rPr>
        <w:t>comunicación</w:t>
      </w:r>
      <w:r w:rsidRPr="00135573">
        <w:rPr>
          <w:spacing w:val="33"/>
        </w:rPr>
        <w:t xml:space="preserve"> </w:t>
      </w:r>
      <w:r w:rsidRPr="00135573">
        <w:rPr>
          <w:spacing w:val="1"/>
        </w:rPr>
        <w:t>de</w:t>
      </w:r>
      <w:r w:rsidRPr="00135573">
        <w:rPr>
          <w:spacing w:val="34"/>
        </w:rPr>
        <w:t xml:space="preserve"> </w:t>
      </w:r>
      <w:r w:rsidRPr="00135573">
        <w:rPr>
          <w:spacing w:val="-1"/>
        </w:rPr>
        <w:t>retiro</w:t>
      </w:r>
      <w:r w:rsidRPr="00135573">
        <w:rPr>
          <w:spacing w:val="51"/>
        </w:rPr>
        <w:t xml:space="preserve"> </w:t>
      </w:r>
      <w:r w:rsidRPr="00135573">
        <w:rPr>
          <w:spacing w:val="-1"/>
        </w:rPr>
        <w:t>pertinente</w:t>
      </w:r>
      <w:r w:rsidRPr="00135573">
        <w:rPr>
          <w:spacing w:val="6"/>
        </w:rPr>
        <w:t xml:space="preserve"> </w:t>
      </w:r>
      <w:r w:rsidRPr="00135573">
        <w:t>contenga</w:t>
      </w:r>
      <w:r w:rsidRPr="00135573">
        <w:rPr>
          <w:spacing w:val="6"/>
        </w:rPr>
        <w:t xml:space="preserve"> </w:t>
      </w:r>
      <w:r w:rsidRPr="00135573">
        <w:t>la</w:t>
      </w:r>
      <w:r w:rsidRPr="00135573">
        <w:rPr>
          <w:spacing w:val="6"/>
        </w:rPr>
        <w:t xml:space="preserve"> </w:t>
      </w:r>
      <w:r w:rsidRPr="00135573">
        <w:t>autorización</w:t>
      </w:r>
      <w:r w:rsidRPr="00135573">
        <w:rPr>
          <w:spacing w:val="7"/>
        </w:rPr>
        <w:t xml:space="preserve"> </w:t>
      </w:r>
      <w:r w:rsidRPr="00135573">
        <w:rPr>
          <w:spacing w:val="-1"/>
        </w:rPr>
        <w:t>válida</w:t>
      </w:r>
      <w:r w:rsidRPr="00135573">
        <w:rPr>
          <w:spacing w:val="6"/>
        </w:rPr>
        <w:t xml:space="preserve"> </w:t>
      </w:r>
      <w:r w:rsidRPr="00135573">
        <w:rPr>
          <w:spacing w:val="-1"/>
        </w:rPr>
        <w:t>para</w:t>
      </w:r>
      <w:r w:rsidRPr="00135573">
        <w:rPr>
          <w:spacing w:val="5"/>
        </w:rPr>
        <w:t xml:space="preserve"> </w:t>
      </w:r>
      <w:r w:rsidRPr="00135573">
        <w:t>solicitar</w:t>
      </w:r>
      <w:r w:rsidRPr="00135573">
        <w:rPr>
          <w:spacing w:val="5"/>
        </w:rPr>
        <w:t xml:space="preserve"> </w:t>
      </w:r>
      <w:r w:rsidRPr="00135573">
        <w:rPr>
          <w:spacing w:val="-1"/>
        </w:rPr>
        <w:t>el</w:t>
      </w:r>
      <w:r w:rsidRPr="00135573">
        <w:rPr>
          <w:spacing w:val="7"/>
        </w:rPr>
        <w:t xml:space="preserve"> </w:t>
      </w:r>
      <w:r w:rsidRPr="00135573">
        <w:rPr>
          <w:spacing w:val="-1"/>
        </w:rPr>
        <w:t>retiro</w:t>
      </w:r>
      <w:r w:rsidRPr="00135573">
        <w:rPr>
          <w:spacing w:val="11"/>
        </w:rPr>
        <w:t xml:space="preserve"> </w:t>
      </w:r>
      <w:r w:rsidRPr="00135573">
        <w:t>y</w:t>
      </w:r>
      <w:r w:rsidRPr="00135573">
        <w:rPr>
          <w:spacing w:val="47"/>
        </w:rPr>
        <w:t xml:space="preserve"> </w:t>
      </w:r>
      <w:r w:rsidRPr="00135573">
        <w:rPr>
          <w:spacing w:val="-1"/>
        </w:rPr>
        <w:t>sea</w:t>
      </w:r>
      <w:r w:rsidRPr="00135573">
        <w:rPr>
          <w:spacing w:val="18"/>
        </w:rPr>
        <w:t xml:space="preserve"> </w:t>
      </w:r>
      <w:r w:rsidRPr="00135573">
        <w:t>leída</w:t>
      </w:r>
      <w:r w:rsidRPr="00135573">
        <w:rPr>
          <w:spacing w:val="18"/>
        </w:rPr>
        <w:t xml:space="preserve"> </w:t>
      </w:r>
      <w:r w:rsidRPr="00135573">
        <w:rPr>
          <w:spacing w:val="-1"/>
        </w:rPr>
        <w:t>en</w:t>
      </w:r>
      <w:r w:rsidRPr="00135573">
        <w:rPr>
          <w:spacing w:val="18"/>
        </w:rPr>
        <w:t xml:space="preserve"> </w:t>
      </w:r>
      <w:r w:rsidRPr="00135573">
        <w:t>voz</w:t>
      </w:r>
      <w:r w:rsidRPr="00135573">
        <w:rPr>
          <w:spacing w:val="20"/>
        </w:rPr>
        <w:t xml:space="preserve"> </w:t>
      </w:r>
      <w:r w:rsidRPr="00135573">
        <w:rPr>
          <w:spacing w:val="-1"/>
        </w:rPr>
        <w:t>alta</w:t>
      </w:r>
      <w:r w:rsidRPr="00135573">
        <w:rPr>
          <w:spacing w:val="18"/>
        </w:rPr>
        <w:t xml:space="preserve"> </w:t>
      </w:r>
      <w:r w:rsidRPr="00135573">
        <w:rPr>
          <w:spacing w:val="-1"/>
        </w:rPr>
        <w:t>en</w:t>
      </w:r>
      <w:r w:rsidRPr="00135573">
        <w:rPr>
          <w:spacing w:val="18"/>
        </w:rPr>
        <w:t xml:space="preserve"> </w:t>
      </w:r>
      <w:r w:rsidRPr="00135573">
        <w:rPr>
          <w:spacing w:val="-1"/>
        </w:rPr>
        <w:t>el</w:t>
      </w:r>
      <w:r w:rsidRPr="00135573">
        <w:rPr>
          <w:spacing w:val="19"/>
        </w:rPr>
        <w:t xml:space="preserve"> </w:t>
      </w:r>
      <w:r w:rsidRPr="00135573">
        <w:rPr>
          <w:spacing w:val="-1"/>
        </w:rPr>
        <w:t>acto</w:t>
      </w:r>
      <w:r w:rsidRPr="00135573">
        <w:rPr>
          <w:spacing w:val="19"/>
        </w:rPr>
        <w:t xml:space="preserve"> </w:t>
      </w:r>
      <w:r w:rsidRPr="00135573">
        <w:t>de</w:t>
      </w:r>
      <w:r w:rsidRPr="00135573">
        <w:rPr>
          <w:spacing w:val="18"/>
        </w:rPr>
        <w:t xml:space="preserve"> </w:t>
      </w:r>
      <w:r w:rsidRPr="00135573">
        <w:rPr>
          <w:spacing w:val="-1"/>
        </w:rPr>
        <w:t>apertura</w:t>
      </w:r>
      <w:r w:rsidRPr="00135573">
        <w:rPr>
          <w:spacing w:val="20"/>
        </w:rPr>
        <w:t xml:space="preserve"> </w:t>
      </w:r>
      <w:r w:rsidRPr="00135573">
        <w:t>de</w:t>
      </w:r>
      <w:r w:rsidRPr="00135573">
        <w:rPr>
          <w:spacing w:val="18"/>
        </w:rPr>
        <w:t xml:space="preserve"> </w:t>
      </w:r>
      <w:r w:rsidRPr="00135573">
        <w:t>las</w:t>
      </w:r>
      <w:r w:rsidRPr="00135573">
        <w:rPr>
          <w:spacing w:val="18"/>
        </w:rPr>
        <w:t xml:space="preserve"> </w:t>
      </w:r>
      <w:r w:rsidRPr="00135573">
        <w:rPr>
          <w:spacing w:val="-1"/>
        </w:rPr>
        <w:t>ofertas.</w:t>
      </w:r>
      <w:r w:rsidRPr="00135573">
        <w:rPr>
          <w:spacing w:val="43"/>
        </w:rPr>
        <w:t xml:space="preserve"> </w:t>
      </w:r>
      <w:r w:rsidRPr="00135573">
        <w:rPr>
          <w:spacing w:val="-1"/>
        </w:rPr>
        <w:t>Seguidamente,</w:t>
      </w:r>
      <w:r w:rsidRPr="00135573">
        <w:rPr>
          <w:spacing w:val="47"/>
        </w:rPr>
        <w:t xml:space="preserve"> </w:t>
      </w:r>
      <w:r w:rsidRPr="00135573">
        <w:t>se</w:t>
      </w:r>
      <w:r w:rsidRPr="00135573">
        <w:rPr>
          <w:spacing w:val="47"/>
        </w:rPr>
        <w:t xml:space="preserve"> </w:t>
      </w:r>
      <w:r w:rsidRPr="00135573">
        <w:rPr>
          <w:spacing w:val="-1"/>
        </w:rPr>
        <w:t>abrirán</w:t>
      </w:r>
      <w:r w:rsidRPr="00135573">
        <w:rPr>
          <w:spacing w:val="47"/>
        </w:rPr>
        <w:t xml:space="preserve"> </w:t>
      </w:r>
      <w:r w:rsidRPr="00135573">
        <w:t>los</w:t>
      </w:r>
      <w:r w:rsidRPr="00135573">
        <w:rPr>
          <w:spacing w:val="48"/>
        </w:rPr>
        <w:t xml:space="preserve"> </w:t>
      </w:r>
      <w:r w:rsidRPr="00135573">
        <w:rPr>
          <w:spacing w:val="-1"/>
        </w:rPr>
        <w:t>sobres</w:t>
      </w:r>
      <w:r w:rsidRPr="00135573">
        <w:rPr>
          <w:spacing w:val="48"/>
        </w:rPr>
        <w:t xml:space="preserve"> </w:t>
      </w:r>
      <w:r w:rsidRPr="00135573">
        <w:rPr>
          <w:spacing w:val="-1"/>
        </w:rPr>
        <w:t>marcados</w:t>
      </w:r>
      <w:r w:rsidRPr="00135573">
        <w:rPr>
          <w:spacing w:val="50"/>
        </w:rPr>
        <w:t xml:space="preserve"> </w:t>
      </w:r>
      <w:r w:rsidRPr="00135573">
        <w:rPr>
          <w:spacing w:val="-1"/>
        </w:rPr>
        <w:t>como</w:t>
      </w:r>
      <w:r w:rsidRPr="00135573">
        <w:rPr>
          <w:spacing w:val="57"/>
        </w:rPr>
        <w:t xml:space="preserve"> </w:t>
      </w:r>
      <w:r w:rsidRPr="00135573">
        <w:rPr>
          <w:spacing w:val="-1"/>
        </w:rPr>
        <w:t>“SUSTITUCION”</w:t>
      </w:r>
      <w:r w:rsidRPr="00135573">
        <w:rPr>
          <w:spacing w:val="10"/>
        </w:rPr>
        <w:t xml:space="preserve"> </w:t>
      </w:r>
      <w:r w:rsidRPr="00135573">
        <w:rPr>
          <w:spacing w:val="1"/>
        </w:rPr>
        <w:t>se</w:t>
      </w:r>
      <w:r w:rsidRPr="00135573">
        <w:rPr>
          <w:spacing w:val="10"/>
        </w:rPr>
        <w:t xml:space="preserve"> </w:t>
      </w:r>
      <w:r w:rsidRPr="00135573">
        <w:rPr>
          <w:spacing w:val="-1"/>
        </w:rPr>
        <w:t>leerán</w:t>
      </w:r>
      <w:r w:rsidRPr="00135573">
        <w:rPr>
          <w:spacing w:val="11"/>
        </w:rPr>
        <w:t xml:space="preserve"> </w:t>
      </w:r>
      <w:r w:rsidRPr="00135573">
        <w:rPr>
          <w:spacing w:val="-1"/>
        </w:rPr>
        <w:t>en</w:t>
      </w:r>
      <w:r w:rsidRPr="00135573">
        <w:rPr>
          <w:spacing w:val="11"/>
        </w:rPr>
        <w:t xml:space="preserve"> </w:t>
      </w:r>
      <w:r w:rsidRPr="00135573">
        <w:t>voz</w:t>
      </w:r>
      <w:r w:rsidRPr="00135573">
        <w:rPr>
          <w:spacing w:val="12"/>
        </w:rPr>
        <w:t xml:space="preserve"> </w:t>
      </w:r>
      <w:r w:rsidRPr="00135573">
        <w:t>alta</w:t>
      </w:r>
      <w:r w:rsidRPr="00135573">
        <w:rPr>
          <w:spacing w:val="16"/>
        </w:rPr>
        <w:t xml:space="preserve"> </w:t>
      </w:r>
      <w:r w:rsidRPr="00135573">
        <w:t>y</w:t>
      </w:r>
      <w:r w:rsidRPr="00135573">
        <w:rPr>
          <w:spacing w:val="6"/>
        </w:rPr>
        <w:t xml:space="preserve"> </w:t>
      </w:r>
      <w:r w:rsidRPr="00135573">
        <w:t>se</w:t>
      </w:r>
      <w:r w:rsidRPr="00135573">
        <w:rPr>
          <w:spacing w:val="11"/>
        </w:rPr>
        <w:t xml:space="preserve"> </w:t>
      </w:r>
      <w:r w:rsidRPr="00135573">
        <w:rPr>
          <w:spacing w:val="-1"/>
        </w:rPr>
        <w:t>intercambiará</w:t>
      </w:r>
      <w:r w:rsidRPr="00135573">
        <w:rPr>
          <w:spacing w:val="12"/>
        </w:rPr>
        <w:t xml:space="preserve"> </w:t>
      </w:r>
      <w:r w:rsidRPr="00135573">
        <w:rPr>
          <w:spacing w:val="-1"/>
        </w:rPr>
        <w:t>con</w:t>
      </w:r>
      <w:r w:rsidRPr="00135573">
        <w:rPr>
          <w:spacing w:val="11"/>
        </w:rPr>
        <w:t xml:space="preserve"> </w:t>
      </w:r>
      <w:r w:rsidRPr="00135573">
        <w:t>la</w:t>
      </w:r>
      <w:r w:rsidRPr="00135573">
        <w:rPr>
          <w:spacing w:val="55"/>
        </w:rPr>
        <w:t xml:space="preserve"> </w:t>
      </w:r>
      <w:r w:rsidRPr="00135573">
        <w:rPr>
          <w:spacing w:val="-1"/>
        </w:rPr>
        <w:t>oferta</w:t>
      </w:r>
      <w:r w:rsidRPr="00135573">
        <w:rPr>
          <w:spacing w:val="53"/>
        </w:rPr>
        <w:t xml:space="preserve"> </w:t>
      </w:r>
      <w:r w:rsidRPr="00135573">
        <w:rPr>
          <w:spacing w:val="-1"/>
        </w:rPr>
        <w:t>correspondiente</w:t>
      </w:r>
      <w:r w:rsidRPr="00135573">
        <w:rPr>
          <w:spacing w:val="54"/>
        </w:rPr>
        <w:t xml:space="preserve"> </w:t>
      </w:r>
      <w:r w:rsidRPr="00135573">
        <w:t>que</w:t>
      </w:r>
      <w:r w:rsidRPr="00135573">
        <w:rPr>
          <w:spacing w:val="51"/>
        </w:rPr>
        <w:t xml:space="preserve"> </w:t>
      </w:r>
      <w:r w:rsidRPr="00135573">
        <w:rPr>
          <w:spacing w:val="-1"/>
        </w:rPr>
        <w:t>está</w:t>
      </w:r>
      <w:r w:rsidRPr="00135573">
        <w:rPr>
          <w:spacing w:val="52"/>
        </w:rPr>
        <w:t xml:space="preserve"> </w:t>
      </w:r>
      <w:r w:rsidRPr="00135573">
        <w:t>siendo</w:t>
      </w:r>
      <w:r w:rsidRPr="00135573">
        <w:rPr>
          <w:spacing w:val="52"/>
        </w:rPr>
        <w:t xml:space="preserve"> </w:t>
      </w:r>
      <w:r w:rsidRPr="00135573">
        <w:t>sustituida;</w:t>
      </w:r>
      <w:r w:rsidRPr="00135573">
        <w:rPr>
          <w:spacing w:val="52"/>
        </w:rPr>
        <w:t xml:space="preserve"> </w:t>
      </w:r>
      <w:r w:rsidRPr="00135573">
        <w:t>la</w:t>
      </w:r>
      <w:r w:rsidRPr="00135573">
        <w:rPr>
          <w:spacing w:val="52"/>
        </w:rPr>
        <w:t xml:space="preserve"> </w:t>
      </w:r>
      <w:r w:rsidRPr="00135573">
        <w:t>oferta</w:t>
      </w:r>
      <w:r w:rsidRPr="00135573">
        <w:rPr>
          <w:spacing w:val="41"/>
        </w:rPr>
        <w:t xml:space="preserve"> </w:t>
      </w:r>
      <w:r w:rsidRPr="00135573">
        <w:t>sustituida</w:t>
      </w:r>
      <w:r w:rsidRPr="00135573">
        <w:rPr>
          <w:spacing w:val="4"/>
        </w:rPr>
        <w:t xml:space="preserve"> </w:t>
      </w:r>
      <w:r w:rsidRPr="00135573">
        <w:t>no</w:t>
      </w:r>
      <w:r w:rsidRPr="00135573">
        <w:rPr>
          <w:spacing w:val="4"/>
        </w:rPr>
        <w:t xml:space="preserve"> </w:t>
      </w:r>
      <w:r w:rsidRPr="00135573">
        <w:t>se</w:t>
      </w:r>
      <w:r w:rsidRPr="00135573">
        <w:rPr>
          <w:spacing w:val="3"/>
        </w:rPr>
        <w:t xml:space="preserve"> </w:t>
      </w:r>
      <w:r w:rsidRPr="00135573">
        <w:rPr>
          <w:spacing w:val="-1"/>
        </w:rPr>
        <w:t>abrirá</w:t>
      </w:r>
      <w:r w:rsidRPr="00135573">
        <w:rPr>
          <w:spacing w:val="8"/>
        </w:rPr>
        <w:t xml:space="preserve"> </w:t>
      </w:r>
      <w:r w:rsidRPr="00135573">
        <w:t>y</w:t>
      </w:r>
      <w:r w:rsidRPr="00135573">
        <w:rPr>
          <w:spacing w:val="2"/>
        </w:rPr>
        <w:t xml:space="preserve"> </w:t>
      </w:r>
      <w:r w:rsidRPr="00135573">
        <w:t>se</w:t>
      </w:r>
      <w:r w:rsidRPr="00135573">
        <w:rPr>
          <w:spacing w:val="3"/>
        </w:rPr>
        <w:t xml:space="preserve"> </w:t>
      </w:r>
      <w:r w:rsidRPr="00135573">
        <w:rPr>
          <w:spacing w:val="-1"/>
        </w:rPr>
        <w:t>devolverá</w:t>
      </w:r>
      <w:r w:rsidRPr="00135573">
        <w:rPr>
          <w:spacing w:val="3"/>
        </w:rPr>
        <w:t xml:space="preserve"> </w:t>
      </w:r>
      <w:r w:rsidRPr="00135573">
        <w:rPr>
          <w:spacing w:val="-1"/>
        </w:rPr>
        <w:t>al</w:t>
      </w:r>
      <w:r w:rsidRPr="00135573">
        <w:rPr>
          <w:spacing w:val="5"/>
        </w:rPr>
        <w:t xml:space="preserve"> </w:t>
      </w:r>
      <w:r w:rsidRPr="00135573">
        <w:rPr>
          <w:spacing w:val="-1"/>
        </w:rPr>
        <w:t>Oferente</w:t>
      </w:r>
      <w:r w:rsidRPr="00135573">
        <w:rPr>
          <w:spacing w:val="6"/>
        </w:rPr>
        <w:t xml:space="preserve"> </w:t>
      </w:r>
      <w:r w:rsidRPr="00135573">
        <w:rPr>
          <w:spacing w:val="-1"/>
        </w:rPr>
        <w:t>remitente.</w:t>
      </w:r>
      <w:r w:rsidRPr="00135573">
        <w:rPr>
          <w:spacing w:val="4"/>
        </w:rPr>
        <w:t xml:space="preserve"> </w:t>
      </w:r>
      <w:r w:rsidRPr="00135573">
        <w:t>No</w:t>
      </w:r>
      <w:r w:rsidRPr="00135573">
        <w:rPr>
          <w:spacing w:val="4"/>
        </w:rPr>
        <w:t xml:space="preserve"> </w:t>
      </w:r>
      <w:r w:rsidRPr="00135573">
        <w:t>se</w:t>
      </w:r>
      <w:r w:rsidRPr="00135573">
        <w:rPr>
          <w:spacing w:val="55"/>
        </w:rPr>
        <w:t xml:space="preserve"> </w:t>
      </w:r>
      <w:r w:rsidRPr="00135573">
        <w:rPr>
          <w:spacing w:val="-1"/>
        </w:rPr>
        <w:t>permitirá</w:t>
      </w:r>
      <w:r w:rsidRPr="00135573">
        <w:rPr>
          <w:spacing w:val="43"/>
        </w:rPr>
        <w:t xml:space="preserve"> </w:t>
      </w:r>
      <w:r w:rsidRPr="00135573">
        <w:rPr>
          <w:spacing w:val="-1"/>
        </w:rPr>
        <w:t>ninguna</w:t>
      </w:r>
      <w:r w:rsidRPr="00135573">
        <w:rPr>
          <w:spacing w:val="46"/>
        </w:rPr>
        <w:t xml:space="preserve"> </w:t>
      </w:r>
      <w:r w:rsidRPr="00135573">
        <w:rPr>
          <w:spacing w:val="-1"/>
        </w:rPr>
        <w:t>sustitución</w:t>
      </w:r>
      <w:r w:rsidRPr="00135573">
        <w:rPr>
          <w:spacing w:val="45"/>
        </w:rPr>
        <w:t xml:space="preserve"> </w:t>
      </w:r>
      <w:r w:rsidRPr="00135573">
        <w:t>a</w:t>
      </w:r>
      <w:r w:rsidRPr="00135573">
        <w:rPr>
          <w:spacing w:val="46"/>
        </w:rPr>
        <w:t xml:space="preserve"> </w:t>
      </w:r>
      <w:r w:rsidRPr="00135573">
        <w:t>menos</w:t>
      </w:r>
      <w:r w:rsidRPr="00135573">
        <w:rPr>
          <w:spacing w:val="45"/>
        </w:rPr>
        <w:t xml:space="preserve"> </w:t>
      </w:r>
      <w:r w:rsidRPr="00135573">
        <w:t>que</w:t>
      </w:r>
      <w:r w:rsidRPr="00135573">
        <w:rPr>
          <w:spacing w:val="46"/>
        </w:rPr>
        <w:t xml:space="preserve"> </w:t>
      </w:r>
      <w:r w:rsidRPr="00135573">
        <w:t>la</w:t>
      </w:r>
      <w:r w:rsidRPr="00135573">
        <w:rPr>
          <w:spacing w:val="47"/>
        </w:rPr>
        <w:t xml:space="preserve"> </w:t>
      </w:r>
      <w:r w:rsidRPr="00135573">
        <w:rPr>
          <w:spacing w:val="-1"/>
        </w:rPr>
        <w:t>comunicación</w:t>
      </w:r>
      <w:r w:rsidRPr="00135573">
        <w:rPr>
          <w:spacing w:val="45"/>
        </w:rPr>
        <w:t xml:space="preserve"> </w:t>
      </w:r>
      <w:r w:rsidRPr="00135573">
        <w:t>de</w:t>
      </w:r>
      <w:r w:rsidRPr="00135573">
        <w:rPr>
          <w:spacing w:val="69"/>
        </w:rPr>
        <w:t xml:space="preserve"> </w:t>
      </w:r>
      <w:r w:rsidRPr="00135573">
        <w:rPr>
          <w:spacing w:val="-1"/>
        </w:rPr>
        <w:t>sustitución</w:t>
      </w:r>
      <w:r w:rsidRPr="00135573">
        <w:rPr>
          <w:spacing w:val="7"/>
        </w:rPr>
        <w:t xml:space="preserve"> </w:t>
      </w:r>
      <w:r w:rsidRPr="00135573">
        <w:rPr>
          <w:spacing w:val="-1"/>
        </w:rPr>
        <w:t>correspondiente</w:t>
      </w:r>
      <w:r w:rsidRPr="00135573">
        <w:rPr>
          <w:spacing w:val="6"/>
        </w:rPr>
        <w:t xml:space="preserve"> </w:t>
      </w:r>
      <w:r w:rsidRPr="00135573">
        <w:rPr>
          <w:spacing w:val="-1"/>
        </w:rPr>
        <w:t>contenga</w:t>
      </w:r>
      <w:r w:rsidRPr="00135573">
        <w:rPr>
          <w:spacing w:val="8"/>
        </w:rPr>
        <w:t xml:space="preserve"> </w:t>
      </w:r>
      <w:r w:rsidRPr="00135573">
        <w:t>una</w:t>
      </w:r>
      <w:r w:rsidRPr="00135573">
        <w:rPr>
          <w:spacing w:val="6"/>
        </w:rPr>
        <w:t xml:space="preserve"> </w:t>
      </w:r>
      <w:r w:rsidRPr="00135573">
        <w:rPr>
          <w:spacing w:val="-1"/>
        </w:rPr>
        <w:t>autorización</w:t>
      </w:r>
      <w:r w:rsidRPr="00135573">
        <w:rPr>
          <w:spacing w:val="7"/>
        </w:rPr>
        <w:t xml:space="preserve"> </w:t>
      </w:r>
      <w:r w:rsidRPr="00135573">
        <w:rPr>
          <w:spacing w:val="-1"/>
        </w:rPr>
        <w:t>válida</w:t>
      </w:r>
      <w:r w:rsidRPr="00135573">
        <w:rPr>
          <w:spacing w:val="6"/>
        </w:rPr>
        <w:t xml:space="preserve"> </w:t>
      </w:r>
      <w:r w:rsidRPr="00135573">
        <w:t>para</w:t>
      </w:r>
      <w:r w:rsidRPr="00135573">
        <w:rPr>
          <w:spacing w:val="87"/>
        </w:rPr>
        <w:t xml:space="preserve"> </w:t>
      </w:r>
      <w:r w:rsidRPr="00135573">
        <w:rPr>
          <w:spacing w:val="-1"/>
        </w:rPr>
        <w:t>solicitar</w:t>
      </w:r>
      <w:r w:rsidRPr="00135573">
        <w:rPr>
          <w:spacing w:val="8"/>
        </w:rPr>
        <w:t xml:space="preserve"> </w:t>
      </w:r>
      <w:r w:rsidRPr="00135573">
        <w:t>la</w:t>
      </w:r>
      <w:r w:rsidRPr="00135573">
        <w:rPr>
          <w:spacing w:val="8"/>
        </w:rPr>
        <w:t xml:space="preserve"> </w:t>
      </w:r>
      <w:r w:rsidRPr="00135573">
        <w:rPr>
          <w:spacing w:val="-1"/>
        </w:rPr>
        <w:t>sustitución</w:t>
      </w:r>
      <w:r w:rsidRPr="00135573">
        <w:rPr>
          <w:spacing w:val="7"/>
        </w:rPr>
        <w:t xml:space="preserve"> </w:t>
      </w:r>
      <w:r w:rsidRPr="00135573">
        <w:t>y</w:t>
      </w:r>
      <w:r w:rsidRPr="00135573">
        <w:rPr>
          <w:spacing w:val="6"/>
        </w:rPr>
        <w:t xml:space="preserve"> </w:t>
      </w:r>
      <w:r w:rsidRPr="00135573">
        <w:rPr>
          <w:spacing w:val="-1"/>
        </w:rPr>
        <w:t>sea</w:t>
      </w:r>
      <w:r w:rsidRPr="00135573">
        <w:rPr>
          <w:spacing w:val="8"/>
        </w:rPr>
        <w:t xml:space="preserve"> </w:t>
      </w:r>
      <w:r w:rsidRPr="00135573">
        <w:t>leída</w:t>
      </w:r>
      <w:r w:rsidRPr="00135573">
        <w:rPr>
          <w:spacing w:val="8"/>
        </w:rPr>
        <w:t xml:space="preserve"> </w:t>
      </w:r>
      <w:r w:rsidRPr="00135573">
        <w:rPr>
          <w:spacing w:val="-1"/>
        </w:rPr>
        <w:t>en</w:t>
      </w:r>
      <w:r w:rsidRPr="00135573">
        <w:rPr>
          <w:spacing w:val="9"/>
        </w:rPr>
        <w:t xml:space="preserve"> </w:t>
      </w:r>
      <w:r w:rsidRPr="00135573">
        <w:t>voz</w:t>
      </w:r>
      <w:r w:rsidRPr="00135573">
        <w:rPr>
          <w:spacing w:val="10"/>
        </w:rPr>
        <w:t xml:space="preserve"> </w:t>
      </w:r>
      <w:r w:rsidRPr="00135573">
        <w:rPr>
          <w:spacing w:val="-1"/>
        </w:rPr>
        <w:t>alta</w:t>
      </w:r>
      <w:r w:rsidRPr="00135573">
        <w:rPr>
          <w:spacing w:val="8"/>
        </w:rPr>
        <w:t xml:space="preserve"> </w:t>
      </w:r>
      <w:r w:rsidRPr="00135573">
        <w:rPr>
          <w:spacing w:val="-1"/>
        </w:rPr>
        <w:t>en</w:t>
      </w:r>
      <w:r w:rsidRPr="00135573">
        <w:rPr>
          <w:spacing w:val="9"/>
        </w:rPr>
        <w:t xml:space="preserve"> </w:t>
      </w:r>
      <w:r w:rsidRPr="00135573">
        <w:rPr>
          <w:spacing w:val="-1"/>
        </w:rPr>
        <w:t>el</w:t>
      </w:r>
      <w:r w:rsidRPr="00135573">
        <w:rPr>
          <w:spacing w:val="9"/>
        </w:rPr>
        <w:t xml:space="preserve"> </w:t>
      </w:r>
      <w:r w:rsidRPr="00135573">
        <w:rPr>
          <w:spacing w:val="-1"/>
        </w:rPr>
        <w:t>acto</w:t>
      </w:r>
      <w:r w:rsidRPr="00135573">
        <w:rPr>
          <w:spacing w:val="9"/>
        </w:rPr>
        <w:t xml:space="preserve"> </w:t>
      </w:r>
      <w:r w:rsidRPr="00135573">
        <w:t>de</w:t>
      </w:r>
      <w:r w:rsidRPr="00135573">
        <w:rPr>
          <w:spacing w:val="55"/>
        </w:rPr>
        <w:t xml:space="preserve"> </w:t>
      </w:r>
      <w:r w:rsidRPr="00135573">
        <w:rPr>
          <w:spacing w:val="-1"/>
        </w:rPr>
        <w:t>apertura</w:t>
      </w:r>
      <w:r w:rsidRPr="00135573">
        <w:rPr>
          <w:spacing w:val="37"/>
        </w:rPr>
        <w:t xml:space="preserve"> </w:t>
      </w:r>
      <w:r w:rsidRPr="00135573">
        <w:t>de</w:t>
      </w:r>
      <w:r w:rsidRPr="00135573">
        <w:rPr>
          <w:spacing w:val="39"/>
        </w:rPr>
        <w:t xml:space="preserve"> </w:t>
      </w:r>
      <w:r w:rsidRPr="00135573">
        <w:t>las</w:t>
      </w:r>
      <w:r w:rsidRPr="00135573">
        <w:rPr>
          <w:spacing w:val="37"/>
        </w:rPr>
        <w:t xml:space="preserve"> </w:t>
      </w:r>
      <w:r w:rsidRPr="00135573">
        <w:t>ofertas.</w:t>
      </w:r>
      <w:r w:rsidRPr="00135573">
        <w:rPr>
          <w:spacing w:val="40"/>
        </w:rPr>
        <w:t xml:space="preserve"> </w:t>
      </w:r>
      <w:r w:rsidRPr="00135573">
        <w:rPr>
          <w:spacing w:val="-1"/>
        </w:rPr>
        <w:t>Los</w:t>
      </w:r>
      <w:r w:rsidRPr="00135573">
        <w:rPr>
          <w:spacing w:val="38"/>
        </w:rPr>
        <w:t xml:space="preserve"> </w:t>
      </w:r>
      <w:r w:rsidRPr="00135573">
        <w:t>sobres</w:t>
      </w:r>
      <w:r w:rsidRPr="00135573">
        <w:rPr>
          <w:spacing w:val="38"/>
        </w:rPr>
        <w:t xml:space="preserve"> </w:t>
      </w:r>
      <w:r w:rsidRPr="00135573">
        <w:rPr>
          <w:spacing w:val="-1"/>
        </w:rPr>
        <w:t>marcados</w:t>
      </w:r>
      <w:r w:rsidRPr="00135573">
        <w:rPr>
          <w:spacing w:val="40"/>
        </w:rPr>
        <w:t xml:space="preserve"> </w:t>
      </w:r>
      <w:r w:rsidRPr="00135573">
        <w:rPr>
          <w:spacing w:val="-1"/>
        </w:rPr>
        <w:t>como</w:t>
      </w:r>
      <w:r w:rsidRPr="00135573">
        <w:rPr>
          <w:spacing w:val="33"/>
        </w:rPr>
        <w:t xml:space="preserve"> </w:t>
      </w:r>
      <w:r w:rsidRPr="00135573">
        <w:rPr>
          <w:spacing w:val="-1"/>
        </w:rPr>
        <w:t>“MODIFICACION”</w:t>
      </w:r>
      <w:r w:rsidRPr="00135573">
        <w:rPr>
          <w:spacing w:val="18"/>
        </w:rPr>
        <w:t xml:space="preserve"> </w:t>
      </w:r>
      <w:r w:rsidRPr="00135573">
        <w:t>se</w:t>
      </w:r>
      <w:r w:rsidRPr="00135573">
        <w:rPr>
          <w:spacing w:val="20"/>
        </w:rPr>
        <w:t xml:space="preserve"> </w:t>
      </w:r>
      <w:r w:rsidRPr="00135573">
        <w:rPr>
          <w:spacing w:val="-1"/>
        </w:rPr>
        <w:t>abrirán</w:t>
      </w:r>
      <w:r w:rsidRPr="00135573">
        <w:rPr>
          <w:spacing w:val="23"/>
        </w:rPr>
        <w:t xml:space="preserve"> </w:t>
      </w:r>
      <w:r w:rsidRPr="00135573">
        <w:t>y</w:t>
      </w:r>
      <w:r w:rsidRPr="00135573">
        <w:rPr>
          <w:spacing w:val="14"/>
        </w:rPr>
        <w:t xml:space="preserve"> </w:t>
      </w:r>
      <w:r w:rsidRPr="00135573">
        <w:t>leerán</w:t>
      </w:r>
      <w:r w:rsidRPr="00135573">
        <w:rPr>
          <w:spacing w:val="21"/>
        </w:rPr>
        <w:t xml:space="preserve"> </w:t>
      </w:r>
      <w:r w:rsidRPr="00135573">
        <w:rPr>
          <w:spacing w:val="-1"/>
        </w:rPr>
        <w:t>en</w:t>
      </w:r>
      <w:r w:rsidRPr="00135573">
        <w:rPr>
          <w:spacing w:val="18"/>
        </w:rPr>
        <w:t xml:space="preserve"> </w:t>
      </w:r>
      <w:r w:rsidRPr="00135573">
        <w:t>voz</w:t>
      </w:r>
      <w:r w:rsidRPr="00135573">
        <w:rPr>
          <w:spacing w:val="20"/>
        </w:rPr>
        <w:t xml:space="preserve"> </w:t>
      </w:r>
      <w:r w:rsidRPr="00135573">
        <w:t>alta</w:t>
      </w:r>
      <w:r w:rsidRPr="00135573">
        <w:rPr>
          <w:spacing w:val="18"/>
        </w:rPr>
        <w:t xml:space="preserve"> </w:t>
      </w:r>
      <w:r w:rsidRPr="00135573">
        <w:rPr>
          <w:spacing w:val="-1"/>
        </w:rPr>
        <w:t>con</w:t>
      </w:r>
      <w:r w:rsidRPr="00135573">
        <w:rPr>
          <w:spacing w:val="18"/>
        </w:rPr>
        <w:t xml:space="preserve"> </w:t>
      </w:r>
      <w:r w:rsidRPr="00135573">
        <w:rPr>
          <w:spacing w:val="1"/>
        </w:rPr>
        <w:t>la</w:t>
      </w:r>
      <w:r w:rsidRPr="00135573">
        <w:rPr>
          <w:spacing w:val="18"/>
        </w:rPr>
        <w:t xml:space="preserve"> </w:t>
      </w:r>
      <w:r w:rsidRPr="00135573">
        <w:t>oferta</w:t>
      </w:r>
      <w:r w:rsidRPr="00135573">
        <w:rPr>
          <w:spacing w:val="37"/>
        </w:rPr>
        <w:t xml:space="preserve"> </w:t>
      </w:r>
      <w:r w:rsidRPr="00135573">
        <w:rPr>
          <w:spacing w:val="-1"/>
        </w:rPr>
        <w:t>correspondiente.</w:t>
      </w:r>
      <w:r w:rsidRPr="00135573">
        <w:rPr>
          <w:spacing w:val="21"/>
        </w:rPr>
        <w:t xml:space="preserve"> </w:t>
      </w:r>
      <w:r w:rsidRPr="00135573">
        <w:t>No</w:t>
      </w:r>
      <w:r w:rsidRPr="00135573">
        <w:rPr>
          <w:spacing w:val="20"/>
        </w:rPr>
        <w:t xml:space="preserve"> </w:t>
      </w:r>
      <w:r w:rsidRPr="00135573">
        <w:rPr>
          <w:spacing w:val="1"/>
        </w:rPr>
        <w:t>se</w:t>
      </w:r>
      <w:r w:rsidRPr="00135573">
        <w:rPr>
          <w:spacing w:val="22"/>
        </w:rPr>
        <w:t xml:space="preserve"> </w:t>
      </w:r>
      <w:r w:rsidRPr="00135573">
        <w:rPr>
          <w:spacing w:val="-1"/>
        </w:rPr>
        <w:t>permitirá</w:t>
      </w:r>
      <w:r w:rsidRPr="00135573">
        <w:rPr>
          <w:spacing w:val="19"/>
        </w:rPr>
        <w:t xml:space="preserve"> </w:t>
      </w:r>
      <w:r w:rsidRPr="00135573">
        <w:rPr>
          <w:spacing w:val="-1"/>
        </w:rPr>
        <w:t>ninguna</w:t>
      </w:r>
      <w:r w:rsidRPr="00135573">
        <w:rPr>
          <w:spacing w:val="20"/>
        </w:rPr>
        <w:t xml:space="preserve"> </w:t>
      </w:r>
      <w:r w:rsidRPr="00135573">
        <w:rPr>
          <w:spacing w:val="-1"/>
        </w:rPr>
        <w:t>modificación</w:t>
      </w:r>
      <w:r w:rsidRPr="00135573">
        <w:rPr>
          <w:spacing w:val="25"/>
        </w:rPr>
        <w:t xml:space="preserve"> </w:t>
      </w:r>
      <w:r w:rsidRPr="00135573">
        <w:t>a</w:t>
      </w:r>
      <w:r w:rsidRPr="00135573">
        <w:rPr>
          <w:spacing w:val="22"/>
        </w:rPr>
        <w:t xml:space="preserve"> </w:t>
      </w:r>
      <w:r w:rsidRPr="00135573">
        <w:t>las</w:t>
      </w:r>
      <w:r w:rsidRPr="00135573">
        <w:rPr>
          <w:spacing w:val="75"/>
        </w:rPr>
        <w:t xml:space="preserve"> </w:t>
      </w:r>
      <w:r w:rsidRPr="00135573">
        <w:rPr>
          <w:spacing w:val="-1"/>
        </w:rPr>
        <w:t>ofertas</w:t>
      </w:r>
      <w:r w:rsidRPr="00135573">
        <w:t xml:space="preserve">  </w:t>
      </w:r>
      <w:r w:rsidRPr="00135573">
        <w:rPr>
          <w:spacing w:val="52"/>
        </w:rPr>
        <w:t xml:space="preserve"> </w:t>
      </w:r>
      <w:r w:rsidRPr="00135573">
        <w:t xml:space="preserve">a  </w:t>
      </w:r>
      <w:r w:rsidRPr="00135573">
        <w:rPr>
          <w:spacing w:val="51"/>
        </w:rPr>
        <w:t xml:space="preserve"> </w:t>
      </w:r>
      <w:r w:rsidRPr="00135573">
        <w:t xml:space="preserve">menos  </w:t>
      </w:r>
      <w:r w:rsidRPr="00135573">
        <w:rPr>
          <w:spacing w:val="52"/>
        </w:rPr>
        <w:t xml:space="preserve"> </w:t>
      </w:r>
      <w:r w:rsidRPr="00135573">
        <w:t xml:space="preserve">que  </w:t>
      </w:r>
      <w:r w:rsidRPr="00135573">
        <w:rPr>
          <w:spacing w:val="53"/>
        </w:rPr>
        <w:t xml:space="preserve"> </w:t>
      </w:r>
      <w:r w:rsidRPr="00135573">
        <w:t xml:space="preserve">la  </w:t>
      </w:r>
      <w:r w:rsidRPr="00135573">
        <w:rPr>
          <w:spacing w:val="52"/>
        </w:rPr>
        <w:t xml:space="preserve"> </w:t>
      </w:r>
      <w:r w:rsidRPr="00135573">
        <w:rPr>
          <w:spacing w:val="-1"/>
        </w:rPr>
        <w:t>comunicación</w:t>
      </w:r>
      <w:r w:rsidRPr="00135573">
        <w:t xml:space="preserve">  </w:t>
      </w:r>
      <w:r w:rsidRPr="00135573">
        <w:rPr>
          <w:spacing w:val="53"/>
        </w:rPr>
        <w:t xml:space="preserve"> </w:t>
      </w:r>
      <w:r w:rsidRPr="00135573">
        <w:t xml:space="preserve">de  </w:t>
      </w:r>
      <w:r w:rsidRPr="00135573">
        <w:rPr>
          <w:spacing w:val="53"/>
        </w:rPr>
        <w:t xml:space="preserve"> </w:t>
      </w:r>
      <w:r w:rsidRPr="00135573">
        <w:rPr>
          <w:spacing w:val="-1"/>
        </w:rPr>
        <w:t>modificación</w:t>
      </w:r>
    </w:p>
    <w:p w:rsidR="00E72BD5" w:rsidRPr="00135573" w:rsidRDefault="00E72BD5" w:rsidP="00E72BD5">
      <w:pPr>
        <w:pStyle w:val="Textoindependiente"/>
        <w:numPr>
          <w:ilvl w:val="1"/>
          <w:numId w:val="46"/>
        </w:numPr>
        <w:tabs>
          <w:tab w:val="left" w:pos="684"/>
        </w:tabs>
        <w:kinsoku w:val="0"/>
        <w:overflowPunct w:val="0"/>
        <w:ind w:left="684" w:right="336"/>
        <w:jc w:val="both"/>
        <w:rPr>
          <w:spacing w:val="-1"/>
        </w:rPr>
        <w:sectPr w:rsidR="00E72BD5" w:rsidRPr="00135573">
          <w:pgSz w:w="12240" w:h="15840"/>
          <w:pgMar w:top="1300" w:right="1480" w:bottom="280" w:left="900" w:header="288" w:footer="0" w:gutter="0"/>
          <w:cols w:num="2" w:space="720" w:equalWidth="0">
            <w:col w:w="1954" w:space="511"/>
            <w:col w:w="7395"/>
          </w:cols>
          <w:noEndnote/>
        </w:sectPr>
      </w:pPr>
    </w:p>
    <w:p w:rsidR="00E72BD5" w:rsidRPr="00135573" w:rsidRDefault="00E72BD5" w:rsidP="00E72BD5">
      <w:pPr>
        <w:pStyle w:val="Textoindependiente"/>
        <w:kinsoku w:val="0"/>
        <w:overflowPunct w:val="0"/>
        <w:spacing w:before="32"/>
        <w:ind w:left="3156" w:right="331"/>
        <w:jc w:val="both"/>
        <w:rPr>
          <w:spacing w:val="-1"/>
        </w:rPr>
      </w:pPr>
      <w:r w:rsidRPr="00135573">
        <w:rPr>
          <w:noProof/>
          <w:lang w:val="es-ES" w:eastAsia="es-ES"/>
        </w:rPr>
        <w:lastRenderedPageBreak/>
        <mc:AlternateContent>
          <mc:Choice Requires="wps">
            <w:drawing>
              <wp:anchor distT="0" distB="0" distL="114300" distR="114300" simplePos="0" relativeHeight="251673600"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53" name="Forma libr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454CD" id="Forma libre 53" o:spid="_x0000_s1026" style="position:absolute;margin-left:79.9pt;margin-top:1.75pt;width:381.45pt;height:.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" o:allowincell="f" path="m,l8871,e" filled="f" strokeweight=".58pt">
                <v:path arrowok="t" o:connecttype="custom" o:connectlocs="0,0;4843869,0" o:connectangles="0,0"/>
                <w10:wrap anchorx="page"/>
              </v:shape>
            </w:pict>
          </mc:Fallback>
        </mc:AlternateContent>
      </w:r>
      <w:proofErr w:type="gramStart"/>
      <w:r w:rsidRPr="00135573">
        <w:rPr>
          <w:spacing w:val="-1"/>
        </w:rPr>
        <w:t>correspondiente</w:t>
      </w:r>
      <w:proofErr w:type="gramEnd"/>
      <w:r w:rsidRPr="00135573">
        <w:rPr>
          <w:spacing w:val="34"/>
        </w:rPr>
        <w:t xml:space="preserve"> </w:t>
      </w:r>
      <w:r w:rsidRPr="00135573">
        <w:t>contenga</w:t>
      </w:r>
      <w:r w:rsidRPr="00135573">
        <w:rPr>
          <w:spacing w:val="34"/>
        </w:rPr>
        <w:t xml:space="preserve"> </w:t>
      </w:r>
      <w:r w:rsidRPr="00135573">
        <w:t>la</w:t>
      </w:r>
      <w:r w:rsidRPr="00135573">
        <w:rPr>
          <w:spacing w:val="35"/>
        </w:rPr>
        <w:t xml:space="preserve"> </w:t>
      </w:r>
      <w:r w:rsidRPr="00135573">
        <w:rPr>
          <w:spacing w:val="-1"/>
        </w:rPr>
        <w:t>autorización</w:t>
      </w:r>
      <w:r w:rsidRPr="00135573">
        <w:rPr>
          <w:spacing w:val="36"/>
        </w:rPr>
        <w:t xml:space="preserve"> </w:t>
      </w:r>
      <w:r w:rsidRPr="00135573">
        <w:rPr>
          <w:spacing w:val="-1"/>
        </w:rPr>
        <w:t>válida</w:t>
      </w:r>
      <w:r w:rsidRPr="00135573">
        <w:rPr>
          <w:spacing w:val="34"/>
        </w:rPr>
        <w:t xml:space="preserve"> </w:t>
      </w:r>
      <w:r w:rsidRPr="00135573">
        <w:rPr>
          <w:spacing w:val="-1"/>
        </w:rPr>
        <w:t>para</w:t>
      </w:r>
      <w:r w:rsidRPr="00135573">
        <w:rPr>
          <w:spacing w:val="34"/>
        </w:rPr>
        <w:t xml:space="preserve"> </w:t>
      </w:r>
      <w:r w:rsidRPr="00135573">
        <w:rPr>
          <w:spacing w:val="-1"/>
        </w:rPr>
        <w:t>solicitar</w:t>
      </w:r>
      <w:r w:rsidRPr="00135573">
        <w:rPr>
          <w:spacing w:val="35"/>
        </w:rPr>
        <w:t xml:space="preserve"> </w:t>
      </w:r>
      <w:r w:rsidRPr="00135573">
        <w:t>la</w:t>
      </w:r>
      <w:r w:rsidRPr="00135573">
        <w:rPr>
          <w:spacing w:val="75"/>
        </w:rPr>
        <w:t xml:space="preserve"> </w:t>
      </w:r>
      <w:r w:rsidRPr="00135573">
        <w:rPr>
          <w:spacing w:val="-1"/>
        </w:rPr>
        <w:t>modificación</w:t>
      </w:r>
      <w:r w:rsidRPr="00135573">
        <w:rPr>
          <w:spacing w:val="19"/>
        </w:rPr>
        <w:t xml:space="preserve"> </w:t>
      </w:r>
      <w:r w:rsidRPr="00135573">
        <w:t>y</w:t>
      </w:r>
      <w:r w:rsidRPr="00135573">
        <w:rPr>
          <w:spacing w:val="11"/>
        </w:rPr>
        <w:t xml:space="preserve"> </w:t>
      </w:r>
      <w:r w:rsidRPr="00135573">
        <w:t>sea</w:t>
      </w:r>
      <w:r w:rsidRPr="00135573">
        <w:rPr>
          <w:spacing w:val="15"/>
        </w:rPr>
        <w:t xml:space="preserve"> </w:t>
      </w:r>
      <w:r w:rsidRPr="00135573">
        <w:t>leída</w:t>
      </w:r>
      <w:r w:rsidRPr="00135573">
        <w:rPr>
          <w:spacing w:val="17"/>
        </w:rPr>
        <w:t xml:space="preserve"> </w:t>
      </w:r>
      <w:r w:rsidRPr="00135573">
        <w:rPr>
          <w:spacing w:val="-1"/>
        </w:rPr>
        <w:t>en</w:t>
      </w:r>
      <w:r w:rsidRPr="00135573">
        <w:rPr>
          <w:spacing w:val="16"/>
        </w:rPr>
        <w:t xml:space="preserve"> </w:t>
      </w:r>
      <w:r w:rsidRPr="00135573">
        <w:t>voz</w:t>
      </w:r>
      <w:r w:rsidRPr="00135573">
        <w:rPr>
          <w:spacing w:val="17"/>
        </w:rPr>
        <w:t xml:space="preserve"> </w:t>
      </w:r>
      <w:r w:rsidRPr="00135573">
        <w:rPr>
          <w:spacing w:val="-1"/>
        </w:rPr>
        <w:t>alta</w:t>
      </w:r>
      <w:r w:rsidRPr="00135573">
        <w:rPr>
          <w:spacing w:val="15"/>
        </w:rPr>
        <w:t xml:space="preserve"> </w:t>
      </w:r>
      <w:r w:rsidRPr="00135573">
        <w:rPr>
          <w:spacing w:val="-1"/>
        </w:rPr>
        <w:t>en</w:t>
      </w:r>
      <w:r w:rsidRPr="00135573">
        <w:rPr>
          <w:spacing w:val="16"/>
        </w:rPr>
        <w:t xml:space="preserve"> </w:t>
      </w:r>
      <w:r w:rsidRPr="00135573">
        <w:rPr>
          <w:spacing w:val="-1"/>
        </w:rPr>
        <w:t>el</w:t>
      </w:r>
      <w:r w:rsidRPr="00135573">
        <w:rPr>
          <w:spacing w:val="17"/>
        </w:rPr>
        <w:t xml:space="preserve"> </w:t>
      </w:r>
      <w:r w:rsidRPr="00135573">
        <w:rPr>
          <w:spacing w:val="-1"/>
        </w:rPr>
        <w:t>acto</w:t>
      </w:r>
      <w:r w:rsidRPr="00135573">
        <w:rPr>
          <w:spacing w:val="17"/>
        </w:rPr>
        <w:t xml:space="preserve"> </w:t>
      </w:r>
      <w:r w:rsidRPr="00135573">
        <w:rPr>
          <w:spacing w:val="-2"/>
        </w:rPr>
        <w:t>de</w:t>
      </w:r>
      <w:r w:rsidRPr="00135573">
        <w:rPr>
          <w:spacing w:val="15"/>
        </w:rPr>
        <w:t xml:space="preserve"> </w:t>
      </w:r>
      <w:r w:rsidRPr="00135573">
        <w:rPr>
          <w:spacing w:val="-1"/>
        </w:rPr>
        <w:t>apertura</w:t>
      </w:r>
      <w:r w:rsidRPr="00135573">
        <w:rPr>
          <w:spacing w:val="15"/>
        </w:rPr>
        <w:t xml:space="preserve"> </w:t>
      </w:r>
      <w:r w:rsidRPr="00135573">
        <w:t>de</w:t>
      </w:r>
      <w:r w:rsidRPr="00135573">
        <w:rPr>
          <w:spacing w:val="15"/>
        </w:rPr>
        <w:t xml:space="preserve"> </w:t>
      </w:r>
      <w:r w:rsidRPr="00135573">
        <w:t>las</w:t>
      </w:r>
      <w:r w:rsidRPr="00135573">
        <w:rPr>
          <w:spacing w:val="51"/>
        </w:rPr>
        <w:t xml:space="preserve"> </w:t>
      </w:r>
      <w:r w:rsidRPr="00135573">
        <w:rPr>
          <w:spacing w:val="-1"/>
        </w:rPr>
        <w:t>ofertas.</w:t>
      </w:r>
      <w:r w:rsidRPr="00135573">
        <w:t xml:space="preserve"> </w:t>
      </w:r>
      <w:r w:rsidRPr="00135573">
        <w:rPr>
          <w:spacing w:val="-1"/>
        </w:rPr>
        <w:t>Solamente</w:t>
      </w:r>
      <w:r w:rsidRPr="00135573">
        <w:t xml:space="preserve"> se</w:t>
      </w:r>
      <w:r w:rsidRPr="00135573">
        <w:rPr>
          <w:spacing w:val="-1"/>
        </w:rPr>
        <w:t xml:space="preserve"> considerarán</w:t>
      </w:r>
      <w:r w:rsidRPr="00135573">
        <w:rPr>
          <w:spacing w:val="2"/>
        </w:rPr>
        <w:t xml:space="preserve"> </w:t>
      </w:r>
      <w:r w:rsidRPr="00135573">
        <w:rPr>
          <w:spacing w:val="-1"/>
        </w:rPr>
        <w:t>en</w:t>
      </w:r>
      <w:r w:rsidRPr="00135573">
        <w:t xml:space="preserve"> la</w:t>
      </w:r>
      <w:r w:rsidRPr="00135573">
        <w:rPr>
          <w:spacing w:val="1"/>
        </w:rPr>
        <w:t xml:space="preserve"> </w:t>
      </w:r>
      <w:r w:rsidRPr="00135573">
        <w:rPr>
          <w:spacing w:val="-1"/>
        </w:rPr>
        <w:t>evaluación</w:t>
      </w:r>
      <w:r w:rsidRPr="00135573">
        <w:t xml:space="preserve"> los </w:t>
      </w:r>
      <w:r w:rsidRPr="00135573">
        <w:rPr>
          <w:spacing w:val="-1"/>
        </w:rPr>
        <w:t>sobres</w:t>
      </w:r>
      <w:r w:rsidRPr="00135573">
        <w:t xml:space="preserve"> </w:t>
      </w:r>
      <w:r w:rsidRPr="00135573">
        <w:rPr>
          <w:spacing w:val="1"/>
        </w:rPr>
        <w:t>que</w:t>
      </w:r>
      <w:r w:rsidRPr="00135573">
        <w:rPr>
          <w:spacing w:val="71"/>
        </w:rPr>
        <w:t xml:space="preserve"> </w:t>
      </w:r>
      <w:r w:rsidRPr="00135573">
        <w:t>se</w:t>
      </w:r>
      <w:r w:rsidRPr="00135573">
        <w:rPr>
          <w:spacing w:val="37"/>
        </w:rPr>
        <w:t xml:space="preserve"> </w:t>
      </w:r>
      <w:r w:rsidRPr="00135573">
        <w:rPr>
          <w:spacing w:val="-1"/>
        </w:rPr>
        <w:t>abren</w:t>
      </w:r>
      <w:r w:rsidRPr="00135573">
        <w:rPr>
          <w:spacing w:val="42"/>
        </w:rPr>
        <w:t xml:space="preserve"> </w:t>
      </w:r>
      <w:r w:rsidRPr="00135573">
        <w:t>y</w:t>
      </w:r>
      <w:r w:rsidRPr="00135573">
        <w:rPr>
          <w:spacing w:val="30"/>
        </w:rPr>
        <w:t xml:space="preserve"> </w:t>
      </w:r>
      <w:r w:rsidRPr="00135573">
        <w:t>leen</w:t>
      </w:r>
      <w:r w:rsidRPr="00135573">
        <w:rPr>
          <w:spacing w:val="38"/>
        </w:rPr>
        <w:t xml:space="preserve"> </w:t>
      </w:r>
      <w:r w:rsidRPr="00135573">
        <w:rPr>
          <w:spacing w:val="-1"/>
        </w:rPr>
        <w:t>en</w:t>
      </w:r>
      <w:r w:rsidRPr="00135573">
        <w:rPr>
          <w:spacing w:val="38"/>
        </w:rPr>
        <w:t xml:space="preserve"> </w:t>
      </w:r>
      <w:r w:rsidRPr="00135573">
        <w:t>voz</w:t>
      </w:r>
      <w:r w:rsidRPr="00135573">
        <w:rPr>
          <w:spacing w:val="39"/>
        </w:rPr>
        <w:t xml:space="preserve"> </w:t>
      </w:r>
      <w:r w:rsidRPr="00135573">
        <w:rPr>
          <w:spacing w:val="-1"/>
        </w:rPr>
        <w:t>alta</w:t>
      </w:r>
      <w:r w:rsidRPr="00135573">
        <w:rPr>
          <w:spacing w:val="37"/>
        </w:rPr>
        <w:t xml:space="preserve"> </w:t>
      </w:r>
      <w:r w:rsidRPr="00135573">
        <w:rPr>
          <w:spacing w:val="-1"/>
        </w:rPr>
        <w:t>durante</w:t>
      </w:r>
      <w:r w:rsidRPr="00135573">
        <w:rPr>
          <w:spacing w:val="37"/>
        </w:rPr>
        <w:t xml:space="preserve"> </w:t>
      </w:r>
      <w:r w:rsidRPr="00135573">
        <w:rPr>
          <w:spacing w:val="-1"/>
        </w:rPr>
        <w:t>el</w:t>
      </w:r>
      <w:r w:rsidRPr="00135573">
        <w:rPr>
          <w:spacing w:val="38"/>
        </w:rPr>
        <w:t xml:space="preserve"> </w:t>
      </w:r>
      <w:r w:rsidRPr="00135573">
        <w:rPr>
          <w:spacing w:val="-1"/>
        </w:rPr>
        <w:t>Acto</w:t>
      </w:r>
      <w:r w:rsidRPr="00135573">
        <w:rPr>
          <w:spacing w:val="38"/>
        </w:rPr>
        <w:t xml:space="preserve"> </w:t>
      </w:r>
      <w:r w:rsidRPr="00135573">
        <w:t>de</w:t>
      </w:r>
      <w:r w:rsidRPr="00135573">
        <w:rPr>
          <w:spacing w:val="37"/>
        </w:rPr>
        <w:t xml:space="preserve"> </w:t>
      </w:r>
      <w:r w:rsidRPr="00135573">
        <w:rPr>
          <w:spacing w:val="-1"/>
        </w:rPr>
        <w:t>Apertura</w:t>
      </w:r>
      <w:r w:rsidRPr="00135573">
        <w:rPr>
          <w:spacing w:val="37"/>
        </w:rPr>
        <w:t xml:space="preserve"> </w:t>
      </w:r>
      <w:r w:rsidRPr="00135573">
        <w:t>de</w:t>
      </w:r>
      <w:r w:rsidRPr="00135573">
        <w:rPr>
          <w:spacing w:val="37"/>
        </w:rPr>
        <w:t xml:space="preserve"> </w:t>
      </w:r>
      <w:r w:rsidRPr="00135573">
        <w:t>las</w:t>
      </w:r>
      <w:r w:rsidRPr="00135573">
        <w:rPr>
          <w:spacing w:val="39"/>
        </w:rPr>
        <w:t xml:space="preserve"> </w:t>
      </w:r>
      <w:r w:rsidRPr="00135573">
        <w:rPr>
          <w:spacing w:val="-1"/>
        </w:rPr>
        <w:t>Ofertas.</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46"/>
        </w:numPr>
        <w:tabs>
          <w:tab w:val="left" w:pos="3156"/>
        </w:tabs>
        <w:kinsoku w:val="0"/>
        <w:overflowPunct w:val="0"/>
        <w:ind w:left="3156" w:right="332" w:hanging="576"/>
        <w:jc w:val="both"/>
      </w:pPr>
      <w:r w:rsidRPr="00135573">
        <w:t>Todos</w:t>
      </w:r>
      <w:r w:rsidRPr="00135573">
        <w:rPr>
          <w:spacing w:val="6"/>
        </w:rPr>
        <w:t xml:space="preserve"> </w:t>
      </w:r>
      <w:r w:rsidRPr="00135573">
        <w:t>los</w:t>
      </w:r>
      <w:r w:rsidRPr="00135573">
        <w:rPr>
          <w:spacing w:val="7"/>
        </w:rPr>
        <w:t xml:space="preserve"> </w:t>
      </w:r>
      <w:r w:rsidRPr="00135573">
        <w:rPr>
          <w:spacing w:val="-1"/>
        </w:rPr>
        <w:t>demás</w:t>
      </w:r>
      <w:r w:rsidRPr="00135573">
        <w:rPr>
          <w:spacing w:val="8"/>
        </w:rPr>
        <w:t xml:space="preserve"> </w:t>
      </w:r>
      <w:r w:rsidRPr="00135573">
        <w:rPr>
          <w:spacing w:val="-1"/>
        </w:rPr>
        <w:t>sobres</w:t>
      </w:r>
      <w:r w:rsidRPr="00135573">
        <w:rPr>
          <w:spacing w:val="11"/>
        </w:rPr>
        <w:t xml:space="preserve"> </w:t>
      </w:r>
      <w:r w:rsidRPr="00135573">
        <w:t>se</w:t>
      </w:r>
      <w:r w:rsidRPr="00135573">
        <w:rPr>
          <w:spacing w:val="6"/>
        </w:rPr>
        <w:t xml:space="preserve"> </w:t>
      </w:r>
      <w:r w:rsidRPr="00135573">
        <w:rPr>
          <w:spacing w:val="-1"/>
        </w:rPr>
        <w:t>abrirán</w:t>
      </w:r>
      <w:r w:rsidRPr="00135573">
        <w:rPr>
          <w:spacing w:val="6"/>
        </w:rPr>
        <w:t xml:space="preserve"> </w:t>
      </w:r>
      <w:r w:rsidRPr="00135573">
        <w:rPr>
          <w:spacing w:val="1"/>
        </w:rPr>
        <w:t>de</w:t>
      </w:r>
      <w:r w:rsidRPr="00135573">
        <w:rPr>
          <w:spacing w:val="6"/>
        </w:rPr>
        <w:t xml:space="preserve"> </w:t>
      </w:r>
      <w:r w:rsidRPr="00135573">
        <w:t>uno</w:t>
      </w:r>
      <w:r w:rsidRPr="00135573">
        <w:rPr>
          <w:spacing w:val="9"/>
        </w:rPr>
        <w:t xml:space="preserve"> </w:t>
      </w:r>
      <w:r w:rsidRPr="00135573">
        <w:rPr>
          <w:spacing w:val="-1"/>
        </w:rPr>
        <w:t>en</w:t>
      </w:r>
      <w:r w:rsidRPr="00135573">
        <w:rPr>
          <w:spacing w:val="9"/>
        </w:rPr>
        <w:t xml:space="preserve"> </w:t>
      </w:r>
      <w:r w:rsidRPr="00135573">
        <w:t>uno,</w:t>
      </w:r>
      <w:r w:rsidRPr="00135573">
        <w:rPr>
          <w:spacing w:val="9"/>
        </w:rPr>
        <w:t xml:space="preserve"> </w:t>
      </w:r>
      <w:r w:rsidRPr="00135573">
        <w:rPr>
          <w:spacing w:val="-1"/>
        </w:rPr>
        <w:t>leyendo</w:t>
      </w:r>
      <w:r w:rsidRPr="00135573">
        <w:rPr>
          <w:spacing w:val="9"/>
        </w:rPr>
        <w:t xml:space="preserve"> </w:t>
      </w:r>
      <w:r w:rsidRPr="00135573">
        <w:rPr>
          <w:spacing w:val="-1"/>
        </w:rPr>
        <w:t>en</w:t>
      </w:r>
      <w:r w:rsidRPr="00135573">
        <w:rPr>
          <w:spacing w:val="6"/>
        </w:rPr>
        <w:t xml:space="preserve"> </w:t>
      </w:r>
      <w:r w:rsidRPr="00135573">
        <w:t>voz</w:t>
      </w:r>
      <w:r w:rsidRPr="00135573">
        <w:rPr>
          <w:spacing w:val="40"/>
        </w:rPr>
        <w:t xml:space="preserve"> </w:t>
      </w:r>
      <w:r w:rsidRPr="00135573">
        <w:rPr>
          <w:spacing w:val="-1"/>
        </w:rPr>
        <w:t>alta:</w:t>
      </w:r>
      <w:r w:rsidRPr="00135573">
        <w:rPr>
          <w:spacing w:val="53"/>
        </w:rPr>
        <w:t xml:space="preserve"> </w:t>
      </w:r>
      <w:r w:rsidRPr="00135573">
        <w:rPr>
          <w:spacing w:val="-1"/>
        </w:rPr>
        <w:t>el</w:t>
      </w:r>
      <w:r w:rsidRPr="00135573">
        <w:rPr>
          <w:spacing w:val="53"/>
        </w:rPr>
        <w:t xml:space="preserve"> </w:t>
      </w:r>
      <w:r w:rsidRPr="00135573">
        <w:t>nombre</w:t>
      </w:r>
      <w:r w:rsidRPr="00135573">
        <w:rPr>
          <w:spacing w:val="51"/>
        </w:rPr>
        <w:t xml:space="preserve"> </w:t>
      </w:r>
      <w:r w:rsidRPr="00135573">
        <w:rPr>
          <w:spacing w:val="-1"/>
        </w:rPr>
        <w:t>del</w:t>
      </w:r>
      <w:r w:rsidRPr="00135573">
        <w:rPr>
          <w:spacing w:val="53"/>
        </w:rPr>
        <w:t xml:space="preserve"> </w:t>
      </w:r>
      <w:r w:rsidRPr="00135573">
        <w:rPr>
          <w:spacing w:val="-1"/>
        </w:rPr>
        <w:t>Oferente</w:t>
      </w:r>
      <w:r w:rsidRPr="00135573">
        <w:rPr>
          <w:spacing w:val="56"/>
        </w:rPr>
        <w:t xml:space="preserve"> </w:t>
      </w:r>
      <w:r w:rsidRPr="00135573">
        <w:t>y</w:t>
      </w:r>
      <w:r w:rsidRPr="00135573">
        <w:rPr>
          <w:spacing w:val="47"/>
        </w:rPr>
        <w:t xml:space="preserve"> </w:t>
      </w:r>
      <w:r w:rsidRPr="00135573">
        <w:t>si</w:t>
      </w:r>
      <w:r w:rsidRPr="00135573">
        <w:rPr>
          <w:spacing w:val="53"/>
        </w:rPr>
        <w:t xml:space="preserve"> </w:t>
      </w:r>
      <w:r w:rsidRPr="00135573">
        <w:rPr>
          <w:spacing w:val="-1"/>
        </w:rPr>
        <w:t>contiene</w:t>
      </w:r>
      <w:r w:rsidRPr="00135573">
        <w:rPr>
          <w:spacing w:val="51"/>
        </w:rPr>
        <w:t xml:space="preserve"> </w:t>
      </w:r>
      <w:r w:rsidRPr="00135573">
        <w:rPr>
          <w:spacing w:val="-1"/>
        </w:rPr>
        <w:t>modificaciones;</w:t>
      </w:r>
      <w:r w:rsidRPr="00135573">
        <w:rPr>
          <w:spacing w:val="52"/>
        </w:rPr>
        <w:t xml:space="preserve"> </w:t>
      </w:r>
      <w:r w:rsidRPr="00135573">
        <w:t>los</w:t>
      </w:r>
      <w:r w:rsidRPr="00135573">
        <w:rPr>
          <w:spacing w:val="67"/>
        </w:rPr>
        <w:t xml:space="preserve"> </w:t>
      </w:r>
      <w:r w:rsidRPr="00135573">
        <w:rPr>
          <w:spacing w:val="-1"/>
        </w:rPr>
        <w:t>precios</w:t>
      </w:r>
      <w:r w:rsidRPr="00135573">
        <w:t xml:space="preserve"> </w:t>
      </w:r>
      <w:r w:rsidRPr="00135573">
        <w:rPr>
          <w:spacing w:val="1"/>
        </w:rPr>
        <w:t>de</w:t>
      </w:r>
      <w:r w:rsidRPr="00135573">
        <w:rPr>
          <w:spacing w:val="58"/>
        </w:rPr>
        <w:t xml:space="preserve"> </w:t>
      </w:r>
      <w:r w:rsidRPr="00135573">
        <w:t>la</w:t>
      </w:r>
      <w:r w:rsidRPr="00135573">
        <w:rPr>
          <w:spacing w:val="1"/>
        </w:rPr>
        <w:t xml:space="preserve"> </w:t>
      </w:r>
      <w:r w:rsidRPr="00135573">
        <w:rPr>
          <w:spacing w:val="-1"/>
        </w:rPr>
        <w:t>oferta,</w:t>
      </w:r>
      <w:r w:rsidRPr="00135573">
        <w:rPr>
          <w:spacing w:val="59"/>
        </w:rPr>
        <w:t xml:space="preserve"> </w:t>
      </w:r>
      <w:r w:rsidRPr="00135573">
        <w:rPr>
          <w:spacing w:val="-1"/>
        </w:rPr>
        <w:t>incluyendo</w:t>
      </w:r>
      <w:r w:rsidRPr="00135573">
        <w:rPr>
          <w:spacing w:val="59"/>
        </w:rPr>
        <w:t xml:space="preserve"> </w:t>
      </w:r>
      <w:r w:rsidRPr="00135573">
        <w:rPr>
          <w:spacing w:val="-1"/>
        </w:rPr>
        <w:t>cualquier</w:t>
      </w:r>
      <w:r w:rsidRPr="00135573">
        <w:rPr>
          <w:spacing w:val="59"/>
        </w:rPr>
        <w:t xml:space="preserve"> </w:t>
      </w:r>
      <w:r w:rsidRPr="00135573">
        <w:t>descuento</w:t>
      </w:r>
      <w:r w:rsidRPr="00135573">
        <w:rPr>
          <w:spacing w:val="5"/>
        </w:rPr>
        <w:t xml:space="preserve"> </w:t>
      </w:r>
      <w:r w:rsidRPr="00135573">
        <w:t>u</w:t>
      </w:r>
      <w:r w:rsidRPr="00135573">
        <w:rPr>
          <w:spacing w:val="59"/>
        </w:rPr>
        <w:t xml:space="preserve"> </w:t>
      </w:r>
      <w:r w:rsidRPr="00135573">
        <w:rPr>
          <w:spacing w:val="-1"/>
        </w:rPr>
        <w:t>ofertas</w:t>
      </w:r>
      <w:r w:rsidRPr="00135573">
        <w:rPr>
          <w:spacing w:val="64"/>
        </w:rPr>
        <w:t xml:space="preserve"> </w:t>
      </w:r>
      <w:r w:rsidRPr="00135573">
        <w:rPr>
          <w:spacing w:val="-1"/>
        </w:rPr>
        <w:t>alternativas;</w:t>
      </w:r>
      <w:r w:rsidRPr="00135573">
        <w:rPr>
          <w:spacing w:val="24"/>
        </w:rPr>
        <w:t xml:space="preserve"> </w:t>
      </w:r>
      <w:r w:rsidRPr="00135573">
        <w:t>la</w:t>
      </w:r>
      <w:r w:rsidRPr="00135573">
        <w:rPr>
          <w:spacing w:val="23"/>
        </w:rPr>
        <w:t xml:space="preserve"> </w:t>
      </w:r>
      <w:r w:rsidRPr="00135573">
        <w:rPr>
          <w:spacing w:val="-1"/>
        </w:rPr>
        <w:t>existencia</w:t>
      </w:r>
      <w:r w:rsidRPr="00135573">
        <w:rPr>
          <w:spacing w:val="23"/>
        </w:rPr>
        <w:t xml:space="preserve"> </w:t>
      </w:r>
      <w:r w:rsidRPr="00135573">
        <w:t>de</w:t>
      </w:r>
      <w:r w:rsidRPr="00135573">
        <w:rPr>
          <w:spacing w:val="22"/>
        </w:rPr>
        <w:t xml:space="preserve"> </w:t>
      </w:r>
      <w:r w:rsidRPr="00135573">
        <w:t>la</w:t>
      </w:r>
      <w:r w:rsidRPr="00135573">
        <w:rPr>
          <w:spacing w:val="23"/>
        </w:rPr>
        <w:t xml:space="preserve"> </w:t>
      </w:r>
      <w:r w:rsidRPr="00135573">
        <w:rPr>
          <w:spacing w:val="-1"/>
        </w:rPr>
        <w:t>Garantía</w:t>
      </w:r>
      <w:r w:rsidRPr="00135573">
        <w:rPr>
          <w:spacing w:val="22"/>
        </w:rPr>
        <w:t xml:space="preserve"> </w:t>
      </w:r>
      <w:r w:rsidRPr="00135573">
        <w:t>de</w:t>
      </w:r>
      <w:r w:rsidRPr="00135573">
        <w:rPr>
          <w:spacing w:val="22"/>
        </w:rPr>
        <w:t xml:space="preserve"> </w:t>
      </w:r>
      <w:r w:rsidRPr="00135573">
        <w:t>Mantenimiento</w:t>
      </w:r>
      <w:r w:rsidRPr="00135573">
        <w:rPr>
          <w:spacing w:val="24"/>
        </w:rPr>
        <w:t xml:space="preserve"> </w:t>
      </w:r>
      <w:r w:rsidRPr="00135573">
        <w:t>de</w:t>
      </w:r>
      <w:r w:rsidRPr="00135573">
        <w:rPr>
          <w:spacing w:val="22"/>
        </w:rPr>
        <w:t xml:space="preserve"> </w:t>
      </w:r>
      <w:r w:rsidRPr="00135573">
        <w:t>la</w:t>
      </w:r>
      <w:r w:rsidRPr="00135573">
        <w:rPr>
          <w:spacing w:val="43"/>
        </w:rPr>
        <w:t xml:space="preserve"> </w:t>
      </w:r>
      <w:r w:rsidRPr="00135573">
        <w:rPr>
          <w:spacing w:val="-1"/>
        </w:rPr>
        <w:t>Oferta;</w:t>
      </w:r>
      <w:r w:rsidRPr="00135573">
        <w:rPr>
          <w:spacing w:val="26"/>
        </w:rPr>
        <w:t xml:space="preserve"> </w:t>
      </w:r>
      <w:r w:rsidRPr="00135573">
        <w:t>y</w:t>
      </w:r>
      <w:r w:rsidRPr="00135573">
        <w:rPr>
          <w:spacing w:val="14"/>
        </w:rPr>
        <w:t xml:space="preserve"> </w:t>
      </w:r>
      <w:r w:rsidRPr="00135573">
        <w:rPr>
          <w:spacing w:val="-1"/>
        </w:rPr>
        <w:t>cualquier</w:t>
      </w:r>
      <w:r w:rsidRPr="00135573">
        <w:rPr>
          <w:spacing w:val="18"/>
        </w:rPr>
        <w:t xml:space="preserve"> </w:t>
      </w:r>
      <w:r w:rsidRPr="00135573">
        <w:t>otro</w:t>
      </w:r>
      <w:r w:rsidRPr="00135573">
        <w:rPr>
          <w:spacing w:val="18"/>
        </w:rPr>
        <w:t xml:space="preserve"> </w:t>
      </w:r>
      <w:r w:rsidRPr="00135573">
        <w:rPr>
          <w:spacing w:val="-1"/>
        </w:rPr>
        <w:t>detalle</w:t>
      </w:r>
      <w:r w:rsidRPr="00135573">
        <w:rPr>
          <w:spacing w:val="18"/>
        </w:rPr>
        <w:t xml:space="preserve"> </w:t>
      </w:r>
      <w:r w:rsidRPr="00135573">
        <w:t>que</w:t>
      </w:r>
      <w:r w:rsidRPr="00135573">
        <w:rPr>
          <w:spacing w:val="18"/>
        </w:rPr>
        <w:t xml:space="preserve"> </w:t>
      </w:r>
      <w:r w:rsidRPr="00135573">
        <w:rPr>
          <w:spacing w:val="-1"/>
        </w:rPr>
        <w:t>el</w:t>
      </w:r>
      <w:r w:rsidRPr="00135573">
        <w:rPr>
          <w:spacing w:val="21"/>
        </w:rPr>
        <w:t xml:space="preserve"> </w:t>
      </w:r>
      <w:r w:rsidRPr="00135573">
        <w:rPr>
          <w:spacing w:val="-1"/>
        </w:rPr>
        <w:t>Comprador</w:t>
      </w:r>
      <w:r w:rsidRPr="00135573">
        <w:rPr>
          <w:spacing w:val="20"/>
        </w:rPr>
        <w:t xml:space="preserve"> </w:t>
      </w:r>
      <w:r w:rsidRPr="00135573">
        <w:rPr>
          <w:spacing w:val="-1"/>
        </w:rPr>
        <w:t>considere</w:t>
      </w:r>
      <w:r w:rsidRPr="00135573">
        <w:rPr>
          <w:spacing w:val="71"/>
        </w:rPr>
        <w:t xml:space="preserve"> </w:t>
      </w:r>
      <w:r w:rsidRPr="00135573">
        <w:rPr>
          <w:spacing w:val="-1"/>
        </w:rPr>
        <w:t>pertinente.</w:t>
      </w:r>
      <w:r w:rsidRPr="00135573">
        <w:rPr>
          <w:spacing w:val="23"/>
        </w:rPr>
        <w:t xml:space="preserve"> </w:t>
      </w:r>
      <w:r w:rsidRPr="00135573">
        <w:rPr>
          <w:spacing w:val="-1"/>
        </w:rPr>
        <w:t>Solamente</w:t>
      </w:r>
      <w:r w:rsidRPr="00135573">
        <w:rPr>
          <w:spacing w:val="11"/>
        </w:rPr>
        <w:t xml:space="preserve"> </w:t>
      </w:r>
      <w:r w:rsidRPr="00135573">
        <w:rPr>
          <w:spacing w:val="-1"/>
        </w:rPr>
        <w:t>los</w:t>
      </w:r>
      <w:r w:rsidRPr="00135573">
        <w:rPr>
          <w:spacing w:val="12"/>
        </w:rPr>
        <w:t xml:space="preserve"> </w:t>
      </w:r>
      <w:r w:rsidRPr="00135573">
        <w:rPr>
          <w:spacing w:val="-1"/>
        </w:rPr>
        <w:t>descuentos</w:t>
      </w:r>
      <w:r w:rsidRPr="00135573">
        <w:rPr>
          <w:spacing w:val="14"/>
        </w:rPr>
        <w:t xml:space="preserve"> </w:t>
      </w:r>
      <w:r w:rsidRPr="00135573">
        <w:t>y</w:t>
      </w:r>
      <w:r w:rsidRPr="00135573">
        <w:rPr>
          <w:spacing w:val="4"/>
        </w:rPr>
        <w:t xml:space="preserve"> </w:t>
      </w:r>
      <w:r w:rsidRPr="00135573">
        <w:t>ofertas</w:t>
      </w:r>
      <w:r w:rsidRPr="00135573">
        <w:rPr>
          <w:spacing w:val="12"/>
        </w:rPr>
        <w:t xml:space="preserve"> </w:t>
      </w:r>
      <w:r w:rsidRPr="00135573">
        <w:rPr>
          <w:spacing w:val="-1"/>
        </w:rPr>
        <w:t>alternativas</w:t>
      </w:r>
      <w:r w:rsidRPr="00135573">
        <w:rPr>
          <w:spacing w:val="12"/>
        </w:rPr>
        <w:t xml:space="preserve"> </w:t>
      </w:r>
      <w:r w:rsidRPr="00135573">
        <w:rPr>
          <w:spacing w:val="-1"/>
        </w:rPr>
        <w:t>leídas</w:t>
      </w:r>
      <w:r w:rsidRPr="00135573">
        <w:rPr>
          <w:spacing w:val="75"/>
        </w:rPr>
        <w:t xml:space="preserve"> </w:t>
      </w:r>
      <w:r w:rsidRPr="00135573">
        <w:rPr>
          <w:spacing w:val="-1"/>
        </w:rPr>
        <w:t>en</w:t>
      </w:r>
      <w:r w:rsidRPr="00135573">
        <w:rPr>
          <w:spacing w:val="14"/>
        </w:rPr>
        <w:t xml:space="preserve"> </w:t>
      </w:r>
      <w:r w:rsidRPr="00135573">
        <w:t>voz</w:t>
      </w:r>
      <w:r w:rsidRPr="00135573">
        <w:rPr>
          <w:spacing w:val="15"/>
        </w:rPr>
        <w:t xml:space="preserve"> </w:t>
      </w:r>
      <w:r w:rsidRPr="00135573">
        <w:rPr>
          <w:spacing w:val="-1"/>
        </w:rPr>
        <w:t>alta</w:t>
      </w:r>
      <w:r w:rsidRPr="00135573">
        <w:rPr>
          <w:spacing w:val="15"/>
        </w:rPr>
        <w:t xml:space="preserve"> </w:t>
      </w:r>
      <w:r w:rsidRPr="00135573">
        <w:t>se</w:t>
      </w:r>
      <w:r w:rsidRPr="00135573">
        <w:rPr>
          <w:spacing w:val="15"/>
        </w:rPr>
        <w:t xml:space="preserve"> </w:t>
      </w:r>
      <w:r w:rsidRPr="00135573">
        <w:rPr>
          <w:spacing w:val="-1"/>
        </w:rPr>
        <w:t>considerarán</w:t>
      </w:r>
      <w:r w:rsidRPr="00135573">
        <w:rPr>
          <w:spacing w:val="14"/>
        </w:rPr>
        <w:t xml:space="preserve"> </w:t>
      </w:r>
      <w:r w:rsidRPr="00135573">
        <w:rPr>
          <w:spacing w:val="-1"/>
        </w:rPr>
        <w:t>en</w:t>
      </w:r>
      <w:r w:rsidRPr="00135573">
        <w:rPr>
          <w:spacing w:val="16"/>
        </w:rPr>
        <w:t xml:space="preserve"> </w:t>
      </w:r>
      <w:r w:rsidRPr="00135573">
        <w:t>la</w:t>
      </w:r>
      <w:r w:rsidRPr="00135573">
        <w:rPr>
          <w:spacing w:val="16"/>
        </w:rPr>
        <w:t xml:space="preserve"> </w:t>
      </w:r>
      <w:r w:rsidRPr="00135573">
        <w:rPr>
          <w:spacing w:val="-1"/>
        </w:rPr>
        <w:t>evaluación.</w:t>
      </w:r>
      <w:r w:rsidRPr="00135573">
        <w:rPr>
          <w:spacing w:val="14"/>
        </w:rPr>
        <w:t xml:space="preserve"> </w:t>
      </w:r>
      <w:r w:rsidRPr="00135573">
        <w:t>Ninguna</w:t>
      </w:r>
      <w:r w:rsidRPr="00135573">
        <w:rPr>
          <w:spacing w:val="15"/>
        </w:rPr>
        <w:t xml:space="preserve"> </w:t>
      </w:r>
      <w:r w:rsidRPr="00135573">
        <w:t>oferta</w:t>
      </w:r>
      <w:r w:rsidRPr="00135573">
        <w:rPr>
          <w:spacing w:val="12"/>
        </w:rPr>
        <w:t xml:space="preserve"> </w:t>
      </w:r>
      <w:r w:rsidRPr="00135573">
        <w:t>será</w:t>
      </w:r>
      <w:r w:rsidRPr="00135573">
        <w:rPr>
          <w:spacing w:val="59"/>
        </w:rPr>
        <w:t xml:space="preserve"> </w:t>
      </w:r>
      <w:r w:rsidRPr="00135573">
        <w:rPr>
          <w:spacing w:val="-1"/>
        </w:rPr>
        <w:t xml:space="preserve">rechazada </w:t>
      </w:r>
      <w:r w:rsidRPr="00135573">
        <w:t>durante</w:t>
      </w:r>
      <w:r w:rsidRPr="00135573">
        <w:rPr>
          <w:spacing w:val="1"/>
        </w:rPr>
        <w:t xml:space="preserve"> </w:t>
      </w:r>
      <w:r w:rsidRPr="00135573">
        <w:rPr>
          <w:spacing w:val="-1"/>
        </w:rPr>
        <w:t>el</w:t>
      </w:r>
      <w:r w:rsidRPr="00135573">
        <w:t xml:space="preserve"> Acto de Apertura, </w:t>
      </w:r>
      <w:r w:rsidRPr="00135573">
        <w:rPr>
          <w:spacing w:val="-1"/>
        </w:rPr>
        <w:t>excepto</w:t>
      </w:r>
      <w:r w:rsidRPr="00135573">
        <w:t xml:space="preserve"> </w:t>
      </w:r>
      <w:r w:rsidRPr="00135573">
        <w:rPr>
          <w:spacing w:val="1"/>
        </w:rPr>
        <w:t>las</w:t>
      </w:r>
      <w:r w:rsidRPr="00135573">
        <w:t xml:space="preserve"> </w:t>
      </w:r>
      <w:r w:rsidRPr="00135573">
        <w:rPr>
          <w:spacing w:val="-1"/>
        </w:rPr>
        <w:t>ofertas</w:t>
      </w:r>
      <w:r w:rsidRPr="00135573">
        <w:rPr>
          <w:spacing w:val="2"/>
        </w:rPr>
        <w:t xml:space="preserve"> </w:t>
      </w:r>
      <w:r w:rsidRPr="00135573">
        <w:rPr>
          <w:spacing w:val="-1"/>
        </w:rPr>
        <w:t>tardías,</w:t>
      </w:r>
      <w:r w:rsidRPr="00135573">
        <w:rPr>
          <w:spacing w:val="51"/>
        </w:rPr>
        <w:t xml:space="preserve"> </w:t>
      </w:r>
      <w:r w:rsidRPr="00135573">
        <w:t>de</w:t>
      </w:r>
      <w:r w:rsidRPr="00135573">
        <w:rPr>
          <w:spacing w:val="-1"/>
        </w:rPr>
        <w:t xml:space="preserve"> conformidad</w:t>
      </w:r>
      <w:r w:rsidRPr="00135573">
        <w:rPr>
          <w:spacing w:val="2"/>
        </w:rPr>
        <w:t xml:space="preserve"> </w:t>
      </w:r>
      <w:r w:rsidRPr="00135573">
        <w:rPr>
          <w:spacing w:val="-1"/>
        </w:rPr>
        <w:t>con</w:t>
      </w:r>
      <w:r w:rsidRPr="00135573">
        <w:t xml:space="preserve"> la </w:t>
      </w:r>
      <w:proofErr w:type="spellStart"/>
      <w:r w:rsidRPr="00135573">
        <w:t>Subcláusula</w:t>
      </w:r>
      <w:proofErr w:type="spellEnd"/>
      <w:r w:rsidRPr="00135573">
        <w:t xml:space="preserve"> </w:t>
      </w:r>
      <w:r w:rsidRPr="00135573">
        <w:rPr>
          <w:spacing w:val="-1"/>
        </w:rPr>
        <w:t>25.1</w:t>
      </w:r>
      <w:r w:rsidRPr="00135573">
        <w:t xml:space="preserve"> de</w:t>
      </w:r>
      <w:r w:rsidRPr="00135573">
        <w:rPr>
          <w:spacing w:val="-1"/>
        </w:rPr>
        <w:t xml:space="preserve"> </w:t>
      </w:r>
      <w:r w:rsidRPr="00135573">
        <w:t>las</w:t>
      </w:r>
      <w:r w:rsidRPr="00135573">
        <w:rPr>
          <w:spacing w:val="1"/>
        </w:rPr>
        <w:t xml:space="preserve"> </w:t>
      </w:r>
      <w:r w:rsidRPr="00135573">
        <w:t>IAO.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46"/>
        </w:numPr>
        <w:tabs>
          <w:tab w:val="left" w:pos="3156"/>
        </w:tabs>
        <w:kinsoku w:val="0"/>
        <w:overflowPunct w:val="0"/>
        <w:ind w:left="3156" w:right="332" w:hanging="576"/>
        <w:jc w:val="both"/>
        <w:rPr>
          <w:spacing w:val="-1"/>
        </w:rPr>
      </w:pPr>
      <w:r w:rsidRPr="00135573">
        <w:t>El</w:t>
      </w:r>
      <w:r w:rsidRPr="00135573">
        <w:rPr>
          <w:spacing w:val="2"/>
        </w:rPr>
        <w:t xml:space="preserve"> </w:t>
      </w:r>
      <w:r w:rsidRPr="00135573">
        <w:rPr>
          <w:spacing w:val="-1"/>
        </w:rPr>
        <w:t>Comprador</w:t>
      </w:r>
      <w:r w:rsidRPr="00135573">
        <w:rPr>
          <w:spacing w:val="1"/>
        </w:rPr>
        <w:t xml:space="preserve"> </w:t>
      </w:r>
      <w:r w:rsidRPr="00135573">
        <w:rPr>
          <w:spacing w:val="-1"/>
        </w:rPr>
        <w:t>preparará</w:t>
      </w:r>
      <w:r w:rsidRPr="00135573">
        <w:rPr>
          <w:spacing w:val="1"/>
        </w:rPr>
        <w:t xml:space="preserve"> </w:t>
      </w:r>
      <w:r w:rsidRPr="00135573">
        <w:t>un</w:t>
      </w:r>
      <w:r w:rsidRPr="00135573">
        <w:rPr>
          <w:spacing w:val="2"/>
        </w:rPr>
        <w:t xml:space="preserve"> </w:t>
      </w:r>
      <w:r w:rsidRPr="00135573">
        <w:rPr>
          <w:spacing w:val="-1"/>
        </w:rPr>
        <w:t>acta</w:t>
      </w:r>
      <w:r w:rsidRPr="00135573">
        <w:rPr>
          <w:spacing w:val="1"/>
        </w:rPr>
        <w:t xml:space="preserve"> </w:t>
      </w:r>
      <w:r w:rsidRPr="00135573">
        <w:rPr>
          <w:spacing w:val="-1"/>
        </w:rPr>
        <w:t>del</w:t>
      </w:r>
      <w:r w:rsidRPr="00135573">
        <w:rPr>
          <w:spacing w:val="2"/>
        </w:rPr>
        <w:t xml:space="preserve"> </w:t>
      </w:r>
      <w:r w:rsidRPr="00135573">
        <w:rPr>
          <w:spacing w:val="-1"/>
        </w:rPr>
        <w:t>acto</w:t>
      </w:r>
      <w:r w:rsidRPr="00135573">
        <w:rPr>
          <w:spacing w:val="2"/>
        </w:rPr>
        <w:t xml:space="preserve"> </w:t>
      </w:r>
      <w:r w:rsidRPr="00135573">
        <w:t>de</w:t>
      </w:r>
      <w:r w:rsidRPr="00135573">
        <w:rPr>
          <w:spacing w:val="3"/>
        </w:rPr>
        <w:t xml:space="preserve"> </w:t>
      </w:r>
      <w:r w:rsidRPr="00135573">
        <w:rPr>
          <w:spacing w:val="-1"/>
        </w:rPr>
        <w:t>apertura</w:t>
      </w:r>
      <w:r w:rsidRPr="00135573">
        <w:t xml:space="preserve"> de</w:t>
      </w:r>
      <w:r w:rsidRPr="00135573">
        <w:rPr>
          <w:spacing w:val="1"/>
        </w:rPr>
        <w:t xml:space="preserve"> </w:t>
      </w:r>
      <w:r w:rsidRPr="00135573">
        <w:t>las</w:t>
      </w:r>
      <w:r w:rsidRPr="00135573">
        <w:rPr>
          <w:spacing w:val="1"/>
        </w:rPr>
        <w:t xml:space="preserve"> </w:t>
      </w:r>
      <w:r w:rsidRPr="00135573">
        <w:rPr>
          <w:spacing w:val="-1"/>
        </w:rPr>
        <w:t>ofertas</w:t>
      </w:r>
      <w:r w:rsidRPr="00135573">
        <w:rPr>
          <w:spacing w:val="65"/>
        </w:rPr>
        <w:t xml:space="preserve"> </w:t>
      </w:r>
      <w:r w:rsidRPr="00135573">
        <w:t>que</w:t>
      </w:r>
      <w:r w:rsidRPr="00135573">
        <w:rPr>
          <w:spacing w:val="3"/>
        </w:rPr>
        <w:t xml:space="preserve"> </w:t>
      </w:r>
      <w:r w:rsidRPr="00135573">
        <w:t>incluirá</w:t>
      </w:r>
      <w:r w:rsidRPr="00135573">
        <w:rPr>
          <w:spacing w:val="3"/>
        </w:rPr>
        <w:t xml:space="preserve"> </w:t>
      </w:r>
      <w:r w:rsidRPr="00135573">
        <w:rPr>
          <w:spacing w:val="-1"/>
        </w:rPr>
        <w:t>como</w:t>
      </w:r>
      <w:r w:rsidRPr="00135573">
        <w:rPr>
          <w:spacing w:val="5"/>
        </w:rPr>
        <w:t xml:space="preserve"> </w:t>
      </w:r>
      <w:r w:rsidRPr="00135573">
        <w:rPr>
          <w:spacing w:val="-1"/>
        </w:rPr>
        <w:t>mínimo:</w:t>
      </w:r>
      <w:r w:rsidRPr="00135573">
        <w:rPr>
          <w:spacing w:val="5"/>
        </w:rPr>
        <w:t xml:space="preserve"> </w:t>
      </w:r>
      <w:r w:rsidRPr="00135573">
        <w:rPr>
          <w:spacing w:val="-1"/>
        </w:rPr>
        <w:t>el</w:t>
      </w:r>
      <w:r w:rsidRPr="00135573">
        <w:rPr>
          <w:spacing w:val="5"/>
        </w:rPr>
        <w:t xml:space="preserve"> </w:t>
      </w:r>
      <w:r w:rsidRPr="00135573">
        <w:t>nombre</w:t>
      </w:r>
      <w:r w:rsidRPr="00135573">
        <w:rPr>
          <w:spacing w:val="3"/>
        </w:rPr>
        <w:t xml:space="preserve"> </w:t>
      </w:r>
      <w:r w:rsidRPr="00135573">
        <w:rPr>
          <w:spacing w:val="-1"/>
        </w:rPr>
        <w:t>del</w:t>
      </w:r>
      <w:r w:rsidRPr="00135573">
        <w:rPr>
          <w:spacing w:val="5"/>
        </w:rPr>
        <w:t xml:space="preserve"> </w:t>
      </w:r>
      <w:r w:rsidRPr="00135573">
        <w:rPr>
          <w:spacing w:val="-1"/>
        </w:rPr>
        <w:t>Oferente</w:t>
      </w:r>
      <w:r w:rsidRPr="00135573">
        <w:rPr>
          <w:spacing w:val="6"/>
        </w:rPr>
        <w:t xml:space="preserve"> </w:t>
      </w:r>
      <w:r w:rsidRPr="00135573">
        <w:t>y</w:t>
      </w:r>
      <w:r w:rsidRPr="00135573">
        <w:rPr>
          <w:spacing w:val="-3"/>
        </w:rPr>
        <w:t xml:space="preserve"> </w:t>
      </w:r>
      <w:r w:rsidRPr="00135573">
        <w:t>si</w:t>
      </w:r>
      <w:r w:rsidRPr="00135573">
        <w:rPr>
          <w:spacing w:val="5"/>
        </w:rPr>
        <w:t xml:space="preserve"> </w:t>
      </w:r>
      <w:r w:rsidRPr="00135573">
        <w:rPr>
          <w:spacing w:val="2"/>
        </w:rPr>
        <w:t>hay</w:t>
      </w:r>
      <w:r w:rsidRPr="00135573">
        <w:rPr>
          <w:spacing w:val="-1"/>
        </w:rPr>
        <w:t xml:space="preserve"> retiro,</w:t>
      </w:r>
      <w:r w:rsidRPr="00135573">
        <w:rPr>
          <w:spacing w:val="41"/>
        </w:rPr>
        <w:t xml:space="preserve"> </w:t>
      </w:r>
      <w:r w:rsidRPr="00135573">
        <w:rPr>
          <w:spacing w:val="-1"/>
        </w:rPr>
        <w:t>sustitución</w:t>
      </w:r>
      <w:r w:rsidRPr="00135573">
        <w:t xml:space="preserve"> o</w:t>
      </w:r>
      <w:r w:rsidRPr="00135573">
        <w:rPr>
          <w:spacing w:val="59"/>
        </w:rPr>
        <w:t xml:space="preserve"> </w:t>
      </w:r>
      <w:r w:rsidRPr="00135573">
        <w:rPr>
          <w:spacing w:val="-1"/>
        </w:rPr>
        <w:t>modificación;</w:t>
      </w:r>
      <w:r w:rsidRPr="00135573">
        <w:t xml:space="preserve"> </w:t>
      </w:r>
      <w:r w:rsidRPr="00135573">
        <w:rPr>
          <w:spacing w:val="-1"/>
        </w:rPr>
        <w:t>el</w:t>
      </w:r>
      <w:r w:rsidRPr="00135573">
        <w:t xml:space="preserve"> </w:t>
      </w:r>
      <w:r w:rsidRPr="00135573">
        <w:rPr>
          <w:spacing w:val="-1"/>
        </w:rPr>
        <w:t>precio</w:t>
      </w:r>
      <w:r w:rsidRPr="00135573">
        <w:t xml:space="preserve"> de</w:t>
      </w:r>
      <w:r w:rsidRPr="00135573">
        <w:rPr>
          <w:spacing w:val="58"/>
        </w:rPr>
        <w:t xml:space="preserve"> </w:t>
      </w:r>
      <w:r w:rsidRPr="00135573">
        <w:t>la</w:t>
      </w:r>
      <w:r w:rsidRPr="00135573">
        <w:rPr>
          <w:spacing w:val="59"/>
        </w:rPr>
        <w:t xml:space="preserve"> </w:t>
      </w:r>
      <w:r w:rsidRPr="00135573">
        <w:rPr>
          <w:spacing w:val="-1"/>
        </w:rPr>
        <w:t>Oferta,</w:t>
      </w:r>
      <w:r w:rsidRPr="00135573">
        <w:rPr>
          <w:spacing w:val="59"/>
        </w:rPr>
        <w:t xml:space="preserve"> </w:t>
      </w:r>
      <w:r w:rsidRPr="00135573">
        <w:t>por</w:t>
      </w:r>
      <w:r w:rsidRPr="00135573">
        <w:rPr>
          <w:spacing w:val="59"/>
        </w:rPr>
        <w:t xml:space="preserve"> </w:t>
      </w:r>
      <w:r w:rsidRPr="00135573">
        <w:t>lote</w:t>
      </w:r>
      <w:r w:rsidRPr="00135573">
        <w:rPr>
          <w:spacing w:val="58"/>
        </w:rPr>
        <w:t xml:space="preserve"> </w:t>
      </w:r>
      <w:r w:rsidRPr="00135573">
        <w:t>si</w:t>
      </w:r>
      <w:r w:rsidRPr="00135573">
        <w:rPr>
          <w:spacing w:val="53"/>
        </w:rPr>
        <w:t xml:space="preserve"> </w:t>
      </w:r>
      <w:r w:rsidRPr="00135573">
        <w:rPr>
          <w:spacing w:val="-1"/>
        </w:rPr>
        <w:t>corresponde,</w:t>
      </w:r>
      <w:r w:rsidRPr="00135573">
        <w:rPr>
          <w:spacing w:val="50"/>
        </w:rPr>
        <w:t xml:space="preserve"> </w:t>
      </w:r>
      <w:r w:rsidRPr="00135573">
        <w:t>incluyendo</w:t>
      </w:r>
      <w:r w:rsidRPr="00135573">
        <w:rPr>
          <w:spacing w:val="50"/>
        </w:rPr>
        <w:t xml:space="preserve"> </w:t>
      </w:r>
      <w:r w:rsidRPr="00135573">
        <w:rPr>
          <w:spacing w:val="-1"/>
        </w:rPr>
        <w:t>cualquier</w:t>
      </w:r>
      <w:r w:rsidRPr="00135573">
        <w:rPr>
          <w:spacing w:val="49"/>
        </w:rPr>
        <w:t xml:space="preserve"> </w:t>
      </w:r>
      <w:r w:rsidRPr="00135573">
        <w:rPr>
          <w:spacing w:val="-1"/>
        </w:rPr>
        <w:t>descuento</w:t>
      </w:r>
      <w:r w:rsidRPr="00135573">
        <w:rPr>
          <w:spacing w:val="53"/>
        </w:rPr>
        <w:t xml:space="preserve"> </w:t>
      </w:r>
      <w:r w:rsidRPr="00135573">
        <w:t>y</w:t>
      </w:r>
      <w:r w:rsidRPr="00135573">
        <w:rPr>
          <w:spacing w:val="42"/>
        </w:rPr>
        <w:t xml:space="preserve"> </w:t>
      </w:r>
      <w:r w:rsidRPr="00135573">
        <w:rPr>
          <w:spacing w:val="-1"/>
        </w:rPr>
        <w:t>ofertas</w:t>
      </w:r>
      <w:r w:rsidRPr="00135573">
        <w:rPr>
          <w:spacing w:val="57"/>
        </w:rPr>
        <w:t xml:space="preserve"> </w:t>
      </w:r>
      <w:r w:rsidRPr="00135573">
        <w:rPr>
          <w:spacing w:val="-1"/>
        </w:rPr>
        <w:t>alternativas</w:t>
      </w:r>
      <w:r w:rsidRPr="00135573">
        <w:rPr>
          <w:spacing w:val="9"/>
        </w:rPr>
        <w:t xml:space="preserve"> </w:t>
      </w:r>
      <w:r w:rsidRPr="00135573">
        <w:t>si</w:t>
      </w:r>
      <w:r w:rsidRPr="00135573">
        <w:rPr>
          <w:spacing w:val="10"/>
        </w:rPr>
        <w:t xml:space="preserve"> </w:t>
      </w:r>
      <w:r w:rsidRPr="00135573">
        <w:rPr>
          <w:spacing w:val="-1"/>
        </w:rPr>
        <w:t>estaban</w:t>
      </w:r>
      <w:r w:rsidRPr="00135573">
        <w:rPr>
          <w:spacing w:val="11"/>
        </w:rPr>
        <w:t xml:space="preserve"> </w:t>
      </w:r>
      <w:r w:rsidRPr="00135573">
        <w:rPr>
          <w:spacing w:val="-1"/>
        </w:rPr>
        <w:t>permitidas;</w:t>
      </w:r>
      <w:r w:rsidRPr="00135573">
        <w:rPr>
          <w:spacing w:val="12"/>
        </w:rPr>
        <w:t xml:space="preserve"> </w:t>
      </w:r>
      <w:r w:rsidRPr="00135573">
        <w:t>y</w:t>
      </w:r>
      <w:r w:rsidRPr="00135573">
        <w:rPr>
          <w:spacing w:val="4"/>
        </w:rPr>
        <w:t xml:space="preserve"> </w:t>
      </w:r>
      <w:r w:rsidRPr="00135573">
        <w:t>la</w:t>
      </w:r>
      <w:r w:rsidRPr="00135573">
        <w:rPr>
          <w:spacing w:val="8"/>
        </w:rPr>
        <w:t xml:space="preserve"> </w:t>
      </w:r>
      <w:r w:rsidRPr="00135573">
        <w:rPr>
          <w:spacing w:val="-1"/>
        </w:rPr>
        <w:t>existencia</w:t>
      </w:r>
      <w:r w:rsidRPr="00135573">
        <w:rPr>
          <w:spacing w:val="8"/>
        </w:rPr>
        <w:t xml:space="preserve"> </w:t>
      </w:r>
      <w:r w:rsidRPr="00135573">
        <w:t>o</w:t>
      </w:r>
      <w:r w:rsidRPr="00135573">
        <w:rPr>
          <w:spacing w:val="9"/>
        </w:rPr>
        <w:t xml:space="preserve"> </w:t>
      </w:r>
      <w:r w:rsidRPr="00135573">
        <w:t>no</w:t>
      </w:r>
      <w:r w:rsidRPr="00135573">
        <w:rPr>
          <w:spacing w:val="9"/>
        </w:rPr>
        <w:t xml:space="preserve"> </w:t>
      </w:r>
      <w:r w:rsidRPr="00135573">
        <w:t>de</w:t>
      </w:r>
      <w:r w:rsidRPr="00135573">
        <w:rPr>
          <w:spacing w:val="8"/>
        </w:rPr>
        <w:t xml:space="preserve"> </w:t>
      </w:r>
      <w:r w:rsidRPr="00135573">
        <w:t>la</w:t>
      </w:r>
      <w:r w:rsidRPr="00135573">
        <w:rPr>
          <w:spacing w:val="59"/>
        </w:rPr>
        <w:t xml:space="preserve"> </w:t>
      </w:r>
      <w:r w:rsidRPr="00135573">
        <w:rPr>
          <w:spacing w:val="-1"/>
        </w:rPr>
        <w:t>Garantía</w:t>
      </w:r>
      <w:r w:rsidRPr="00135573">
        <w:rPr>
          <w:spacing w:val="49"/>
        </w:rPr>
        <w:t xml:space="preserve"> </w:t>
      </w:r>
      <w:r w:rsidRPr="00135573">
        <w:rPr>
          <w:spacing w:val="1"/>
        </w:rPr>
        <w:t>de</w:t>
      </w:r>
      <w:r w:rsidRPr="00135573">
        <w:rPr>
          <w:spacing w:val="49"/>
        </w:rPr>
        <w:t xml:space="preserve"> </w:t>
      </w:r>
      <w:r w:rsidRPr="00135573">
        <w:t>Mantenimiento</w:t>
      </w:r>
      <w:r w:rsidRPr="00135573">
        <w:rPr>
          <w:spacing w:val="50"/>
        </w:rPr>
        <w:t xml:space="preserve"> </w:t>
      </w:r>
      <w:r w:rsidRPr="00135573">
        <w:t>de</w:t>
      </w:r>
      <w:r w:rsidRPr="00135573">
        <w:rPr>
          <w:spacing w:val="49"/>
        </w:rPr>
        <w:t xml:space="preserve"> </w:t>
      </w:r>
      <w:r w:rsidRPr="00135573">
        <w:t>la</w:t>
      </w:r>
      <w:r w:rsidRPr="00135573">
        <w:rPr>
          <w:spacing w:val="49"/>
        </w:rPr>
        <w:t xml:space="preserve"> </w:t>
      </w:r>
      <w:r w:rsidRPr="00135573">
        <w:rPr>
          <w:spacing w:val="-1"/>
        </w:rPr>
        <w:t>Oferta.</w:t>
      </w:r>
      <w:r w:rsidRPr="00135573">
        <w:rPr>
          <w:spacing w:val="50"/>
        </w:rPr>
        <w:t xml:space="preserve"> </w:t>
      </w:r>
      <w:r w:rsidRPr="00135573">
        <w:t>Se</w:t>
      </w:r>
      <w:r w:rsidRPr="00135573">
        <w:rPr>
          <w:spacing w:val="49"/>
        </w:rPr>
        <w:t xml:space="preserve"> </w:t>
      </w:r>
      <w:r w:rsidRPr="00135573">
        <w:t>le</w:t>
      </w:r>
      <w:r w:rsidRPr="00135573">
        <w:rPr>
          <w:spacing w:val="52"/>
        </w:rPr>
        <w:t xml:space="preserve"> </w:t>
      </w:r>
      <w:r w:rsidRPr="00135573">
        <w:rPr>
          <w:spacing w:val="-1"/>
        </w:rPr>
        <w:t>solicitará</w:t>
      </w:r>
      <w:r w:rsidRPr="00135573">
        <w:rPr>
          <w:spacing w:val="48"/>
        </w:rPr>
        <w:t xml:space="preserve"> </w:t>
      </w:r>
      <w:r w:rsidRPr="00135573">
        <w:t>a</w:t>
      </w:r>
      <w:r w:rsidRPr="00135573">
        <w:rPr>
          <w:spacing w:val="49"/>
        </w:rPr>
        <w:t xml:space="preserve"> </w:t>
      </w:r>
      <w:r w:rsidRPr="00135573">
        <w:t>los</w:t>
      </w:r>
      <w:r w:rsidRPr="00135573">
        <w:rPr>
          <w:spacing w:val="29"/>
        </w:rPr>
        <w:t xml:space="preserve"> </w:t>
      </w:r>
      <w:r w:rsidRPr="00135573">
        <w:rPr>
          <w:spacing w:val="-1"/>
        </w:rPr>
        <w:t>representantes</w:t>
      </w:r>
      <w:r w:rsidRPr="00135573">
        <w:rPr>
          <w:spacing w:val="36"/>
        </w:rPr>
        <w:t xml:space="preserve"> </w:t>
      </w:r>
      <w:r w:rsidRPr="00135573">
        <w:rPr>
          <w:spacing w:val="1"/>
        </w:rPr>
        <w:t>de</w:t>
      </w:r>
      <w:r w:rsidRPr="00135573">
        <w:rPr>
          <w:spacing w:val="34"/>
        </w:rPr>
        <w:t xml:space="preserve"> </w:t>
      </w:r>
      <w:r w:rsidRPr="00135573">
        <w:t>los</w:t>
      </w:r>
      <w:r w:rsidRPr="00135573">
        <w:rPr>
          <w:spacing w:val="36"/>
        </w:rPr>
        <w:t xml:space="preserve"> </w:t>
      </w:r>
      <w:r w:rsidRPr="00135573">
        <w:rPr>
          <w:spacing w:val="-1"/>
        </w:rPr>
        <w:t>Oferentes</w:t>
      </w:r>
      <w:r w:rsidRPr="00135573">
        <w:rPr>
          <w:spacing w:val="35"/>
        </w:rPr>
        <w:t xml:space="preserve"> </w:t>
      </w:r>
      <w:r w:rsidRPr="00135573">
        <w:t>presentes</w:t>
      </w:r>
      <w:r w:rsidRPr="00135573">
        <w:rPr>
          <w:spacing w:val="36"/>
        </w:rPr>
        <w:t xml:space="preserve"> </w:t>
      </w:r>
      <w:r w:rsidRPr="00135573">
        <w:t>que</w:t>
      </w:r>
      <w:r w:rsidRPr="00135573">
        <w:rPr>
          <w:spacing w:val="37"/>
        </w:rPr>
        <w:t xml:space="preserve"> </w:t>
      </w:r>
      <w:r w:rsidRPr="00135573">
        <w:t>firmen</w:t>
      </w:r>
      <w:r w:rsidRPr="00135573">
        <w:rPr>
          <w:spacing w:val="35"/>
        </w:rPr>
        <w:t xml:space="preserve"> </w:t>
      </w:r>
      <w:r w:rsidRPr="00135573">
        <w:t>la</w:t>
      </w:r>
      <w:r w:rsidRPr="00135573">
        <w:rPr>
          <w:spacing w:val="35"/>
        </w:rPr>
        <w:t xml:space="preserve"> </w:t>
      </w:r>
      <w:r w:rsidRPr="00135573">
        <w:t>hoja</w:t>
      </w:r>
      <w:r w:rsidRPr="00135573">
        <w:rPr>
          <w:spacing w:val="35"/>
        </w:rPr>
        <w:t xml:space="preserve"> </w:t>
      </w:r>
      <w:r w:rsidRPr="00135573">
        <w:t>de</w:t>
      </w:r>
      <w:r w:rsidRPr="00135573">
        <w:rPr>
          <w:spacing w:val="35"/>
        </w:rPr>
        <w:t xml:space="preserve"> </w:t>
      </w:r>
      <w:r w:rsidRPr="00135573">
        <w:rPr>
          <w:spacing w:val="-1"/>
        </w:rPr>
        <w:t>asistencia.</w:t>
      </w:r>
      <w:r w:rsidRPr="00135573">
        <w:rPr>
          <w:spacing w:val="8"/>
        </w:rPr>
        <w:t xml:space="preserve"> </w:t>
      </w:r>
      <w:r w:rsidRPr="00135573">
        <w:t>Una</w:t>
      </w:r>
      <w:r w:rsidRPr="00135573">
        <w:rPr>
          <w:spacing w:val="8"/>
        </w:rPr>
        <w:t xml:space="preserve"> </w:t>
      </w:r>
      <w:r w:rsidRPr="00135573">
        <w:rPr>
          <w:spacing w:val="-1"/>
        </w:rPr>
        <w:t>copia</w:t>
      </w:r>
      <w:r w:rsidRPr="00135573">
        <w:rPr>
          <w:spacing w:val="11"/>
        </w:rPr>
        <w:t xml:space="preserve"> </w:t>
      </w:r>
      <w:r w:rsidRPr="00135573">
        <w:rPr>
          <w:spacing w:val="-1"/>
        </w:rPr>
        <w:t>del</w:t>
      </w:r>
      <w:r w:rsidRPr="00135573">
        <w:rPr>
          <w:spacing w:val="12"/>
        </w:rPr>
        <w:t xml:space="preserve"> </w:t>
      </w:r>
      <w:r w:rsidRPr="00135573">
        <w:rPr>
          <w:spacing w:val="-1"/>
        </w:rPr>
        <w:t>acta</w:t>
      </w:r>
      <w:r w:rsidRPr="00135573">
        <w:rPr>
          <w:spacing w:val="8"/>
        </w:rPr>
        <w:t xml:space="preserve"> </w:t>
      </w:r>
      <w:r w:rsidRPr="00135573">
        <w:t>será</w:t>
      </w:r>
      <w:r w:rsidRPr="00135573">
        <w:rPr>
          <w:spacing w:val="9"/>
        </w:rPr>
        <w:t xml:space="preserve"> </w:t>
      </w:r>
      <w:r w:rsidRPr="00135573">
        <w:t>distribuida</w:t>
      </w:r>
      <w:r w:rsidRPr="00135573">
        <w:rPr>
          <w:spacing w:val="8"/>
        </w:rPr>
        <w:t xml:space="preserve"> </w:t>
      </w:r>
      <w:r w:rsidRPr="00135573">
        <w:t>a</w:t>
      </w:r>
      <w:r w:rsidRPr="00135573">
        <w:rPr>
          <w:spacing w:val="8"/>
        </w:rPr>
        <w:t xml:space="preserve"> </w:t>
      </w:r>
      <w:r w:rsidRPr="00135573">
        <w:t>los</w:t>
      </w:r>
      <w:r w:rsidRPr="00135573">
        <w:rPr>
          <w:spacing w:val="9"/>
        </w:rPr>
        <w:t xml:space="preserve"> </w:t>
      </w:r>
      <w:r w:rsidRPr="00135573">
        <w:rPr>
          <w:spacing w:val="-1"/>
        </w:rPr>
        <w:t>Oferentes</w:t>
      </w:r>
      <w:r w:rsidRPr="00135573">
        <w:rPr>
          <w:spacing w:val="9"/>
        </w:rPr>
        <w:t xml:space="preserve"> </w:t>
      </w:r>
      <w:r w:rsidRPr="00135573">
        <w:t>que</w:t>
      </w:r>
      <w:r w:rsidRPr="00135573">
        <w:rPr>
          <w:spacing w:val="53"/>
        </w:rPr>
        <w:t xml:space="preserve"> </w:t>
      </w:r>
      <w:r w:rsidRPr="00135573">
        <w:rPr>
          <w:spacing w:val="-1"/>
        </w:rPr>
        <w:t>presentaron</w:t>
      </w:r>
      <w:r w:rsidRPr="00135573">
        <w:rPr>
          <w:spacing w:val="18"/>
        </w:rPr>
        <w:t xml:space="preserve"> </w:t>
      </w:r>
      <w:r w:rsidRPr="00135573">
        <w:t>sus</w:t>
      </w:r>
      <w:r w:rsidRPr="00135573">
        <w:rPr>
          <w:spacing w:val="17"/>
        </w:rPr>
        <w:t xml:space="preserve"> </w:t>
      </w:r>
      <w:r w:rsidRPr="00135573">
        <w:rPr>
          <w:spacing w:val="-1"/>
        </w:rPr>
        <w:t>ofertas</w:t>
      </w:r>
      <w:r w:rsidRPr="00135573">
        <w:rPr>
          <w:spacing w:val="16"/>
        </w:rPr>
        <w:t xml:space="preserve"> </w:t>
      </w:r>
      <w:r w:rsidRPr="00135573">
        <w:t>a</w:t>
      </w:r>
      <w:r w:rsidRPr="00135573">
        <w:rPr>
          <w:spacing w:val="17"/>
        </w:rPr>
        <w:t xml:space="preserve"> </w:t>
      </w:r>
      <w:r w:rsidRPr="00135573">
        <w:rPr>
          <w:spacing w:val="-1"/>
        </w:rPr>
        <w:t>tiempo,</w:t>
      </w:r>
      <w:r w:rsidRPr="00135573">
        <w:rPr>
          <w:spacing w:val="19"/>
        </w:rPr>
        <w:t xml:space="preserve"> </w:t>
      </w:r>
      <w:r w:rsidRPr="00135573">
        <w:t>y</w:t>
      </w:r>
      <w:r w:rsidRPr="00135573">
        <w:rPr>
          <w:spacing w:val="11"/>
        </w:rPr>
        <w:t xml:space="preserve"> </w:t>
      </w:r>
      <w:r w:rsidRPr="00135573">
        <w:t>será</w:t>
      </w:r>
      <w:r w:rsidRPr="00135573">
        <w:rPr>
          <w:spacing w:val="14"/>
        </w:rPr>
        <w:t xml:space="preserve"> </w:t>
      </w:r>
      <w:r w:rsidRPr="00135573">
        <w:t>publicado</w:t>
      </w:r>
      <w:r w:rsidRPr="00135573">
        <w:rPr>
          <w:spacing w:val="16"/>
        </w:rPr>
        <w:t xml:space="preserve"> </w:t>
      </w:r>
      <w:r w:rsidRPr="00135573">
        <w:rPr>
          <w:spacing w:val="-1"/>
        </w:rPr>
        <w:t>en</w:t>
      </w:r>
      <w:r w:rsidRPr="00135573">
        <w:rPr>
          <w:spacing w:val="16"/>
        </w:rPr>
        <w:t xml:space="preserve"> </w:t>
      </w:r>
      <w:r w:rsidRPr="00135573">
        <w:rPr>
          <w:spacing w:val="-1"/>
        </w:rPr>
        <w:t>línea</w:t>
      </w:r>
      <w:r w:rsidRPr="00135573">
        <w:rPr>
          <w:spacing w:val="15"/>
        </w:rPr>
        <w:t xml:space="preserve"> </w:t>
      </w:r>
      <w:r w:rsidRPr="00135573">
        <w:t>si</w:t>
      </w:r>
      <w:r w:rsidRPr="00135573">
        <w:rPr>
          <w:spacing w:val="17"/>
        </w:rPr>
        <w:t xml:space="preserve"> </w:t>
      </w:r>
      <w:r w:rsidRPr="00135573">
        <w:t>fue</w:t>
      </w:r>
      <w:r w:rsidRPr="00135573">
        <w:rPr>
          <w:spacing w:val="53"/>
        </w:rPr>
        <w:t xml:space="preserve"> </w:t>
      </w:r>
      <w:r w:rsidRPr="00135573">
        <w:rPr>
          <w:spacing w:val="-1"/>
        </w:rPr>
        <w:t>permitido</w:t>
      </w:r>
      <w:r w:rsidRPr="00135573">
        <w:t xml:space="preserve"> </w:t>
      </w:r>
      <w:r w:rsidRPr="00135573">
        <w:rPr>
          <w:spacing w:val="-1"/>
        </w:rPr>
        <w:t>ofertar</w:t>
      </w:r>
      <w:r w:rsidRPr="00135573">
        <w:rPr>
          <w:spacing w:val="1"/>
        </w:rPr>
        <w:t xml:space="preserve"> </w:t>
      </w:r>
      <w:r w:rsidRPr="00135573">
        <w:rPr>
          <w:spacing w:val="-1"/>
        </w:rPr>
        <w:t>electrónicamente.</w:t>
      </w:r>
    </w:p>
    <w:p w:rsidR="00E72BD5" w:rsidRPr="00135573" w:rsidRDefault="00E72BD5" w:rsidP="00E72BD5">
      <w:pPr>
        <w:kinsoku w:val="0"/>
        <w:overflowPunct w:val="0"/>
        <w:spacing w:before="18" w:line="240" w:lineRule="exact"/>
      </w:pPr>
    </w:p>
    <w:p w:rsidR="00E72BD5" w:rsidRPr="00135573" w:rsidRDefault="00E72BD5" w:rsidP="00E72BD5">
      <w:pPr>
        <w:kinsoku w:val="0"/>
        <w:overflowPunct w:val="0"/>
        <w:spacing w:before="18" w:line="240" w:lineRule="exact"/>
        <w:sectPr w:rsidR="00E72BD5" w:rsidRPr="00135573">
          <w:pgSz w:w="12240" w:h="15840"/>
          <w:pgMar w:top="1300" w:right="1660" w:bottom="280" w:left="720" w:header="288" w:footer="0" w:gutter="0"/>
          <w:cols w:space="720" w:equalWidth="0">
            <w:col w:w="9860"/>
          </w:cols>
          <w:noEndnote/>
        </w:sectPr>
      </w:pPr>
    </w:p>
    <w:p w:rsidR="00E72BD5" w:rsidRPr="00135573" w:rsidRDefault="00E72BD5" w:rsidP="00E72BD5">
      <w:pPr>
        <w:kinsoku w:val="0"/>
        <w:overflowPunct w:val="0"/>
        <w:spacing w:before="5"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7"/>
        </w:tabs>
        <w:kinsoku w:val="0"/>
        <w:overflowPunct w:val="0"/>
        <w:spacing w:line="241" w:lineRule="auto"/>
        <w:ind w:left="547" w:right="85"/>
        <w:rPr>
          <w:sz w:val="22"/>
          <w:szCs w:val="22"/>
        </w:rPr>
      </w:pPr>
      <w:proofErr w:type="spellStart"/>
      <w:r w:rsidRPr="00135573">
        <w:rPr>
          <w:b/>
          <w:bCs/>
          <w:spacing w:val="-1"/>
          <w:sz w:val="22"/>
          <w:szCs w:val="22"/>
        </w:rPr>
        <w:t>Confidenciali</w:t>
      </w:r>
      <w:proofErr w:type="spellEnd"/>
      <w:r w:rsidRPr="00135573">
        <w:rPr>
          <w:b/>
          <w:bCs/>
          <w:spacing w:val="-1"/>
          <w:sz w:val="22"/>
          <w:szCs w:val="22"/>
        </w:rPr>
        <w:t>-</w:t>
      </w:r>
      <w:r w:rsidRPr="00135573">
        <w:rPr>
          <w:b/>
          <w:bCs/>
          <w:spacing w:val="28"/>
          <w:sz w:val="22"/>
          <w:szCs w:val="22"/>
        </w:rPr>
        <w:t xml:space="preserve"> </w:t>
      </w:r>
      <w:r w:rsidRPr="00135573">
        <w:rPr>
          <w:b/>
          <w:bCs/>
          <w:sz w:val="22"/>
          <w:szCs w:val="22"/>
        </w:rPr>
        <w:t>dad</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4" w:line="280" w:lineRule="exact"/>
        <w:rPr>
          <w:sz w:val="28"/>
          <w:szCs w:val="28"/>
        </w:rPr>
      </w:pPr>
    </w:p>
    <w:p w:rsidR="00E72BD5" w:rsidRPr="00135573" w:rsidRDefault="00E72BD5" w:rsidP="00E72BD5">
      <w:pPr>
        <w:pStyle w:val="Ttulo5"/>
        <w:numPr>
          <w:ilvl w:val="0"/>
          <w:numId w:val="54"/>
        </w:numPr>
        <w:tabs>
          <w:tab w:val="left" w:pos="547"/>
        </w:tabs>
        <w:kinsoku w:val="0"/>
        <w:overflowPunct w:val="0"/>
        <w:spacing w:line="242" w:lineRule="auto"/>
        <w:rPr>
          <w:b w:val="0"/>
          <w:bCs w:val="0"/>
        </w:rPr>
      </w:pPr>
      <w:r w:rsidRPr="00135573">
        <w:rPr>
          <w:spacing w:val="-1"/>
        </w:rPr>
        <w:t>Aclaración</w:t>
      </w:r>
      <w:r w:rsidRPr="00135573">
        <w:rPr>
          <w:spacing w:val="1"/>
        </w:rPr>
        <w:t xml:space="preserve"> </w:t>
      </w:r>
      <w:r w:rsidRPr="00135573">
        <w:t>de</w:t>
      </w:r>
      <w:r w:rsidRPr="00135573">
        <w:rPr>
          <w:spacing w:val="26"/>
        </w:rPr>
        <w:t xml:space="preserve"> </w:t>
      </w:r>
      <w:r w:rsidRPr="00135573">
        <w:t xml:space="preserve">las </w:t>
      </w:r>
      <w:r w:rsidRPr="00135573">
        <w:rPr>
          <w:spacing w:val="-1"/>
        </w:rPr>
        <w:t>Ofertas</w:t>
      </w:r>
    </w:p>
    <w:p w:rsidR="00E72BD5" w:rsidRPr="00135573" w:rsidRDefault="00E72BD5" w:rsidP="00E72BD5">
      <w:pPr>
        <w:numPr>
          <w:ilvl w:val="0"/>
          <w:numId w:val="61"/>
        </w:numPr>
        <w:tabs>
          <w:tab w:val="left" w:pos="1267"/>
        </w:tabs>
        <w:kinsoku w:val="0"/>
        <w:overflowPunct w:val="0"/>
        <w:spacing w:before="64"/>
        <w:ind w:left="1267"/>
        <w:rPr>
          <w:sz w:val="28"/>
          <w:szCs w:val="28"/>
        </w:rPr>
      </w:pPr>
      <w:r w:rsidRPr="00135573">
        <w:rPr>
          <w:b/>
          <w:bCs/>
          <w:sz w:val="28"/>
          <w:szCs w:val="28"/>
        </w:rPr>
        <w:br w:type="column"/>
      </w:r>
      <w:r w:rsidRPr="00135573">
        <w:rPr>
          <w:b/>
          <w:bCs/>
          <w:spacing w:val="-1"/>
          <w:sz w:val="28"/>
          <w:szCs w:val="28"/>
        </w:rPr>
        <w:lastRenderedPageBreak/>
        <w:t>Evaluación</w:t>
      </w:r>
      <w:r w:rsidRPr="00135573">
        <w:rPr>
          <w:b/>
          <w:bCs/>
          <w:spacing w:val="-3"/>
          <w:sz w:val="28"/>
          <w:szCs w:val="28"/>
        </w:rPr>
        <w:t xml:space="preserve"> </w:t>
      </w:r>
      <w:r w:rsidRPr="00135573">
        <w:rPr>
          <w:b/>
          <w:bCs/>
          <w:sz w:val="28"/>
          <w:szCs w:val="28"/>
        </w:rPr>
        <w:t>y</w:t>
      </w:r>
      <w:r w:rsidRPr="00135573">
        <w:rPr>
          <w:b/>
          <w:bCs/>
          <w:spacing w:val="1"/>
          <w:sz w:val="28"/>
          <w:szCs w:val="28"/>
        </w:rPr>
        <w:t xml:space="preserve"> </w:t>
      </w:r>
      <w:r w:rsidRPr="00135573">
        <w:rPr>
          <w:b/>
          <w:bCs/>
          <w:spacing w:val="-1"/>
          <w:sz w:val="28"/>
          <w:szCs w:val="28"/>
        </w:rPr>
        <w:t>Comparación</w:t>
      </w:r>
      <w:r w:rsidRPr="00135573">
        <w:rPr>
          <w:b/>
          <w:bCs/>
          <w:sz w:val="28"/>
          <w:szCs w:val="28"/>
        </w:rPr>
        <w:t xml:space="preserve"> </w:t>
      </w:r>
      <w:r w:rsidRPr="00135573">
        <w:rPr>
          <w:b/>
          <w:bCs/>
          <w:spacing w:val="-1"/>
          <w:sz w:val="28"/>
          <w:szCs w:val="28"/>
        </w:rPr>
        <w:t>de</w:t>
      </w:r>
      <w:r w:rsidRPr="00135573">
        <w:rPr>
          <w:b/>
          <w:bCs/>
          <w:spacing w:val="-3"/>
          <w:sz w:val="28"/>
          <w:szCs w:val="28"/>
        </w:rPr>
        <w:t xml:space="preserve"> </w:t>
      </w:r>
      <w:r w:rsidRPr="00135573">
        <w:rPr>
          <w:b/>
          <w:bCs/>
          <w:spacing w:val="-1"/>
          <w:sz w:val="28"/>
          <w:szCs w:val="28"/>
        </w:rPr>
        <w:t>las</w:t>
      </w:r>
      <w:r w:rsidRPr="00135573">
        <w:rPr>
          <w:b/>
          <w:bCs/>
          <w:spacing w:val="1"/>
          <w:sz w:val="28"/>
          <w:szCs w:val="28"/>
        </w:rPr>
        <w:t xml:space="preserve"> </w:t>
      </w:r>
      <w:r w:rsidRPr="00135573">
        <w:rPr>
          <w:b/>
          <w:bCs/>
          <w:spacing w:val="-1"/>
          <w:sz w:val="28"/>
          <w:szCs w:val="28"/>
        </w:rPr>
        <w:t>Ofertas</w:t>
      </w:r>
    </w:p>
    <w:p w:rsidR="00E72BD5" w:rsidRPr="00135573" w:rsidRDefault="00E72BD5" w:rsidP="00E72BD5">
      <w:pPr>
        <w:kinsoku w:val="0"/>
        <w:overflowPunct w:val="0"/>
        <w:spacing w:before="4" w:line="110" w:lineRule="exact"/>
        <w:rPr>
          <w:sz w:val="11"/>
          <w:szCs w:val="11"/>
        </w:rPr>
      </w:pPr>
    </w:p>
    <w:p w:rsidR="00E72BD5" w:rsidRPr="00135573" w:rsidRDefault="00E72BD5" w:rsidP="00E72BD5">
      <w:pPr>
        <w:pStyle w:val="Textoindependiente"/>
        <w:numPr>
          <w:ilvl w:val="1"/>
          <w:numId w:val="45"/>
        </w:numPr>
        <w:tabs>
          <w:tab w:val="left" w:pos="691"/>
        </w:tabs>
        <w:kinsoku w:val="0"/>
        <w:overflowPunct w:val="0"/>
        <w:ind w:left="691" w:right="333"/>
        <w:jc w:val="both"/>
      </w:pPr>
      <w:r w:rsidRPr="00135573">
        <w:t>No</w:t>
      </w:r>
      <w:r w:rsidRPr="00135573">
        <w:rPr>
          <w:spacing w:val="13"/>
        </w:rPr>
        <w:t xml:space="preserve"> </w:t>
      </w:r>
      <w:r w:rsidRPr="00135573">
        <w:t>se</w:t>
      </w:r>
      <w:r w:rsidRPr="00135573">
        <w:rPr>
          <w:spacing w:val="13"/>
        </w:rPr>
        <w:t xml:space="preserve"> </w:t>
      </w:r>
      <w:r w:rsidRPr="00135573">
        <w:rPr>
          <w:spacing w:val="-1"/>
        </w:rPr>
        <w:t>divulgará</w:t>
      </w:r>
      <w:r w:rsidRPr="00135573">
        <w:rPr>
          <w:spacing w:val="12"/>
        </w:rPr>
        <w:t xml:space="preserve"> </w:t>
      </w:r>
      <w:r w:rsidRPr="00135573">
        <w:t>a</w:t>
      </w:r>
      <w:r w:rsidRPr="00135573">
        <w:rPr>
          <w:spacing w:val="13"/>
        </w:rPr>
        <w:t xml:space="preserve"> </w:t>
      </w:r>
      <w:r w:rsidRPr="00135573">
        <w:t>los</w:t>
      </w:r>
      <w:r w:rsidRPr="00135573">
        <w:rPr>
          <w:spacing w:val="14"/>
        </w:rPr>
        <w:t xml:space="preserve"> </w:t>
      </w:r>
      <w:r w:rsidRPr="00135573">
        <w:rPr>
          <w:spacing w:val="-1"/>
        </w:rPr>
        <w:t>Oferentes</w:t>
      </w:r>
      <w:r w:rsidRPr="00135573">
        <w:rPr>
          <w:spacing w:val="13"/>
        </w:rPr>
        <w:t xml:space="preserve"> </w:t>
      </w:r>
      <w:r w:rsidRPr="00135573">
        <w:t>ni</w:t>
      </w:r>
      <w:r w:rsidRPr="00135573">
        <w:rPr>
          <w:spacing w:val="14"/>
        </w:rPr>
        <w:t xml:space="preserve"> </w:t>
      </w:r>
      <w:r w:rsidRPr="00135573">
        <w:t>a</w:t>
      </w:r>
      <w:r w:rsidRPr="00135573">
        <w:rPr>
          <w:spacing w:val="13"/>
        </w:rPr>
        <w:t xml:space="preserve"> </w:t>
      </w:r>
      <w:r w:rsidRPr="00135573">
        <w:rPr>
          <w:spacing w:val="-1"/>
        </w:rPr>
        <w:t>ninguna</w:t>
      </w:r>
      <w:r w:rsidRPr="00135573">
        <w:rPr>
          <w:spacing w:val="13"/>
        </w:rPr>
        <w:t xml:space="preserve"> </w:t>
      </w:r>
      <w:r w:rsidRPr="00135573">
        <w:t>persona</w:t>
      </w:r>
      <w:r w:rsidRPr="00135573">
        <w:rPr>
          <w:spacing w:val="12"/>
        </w:rPr>
        <w:t xml:space="preserve"> </w:t>
      </w:r>
      <w:r w:rsidRPr="00135573">
        <w:t>que</w:t>
      </w:r>
      <w:r w:rsidRPr="00135573">
        <w:rPr>
          <w:spacing w:val="13"/>
        </w:rPr>
        <w:t xml:space="preserve"> </w:t>
      </w:r>
      <w:r w:rsidRPr="00135573">
        <w:t>no</w:t>
      </w:r>
      <w:r w:rsidRPr="00135573">
        <w:rPr>
          <w:spacing w:val="14"/>
        </w:rPr>
        <w:t xml:space="preserve"> </w:t>
      </w:r>
      <w:r w:rsidRPr="00135573">
        <w:rPr>
          <w:spacing w:val="-1"/>
        </w:rPr>
        <w:t>esté</w:t>
      </w:r>
      <w:r w:rsidRPr="00135573">
        <w:rPr>
          <w:spacing w:val="41"/>
        </w:rPr>
        <w:t xml:space="preserve"> </w:t>
      </w:r>
      <w:r w:rsidRPr="00135573">
        <w:rPr>
          <w:spacing w:val="-1"/>
        </w:rPr>
        <w:t>oficialmente involucrada</w:t>
      </w:r>
      <w:r w:rsidRPr="00135573">
        <w:rPr>
          <w:spacing w:val="1"/>
        </w:rPr>
        <w:t xml:space="preserve"> </w:t>
      </w:r>
      <w:r w:rsidRPr="00135573">
        <w:rPr>
          <w:spacing w:val="-1"/>
        </w:rPr>
        <w:t>con</w:t>
      </w:r>
      <w:r w:rsidRPr="00135573">
        <w:t xml:space="preserve"> </w:t>
      </w:r>
      <w:r w:rsidRPr="00135573">
        <w:rPr>
          <w:spacing w:val="-1"/>
        </w:rPr>
        <w:t>el</w:t>
      </w:r>
      <w:r w:rsidRPr="00135573">
        <w:t xml:space="preserve"> </w:t>
      </w:r>
      <w:r w:rsidRPr="00135573">
        <w:rPr>
          <w:spacing w:val="-1"/>
        </w:rPr>
        <w:t>proceso</w:t>
      </w:r>
      <w:r w:rsidRPr="00135573">
        <w:t xml:space="preserve"> de</w:t>
      </w:r>
      <w:r w:rsidRPr="00135573">
        <w:rPr>
          <w:spacing w:val="-1"/>
        </w:rPr>
        <w:t xml:space="preserve"> </w:t>
      </w:r>
      <w:r w:rsidRPr="00135573">
        <w:t>la</w:t>
      </w:r>
      <w:r w:rsidRPr="00135573">
        <w:rPr>
          <w:spacing w:val="1"/>
        </w:rPr>
        <w:t xml:space="preserve"> </w:t>
      </w:r>
      <w:r w:rsidRPr="00135573">
        <w:rPr>
          <w:spacing w:val="-1"/>
        </w:rPr>
        <w:t>licitación</w:t>
      </w:r>
      <w:r w:rsidRPr="00135573">
        <w:t xml:space="preserve"> </w:t>
      </w:r>
      <w:r w:rsidRPr="00135573">
        <w:rPr>
          <w:spacing w:val="-1"/>
        </w:rPr>
        <w:t>(conforme</w:t>
      </w:r>
      <w:r w:rsidRPr="00135573">
        <w:rPr>
          <w:spacing w:val="89"/>
        </w:rPr>
        <w:t xml:space="preserve"> </w:t>
      </w:r>
      <w:r w:rsidRPr="00135573">
        <w:t>a</w:t>
      </w:r>
      <w:r w:rsidRPr="00135573">
        <w:rPr>
          <w:spacing w:val="22"/>
        </w:rPr>
        <w:t xml:space="preserve"> </w:t>
      </w:r>
      <w:r w:rsidRPr="00135573">
        <w:t>lo</w:t>
      </w:r>
      <w:r w:rsidRPr="00135573">
        <w:rPr>
          <w:spacing w:val="24"/>
        </w:rPr>
        <w:t xml:space="preserve"> </w:t>
      </w:r>
      <w:r w:rsidRPr="00135573">
        <w:rPr>
          <w:spacing w:val="-1"/>
        </w:rPr>
        <w:t>establecido</w:t>
      </w:r>
      <w:r w:rsidRPr="00135573">
        <w:rPr>
          <w:spacing w:val="24"/>
        </w:rPr>
        <w:t xml:space="preserve"> </w:t>
      </w:r>
      <w:r w:rsidRPr="00135573">
        <w:rPr>
          <w:spacing w:val="-1"/>
        </w:rPr>
        <w:t>en</w:t>
      </w:r>
      <w:r w:rsidRPr="00135573">
        <w:rPr>
          <w:spacing w:val="23"/>
        </w:rPr>
        <w:t xml:space="preserve"> </w:t>
      </w:r>
      <w:r w:rsidRPr="00135573">
        <w:t>los</w:t>
      </w:r>
      <w:r w:rsidRPr="00135573">
        <w:rPr>
          <w:spacing w:val="24"/>
        </w:rPr>
        <w:t xml:space="preserve"> </w:t>
      </w:r>
      <w:r w:rsidRPr="00135573">
        <w:rPr>
          <w:spacing w:val="-1"/>
        </w:rPr>
        <w:t>Artículos</w:t>
      </w:r>
      <w:r w:rsidRPr="00135573">
        <w:rPr>
          <w:spacing w:val="24"/>
        </w:rPr>
        <w:t xml:space="preserve"> </w:t>
      </w:r>
      <w:r w:rsidRPr="00135573">
        <w:t>33</w:t>
      </w:r>
      <w:r w:rsidRPr="00135573">
        <w:rPr>
          <w:spacing w:val="23"/>
        </w:rPr>
        <w:t xml:space="preserve"> </w:t>
      </w:r>
      <w:r w:rsidRPr="00135573">
        <w:t>de</w:t>
      </w:r>
      <w:r w:rsidRPr="00135573">
        <w:rPr>
          <w:spacing w:val="22"/>
        </w:rPr>
        <w:t xml:space="preserve"> </w:t>
      </w:r>
      <w:r w:rsidRPr="00135573">
        <w:t>la</w:t>
      </w:r>
      <w:r w:rsidRPr="00135573">
        <w:rPr>
          <w:spacing w:val="25"/>
        </w:rPr>
        <w:t xml:space="preserve"> </w:t>
      </w:r>
      <w:r w:rsidRPr="00135573">
        <w:rPr>
          <w:spacing w:val="-1"/>
        </w:rPr>
        <w:t>Ley</w:t>
      </w:r>
      <w:r w:rsidRPr="00135573">
        <w:rPr>
          <w:spacing w:val="18"/>
        </w:rPr>
        <w:t xml:space="preserve"> </w:t>
      </w:r>
      <w:r w:rsidRPr="00135573">
        <w:rPr>
          <w:spacing w:val="1"/>
        </w:rPr>
        <w:t>de</w:t>
      </w:r>
      <w:r w:rsidRPr="00135573">
        <w:rPr>
          <w:spacing w:val="22"/>
        </w:rPr>
        <w:t xml:space="preserve"> </w:t>
      </w:r>
      <w:r w:rsidRPr="00135573">
        <w:rPr>
          <w:spacing w:val="-1"/>
        </w:rPr>
        <w:t>Contratación</w:t>
      </w:r>
      <w:r w:rsidRPr="00135573">
        <w:rPr>
          <w:spacing w:val="26"/>
        </w:rPr>
        <w:t xml:space="preserve"> </w:t>
      </w:r>
      <w:r w:rsidRPr="00135573">
        <w:t>y</w:t>
      </w:r>
    </w:p>
    <w:p w:rsidR="00E72BD5" w:rsidRPr="00135573" w:rsidRDefault="00E72BD5" w:rsidP="00E72BD5">
      <w:pPr>
        <w:pStyle w:val="Textoindependiente"/>
        <w:kinsoku w:val="0"/>
        <w:overflowPunct w:val="0"/>
        <w:ind w:left="691" w:right="333"/>
        <w:jc w:val="both"/>
        <w:rPr>
          <w:spacing w:val="-1"/>
        </w:rPr>
      </w:pPr>
      <w:r w:rsidRPr="00135573">
        <w:t>53</w:t>
      </w:r>
      <w:r w:rsidRPr="00135573">
        <w:rPr>
          <w:spacing w:val="6"/>
        </w:rPr>
        <w:t xml:space="preserve"> </w:t>
      </w:r>
      <w:r w:rsidRPr="00135573">
        <w:t>y</w:t>
      </w:r>
      <w:r w:rsidRPr="00135573">
        <w:rPr>
          <w:spacing w:val="57"/>
        </w:rPr>
        <w:t xml:space="preserve"> </w:t>
      </w:r>
      <w:r w:rsidRPr="00135573">
        <w:t>125</w:t>
      </w:r>
      <w:r w:rsidRPr="00135573">
        <w:rPr>
          <w:spacing w:val="4"/>
        </w:rPr>
        <w:t xml:space="preserve"> </w:t>
      </w:r>
      <w:r w:rsidRPr="00135573">
        <w:t>de</w:t>
      </w:r>
      <w:r w:rsidRPr="00135573">
        <w:rPr>
          <w:spacing w:val="3"/>
        </w:rPr>
        <w:t xml:space="preserve"> </w:t>
      </w:r>
      <w:r w:rsidRPr="00135573">
        <w:t>su</w:t>
      </w:r>
      <w:r w:rsidRPr="00135573">
        <w:rPr>
          <w:spacing w:val="4"/>
        </w:rPr>
        <w:t xml:space="preserve"> </w:t>
      </w:r>
      <w:r w:rsidRPr="00135573">
        <w:rPr>
          <w:spacing w:val="-1"/>
        </w:rPr>
        <w:t>Reglamento),</w:t>
      </w:r>
      <w:r w:rsidRPr="00135573">
        <w:rPr>
          <w:spacing w:val="4"/>
        </w:rPr>
        <w:t xml:space="preserve"> </w:t>
      </w:r>
      <w:r w:rsidRPr="00135573">
        <w:rPr>
          <w:spacing w:val="-1"/>
        </w:rPr>
        <w:t>información</w:t>
      </w:r>
      <w:r w:rsidRPr="00135573">
        <w:rPr>
          <w:spacing w:val="5"/>
        </w:rPr>
        <w:t xml:space="preserve"> </w:t>
      </w:r>
      <w:r w:rsidRPr="00135573">
        <w:rPr>
          <w:spacing w:val="-1"/>
        </w:rPr>
        <w:t>relacionada</w:t>
      </w:r>
      <w:r w:rsidRPr="00135573">
        <w:rPr>
          <w:spacing w:val="3"/>
        </w:rPr>
        <w:t xml:space="preserve"> </w:t>
      </w:r>
      <w:r w:rsidRPr="00135573">
        <w:rPr>
          <w:spacing w:val="-1"/>
        </w:rPr>
        <w:t>con</w:t>
      </w:r>
      <w:r w:rsidRPr="00135573">
        <w:rPr>
          <w:spacing w:val="4"/>
        </w:rPr>
        <w:t xml:space="preserve"> </w:t>
      </w:r>
      <w:r w:rsidRPr="00135573">
        <w:t>la</w:t>
      </w:r>
      <w:r w:rsidRPr="00135573">
        <w:rPr>
          <w:spacing w:val="57"/>
        </w:rPr>
        <w:t xml:space="preserve"> </w:t>
      </w:r>
      <w:r w:rsidRPr="00135573">
        <w:rPr>
          <w:spacing w:val="-1"/>
        </w:rPr>
        <w:t>revisión,</w:t>
      </w:r>
      <w:r w:rsidRPr="00135573">
        <w:t xml:space="preserve"> </w:t>
      </w:r>
      <w:r w:rsidRPr="00135573">
        <w:rPr>
          <w:spacing w:val="-1"/>
        </w:rPr>
        <w:t>evaluación,</w:t>
      </w:r>
      <w:r w:rsidRPr="00135573">
        <w:t xml:space="preserve"> </w:t>
      </w:r>
      <w:r w:rsidRPr="00135573">
        <w:rPr>
          <w:spacing w:val="-1"/>
        </w:rPr>
        <w:t>comparación</w:t>
      </w:r>
      <w:r w:rsidRPr="00135573">
        <w:rPr>
          <w:spacing w:val="5"/>
        </w:rPr>
        <w:t xml:space="preserve"> </w:t>
      </w:r>
      <w:r w:rsidRPr="00135573">
        <w:t>y</w:t>
      </w:r>
      <w:r w:rsidRPr="00135573">
        <w:rPr>
          <w:spacing w:val="-5"/>
        </w:rPr>
        <w:t xml:space="preserve"> </w:t>
      </w:r>
      <w:proofErr w:type="spellStart"/>
      <w:r w:rsidRPr="00135573">
        <w:t>poscalificación</w:t>
      </w:r>
      <w:proofErr w:type="spellEnd"/>
      <w:r w:rsidRPr="00135573">
        <w:t xml:space="preserve"> de </w:t>
      </w:r>
      <w:r w:rsidRPr="00135573">
        <w:rPr>
          <w:spacing w:val="-1"/>
        </w:rPr>
        <w:t>las</w:t>
      </w:r>
      <w:r w:rsidRPr="00135573">
        <w:t xml:space="preserve"> </w:t>
      </w:r>
      <w:r w:rsidRPr="00135573">
        <w:rPr>
          <w:spacing w:val="-1"/>
        </w:rPr>
        <w:t>ofertas,</w:t>
      </w:r>
      <w:r w:rsidRPr="00135573">
        <w:rPr>
          <w:spacing w:val="65"/>
        </w:rPr>
        <w:t xml:space="preserve"> </w:t>
      </w:r>
      <w:r w:rsidRPr="00135573">
        <w:t>ni</w:t>
      </w:r>
      <w:r w:rsidRPr="00135573">
        <w:rPr>
          <w:spacing w:val="12"/>
        </w:rPr>
        <w:t xml:space="preserve"> </w:t>
      </w:r>
      <w:r w:rsidRPr="00135573">
        <w:t>sobre</w:t>
      </w:r>
      <w:r w:rsidRPr="00135573">
        <w:rPr>
          <w:spacing w:val="10"/>
        </w:rPr>
        <w:t xml:space="preserve"> </w:t>
      </w:r>
      <w:r w:rsidRPr="00135573">
        <w:t>la</w:t>
      </w:r>
      <w:r w:rsidRPr="00135573">
        <w:rPr>
          <w:spacing w:val="13"/>
        </w:rPr>
        <w:t xml:space="preserve"> </w:t>
      </w:r>
      <w:r w:rsidRPr="00135573">
        <w:rPr>
          <w:spacing w:val="-1"/>
        </w:rPr>
        <w:t>recomendación</w:t>
      </w:r>
      <w:r w:rsidRPr="00135573">
        <w:rPr>
          <w:spacing w:val="12"/>
        </w:rPr>
        <w:t xml:space="preserve"> </w:t>
      </w:r>
      <w:r w:rsidRPr="00135573">
        <w:t>de</w:t>
      </w:r>
      <w:r w:rsidRPr="00135573">
        <w:rPr>
          <w:spacing w:val="10"/>
        </w:rPr>
        <w:t xml:space="preserve"> </w:t>
      </w:r>
      <w:r w:rsidRPr="00135573">
        <w:rPr>
          <w:spacing w:val="-1"/>
        </w:rPr>
        <w:t>adjudicación</w:t>
      </w:r>
      <w:r w:rsidRPr="00135573">
        <w:rPr>
          <w:spacing w:val="12"/>
        </w:rPr>
        <w:t xml:space="preserve"> </w:t>
      </w:r>
      <w:r w:rsidRPr="00135573">
        <w:t>del</w:t>
      </w:r>
      <w:r w:rsidRPr="00135573">
        <w:rPr>
          <w:spacing w:val="12"/>
        </w:rPr>
        <w:t xml:space="preserve"> </w:t>
      </w:r>
      <w:r w:rsidRPr="00135573">
        <w:rPr>
          <w:spacing w:val="-1"/>
        </w:rPr>
        <w:t>contrato</w:t>
      </w:r>
      <w:r w:rsidRPr="00135573">
        <w:rPr>
          <w:spacing w:val="12"/>
        </w:rPr>
        <w:t xml:space="preserve"> </w:t>
      </w:r>
      <w:r w:rsidRPr="00135573">
        <w:rPr>
          <w:spacing w:val="-1"/>
        </w:rPr>
        <w:t>hasta</w:t>
      </w:r>
      <w:r w:rsidRPr="00135573">
        <w:rPr>
          <w:spacing w:val="11"/>
        </w:rPr>
        <w:t xml:space="preserve"> </w:t>
      </w:r>
      <w:r w:rsidRPr="00135573">
        <w:t>que</w:t>
      </w:r>
      <w:r w:rsidRPr="00135573">
        <w:rPr>
          <w:spacing w:val="71"/>
        </w:rPr>
        <w:t xml:space="preserve"> </w:t>
      </w:r>
      <w:r w:rsidRPr="00135573">
        <w:t>se</w:t>
      </w:r>
      <w:r w:rsidRPr="00135573">
        <w:rPr>
          <w:spacing w:val="-1"/>
        </w:rPr>
        <w:t xml:space="preserve"> haya publicado</w:t>
      </w:r>
      <w:r w:rsidRPr="00135573">
        <w:t xml:space="preserve"> </w:t>
      </w:r>
      <w:r w:rsidRPr="00135573">
        <w:rPr>
          <w:spacing w:val="1"/>
        </w:rPr>
        <w:t>la</w:t>
      </w:r>
      <w:r w:rsidRPr="00135573">
        <w:rPr>
          <w:spacing w:val="-1"/>
        </w:rPr>
        <w:t xml:space="preserve"> adjudicación</w:t>
      </w:r>
      <w:r w:rsidRPr="00135573">
        <w:t xml:space="preserve"> del </w:t>
      </w:r>
      <w:r w:rsidRPr="00135573">
        <w:rPr>
          <w:spacing w:val="-1"/>
        </w:rPr>
        <w:t>Contrato.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5"/>
        </w:numPr>
        <w:tabs>
          <w:tab w:val="left" w:pos="691"/>
        </w:tabs>
        <w:kinsoku w:val="0"/>
        <w:overflowPunct w:val="0"/>
        <w:ind w:left="691" w:right="331"/>
        <w:jc w:val="both"/>
        <w:rPr>
          <w:spacing w:val="-1"/>
        </w:rPr>
      </w:pPr>
      <w:r w:rsidRPr="00135573">
        <w:rPr>
          <w:spacing w:val="-1"/>
        </w:rPr>
        <w:t>Cualquier</w:t>
      </w:r>
      <w:r w:rsidRPr="00135573">
        <w:rPr>
          <w:spacing w:val="54"/>
        </w:rPr>
        <w:t xml:space="preserve"> </w:t>
      </w:r>
      <w:r w:rsidRPr="00135573">
        <w:t>intento</w:t>
      </w:r>
      <w:r w:rsidRPr="00135573">
        <w:rPr>
          <w:spacing w:val="54"/>
        </w:rPr>
        <w:t xml:space="preserve"> </w:t>
      </w:r>
      <w:r w:rsidRPr="00135573">
        <w:t>por</w:t>
      </w:r>
      <w:r w:rsidRPr="00135573">
        <w:rPr>
          <w:spacing w:val="54"/>
        </w:rPr>
        <w:t xml:space="preserve"> </w:t>
      </w:r>
      <w:r w:rsidRPr="00135573">
        <w:rPr>
          <w:spacing w:val="-1"/>
        </w:rPr>
        <w:t>parte</w:t>
      </w:r>
      <w:r w:rsidRPr="00135573">
        <w:rPr>
          <w:spacing w:val="53"/>
        </w:rPr>
        <w:t xml:space="preserve"> </w:t>
      </w:r>
      <w:r w:rsidRPr="00135573">
        <w:t>de</w:t>
      </w:r>
      <w:r w:rsidRPr="00135573">
        <w:rPr>
          <w:spacing w:val="54"/>
        </w:rPr>
        <w:t xml:space="preserve"> </w:t>
      </w:r>
      <w:r w:rsidRPr="00135573">
        <w:t>un</w:t>
      </w:r>
      <w:r w:rsidRPr="00135573">
        <w:rPr>
          <w:spacing w:val="54"/>
        </w:rPr>
        <w:t xml:space="preserve"> </w:t>
      </w:r>
      <w:r w:rsidRPr="00135573">
        <w:rPr>
          <w:spacing w:val="-1"/>
        </w:rPr>
        <w:t>Oferente</w:t>
      </w:r>
      <w:r w:rsidRPr="00135573">
        <w:rPr>
          <w:spacing w:val="54"/>
        </w:rPr>
        <w:t xml:space="preserve"> </w:t>
      </w:r>
      <w:r w:rsidRPr="00135573">
        <w:t>para</w:t>
      </w:r>
      <w:r w:rsidRPr="00135573">
        <w:rPr>
          <w:spacing w:val="54"/>
        </w:rPr>
        <w:t xml:space="preserve"> </w:t>
      </w:r>
      <w:r w:rsidRPr="00135573">
        <w:rPr>
          <w:spacing w:val="-1"/>
        </w:rPr>
        <w:t>influenciar</w:t>
      </w:r>
      <w:r w:rsidRPr="00135573">
        <w:rPr>
          <w:spacing w:val="53"/>
        </w:rPr>
        <w:t xml:space="preserve"> </w:t>
      </w:r>
      <w:r w:rsidRPr="00135573">
        <w:rPr>
          <w:spacing w:val="-1"/>
        </w:rPr>
        <w:t>al</w:t>
      </w:r>
      <w:r w:rsidRPr="00135573">
        <w:rPr>
          <w:spacing w:val="49"/>
        </w:rPr>
        <w:t xml:space="preserve"> </w:t>
      </w:r>
      <w:r w:rsidRPr="00135573">
        <w:rPr>
          <w:spacing w:val="-1"/>
        </w:rPr>
        <w:t>Comprador</w:t>
      </w:r>
      <w:r w:rsidRPr="00135573">
        <w:rPr>
          <w:spacing w:val="23"/>
        </w:rPr>
        <w:t xml:space="preserve"> </w:t>
      </w:r>
      <w:r w:rsidRPr="00135573">
        <w:rPr>
          <w:spacing w:val="-1"/>
        </w:rPr>
        <w:t>en</w:t>
      </w:r>
      <w:r w:rsidRPr="00135573">
        <w:rPr>
          <w:spacing w:val="23"/>
        </w:rPr>
        <w:t xml:space="preserve"> </w:t>
      </w:r>
      <w:r w:rsidRPr="00135573">
        <w:rPr>
          <w:spacing w:val="1"/>
        </w:rPr>
        <w:t>la</w:t>
      </w:r>
      <w:r w:rsidRPr="00135573">
        <w:rPr>
          <w:spacing w:val="22"/>
        </w:rPr>
        <w:t xml:space="preserve"> </w:t>
      </w:r>
      <w:r w:rsidRPr="00135573">
        <w:t>revisión,</w:t>
      </w:r>
      <w:r w:rsidRPr="00135573">
        <w:rPr>
          <w:spacing w:val="23"/>
        </w:rPr>
        <w:t xml:space="preserve"> </w:t>
      </w:r>
      <w:r w:rsidRPr="00135573">
        <w:rPr>
          <w:spacing w:val="-1"/>
        </w:rPr>
        <w:t>evaluación,</w:t>
      </w:r>
      <w:r w:rsidRPr="00135573">
        <w:rPr>
          <w:spacing w:val="26"/>
        </w:rPr>
        <w:t xml:space="preserve"> </w:t>
      </w:r>
      <w:r w:rsidRPr="00135573">
        <w:rPr>
          <w:spacing w:val="-1"/>
        </w:rPr>
        <w:t>comparación</w:t>
      </w:r>
      <w:r w:rsidRPr="00135573">
        <w:rPr>
          <w:spacing w:val="29"/>
        </w:rPr>
        <w:t xml:space="preserve"> </w:t>
      </w:r>
      <w:r w:rsidRPr="00135573">
        <w:t>y</w:t>
      </w:r>
      <w:r w:rsidRPr="00135573">
        <w:rPr>
          <w:spacing w:val="47"/>
        </w:rPr>
        <w:t xml:space="preserve"> </w:t>
      </w:r>
      <w:proofErr w:type="spellStart"/>
      <w:r w:rsidRPr="00135573">
        <w:rPr>
          <w:spacing w:val="-1"/>
        </w:rPr>
        <w:t>poscalificación</w:t>
      </w:r>
      <w:proofErr w:type="spellEnd"/>
      <w:r w:rsidRPr="00135573">
        <w:rPr>
          <w:spacing w:val="45"/>
        </w:rPr>
        <w:t xml:space="preserve"> </w:t>
      </w:r>
      <w:r w:rsidRPr="00135573">
        <w:t>de</w:t>
      </w:r>
      <w:r w:rsidRPr="00135573">
        <w:rPr>
          <w:spacing w:val="44"/>
        </w:rPr>
        <w:t xml:space="preserve"> </w:t>
      </w:r>
      <w:r w:rsidRPr="00135573">
        <w:t>las</w:t>
      </w:r>
      <w:r w:rsidRPr="00135573">
        <w:rPr>
          <w:spacing w:val="45"/>
        </w:rPr>
        <w:t xml:space="preserve"> </w:t>
      </w:r>
      <w:r w:rsidRPr="00135573">
        <w:rPr>
          <w:spacing w:val="-1"/>
        </w:rPr>
        <w:t>ofertas</w:t>
      </w:r>
      <w:r w:rsidRPr="00135573">
        <w:rPr>
          <w:spacing w:val="45"/>
        </w:rPr>
        <w:t xml:space="preserve"> </w:t>
      </w:r>
      <w:r w:rsidRPr="00135573">
        <w:t>o</w:t>
      </w:r>
      <w:r w:rsidRPr="00135573">
        <w:rPr>
          <w:spacing w:val="45"/>
        </w:rPr>
        <w:t xml:space="preserve"> </w:t>
      </w:r>
      <w:r w:rsidRPr="00135573">
        <w:rPr>
          <w:spacing w:val="-1"/>
        </w:rPr>
        <w:t>en</w:t>
      </w:r>
      <w:r w:rsidRPr="00135573">
        <w:rPr>
          <w:spacing w:val="45"/>
        </w:rPr>
        <w:t xml:space="preserve"> </w:t>
      </w:r>
      <w:r w:rsidRPr="00135573">
        <w:t>la</w:t>
      </w:r>
      <w:r w:rsidRPr="00135573">
        <w:rPr>
          <w:spacing w:val="47"/>
        </w:rPr>
        <w:t xml:space="preserve"> </w:t>
      </w:r>
      <w:r w:rsidRPr="00135573">
        <w:rPr>
          <w:spacing w:val="-1"/>
        </w:rPr>
        <w:t>adjudicación</w:t>
      </w:r>
      <w:r w:rsidRPr="00135573">
        <w:rPr>
          <w:spacing w:val="45"/>
        </w:rPr>
        <w:t xml:space="preserve"> </w:t>
      </w:r>
      <w:r w:rsidRPr="00135573">
        <w:rPr>
          <w:spacing w:val="-1"/>
        </w:rPr>
        <w:t>del</w:t>
      </w:r>
      <w:r w:rsidRPr="00135573">
        <w:rPr>
          <w:spacing w:val="45"/>
        </w:rPr>
        <w:t xml:space="preserve"> </w:t>
      </w:r>
      <w:r w:rsidRPr="00135573">
        <w:rPr>
          <w:spacing w:val="-1"/>
        </w:rPr>
        <w:t>contrato</w:t>
      </w:r>
      <w:r w:rsidRPr="00135573">
        <w:rPr>
          <w:spacing w:val="65"/>
        </w:rPr>
        <w:t xml:space="preserve"> </w:t>
      </w:r>
      <w:r w:rsidRPr="00135573">
        <w:t>podrá</w:t>
      </w:r>
      <w:r w:rsidRPr="00135573">
        <w:rPr>
          <w:spacing w:val="-2"/>
        </w:rPr>
        <w:t xml:space="preserve"> </w:t>
      </w:r>
      <w:r w:rsidRPr="00135573">
        <w:rPr>
          <w:spacing w:val="-1"/>
        </w:rPr>
        <w:t>resultar</w:t>
      </w:r>
      <w:r w:rsidRPr="00135573">
        <w:t xml:space="preserve"> </w:t>
      </w:r>
      <w:r w:rsidRPr="00135573">
        <w:rPr>
          <w:spacing w:val="-1"/>
        </w:rPr>
        <w:t>en</w:t>
      </w:r>
      <w:r w:rsidRPr="00135573">
        <w:t xml:space="preserve"> </w:t>
      </w:r>
      <w:r w:rsidRPr="00135573">
        <w:rPr>
          <w:spacing w:val="-1"/>
        </w:rPr>
        <w:t>el</w:t>
      </w:r>
      <w:r w:rsidRPr="00135573">
        <w:t xml:space="preserve"> rechazo de</w:t>
      </w:r>
      <w:r w:rsidRPr="00135573">
        <w:rPr>
          <w:spacing w:val="-1"/>
        </w:rPr>
        <w:t xml:space="preserve"> </w:t>
      </w:r>
      <w:r w:rsidRPr="00135573">
        <w:t xml:space="preserve">su </w:t>
      </w:r>
      <w:r w:rsidRPr="00135573">
        <w:rPr>
          <w:spacing w:val="-1"/>
        </w:rPr>
        <w:t>oferta.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5"/>
        </w:numPr>
        <w:tabs>
          <w:tab w:val="left" w:pos="691"/>
        </w:tabs>
        <w:kinsoku w:val="0"/>
        <w:overflowPunct w:val="0"/>
        <w:ind w:left="691" w:right="335"/>
        <w:jc w:val="both"/>
      </w:pPr>
      <w:r w:rsidRPr="00135573">
        <w:t>No</w:t>
      </w:r>
      <w:r w:rsidRPr="00135573">
        <w:rPr>
          <w:spacing w:val="35"/>
        </w:rPr>
        <w:t xml:space="preserve"> </w:t>
      </w:r>
      <w:r w:rsidRPr="00135573">
        <w:rPr>
          <w:spacing w:val="-1"/>
        </w:rPr>
        <w:t>obstante</w:t>
      </w:r>
      <w:r w:rsidRPr="00135573">
        <w:rPr>
          <w:spacing w:val="35"/>
        </w:rPr>
        <w:t xml:space="preserve"> </w:t>
      </w:r>
      <w:r w:rsidRPr="00135573">
        <w:t>lo</w:t>
      </w:r>
      <w:r w:rsidRPr="00135573">
        <w:rPr>
          <w:spacing w:val="36"/>
        </w:rPr>
        <w:t xml:space="preserve"> </w:t>
      </w:r>
      <w:r w:rsidRPr="00135573">
        <w:t>dispuesto</w:t>
      </w:r>
      <w:r w:rsidRPr="00135573">
        <w:rPr>
          <w:spacing w:val="36"/>
        </w:rPr>
        <w:t xml:space="preserve"> </w:t>
      </w:r>
      <w:r w:rsidRPr="00135573">
        <w:rPr>
          <w:spacing w:val="-1"/>
        </w:rPr>
        <w:t>en</w:t>
      </w:r>
      <w:r w:rsidRPr="00135573">
        <w:rPr>
          <w:spacing w:val="35"/>
        </w:rPr>
        <w:t xml:space="preserve"> </w:t>
      </w:r>
      <w:r w:rsidRPr="00135573">
        <w:t>la</w:t>
      </w:r>
      <w:r w:rsidRPr="00135573">
        <w:rPr>
          <w:spacing w:val="37"/>
        </w:rPr>
        <w:t xml:space="preserve"> </w:t>
      </w:r>
      <w:proofErr w:type="spellStart"/>
      <w:r w:rsidRPr="00135573">
        <w:rPr>
          <w:spacing w:val="-1"/>
        </w:rPr>
        <w:t>Subcláusula</w:t>
      </w:r>
      <w:proofErr w:type="spellEnd"/>
      <w:r w:rsidRPr="00135573">
        <w:rPr>
          <w:spacing w:val="38"/>
        </w:rPr>
        <w:t xml:space="preserve"> </w:t>
      </w:r>
      <w:r w:rsidRPr="00135573">
        <w:t>28.2</w:t>
      </w:r>
      <w:r w:rsidRPr="00135573">
        <w:rPr>
          <w:spacing w:val="35"/>
        </w:rPr>
        <w:t xml:space="preserve"> </w:t>
      </w:r>
      <w:r w:rsidRPr="00135573">
        <w:t>de</w:t>
      </w:r>
      <w:r w:rsidRPr="00135573">
        <w:rPr>
          <w:spacing w:val="34"/>
        </w:rPr>
        <w:t xml:space="preserve"> </w:t>
      </w:r>
      <w:r w:rsidRPr="00135573">
        <w:t>las</w:t>
      </w:r>
      <w:r w:rsidRPr="00135573">
        <w:rPr>
          <w:spacing w:val="40"/>
        </w:rPr>
        <w:t xml:space="preserve"> </w:t>
      </w:r>
      <w:r w:rsidRPr="00135573">
        <w:rPr>
          <w:spacing w:val="-2"/>
        </w:rPr>
        <w:t>IAO,</w:t>
      </w:r>
      <w:r w:rsidRPr="00135573">
        <w:rPr>
          <w:spacing w:val="37"/>
        </w:rPr>
        <w:t xml:space="preserve"> </w:t>
      </w:r>
      <w:r w:rsidRPr="00135573">
        <w:t>si</w:t>
      </w:r>
      <w:r w:rsidRPr="00135573">
        <w:rPr>
          <w:spacing w:val="49"/>
        </w:rPr>
        <w:t xml:space="preserve"> </w:t>
      </w:r>
      <w:r w:rsidRPr="00135573">
        <w:rPr>
          <w:spacing w:val="-1"/>
        </w:rPr>
        <w:t>durante</w:t>
      </w:r>
      <w:r w:rsidRPr="00135573">
        <w:rPr>
          <w:spacing w:val="11"/>
        </w:rPr>
        <w:t xml:space="preserve"> </w:t>
      </w:r>
      <w:r w:rsidRPr="00135573">
        <w:rPr>
          <w:spacing w:val="-1"/>
        </w:rPr>
        <w:t>el</w:t>
      </w:r>
      <w:r w:rsidRPr="00135573">
        <w:rPr>
          <w:spacing w:val="12"/>
        </w:rPr>
        <w:t xml:space="preserve"> </w:t>
      </w:r>
      <w:r w:rsidRPr="00135573">
        <w:t>plazo</w:t>
      </w:r>
      <w:r w:rsidRPr="00135573">
        <w:rPr>
          <w:spacing w:val="11"/>
        </w:rPr>
        <w:t xml:space="preserve"> </w:t>
      </w:r>
      <w:r w:rsidRPr="00135573">
        <w:rPr>
          <w:spacing w:val="-1"/>
        </w:rPr>
        <w:t>transcurrido</w:t>
      </w:r>
      <w:r w:rsidRPr="00135573">
        <w:rPr>
          <w:spacing w:val="11"/>
        </w:rPr>
        <w:t xml:space="preserve"> </w:t>
      </w:r>
      <w:r w:rsidRPr="00135573">
        <w:rPr>
          <w:spacing w:val="-1"/>
        </w:rPr>
        <w:t>entre</w:t>
      </w:r>
      <w:r w:rsidRPr="00135573">
        <w:rPr>
          <w:spacing w:val="10"/>
        </w:rPr>
        <w:t xml:space="preserve"> </w:t>
      </w:r>
      <w:r w:rsidRPr="00135573">
        <w:rPr>
          <w:spacing w:val="-1"/>
        </w:rPr>
        <w:t>el</w:t>
      </w:r>
      <w:r w:rsidRPr="00135573">
        <w:rPr>
          <w:spacing w:val="12"/>
        </w:rPr>
        <w:t xml:space="preserve"> </w:t>
      </w:r>
      <w:r w:rsidRPr="00135573">
        <w:rPr>
          <w:spacing w:val="-1"/>
        </w:rPr>
        <w:t>Acto</w:t>
      </w:r>
      <w:r w:rsidRPr="00135573">
        <w:rPr>
          <w:spacing w:val="12"/>
        </w:rPr>
        <w:t xml:space="preserve"> </w:t>
      </w:r>
      <w:r w:rsidRPr="00135573">
        <w:t>de</w:t>
      </w:r>
      <w:r w:rsidRPr="00135573">
        <w:rPr>
          <w:spacing w:val="10"/>
        </w:rPr>
        <w:t xml:space="preserve"> </w:t>
      </w:r>
      <w:r w:rsidRPr="00135573">
        <w:rPr>
          <w:spacing w:val="-1"/>
        </w:rPr>
        <w:t>Apertura</w:t>
      </w:r>
      <w:r w:rsidRPr="00135573">
        <w:rPr>
          <w:spacing w:val="15"/>
        </w:rPr>
        <w:t xml:space="preserve"> </w:t>
      </w:r>
      <w:r w:rsidRPr="00135573">
        <w:t>y</w:t>
      </w:r>
      <w:r w:rsidRPr="00135573">
        <w:rPr>
          <w:spacing w:val="6"/>
        </w:rPr>
        <w:t xml:space="preserve"> </w:t>
      </w:r>
      <w:r w:rsidRPr="00135573">
        <w:t>la</w:t>
      </w:r>
      <w:r w:rsidRPr="00135573">
        <w:rPr>
          <w:spacing w:val="11"/>
        </w:rPr>
        <w:t xml:space="preserve"> </w:t>
      </w:r>
      <w:r w:rsidRPr="00135573">
        <w:t>fecha</w:t>
      </w:r>
      <w:r w:rsidRPr="00135573">
        <w:rPr>
          <w:spacing w:val="63"/>
        </w:rPr>
        <w:t xml:space="preserve"> </w:t>
      </w:r>
      <w:r w:rsidRPr="00135573">
        <w:t>de</w:t>
      </w:r>
      <w:r w:rsidRPr="00135573">
        <w:rPr>
          <w:spacing w:val="15"/>
        </w:rPr>
        <w:t xml:space="preserve"> </w:t>
      </w:r>
      <w:r w:rsidRPr="00135573">
        <w:rPr>
          <w:spacing w:val="-1"/>
        </w:rPr>
        <w:t>adjudicación</w:t>
      </w:r>
      <w:r w:rsidRPr="00135573">
        <w:rPr>
          <w:spacing w:val="17"/>
        </w:rPr>
        <w:t xml:space="preserve"> </w:t>
      </w:r>
      <w:r w:rsidRPr="00135573">
        <w:rPr>
          <w:spacing w:val="-1"/>
        </w:rPr>
        <w:t>del</w:t>
      </w:r>
      <w:r w:rsidRPr="00135573">
        <w:rPr>
          <w:spacing w:val="17"/>
        </w:rPr>
        <w:t xml:space="preserve"> </w:t>
      </w:r>
      <w:r w:rsidRPr="00135573">
        <w:rPr>
          <w:spacing w:val="-1"/>
        </w:rPr>
        <w:t>contrato,</w:t>
      </w:r>
      <w:r w:rsidRPr="00135573">
        <w:rPr>
          <w:spacing w:val="17"/>
        </w:rPr>
        <w:t xml:space="preserve"> </w:t>
      </w:r>
      <w:r w:rsidRPr="00135573">
        <w:t>un</w:t>
      </w:r>
      <w:r w:rsidRPr="00135573">
        <w:rPr>
          <w:spacing w:val="16"/>
        </w:rPr>
        <w:t xml:space="preserve"> </w:t>
      </w:r>
      <w:r w:rsidRPr="00135573">
        <w:rPr>
          <w:spacing w:val="-1"/>
        </w:rPr>
        <w:t>Oferente</w:t>
      </w:r>
      <w:r w:rsidRPr="00135573">
        <w:rPr>
          <w:spacing w:val="15"/>
        </w:rPr>
        <w:t xml:space="preserve"> </w:t>
      </w:r>
      <w:r w:rsidRPr="00135573">
        <w:rPr>
          <w:spacing w:val="-1"/>
        </w:rPr>
        <w:t>desea</w:t>
      </w:r>
      <w:r w:rsidRPr="00135573">
        <w:rPr>
          <w:spacing w:val="15"/>
        </w:rPr>
        <w:t xml:space="preserve"> </w:t>
      </w:r>
      <w:r w:rsidRPr="00135573">
        <w:rPr>
          <w:spacing w:val="-1"/>
        </w:rPr>
        <w:t>comunicarse</w:t>
      </w:r>
      <w:r w:rsidRPr="00135573">
        <w:rPr>
          <w:spacing w:val="15"/>
        </w:rPr>
        <w:t xml:space="preserve"> </w:t>
      </w:r>
      <w:r w:rsidRPr="00135573">
        <w:rPr>
          <w:spacing w:val="-1"/>
        </w:rPr>
        <w:t>con</w:t>
      </w:r>
      <w:r w:rsidRPr="00135573">
        <w:rPr>
          <w:spacing w:val="77"/>
        </w:rPr>
        <w:t xml:space="preserve"> </w:t>
      </w:r>
      <w:r w:rsidRPr="00135573">
        <w:rPr>
          <w:spacing w:val="-1"/>
        </w:rPr>
        <w:t>el</w:t>
      </w:r>
      <w:r w:rsidRPr="00135573">
        <w:rPr>
          <w:spacing w:val="24"/>
        </w:rPr>
        <w:t xml:space="preserve"> </w:t>
      </w:r>
      <w:r w:rsidRPr="00135573">
        <w:rPr>
          <w:spacing w:val="-1"/>
        </w:rPr>
        <w:t>Comprador</w:t>
      </w:r>
      <w:r w:rsidRPr="00135573">
        <w:rPr>
          <w:spacing w:val="25"/>
        </w:rPr>
        <w:t xml:space="preserve"> </w:t>
      </w:r>
      <w:r w:rsidRPr="00135573">
        <w:t>sobre</w:t>
      </w:r>
      <w:r w:rsidRPr="00135573">
        <w:rPr>
          <w:spacing w:val="24"/>
        </w:rPr>
        <w:t xml:space="preserve"> </w:t>
      </w:r>
      <w:r w:rsidRPr="00135573">
        <w:t>cualquier</w:t>
      </w:r>
      <w:r w:rsidRPr="00135573">
        <w:rPr>
          <w:spacing w:val="22"/>
        </w:rPr>
        <w:t xml:space="preserve"> </w:t>
      </w:r>
      <w:r w:rsidRPr="00135573">
        <w:rPr>
          <w:spacing w:val="-1"/>
        </w:rPr>
        <w:t>asunto</w:t>
      </w:r>
      <w:r w:rsidRPr="00135573">
        <w:rPr>
          <w:spacing w:val="25"/>
        </w:rPr>
        <w:t xml:space="preserve"> </w:t>
      </w:r>
      <w:r w:rsidRPr="00135573">
        <w:rPr>
          <w:spacing w:val="-1"/>
        </w:rPr>
        <w:t>relacionado</w:t>
      </w:r>
      <w:r w:rsidRPr="00135573">
        <w:rPr>
          <w:spacing w:val="25"/>
        </w:rPr>
        <w:t xml:space="preserve"> </w:t>
      </w:r>
      <w:r w:rsidRPr="00135573">
        <w:rPr>
          <w:spacing w:val="-1"/>
        </w:rPr>
        <w:t>con</w:t>
      </w:r>
      <w:r w:rsidRPr="00135573">
        <w:rPr>
          <w:spacing w:val="26"/>
        </w:rPr>
        <w:t xml:space="preserve"> </w:t>
      </w:r>
      <w:r w:rsidRPr="00135573">
        <w:rPr>
          <w:spacing w:val="-1"/>
        </w:rPr>
        <w:t>el</w:t>
      </w:r>
      <w:r w:rsidRPr="00135573">
        <w:rPr>
          <w:spacing w:val="24"/>
        </w:rPr>
        <w:t xml:space="preserve"> </w:t>
      </w:r>
      <w:r w:rsidRPr="00135573">
        <w:rPr>
          <w:spacing w:val="-1"/>
        </w:rPr>
        <w:t>proceso</w:t>
      </w:r>
      <w:r w:rsidRPr="00135573">
        <w:rPr>
          <w:spacing w:val="63"/>
        </w:rPr>
        <w:t xml:space="preserve"> </w:t>
      </w:r>
      <w:r w:rsidRPr="00135573">
        <w:t>de</w:t>
      </w:r>
      <w:r w:rsidRPr="00135573">
        <w:rPr>
          <w:spacing w:val="-1"/>
        </w:rPr>
        <w:t xml:space="preserve"> </w:t>
      </w:r>
      <w:r w:rsidRPr="00135573">
        <w:t xml:space="preserve">la </w:t>
      </w:r>
      <w:r w:rsidRPr="00135573">
        <w:rPr>
          <w:spacing w:val="-1"/>
        </w:rPr>
        <w:t>licitación,</w:t>
      </w:r>
      <w:r w:rsidRPr="00135573">
        <w:t xml:space="preserve"> deberá</w:t>
      </w:r>
      <w:r w:rsidRPr="00135573">
        <w:rPr>
          <w:spacing w:val="-2"/>
        </w:rPr>
        <w:t xml:space="preserve"> </w:t>
      </w:r>
      <w:r w:rsidRPr="00135573">
        <w:rPr>
          <w:spacing w:val="-1"/>
        </w:rPr>
        <w:t>hacerlo</w:t>
      </w:r>
      <w:r w:rsidRPr="00135573">
        <w:t xml:space="preserve"> por escrito.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ind w:left="691" w:right="330" w:hanging="576"/>
        <w:jc w:val="both"/>
      </w:pPr>
      <w:r w:rsidRPr="00135573">
        <w:t>29.1</w:t>
      </w:r>
      <w:r w:rsidRPr="00135573">
        <w:rPr>
          <w:spacing w:val="36"/>
        </w:rPr>
        <w:t xml:space="preserve"> </w:t>
      </w:r>
      <w:r w:rsidRPr="00135573">
        <w:rPr>
          <w:spacing w:val="-1"/>
        </w:rPr>
        <w:t>Para</w:t>
      </w:r>
      <w:r w:rsidRPr="00135573">
        <w:rPr>
          <w:spacing w:val="34"/>
        </w:rPr>
        <w:t xml:space="preserve"> </w:t>
      </w:r>
      <w:r w:rsidRPr="00135573">
        <w:rPr>
          <w:spacing w:val="-1"/>
        </w:rPr>
        <w:t>facilitar</w:t>
      </w:r>
      <w:r w:rsidRPr="00135573">
        <w:rPr>
          <w:spacing w:val="35"/>
        </w:rPr>
        <w:t xml:space="preserve"> </w:t>
      </w:r>
      <w:r w:rsidRPr="00135573">
        <w:rPr>
          <w:spacing w:val="-1"/>
        </w:rPr>
        <w:t>el</w:t>
      </w:r>
      <w:r w:rsidRPr="00135573">
        <w:rPr>
          <w:spacing w:val="36"/>
        </w:rPr>
        <w:t xml:space="preserve"> </w:t>
      </w:r>
      <w:r w:rsidRPr="00135573">
        <w:rPr>
          <w:spacing w:val="-1"/>
        </w:rPr>
        <w:t>proceso</w:t>
      </w:r>
      <w:r w:rsidRPr="00135573">
        <w:rPr>
          <w:spacing w:val="38"/>
        </w:rPr>
        <w:t xml:space="preserve"> </w:t>
      </w:r>
      <w:r w:rsidRPr="00135573">
        <w:t>de</w:t>
      </w:r>
      <w:r w:rsidRPr="00135573">
        <w:rPr>
          <w:spacing w:val="34"/>
        </w:rPr>
        <w:t xml:space="preserve"> </w:t>
      </w:r>
      <w:r w:rsidRPr="00135573">
        <w:rPr>
          <w:spacing w:val="-1"/>
        </w:rPr>
        <w:t>revisión,</w:t>
      </w:r>
      <w:r w:rsidRPr="00135573">
        <w:rPr>
          <w:spacing w:val="35"/>
        </w:rPr>
        <w:t xml:space="preserve"> </w:t>
      </w:r>
      <w:r w:rsidRPr="00135573">
        <w:rPr>
          <w:spacing w:val="-1"/>
        </w:rPr>
        <w:t>evaluación,</w:t>
      </w:r>
      <w:r w:rsidRPr="00135573">
        <w:rPr>
          <w:spacing w:val="38"/>
        </w:rPr>
        <w:t xml:space="preserve"> </w:t>
      </w:r>
      <w:r w:rsidRPr="00135573">
        <w:rPr>
          <w:spacing w:val="-1"/>
        </w:rPr>
        <w:t>comparación</w:t>
      </w:r>
      <w:r w:rsidRPr="00135573">
        <w:rPr>
          <w:spacing w:val="41"/>
        </w:rPr>
        <w:t xml:space="preserve"> </w:t>
      </w:r>
      <w:r w:rsidRPr="00135573">
        <w:t>y</w:t>
      </w:r>
      <w:r w:rsidRPr="00135573">
        <w:rPr>
          <w:spacing w:val="71"/>
        </w:rPr>
        <w:t xml:space="preserve"> </w:t>
      </w:r>
      <w:proofErr w:type="spellStart"/>
      <w:r w:rsidRPr="00135573">
        <w:rPr>
          <w:spacing w:val="-1"/>
        </w:rPr>
        <w:t>poscalificación</w:t>
      </w:r>
      <w:proofErr w:type="spellEnd"/>
      <w:r w:rsidRPr="00135573">
        <w:rPr>
          <w:spacing w:val="9"/>
        </w:rPr>
        <w:t xml:space="preserve"> </w:t>
      </w:r>
      <w:r w:rsidRPr="00135573">
        <w:t>de</w:t>
      </w:r>
      <w:r w:rsidRPr="00135573">
        <w:rPr>
          <w:spacing w:val="8"/>
        </w:rPr>
        <w:t xml:space="preserve"> </w:t>
      </w:r>
      <w:r w:rsidRPr="00135573">
        <w:t>las</w:t>
      </w:r>
      <w:r w:rsidRPr="00135573">
        <w:rPr>
          <w:spacing w:val="11"/>
        </w:rPr>
        <w:t xml:space="preserve"> </w:t>
      </w:r>
      <w:r w:rsidRPr="00135573">
        <w:rPr>
          <w:spacing w:val="-1"/>
        </w:rPr>
        <w:t>ofertas,</w:t>
      </w:r>
      <w:r w:rsidRPr="00135573">
        <w:rPr>
          <w:spacing w:val="12"/>
        </w:rPr>
        <w:t xml:space="preserve"> </w:t>
      </w:r>
      <w:r w:rsidRPr="00135573">
        <w:rPr>
          <w:spacing w:val="-1"/>
        </w:rPr>
        <w:t>el</w:t>
      </w:r>
      <w:r w:rsidRPr="00135573">
        <w:rPr>
          <w:spacing w:val="9"/>
        </w:rPr>
        <w:t xml:space="preserve"> </w:t>
      </w:r>
      <w:r w:rsidRPr="00135573">
        <w:t>Comprador</w:t>
      </w:r>
      <w:r w:rsidRPr="00135573">
        <w:rPr>
          <w:spacing w:val="8"/>
        </w:rPr>
        <w:t xml:space="preserve"> </w:t>
      </w:r>
      <w:r w:rsidRPr="00135573">
        <w:rPr>
          <w:spacing w:val="-1"/>
        </w:rPr>
        <w:t>podrá,</w:t>
      </w:r>
      <w:r w:rsidRPr="00135573">
        <w:rPr>
          <w:spacing w:val="11"/>
        </w:rPr>
        <w:t xml:space="preserve"> </w:t>
      </w:r>
      <w:r w:rsidRPr="00135573">
        <w:t>a</w:t>
      </w:r>
      <w:r w:rsidRPr="00135573">
        <w:rPr>
          <w:spacing w:val="8"/>
        </w:rPr>
        <w:t xml:space="preserve"> </w:t>
      </w:r>
      <w:r w:rsidRPr="00135573">
        <w:t>su</w:t>
      </w:r>
      <w:r w:rsidRPr="00135573">
        <w:rPr>
          <w:spacing w:val="41"/>
        </w:rPr>
        <w:t xml:space="preserve"> </w:t>
      </w:r>
      <w:r w:rsidRPr="00135573">
        <w:rPr>
          <w:spacing w:val="-1"/>
        </w:rPr>
        <w:t>discreción,</w:t>
      </w:r>
      <w:r w:rsidRPr="00135573">
        <w:rPr>
          <w:spacing w:val="53"/>
        </w:rPr>
        <w:t xml:space="preserve"> </w:t>
      </w:r>
      <w:r w:rsidRPr="00135573">
        <w:rPr>
          <w:spacing w:val="-1"/>
        </w:rPr>
        <w:t>solicitar</w:t>
      </w:r>
      <w:r w:rsidRPr="00135573">
        <w:rPr>
          <w:spacing w:val="54"/>
        </w:rPr>
        <w:t xml:space="preserve"> </w:t>
      </w:r>
      <w:r w:rsidRPr="00135573">
        <w:t>a</w:t>
      </w:r>
      <w:r w:rsidRPr="00135573">
        <w:rPr>
          <w:spacing w:val="54"/>
        </w:rPr>
        <w:t xml:space="preserve"> </w:t>
      </w:r>
      <w:r w:rsidRPr="00135573">
        <w:rPr>
          <w:spacing w:val="-1"/>
        </w:rPr>
        <w:t>cualquier</w:t>
      </w:r>
      <w:r w:rsidRPr="00135573">
        <w:rPr>
          <w:spacing w:val="51"/>
        </w:rPr>
        <w:t xml:space="preserve"> </w:t>
      </w:r>
      <w:r w:rsidRPr="00135573">
        <w:rPr>
          <w:spacing w:val="-1"/>
        </w:rPr>
        <w:t>Oferente</w:t>
      </w:r>
      <w:r w:rsidRPr="00135573">
        <w:rPr>
          <w:spacing w:val="52"/>
        </w:rPr>
        <w:t xml:space="preserve"> </w:t>
      </w:r>
      <w:r w:rsidRPr="00135573">
        <w:t>aclaraciones</w:t>
      </w:r>
      <w:r w:rsidRPr="00135573">
        <w:rPr>
          <w:spacing w:val="52"/>
        </w:rPr>
        <w:t xml:space="preserve"> </w:t>
      </w:r>
      <w:r w:rsidRPr="00135573">
        <w:t>sobre</w:t>
      </w:r>
      <w:r w:rsidRPr="00135573">
        <w:rPr>
          <w:spacing w:val="53"/>
        </w:rPr>
        <w:t xml:space="preserve"> </w:t>
      </w:r>
      <w:r w:rsidRPr="00135573">
        <w:t>su</w:t>
      </w:r>
    </w:p>
    <w:p w:rsidR="00E72BD5" w:rsidRPr="00135573" w:rsidRDefault="00E72BD5" w:rsidP="00E72BD5">
      <w:pPr>
        <w:pStyle w:val="Textoindependiente"/>
        <w:kinsoku w:val="0"/>
        <w:overflowPunct w:val="0"/>
        <w:ind w:left="691" w:right="330" w:hanging="576"/>
        <w:jc w:val="both"/>
        <w:sectPr w:rsidR="00E72BD5" w:rsidRPr="00135573">
          <w:type w:val="continuous"/>
          <w:pgSz w:w="12240" w:h="15840"/>
          <w:pgMar w:top="1060" w:right="1660" w:bottom="280" w:left="720" w:header="720" w:footer="720" w:gutter="0"/>
          <w:cols w:num="2" w:space="720" w:equalWidth="0">
            <w:col w:w="1967" w:space="498"/>
            <w:col w:w="7395"/>
          </w:cols>
          <w:noEndnote/>
        </w:sectPr>
      </w:pPr>
    </w:p>
    <w:p w:rsidR="00E72BD5" w:rsidRPr="00135573" w:rsidRDefault="00E72BD5" w:rsidP="00E72BD5">
      <w:pPr>
        <w:kinsoku w:val="0"/>
        <w:overflowPunct w:val="0"/>
        <w:spacing w:line="200" w:lineRule="exact"/>
        <w:rPr>
          <w:sz w:val="20"/>
          <w:szCs w:val="20"/>
        </w:rPr>
      </w:pPr>
      <w:r w:rsidRPr="00135573">
        <w:rPr>
          <w:noProof/>
          <w:lang w:val="es-ES" w:eastAsia="es-ES"/>
        </w:rPr>
        <w:lastRenderedPageBreak/>
        <mc:AlternateContent>
          <mc:Choice Requires="wps">
            <w:drawing>
              <wp:anchor distT="0" distB="0" distL="114300" distR="114300" simplePos="0" relativeHeight="251674624" behindDoc="1" locked="0" layoutInCell="0" allowOverlap="1">
                <wp:simplePos x="0" y="0"/>
                <wp:positionH relativeFrom="page">
                  <wp:posOffset>1124585</wp:posOffset>
                </wp:positionH>
                <wp:positionV relativeFrom="page">
                  <wp:posOffset>850265</wp:posOffset>
                </wp:positionV>
                <wp:extent cx="4844415" cy="10795"/>
                <wp:effectExtent l="10160" t="12065" r="12700" b="0"/>
                <wp:wrapNone/>
                <wp:docPr id="52" name="Forma libr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CA0E1" id="Forma libre 52" o:spid="_x0000_s1026" style="position:absolute;margin-left:88.55pt;margin-top:66.95pt;width:381.45pt;height:.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" o:allowincell="f" path="m,l8871,e" filled="f" strokeweight=".58pt">
                <v:path arrowok="t" o:connecttype="custom" o:connectlocs="0,0;4843869,0" o:connectangles="0,0"/>
                <w10:wrap anchorx="page" anchory="page"/>
              </v:shape>
            </w:pict>
          </mc:Fallback>
        </mc:AlternateConten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5" w:line="240" w:lineRule="exact"/>
      </w:pPr>
    </w:p>
    <w:p w:rsidR="00E72BD5" w:rsidRPr="00135573" w:rsidRDefault="00E72BD5" w:rsidP="00E72BD5">
      <w:pPr>
        <w:pStyle w:val="Ttulo5"/>
        <w:numPr>
          <w:ilvl w:val="0"/>
          <w:numId w:val="54"/>
        </w:numPr>
        <w:tabs>
          <w:tab w:val="left" w:pos="540"/>
        </w:tabs>
        <w:kinsoku w:val="0"/>
        <w:overflowPunct w:val="0"/>
        <w:spacing w:line="242" w:lineRule="auto"/>
        <w:ind w:left="540"/>
        <w:rPr>
          <w:b w:val="0"/>
          <w:bCs w:val="0"/>
        </w:rPr>
      </w:pPr>
      <w:r w:rsidRPr="00135573">
        <w:rPr>
          <w:spacing w:val="-1"/>
        </w:rPr>
        <w:t>Cumplimiento</w:t>
      </w:r>
      <w:r w:rsidRPr="00135573">
        <w:rPr>
          <w:spacing w:val="28"/>
        </w:rPr>
        <w:t xml:space="preserve"> </w:t>
      </w:r>
      <w:r w:rsidRPr="00135573">
        <w:t>de</w:t>
      </w:r>
      <w:r w:rsidRPr="00135573">
        <w:rPr>
          <w:spacing w:val="-1"/>
        </w:rPr>
        <w:t xml:space="preserve"> </w:t>
      </w:r>
      <w:r w:rsidRPr="00135573">
        <w:t xml:space="preserve">las </w:t>
      </w:r>
      <w:r w:rsidRPr="00135573">
        <w:rPr>
          <w:spacing w:val="-1"/>
        </w:rPr>
        <w:t>Ofertas</w:t>
      </w:r>
    </w:p>
    <w:p w:rsidR="00E72BD5" w:rsidRPr="00135573" w:rsidRDefault="00E72BD5" w:rsidP="00E72BD5">
      <w:pPr>
        <w:kinsoku w:val="0"/>
        <w:overflowPunct w:val="0"/>
        <w:spacing w:before="1" w:line="190" w:lineRule="exact"/>
        <w:rPr>
          <w:sz w:val="19"/>
          <w:szCs w:val="19"/>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0"/>
        </w:tabs>
        <w:kinsoku w:val="0"/>
        <w:overflowPunct w:val="0"/>
        <w:spacing w:line="241" w:lineRule="auto"/>
        <w:ind w:left="540" w:right="260"/>
      </w:pPr>
      <w:r w:rsidRPr="00135573">
        <w:rPr>
          <w:b/>
          <w:bCs/>
          <w:spacing w:val="-1"/>
        </w:rPr>
        <w:t>Diferencias,</w:t>
      </w:r>
      <w:r w:rsidRPr="00135573">
        <w:rPr>
          <w:b/>
          <w:bCs/>
          <w:spacing w:val="29"/>
        </w:rPr>
        <w:t xml:space="preserve"> </w:t>
      </w:r>
      <w:r w:rsidRPr="00135573">
        <w:rPr>
          <w:b/>
          <w:bCs/>
          <w:spacing w:val="-1"/>
        </w:rPr>
        <w:t>errores</w:t>
      </w:r>
      <w:r w:rsidRPr="00135573">
        <w:rPr>
          <w:b/>
          <w:bCs/>
        </w:rPr>
        <w:t xml:space="preserve"> y</w:t>
      </w:r>
      <w:r w:rsidRPr="00135573">
        <w:rPr>
          <w:b/>
          <w:bCs/>
          <w:spacing w:val="24"/>
        </w:rPr>
        <w:t xml:space="preserve"> </w:t>
      </w:r>
      <w:r w:rsidRPr="00135573">
        <w:rPr>
          <w:b/>
          <w:bCs/>
          <w:spacing w:val="-1"/>
        </w:rPr>
        <w:t>omisiones</w:t>
      </w:r>
    </w:p>
    <w:p w:rsidR="00E72BD5" w:rsidRPr="00135573" w:rsidRDefault="00E72BD5" w:rsidP="00E72BD5">
      <w:pPr>
        <w:pStyle w:val="Textoindependiente"/>
        <w:kinsoku w:val="0"/>
        <w:overflowPunct w:val="0"/>
        <w:spacing w:before="32"/>
        <w:ind w:left="684" w:right="340"/>
        <w:jc w:val="both"/>
        <w:rPr>
          <w:spacing w:val="-2"/>
        </w:rPr>
      </w:pPr>
      <w:r w:rsidRPr="00135573">
        <w:br w:type="column"/>
      </w:r>
      <w:r w:rsidRPr="00135573">
        <w:rPr>
          <w:spacing w:val="-1"/>
        </w:rPr>
        <w:lastRenderedPageBreak/>
        <w:t>Oferta.</w:t>
      </w:r>
      <w:r w:rsidRPr="00135573">
        <w:rPr>
          <w:spacing w:val="23"/>
        </w:rPr>
        <w:t xml:space="preserve"> </w:t>
      </w:r>
      <w:r w:rsidRPr="00135573">
        <w:t>No</w:t>
      </w:r>
      <w:r w:rsidRPr="00135573">
        <w:rPr>
          <w:spacing w:val="23"/>
        </w:rPr>
        <w:t xml:space="preserve"> </w:t>
      </w:r>
      <w:r w:rsidRPr="00135573">
        <w:t>se</w:t>
      </w:r>
      <w:r w:rsidRPr="00135573">
        <w:rPr>
          <w:spacing w:val="23"/>
        </w:rPr>
        <w:t xml:space="preserve"> </w:t>
      </w:r>
      <w:r w:rsidRPr="00135573">
        <w:rPr>
          <w:spacing w:val="-1"/>
        </w:rPr>
        <w:t>considerarán</w:t>
      </w:r>
      <w:r w:rsidRPr="00135573">
        <w:rPr>
          <w:spacing w:val="23"/>
        </w:rPr>
        <w:t xml:space="preserve"> </w:t>
      </w:r>
      <w:r w:rsidRPr="00135573">
        <w:rPr>
          <w:spacing w:val="-1"/>
        </w:rPr>
        <w:t>aclaraciones</w:t>
      </w:r>
      <w:r w:rsidRPr="00135573">
        <w:rPr>
          <w:spacing w:val="23"/>
        </w:rPr>
        <w:t xml:space="preserve"> </w:t>
      </w:r>
      <w:r w:rsidRPr="00135573">
        <w:t>a</w:t>
      </w:r>
      <w:r w:rsidRPr="00135573">
        <w:rPr>
          <w:spacing w:val="20"/>
        </w:rPr>
        <w:t xml:space="preserve"> </w:t>
      </w:r>
      <w:r w:rsidRPr="00135573">
        <w:t>una</w:t>
      </w:r>
      <w:r w:rsidRPr="00135573">
        <w:rPr>
          <w:spacing w:val="20"/>
        </w:rPr>
        <w:t xml:space="preserve"> </w:t>
      </w:r>
      <w:r w:rsidRPr="00135573">
        <w:t>oferta</w:t>
      </w:r>
      <w:r w:rsidRPr="00135573">
        <w:rPr>
          <w:spacing w:val="20"/>
        </w:rPr>
        <w:t xml:space="preserve"> </w:t>
      </w:r>
      <w:r w:rsidRPr="00135573">
        <w:rPr>
          <w:spacing w:val="-1"/>
        </w:rPr>
        <w:t>presentadas</w:t>
      </w:r>
      <w:r w:rsidRPr="00135573">
        <w:rPr>
          <w:spacing w:val="75"/>
        </w:rPr>
        <w:t xml:space="preserve"> </w:t>
      </w:r>
      <w:r w:rsidRPr="00135573">
        <w:t>por</w:t>
      </w:r>
      <w:r w:rsidRPr="00135573">
        <w:rPr>
          <w:spacing w:val="44"/>
        </w:rPr>
        <w:t xml:space="preserve"> </w:t>
      </w:r>
      <w:r w:rsidRPr="00135573">
        <w:rPr>
          <w:spacing w:val="-1"/>
        </w:rPr>
        <w:t>Oferentes</w:t>
      </w:r>
      <w:r w:rsidRPr="00135573">
        <w:rPr>
          <w:spacing w:val="45"/>
        </w:rPr>
        <w:t xml:space="preserve"> </w:t>
      </w:r>
      <w:r w:rsidRPr="00135573">
        <w:t>cuando</w:t>
      </w:r>
      <w:r w:rsidRPr="00135573">
        <w:rPr>
          <w:spacing w:val="45"/>
        </w:rPr>
        <w:t xml:space="preserve"> </w:t>
      </w:r>
      <w:r w:rsidRPr="00135573">
        <w:rPr>
          <w:spacing w:val="1"/>
        </w:rPr>
        <w:t>no</w:t>
      </w:r>
      <w:r w:rsidRPr="00135573">
        <w:rPr>
          <w:spacing w:val="45"/>
        </w:rPr>
        <w:t xml:space="preserve"> </w:t>
      </w:r>
      <w:r w:rsidRPr="00135573">
        <w:rPr>
          <w:spacing w:val="-1"/>
        </w:rPr>
        <w:t>sean</w:t>
      </w:r>
      <w:r w:rsidRPr="00135573">
        <w:rPr>
          <w:spacing w:val="47"/>
        </w:rPr>
        <w:t xml:space="preserve"> </w:t>
      </w:r>
      <w:r w:rsidRPr="00135573">
        <w:rPr>
          <w:spacing w:val="-1"/>
        </w:rPr>
        <w:t>en</w:t>
      </w:r>
      <w:r w:rsidRPr="00135573">
        <w:rPr>
          <w:spacing w:val="47"/>
        </w:rPr>
        <w:t xml:space="preserve"> </w:t>
      </w:r>
      <w:r w:rsidRPr="00135573">
        <w:rPr>
          <w:spacing w:val="-1"/>
        </w:rPr>
        <w:t>respuesta</w:t>
      </w:r>
      <w:r w:rsidRPr="00135573">
        <w:rPr>
          <w:spacing w:val="45"/>
        </w:rPr>
        <w:t xml:space="preserve"> </w:t>
      </w:r>
      <w:r w:rsidRPr="00135573">
        <w:t>a</w:t>
      </w:r>
      <w:r w:rsidRPr="00135573">
        <w:rPr>
          <w:spacing w:val="46"/>
        </w:rPr>
        <w:t xml:space="preserve"> </w:t>
      </w:r>
      <w:r w:rsidRPr="00135573">
        <w:t>una</w:t>
      </w:r>
      <w:r w:rsidRPr="00135573">
        <w:rPr>
          <w:spacing w:val="44"/>
        </w:rPr>
        <w:t xml:space="preserve"> </w:t>
      </w:r>
      <w:r w:rsidRPr="00135573">
        <w:rPr>
          <w:spacing w:val="-1"/>
        </w:rPr>
        <w:t>solicitud</w:t>
      </w:r>
      <w:r w:rsidRPr="00135573">
        <w:rPr>
          <w:spacing w:val="45"/>
        </w:rPr>
        <w:t xml:space="preserve"> </w:t>
      </w:r>
      <w:r w:rsidRPr="00135573">
        <w:rPr>
          <w:spacing w:val="-1"/>
        </w:rPr>
        <w:t>del</w:t>
      </w:r>
      <w:r w:rsidRPr="00135573">
        <w:rPr>
          <w:spacing w:val="61"/>
        </w:rPr>
        <w:t xml:space="preserve"> </w:t>
      </w:r>
      <w:r w:rsidRPr="00135573">
        <w:rPr>
          <w:spacing w:val="-1"/>
        </w:rPr>
        <w:t>Comprador.</w:t>
      </w:r>
      <w:r w:rsidRPr="00135573">
        <w:rPr>
          <w:spacing w:val="56"/>
        </w:rPr>
        <w:t xml:space="preserve"> </w:t>
      </w:r>
      <w:r w:rsidRPr="00135573">
        <w:rPr>
          <w:spacing w:val="-2"/>
        </w:rPr>
        <w:t>La</w:t>
      </w:r>
      <w:r w:rsidRPr="00135573">
        <w:rPr>
          <w:spacing w:val="56"/>
        </w:rPr>
        <w:t xml:space="preserve"> </w:t>
      </w:r>
      <w:r w:rsidRPr="00135573">
        <w:rPr>
          <w:spacing w:val="-1"/>
        </w:rPr>
        <w:t>solicitud</w:t>
      </w:r>
      <w:r w:rsidRPr="00135573">
        <w:rPr>
          <w:spacing w:val="54"/>
        </w:rPr>
        <w:t xml:space="preserve"> </w:t>
      </w:r>
      <w:r w:rsidRPr="00135573">
        <w:t>de</w:t>
      </w:r>
      <w:r w:rsidRPr="00135573">
        <w:rPr>
          <w:spacing w:val="56"/>
        </w:rPr>
        <w:t xml:space="preserve"> </w:t>
      </w:r>
      <w:r w:rsidRPr="00135573">
        <w:rPr>
          <w:spacing w:val="-1"/>
        </w:rPr>
        <w:t>aclaración</w:t>
      </w:r>
      <w:r w:rsidRPr="00135573">
        <w:rPr>
          <w:spacing w:val="57"/>
        </w:rPr>
        <w:t xml:space="preserve"> </w:t>
      </w:r>
      <w:r w:rsidRPr="00135573">
        <w:t>por</w:t>
      </w:r>
      <w:r w:rsidRPr="00135573">
        <w:rPr>
          <w:spacing w:val="56"/>
        </w:rPr>
        <w:t xml:space="preserve"> </w:t>
      </w:r>
      <w:r w:rsidRPr="00135573">
        <w:rPr>
          <w:spacing w:val="-1"/>
        </w:rPr>
        <w:t>el</w:t>
      </w:r>
      <w:r w:rsidRPr="00135573">
        <w:rPr>
          <w:spacing w:val="57"/>
        </w:rPr>
        <w:t xml:space="preserve"> </w:t>
      </w:r>
      <w:r w:rsidRPr="00135573">
        <w:rPr>
          <w:spacing w:val="-1"/>
        </w:rPr>
        <w:t>Comprador</w:t>
      </w:r>
      <w:r w:rsidRPr="00135573">
        <w:rPr>
          <w:spacing w:val="59"/>
        </w:rPr>
        <w:t xml:space="preserve"> </w:t>
      </w:r>
      <w:r w:rsidRPr="00135573">
        <w:t>y</w:t>
      </w:r>
      <w:r w:rsidRPr="00135573">
        <w:rPr>
          <w:spacing w:val="50"/>
        </w:rPr>
        <w:t xml:space="preserve"> </w:t>
      </w:r>
      <w:r w:rsidRPr="00135573">
        <w:rPr>
          <w:spacing w:val="1"/>
        </w:rPr>
        <w:t>la</w:t>
      </w:r>
      <w:r w:rsidRPr="00135573">
        <w:rPr>
          <w:spacing w:val="63"/>
        </w:rPr>
        <w:t xml:space="preserve"> </w:t>
      </w:r>
      <w:r w:rsidRPr="00135573">
        <w:rPr>
          <w:spacing w:val="-1"/>
        </w:rPr>
        <w:t>respuesta</w:t>
      </w:r>
      <w:r w:rsidRPr="00135573">
        <w:t xml:space="preserve"> </w:t>
      </w:r>
      <w:r w:rsidRPr="00135573">
        <w:rPr>
          <w:spacing w:val="-1"/>
        </w:rPr>
        <w:t>deberán</w:t>
      </w:r>
      <w:r w:rsidRPr="00135573">
        <w:t xml:space="preserve"> ser hechas por</w:t>
      </w:r>
      <w:r w:rsidRPr="00135573">
        <w:rPr>
          <w:spacing w:val="1"/>
        </w:rPr>
        <w:t xml:space="preserve"> </w:t>
      </w:r>
      <w:r w:rsidRPr="00135573">
        <w:rPr>
          <w:spacing w:val="-1"/>
        </w:rPr>
        <w:t>escrito.</w:t>
      </w:r>
      <w:r w:rsidRPr="00135573">
        <w:rPr>
          <w:spacing w:val="2"/>
        </w:rPr>
        <w:t xml:space="preserve"> </w:t>
      </w:r>
      <w:r w:rsidRPr="00135573">
        <w:t xml:space="preserve">No se </w:t>
      </w:r>
      <w:r w:rsidRPr="00135573">
        <w:rPr>
          <w:spacing w:val="-1"/>
        </w:rPr>
        <w:t>solicitará,</w:t>
      </w:r>
      <w:r w:rsidRPr="00135573">
        <w:t xml:space="preserve"> ofrecerá</w:t>
      </w:r>
      <w:r w:rsidRPr="00135573">
        <w:rPr>
          <w:spacing w:val="55"/>
        </w:rPr>
        <w:t xml:space="preserve"> </w:t>
      </w:r>
      <w:r w:rsidRPr="00135573">
        <w:t>o</w:t>
      </w:r>
      <w:r w:rsidRPr="00135573">
        <w:rPr>
          <w:spacing w:val="42"/>
        </w:rPr>
        <w:t xml:space="preserve"> </w:t>
      </w:r>
      <w:r w:rsidRPr="00135573">
        <w:rPr>
          <w:spacing w:val="-1"/>
        </w:rPr>
        <w:t>permitirá</w:t>
      </w:r>
      <w:r w:rsidRPr="00135573">
        <w:rPr>
          <w:spacing w:val="43"/>
        </w:rPr>
        <w:t xml:space="preserve"> </w:t>
      </w:r>
      <w:r w:rsidRPr="00135573">
        <w:rPr>
          <w:spacing w:val="-1"/>
        </w:rPr>
        <w:t>cambios</w:t>
      </w:r>
      <w:r w:rsidRPr="00135573">
        <w:rPr>
          <w:spacing w:val="43"/>
        </w:rPr>
        <w:t xml:space="preserve"> </w:t>
      </w:r>
      <w:r w:rsidRPr="00135573">
        <w:rPr>
          <w:spacing w:val="-1"/>
        </w:rPr>
        <w:t>en</w:t>
      </w:r>
      <w:r w:rsidRPr="00135573">
        <w:rPr>
          <w:spacing w:val="47"/>
        </w:rPr>
        <w:t xml:space="preserve"> </w:t>
      </w:r>
      <w:r w:rsidRPr="00135573">
        <w:t>los</w:t>
      </w:r>
      <w:r w:rsidRPr="00135573">
        <w:rPr>
          <w:spacing w:val="46"/>
        </w:rPr>
        <w:t xml:space="preserve"> </w:t>
      </w:r>
      <w:r w:rsidRPr="00135573">
        <w:rPr>
          <w:spacing w:val="-1"/>
        </w:rPr>
        <w:t>precios</w:t>
      </w:r>
      <w:r w:rsidRPr="00135573">
        <w:rPr>
          <w:spacing w:val="43"/>
        </w:rPr>
        <w:t xml:space="preserve"> </w:t>
      </w:r>
      <w:r w:rsidRPr="00135573">
        <w:t>o</w:t>
      </w:r>
      <w:r w:rsidRPr="00135573">
        <w:rPr>
          <w:spacing w:val="45"/>
        </w:rPr>
        <w:t xml:space="preserve"> </w:t>
      </w:r>
      <w:r w:rsidRPr="00135573">
        <w:t>a</w:t>
      </w:r>
      <w:r w:rsidRPr="00135573">
        <w:rPr>
          <w:spacing w:val="42"/>
        </w:rPr>
        <w:t xml:space="preserve"> </w:t>
      </w:r>
      <w:r w:rsidRPr="00135573">
        <w:t>la</w:t>
      </w:r>
      <w:r w:rsidRPr="00135573">
        <w:rPr>
          <w:spacing w:val="44"/>
        </w:rPr>
        <w:t xml:space="preserve"> </w:t>
      </w:r>
      <w:r w:rsidRPr="00135573">
        <w:t>esencia</w:t>
      </w:r>
      <w:r w:rsidRPr="00135573">
        <w:rPr>
          <w:spacing w:val="42"/>
        </w:rPr>
        <w:t xml:space="preserve"> </w:t>
      </w:r>
      <w:r w:rsidRPr="00135573">
        <w:t>de</w:t>
      </w:r>
      <w:r w:rsidRPr="00135573">
        <w:rPr>
          <w:spacing w:val="42"/>
        </w:rPr>
        <w:t xml:space="preserve"> </w:t>
      </w:r>
      <w:r w:rsidRPr="00135573">
        <w:t>la</w:t>
      </w:r>
      <w:r w:rsidRPr="00135573">
        <w:rPr>
          <w:spacing w:val="44"/>
        </w:rPr>
        <w:t xml:space="preserve"> </w:t>
      </w:r>
      <w:r w:rsidRPr="00135573">
        <w:rPr>
          <w:spacing w:val="-1"/>
        </w:rPr>
        <w:t>oferta,</w:t>
      </w:r>
      <w:r w:rsidRPr="00135573">
        <w:rPr>
          <w:spacing w:val="49"/>
        </w:rPr>
        <w:t xml:space="preserve"> </w:t>
      </w:r>
      <w:r w:rsidRPr="00135573">
        <w:rPr>
          <w:spacing w:val="-1"/>
        </w:rPr>
        <w:t>excepto</w:t>
      </w:r>
      <w:r w:rsidRPr="00135573">
        <w:rPr>
          <w:spacing w:val="2"/>
        </w:rPr>
        <w:t xml:space="preserve"> </w:t>
      </w:r>
      <w:r w:rsidRPr="00135573">
        <w:rPr>
          <w:spacing w:val="-1"/>
        </w:rPr>
        <w:t>para</w:t>
      </w:r>
      <w:r w:rsidRPr="00135573">
        <w:rPr>
          <w:spacing w:val="2"/>
        </w:rPr>
        <w:t xml:space="preserve"> </w:t>
      </w:r>
      <w:r w:rsidRPr="00135573">
        <w:rPr>
          <w:spacing w:val="-1"/>
        </w:rPr>
        <w:t>confirmar</w:t>
      </w:r>
      <w:r w:rsidRPr="00135573">
        <w:rPr>
          <w:spacing w:val="1"/>
        </w:rPr>
        <w:t xml:space="preserve"> </w:t>
      </w:r>
      <w:r w:rsidRPr="00135573">
        <w:rPr>
          <w:spacing w:val="-1"/>
        </w:rPr>
        <w:t>correcciones</w:t>
      </w:r>
      <w:r w:rsidRPr="00135573">
        <w:rPr>
          <w:spacing w:val="1"/>
        </w:rPr>
        <w:t xml:space="preserve"> </w:t>
      </w:r>
      <w:r w:rsidRPr="00135573">
        <w:t>de</w:t>
      </w:r>
      <w:r w:rsidRPr="00135573">
        <w:rPr>
          <w:spacing w:val="1"/>
        </w:rPr>
        <w:t xml:space="preserve"> </w:t>
      </w:r>
      <w:r w:rsidRPr="00135573">
        <w:rPr>
          <w:spacing w:val="-1"/>
        </w:rPr>
        <w:t>errores</w:t>
      </w:r>
      <w:r w:rsidRPr="00135573">
        <w:rPr>
          <w:spacing w:val="2"/>
        </w:rPr>
        <w:t xml:space="preserve"> </w:t>
      </w:r>
      <w:r w:rsidRPr="00135573">
        <w:rPr>
          <w:spacing w:val="-1"/>
        </w:rPr>
        <w:t>aritméticos</w:t>
      </w:r>
      <w:r w:rsidRPr="00135573">
        <w:rPr>
          <w:spacing w:val="85"/>
        </w:rPr>
        <w:t xml:space="preserve"> </w:t>
      </w:r>
      <w:r w:rsidRPr="00135573">
        <w:rPr>
          <w:spacing w:val="-1"/>
        </w:rPr>
        <w:t>descubiertos</w:t>
      </w:r>
      <w:r w:rsidRPr="00135573">
        <w:rPr>
          <w:spacing w:val="12"/>
        </w:rPr>
        <w:t xml:space="preserve"> </w:t>
      </w:r>
      <w:r w:rsidRPr="00135573">
        <w:t>por</w:t>
      </w:r>
      <w:r w:rsidRPr="00135573">
        <w:rPr>
          <w:spacing w:val="11"/>
        </w:rPr>
        <w:t xml:space="preserve"> </w:t>
      </w:r>
      <w:r w:rsidRPr="00135573">
        <w:rPr>
          <w:spacing w:val="-1"/>
        </w:rPr>
        <w:t>el</w:t>
      </w:r>
      <w:r w:rsidRPr="00135573">
        <w:rPr>
          <w:spacing w:val="12"/>
        </w:rPr>
        <w:t xml:space="preserve"> </w:t>
      </w:r>
      <w:r w:rsidRPr="00135573">
        <w:rPr>
          <w:spacing w:val="-1"/>
        </w:rPr>
        <w:t>Comprador</w:t>
      </w:r>
      <w:r w:rsidRPr="00135573">
        <w:rPr>
          <w:spacing w:val="11"/>
        </w:rPr>
        <w:t xml:space="preserve"> </w:t>
      </w:r>
      <w:r w:rsidRPr="00135573">
        <w:rPr>
          <w:spacing w:val="-1"/>
        </w:rPr>
        <w:t>en</w:t>
      </w:r>
      <w:r w:rsidRPr="00135573">
        <w:rPr>
          <w:spacing w:val="11"/>
        </w:rPr>
        <w:t xml:space="preserve"> </w:t>
      </w:r>
      <w:r w:rsidRPr="00135573">
        <w:t>la</w:t>
      </w:r>
      <w:r w:rsidRPr="00135573">
        <w:rPr>
          <w:spacing w:val="11"/>
        </w:rPr>
        <w:t xml:space="preserve"> </w:t>
      </w:r>
      <w:r w:rsidRPr="00135573">
        <w:rPr>
          <w:spacing w:val="-1"/>
        </w:rPr>
        <w:t>evaluación</w:t>
      </w:r>
      <w:r w:rsidRPr="00135573">
        <w:rPr>
          <w:spacing w:val="14"/>
        </w:rPr>
        <w:t xml:space="preserve"> </w:t>
      </w:r>
      <w:r w:rsidRPr="00135573">
        <w:t>de</w:t>
      </w:r>
      <w:r w:rsidRPr="00135573">
        <w:rPr>
          <w:spacing w:val="10"/>
        </w:rPr>
        <w:t xml:space="preserve"> </w:t>
      </w:r>
      <w:r w:rsidRPr="00135573">
        <w:t>las</w:t>
      </w:r>
      <w:r w:rsidRPr="00135573">
        <w:rPr>
          <w:spacing w:val="11"/>
        </w:rPr>
        <w:t xml:space="preserve"> </w:t>
      </w:r>
      <w:r w:rsidRPr="00135573">
        <w:rPr>
          <w:spacing w:val="-1"/>
        </w:rPr>
        <w:t>ofertas,</w:t>
      </w:r>
      <w:r w:rsidRPr="00135573">
        <w:rPr>
          <w:spacing w:val="12"/>
        </w:rPr>
        <w:t xml:space="preserve"> </w:t>
      </w:r>
      <w:r w:rsidRPr="00135573">
        <w:t>de</w:t>
      </w:r>
      <w:r w:rsidRPr="00135573">
        <w:rPr>
          <w:spacing w:val="59"/>
        </w:rPr>
        <w:t xml:space="preserve"> </w:t>
      </w:r>
      <w:r w:rsidRPr="00135573">
        <w:rPr>
          <w:spacing w:val="-1"/>
        </w:rPr>
        <w:t>conformidad</w:t>
      </w:r>
      <w:r w:rsidRPr="00135573">
        <w:t xml:space="preserve"> </w:t>
      </w:r>
      <w:r w:rsidRPr="00135573">
        <w:rPr>
          <w:spacing w:val="-1"/>
        </w:rPr>
        <w:t>con</w:t>
      </w:r>
      <w:r w:rsidRPr="00135573">
        <w:t xml:space="preserve"> </w:t>
      </w:r>
      <w:r w:rsidRPr="00135573">
        <w:rPr>
          <w:spacing w:val="1"/>
        </w:rPr>
        <w:t>la</w:t>
      </w:r>
      <w:r w:rsidRPr="00135573">
        <w:rPr>
          <w:spacing w:val="-1"/>
        </w:rPr>
        <w:t xml:space="preserve"> </w:t>
      </w:r>
      <w:r w:rsidRPr="00135573">
        <w:t>Cláusula 31</w:t>
      </w:r>
      <w:r w:rsidRPr="00135573">
        <w:rPr>
          <w:spacing w:val="-1"/>
        </w:rPr>
        <w:t xml:space="preserve"> </w:t>
      </w:r>
      <w:r w:rsidRPr="00135573">
        <w:t>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44"/>
        </w:numPr>
        <w:tabs>
          <w:tab w:val="left" w:pos="684"/>
        </w:tabs>
        <w:kinsoku w:val="0"/>
        <w:overflowPunct w:val="0"/>
        <w:ind w:left="684" w:right="341"/>
        <w:jc w:val="both"/>
        <w:rPr>
          <w:spacing w:val="-1"/>
        </w:rPr>
      </w:pPr>
      <w:r w:rsidRPr="00135573">
        <w:rPr>
          <w:spacing w:val="-1"/>
        </w:rPr>
        <w:t>Para</w:t>
      </w:r>
      <w:r w:rsidRPr="00135573">
        <w:rPr>
          <w:spacing w:val="26"/>
        </w:rPr>
        <w:t xml:space="preserve"> </w:t>
      </w:r>
      <w:r w:rsidRPr="00135573">
        <w:rPr>
          <w:spacing w:val="-1"/>
        </w:rPr>
        <w:t>determinar</w:t>
      </w:r>
      <w:r w:rsidRPr="00135573">
        <w:rPr>
          <w:spacing w:val="27"/>
        </w:rPr>
        <w:t xml:space="preserve"> </w:t>
      </w:r>
      <w:r w:rsidRPr="00135573">
        <w:t>si</w:t>
      </w:r>
      <w:r w:rsidRPr="00135573">
        <w:rPr>
          <w:spacing w:val="29"/>
        </w:rPr>
        <w:t xml:space="preserve"> </w:t>
      </w:r>
      <w:r w:rsidRPr="00135573">
        <w:t>la</w:t>
      </w:r>
      <w:r w:rsidRPr="00135573">
        <w:rPr>
          <w:spacing w:val="28"/>
        </w:rPr>
        <w:t xml:space="preserve"> </w:t>
      </w:r>
      <w:r w:rsidRPr="00135573">
        <w:rPr>
          <w:spacing w:val="-1"/>
        </w:rPr>
        <w:t>oferta</w:t>
      </w:r>
      <w:r w:rsidRPr="00135573">
        <w:rPr>
          <w:spacing w:val="27"/>
        </w:rPr>
        <w:t xml:space="preserve"> </w:t>
      </w:r>
      <w:r w:rsidRPr="00135573">
        <w:t>se</w:t>
      </w:r>
      <w:r w:rsidRPr="00135573">
        <w:rPr>
          <w:spacing w:val="27"/>
        </w:rPr>
        <w:t xml:space="preserve"> </w:t>
      </w:r>
      <w:r w:rsidRPr="00135573">
        <w:rPr>
          <w:spacing w:val="-1"/>
        </w:rPr>
        <w:t>ajusta</w:t>
      </w:r>
      <w:r w:rsidRPr="00135573">
        <w:rPr>
          <w:spacing w:val="27"/>
        </w:rPr>
        <w:t xml:space="preserve"> </w:t>
      </w:r>
      <w:r w:rsidRPr="00135573">
        <w:t>sustancialmente</w:t>
      </w:r>
      <w:r w:rsidRPr="00135573">
        <w:rPr>
          <w:spacing w:val="27"/>
        </w:rPr>
        <w:t xml:space="preserve"> </w:t>
      </w:r>
      <w:r w:rsidRPr="00135573">
        <w:t>a</w:t>
      </w:r>
      <w:r w:rsidRPr="00135573">
        <w:rPr>
          <w:spacing w:val="27"/>
        </w:rPr>
        <w:t xml:space="preserve"> </w:t>
      </w:r>
      <w:r w:rsidRPr="00135573">
        <w:t>los</w:t>
      </w:r>
      <w:r w:rsidRPr="00135573">
        <w:rPr>
          <w:spacing w:val="41"/>
        </w:rPr>
        <w:t xml:space="preserve"> </w:t>
      </w:r>
      <w:r w:rsidRPr="00135573">
        <w:rPr>
          <w:spacing w:val="-1"/>
        </w:rPr>
        <w:t>Documentos</w:t>
      </w:r>
      <w:r w:rsidRPr="00135573">
        <w:rPr>
          <w:spacing w:val="57"/>
        </w:rPr>
        <w:t xml:space="preserve"> </w:t>
      </w:r>
      <w:r w:rsidRPr="00135573">
        <w:t>de</w:t>
      </w:r>
      <w:r w:rsidRPr="00135573">
        <w:rPr>
          <w:spacing w:val="58"/>
        </w:rPr>
        <w:t xml:space="preserve"> </w:t>
      </w:r>
      <w:r w:rsidRPr="00135573">
        <w:rPr>
          <w:spacing w:val="-1"/>
        </w:rPr>
        <w:t>Licitación,</w:t>
      </w:r>
      <w:r w:rsidRPr="00135573">
        <w:rPr>
          <w:spacing w:val="57"/>
        </w:rPr>
        <w:t xml:space="preserve"> </w:t>
      </w:r>
      <w:r w:rsidRPr="00135573">
        <w:rPr>
          <w:spacing w:val="-1"/>
        </w:rPr>
        <w:t>el</w:t>
      </w:r>
      <w:r w:rsidRPr="00135573">
        <w:rPr>
          <w:spacing w:val="57"/>
        </w:rPr>
        <w:t xml:space="preserve"> </w:t>
      </w:r>
      <w:r w:rsidRPr="00135573">
        <w:rPr>
          <w:spacing w:val="-1"/>
        </w:rPr>
        <w:t>Comprador</w:t>
      </w:r>
      <w:r w:rsidRPr="00135573">
        <w:rPr>
          <w:spacing w:val="56"/>
        </w:rPr>
        <w:t xml:space="preserve"> </w:t>
      </w:r>
      <w:r w:rsidRPr="00135573">
        <w:rPr>
          <w:spacing w:val="1"/>
        </w:rPr>
        <w:t>se</w:t>
      </w:r>
      <w:r w:rsidRPr="00135573">
        <w:rPr>
          <w:spacing w:val="56"/>
        </w:rPr>
        <w:t xml:space="preserve"> </w:t>
      </w:r>
      <w:r w:rsidRPr="00135573">
        <w:rPr>
          <w:spacing w:val="-1"/>
        </w:rPr>
        <w:t>basará</w:t>
      </w:r>
      <w:r w:rsidRPr="00135573">
        <w:rPr>
          <w:spacing w:val="56"/>
        </w:rPr>
        <w:t xml:space="preserve"> </w:t>
      </w:r>
      <w:r w:rsidRPr="00135573">
        <w:rPr>
          <w:spacing w:val="-1"/>
        </w:rPr>
        <w:t>en</w:t>
      </w:r>
      <w:r w:rsidRPr="00135573">
        <w:rPr>
          <w:spacing w:val="59"/>
        </w:rPr>
        <w:t xml:space="preserve"> </w:t>
      </w:r>
      <w:r w:rsidRPr="00135573">
        <w:rPr>
          <w:spacing w:val="-1"/>
        </w:rPr>
        <w:t>el</w:t>
      </w:r>
      <w:r w:rsidRPr="00135573">
        <w:rPr>
          <w:spacing w:val="63"/>
        </w:rPr>
        <w:t xml:space="preserve"> </w:t>
      </w:r>
      <w:r w:rsidRPr="00135573">
        <w:rPr>
          <w:spacing w:val="-1"/>
        </w:rPr>
        <w:t>contenido</w:t>
      </w:r>
      <w:r w:rsidRPr="00135573">
        <w:t xml:space="preserve"> de</w:t>
      </w:r>
      <w:r w:rsidRPr="00135573">
        <w:rPr>
          <w:spacing w:val="-1"/>
        </w:rPr>
        <w:t xml:space="preserve"> </w:t>
      </w:r>
      <w:r w:rsidRPr="00135573">
        <w:t xml:space="preserve">la </w:t>
      </w:r>
      <w:r w:rsidRPr="00135573">
        <w:rPr>
          <w:spacing w:val="-1"/>
        </w:rPr>
        <w:t>propia</w:t>
      </w:r>
      <w:r w:rsidRPr="00135573">
        <w:t xml:space="preserve"> </w:t>
      </w:r>
      <w:r w:rsidRPr="00135573">
        <w:rPr>
          <w:spacing w:val="-1"/>
        </w:rPr>
        <w:t>oferta.</w:t>
      </w:r>
    </w:p>
    <w:p w:rsidR="00E72BD5" w:rsidRPr="00135573" w:rsidRDefault="00E72BD5" w:rsidP="00E72BD5">
      <w:pPr>
        <w:kinsoku w:val="0"/>
        <w:overflowPunct w:val="0"/>
        <w:spacing w:before="8" w:line="190" w:lineRule="exact"/>
        <w:rPr>
          <w:sz w:val="19"/>
          <w:szCs w:val="19"/>
        </w:rPr>
      </w:pPr>
    </w:p>
    <w:p w:rsidR="00E72BD5" w:rsidRPr="00F53213" w:rsidRDefault="00E72BD5" w:rsidP="00F53213">
      <w:pPr>
        <w:pStyle w:val="Textoindependiente"/>
        <w:numPr>
          <w:ilvl w:val="1"/>
          <w:numId w:val="44"/>
        </w:numPr>
        <w:tabs>
          <w:tab w:val="left" w:pos="684"/>
        </w:tabs>
        <w:kinsoku w:val="0"/>
        <w:overflowPunct w:val="0"/>
        <w:ind w:left="684"/>
        <w:jc w:val="both"/>
      </w:pPr>
      <w:r w:rsidRPr="00135573">
        <w:t>Una</w:t>
      </w:r>
      <w:r w:rsidRPr="00135573">
        <w:rPr>
          <w:spacing w:val="-2"/>
        </w:rPr>
        <w:t xml:space="preserve"> </w:t>
      </w:r>
      <w:r w:rsidRPr="00135573">
        <w:t>oferta</w:t>
      </w:r>
      <w:r w:rsidRPr="00135573">
        <w:rPr>
          <w:spacing w:val="-2"/>
        </w:rPr>
        <w:t xml:space="preserve"> </w:t>
      </w:r>
      <w:r w:rsidRPr="00135573">
        <w:t>que</w:t>
      </w:r>
      <w:r w:rsidRPr="00135573">
        <w:rPr>
          <w:spacing w:val="-1"/>
        </w:rPr>
        <w:t xml:space="preserve"> </w:t>
      </w:r>
      <w:r w:rsidRPr="00135573">
        <w:t>se</w:t>
      </w:r>
      <w:r w:rsidRPr="00135573">
        <w:rPr>
          <w:spacing w:val="1"/>
        </w:rPr>
        <w:t xml:space="preserve"> </w:t>
      </w:r>
      <w:r w:rsidRPr="00135573">
        <w:rPr>
          <w:spacing w:val="-1"/>
        </w:rPr>
        <w:t>ajusta</w:t>
      </w:r>
      <w:r w:rsidRPr="00135573">
        <w:rPr>
          <w:spacing w:val="1"/>
        </w:rPr>
        <w:t xml:space="preserve"> </w:t>
      </w:r>
      <w:r w:rsidRPr="00135573">
        <w:rPr>
          <w:spacing w:val="-1"/>
        </w:rPr>
        <w:t xml:space="preserve">sustancialmente </w:t>
      </w:r>
      <w:r w:rsidRPr="00135573">
        <w:t>a</w:t>
      </w:r>
      <w:r w:rsidRPr="00135573">
        <w:rPr>
          <w:spacing w:val="-1"/>
        </w:rPr>
        <w:t xml:space="preserve"> </w:t>
      </w:r>
      <w:r w:rsidRPr="00135573">
        <w:t>los Documentos</w:t>
      </w:r>
      <w:r w:rsidR="00F53213">
        <w:t xml:space="preserve"> </w:t>
      </w:r>
      <w:r w:rsidRPr="00135573">
        <w:t>de</w:t>
      </w:r>
      <w:r w:rsidRPr="00F53213">
        <w:rPr>
          <w:spacing w:val="10"/>
        </w:rPr>
        <w:t xml:space="preserve"> </w:t>
      </w:r>
      <w:r w:rsidRPr="00F53213">
        <w:rPr>
          <w:spacing w:val="-1"/>
        </w:rPr>
        <w:t>Licitación</w:t>
      </w:r>
      <w:r w:rsidRPr="00F53213">
        <w:rPr>
          <w:spacing w:val="9"/>
        </w:rPr>
        <w:t xml:space="preserve"> </w:t>
      </w:r>
      <w:r w:rsidRPr="00F53213">
        <w:rPr>
          <w:spacing w:val="-1"/>
        </w:rPr>
        <w:t>es</w:t>
      </w:r>
      <w:r w:rsidRPr="00F53213">
        <w:rPr>
          <w:spacing w:val="9"/>
        </w:rPr>
        <w:t xml:space="preserve"> </w:t>
      </w:r>
      <w:r w:rsidRPr="00135573">
        <w:t>la</w:t>
      </w:r>
      <w:r w:rsidRPr="00F53213">
        <w:rPr>
          <w:spacing w:val="11"/>
        </w:rPr>
        <w:t xml:space="preserve"> </w:t>
      </w:r>
      <w:r w:rsidRPr="00135573">
        <w:t>que</w:t>
      </w:r>
      <w:r w:rsidRPr="00F53213">
        <w:rPr>
          <w:spacing w:val="8"/>
        </w:rPr>
        <w:t xml:space="preserve"> </w:t>
      </w:r>
      <w:r w:rsidRPr="00F53213">
        <w:rPr>
          <w:spacing w:val="-1"/>
        </w:rPr>
        <w:t>satisface</w:t>
      </w:r>
      <w:r w:rsidRPr="00F53213">
        <w:rPr>
          <w:spacing w:val="8"/>
        </w:rPr>
        <w:t xml:space="preserve"> </w:t>
      </w:r>
      <w:r w:rsidRPr="00135573">
        <w:t>todos</w:t>
      </w:r>
      <w:r w:rsidRPr="00F53213">
        <w:rPr>
          <w:spacing w:val="9"/>
        </w:rPr>
        <w:t xml:space="preserve"> </w:t>
      </w:r>
      <w:r w:rsidRPr="00135573">
        <w:t>los</w:t>
      </w:r>
      <w:r w:rsidRPr="00F53213">
        <w:rPr>
          <w:spacing w:val="10"/>
        </w:rPr>
        <w:t xml:space="preserve"> </w:t>
      </w:r>
      <w:r w:rsidRPr="00135573">
        <w:t>términos,</w:t>
      </w:r>
      <w:r w:rsidRPr="00F53213">
        <w:rPr>
          <w:spacing w:val="9"/>
        </w:rPr>
        <w:t xml:space="preserve"> </w:t>
      </w:r>
      <w:r w:rsidRPr="00F53213">
        <w:rPr>
          <w:spacing w:val="-1"/>
        </w:rPr>
        <w:t>condiciones</w:t>
      </w:r>
      <w:r w:rsidRPr="00F53213">
        <w:rPr>
          <w:spacing w:val="14"/>
        </w:rPr>
        <w:t xml:space="preserve"> </w:t>
      </w:r>
      <w:r w:rsidRPr="00135573">
        <w:t>y</w:t>
      </w:r>
      <w:r w:rsidRPr="00F53213">
        <w:rPr>
          <w:spacing w:val="47"/>
        </w:rPr>
        <w:t xml:space="preserve"> </w:t>
      </w:r>
      <w:r w:rsidRPr="00F53213">
        <w:rPr>
          <w:spacing w:val="-1"/>
        </w:rPr>
        <w:t>especificaciones</w:t>
      </w:r>
      <w:r w:rsidRPr="00F53213">
        <w:rPr>
          <w:spacing w:val="49"/>
        </w:rPr>
        <w:t xml:space="preserve"> </w:t>
      </w:r>
      <w:r w:rsidRPr="00F53213">
        <w:rPr>
          <w:spacing w:val="-1"/>
        </w:rPr>
        <w:t>estipuladas</w:t>
      </w:r>
      <w:r w:rsidRPr="00F53213">
        <w:rPr>
          <w:spacing w:val="48"/>
        </w:rPr>
        <w:t xml:space="preserve"> </w:t>
      </w:r>
      <w:r w:rsidRPr="00F53213">
        <w:rPr>
          <w:spacing w:val="-1"/>
        </w:rPr>
        <w:t>en</w:t>
      </w:r>
      <w:r w:rsidRPr="00F53213">
        <w:rPr>
          <w:spacing w:val="47"/>
        </w:rPr>
        <w:t xml:space="preserve"> </w:t>
      </w:r>
      <w:r w:rsidRPr="00135573">
        <w:t>dichos</w:t>
      </w:r>
      <w:r w:rsidRPr="00F53213">
        <w:rPr>
          <w:spacing w:val="47"/>
        </w:rPr>
        <w:t xml:space="preserve"> </w:t>
      </w:r>
      <w:r w:rsidRPr="00135573">
        <w:t>documentos</w:t>
      </w:r>
      <w:r w:rsidRPr="00F53213">
        <w:rPr>
          <w:spacing w:val="48"/>
        </w:rPr>
        <w:t xml:space="preserve"> </w:t>
      </w:r>
      <w:r w:rsidRPr="00135573">
        <w:t>sin</w:t>
      </w:r>
      <w:r w:rsidRPr="00F53213">
        <w:rPr>
          <w:spacing w:val="45"/>
        </w:rPr>
        <w:t xml:space="preserve"> </w:t>
      </w:r>
      <w:r w:rsidRPr="00F53213">
        <w:rPr>
          <w:spacing w:val="-1"/>
        </w:rPr>
        <w:t>desviaciones,</w:t>
      </w:r>
      <w:r w:rsidRPr="00F53213">
        <w:rPr>
          <w:spacing w:val="4"/>
        </w:rPr>
        <w:t xml:space="preserve"> </w:t>
      </w:r>
      <w:r w:rsidRPr="00F53213">
        <w:rPr>
          <w:spacing w:val="-1"/>
        </w:rPr>
        <w:t>reservas</w:t>
      </w:r>
      <w:r w:rsidRPr="00F53213">
        <w:rPr>
          <w:spacing w:val="2"/>
        </w:rPr>
        <w:t xml:space="preserve"> </w:t>
      </w:r>
      <w:r w:rsidRPr="00135573">
        <w:t>u</w:t>
      </w:r>
      <w:r w:rsidRPr="00F53213">
        <w:rPr>
          <w:spacing w:val="6"/>
        </w:rPr>
        <w:t xml:space="preserve"> </w:t>
      </w:r>
      <w:r w:rsidRPr="00135573">
        <w:t>omisiones</w:t>
      </w:r>
      <w:r w:rsidRPr="00F53213">
        <w:rPr>
          <w:spacing w:val="2"/>
        </w:rPr>
        <w:t xml:space="preserve"> </w:t>
      </w:r>
      <w:r w:rsidRPr="00F53213">
        <w:rPr>
          <w:spacing w:val="-1"/>
        </w:rPr>
        <w:t>significativas.</w:t>
      </w:r>
      <w:r w:rsidRPr="00F53213">
        <w:rPr>
          <w:spacing w:val="6"/>
        </w:rPr>
        <w:t xml:space="preserve"> </w:t>
      </w:r>
      <w:r w:rsidRPr="00135573">
        <w:t xml:space="preserve">Una </w:t>
      </w:r>
      <w:r w:rsidRPr="00F53213">
        <w:rPr>
          <w:spacing w:val="-1"/>
        </w:rPr>
        <w:t>desviación,</w:t>
      </w:r>
      <w:r w:rsidRPr="00F53213">
        <w:rPr>
          <w:spacing w:val="71"/>
        </w:rPr>
        <w:t xml:space="preserve"> </w:t>
      </w:r>
      <w:r w:rsidRPr="00F53213">
        <w:rPr>
          <w:spacing w:val="-1"/>
        </w:rPr>
        <w:t xml:space="preserve">reserva </w:t>
      </w:r>
      <w:r w:rsidRPr="00135573">
        <w:t xml:space="preserve">u omisión </w:t>
      </w:r>
      <w:r w:rsidRPr="00F53213">
        <w:rPr>
          <w:spacing w:val="-1"/>
        </w:rPr>
        <w:t>significativa es</w:t>
      </w:r>
      <w:r w:rsidRPr="00135573">
        <w:t xml:space="preserve"> aquella</w:t>
      </w:r>
      <w:r w:rsidRPr="00F53213">
        <w:rPr>
          <w:spacing w:val="-1"/>
        </w:rPr>
        <w:t xml:space="preserve"> que: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4"/>
        </w:numPr>
        <w:tabs>
          <w:tab w:val="left" w:pos="1260"/>
        </w:tabs>
        <w:kinsoku w:val="0"/>
        <w:overflowPunct w:val="0"/>
        <w:ind w:left="1260" w:right="341"/>
        <w:jc w:val="both"/>
      </w:pPr>
      <w:r w:rsidRPr="00135573">
        <w:rPr>
          <w:spacing w:val="-1"/>
        </w:rPr>
        <w:t>afecta</w:t>
      </w:r>
      <w:r w:rsidRPr="00135573">
        <w:rPr>
          <w:spacing w:val="27"/>
        </w:rPr>
        <w:t xml:space="preserve"> </w:t>
      </w:r>
      <w:r w:rsidRPr="00135573">
        <w:t>de</w:t>
      </w:r>
      <w:r w:rsidRPr="00135573">
        <w:rPr>
          <w:spacing w:val="27"/>
        </w:rPr>
        <w:t xml:space="preserve"> </w:t>
      </w:r>
      <w:r w:rsidRPr="00135573">
        <w:t>una</w:t>
      </w:r>
      <w:r w:rsidRPr="00135573">
        <w:rPr>
          <w:spacing w:val="27"/>
        </w:rPr>
        <w:t xml:space="preserve"> </w:t>
      </w:r>
      <w:r w:rsidRPr="00135573">
        <w:t>manera</w:t>
      </w:r>
      <w:r w:rsidRPr="00135573">
        <w:rPr>
          <w:spacing w:val="26"/>
        </w:rPr>
        <w:t xml:space="preserve"> </w:t>
      </w:r>
      <w:r w:rsidRPr="00135573">
        <w:t>sustancial</w:t>
      </w:r>
      <w:r w:rsidRPr="00135573">
        <w:rPr>
          <w:spacing w:val="28"/>
        </w:rPr>
        <w:t xml:space="preserve"> </w:t>
      </w:r>
      <w:r w:rsidRPr="00135573">
        <w:rPr>
          <w:spacing w:val="-1"/>
        </w:rPr>
        <w:t>el</w:t>
      </w:r>
      <w:r w:rsidRPr="00135573">
        <w:rPr>
          <w:spacing w:val="29"/>
        </w:rPr>
        <w:t xml:space="preserve"> </w:t>
      </w:r>
      <w:r w:rsidRPr="00135573">
        <w:rPr>
          <w:spacing w:val="-1"/>
        </w:rPr>
        <w:t>alcance,</w:t>
      </w:r>
      <w:r w:rsidRPr="00135573">
        <w:rPr>
          <w:spacing w:val="28"/>
        </w:rPr>
        <w:t xml:space="preserve"> </w:t>
      </w:r>
      <w:r w:rsidRPr="00135573">
        <w:t>la</w:t>
      </w:r>
      <w:r w:rsidRPr="00135573">
        <w:rPr>
          <w:spacing w:val="30"/>
        </w:rPr>
        <w:t xml:space="preserve"> </w:t>
      </w:r>
      <w:r w:rsidRPr="00135573">
        <w:rPr>
          <w:spacing w:val="-1"/>
        </w:rPr>
        <w:t>calidad</w:t>
      </w:r>
      <w:r w:rsidRPr="00135573">
        <w:rPr>
          <w:spacing w:val="28"/>
        </w:rPr>
        <w:t xml:space="preserve"> </w:t>
      </w:r>
      <w:r w:rsidRPr="00135573">
        <w:t>o</w:t>
      </w:r>
      <w:r w:rsidRPr="00135573">
        <w:rPr>
          <w:spacing w:val="28"/>
        </w:rPr>
        <w:t xml:space="preserve"> </w:t>
      </w:r>
      <w:r w:rsidRPr="00135573">
        <w:rPr>
          <w:spacing w:val="-1"/>
        </w:rPr>
        <w:t>el</w:t>
      </w:r>
      <w:r w:rsidRPr="00135573">
        <w:rPr>
          <w:spacing w:val="35"/>
        </w:rPr>
        <w:t xml:space="preserve"> </w:t>
      </w:r>
      <w:r w:rsidRPr="00135573">
        <w:rPr>
          <w:spacing w:val="-1"/>
        </w:rPr>
        <w:t>funcionamiento</w:t>
      </w:r>
      <w:r w:rsidRPr="00135573">
        <w:rPr>
          <w:spacing w:val="11"/>
        </w:rPr>
        <w:t xml:space="preserve"> </w:t>
      </w:r>
      <w:r w:rsidRPr="00135573">
        <w:t>de</w:t>
      </w:r>
      <w:r w:rsidRPr="00135573">
        <w:rPr>
          <w:spacing w:val="10"/>
        </w:rPr>
        <w:t xml:space="preserve"> </w:t>
      </w:r>
      <w:r w:rsidRPr="00135573">
        <w:t>los</w:t>
      </w:r>
      <w:r w:rsidRPr="00135573">
        <w:rPr>
          <w:spacing w:val="10"/>
        </w:rPr>
        <w:t xml:space="preserve"> </w:t>
      </w:r>
      <w:r w:rsidRPr="00135573">
        <w:rPr>
          <w:spacing w:val="-1"/>
        </w:rPr>
        <w:t>Bienes</w:t>
      </w:r>
      <w:r w:rsidRPr="00135573">
        <w:rPr>
          <w:spacing w:val="16"/>
        </w:rPr>
        <w:t xml:space="preserve"> </w:t>
      </w:r>
      <w:r w:rsidRPr="00135573">
        <w:rPr>
          <w:spacing w:val="-2"/>
        </w:rPr>
        <w:t>y/o</w:t>
      </w:r>
      <w:r w:rsidRPr="00135573">
        <w:rPr>
          <w:spacing w:val="12"/>
        </w:rPr>
        <w:t xml:space="preserve"> </w:t>
      </w:r>
      <w:r w:rsidRPr="00135573">
        <w:rPr>
          <w:spacing w:val="-1"/>
        </w:rPr>
        <w:t>Servicios</w:t>
      </w:r>
      <w:r w:rsidRPr="00135573">
        <w:rPr>
          <w:spacing w:val="14"/>
        </w:rPr>
        <w:t xml:space="preserve"> </w:t>
      </w:r>
      <w:r w:rsidRPr="00135573">
        <w:t>y</w:t>
      </w:r>
      <w:r w:rsidRPr="00135573">
        <w:rPr>
          <w:spacing w:val="9"/>
        </w:rPr>
        <w:t xml:space="preserve"> </w:t>
      </w:r>
      <w:r w:rsidRPr="00135573">
        <w:rPr>
          <w:spacing w:val="-1"/>
        </w:rPr>
        <w:t>Servicios</w:t>
      </w:r>
      <w:r w:rsidRPr="00135573">
        <w:rPr>
          <w:spacing w:val="55"/>
        </w:rPr>
        <w:t xml:space="preserve"> </w:t>
      </w:r>
      <w:r w:rsidRPr="00135573">
        <w:t xml:space="preserve">Conexos </w:t>
      </w:r>
      <w:r w:rsidRPr="00135573">
        <w:rPr>
          <w:spacing w:val="-1"/>
        </w:rPr>
        <w:t>especificados</w:t>
      </w:r>
      <w:r w:rsidRPr="00135573">
        <w:t xml:space="preserve"> en </w:t>
      </w:r>
      <w:r w:rsidRPr="00135573">
        <w:rPr>
          <w:spacing w:val="-1"/>
        </w:rPr>
        <w:t>el</w:t>
      </w:r>
      <w:r w:rsidRPr="00135573">
        <w:t xml:space="preserve"> </w:t>
      </w:r>
      <w:r w:rsidRPr="00135573">
        <w:rPr>
          <w:spacing w:val="-1"/>
        </w:rPr>
        <w:t>Contrato;</w:t>
      </w:r>
      <w:r w:rsidRPr="00135573">
        <w:t xml:space="preserve"> 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4"/>
        </w:numPr>
        <w:tabs>
          <w:tab w:val="left" w:pos="1260"/>
          <w:tab w:val="left" w:pos="1721"/>
        </w:tabs>
        <w:kinsoku w:val="0"/>
        <w:overflowPunct w:val="0"/>
        <w:spacing w:line="241" w:lineRule="auto"/>
        <w:ind w:left="1260" w:right="341"/>
        <w:jc w:val="both"/>
      </w:pPr>
      <w:r w:rsidRPr="00135573">
        <w:t>limita</w:t>
      </w:r>
      <w:r w:rsidRPr="00135573">
        <w:rPr>
          <w:spacing w:val="1"/>
        </w:rPr>
        <w:t xml:space="preserve"> </w:t>
      </w:r>
      <w:r w:rsidRPr="00135573">
        <w:t>de</w:t>
      </w:r>
      <w:r w:rsidRPr="00135573">
        <w:rPr>
          <w:spacing w:val="1"/>
        </w:rPr>
        <w:t xml:space="preserve"> </w:t>
      </w:r>
      <w:r w:rsidRPr="00135573">
        <w:t>una</w:t>
      </w:r>
      <w:r w:rsidRPr="00135573">
        <w:rPr>
          <w:spacing w:val="1"/>
        </w:rPr>
        <w:t xml:space="preserve"> </w:t>
      </w:r>
      <w:r w:rsidRPr="00135573">
        <w:rPr>
          <w:spacing w:val="-1"/>
        </w:rPr>
        <w:t>manera</w:t>
      </w:r>
      <w:r w:rsidRPr="00135573">
        <w:t xml:space="preserve"> sustancial,</w:t>
      </w:r>
      <w:r w:rsidRPr="00135573">
        <w:rPr>
          <w:spacing w:val="2"/>
        </w:rPr>
        <w:t xml:space="preserve"> </w:t>
      </w:r>
      <w:r w:rsidRPr="00135573">
        <w:rPr>
          <w:spacing w:val="-1"/>
        </w:rPr>
        <w:t>contraria</w:t>
      </w:r>
      <w:r w:rsidRPr="00135573">
        <w:t xml:space="preserve"> a</w:t>
      </w:r>
      <w:r w:rsidRPr="00135573">
        <w:rPr>
          <w:spacing w:val="1"/>
        </w:rPr>
        <w:t xml:space="preserve"> </w:t>
      </w:r>
      <w:r w:rsidRPr="00135573">
        <w:t>los</w:t>
      </w:r>
      <w:r w:rsidRPr="00135573">
        <w:rPr>
          <w:spacing w:val="2"/>
        </w:rPr>
        <w:t xml:space="preserve"> </w:t>
      </w:r>
      <w:r w:rsidRPr="00135573">
        <w:t>Documentos</w:t>
      </w:r>
      <w:r w:rsidRPr="00135573">
        <w:rPr>
          <w:spacing w:val="25"/>
        </w:rPr>
        <w:t xml:space="preserve"> </w:t>
      </w:r>
      <w:r w:rsidRPr="00135573">
        <w:t>de</w:t>
      </w:r>
      <w:r w:rsidRPr="00135573">
        <w:tab/>
      </w:r>
      <w:r w:rsidRPr="00135573">
        <w:rPr>
          <w:spacing w:val="-1"/>
        </w:rPr>
        <w:t>Licitación,</w:t>
      </w:r>
      <w:r w:rsidRPr="00135573">
        <w:rPr>
          <w:spacing w:val="53"/>
        </w:rPr>
        <w:t xml:space="preserve"> </w:t>
      </w:r>
      <w:r w:rsidRPr="00135573">
        <w:t>los</w:t>
      </w:r>
      <w:r w:rsidRPr="00135573">
        <w:rPr>
          <w:spacing w:val="53"/>
        </w:rPr>
        <w:t xml:space="preserve"> </w:t>
      </w:r>
      <w:r w:rsidRPr="00135573">
        <w:rPr>
          <w:spacing w:val="-1"/>
        </w:rPr>
        <w:t>derechos</w:t>
      </w:r>
      <w:r w:rsidRPr="00135573">
        <w:rPr>
          <w:spacing w:val="52"/>
        </w:rPr>
        <w:t xml:space="preserve"> </w:t>
      </w:r>
      <w:r w:rsidRPr="00135573">
        <w:t>del</w:t>
      </w:r>
      <w:r w:rsidRPr="00135573">
        <w:rPr>
          <w:spacing w:val="53"/>
        </w:rPr>
        <w:t xml:space="preserve"> </w:t>
      </w:r>
      <w:r w:rsidRPr="00135573">
        <w:t>Comprador</w:t>
      </w:r>
      <w:r w:rsidRPr="00135573">
        <w:rPr>
          <w:spacing w:val="51"/>
        </w:rPr>
        <w:t xml:space="preserve"> </w:t>
      </w:r>
      <w:r w:rsidRPr="00135573">
        <w:t>o</w:t>
      </w:r>
      <w:r w:rsidRPr="00135573">
        <w:rPr>
          <w:spacing w:val="52"/>
        </w:rPr>
        <w:t xml:space="preserve"> </w:t>
      </w:r>
      <w:r w:rsidRPr="00135573">
        <w:t>las</w:t>
      </w:r>
      <w:r w:rsidRPr="00135573">
        <w:rPr>
          <w:spacing w:val="23"/>
        </w:rPr>
        <w:t xml:space="preserve"> </w:t>
      </w:r>
      <w:r w:rsidRPr="00135573">
        <w:rPr>
          <w:spacing w:val="-1"/>
        </w:rPr>
        <w:t>obligaciones</w:t>
      </w:r>
      <w:r w:rsidRPr="00135573">
        <w:t xml:space="preserve"> </w:t>
      </w:r>
      <w:r w:rsidRPr="00135573">
        <w:rPr>
          <w:spacing w:val="-1"/>
        </w:rPr>
        <w:t>del</w:t>
      </w:r>
      <w:r w:rsidRPr="00135573">
        <w:t xml:space="preserve"> Oferente</w:t>
      </w:r>
      <w:r w:rsidRPr="00135573">
        <w:rPr>
          <w:spacing w:val="-1"/>
        </w:rPr>
        <w:t xml:space="preserve"> en</w:t>
      </w:r>
      <w:r w:rsidRPr="00135573">
        <w:t xml:space="preserve"> virtud </w:t>
      </w:r>
      <w:r w:rsidRPr="00135573">
        <w:rPr>
          <w:spacing w:val="-1"/>
        </w:rPr>
        <w:t>del</w:t>
      </w:r>
      <w:r w:rsidRPr="00135573">
        <w:t xml:space="preserve"> Contrato;</w:t>
      </w:r>
      <w:r w:rsidRPr="00135573">
        <w:rPr>
          <w:spacing w:val="2"/>
        </w:rPr>
        <w:t xml:space="preserve"> </w:t>
      </w:r>
      <w:r w:rsidRPr="00135573">
        <w: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2"/>
          <w:numId w:val="44"/>
        </w:numPr>
        <w:tabs>
          <w:tab w:val="left" w:pos="1260"/>
        </w:tabs>
        <w:kinsoku w:val="0"/>
        <w:overflowPunct w:val="0"/>
        <w:ind w:left="1260" w:right="340"/>
        <w:jc w:val="both"/>
        <w:rPr>
          <w:spacing w:val="-1"/>
        </w:rPr>
      </w:pPr>
      <w:r w:rsidRPr="00135573">
        <w:t>de</w:t>
      </w:r>
      <w:r w:rsidRPr="00135573">
        <w:rPr>
          <w:spacing w:val="39"/>
        </w:rPr>
        <w:t xml:space="preserve"> </w:t>
      </w:r>
      <w:r w:rsidRPr="00135573">
        <w:rPr>
          <w:spacing w:val="-1"/>
        </w:rPr>
        <w:t>rectificarse,</w:t>
      </w:r>
      <w:r w:rsidRPr="00135573">
        <w:rPr>
          <w:spacing w:val="40"/>
        </w:rPr>
        <w:t xml:space="preserve"> </w:t>
      </w:r>
      <w:r w:rsidRPr="00135573">
        <w:rPr>
          <w:spacing w:val="-1"/>
        </w:rPr>
        <w:t>afectaría</w:t>
      </w:r>
      <w:r w:rsidRPr="00135573">
        <w:rPr>
          <w:spacing w:val="39"/>
        </w:rPr>
        <w:t xml:space="preserve"> </w:t>
      </w:r>
      <w:r w:rsidRPr="00135573">
        <w:rPr>
          <w:spacing w:val="-1"/>
        </w:rPr>
        <w:t>injustamente</w:t>
      </w:r>
      <w:r w:rsidRPr="00135573">
        <w:rPr>
          <w:spacing w:val="40"/>
        </w:rPr>
        <w:t xml:space="preserve"> </w:t>
      </w:r>
      <w:r w:rsidRPr="00135573">
        <w:t>la</w:t>
      </w:r>
      <w:r w:rsidRPr="00135573">
        <w:rPr>
          <w:spacing w:val="42"/>
        </w:rPr>
        <w:t xml:space="preserve"> </w:t>
      </w:r>
      <w:r w:rsidRPr="00135573">
        <w:rPr>
          <w:spacing w:val="-1"/>
        </w:rPr>
        <w:t>posición</w:t>
      </w:r>
      <w:r w:rsidRPr="00135573">
        <w:rPr>
          <w:spacing w:val="71"/>
        </w:rPr>
        <w:t xml:space="preserve"> </w:t>
      </w:r>
      <w:r w:rsidRPr="00135573">
        <w:rPr>
          <w:spacing w:val="-1"/>
        </w:rPr>
        <w:t>competitiva</w:t>
      </w:r>
      <w:r w:rsidRPr="00135573">
        <w:rPr>
          <w:spacing w:val="56"/>
        </w:rPr>
        <w:t xml:space="preserve"> </w:t>
      </w:r>
      <w:r w:rsidRPr="00135573">
        <w:t>de</w:t>
      </w:r>
      <w:r w:rsidRPr="00135573">
        <w:rPr>
          <w:spacing w:val="56"/>
        </w:rPr>
        <w:t xml:space="preserve"> </w:t>
      </w:r>
      <w:r w:rsidRPr="00135573">
        <w:t>los</w:t>
      </w:r>
      <w:r w:rsidRPr="00135573">
        <w:rPr>
          <w:spacing w:val="58"/>
        </w:rPr>
        <w:t xml:space="preserve"> </w:t>
      </w:r>
      <w:r w:rsidRPr="00135573">
        <w:t>otros</w:t>
      </w:r>
      <w:r w:rsidRPr="00135573">
        <w:rPr>
          <w:spacing w:val="57"/>
        </w:rPr>
        <w:t xml:space="preserve"> </w:t>
      </w:r>
      <w:r w:rsidRPr="00135573">
        <w:rPr>
          <w:spacing w:val="-1"/>
        </w:rPr>
        <w:t>Oferentes</w:t>
      </w:r>
      <w:r w:rsidRPr="00135573">
        <w:rPr>
          <w:spacing w:val="57"/>
        </w:rPr>
        <w:t xml:space="preserve"> </w:t>
      </w:r>
      <w:r w:rsidRPr="00135573">
        <w:t>que</w:t>
      </w:r>
      <w:r w:rsidRPr="00135573">
        <w:rPr>
          <w:spacing w:val="56"/>
        </w:rPr>
        <w:t xml:space="preserve"> </w:t>
      </w:r>
      <w:r w:rsidRPr="00135573">
        <w:t>presentan</w:t>
      </w:r>
      <w:r w:rsidRPr="00135573">
        <w:rPr>
          <w:spacing w:val="57"/>
        </w:rPr>
        <w:t xml:space="preserve"> </w:t>
      </w:r>
      <w:r w:rsidRPr="00135573">
        <w:rPr>
          <w:spacing w:val="-1"/>
        </w:rPr>
        <w:t>ofertas</w:t>
      </w:r>
      <w:r w:rsidRPr="00135573">
        <w:rPr>
          <w:spacing w:val="45"/>
        </w:rPr>
        <w:t xml:space="preserve"> </w:t>
      </w:r>
      <w:r w:rsidRPr="00135573">
        <w:t>que</w:t>
      </w:r>
      <w:r w:rsidRPr="00135573">
        <w:rPr>
          <w:spacing w:val="51"/>
        </w:rPr>
        <w:t xml:space="preserve"> </w:t>
      </w:r>
      <w:r w:rsidRPr="00135573">
        <w:t>se</w:t>
      </w:r>
      <w:r w:rsidRPr="00135573">
        <w:rPr>
          <w:spacing w:val="51"/>
        </w:rPr>
        <w:t xml:space="preserve"> </w:t>
      </w:r>
      <w:r w:rsidRPr="00135573">
        <w:rPr>
          <w:spacing w:val="-1"/>
        </w:rPr>
        <w:t>ajustan</w:t>
      </w:r>
      <w:r w:rsidRPr="00135573">
        <w:rPr>
          <w:spacing w:val="52"/>
        </w:rPr>
        <w:t xml:space="preserve"> </w:t>
      </w:r>
      <w:r w:rsidRPr="00135573">
        <w:t>sustancialmente</w:t>
      </w:r>
      <w:r w:rsidRPr="00135573">
        <w:rPr>
          <w:spacing w:val="51"/>
        </w:rPr>
        <w:t xml:space="preserve"> </w:t>
      </w:r>
      <w:r w:rsidRPr="00135573">
        <w:t>a</w:t>
      </w:r>
      <w:r w:rsidRPr="00135573">
        <w:rPr>
          <w:spacing w:val="51"/>
        </w:rPr>
        <w:t xml:space="preserve"> </w:t>
      </w:r>
      <w:r w:rsidRPr="00135573">
        <w:t>los</w:t>
      </w:r>
      <w:r w:rsidRPr="00135573">
        <w:rPr>
          <w:spacing w:val="53"/>
        </w:rPr>
        <w:t xml:space="preserve"> </w:t>
      </w:r>
      <w:r w:rsidRPr="00135573">
        <w:rPr>
          <w:spacing w:val="-1"/>
        </w:rPr>
        <w:t>Documentos</w:t>
      </w:r>
      <w:r w:rsidRPr="00135573">
        <w:rPr>
          <w:spacing w:val="53"/>
        </w:rPr>
        <w:t xml:space="preserve"> </w:t>
      </w:r>
      <w:r w:rsidRPr="00135573">
        <w:t>de</w:t>
      </w:r>
      <w:r w:rsidRPr="00135573">
        <w:rPr>
          <w:spacing w:val="32"/>
        </w:rPr>
        <w:t xml:space="preserve"> </w:t>
      </w:r>
      <w:r w:rsidRPr="00135573">
        <w:rPr>
          <w:spacing w:val="-1"/>
        </w:rPr>
        <w:t>Licitación.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4"/>
        </w:numPr>
        <w:tabs>
          <w:tab w:val="left" w:pos="684"/>
        </w:tabs>
        <w:kinsoku w:val="0"/>
        <w:overflowPunct w:val="0"/>
        <w:ind w:left="684" w:right="342"/>
        <w:jc w:val="both"/>
        <w:rPr>
          <w:spacing w:val="-1"/>
        </w:rPr>
      </w:pPr>
      <w:r w:rsidRPr="00135573">
        <w:t>Si</w:t>
      </w:r>
      <w:r w:rsidRPr="00135573">
        <w:rPr>
          <w:spacing w:val="31"/>
        </w:rPr>
        <w:t xml:space="preserve"> </w:t>
      </w:r>
      <w:r w:rsidRPr="00135573">
        <w:t>una</w:t>
      </w:r>
      <w:r w:rsidRPr="00135573">
        <w:rPr>
          <w:spacing w:val="30"/>
        </w:rPr>
        <w:t xml:space="preserve"> </w:t>
      </w:r>
      <w:r w:rsidRPr="00135573">
        <w:rPr>
          <w:spacing w:val="-1"/>
        </w:rPr>
        <w:t>oferta</w:t>
      </w:r>
      <w:r w:rsidRPr="00135573">
        <w:rPr>
          <w:spacing w:val="29"/>
        </w:rPr>
        <w:t xml:space="preserve"> </w:t>
      </w:r>
      <w:r w:rsidRPr="00135573">
        <w:t>no</w:t>
      </w:r>
      <w:r w:rsidRPr="00135573">
        <w:rPr>
          <w:spacing w:val="30"/>
        </w:rPr>
        <w:t xml:space="preserve"> </w:t>
      </w:r>
      <w:r w:rsidRPr="00135573">
        <w:t>se</w:t>
      </w:r>
      <w:r w:rsidRPr="00135573">
        <w:rPr>
          <w:spacing w:val="30"/>
        </w:rPr>
        <w:t xml:space="preserve"> </w:t>
      </w:r>
      <w:r w:rsidRPr="00135573">
        <w:rPr>
          <w:spacing w:val="-1"/>
        </w:rPr>
        <w:t>ajusta</w:t>
      </w:r>
      <w:r w:rsidRPr="00135573">
        <w:rPr>
          <w:spacing w:val="30"/>
        </w:rPr>
        <w:t xml:space="preserve"> </w:t>
      </w:r>
      <w:r w:rsidRPr="00135573">
        <w:rPr>
          <w:spacing w:val="-1"/>
        </w:rPr>
        <w:t>sustancialmente</w:t>
      </w:r>
      <w:r w:rsidRPr="00135573">
        <w:rPr>
          <w:spacing w:val="30"/>
        </w:rPr>
        <w:t xml:space="preserve"> </w:t>
      </w:r>
      <w:r w:rsidRPr="00135573">
        <w:t>a</w:t>
      </w:r>
      <w:r w:rsidRPr="00135573">
        <w:rPr>
          <w:spacing w:val="30"/>
        </w:rPr>
        <w:t xml:space="preserve"> </w:t>
      </w:r>
      <w:r w:rsidRPr="00135573">
        <w:t>los</w:t>
      </w:r>
      <w:r w:rsidRPr="00135573">
        <w:rPr>
          <w:spacing w:val="31"/>
        </w:rPr>
        <w:t xml:space="preserve"> </w:t>
      </w:r>
      <w:r w:rsidRPr="00135573">
        <w:rPr>
          <w:spacing w:val="-1"/>
        </w:rPr>
        <w:t>Documentos</w:t>
      </w:r>
      <w:r w:rsidRPr="00135573">
        <w:rPr>
          <w:spacing w:val="31"/>
        </w:rPr>
        <w:t xml:space="preserve"> </w:t>
      </w:r>
      <w:r w:rsidRPr="00135573">
        <w:t>de</w:t>
      </w:r>
      <w:r w:rsidRPr="00135573">
        <w:rPr>
          <w:spacing w:val="61"/>
        </w:rPr>
        <w:t xml:space="preserve"> </w:t>
      </w:r>
      <w:r w:rsidRPr="00135573">
        <w:rPr>
          <w:spacing w:val="-1"/>
        </w:rPr>
        <w:t>Licitación,</w:t>
      </w:r>
      <w:r w:rsidRPr="00135573">
        <w:rPr>
          <w:spacing w:val="21"/>
        </w:rPr>
        <w:t xml:space="preserve"> </w:t>
      </w:r>
      <w:r w:rsidRPr="00135573">
        <w:t>deberá</w:t>
      </w:r>
      <w:r w:rsidRPr="00135573">
        <w:rPr>
          <w:spacing w:val="21"/>
        </w:rPr>
        <w:t xml:space="preserve"> </w:t>
      </w:r>
      <w:r w:rsidRPr="00135573">
        <w:rPr>
          <w:spacing w:val="-1"/>
        </w:rPr>
        <w:t>ser</w:t>
      </w:r>
      <w:r w:rsidRPr="00135573">
        <w:rPr>
          <w:spacing w:val="22"/>
        </w:rPr>
        <w:t xml:space="preserve"> </w:t>
      </w:r>
      <w:r w:rsidRPr="00135573">
        <w:rPr>
          <w:spacing w:val="-1"/>
        </w:rPr>
        <w:t>rechazada</w:t>
      </w:r>
      <w:r w:rsidRPr="00135573">
        <w:rPr>
          <w:spacing w:val="20"/>
        </w:rPr>
        <w:t xml:space="preserve"> </w:t>
      </w:r>
      <w:r w:rsidRPr="00135573">
        <w:t>por</w:t>
      </w:r>
      <w:r w:rsidRPr="00135573">
        <w:rPr>
          <w:spacing w:val="20"/>
        </w:rPr>
        <w:t xml:space="preserve"> </w:t>
      </w:r>
      <w:r w:rsidRPr="00135573">
        <w:rPr>
          <w:spacing w:val="-1"/>
        </w:rPr>
        <w:t>el</w:t>
      </w:r>
      <w:r w:rsidRPr="00135573">
        <w:rPr>
          <w:spacing w:val="21"/>
        </w:rPr>
        <w:t xml:space="preserve"> </w:t>
      </w:r>
      <w:r w:rsidRPr="00135573">
        <w:t>Comprador</w:t>
      </w:r>
      <w:r w:rsidRPr="00135573">
        <w:rPr>
          <w:spacing w:val="25"/>
        </w:rPr>
        <w:t xml:space="preserve"> </w:t>
      </w:r>
      <w:r w:rsidRPr="00135573">
        <w:t>y</w:t>
      </w:r>
      <w:r w:rsidRPr="00135573">
        <w:rPr>
          <w:spacing w:val="16"/>
        </w:rPr>
        <w:t xml:space="preserve"> </w:t>
      </w:r>
      <w:r w:rsidRPr="00135573">
        <w:rPr>
          <w:spacing w:val="-1"/>
        </w:rPr>
        <w:t>el</w:t>
      </w:r>
      <w:r w:rsidRPr="00135573">
        <w:rPr>
          <w:spacing w:val="24"/>
        </w:rPr>
        <w:t xml:space="preserve"> </w:t>
      </w:r>
      <w:r w:rsidRPr="00135573">
        <w:rPr>
          <w:spacing w:val="-1"/>
        </w:rPr>
        <w:t>Oferente</w:t>
      </w:r>
      <w:r w:rsidRPr="00135573">
        <w:rPr>
          <w:spacing w:val="57"/>
        </w:rPr>
        <w:t xml:space="preserve"> </w:t>
      </w:r>
      <w:r w:rsidRPr="00135573">
        <w:t>no</w:t>
      </w:r>
      <w:r w:rsidRPr="00135573">
        <w:rPr>
          <w:spacing w:val="47"/>
        </w:rPr>
        <w:t xml:space="preserve"> </w:t>
      </w:r>
      <w:r w:rsidRPr="00135573">
        <w:t>podrá</w:t>
      </w:r>
      <w:r w:rsidRPr="00135573">
        <w:rPr>
          <w:spacing w:val="46"/>
        </w:rPr>
        <w:t xml:space="preserve"> </w:t>
      </w:r>
      <w:r w:rsidRPr="00135573">
        <w:rPr>
          <w:spacing w:val="-1"/>
        </w:rPr>
        <w:t>ajustarla</w:t>
      </w:r>
      <w:r w:rsidRPr="00135573">
        <w:rPr>
          <w:spacing w:val="46"/>
        </w:rPr>
        <w:t xml:space="preserve"> </w:t>
      </w:r>
      <w:r w:rsidRPr="00135573">
        <w:rPr>
          <w:spacing w:val="-1"/>
        </w:rPr>
        <w:t>posteriormente</w:t>
      </w:r>
      <w:r w:rsidRPr="00135573">
        <w:rPr>
          <w:spacing w:val="46"/>
        </w:rPr>
        <w:t xml:space="preserve"> </w:t>
      </w:r>
      <w:r w:rsidRPr="00135573">
        <w:rPr>
          <w:spacing w:val="-1"/>
        </w:rPr>
        <w:t>mediante</w:t>
      </w:r>
      <w:r w:rsidRPr="00135573">
        <w:rPr>
          <w:spacing w:val="47"/>
        </w:rPr>
        <w:t xml:space="preserve"> </w:t>
      </w:r>
      <w:r w:rsidRPr="00135573">
        <w:rPr>
          <w:spacing w:val="-1"/>
        </w:rPr>
        <w:t>correcciones</w:t>
      </w:r>
      <w:r w:rsidRPr="00135573">
        <w:rPr>
          <w:spacing w:val="47"/>
        </w:rPr>
        <w:t xml:space="preserve"> </w:t>
      </w:r>
      <w:r w:rsidRPr="00135573">
        <w:t>de</w:t>
      </w:r>
      <w:r w:rsidRPr="00135573">
        <w:rPr>
          <w:spacing w:val="46"/>
        </w:rPr>
        <w:t xml:space="preserve"> </w:t>
      </w:r>
      <w:r w:rsidRPr="00135573">
        <w:t>las</w:t>
      </w:r>
      <w:r w:rsidRPr="00135573">
        <w:rPr>
          <w:spacing w:val="69"/>
        </w:rPr>
        <w:t xml:space="preserve"> </w:t>
      </w:r>
      <w:r w:rsidRPr="00135573">
        <w:rPr>
          <w:spacing w:val="-1"/>
        </w:rPr>
        <w:t>desviaciones,</w:t>
      </w:r>
      <w:r w:rsidRPr="00135573">
        <w:t xml:space="preserve"> </w:t>
      </w:r>
      <w:r w:rsidRPr="00135573">
        <w:rPr>
          <w:spacing w:val="-1"/>
        </w:rPr>
        <w:t>reservas</w:t>
      </w:r>
      <w:r w:rsidRPr="00135573">
        <w:t xml:space="preserve"> u</w:t>
      </w:r>
      <w:r w:rsidRPr="00135573">
        <w:rPr>
          <w:spacing w:val="2"/>
        </w:rPr>
        <w:t xml:space="preserve"> </w:t>
      </w:r>
      <w:r w:rsidRPr="00135573">
        <w:t xml:space="preserve">omisiones </w:t>
      </w:r>
      <w:r w:rsidRPr="00135573">
        <w:rPr>
          <w:spacing w:val="-1"/>
        </w:rPr>
        <w:t>significativas.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3"/>
        </w:numPr>
        <w:tabs>
          <w:tab w:val="left" w:pos="684"/>
        </w:tabs>
        <w:kinsoku w:val="0"/>
        <w:overflowPunct w:val="0"/>
        <w:spacing w:line="241" w:lineRule="auto"/>
        <w:ind w:left="684" w:right="339"/>
        <w:jc w:val="both"/>
        <w:rPr>
          <w:spacing w:val="-1"/>
        </w:rPr>
      </w:pPr>
      <w:r w:rsidRPr="00135573">
        <w:t>Si</w:t>
      </w:r>
      <w:r w:rsidRPr="00135573">
        <w:rPr>
          <w:spacing w:val="7"/>
        </w:rPr>
        <w:t xml:space="preserve"> </w:t>
      </w:r>
      <w:r w:rsidRPr="00135573">
        <w:t>una</w:t>
      </w:r>
      <w:r w:rsidRPr="00135573">
        <w:rPr>
          <w:spacing w:val="6"/>
        </w:rPr>
        <w:t xml:space="preserve"> </w:t>
      </w:r>
      <w:r w:rsidRPr="00135573">
        <w:rPr>
          <w:spacing w:val="-1"/>
        </w:rPr>
        <w:t>oferta</w:t>
      </w:r>
      <w:r w:rsidRPr="00135573">
        <w:rPr>
          <w:spacing w:val="5"/>
        </w:rPr>
        <w:t xml:space="preserve"> </w:t>
      </w:r>
      <w:r w:rsidRPr="00135573">
        <w:rPr>
          <w:spacing w:val="1"/>
        </w:rPr>
        <w:t>se</w:t>
      </w:r>
      <w:r w:rsidRPr="00135573">
        <w:rPr>
          <w:spacing w:val="6"/>
        </w:rPr>
        <w:t xml:space="preserve"> </w:t>
      </w:r>
      <w:r w:rsidRPr="00135573">
        <w:rPr>
          <w:spacing w:val="-1"/>
        </w:rPr>
        <w:t>ajusta</w:t>
      </w:r>
      <w:r w:rsidRPr="00135573">
        <w:rPr>
          <w:spacing w:val="8"/>
        </w:rPr>
        <w:t xml:space="preserve"> </w:t>
      </w:r>
      <w:r w:rsidRPr="00135573">
        <w:rPr>
          <w:spacing w:val="-1"/>
        </w:rPr>
        <w:t>sustancialmente</w:t>
      </w:r>
      <w:r w:rsidRPr="00135573">
        <w:rPr>
          <w:spacing w:val="9"/>
        </w:rPr>
        <w:t xml:space="preserve"> </w:t>
      </w:r>
      <w:r w:rsidRPr="00135573">
        <w:t>a</w:t>
      </w:r>
      <w:r w:rsidRPr="00135573">
        <w:rPr>
          <w:spacing w:val="6"/>
        </w:rPr>
        <w:t xml:space="preserve"> </w:t>
      </w:r>
      <w:r w:rsidRPr="00135573">
        <w:t>los</w:t>
      </w:r>
      <w:r w:rsidRPr="00135573">
        <w:rPr>
          <w:spacing w:val="10"/>
        </w:rPr>
        <w:t xml:space="preserve"> </w:t>
      </w:r>
      <w:r w:rsidRPr="00135573">
        <w:rPr>
          <w:spacing w:val="-1"/>
        </w:rPr>
        <w:t>Documentos</w:t>
      </w:r>
      <w:r w:rsidRPr="00135573">
        <w:rPr>
          <w:spacing w:val="7"/>
        </w:rPr>
        <w:t xml:space="preserve"> </w:t>
      </w:r>
      <w:r w:rsidRPr="00135573">
        <w:t>de</w:t>
      </w:r>
      <w:r w:rsidRPr="00135573">
        <w:rPr>
          <w:spacing w:val="61"/>
        </w:rPr>
        <w:t xml:space="preserve"> </w:t>
      </w:r>
      <w:r w:rsidRPr="00135573">
        <w:rPr>
          <w:spacing w:val="-1"/>
        </w:rPr>
        <w:t>Licitación,</w:t>
      </w:r>
      <w:r w:rsidRPr="00135573">
        <w:rPr>
          <w:spacing w:val="9"/>
        </w:rPr>
        <w:t xml:space="preserve"> </w:t>
      </w:r>
      <w:r w:rsidRPr="00135573">
        <w:rPr>
          <w:spacing w:val="-1"/>
        </w:rPr>
        <w:t>el</w:t>
      </w:r>
      <w:r w:rsidRPr="00135573">
        <w:rPr>
          <w:spacing w:val="9"/>
        </w:rPr>
        <w:t xml:space="preserve"> </w:t>
      </w:r>
      <w:r w:rsidRPr="00135573">
        <w:rPr>
          <w:spacing w:val="-1"/>
        </w:rPr>
        <w:t>Comprador</w:t>
      </w:r>
      <w:r w:rsidRPr="00135573">
        <w:rPr>
          <w:spacing w:val="8"/>
        </w:rPr>
        <w:t xml:space="preserve"> </w:t>
      </w:r>
      <w:r w:rsidRPr="00135573">
        <w:t>podrá</w:t>
      </w:r>
      <w:r w:rsidRPr="00135573">
        <w:rPr>
          <w:spacing w:val="7"/>
        </w:rPr>
        <w:t xml:space="preserve"> </w:t>
      </w:r>
      <w:r w:rsidRPr="00135573">
        <w:rPr>
          <w:spacing w:val="-1"/>
        </w:rPr>
        <w:t>dispensar</w:t>
      </w:r>
      <w:r w:rsidRPr="00135573">
        <w:rPr>
          <w:spacing w:val="8"/>
        </w:rPr>
        <w:t xml:space="preserve"> </w:t>
      </w:r>
      <w:r w:rsidRPr="00135573">
        <w:t>alguna</w:t>
      </w:r>
      <w:r w:rsidRPr="00135573">
        <w:rPr>
          <w:spacing w:val="8"/>
        </w:rPr>
        <w:t xml:space="preserve"> </w:t>
      </w:r>
      <w:r w:rsidRPr="00135573">
        <w:rPr>
          <w:spacing w:val="-1"/>
        </w:rPr>
        <w:t>diferencia</w:t>
      </w:r>
      <w:r w:rsidRPr="00135573">
        <w:rPr>
          <w:spacing w:val="8"/>
        </w:rPr>
        <w:t xml:space="preserve"> </w:t>
      </w:r>
      <w:r w:rsidRPr="00135573">
        <w:t>u</w:t>
      </w:r>
      <w:r w:rsidRPr="00135573">
        <w:rPr>
          <w:spacing w:val="63"/>
        </w:rPr>
        <w:t xml:space="preserve"> </w:t>
      </w:r>
      <w:r w:rsidRPr="00135573">
        <w:t xml:space="preserve">omisión </w:t>
      </w:r>
      <w:r w:rsidRPr="00135573">
        <w:rPr>
          <w:spacing w:val="-1"/>
        </w:rPr>
        <w:t>cuando</w:t>
      </w:r>
      <w:r w:rsidRPr="00135573">
        <w:t xml:space="preserve"> </w:t>
      </w:r>
      <w:r w:rsidRPr="00135573">
        <w:rPr>
          <w:spacing w:val="-1"/>
        </w:rPr>
        <w:t>ésta</w:t>
      </w:r>
      <w:r w:rsidRPr="00135573">
        <w:t xml:space="preserve"> no </w:t>
      </w:r>
      <w:r w:rsidRPr="00135573">
        <w:rPr>
          <w:spacing w:val="-1"/>
        </w:rPr>
        <w:t xml:space="preserve">constituya </w:t>
      </w:r>
      <w:r w:rsidRPr="00135573">
        <w:t>una</w:t>
      </w:r>
      <w:r w:rsidRPr="00135573">
        <w:rPr>
          <w:spacing w:val="-1"/>
        </w:rPr>
        <w:t xml:space="preserve"> desviación</w:t>
      </w:r>
      <w:r w:rsidRPr="00135573">
        <w:rPr>
          <w:spacing w:val="2"/>
        </w:rPr>
        <w:t xml:space="preserve"> </w:t>
      </w:r>
      <w:r w:rsidRPr="00135573">
        <w:rPr>
          <w:spacing w:val="-1"/>
        </w:rPr>
        <w:t>significativa.</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3"/>
        </w:numPr>
        <w:tabs>
          <w:tab w:val="left" w:pos="684"/>
        </w:tabs>
        <w:kinsoku w:val="0"/>
        <w:overflowPunct w:val="0"/>
        <w:spacing w:line="239" w:lineRule="auto"/>
        <w:ind w:left="684" w:right="338"/>
        <w:jc w:val="both"/>
      </w:pPr>
      <w:r w:rsidRPr="00135573">
        <w:rPr>
          <w:spacing w:val="-1"/>
        </w:rPr>
        <w:t>Cuando</w:t>
      </w:r>
      <w:r w:rsidRPr="00135573">
        <w:rPr>
          <w:spacing w:val="6"/>
        </w:rPr>
        <w:t xml:space="preserve"> </w:t>
      </w:r>
      <w:r w:rsidRPr="00135573">
        <w:t>una</w:t>
      </w:r>
      <w:r w:rsidRPr="00135573">
        <w:rPr>
          <w:spacing w:val="6"/>
        </w:rPr>
        <w:t xml:space="preserve"> </w:t>
      </w:r>
      <w:r w:rsidRPr="00135573">
        <w:rPr>
          <w:spacing w:val="-1"/>
        </w:rPr>
        <w:t>oferta</w:t>
      </w:r>
      <w:r w:rsidRPr="00135573">
        <w:rPr>
          <w:spacing w:val="5"/>
        </w:rPr>
        <w:t xml:space="preserve"> </w:t>
      </w:r>
      <w:r w:rsidRPr="00135573">
        <w:t>se</w:t>
      </w:r>
      <w:r w:rsidRPr="00135573">
        <w:rPr>
          <w:spacing w:val="8"/>
        </w:rPr>
        <w:t xml:space="preserve"> </w:t>
      </w:r>
      <w:r w:rsidRPr="00135573">
        <w:rPr>
          <w:spacing w:val="-1"/>
        </w:rPr>
        <w:t>ajuste</w:t>
      </w:r>
      <w:r w:rsidRPr="00135573">
        <w:rPr>
          <w:spacing w:val="6"/>
        </w:rPr>
        <w:t xml:space="preserve"> </w:t>
      </w:r>
      <w:r w:rsidRPr="00135573">
        <w:rPr>
          <w:spacing w:val="-1"/>
        </w:rPr>
        <w:t>sustancialmente</w:t>
      </w:r>
      <w:r w:rsidRPr="00135573">
        <w:rPr>
          <w:spacing w:val="6"/>
        </w:rPr>
        <w:t xml:space="preserve"> </w:t>
      </w:r>
      <w:r w:rsidRPr="00135573">
        <w:t>a</w:t>
      </w:r>
      <w:r w:rsidRPr="00135573">
        <w:rPr>
          <w:spacing w:val="6"/>
        </w:rPr>
        <w:t xml:space="preserve"> </w:t>
      </w:r>
      <w:r w:rsidRPr="00135573">
        <w:t>los</w:t>
      </w:r>
      <w:r w:rsidRPr="00135573">
        <w:rPr>
          <w:spacing w:val="7"/>
        </w:rPr>
        <w:t xml:space="preserve"> </w:t>
      </w:r>
      <w:r w:rsidRPr="00135573">
        <w:rPr>
          <w:spacing w:val="-1"/>
        </w:rPr>
        <w:t>Documentos</w:t>
      </w:r>
      <w:r w:rsidRPr="00135573">
        <w:rPr>
          <w:spacing w:val="7"/>
        </w:rPr>
        <w:t xml:space="preserve"> </w:t>
      </w:r>
      <w:r w:rsidRPr="00135573">
        <w:t>de</w:t>
      </w:r>
      <w:r w:rsidRPr="00135573">
        <w:rPr>
          <w:spacing w:val="71"/>
        </w:rPr>
        <w:t xml:space="preserve"> </w:t>
      </w:r>
      <w:bookmarkStart w:id="0" w:name="_GoBack"/>
      <w:r w:rsidRPr="00135573">
        <w:rPr>
          <w:spacing w:val="-1"/>
        </w:rPr>
        <w:t>Licitaci</w:t>
      </w:r>
      <w:bookmarkEnd w:id="0"/>
      <w:r w:rsidRPr="00135573">
        <w:rPr>
          <w:spacing w:val="-1"/>
        </w:rPr>
        <w:t>ón,</w:t>
      </w:r>
      <w:r w:rsidRPr="00135573">
        <w:rPr>
          <w:spacing w:val="55"/>
        </w:rPr>
        <w:t xml:space="preserve"> </w:t>
      </w:r>
      <w:r w:rsidRPr="00135573">
        <w:rPr>
          <w:spacing w:val="-1"/>
        </w:rPr>
        <w:t>el</w:t>
      </w:r>
      <w:r w:rsidRPr="00135573">
        <w:rPr>
          <w:spacing w:val="55"/>
        </w:rPr>
        <w:t xml:space="preserve"> </w:t>
      </w:r>
      <w:r w:rsidRPr="00135573">
        <w:rPr>
          <w:spacing w:val="-1"/>
        </w:rPr>
        <w:t>Comprador</w:t>
      </w:r>
      <w:r w:rsidRPr="00135573">
        <w:rPr>
          <w:spacing w:val="54"/>
        </w:rPr>
        <w:t xml:space="preserve"> </w:t>
      </w:r>
      <w:r w:rsidRPr="00135573">
        <w:t>podrá</w:t>
      </w:r>
      <w:r w:rsidRPr="00135573">
        <w:rPr>
          <w:spacing w:val="53"/>
        </w:rPr>
        <w:t xml:space="preserve"> </w:t>
      </w:r>
      <w:r w:rsidRPr="00135573">
        <w:rPr>
          <w:spacing w:val="-1"/>
        </w:rPr>
        <w:t>solicitarle</w:t>
      </w:r>
      <w:r w:rsidRPr="00135573">
        <w:rPr>
          <w:spacing w:val="54"/>
        </w:rPr>
        <w:t xml:space="preserve"> </w:t>
      </w:r>
      <w:r w:rsidRPr="00135573">
        <w:rPr>
          <w:spacing w:val="-1"/>
        </w:rPr>
        <w:t>al</w:t>
      </w:r>
      <w:r w:rsidRPr="00135573">
        <w:rPr>
          <w:spacing w:val="57"/>
        </w:rPr>
        <w:t xml:space="preserve"> </w:t>
      </w:r>
      <w:r w:rsidRPr="00135573">
        <w:rPr>
          <w:spacing w:val="-1"/>
        </w:rPr>
        <w:t>Oferente</w:t>
      </w:r>
      <w:r w:rsidRPr="00135573">
        <w:rPr>
          <w:spacing w:val="54"/>
        </w:rPr>
        <w:t xml:space="preserve"> </w:t>
      </w:r>
      <w:r w:rsidRPr="00135573">
        <w:t>que</w:t>
      </w:r>
      <w:r w:rsidRPr="00135573">
        <w:rPr>
          <w:spacing w:val="65"/>
        </w:rPr>
        <w:t xml:space="preserve"> </w:t>
      </w:r>
      <w:r w:rsidRPr="00135573">
        <w:rPr>
          <w:spacing w:val="-1"/>
        </w:rPr>
        <w:t>presente</w:t>
      </w:r>
      <w:r w:rsidRPr="00135573">
        <w:rPr>
          <w:spacing w:val="1"/>
        </w:rPr>
        <w:t xml:space="preserve"> </w:t>
      </w:r>
      <w:r w:rsidRPr="00135573">
        <w:rPr>
          <w:spacing w:val="-1"/>
        </w:rPr>
        <w:t>dentro</w:t>
      </w:r>
      <w:r w:rsidRPr="00135573">
        <w:rPr>
          <w:spacing w:val="1"/>
        </w:rPr>
        <w:t xml:space="preserve"> </w:t>
      </w:r>
      <w:r w:rsidRPr="00135573">
        <w:t>de</w:t>
      </w:r>
      <w:r w:rsidRPr="00135573">
        <w:rPr>
          <w:spacing w:val="1"/>
        </w:rPr>
        <w:t xml:space="preserve"> </w:t>
      </w:r>
      <w:r w:rsidRPr="00135573">
        <w:t>un</w:t>
      </w:r>
      <w:r w:rsidRPr="00135573">
        <w:rPr>
          <w:spacing w:val="59"/>
        </w:rPr>
        <w:t xml:space="preserve"> </w:t>
      </w:r>
      <w:r w:rsidRPr="00135573">
        <w:t>plazo</w:t>
      </w:r>
      <w:r w:rsidRPr="00135573">
        <w:rPr>
          <w:spacing w:val="59"/>
        </w:rPr>
        <w:t xml:space="preserve"> </w:t>
      </w:r>
      <w:r w:rsidRPr="00135573">
        <w:rPr>
          <w:spacing w:val="-1"/>
        </w:rPr>
        <w:t>razonable,</w:t>
      </w:r>
      <w:r w:rsidRPr="00135573">
        <w:rPr>
          <w:spacing w:val="1"/>
        </w:rPr>
        <w:t xml:space="preserve"> </w:t>
      </w:r>
      <w:r w:rsidRPr="00135573">
        <w:rPr>
          <w:spacing w:val="-1"/>
        </w:rPr>
        <w:t>información</w:t>
      </w:r>
      <w:r w:rsidRPr="00135573">
        <w:rPr>
          <w:spacing w:val="2"/>
        </w:rPr>
        <w:t xml:space="preserve"> </w:t>
      </w:r>
      <w:r w:rsidRPr="00135573">
        <w:t>o</w:t>
      </w:r>
      <w:r w:rsidRPr="00135573">
        <w:rPr>
          <w:spacing w:val="53"/>
        </w:rPr>
        <w:t xml:space="preserve"> </w:t>
      </w:r>
      <w:r w:rsidRPr="00135573">
        <w:rPr>
          <w:spacing w:val="-1"/>
        </w:rPr>
        <w:t>documentación</w:t>
      </w:r>
      <w:r w:rsidRPr="00135573">
        <w:rPr>
          <w:spacing w:val="38"/>
        </w:rPr>
        <w:t xml:space="preserve"> </w:t>
      </w:r>
      <w:r w:rsidRPr="00135573">
        <w:t>necesaria</w:t>
      </w:r>
      <w:r w:rsidRPr="00135573">
        <w:rPr>
          <w:spacing w:val="36"/>
        </w:rPr>
        <w:t xml:space="preserve"> </w:t>
      </w:r>
      <w:r w:rsidRPr="00135573">
        <w:rPr>
          <w:spacing w:val="-1"/>
        </w:rPr>
        <w:t>para</w:t>
      </w:r>
      <w:r w:rsidRPr="00135573">
        <w:rPr>
          <w:spacing w:val="36"/>
        </w:rPr>
        <w:t xml:space="preserve"> </w:t>
      </w:r>
      <w:r w:rsidRPr="00135573">
        <w:rPr>
          <w:spacing w:val="-1"/>
        </w:rPr>
        <w:t>rectificar</w:t>
      </w:r>
      <w:r w:rsidRPr="00135573">
        <w:rPr>
          <w:spacing w:val="37"/>
        </w:rPr>
        <w:t xml:space="preserve"> </w:t>
      </w:r>
      <w:r w:rsidRPr="00135573">
        <w:rPr>
          <w:spacing w:val="-1"/>
        </w:rPr>
        <w:t>diferencias</w:t>
      </w:r>
      <w:r w:rsidRPr="00135573">
        <w:rPr>
          <w:spacing w:val="37"/>
        </w:rPr>
        <w:t xml:space="preserve"> </w:t>
      </w:r>
      <w:r w:rsidRPr="00135573">
        <w:t>u</w:t>
      </w:r>
      <w:r w:rsidRPr="00135573">
        <w:rPr>
          <w:spacing w:val="38"/>
        </w:rPr>
        <w:t xml:space="preserve"> </w:t>
      </w:r>
      <w:r w:rsidRPr="00135573">
        <w:t>omisiones</w:t>
      </w:r>
      <w:r w:rsidRPr="00135573">
        <w:rPr>
          <w:spacing w:val="63"/>
        </w:rPr>
        <w:t xml:space="preserve"> </w:t>
      </w:r>
      <w:r w:rsidRPr="00135573">
        <w:rPr>
          <w:spacing w:val="-1"/>
        </w:rPr>
        <w:t>relacionadas</w:t>
      </w:r>
      <w:r w:rsidRPr="00135573">
        <w:rPr>
          <w:spacing w:val="40"/>
        </w:rPr>
        <w:t xml:space="preserve"> </w:t>
      </w:r>
      <w:r w:rsidRPr="00135573">
        <w:rPr>
          <w:spacing w:val="-1"/>
        </w:rPr>
        <w:t>con</w:t>
      </w:r>
      <w:r w:rsidRPr="00135573">
        <w:rPr>
          <w:spacing w:val="42"/>
        </w:rPr>
        <w:t xml:space="preserve"> </w:t>
      </w:r>
      <w:r w:rsidRPr="00135573">
        <w:t>requisitos</w:t>
      </w:r>
      <w:r w:rsidRPr="00135573">
        <w:rPr>
          <w:spacing w:val="41"/>
        </w:rPr>
        <w:t xml:space="preserve"> </w:t>
      </w:r>
      <w:r w:rsidRPr="00135573">
        <w:t>no</w:t>
      </w:r>
      <w:r w:rsidRPr="00135573">
        <w:rPr>
          <w:spacing w:val="40"/>
        </w:rPr>
        <w:t xml:space="preserve"> </w:t>
      </w:r>
      <w:r w:rsidRPr="00135573">
        <w:rPr>
          <w:spacing w:val="-1"/>
        </w:rPr>
        <w:t>significativos</w:t>
      </w:r>
      <w:r w:rsidRPr="00135573">
        <w:rPr>
          <w:spacing w:val="40"/>
        </w:rPr>
        <w:t xml:space="preserve"> </w:t>
      </w:r>
      <w:r w:rsidRPr="00135573">
        <w:t>de</w:t>
      </w:r>
      <w:r w:rsidRPr="00135573">
        <w:rPr>
          <w:spacing w:val="44"/>
        </w:rPr>
        <w:t xml:space="preserve"> </w:t>
      </w:r>
      <w:r w:rsidRPr="00135573">
        <w:rPr>
          <w:spacing w:val="-1"/>
        </w:rPr>
        <w:t>documentación.</w:t>
      </w:r>
      <w:r w:rsidRPr="00135573">
        <w:rPr>
          <w:spacing w:val="65"/>
        </w:rPr>
        <w:t xml:space="preserve"> </w:t>
      </w:r>
      <w:r w:rsidRPr="00135573">
        <w:rPr>
          <w:spacing w:val="-1"/>
        </w:rPr>
        <w:t>Dichas</w:t>
      </w:r>
      <w:r w:rsidRPr="00135573">
        <w:rPr>
          <w:spacing w:val="45"/>
        </w:rPr>
        <w:t xml:space="preserve"> </w:t>
      </w:r>
      <w:r w:rsidRPr="00135573">
        <w:t>omisiones</w:t>
      </w:r>
      <w:r w:rsidRPr="00135573">
        <w:rPr>
          <w:spacing w:val="45"/>
        </w:rPr>
        <w:t xml:space="preserve"> </w:t>
      </w:r>
      <w:r w:rsidRPr="00135573">
        <w:t>no</w:t>
      </w:r>
      <w:r w:rsidRPr="00135573">
        <w:rPr>
          <w:spacing w:val="47"/>
        </w:rPr>
        <w:t xml:space="preserve"> </w:t>
      </w:r>
      <w:r w:rsidRPr="00135573">
        <w:rPr>
          <w:spacing w:val="-1"/>
        </w:rPr>
        <w:t>podrán</w:t>
      </w:r>
      <w:r w:rsidRPr="00135573">
        <w:rPr>
          <w:spacing w:val="45"/>
        </w:rPr>
        <w:t xml:space="preserve"> </w:t>
      </w:r>
      <w:r w:rsidRPr="00135573">
        <w:t>estar</w:t>
      </w:r>
      <w:r w:rsidRPr="00135573">
        <w:rPr>
          <w:spacing w:val="44"/>
        </w:rPr>
        <w:t xml:space="preserve"> </w:t>
      </w:r>
      <w:r w:rsidRPr="00135573">
        <w:rPr>
          <w:spacing w:val="-1"/>
        </w:rPr>
        <w:t>relacionadas</w:t>
      </w:r>
      <w:r w:rsidRPr="00135573">
        <w:rPr>
          <w:spacing w:val="45"/>
        </w:rPr>
        <w:t xml:space="preserve"> </w:t>
      </w:r>
      <w:r w:rsidRPr="00135573">
        <w:rPr>
          <w:spacing w:val="-1"/>
        </w:rPr>
        <w:t>con</w:t>
      </w:r>
      <w:r w:rsidRPr="00135573">
        <w:rPr>
          <w:spacing w:val="45"/>
        </w:rPr>
        <w:t xml:space="preserve"> </w:t>
      </w:r>
      <w:r w:rsidRPr="00135573">
        <w:rPr>
          <w:spacing w:val="-1"/>
        </w:rPr>
        <w:t>ningún</w:t>
      </w:r>
      <w:r w:rsidRPr="00135573">
        <w:rPr>
          <w:spacing w:val="51"/>
        </w:rPr>
        <w:t xml:space="preserve"> </w:t>
      </w:r>
      <w:r w:rsidRPr="00135573">
        <w:rPr>
          <w:spacing w:val="-1"/>
        </w:rPr>
        <w:t>aspecto</w:t>
      </w:r>
      <w:r w:rsidRPr="00135573">
        <w:rPr>
          <w:spacing w:val="24"/>
        </w:rPr>
        <w:t xml:space="preserve"> </w:t>
      </w:r>
      <w:r w:rsidRPr="00135573">
        <w:rPr>
          <w:spacing w:val="-1"/>
        </w:rPr>
        <w:t>del</w:t>
      </w:r>
      <w:r w:rsidRPr="00135573">
        <w:rPr>
          <w:spacing w:val="24"/>
        </w:rPr>
        <w:t xml:space="preserve"> </w:t>
      </w:r>
      <w:r w:rsidRPr="00135573">
        <w:rPr>
          <w:spacing w:val="-1"/>
        </w:rPr>
        <w:t>precio</w:t>
      </w:r>
      <w:r w:rsidRPr="00135573">
        <w:rPr>
          <w:spacing w:val="24"/>
        </w:rPr>
        <w:t xml:space="preserve"> </w:t>
      </w:r>
      <w:r w:rsidRPr="00135573">
        <w:t>de</w:t>
      </w:r>
      <w:r w:rsidRPr="00135573">
        <w:rPr>
          <w:spacing w:val="22"/>
        </w:rPr>
        <w:t xml:space="preserve"> </w:t>
      </w:r>
      <w:r w:rsidRPr="00135573">
        <w:rPr>
          <w:spacing w:val="1"/>
        </w:rPr>
        <w:t>la</w:t>
      </w:r>
      <w:r w:rsidRPr="00135573">
        <w:rPr>
          <w:spacing w:val="25"/>
        </w:rPr>
        <w:t xml:space="preserve"> </w:t>
      </w:r>
      <w:r w:rsidRPr="00135573">
        <w:rPr>
          <w:spacing w:val="-1"/>
        </w:rPr>
        <w:t>Oferta.</w:t>
      </w:r>
      <w:r w:rsidRPr="00135573">
        <w:rPr>
          <w:spacing w:val="23"/>
        </w:rPr>
        <w:t xml:space="preserve"> </w:t>
      </w:r>
      <w:r w:rsidRPr="00135573">
        <w:t>Si</w:t>
      </w:r>
      <w:r w:rsidRPr="00135573">
        <w:rPr>
          <w:spacing w:val="24"/>
        </w:rPr>
        <w:t xml:space="preserve"> </w:t>
      </w:r>
      <w:r w:rsidRPr="00135573">
        <w:rPr>
          <w:spacing w:val="-1"/>
        </w:rPr>
        <w:t>el</w:t>
      </w:r>
      <w:r w:rsidRPr="00135573">
        <w:rPr>
          <w:spacing w:val="24"/>
        </w:rPr>
        <w:t xml:space="preserve"> </w:t>
      </w:r>
      <w:r w:rsidRPr="00135573">
        <w:rPr>
          <w:spacing w:val="-1"/>
        </w:rPr>
        <w:t>Oferente</w:t>
      </w:r>
      <w:r w:rsidRPr="00135573">
        <w:rPr>
          <w:spacing w:val="23"/>
        </w:rPr>
        <w:t xml:space="preserve"> </w:t>
      </w:r>
      <w:r w:rsidRPr="00135573">
        <w:rPr>
          <w:spacing w:val="1"/>
        </w:rPr>
        <w:t>no</w:t>
      </w:r>
      <w:r w:rsidRPr="00135573">
        <w:rPr>
          <w:spacing w:val="23"/>
        </w:rPr>
        <w:t xml:space="preserve"> </w:t>
      </w:r>
      <w:r w:rsidRPr="00135573">
        <w:rPr>
          <w:spacing w:val="-1"/>
        </w:rPr>
        <w:t>cumple</w:t>
      </w:r>
      <w:r w:rsidRPr="00135573">
        <w:rPr>
          <w:spacing w:val="22"/>
        </w:rPr>
        <w:t xml:space="preserve"> </w:t>
      </w:r>
      <w:r w:rsidRPr="00135573">
        <w:rPr>
          <w:spacing w:val="-1"/>
        </w:rPr>
        <w:t>con</w:t>
      </w:r>
      <w:r w:rsidRPr="00135573">
        <w:rPr>
          <w:spacing w:val="23"/>
        </w:rPr>
        <w:t xml:space="preserve"> </w:t>
      </w:r>
      <w:r w:rsidRPr="00135573">
        <w:t>la</w:t>
      </w:r>
    </w:p>
    <w:p w:rsidR="00E72BD5" w:rsidRPr="00135573" w:rsidRDefault="00E72BD5" w:rsidP="00E72BD5">
      <w:pPr>
        <w:pStyle w:val="Textoindependiente"/>
        <w:numPr>
          <w:ilvl w:val="1"/>
          <w:numId w:val="43"/>
        </w:numPr>
        <w:tabs>
          <w:tab w:val="left" w:pos="684"/>
        </w:tabs>
        <w:kinsoku w:val="0"/>
        <w:overflowPunct w:val="0"/>
        <w:spacing w:line="239" w:lineRule="auto"/>
        <w:ind w:left="684" w:right="338"/>
        <w:jc w:val="both"/>
        <w:sectPr w:rsidR="00E72BD5" w:rsidRPr="00135573">
          <w:pgSz w:w="12240" w:h="15840"/>
          <w:pgMar w:top="1300" w:right="1480" w:bottom="280" w:left="900" w:header="288" w:footer="0" w:gutter="0"/>
          <w:cols w:num="2" w:space="720" w:equalWidth="0">
            <w:col w:w="2019" w:space="446"/>
            <w:col w:w="7395"/>
          </w:cols>
          <w:noEndnote/>
        </w:sectPr>
      </w:pPr>
    </w:p>
    <w:p w:rsidR="00E72BD5" w:rsidRPr="00135573" w:rsidRDefault="00E72BD5" w:rsidP="00E72BD5">
      <w:pPr>
        <w:kinsoku w:val="0"/>
        <w:overflowPunct w:val="0"/>
        <w:spacing w:before="4" w:line="180" w:lineRule="exact"/>
        <w:rPr>
          <w:sz w:val="18"/>
          <w:szCs w:val="18"/>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54"/>
        </w:numPr>
        <w:tabs>
          <w:tab w:val="left" w:pos="547"/>
        </w:tabs>
        <w:kinsoku w:val="0"/>
        <w:overflowPunct w:val="0"/>
        <w:rPr>
          <w:b w:val="0"/>
          <w:bCs w:val="0"/>
        </w:rPr>
      </w:pPr>
      <w:r w:rsidRPr="00135573">
        <w:rPr>
          <w:spacing w:val="-1"/>
        </w:rPr>
        <w:t>Examen</w:t>
      </w:r>
    </w:p>
    <w:p w:rsidR="00E72BD5" w:rsidRPr="00135573" w:rsidRDefault="00E72BD5" w:rsidP="00E72BD5">
      <w:pPr>
        <w:kinsoku w:val="0"/>
        <w:overflowPunct w:val="0"/>
        <w:ind w:left="547" w:right="72"/>
      </w:pPr>
      <w:proofErr w:type="gramStart"/>
      <w:r w:rsidRPr="00135573">
        <w:rPr>
          <w:b/>
          <w:bCs/>
          <w:spacing w:val="-1"/>
        </w:rPr>
        <w:t>preliminar</w:t>
      </w:r>
      <w:proofErr w:type="gramEnd"/>
      <w:r w:rsidRPr="00135573">
        <w:rPr>
          <w:b/>
          <w:bCs/>
          <w:spacing w:val="-1"/>
        </w:rPr>
        <w:t xml:space="preserve"> </w:t>
      </w:r>
      <w:r w:rsidRPr="00135573">
        <w:rPr>
          <w:b/>
          <w:bCs/>
        </w:rPr>
        <w:t>de</w:t>
      </w:r>
      <w:r w:rsidRPr="00135573">
        <w:rPr>
          <w:b/>
          <w:bCs/>
          <w:spacing w:val="25"/>
        </w:rPr>
        <w:t xml:space="preserve"> </w:t>
      </w:r>
      <w:r w:rsidRPr="00135573">
        <w:rPr>
          <w:b/>
          <w:bCs/>
        </w:rPr>
        <w:t xml:space="preserve">las </w:t>
      </w:r>
      <w:r w:rsidRPr="00135573">
        <w:rPr>
          <w:b/>
          <w:bCs/>
          <w:spacing w:val="-1"/>
        </w:rPr>
        <w:t>Ofertas</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7" w:line="220" w:lineRule="exact"/>
        <w:rPr>
          <w:sz w:val="22"/>
          <w:szCs w:val="22"/>
        </w:rPr>
      </w:pPr>
    </w:p>
    <w:p w:rsidR="00E72BD5" w:rsidRPr="00135573" w:rsidRDefault="00E72BD5" w:rsidP="00E72BD5">
      <w:pPr>
        <w:numPr>
          <w:ilvl w:val="0"/>
          <w:numId w:val="54"/>
        </w:numPr>
        <w:tabs>
          <w:tab w:val="left" w:pos="547"/>
        </w:tabs>
        <w:kinsoku w:val="0"/>
        <w:overflowPunct w:val="0"/>
        <w:ind w:left="547"/>
      </w:pPr>
      <w:r w:rsidRPr="00135573">
        <w:rPr>
          <w:b/>
          <w:bCs/>
          <w:spacing w:val="-1"/>
        </w:rPr>
        <w:t>Examen</w:t>
      </w:r>
      <w:r w:rsidRPr="00135573">
        <w:rPr>
          <w:b/>
          <w:bCs/>
        </w:rPr>
        <w:t xml:space="preserve"> de</w:t>
      </w:r>
      <w:r w:rsidRPr="00135573">
        <w:rPr>
          <w:b/>
          <w:bCs/>
          <w:spacing w:val="-1"/>
        </w:rPr>
        <w:t xml:space="preserve"> </w:t>
      </w:r>
      <w:r w:rsidRPr="00135573">
        <w:rPr>
          <w:b/>
          <w:bCs/>
        </w:rPr>
        <w:t>los</w:t>
      </w:r>
      <w:r w:rsidRPr="00135573">
        <w:rPr>
          <w:b/>
          <w:bCs/>
          <w:spacing w:val="21"/>
        </w:rPr>
        <w:t xml:space="preserve"> </w:t>
      </w:r>
      <w:r w:rsidRPr="00135573">
        <w:rPr>
          <w:b/>
          <w:bCs/>
          <w:spacing w:val="-1"/>
        </w:rPr>
        <w:t>Términos</w:t>
      </w:r>
      <w:r w:rsidRPr="00135573">
        <w:rPr>
          <w:b/>
          <w:bCs/>
        </w:rPr>
        <w:t xml:space="preserve"> y</w:t>
      </w:r>
      <w:r w:rsidRPr="00135573">
        <w:rPr>
          <w:b/>
          <w:bCs/>
          <w:spacing w:val="25"/>
        </w:rPr>
        <w:t xml:space="preserve"> </w:t>
      </w:r>
      <w:r w:rsidRPr="00135573">
        <w:rPr>
          <w:b/>
          <w:bCs/>
        </w:rPr>
        <w:t>Condiciones; Evaluación</w:t>
      </w:r>
    </w:p>
    <w:p w:rsidR="00E72BD5" w:rsidRPr="00135573" w:rsidRDefault="00E72BD5" w:rsidP="00E72BD5">
      <w:pPr>
        <w:pStyle w:val="Textoindependiente"/>
        <w:kinsoku w:val="0"/>
        <w:overflowPunct w:val="0"/>
        <w:spacing w:before="34"/>
        <w:ind w:left="691"/>
        <w:rPr>
          <w:spacing w:val="-1"/>
        </w:rPr>
      </w:pPr>
      <w:r w:rsidRPr="00135573">
        <w:br w:type="column"/>
      </w:r>
      <w:proofErr w:type="gramStart"/>
      <w:r w:rsidRPr="00135573">
        <w:rPr>
          <w:spacing w:val="-1"/>
        </w:rPr>
        <w:lastRenderedPageBreak/>
        <w:t>petición</w:t>
      </w:r>
      <w:proofErr w:type="gramEnd"/>
      <w:r w:rsidRPr="00135573">
        <w:rPr>
          <w:spacing w:val="-1"/>
        </w:rPr>
        <w:t>,</w:t>
      </w:r>
      <w:r w:rsidRPr="00135573">
        <w:t xml:space="preserve"> su </w:t>
      </w:r>
      <w:r w:rsidRPr="00135573">
        <w:rPr>
          <w:spacing w:val="-1"/>
        </w:rPr>
        <w:t>oferta</w:t>
      </w:r>
      <w:r w:rsidRPr="00135573">
        <w:rPr>
          <w:spacing w:val="-2"/>
        </w:rPr>
        <w:t xml:space="preserve"> </w:t>
      </w:r>
      <w:r w:rsidRPr="00135573">
        <w:t xml:space="preserve">podrá </w:t>
      </w:r>
      <w:r w:rsidRPr="00135573">
        <w:rPr>
          <w:spacing w:val="-1"/>
        </w:rPr>
        <w:t>ser</w:t>
      </w:r>
      <w:r w:rsidRPr="00135573">
        <w:t xml:space="preserve"> </w:t>
      </w:r>
      <w:r w:rsidRPr="00135573">
        <w:rPr>
          <w:spacing w:val="-1"/>
        </w:rPr>
        <w:t>rechazada.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43"/>
        </w:numPr>
        <w:tabs>
          <w:tab w:val="left" w:pos="691"/>
        </w:tabs>
        <w:kinsoku w:val="0"/>
        <w:overflowPunct w:val="0"/>
        <w:ind w:left="691" w:right="335" w:hanging="576"/>
        <w:jc w:val="both"/>
        <w:rPr>
          <w:spacing w:val="-1"/>
        </w:rPr>
      </w:pPr>
      <w:r w:rsidRPr="00135573">
        <w:rPr>
          <w:noProof/>
          <w:lang w:val="es-ES" w:eastAsia="es-ES"/>
        </w:rPr>
        <mc:AlternateContent>
          <mc:Choice Requires="wps">
            <w:drawing>
              <wp:anchor distT="0" distB="0" distL="114300" distR="114300" simplePos="0" relativeHeight="251675648" behindDoc="1" locked="0" layoutInCell="0" allowOverlap="1">
                <wp:simplePos x="0" y="0"/>
                <wp:positionH relativeFrom="page">
                  <wp:posOffset>1014730</wp:posOffset>
                </wp:positionH>
                <wp:positionV relativeFrom="paragraph">
                  <wp:posOffset>-299720</wp:posOffset>
                </wp:positionV>
                <wp:extent cx="4844415" cy="10795"/>
                <wp:effectExtent l="5080" t="9525" r="8255" b="0"/>
                <wp:wrapNone/>
                <wp:docPr id="51" name="Forma libr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7A6E" id="Forma libre 51" o:spid="_x0000_s1026" style="position:absolute;margin-left:79.9pt;margin-top:-23.6pt;width:381.45pt;height:.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" o:allowincell="f" path="m,l8871,e" filled="f" strokeweight=".58pt">
                <v:path arrowok="t" o:connecttype="custom" o:connectlocs="0,0;4843869,0" o:connectangles="0,0"/>
                <w10:wrap anchorx="page"/>
              </v:shape>
            </w:pict>
          </mc:Fallback>
        </mc:AlternateContent>
      </w:r>
      <w:r w:rsidRPr="00135573">
        <w:t>A</w:t>
      </w:r>
      <w:r w:rsidRPr="00135573">
        <w:rPr>
          <w:spacing w:val="59"/>
        </w:rPr>
        <w:t xml:space="preserve"> </w:t>
      </w:r>
      <w:r w:rsidRPr="00135573">
        <w:rPr>
          <w:spacing w:val="-1"/>
        </w:rPr>
        <w:t>condición</w:t>
      </w:r>
      <w:r w:rsidRPr="00135573">
        <w:rPr>
          <w:spacing w:val="59"/>
        </w:rPr>
        <w:t xml:space="preserve"> </w:t>
      </w:r>
      <w:r w:rsidRPr="00135573">
        <w:t>de</w:t>
      </w:r>
      <w:r w:rsidRPr="00135573">
        <w:rPr>
          <w:spacing w:val="58"/>
        </w:rPr>
        <w:t xml:space="preserve"> </w:t>
      </w:r>
      <w:r w:rsidRPr="00135573">
        <w:t>que la</w:t>
      </w:r>
      <w:r w:rsidRPr="00135573">
        <w:rPr>
          <w:spacing w:val="1"/>
        </w:rPr>
        <w:t xml:space="preserve"> </w:t>
      </w:r>
      <w:r w:rsidRPr="00135573">
        <w:rPr>
          <w:spacing w:val="-1"/>
        </w:rPr>
        <w:t>oferta</w:t>
      </w:r>
      <w:r w:rsidRPr="00135573">
        <w:t xml:space="preserve"> </w:t>
      </w:r>
      <w:r w:rsidRPr="00135573">
        <w:rPr>
          <w:spacing w:val="-1"/>
        </w:rPr>
        <w:t>cumpla</w:t>
      </w:r>
      <w:r w:rsidRPr="00135573">
        <w:rPr>
          <w:spacing w:val="58"/>
        </w:rPr>
        <w:t xml:space="preserve"> </w:t>
      </w:r>
      <w:r w:rsidRPr="00135573">
        <w:rPr>
          <w:spacing w:val="-1"/>
        </w:rPr>
        <w:t>sustancialmente</w:t>
      </w:r>
      <w:r w:rsidRPr="00135573">
        <w:rPr>
          <w:spacing w:val="59"/>
        </w:rPr>
        <w:t xml:space="preserve"> </w:t>
      </w:r>
      <w:r w:rsidRPr="00135573">
        <w:rPr>
          <w:spacing w:val="-1"/>
        </w:rPr>
        <w:t>con</w:t>
      </w:r>
      <w:r w:rsidRPr="00135573">
        <w:rPr>
          <w:spacing w:val="59"/>
        </w:rPr>
        <w:t xml:space="preserve"> </w:t>
      </w:r>
      <w:r w:rsidRPr="00135573">
        <w:t>los</w:t>
      </w:r>
      <w:r w:rsidRPr="00135573">
        <w:rPr>
          <w:spacing w:val="65"/>
        </w:rPr>
        <w:t xml:space="preserve"> </w:t>
      </w:r>
      <w:r w:rsidRPr="00135573">
        <w:rPr>
          <w:spacing w:val="-1"/>
        </w:rPr>
        <w:t>Documentos</w:t>
      </w:r>
      <w:r w:rsidRPr="00135573">
        <w:rPr>
          <w:spacing w:val="2"/>
        </w:rPr>
        <w:t xml:space="preserve"> </w:t>
      </w:r>
      <w:r w:rsidRPr="00135573">
        <w:t>de</w:t>
      </w:r>
      <w:r w:rsidRPr="00135573">
        <w:rPr>
          <w:spacing w:val="5"/>
        </w:rPr>
        <w:t xml:space="preserve"> </w:t>
      </w:r>
      <w:r w:rsidRPr="00135573">
        <w:rPr>
          <w:spacing w:val="-1"/>
        </w:rPr>
        <w:t>Licitación,</w:t>
      </w:r>
      <w:r w:rsidRPr="00135573">
        <w:rPr>
          <w:spacing w:val="2"/>
        </w:rPr>
        <w:t xml:space="preserve"> </w:t>
      </w:r>
      <w:r w:rsidRPr="00135573">
        <w:rPr>
          <w:spacing w:val="-1"/>
        </w:rPr>
        <w:t>el</w:t>
      </w:r>
      <w:r w:rsidRPr="00135573">
        <w:rPr>
          <w:spacing w:val="2"/>
        </w:rPr>
        <w:t xml:space="preserve"> </w:t>
      </w:r>
      <w:r w:rsidRPr="00135573">
        <w:t>Comprador</w:t>
      </w:r>
      <w:r w:rsidRPr="00135573">
        <w:rPr>
          <w:spacing w:val="3"/>
        </w:rPr>
        <w:t xml:space="preserve"> </w:t>
      </w:r>
      <w:r w:rsidRPr="00135573">
        <w:rPr>
          <w:spacing w:val="-1"/>
        </w:rPr>
        <w:t>corregirá</w:t>
      </w:r>
      <w:r w:rsidRPr="00135573">
        <w:rPr>
          <w:spacing w:val="3"/>
        </w:rPr>
        <w:t xml:space="preserve"> </w:t>
      </w:r>
      <w:r w:rsidRPr="00135573">
        <w:rPr>
          <w:spacing w:val="-1"/>
        </w:rPr>
        <w:t>errores</w:t>
      </w:r>
      <w:r w:rsidRPr="00135573">
        <w:rPr>
          <w:spacing w:val="59"/>
        </w:rPr>
        <w:t xml:space="preserve"> </w:t>
      </w:r>
      <w:r w:rsidRPr="00135573">
        <w:rPr>
          <w:spacing w:val="-1"/>
        </w:rPr>
        <w:t>aritméticos</w:t>
      </w:r>
      <w:r w:rsidRPr="00135573">
        <w:t xml:space="preserve"> de</w:t>
      </w:r>
      <w:r w:rsidRPr="00135573">
        <w:rPr>
          <w:spacing w:val="-1"/>
        </w:rPr>
        <w:t xml:space="preserve"> </w:t>
      </w:r>
      <w:r w:rsidRPr="00135573">
        <w:t>la siguiente</w:t>
      </w:r>
      <w:r w:rsidRPr="00135573">
        <w:rPr>
          <w:spacing w:val="-1"/>
        </w:rPr>
        <w:t xml:space="preserve"> manera: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3"/>
        </w:numPr>
        <w:tabs>
          <w:tab w:val="left" w:pos="1267"/>
        </w:tabs>
        <w:kinsoku w:val="0"/>
        <w:overflowPunct w:val="0"/>
        <w:ind w:left="1267" w:right="334"/>
        <w:jc w:val="both"/>
        <w:rPr>
          <w:spacing w:val="-1"/>
        </w:rPr>
      </w:pPr>
      <w:r w:rsidRPr="00135573">
        <w:t>si</w:t>
      </w:r>
      <w:r w:rsidRPr="00135573">
        <w:rPr>
          <w:spacing w:val="19"/>
        </w:rPr>
        <w:t xml:space="preserve"> </w:t>
      </w:r>
      <w:r w:rsidRPr="00135573">
        <w:t>hay</w:t>
      </w:r>
      <w:r w:rsidRPr="00135573">
        <w:rPr>
          <w:spacing w:val="14"/>
        </w:rPr>
        <w:t xml:space="preserve"> </w:t>
      </w:r>
      <w:r w:rsidRPr="00135573">
        <w:t>una</w:t>
      </w:r>
      <w:r w:rsidRPr="00135573">
        <w:rPr>
          <w:spacing w:val="18"/>
        </w:rPr>
        <w:t xml:space="preserve"> </w:t>
      </w:r>
      <w:r w:rsidRPr="00135573">
        <w:rPr>
          <w:spacing w:val="-1"/>
        </w:rPr>
        <w:t>discrepancia</w:t>
      </w:r>
      <w:r w:rsidRPr="00135573">
        <w:rPr>
          <w:spacing w:val="20"/>
        </w:rPr>
        <w:t xml:space="preserve"> </w:t>
      </w:r>
      <w:r w:rsidRPr="00135573">
        <w:rPr>
          <w:spacing w:val="-1"/>
        </w:rPr>
        <w:t>entre</w:t>
      </w:r>
      <w:r w:rsidRPr="00135573">
        <w:rPr>
          <w:spacing w:val="17"/>
        </w:rPr>
        <w:t xml:space="preserve"> </w:t>
      </w:r>
      <w:r w:rsidRPr="00135573">
        <w:t>un</w:t>
      </w:r>
      <w:r w:rsidRPr="00135573">
        <w:rPr>
          <w:spacing w:val="18"/>
        </w:rPr>
        <w:t xml:space="preserve"> </w:t>
      </w:r>
      <w:r w:rsidRPr="00135573">
        <w:rPr>
          <w:spacing w:val="-1"/>
        </w:rPr>
        <w:t>precio</w:t>
      </w:r>
      <w:r w:rsidRPr="00135573">
        <w:rPr>
          <w:spacing w:val="19"/>
        </w:rPr>
        <w:t xml:space="preserve"> </w:t>
      </w:r>
      <w:r w:rsidRPr="00135573">
        <w:rPr>
          <w:spacing w:val="-1"/>
        </w:rPr>
        <w:t>unitario</w:t>
      </w:r>
      <w:r w:rsidRPr="00135573">
        <w:rPr>
          <w:spacing w:val="21"/>
        </w:rPr>
        <w:t xml:space="preserve"> </w:t>
      </w:r>
      <w:r w:rsidRPr="00135573">
        <w:t>y</w:t>
      </w:r>
      <w:r w:rsidRPr="00135573">
        <w:rPr>
          <w:spacing w:val="16"/>
        </w:rPr>
        <w:t xml:space="preserve"> </w:t>
      </w:r>
      <w:r w:rsidRPr="00135573">
        <w:rPr>
          <w:spacing w:val="-1"/>
        </w:rPr>
        <w:t>el</w:t>
      </w:r>
      <w:r w:rsidRPr="00135573">
        <w:rPr>
          <w:spacing w:val="19"/>
        </w:rPr>
        <w:t xml:space="preserve"> </w:t>
      </w:r>
      <w:r w:rsidRPr="00135573">
        <w:rPr>
          <w:spacing w:val="-1"/>
        </w:rPr>
        <w:t>precio</w:t>
      </w:r>
      <w:r w:rsidRPr="00135573">
        <w:rPr>
          <w:spacing w:val="63"/>
        </w:rPr>
        <w:t xml:space="preserve"> </w:t>
      </w:r>
      <w:r w:rsidRPr="00135573">
        <w:rPr>
          <w:spacing w:val="-1"/>
        </w:rPr>
        <w:t>total</w:t>
      </w:r>
      <w:r w:rsidRPr="00135573">
        <w:rPr>
          <w:spacing w:val="12"/>
        </w:rPr>
        <w:t xml:space="preserve"> </w:t>
      </w:r>
      <w:r w:rsidRPr="00135573">
        <w:t>obtenido</w:t>
      </w:r>
      <w:r w:rsidRPr="00135573">
        <w:rPr>
          <w:spacing w:val="11"/>
        </w:rPr>
        <w:t xml:space="preserve"> </w:t>
      </w:r>
      <w:r w:rsidRPr="00135573">
        <w:rPr>
          <w:spacing w:val="-1"/>
        </w:rPr>
        <w:t>al</w:t>
      </w:r>
      <w:r w:rsidRPr="00135573">
        <w:rPr>
          <w:spacing w:val="12"/>
        </w:rPr>
        <w:t xml:space="preserve"> </w:t>
      </w:r>
      <w:r w:rsidRPr="00135573">
        <w:rPr>
          <w:spacing w:val="-1"/>
        </w:rPr>
        <w:t>multiplicar</w:t>
      </w:r>
      <w:r w:rsidRPr="00135573">
        <w:rPr>
          <w:spacing w:val="11"/>
        </w:rPr>
        <w:t xml:space="preserve"> </w:t>
      </w:r>
      <w:r w:rsidRPr="00135573">
        <w:t>ese</w:t>
      </w:r>
      <w:r w:rsidRPr="00135573">
        <w:rPr>
          <w:spacing w:val="10"/>
        </w:rPr>
        <w:t xml:space="preserve"> </w:t>
      </w:r>
      <w:r w:rsidRPr="00135573">
        <w:rPr>
          <w:spacing w:val="-1"/>
        </w:rPr>
        <w:t>precio</w:t>
      </w:r>
      <w:r w:rsidRPr="00135573">
        <w:rPr>
          <w:spacing w:val="14"/>
        </w:rPr>
        <w:t xml:space="preserve"> </w:t>
      </w:r>
      <w:r w:rsidRPr="00135573">
        <w:t>unitario</w:t>
      </w:r>
      <w:r w:rsidRPr="00135573">
        <w:rPr>
          <w:spacing w:val="12"/>
        </w:rPr>
        <w:t xml:space="preserve"> </w:t>
      </w:r>
      <w:r w:rsidRPr="00135573">
        <w:t>por</w:t>
      </w:r>
      <w:r w:rsidRPr="00135573">
        <w:rPr>
          <w:spacing w:val="11"/>
        </w:rPr>
        <w:t xml:space="preserve"> </w:t>
      </w:r>
      <w:r w:rsidRPr="00135573">
        <w:t>las</w:t>
      </w:r>
      <w:r w:rsidRPr="00135573">
        <w:rPr>
          <w:spacing w:val="41"/>
        </w:rPr>
        <w:t xml:space="preserve"> </w:t>
      </w:r>
      <w:r w:rsidRPr="00135573">
        <w:rPr>
          <w:spacing w:val="-1"/>
        </w:rPr>
        <w:t>cantidades</w:t>
      </w:r>
      <w:r w:rsidRPr="00135573">
        <w:rPr>
          <w:spacing w:val="36"/>
        </w:rPr>
        <w:t xml:space="preserve"> </w:t>
      </w:r>
      <w:r w:rsidRPr="00135573">
        <w:rPr>
          <w:spacing w:val="-1"/>
        </w:rPr>
        <w:t>correspondientes,</w:t>
      </w:r>
      <w:r w:rsidRPr="00135573">
        <w:rPr>
          <w:spacing w:val="33"/>
        </w:rPr>
        <w:t xml:space="preserve"> </w:t>
      </w:r>
      <w:r w:rsidRPr="00135573">
        <w:rPr>
          <w:spacing w:val="-1"/>
        </w:rPr>
        <w:t>prevalecerá</w:t>
      </w:r>
      <w:r w:rsidRPr="00135573">
        <w:rPr>
          <w:spacing w:val="33"/>
        </w:rPr>
        <w:t xml:space="preserve"> </w:t>
      </w:r>
      <w:r w:rsidRPr="00135573">
        <w:rPr>
          <w:spacing w:val="-1"/>
        </w:rPr>
        <w:t>el</w:t>
      </w:r>
      <w:r w:rsidRPr="00135573">
        <w:rPr>
          <w:spacing w:val="33"/>
        </w:rPr>
        <w:t xml:space="preserve"> </w:t>
      </w:r>
      <w:r w:rsidRPr="00135573">
        <w:t>precio</w:t>
      </w:r>
      <w:r w:rsidRPr="00135573">
        <w:rPr>
          <w:spacing w:val="33"/>
        </w:rPr>
        <w:t xml:space="preserve"> </w:t>
      </w:r>
      <w:r w:rsidRPr="00135573">
        <w:rPr>
          <w:spacing w:val="-1"/>
        </w:rPr>
        <w:t>unitario</w:t>
      </w:r>
      <w:r w:rsidRPr="00135573">
        <w:rPr>
          <w:spacing w:val="81"/>
        </w:rPr>
        <w:t xml:space="preserve"> </w:t>
      </w:r>
      <w:r w:rsidRPr="00135573">
        <w:t>y</w:t>
      </w:r>
      <w:r w:rsidRPr="00135573">
        <w:rPr>
          <w:spacing w:val="45"/>
        </w:rPr>
        <w:t xml:space="preserve"> </w:t>
      </w:r>
      <w:r w:rsidRPr="00135573">
        <w:rPr>
          <w:spacing w:val="-1"/>
        </w:rPr>
        <w:t>el</w:t>
      </w:r>
      <w:r w:rsidRPr="00135573">
        <w:rPr>
          <w:spacing w:val="48"/>
        </w:rPr>
        <w:t xml:space="preserve"> </w:t>
      </w:r>
      <w:r w:rsidRPr="00135573">
        <w:rPr>
          <w:spacing w:val="-1"/>
        </w:rPr>
        <w:t>precio</w:t>
      </w:r>
      <w:r w:rsidRPr="00135573">
        <w:rPr>
          <w:spacing w:val="48"/>
        </w:rPr>
        <w:t xml:space="preserve"> </w:t>
      </w:r>
      <w:r w:rsidRPr="00135573">
        <w:rPr>
          <w:spacing w:val="-1"/>
        </w:rPr>
        <w:t>total</w:t>
      </w:r>
      <w:r w:rsidRPr="00135573">
        <w:rPr>
          <w:spacing w:val="48"/>
        </w:rPr>
        <w:t xml:space="preserve"> </w:t>
      </w:r>
      <w:r w:rsidRPr="00135573">
        <w:rPr>
          <w:spacing w:val="-1"/>
        </w:rPr>
        <w:t>será</w:t>
      </w:r>
      <w:r w:rsidRPr="00135573">
        <w:rPr>
          <w:spacing w:val="46"/>
        </w:rPr>
        <w:t xml:space="preserve"> </w:t>
      </w:r>
      <w:r w:rsidRPr="00135573">
        <w:rPr>
          <w:spacing w:val="-1"/>
        </w:rPr>
        <w:t>corregido,</w:t>
      </w:r>
      <w:r w:rsidRPr="00135573">
        <w:rPr>
          <w:spacing w:val="48"/>
        </w:rPr>
        <w:t xml:space="preserve"> </w:t>
      </w:r>
      <w:r w:rsidRPr="00135573">
        <w:t>a</w:t>
      </w:r>
      <w:r w:rsidRPr="00135573">
        <w:rPr>
          <w:spacing w:val="46"/>
        </w:rPr>
        <w:t xml:space="preserve"> </w:t>
      </w:r>
      <w:r w:rsidRPr="00135573">
        <w:t>menos</w:t>
      </w:r>
      <w:r w:rsidRPr="00135573">
        <w:rPr>
          <w:spacing w:val="47"/>
        </w:rPr>
        <w:t xml:space="preserve"> </w:t>
      </w:r>
      <w:r w:rsidRPr="00135573">
        <w:t>que</w:t>
      </w:r>
      <w:r w:rsidRPr="00135573">
        <w:rPr>
          <w:spacing w:val="46"/>
        </w:rPr>
        <w:t xml:space="preserve"> </w:t>
      </w:r>
      <w:r w:rsidRPr="00135573">
        <w:rPr>
          <w:spacing w:val="-1"/>
        </w:rPr>
        <w:t>hubiere</w:t>
      </w:r>
      <w:r w:rsidRPr="00135573">
        <w:rPr>
          <w:spacing w:val="46"/>
        </w:rPr>
        <w:t xml:space="preserve"> </w:t>
      </w:r>
      <w:r w:rsidRPr="00135573">
        <w:t>un</w:t>
      </w:r>
      <w:r w:rsidRPr="00135573">
        <w:rPr>
          <w:spacing w:val="47"/>
        </w:rPr>
        <w:t xml:space="preserve"> </w:t>
      </w:r>
      <w:r w:rsidRPr="00135573">
        <w:rPr>
          <w:spacing w:val="-1"/>
        </w:rPr>
        <w:t>error</w:t>
      </w:r>
      <w:r w:rsidRPr="00135573">
        <w:rPr>
          <w:spacing w:val="13"/>
        </w:rPr>
        <w:t xml:space="preserve"> </w:t>
      </w:r>
      <w:r w:rsidRPr="00135573">
        <w:t>obvio</w:t>
      </w:r>
      <w:r w:rsidRPr="00135573">
        <w:rPr>
          <w:spacing w:val="17"/>
        </w:rPr>
        <w:t xml:space="preserve"> </w:t>
      </w:r>
      <w:r w:rsidRPr="00135573">
        <w:rPr>
          <w:spacing w:val="-1"/>
        </w:rPr>
        <w:t>en</w:t>
      </w:r>
      <w:r w:rsidRPr="00135573">
        <w:rPr>
          <w:spacing w:val="14"/>
        </w:rPr>
        <w:t xml:space="preserve"> </w:t>
      </w:r>
      <w:r w:rsidRPr="00135573">
        <w:t>la</w:t>
      </w:r>
      <w:r w:rsidRPr="00135573">
        <w:rPr>
          <w:spacing w:val="13"/>
        </w:rPr>
        <w:t xml:space="preserve"> </w:t>
      </w:r>
      <w:r w:rsidRPr="00135573">
        <w:t>colocación</w:t>
      </w:r>
      <w:r w:rsidRPr="00135573">
        <w:rPr>
          <w:spacing w:val="14"/>
        </w:rPr>
        <w:t xml:space="preserve"> </w:t>
      </w:r>
      <w:r w:rsidRPr="00135573">
        <w:rPr>
          <w:spacing w:val="-1"/>
        </w:rPr>
        <w:t>del</w:t>
      </w:r>
      <w:r w:rsidRPr="00135573">
        <w:rPr>
          <w:spacing w:val="14"/>
        </w:rPr>
        <w:t xml:space="preserve"> </w:t>
      </w:r>
      <w:r w:rsidRPr="00135573">
        <w:t>punto</w:t>
      </w:r>
      <w:r w:rsidRPr="00135573">
        <w:rPr>
          <w:spacing w:val="14"/>
        </w:rPr>
        <w:t xml:space="preserve"> </w:t>
      </w:r>
      <w:r w:rsidRPr="00135573">
        <w:rPr>
          <w:spacing w:val="-1"/>
        </w:rPr>
        <w:t>decimal,</w:t>
      </w:r>
      <w:r w:rsidRPr="00135573">
        <w:rPr>
          <w:spacing w:val="14"/>
        </w:rPr>
        <w:t xml:space="preserve"> </w:t>
      </w:r>
      <w:r w:rsidRPr="00135573">
        <w:rPr>
          <w:spacing w:val="-1"/>
        </w:rPr>
        <w:t>entonces</w:t>
      </w:r>
      <w:r w:rsidRPr="00135573">
        <w:rPr>
          <w:spacing w:val="14"/>
        </w:rPr>
        <w:t xml:space="preserve"> </w:t>
      </w:r>
      <w:r w:rsidRPr="00135573">
        <w:rPr>
          <w:spacing w:val="-1"/>
        </w:rPr>
        <w:t>el</w:t>
      </w:r>
      <w:r w:rsidRPr="00135573">
        <w:rPr>
          <w:spacing w:val="37"/>
        </w:rPr>
        <w:t xml:space="preserve"> </w:t>
      </w:r>
      <w:r w:rsidRPr="00135573">
        <w:rPr>
          <w:spacing w:val="-1"/>
        </w:rPr>
        <w:t>precio</w:t>
      </w:r>
      <w:r w:rsidRPr="00135573">
        <w:rPr>
          <w:spacing w:val="50"/>
        </w:rPr>
        <w:t xml:space="preserve"> </w:t>
      </w:r>
      <w:r w:rsidRPr="00135573">
        <w:rPr>
          <w:spacing w:val="-1"/>
        </w:rPr>
        <w:t>total</w:t>
      </w:r>
      <w:r w:rsidRPr="00135573">
        <w:rPr>
          <w:spacing w:val="52"/>
        </w:rPr>
        <w:t xml:space="preserve"> </w:t>
      </w:r>
      <w:r w:rsidRPr="00135573">
        <w:rPr>
          <w:spacing w:val="-1"/>
        </w:rPr>
        <w:t>cotizado</w:t>
      </w:r>
      <w:r w:rsidRPr="00135573">
        <w:rPr>
          <w:spacing w:val="50"/>
        </w:rPr>
        <w:t xml:space="preserve"> </w:t>
      </w:r>
      <w:r w:rsidRPr="00135573">
        <w:rPr>
          <w:spacing w:val="-1"/>
        </w:rPr>
        <w:t>prevalecerá</w:t>
      </w:r>
      <w:r w:rsidRPr="00135573">
        <w:rPr>
          <w:spacing w:val="55"/>
        </w:rPr>
        <w:t xml:space="preserve"> </w:t>
      </w:r>
      <w:r w:rsidRPr="00135573">
        <w:t>y</w:t>
      </w:r>
      <w:r w:rsidRPr="00135573">
        <w:rPr>
          <w:spacing w:val="45"/>
        </w:rPr>
        <w:t xml:space="preserve"> </w:t>
      </w:r>
      <w:r w:rsidRPr="00135573">
        <w:rPr>
          <w:spacing w:val="1"/>
        </w:rPr>
        <w:t>se</w:t>
      </w:r>
      <w:r w:rsidRPr="00135573">
        <w:rPr>
          <w:spacing w:val="51"/>
        </w:rPr>
        <w:t xml:space="preserve"> </w:t>
      </w:r>
      <w:r w:rsidRPr="00135573">
        <w:rPr>
          <w:spacing w:val="-1"/>
        </w:rPr>
        <w:t>corregirá</w:t>
      </w:r>
      <w:r w:rsidRPr="00135573">
        <w:rPr>
          <w:spacing w:val="51"/>
        </w:rPr>
        <w:t xml:space="preserve"> </w:t>
      </w:r>
      <w:r w:rsidRPr="00135573">
        <w:rPr>
          <w:spacing w:val="-1"/>
        </w:rPr>
        <w:t>el</w:t>
      </w:r>
      <w:r w:rsidRPr="00135573">
        <w:rPr>
          <w:spacing w:val="50"/>
        </w:rPr>
        <w:t xml:space="preserve"> </w:t>
      </w:r>
      <w:r w:rsidRPr="00135573">
        <w:rPr>
          <w:spacing w:val="-1"/>
        </w:rPr>
        <w:t>precio</w:t>
      </w:r>
      <w:r w:rsidRPr="00135573">
        <w:rPr>
          <w:spacing w:val="71"/>
        </w:rPr>
        <w:t xml:space="preserve"> </w:t>
      </w:r>
      <w:r w:rsidRPr="00135573">
        <w:rPr>
          <w:spacing w:val="-1"/>
        </w:rPr>
        <w:t>unitario;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43"/>
        </w:numPr>
        <w:tabs>
          <w:tab w:val="left" w:pos="1267"/>
        </w:tabs>
        <w:kinsoku w:val="0"/>
        <w:overflowPunct w:val="0"/>
        <w:ind w:left="1267" w:right="335"/>
        <w:jc w:val="both"/>
        <w:rPr>
          <w:spacing w:val="-1"/>
        </w:rPr>
      </w:pPr>
      <w:r w:rsidRPr="00135573">
        <w:t>si</w:t>
      </w:r>
      <w:r w:rsidRPr="00135573">
        <w:rPr>
          <w:spacing w:val="2"/>
        </w:rPr>
        <w:t xml:space="preserve"> </w:t>
      </w:r>
      <w:r w:rsidRPr="00135573">
        <w:t>hay</w:t>
      </w:r>
      <w:r w:rsidRPr="00135573">
        <w:rPr>
          <w:spacing w:val="-3"/>
        </w:rPr>
        <w:t xml:space="preserve"> </w:t>
      </w:r>
      <w:r w:rsidRPr="00135573">
        <w:t>un</w:t>
      </w:r>
      <w:r w:rsidRPr="00135573">
        <w:rPr>
          <w:spacing w:val="4"/>
        </w:rPr>
        <w:t xml:space="preserve"> </w:t>
      </w:r>
      <w:r w:rsidRPr="00135573">
        <w:rPr>
          <w:spacing w:val="-1"/>
        </w:rPr>
        <w:t>error</w:t>
      </w:r>
      <w:r w:rsidRPr="00135573">
        <w:rPr>
          <w:spacing w:val="3"/>
        </w:rPr>
        <w:t xml:space="preserve"> </w:t>
      </w:r>
      <w:r w:rsidRPr="00135573">
        <w:rPr>
          <w:spacing w:val="-1"/>
        </w:rPr>
        <w:t>en</w:t>
      </w:r>
      <w:r w:rsidRPr="00135573">
        <w:rPr>
          <w:spacing w:val="2"/>
        </w:rPr>
        <w:t xml:space="preserve"> </w:t>
      </w:r>
      <w:r w:rsidRPr="00135573">
        <w:t>un</w:t>
      </w:r>
      <w:r w:rsidRPr="00135573">
        <w:rPr>
          <w:spacing w:val="2"/>
        </w:rPr>
        <w:t xml:space="preserve"> </w:t>
      </w:r>
      <w:r w:rsidRPr="00135573">
        <w:t>total</w:t>
      </w:r>
      <w:r w:rsidRPr="00135573">
        <w:rPr>
          <w:spacing w:val="2"/>
        </w:rPr>
        <w:t xml:space="preserve"> </w:t>
      </w:r>
      <w:r w:rsidRPr="00135573">
        <w:t>que</w:t>
      </w:r>
      <w:r w:rsidRPr="00135573">
        <w:rPr>
          <w:spacing w:val="1"/>
        </w:rPr>
        <w:t xml:space="preserve"> </w:t>
      </w:r>
      <w:r w:rsidRPr="00135573">
        <w:rPr>
          <w:spacing w:val="-1"/>
        </w:rPr>
        <w:t>corresponde</w:t>
      </w:r>
      <w:r w:rsidRPr="00135573">
        <w:rPr>
          <w:spacing w:val="1"/>
        </w:rPr>
        <w:t xml:space="preserve"> </w:t>
      </w:r>
      <w:r w:rsidRPr="00135573">
        <w:t>a</w:t>
      </w:r>
      <w:r w:rsidRPr="00135573">
        <w:rPr>
          <w:spacing w:val="1"/>
        </w:rPr>
        <w:t xml:space="preserve"> </w:t>
      </w:r>
      <w:r w:rsidRPr="00135573">
        <w:t>la</w:t>
      </w:r>
      <w:r w:rsidRPr="00135573">
        <w:rPr>
          <w:spacing w:val="1"/>
        </w:rPr>
        <w:t xml:space="preserve"> </w:t>
      </w:r>
      <w:r w:rsidRPr="00135573">
        <w:t>suma</w:t>
      </w:r>
      <w:r w:rsidRPr="00135573">
        <w:rPr>
          <w:spacing w:val="1"/>
        </w:rPr>
        <w:t xml:space="preserve"> </w:t>
      </w:r>
      <w:r w:rsidRPr="00135573">
        <w:t>o</w:t>
      </w:r>
      <w:r w:rsidRPr="00135573">
        <w:rPr>
          <w:spacing w:val="2"/>
        </w:rPr>
        <w:t xml:space="preserve"> </w:t>
      </w:r>
      <w:r w:rsidRPr="00135573">
        <w:rPr>
          <w:spacing w:val="-1"/>
        </w:rPr>
        <w:t>resta</w:t>
      </w:r>
      <w:r w:rsidRPr="00135573">
        <w:rPr>
          <w:spacing w:val="39"/>
        </w:rPr>
        <w:t xml:space="preserve"> </w:t>
      </w:r>
      <w:r w:rsidRPr="00135573">
        <w:t>de</w:t>
      </w:r>
      <w:r w:rsidRPr="00135573">
        <w:rPr>
          <w:spacing w:val="30"/>
        </w:rPr>
        <w:t xml:space="preserve"> </w:t>
      </w:r>
      <w:r w:rsidRPr="00135573">
        <w:rPr>
          <w:spacing w:val="-1"/>
        </w:rPr>
        <w:t>subtotales,</w:t>
      </w:r>
      <w:r w:rsidRPr="00135573">
        <w:rPr>
          <w:spacing w:val="31"/>
        </w:rPr>
        <w:t xml:space="preserve"> </w:t>
      </w:r>
      <w:r w:rsidRPr="00135573">
        <w:t>los</w:t>
      </w:r>
      <w:r w:rsidRPr="00135573">
        <w:rPr>
          <w:spacing w:val="31"/>
        </w:rPr>
        <w:t xml:space="preserve"> </w:t>
      </w:r>
      <w:r w:rsidRPr="00135573">
        <w:rPr>
          <w:spacing w:val="-1"/>
        </w:rPr>
        <w:t>subtotales</w:t>
      </w:r>
      <w:r w:rsidRPr="00135573">
        <w:rPr>
          <w:spacing w:val="30"/>
        </w:rPr>
        <w:t xml:space="preserve"> </w:t>
      </w:r>
      <w:r w:rsidRPr="00135573">
        <w:rPr>
          <w:spacing w:val="-1"/>
        </w:rPr>
        <w:t>prevalecerán</w:t>
      </w:r>
      <w:r w:rsidRPr="00135573">
        <w:rPr>
          <w:spacing w:val="35"/>
        </w:rPr>
        <w:t xml:space="preserve"> </w:t>
      </w:r>
      <w:r w:rsidRPr="00135573">
        <w:t>y</w:t>
      </w:r>
      <w:r w:rsidRPr="00135573">
        <w:rPr>
          <w:spacing w:val="23"/>
        </w:rPr>
        <w:t xml:space="preserve"> </w:t>
      </w:r>
      <w:r w:rsidRPr="00135573">
        <w:rPr>
          <w:spacing w:val="1"/>
        </w:rPr>
        <w:t>se</w:t>
      </w:r>
      <w:r w:rsidRPr="00135573">
        <w:rPr>
          <w:spacing w:val="30"/>
        </w:rPr>
        <w:t xml:space="preserve"> </w:t>
      </w:r>
      <w:r w:rsidRPr="00135573">
        <w:rPr>
          <w:spacing w:val="-1"/>
        </w:rPr>
        <w:t>corregirá</w:t>
      </w:r>
      <w:r w:rsidRPr="00135573">
        <w:rPr>
          <w:spacing w:val="32"/>
        </w:rPr>
        <w:t xml:space="preserve"> </w:t>
      </w:r>
      <w:r w:rsidRPr="00135573">
        <w:rPr>
          <w:spacing w:val="-1"/>
        </w:rPr>
        <w:t>el</w:t>
      </w:r>
      <w:r w:rsidRPr="00135573">
        <w:rPr>
          <w:spacing w:val="65"/>
        </w:rPr>
        <w:t xml:space="preserve"> </w:t>
      </w:r>
      <w:r w:rsidRPr="00135573">
        <w:rPr>
          <w:spacing w:val="-1"/>
        </w:rPr>
        <w:t>total;</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2"/>
          <w:numId w:val="43"/>
        </w:numPr>
        <w:tabs>
          <w:tab w:val="left" w:pos="1267"/>
        </w:tabs>
        <w:kinsoku w:val="0"/>
        <w:overflowPunct w:val="0"/>
        <w:ind w:left="1267" w:right="333"/>
        <w:jc w:val="both"/>
      </w:pPr>
      <w:r w:rsidRPr="00135573">
        <w:t>si</w:t>
      </w:r>
      <w:r w:rsidRPr="00135573">
        <w:rPr>
          <w:spacing w:val="22"/>
        </w:rPr>
        <w:t xml:space="preserve"> </w:t>
      </w:r>
      <w:r w:rsidRPr="00135573">
        <w:t>hay</w:t>
      </w:r>
      <w:r w:rsidRPr="00135573">
        <w:rPr>
          <w:spacing w:val="14"/>
        </w:rPr>
        <w:t xml:space="preserve"> </w:t>
      </w:r>
      <w:r w:rsidRPr="00135573">
        <w:t>una</w:t>
      </w:r>
      <w:r w:rsidRPr="00135573">
        <w:rPr>
          <w:spacing w:val="20"/>
        </w:rPr>
        <w:t xml:space="preserve"> </w:t>
      </w:r>
      <w:r w:rsidRPr="00135573">
        <w:rPr>
          <w:spacing w:val="-1"/>
        </w:rPr>
        <w:t>discrepancia</w:t>
      </w:r>
      <w:r w:rsidRPr="00135573">
        <w:rPr>
          <w:spacing w:val="23"/>
        </w:rPr>
        <w:t xml:space="preserve"> </w:t>
      </w:r>
      <w:r w:rsidRPr="00135573">
        <w:rPr>
          <w:spacing w:val="-1"/>
        </w:rPr>
        <w:t>entre</w:t>
      </w:r>
      <w:r w:rsidRPr="00135573">
        <w:rPr>
          <w:spacing w:val="20"/>
        </w:rPr>
        <w:t xml:space="preserve"> </w:t>
      </w:r>
      <w:r w:rsidRPr="00135573">
        <w:rPr>
          <w:spacing w:val="-1"/>
        </w:rPr>
        <w:t>palabras</w:t>
      </w:r>
      <w:r w:rsidRPr="00135573">
        <w:rPr>
          <w:spacing w:val="24"/>
        </w:rPr>
        <w:t xml:space="preserve"> </w:t>
      </w:r>
      <w:r w:rsidRPr="00135573">
        <w:t>y</w:t>
      </w:r>
      <w:r w:rsidRPr="00135573">
        <w:rPr>
          <w:spacing w:val="16"/>
        </w:rPr>
        <w:t xml:space="preserve"> </w:t>
      </w:r>
      <w:r w:rsidRPr="00135573">
        <w:rPr>
          <w:spacing w:val="-1"/>
        </w:rPr>
        <w:t>cifras,</w:t>
      </w:r>
      <w:r w:rsidRPr="00135573">
        <w:rPr>
          <w:spacing w:val="21"/>
        </w:rPr>
        <w:t xml:space="preserve"> </w:t>
      </w:r>
      <w:r w:rsidRPr="00135573">
        <w:rPr>
          <w:spacing w:val="-1"/>
        </w:rPr>
        <w:t>prevalecerá</w:t>
      </w:r>
      <w:r w:rsidRPr="00135573">
        <w:rPr>
          <w:spacing w:val="77"/>
        </w:rPr>
        <w:t xml:space="preserve"> </w:t>
      </w:r>
      <w:r w:rsidRPr="00135573">
        <w:rPr>
          <w:spacing w:val="-1"/>
        </w:rPr>
        <w:t>el</w:t>
      </w:r>
      <w:r w:rsidRPr="00135573">
        <w:rPr>
          <w:spacing w:val="45"/>
        </w:rPr>
        <w:t xml:space="preserve"> </w:t>
      </w:r>
      <w:r w:rsidRPr="00135573">
        <w:t>monto</w:t>
      </w:r>
      <w:r w:rsidRPr="00135573">
        <w:rPr>
          <w:spacing w:val="45"/>
        </w:rPr>
        <w:t xml:space="preserve"> </w:t>
      </w:r>
      <w:r w:rsidRPr="00135573">
        <w:rPr>
          <w:spacing w:val="-1"/>
        </w:rPr>
        <w:t>expresado</w:t>
      </w:r>
      <w:r w:rsidRPr="00135573">
        <w:rPr>
          <w:spacing w:val="45"/>
        </w:rPr>
        <w:t xml:space="preserve"> </w:t>
      </w:r>
      <w:r w:rsidRPr="00135573">
        <w:rPr>
          <w:spacing w:val="-1"/>
        </w:rPr>
        <w:t>en</w:t>
      </w:r>
      <w:r w:rsidRPr="00135573">
        <w:rPr>
          <w:spacing w:val="45"/>
        </w:rPr>
        <w:t xml:space="preserve"> </w:t>
      </w:r>
      <w:r w:rsidRPr="00135573">
        <w:rPr>
          <w:spacing w:val="-1"/>
        </w:rPr>
        <w:t>palabras</w:t>
      </w:r>
      <w:r w:rsidRPr="00135573">
        <w:rPr>
          <w:spacing w:val="45"/>
        </w:rPr>
        <w:t xml:space="preserve"> </w:t>
      </w:r>
      <w:r w:rsidRPr="00135573">
        <w:t>a</w:t>
      </w:r>
      <w:r w:rsidRPr="00135573">
        <w:rPr>
          <w:spacing w:val="44"/>
        </w:rPr>
        <w:t xml:space="preserve"> </w:t>
      </w:r>
      <w:r w:rsidRPr="00135573">
        <w:t>menos</w:t>
      </w:r>
      <w:r w:rsidRPr="00135573">
        <w:rPr>
          <w:spacing w:val="45"/>
        </w:rPr>
        <w:t xml:space="preserve"> </w:t>
      </w:r>
      <w:r w:rsidRPr="00135573">
        <w:t>que</w:t>
      </w:r>
      <w:r w:rsidRPr="00135573">
        <w:rPr>
          <w:spacing w:val="44"/>
        </w:rPr>
        <w:t xml:space="preserve"> </w:t>
      </w:r>
      <w:r w:rsidRPr="00135573">
        <w:rPr>
          <w:spacing w:val="1"/>
        </w:rPr>
        <w:t>la</w:t>
      </w:r>
      <w:r w:rsidRPr="00135573">
        <w:rPr>
          <w:spacing w:val="44"/>
        </w:rPr>
        <w:t xml:space="preserve"> </w:t>
      </w:r>
      <w:r w:rsidRPr="00135573">
        <w:rPr>
          <w:spacing w:val="-1"/>
        </w:rPr>
        <w:t>cantidad</w:t>
      </w:r>
      <w:r w:rsidRPr="00135573">
        <w:rPr>
          <w:spacing w:val="37"/>
        </w:rPr>
        <w:t xml:space="preserve"> </w:t>
      </w:r>
      <w:r w:rsidRPr="00135573">
        <w:rPr>
          <w:spacing w:val="-1"/>
        </w:rPr>
        <w:t>expresada</w:t>
      </w:r>
      <w:r w:rsidRPr="00135573">
        <w:rPr>
          <w:spacing w:val="10"/>
        </w:rPr>
        <w:t xml:space="preserve"> </w:t>
      </w:r>
      <w:r w:rsidRPr="00135573">
        <w:rPr>
          <w:spacing w:val="-1"/>
        </w:rPr>
        <w:t>en</w:t>
      </w:r>
      <w:r w:rsidRPr="00135573">
        <w:rPr>
          <w:spacing w:val="9"/>
        </w:rPr>
        <w:t xml:space="preserve"> </w:t>
      </w:r>
      <w:r w:rsidRPr="00135573">
        <w:rPr>
          <w:spacing w:val="-1"/>
        </w:rPr>
        <w:t>palabras</w:t>
      </w:r>
      <w:r w:rsidRPr="00135573">
        <w:rPr>
          <w:spacing w:val="11"/>
        </w:rPr>
        <w:t xml:space="preserve"> </w:t>
      </w:r>
      <w:r w:rsidRPr="00135573">
        <w:rPr>
          <w:spacing w:val="-1"/>
        </w:rPr>
        <w:t>corresponda</w:t>
      </w:r>
      <w:r w:rsidRPr="00135573">
        <w:rPr>
          <w:spacing w:val="10"/>
        </w:rPr>
        <w:t xml:space="preserve"> </w:t>
      </w:r>
      <w:r w:rsidRPr="00135573">
        <w:t>a</w:t>
      </w:r>
      <w:r w:rsidRPr="00135573">
        <w:rPr>
          <w:spacing w:val="10"/>
        </w:rPr>
        <w:t xml:space="preserve"> </w:t>
      </w:r>
      <w:r w:rsidRPr="00135573">
        <w:t>un</w:t>
      </w:r>
      <w:r w:rsidRPr="00135573">
        <w:rPr>
          <w:spacing w:val="9"/>
        </w:rPr>
        <w:t xml:space="preserve"> </w:t>
      </w:r>
      <w:r w:rsidRPr="00135573">
        <w:rPr>
          <w:spacing w:val="-1"/>
        </w:rPr>
        <w:t>error</w:t>
      </w:r>
      <w:r w:rsidRPr="00135573">
        <w:rPr>
          <w:spacing w:val="10"/>
        </w:rPr>
        <w:t xml:space="preserve"> </w:t>
      </w:r>
      <w:r w:rsidRPr="00135573">
        <w:t>aritmético,</w:t>
      </w:r>
      <w:r w:rsidRPr="00135573">
        <w:rPr>
          <w:spacing w:val="9"/>
        </w:rPr>
        <w:t xml:space="preserve"> </w:t>
      </w:r>
      <w:r w:rsidRPr="00135573">
        <w:rPr>
          <w:spacing w:val="-1"/>
        </w:rPr>
        <w:t>en</w:t>
      </w:r>
      <w:r w:rsidRPr="00135573">
        <w:rPr>
          <w:spacing w:val="57"/>
        </w:rPr>
        <w:t xml:space="preserve"> </w:t>
      </w:r>
      <w:r w:rsidRPr="00135573">
        <w:rPr>
          <w:spacing w:val="-1"/>
        </w:rPr>
        <w:t>cuyo</w:t>
      </w:r>
      <w:r w:rsidRPr="00135573">
        <w:rPr>
          <w:spacing w:val="23"/>
        </w:rPr>
        <w:t xml:space="preserve"> </w:t>
      </w:r>
      <w:r w:rsidRPr="00135573">
        <w:rPr>
          <w:spacing w:val="-1"/>
        </w:rPr>
        <w:t>caso</w:t>
      </w:r>
      <w:r w:rsidRPr="00135573">
        <w:rPr>
          <w:spacing w:val="21"/>
        </w:rPr>
        <w:t xml:space="preserve"> </w:t>
      </w:r>
      <w:r w:rsidRPr="00135573">
        <w:t>prevalecerán</w:t>
      </w:r>
      <w:r w:rsidRPr="00135573">
        <w:rPr>
          <w:spacing w:val="21"/>
        </w:rPr>
        <w:t xml:space="preserve"> </w:t>
      </w:r>
      <w:r w:rsidRPr="00135573">
        <w:t>las</w:t>
      </w:r>
      <w:r w:rsidRPr="00135573">
        <w:rPr>
          <w:spacing w:val="21"/>
        </w:rPr>
        <w:t xml:space="preserve"> </w:t>
      </w:r>
      <w:r w:rsidRPr="00135573">
        <w:rPr>
          <w:spacing w:val="-1"/>
        </w:rPr>
        <w:t>cantidades</w:t>
      </w:r>
      <w:r w:rsidRPr="00135573">
        <w:rPr>
          <w:spacing w:val="24"/>
        </w:rPr>
        <w:t xml:space="preserve"> </w:t>
      </w:r>
      <w:r w:rsidRPr="00135573">
        <w:rPr>
          <w:spacing w:val="-1"/>
        </w:rPr>
        <w:t>en</w:t>
      </w:r>
      <w:r w:rsidRPr="00135573">
        <w:rPr>
          <w:spacing w:val="23"/>
        </w:rPr>
        <w:t xml:space="preserve"> </w:t>
      </w:r>
      <w:r w:rsidRPr="00135573">
        <w:rPr>
          <w:spacing w:val="-1"/>
        </w:rPr>
        <w:t>cifras</w:t>
      </w:r>
      <w:r w:rsidRPr="00135573">
        <w:rPr>
          <w:spacing w:val="21"/>
        </w:rPr>
        <w:t xml:space="preserve"> </w:t>
      </w:r>
      <w:r w:rsidRPr="00135573">
        <w:rPr>
          <w:spacing w:val="1"/>
        </w:rPr>
        <w:t>de</w:t>
      </w:r>
      <w:r w:rsidRPr="00135573">
        <w:rPr>
          <w:spacing w:val="25"/>
        </w:rPr>
        <w:t xml:space="preserve"> </w:t>
      </w:r>
      <w:r w:rsidRPr="00135573">
        <w:rPr>
          <w:spacing w:val="-1"/>
        </w:rPr>
        <w:t>conformidad</w:t>
      </w:r>
      <w:r w:rsidRPr="00135573">
        <w:t xml:space="preserve"> </w:t>
      </w:r>
      <w:r w:rsidRPr="00135573">
        <w:rPr>
          <w:spacing w:val="-1"/>
        </w:rPr>
        <w:t>con</w:t>
      </w:r>
      <w:r w:rsidRPr="00135573">
        <w:t xml:space="preserve"> los párrafos (a)</w:t>
      </w:r>
      <w:r w:rsidRPr="00135573">
        <w:rPr>
          <w:spacing w:val="3"/>
        </w:rPr>
        <w:t xml:space="preserve"> </w:t>
      </w:r>
      <w:r w:rsidRPr="00135573">
        <w:t>y</w:t>
      </w:r>
      <w:r w:rsidRPr="00135573">
        <w:rPr>
          <w:spacing w:val="-5"/>
        </w:rPr>
        <w:t xml:space="preserve"> </w:t>
      </w:r>
      <w:r w:rsidRPr="00135573">
        <w:t>(b)</w:t>
      </w:r>
      <w:r w:rsidRPr="00135573">
        <w:rPr>
          <w:spacing w:val="-2"/>
        </w:rPr>
        <w:t xml:space="preserve"> </w:t>
      </w:r>
      <w:r w:rsidRPr="00135573">
        <w:t>mencionados.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3"/>
        </w:numPr>
        <w:tabs>
          <w:tab w:val="left" w:pos="691"/>
        </w:tabs>
        <w:kinsoku w:val="0"/>
        <w:overflowPunct w:val="0"/>
        <w:ind w:left="691" w:right="336" w:hanging="576"/>
        <w:jc w:val="both"/>
        <w:rPr>
          <w:spacing w:val="-1"/>
        </w:rPr>
      </w:pPr>
      <w:r w:rsidRPr="00135573">
        <w:rPr>
          <w:spacing w:val="-2"/>
        </w:rPr>
        <w:t>La</w:t>
      </w:r>
      <w:r w:rsidRPr="00135573">
        <w:rPr>
          <w:spacing w:val="22"/>
        </w:rPr>
        <w:t xml:space="preserve"> </w:t>
      </w:r>
      <w:r w:rsidRPr="00135573">
        <w:t>Comisión</w:t>
      </w:r>
      <w:r w:rsidRPr="00135573">
        <w:rPr>
          <w:spacing w:val="22"/>
        </w:rPr>
        <w:t xml:space="preserve"> </w:t>
      </w:r>
      <w:r w:rsidRPr="00135573">
        <w:rPr>
          <w:spacing w:val="-1"/>
        </w:rPr>
        <w:t>Evaluadora</w:t>
      </w:r>
      <w:r w:rsidRPr="00135573">
        <w:rPr>
          <w:spacing w:val="19"/>
        </w:rPr>
        <w:t xml:space="preserve"> </w:t>
      </w:r>
      <w:r w:rsidRPr="00135573">
        <w:rPr>
          <w:spacing w:val="-1"/>
        </w:rPr>
        <w:t>corregirá</w:t>
      </w:r>
      <w:r w:rsidRPr="00135573">
        <w:rPr>
          <w:spacing w:val="19"/>
        </w:rPr>
        <w:t xml:space="preserve"> </w:t>
      </w:r>
      <w:r w:rsidRPr="00135573">
        <w:t>los</w:t>
      </w:r>
      <w:r w:rsidRPr="00135573">
        <w:rPr>
          <w:spacing w:val="24"/>
        </w:rPr>
        <w:t xml:space="preserve"> </w:t>
      </w:r>
      <w:r w:rsidRPr="00135573">
        <w:rPr>
          <w:spacing w:val="-1"/>
        </w:rPr>
        <w:t>errores</w:t>
      </w:r>
      <w:r w:rsidRPr="00135573">
        <w:rPr>
          <w:spacing w:val="21"/>
        </w:rPr>
        <w:t xml:space="preserve"> </w:t>
      </w:r>
      <w:r w:rsidRPr="00135573">
        <w:rPr>
          <w:spacing w:val="-1"/>
        </w:rPr>
        <w:t>meramente</w:t>
      </w:r>
      <w:r w:rsidRPr="00135573">
        <w:rPr>
          <w:spacing w:val="61"/>
        </w:rPr>
        <w:t xml:space="preserve"> </w:t>
      </w:r>
      <w:r w:rsidRPr="00135573">
        <w:rPr>
          <w:spacing w:val="-1"/>
        </w:rPr>
        <w:t>aritméticos</w:t>
      </w:r>
      <w:r w:rsidRPr="00135573">
        <w:rPr>
          <w:spacing w:val="9"/>
        </w:rPr>
        <w:t xml:space="preserve"> </w:t>
      </w:r>
      <w:r w:rsidRPr="00135573">
        <w:t>que</w:t>
      </w:r>
      <w:r w:rsidRPr="00135573">
        <w:rPr>
          <w:spacing w:val="10"/>
        </w:rPr>
        <w:t xml:space="preserve"> </w:t>
      </w:r>
      <w:r w:rsidRPr="00135573">
        <w:t>se</w:t>
      </w:r>
      <w:r w:rsidRPr="00135573">
        <w:rPr>
          <w:spacing w:val="8"/>
        </w:rPr>
        <w:t xml:space="preserve"> </w:t>
      </w:r>
      <w:r w:rsidRPr="00135573">
        <w:t>hubieren</w:t>
      </w:r>
      <w:r w:rsidRPr="00135573">
        <w:rPr>
          <w:spacing w:val="9"/>
        </w:rPr>
        <w:t xml:space="preserve"> </w:t>
      </w:r>
      <w:r w:rsidRPr="00135573">
        <w:rPr>
          <w:spacing w:val="-1"/>
        </w:rPr>
        <w:t>detectado,</w:t>
      </w:r>
      <w:r w:rsidRPr="00135573">
        <w:rPr>
          <w:spacing w:val="8"/>
        </w:rPr>
        <w:t xml:space="preserve"> </w:t>
      </w:r>
      <w:r w:rsidRPr="00135573">
        <w:rPr>
          <w:spacing w:val="1"/>
        </w:rPr>
        <w:t>se</w:t>
      </w:r>
      <w:r w:rsidRPr="00135573">
        <w:rPr>
          <w:spacing w:val="8"/>
        </w:rPr>
        <w:t xml:space="preserve"> </w:t>
      </w:r>
      <w:r w:rsidRPr="00135573">
        <w:t>le</w:t>
      </w:r>
      <w:r w:rsidRPr="00135573">
        <w:rPr>
          <w:spacing w:val="11"/>
        </w:rPr>
        <w:t xml:space="preserve"> </w:t>
      </w:r>
      <w:r w:rsidRPr="00135573">
        <w:rPr>
          <w:spacing w:val="-1"/>
        </w:rPr>
        <w:t>notificará</w:t>
      </w:r>
      <w:r w:rsidRPr="00135573">
        <w:rPr>
          <w:spacing w:val="9"/>
        </w:rPr>
        <w:t xml:space="preserve"> </w:t>
      </w:r>
      <w:r w:rsidRPr="00135573">
        <w:rPr>
          <w:spacing w:val="-1"/>
        </w:rPr>
        <w:t>al</w:t>
      </w:r>
      <w:r w:rsidRPr="00135573">
        <w:rPr>
          <w:spacing w:val="12"/>
        </w:rPr>
        <w:t xml:space="preserve"> </w:t>
      </w:r>
      <w:r w:rsidRPr="00135573">
        <w:rPr>
          <w:spacing w:val="-1"/>
        </w:rPr>
        <w:t>Oferente</w:t>
      </w:r>
      <w:r w:rsidRPr="00135573">
        <w:rPr>
          <w:spacing w:val="65"/>
        </w:rPr>
        <w:t xml:space="preserve"> </w:t>
      </w:r>
      <w:r w:rsidRPr="00135573">
        <w:t>y</w:t>
      </w:r>
      <w:r w:rsidRPr="00135573">
        <w:rPr>
          <w:spacing w:val="45"/>
        </w:rPr>
        <w:t xml:space="preserve"> </w:t>
      </w:r>
      <w:r w:rsidRPr="00135573">
        <w:t>si</w:t>
      </w:r>
      <w:r w:rsidRPr="00135573">
        <w:rPr>
          <w:spacing w:val="48"/>
        </w:rPr>
        <w:t xml:space="preserve"> </w:t>
      </w:r>
      <w:r w:rsidRPr="00135573">
        <w:rPr>
          <w:spacing w:val="-1"/>
        </w:rPr>
        <w:t>éste</w:t>
      </w:r>
      <w:r w:rsidRPr="00135573">
        <w:rPr>
          <w:spacing w:val="47"/>
        </w:rPr>
        <w:t xml:space="preserve"> </w:t>
      </w:r>
      <w:r w:rsidRPr="00135573">
        <w:t>no</w:t>
      </w:r>
      <w:r w:rsidRPr="00135573">
        <w:rPr>
          <w:spacing w:val="47"/>
        </w:rPr>
        <w:t xml:space="preserve"> </w:t>
      </w:r>
      <w:r w:rsidRPr="00135573">
        <w:rPr>
          <w:spacing w:val="-1"/>
        </w:rPr>
        <w:t>acepta</w:t>
      </w:r>
      <w:r w:rsidRPr="00135573">
        <w:rPr>
          <w:spacing w:val="47"/>
        </w:rPr>
        <w:t xml:space="preserve"> </w:t>
      </w:r>
      <w:r w:rsidRPr="00135573">
        <w:t>la</w:t>
      </w:r>
      <w:r w:rsidRPr="00135573">
        <w:rPr>
          <w:spacing w:val="47"/>
        </w:rPr>
        <w:t xml:space="preserve"> </w:t>
      </w:r>
      <w:r w:rsidRPr="00135573">
        <w:rPr>
          <w:spacing w:val="-1"/>
        </w:rPr>
        <w:t>corrección</w:t>
      </w:r>
      <w:r w:rsidRPr="00135573">
        <w:rPr>
          <w:spacing w:val="48"/>
        </w:rPr>
        <w:t xml:space="preserve"> </w:t>
      </w:r>
      <w:r w:rsidRPr="00135573">
        <w:t>de</w:t>
      </w:r>
      <w:r w:rsidRPr="00135573">
        <w:rPr>
          <w:spacing w:val="46"/>
        </w:rPr>
        <w:t xml:space="preserve"> </w:t>
      </w:r>
      <w:r w:rsidRPr="00135573">
        <w:t>los</w:t>
      </w:r>
      <w:r w:rsidRPr="00135573">
        <w:rPr>
          <w:spacing w:val="48"/>
        </w:rPr>
        <w:t xml:space="preserve"> </w:t>
      </w:r>
      <w:r w:rsidRPr="00135573">
        <w:rPr>
          <w:spacing w:val="-1"/>
        </w:rPr>
        <w:t>errores,</w:t>
      </w:r>
      <w:r w:rsidRPr="00135573">
        <w:rPr>
          <w:spacing w:val="48"/>
        </w:rPr>
        <w:t xml:space="preserve"> </w:t>
      </w:r>
      <w:r w:rsidRPr="00135573">
        <w:t>su</w:t>
      </w:r>
      <w:r w:rsidRPr="00135573">
        <w:rPr>
          <w:spacing w:val="48"/>
        </w:rPr>
        <w:t xml:space="preserve"> </w:t>
      </w:r>
      <w:r w:rsidRPr="00135573">
        <w:rPr>
          <w:spacing w:val="-1"/>
        </w:rPr>
        <w:t>oferta</w:t>
      </w:r>
      <w:r w:rsidRPr="00135573">
        <w:rPr>
          <w:spacing w:val="46"/>
        </w:rPr>
        <w:t xml:space="preserve"> </w:t>
      </w:r>
      <w:r w:rsidRPr="00135573">
        <w:t>será</w:t>
      </w:r>
      <w:r w:rsidRPr="00135573">
        <w:rPr>
          <w:spacing w:val="47"/>
        </w:rPr>
        <w:t xml:space="preserve"> </w:t>
      </w:r>
      <w:r w:rsidRPr="00135573">
        <w:rPr>
          <w:spacing w:val="-1"/>
        </w:rPr>
        <w:t>rechazada.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2"/>
        </w:numPr>
        <w:tabs>
          <w:tab w:val="left" w:pos="691"/>
        </w:tabs>
        <w:kinsoku w:val="0"/>
        <w:overflowPunct w:val="0"/>
        <w:ind w:left="691" w:right="334"/>
        <w:jc w:val="both"/>
        <w:rPr>
          <w:spacing w:val="-1"/>
        </w:rPr>
      </w:pPr>
      <w:r w:rsidRPr="00135573">
        <w:t>El</w:t>
      </w:r>
      <w:r w:rsidRPr="00135573">
        <w:rPr>
          <w:spacing w:val="57"/>
        </w:rPr>
        <w:t xml:space="preserve"> </w:t>
      </w:r>
      <w:r w:rsidRPr="00135573">
        <w:rPr>
          <w:spacing w:val="-1"/>
        </w:rPr>
        <w:t>Comprador</w:t>
      </w:r>
      <w:r w:rsidRPr="00135573">
        <w:rPr>
          <w:spacing w:val="56"/>
        </w:rPr>
        <w:t xml:space="preserve"> </w:t>
      </w:r>
      <w:r w:rsidRPr="00135573">
        <w:rPr>
          <w:spacing w:val="-1"/>
        </w:rPr>
        <w:t>examinará</w:t>
      </w:r>
      <w:r w:rsidRPr="00135573">
        <w:rPr>
          <w:spacing w:val="55"/>
        </w:rPr>
        <w:t xml:space="preserve"> </w:t>
      </w:r>
      <w:r w:rsidRPr="00135573">
        <w:t>todas</w:t>
      </w:r>
      <w:r w:rsidRPr="00135573">
        <w:rPr>
          <w:spacing w:val="57"/>
        </w:rPr>
        <w:t xml:space="preserve"> </w:t>
      </w:r>
      <w:r w:rsidRPr="00135573">
        <w:t>las</w:t>
      </w:r>
      <w:r w:rsidRPr="00135573">
        <w:rPr>
          <w:spacing w:val="57"/>
        </w:rPr>
        <w:t xml:space="preserve"> </w:t>
      </w:r>
      <w:r w:rsidRPr="00135573">
        <w:rPr>
          <w:spacing w:val="-1"/>
        </w:rPr>
        <w:t>ofertas</w:t>
      </w:r>
      <w:r w:rsidRPr="00135573">
        <w:rPr>
          <w:spacing w:val="57"/>
        </w:rPr>
        <w:t xml:space="preserve"> </w:t>
      </w:r>
      <w:r w:rsidRPr="00135573">
        <w:rPr>
          <w:spacing w:val="-1"/>
        </w:rPr>
        <w:t>para</w:t>
      </w:r>
      <w:r w:rsidRPr="00135573">
        <w:rPr>
          <w:spacing w:val="57"/>
        </w:rPr>
        <w:t xml:space="preserve"> </w:t>
      </w:r>
      <w:r w:rsidRPr="00135573">
        <w:rPr>
          <w:spacing w:val="-1"/>
        </w:rPr>
        <w:t>confirmar</w:t>
      </w:r>
      <w:r w:rsidRPr="00135573">
        <w:rPr>
          <w:spacing w:val="56"/>
        </w:rPr>
        <w:t xml:space="preserve"> </w:t>
      </w:r>
      <w:r w:rsidRPr="00135573">
        <w:t>que</w:t>
      </w:r>
      <w:r w:rsidRPr="00135573">
        <w:rPr>
          <w:spacing w:val="57"/>
        </w:rPr>
        <w:t xml:space="preserve"> </w:t>
      </w:r>
      <w:r w:rsidRPr="00135573">
        <w:t>todos</w:t>
      </w:r>
      <w:r w:rsidRPr="00135573">
        <w:rPr>
          <w:spacing w:val="12"/>
        </w:rPr>
        <w:t xml:space="preserve"> </w:t>
      </w:r>
      <w:r w:rsidRPr="00135573">
        <w:t>los</w:t>
      </w:r>
      <w:r w:rsidRPr="00135573">
        <w:rPr>
          <w:spacing w:val="12"/>
        </w:rPr>
        <w:t xml:space="preserve"> </w:t>
      </w:r>
      <w:r w:rsidRPr="00135573">
        <w:rPr>
          <w:spacing w:val="-1"/>
        </w:rPr>
        <w:t>documentos</w:t>
      </w:r>
      <w:r w:rsidRPr="00135573">
        <w:rPr>
          <w:spacing w:val="16"/>
        </w:rPr>
        <w:t xml:space="preserve"> </w:t>
      </w:r>
      <w:r w:rsidRPr="00135573">
        <w:t>y</w:t>
      </w:r>
      <w:r w:rsidRPr="00135573">
        <w:rPr>
          <w:spacing w:val="6"/>
        </w:rPr>
        <w:t xml:space="preserve"> </w:t>
      </w:r>
      <w:r w:rsidRPr="00135573">
        <w:rPr>
          <w:spacing w:val="1"/>
        </w:rPr>
        <w:t>la</w:t>
      </w:r>
      <w:r w:rsidRPr="00135573">
        <w:rPr>
          <w:spacing w:val="10"/>
        </w:rPr>
        <w:t xml:space="preserve"> </w:t>
      </w:r>
      <w:r w:rsidRPr="00135573">
        <w:rPr>
          <w:spacing w:val="-1"/>
        </w:rPr>
        <w:t>documentación</w:t>
      </w:r>
      <w:r w:rsidRPr="00135573">
        <w:rPr>
          <w:spacing w:val="12"/>
        </w:rPr>
        <w:t xml:space="preserve"> </w:t>
      </w:r>
      <w:r w:rsidRPr="00135573">
        <w:rPr>
          <w:spacing w:val="-1"/>
        </w:rPr>
        <w:t>técnica</w:t>
      </w:r>
      <w:r w:rsidRPr="00135573">
        <w:rPr>
          <w:spacing w:val="12"/>
        </w:rPr>
        <w:t xml:space="preserve"> </w:t>
      </w:r>
      <w:r w:rsidRPr="00135573">
        <w:rPr>
          <w:spacing w:val="-1"/>
        </w:rPr>
        <w:t>solicitada</w:t>
      </w:r>
      <w:r w:rsidRPr="00135573">
        <w:rPr>
          <w:spacing w:val="10"/>
        </w:rPr>
        <w:t xml:space="preserve"> </w:t>
      </w:r>
      <w:r w:rsidRPr="00135573">
        <w:rPr>
          <w:spacing w:val="-1"/>
        </w:rPr>
        <w:t>en</w:t>
      </w:r>
      <w:r w:rsidRPr="00135573">
        <w:rPr>
          <w:spacing w:val="11"/>
        </w:rPr>
        <w:t xml:space="preserve"> </w:t>
      </w:r>
      <w:r w:rsidRPr="00135573">
        <w:rPr>
          <w:spacing w:val="1"/>
        </w:rPr>
        <w:t>la</w:t>
      </w:r>
      <w:r w:rsidRPr="00135573">
        <w:rPr>
          <w:spacing w:val="72"/>
        </w:rPr>
        <w:t xml:space="preserve"> </w:t>
      </w:r>
      <w:r w:rsidRPr="00135573">
        <w:t>Cláusula</w:t>
      </w:r>
      <w:r w:rsidRPr="00135573">
        <w:rPr>
          <w:spacing w:val="25"/>
        </w:rPr>
        <w:t xml:space="preserve"> </w:t>
      </w:r>
      <w:r w:rsidRPr="00135573">
        <w:t>11</w:t>
      </w:r>
      <w:r w:rsidRPr="00135573">
        <w:rPr>
          <w:spacing w:val="26"/>
        </w:rPr>
        <w:t xml:space="preserve"> </w:t>
      </w:r>
      <w:r w:rsidRPr="00135573">
        <w:t>de</w:t>
      </w:r>
      <w:r w:rsidRPr="00135573">
        <w:rPr>
          <w:spacing w:val="25"/>
        </w:rPr>
        <w:t xml:space="preserve"> </w:t>
      </w:r>
      <w:r w:rsidRPr="00135573">
        <w:t>las</w:t>
      </w:r>
      <w:r w:rsidRPr="00135573">
        <w:rPr>
          <w:spacing w:val="28"/>
        </w:rPr>
        <w:t xml:space="preserve"> </w:t>
      </w:r>
      <w:r w:rsidRPr="00135573">
        <w:rPr>
          <w:spacing w:val="-1"/>
        </w:rPr>
        <w:t>IAO</w:t>
      </w:r>
      <w:r w:rsidRPr="00135573">
        <w:rPr>
          <w:spacing w:val="28"/>
        </w:rPr>
        <w:t xml:space="preserve"> </w:t>
      </w:r>
      <w:r w:rsidRPr="00135573">
        <w:rPr>
          <w:spacing w:val="-1"/>
        </w:rPr>
        <w:t>han</w:t>
      </w:r>
      <w:r w:rsidRPr="00135573">
        <w:rPr>
          <w:spacing w:val="26"/>
        </w:rPr>
        <w:t xml:space="preserve"> </w:t>
      </w:r>
      <w:r w:rsidRPr="00135573">
        <w:t>sido</w:t>
      </w:r>
      <w:r w:rsidRPr="00135573">
        <w:rPr>
          <w:spacing w:val="26"/>
        </w:rPr>
        <w:t xml:space="preserve"> </w:t>
      </w:r>
      <w:r w:rsidRPr="00135573">
        <w:rPr>
          <w:spacing w:val="-1"/>
        </w:rPr>
        <w:t>suministrados</w:t>
      </w:r>
      <w:r w:rsidRPr="00135573">
        <w:rPr>
          <w:spacing w:val="26"/>
        </w:rPr>
        <w:t xml:space="preserve"> </w:t>
      </w:r>
      <w:r w:rsidRPr="00135573">
        <w:t>y</w:t>
      </w:r>
      <w:r w:rsidRPr="00135573">
        <w:rPr>
          <w:spacing w:val="23"/>
        </w:rPr>
        <w:t xml:space="preserve"> </w:t>
      </w:r>
      <w:r w:rsidRPr="00135573">
        <w:t>determinará</w:t>
      </w:r>
      <w:r w:rsidRPr="00135573">
        <w:rPr>
          <w:spacing w:val="25"/>
        </w:rPr>
        <w:t xml:space="preserve"> </w:t>
      </w:r>
      <w:r w:rsidRPr="00135573">
        <w:t>si</w:t>
      </w:r>
      <w:r w:rsidRPr="00135573">
        <w:rPr>
          <w:spacing w:val="27"/>
        </w:rPr>
        <w:t xml:space="preserve"> </w:t>
      </w:r>
      <w:r w:rsidRPr="00135573">
        <w:rPr>
          <w:spacing w:val="-1"/>
        </w:rPr>
        <w:t xml:space="preserve">cada </w:t>
      </w:r>
      <w:r w:rsidRPr="00135573">
        <w:t xml:space="preserve">documento entregado </w:t>
      </w:r>
      <w:r w:rsidRPr="00135573">
        <w:rPr>
          <w:spacing w:val="-1"/>
        </w:rPr>
        <w:t>está</w:t>
      </w:r>
      <w:r w:rsidRPr="00135573">
        <w:t xml:space="preserve"> </w:t>
      </w:r>
      <w:r w:rsidRPr="00135573">
        <w:rPr>
          <w:spacing w:val="-1"/>
        </w:rPr>
        <w:t>completo.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2"/>
        </w:numPr>
        <w:tabs>
          <w:tab w:val="left" w:pos="691"/>
        </w:tabs>
        <w:kinsoku w:val="0"/>
        <w:overflowPunct w:val="0"/>
        <w:ind w:left="691" w:right="333"/>
        <w:jc w:val="both"/>
        <w:rPr>
          <w:spacing w:val="-1"/>
        </w:rPr>
      </w:pPr>
      <w:r w:rsidRPr="00135573">
        <w:t>El</w:t>
      </w:r>
      <w:r w:rsidRPr="00135573">
        <w:rPr>
          <w:spacing w:val="45"/>
        </w:rPr>
        <w:t xml:space="preserve"> </w:t>
      </w:r>
      <w:r w:rsidRPr="00135573">
        <w:rPr>
          <w:spacing w:val="-1"/>
        </w:rPr>
        <w:t>Comprador</w:t>
      </w:r>
      <w:r w:rsidRPr="00135573">
        <w:rPr>
          <w:spacing w:val="44"/>
        </w:rPr>
        <w:t xml:space="preserve"> </w:t>
      </w:r>
      <w:r w:rsidRPr="00135573">
        <w:rPr>
          <w:spacing w:val="-1"/>
        </w:rPr>
        <w:t>confirmará</w:t>
      </w:r>
      <w:r w:rsidRPr="00135573">
        <w:rPr>
          <w:spacing w:val="43"/>
        </w:rPr>
        <w:t xml:space="preserve"> </w:t>
      </w:r>
      <w:r w:rsidRPr="00135573">
        <w:t>que</w:t>
      </w:r>
      <w:r w:rsidRPr="00135573">
        <w:rPr>
          <w:spacing w:val="44"/>
        </w:rPr>
        <w:t xml:space="preserve"> </w:t>
      </w:r>
      <w:r w:rsidRPr="00135573">
        <w:t>los</w:t>
      </w:r>
      <w:r w:rsidRPr="00135573">
        <w:rPr>
          <w:spacing w:val="46"/>
        </w:rPr>
        <w:t xml:space="preserve"> </w:t>
      </w:r>
      <w:r w:rsidRPr="00135573">
        <w:rPr>
          <w:spacing w:val="-1"/>
        </w:rPr>
        <w:t>siguientes</w:t>
      </w:r>
      <w:r w:rsidRPr="00135573">
        <w:rPr>
          <w:spacing w:val="47"/>
        </w:rPr>
        <w:t xml:space="preserve"> </w:t>
      </w:r>
      <w:r w:rsidRPr="00135573">
        <w:rPr>
          <w:spacing w:val="-1"/>
        </w:rPr>
        <w:t>documentos</w:t>
      </w:r>
      <w:r w:rsidRPr="00135573">
        <w:rPr>
          <w:spacing w:val="45"/>
        </w:rPr>
        <w:t xml:space="preserve"> </w:t>
      </w:r>
      <w:r w:rsidRPr="00135573">
        <w:t>e</w:t>
      </w:r>
      <w:r w:rsidRPr="00135573">
        <w:rPr>
          <w:spacing w:val="71"/>
        </w:rPr>
        <w:t xml:space="preserve"> </w:t>
      </w:r>
      <w:r w:rsidRPr="00135573">
        <w:rPr>
          <w:spacing w:val="-1"/>
        </w:rPr>
        <w:t>información</w:t>
      </w:r>
      <w:r w:rsidRPr="00135573">
        <w:rPr>
          <w:spacing w:val="17"/>
        </w:rPr>
        <w:t xml:space="preserve"> </w:t>
      </w:r>
      <w:r w:rsidRPr="00135573">
        <w:rPr>
          <w:spacing w:val="-1"/>
        </w:rPr>
        <w:t>han</w:t>
      </w:r>
      <w:r w:rsidRPr="00135573">
        <w:rPr>
          <w:spacing w:val="18"/>
        </w:rPr>
        <w:t xml:space="preserve"> </w:t>
      </w:r>
      <w:r w:rsidRPr="00135573">
        <w:t>sido</w:t>
      </w:r>
      <w:r w:rsidRPr="00135573">
        <w:rPr>
          <w:spacing w:val="17"/>
        </w:rPr>
        <w:t xml:space="preserve"> </w:t>
      </w:r>
      <w:r w:rsidRPr="00135573">
        <w:rPr>
          <w:spacing w:val="-1"/>
        </w:rPr>
        <w:t>proporcionados</w:t>
      </w:r>
      <w:r w:rsidRPr="00135573">
        <w:rPr>
          <w:spacing w:val="18"/>
        </w:rPr>
        <w:t xml:space="preserve"> </w:t>
      </w:r>
      <w:r w:rsidRPr="00135573">
        <w:rPr>
          <w:spacing w:val="-1"/>
        </w:rPr>
        <w:t>con</w:t>
      </w:r>
      <w:r w:rsidRPr="00135573">
        <w:rPr>
          <w:spacing w:val="16"/>
        </w:rPr>
        <w:t xml:space="preserve"> </w:t>
      </w:r>
      <w:r w:rsidRPr="00135573">
        <w:t>la</w:t>
      </w:r>
      <w:r w:rsidRPr="00135573">
        <w:rPr>
          <w:spacing w:val="16"/>
        </w:rPr>
        <w:t xml:space="preserve"> </w:t>
      </w:r>
      <w:r w:rsidRPr="00135573">
        <w:t>oferta.</w:t>
      </w:r>
      <w:r w:rsidRPr="00135573">
        <w:rPr>
          <w:spacing w:val="16"/>
        </w:rPr>
        <w:t xml:space="preserve"> </w:t>
      </w:r>
      <w:r w:rsidRPr="00135573">
        <w:t>Si</w:t>
      </w:r>
      <w:r w:rsidRPr="00135573">
        <w:rPr>
          <w:spacing w:val="17"/>
        </w:rPr>
        <w:t xml:space="preserve"> </w:t>
      </w:r>
      <w:r w:rsidRPr="00135573">
        <w:rPr>
          <w:spacing w:val="-1"/>
        </w:rPr>
        <w:t>cualquiera</w:t>
      </w:r>
      <w:r w:rsidRPr="00135573">
        <w:rPr>
          <w:spacing w:val="69"/>
        </w:rPr>
        <w:t xml:space="preserve"> </w:t>
      </w:r>
      <w:r w:rsidRPr="00135573">
        <w:t>de</w:t>
      </w:r>
      <w:r w:rsidRPr="00135573">
        <w:rPr>
          <w:spacing w:val="42"/>
        </w:rPr>
        <w:t xml:space="preserve"> </w:t>
      </w:r>
      <w:r w:rsidRPr="00135573">
        <w:rPr>
          <w:spacing w:val="-1"/>
        </w:rPr>
        <w:t>estos</w:t>
      </w:r>
      <w:r w:rsidRPr="00135573">
        <w:rPr>
          <w:spacing w:val="43"/>
        </w:rPr>
        <w:t xml:space="preserve"> </w:t>
      </w:r>
      <w:r w:rsidRPr="00135573">
        <w:rPr>
          <w:spacing w:val="-1"/>
        </w:rPr>
        <w:t>documentos</w:t>
      </w:r>
      <w:r w:rsidRPr="00135573">
        <w:rPr>
          <w:spacing w:val="43"/>
        </w:rPr>
        <w:t xml:space="preserve"> </w:t>
      </w:r>
      <w:r w:rsidRPr="00135573">
        <w:t>o</w:t>
      </w:r>
      <w:r w:rsidRPr="00135573">
        <w:rPr>
          <w:spacing w:val="42"/>
        </w:rPr>
        <w:t xml:space="preserve"> </w:t>
      </w:r>
      <w:r w:rsidRPr="00135573">
        <w:rPr>
          <w:spacing w:val="-1"/>
        </w:rPr>
        <w:t>información</w:t>
      </w:r>
      <w:r w:rsidRPr="00135573">
        <w:rPr>
          <w:spacing w:val="43"/>
        </w:rPr>
        <w:t xml:space="preserve"> </w:t>
      </w:r>
      <w:r w:rsidRPr="00135573">
        <w:rPr>
          <w:spacing w:val="-1"/>
        </w:rPr>
        <w:t>faltaran,</w:t>
      </w:r>
      <w:r w:rsidRPr="00135573">
        <w:rPr>
          <w:spacing w:val="45"/>
        </w:rPr>
        <w:t xml:space="preserve"> </w:t>
      </w:r>
      <w:r w:rsidRPr="00135573">
        <w:t>la</w:t>
      </w:r>
      <w:r w:rsidRPr="00135573">
        <w:rPr>
          <w:spacing w:val="42"/>
        </w:rPr>
        <w:t xml:space="preserve"> </w:t>
      </w:r>
      <w:r w:rsidRPr="00135573">
        <w:rPr>
          <w:spacing w:val="-1"/>
        </w:rPr>
        <w:t>oferta</w:t>
      </w:r>
      <w:r w:rsidRPr="00135573">
        <w:rPr>
          <w:spacing w:val="41"/>
        </w:rPr>
        <w:t xml:space="preserve"> </w:t>
      </w:r>
      <w:r w:rsidRPr="00135573">
        <w:t>será</w:t>
      </w:r>
      <w:r w:rsidRPr="00135573">
        <w:rPr>
          <w:spacing w:val="63"/>
        </w:rPr>
        <w:t xml:space="preserve"> </w:t>
      </w:r>
      <w:r w:rsidRPr="00135573">
        <w:rPr>
          <w:spacing w:val="-1"/>
        </w:rPr>
        <w:t>rechazada.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2"/>
        </w:numPr>
        <w:tabs>
          <w:tab w:val="left" w:pos="1267"/>
        </w:tabs>
        <w:kinsoku w:val="0"/>
        <w:overflowPunct w:val="0"/>
        <w:ind w:left="1267"/>
      </w:pPr>
      <w:r w:rsidRPr="00135573">
        <w:rPr>
          <w:spacing w:val="-1"/>
        </w:rPr>
        <w:t>Formulario</w:t>
      </w:r>
      <w:r w:rsidRPr="00135573">
        <w:rPr>
          <w:spacing w:val="38"/>
        </w:rPr>
        <w:t xml:space="preserve"> </w:t>
      </w:r>
      <w:r w:rsidRPr="00135573">
        <w:t>de</w:t>
      </w:r>
      <w:r w:rsidRPr="00135573">
        <w:rPr>
          <w:spacing w:val="37"/>
        </w:rPr>
        <w:t xml:space="preserve"> </w:t>
      </w:r>
      <w:r w:rsidRPr="00135573">
        <w:rPr>
          <w:spacing w:val="-1"/>
        </w:rPr>
        <w:t>Oferta,</w:t>
      </w:r>
      <w:r w:rsidRPr="00135573">
        <w:rPr>
          <w:spacing w:val="38"/>
        </w:rPr>
        <w:t xml:space="preserve"> </w:t>
      </w:r>
      <w:r w:rsidRPr="00135573">
        <w:rPr>
          <w:spacing w:val="1"/>
        </w:rPr>
        <w:t>de</w:t>
      </w:r>
      <w:r w:rsidRPr="00135573">
        <w:rPr>
          <w:spacing w:val="37"/>
        </w:rPr>
        <w:t xml:space="preserve"> </w:t>
      </w:r>
      <w:r w:rsidRPr="00135573">
        <w:rPr>
          <w:spacing w:val="-1"/>
        </w:rPr>
        <w:t>conformidad</w:t>
      </w:r>
      <w:r w:rsidRPr="00135573">
        <w:rPr>
          <w:spacing w:val="38"/>
        </w:rPr>
        <w:t xml:space="preserve"> </w:t>
      </w:r>
      <w:r w:rsidRPr="00135573">
        <w:rPr>
          <w:spacing w:val="-1"/>
        </w:rPr>
        <w:t>con</w:t>
      </w:r>
      <w:r w:rsidRPr="00135573">
        <w:rPr>
          <w:spacing w:val="38"/>
        </w:rPr>
        <w:t xml:space="preserve"> </w:t>
      </w:r>
      <w:r w:rsidRPr="00135573">
        <w:t>la</w:t>
      </w:r>
      <w:r w:rsidRPr="00135573">
        <w:rPr>
          <w:spacing w:val="37"/>
        </w:rPr>
        <w:t xml:space="preserve"> </w:t>
      </w:r>
      <w:proofErr w:type="spellStart"/>
      <w:r w:rsidRPr="00135573">
        <w:t>Subcláusula</w:t>
      </w:r>
      <w:proofErr w:type="spellEnd"/>
    </w:p>
    <w:p w:rsidR="00E72BD5" w:rsidRPr="00135573" w:rsidRDefault="00E72BD5" w:rsidP="00E72BD5">
      <w:pPr>
        <w:pStyle w:val="Textoindependiente"/>
        <w:kinsoku w:val="0"/>
        <w:overflowPunct w:val="0"/>
        <w:spacing w:before="2"/>
        <w:ind w:left="1267"/>
        <w:rPr>
          <w:spacing w:val="-2"/>
        </w:rPr>
      </w:pPr>
      <w:r w:rsidRPr="00135573">
        <w:t>12.1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42"/>
        </w:numPr>
        <w:tabs>
          <w:tab w:val="left" w:pos="1267"/>
        </w:tabs>
        <w:kinsoku w:val="0"/>
        <w:overflowPunct w:val="0"/>
        <w:spacing w:line="242" w:lineRule="auto"/>
        <w:ind w:left="1267" w:right="331"/>
        <w:jc w:val="both"/>
      </w:pPr>
      <w:r w:rsidRPr="00135573">
        <w:rPr>
          <w:spacing w:val="-1"/>
        </w:rPr>
        <w:t xml:space="preserve">Lista </w:t>
      </w:r>
      <w:r w:rsidRPr="00135573">
        <w:rPr>
          <w:spacing w:val="1"/>
        </w:rPr>
        <w:t>de</w:t>
      </w:r>
      <w:r w:rsidRPr="00135573">
        <w:rPr>
          <w:spacing w:val="-1"/>
        </w:rPr>
        <w:t xml:space="preserve"> Precios,</w:t>
      </w:r>
      <w:r w:rsidRPr="00135573">
        <w:t xml:space="preserve"> </w:t>
      </w:r>
      <w:r w:rsidRPr="00135573">
        <w:rPr>
          <w:spacing w:val="1"/>
        </w:rPr>
        <w:t>de</w:t>
      </w:r>
      <w:r w:rsidRPr="00135573">
        <w:rPr>
          <w:spacing w:val="-1"/>
        </w:rPr>
        <w:t xml:space="preserve"> </w:t>
      </w:r>
      <w:r w:rsidRPr="00135573">
        <w:t xml:space="preserve">conformidad </w:t>
      </w:r>
      <w:r w:rsidRPr="00135573">
        <w:rPr>
          <w:spacing w:val="-1"/>
        </w:rPr>
        <w:t>con</w:t>
      </w:r>
      <w:r w:rsidRPr="00135573">
        <w:t xml:space="preserve"> la </w:t>
      </w:r>
      <w:proofErr w:type="spellStart"/>
      <w:r w:rsidRPr="00135573">
        <w:t>Subcláusula</w:t>
      </w:r>
      <w:proofErr w:type="spellEnd"/>
      <w:r w:rsidRPr="00135573">
        <w:t xml:space="preserve"> 12.2 de</w:t>
      </w:r>
      <w:r w:rsidRPr="00135573">
        <w:rPr>
          <w:spacing w:val="26"/>
        </w:rPr>
        <w:t xml:space="preserve"> </w:t>
      </w:r>
      <w:r w:rsidRPr="00135573">
        <w:t>las</w:t>
      </w:r>
      <w:r w:rsidRPr="00135573">
        <w:rPr>
          <w:spacing w:val="1"/>
        </w:rPr>
        <w:t xml:space="preserve"> </w:t>
      </w:r>
      <w:r w:rsidRPr="00135573">
        <w:rPr>
          <w:spacing w:val="-2"/>
        </w:rPr>
        <w:t>IAO;</w:t>
      </w:r>
      <w:r w:rsidRPr="00135573">
        <w:rPr>
          <w:spacing w:val="5"/>
        </w:rPr>
        <w:t xml:space="preserve"> </w:t>
      </w:r>
      <w:r w:rsidRPr="00135573">
        <w:t>y</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42"/>
        </w:numPr>
        <w:tabs>
          <w:tab w:val="left" w:pos="1267"/>
        </w:tabs>
        <w:kinsoku w:val="0"/>
        <w:overflowPunct w:val="0"/>
        <w:spacing w:line="242" w:lineRule="auto"/>
        <w:ind w:left="1267" w:right="336"/>
        <w:jc w:val="both"/>
        <w:rPr>
          <w:spacing w:val="-2"/>
        </w:rPr>
      </w:pPr>
      <w:r w:rsidRPr="00135573">
        <w:rPr>
          <w:spacing w:val="-1"/>
        </w:rPr>
        <w:t>Garantía</w:t>
      </w:r>
      <w:r w:rsidRPr="00135573">
        <w:rPr>
          <w:spacing w:val="46"/>
        </w:rPr>
        <w:t xml:space="preserve"> </w:t>
      </w:r>
      <w:r w:rsidRPr="00135573">
        <w:t>de</w:t>
      </w:r>
      <w:r w:rsidRPr="00135573">
        <w:rPr>
          <w:spacing w:val="46"/>
        </w:rPr>
        <w:t xml:space="preserve"> </w:t>
      </w:r>
      <w:r w:rsidRPr="00135573">
        <w:t>Mantenimiento</w:t>
      </w:r>
      <w:r w:rsidRPr="00135573">
        <w:rPr>
          <w:spacing w:val="47"/>
        </w:rPr>
        <w:t xml:space="preserve"> </w:t>
      </w:r>
      <w:r w:rsidRPr="00135573">
        <w:t>de</w:t>
      </w:r>
      <w:r w:rsidRPr="00135573">
        <w:rPr>
          <w:spacing w:val="46"/>
        </w:rPr>
        <w:t xml:space="preserve"> </w:t>
      </w:r>
      <w:r w:rsidRPr="00135573">
        <w:t>la</w:t>
      </w:r>
      <w:r w:rsidRPr="00135573">
        <w:rPr>
          <w:spacing w:val="47"/>
        </w:rPr>
        <w:t xml:space="preserve"> </w:t>
      </w:r>
      <w:r w:rsidRPr="00135573">
        <w:rPr>
          <w:spacing w:val="-1"/>
        </w:rPr>
        <w:t>Oferta,</w:t>
      </w:r>
      <w:r w:rsidRPr="00135573">
        <w:rPr>
          <w:spacing w:val="47"/>
        </w:rPr>
        <w:t xml:space="preserve"> </w:t>
      </w:r>
      <w:r w:rsidRPr="00135573">
        <w:t>de</w:t>
      </w:r>
      <w:r w:rsidRPr="00135573">
        <w:rPr>
          <w:spacing w:val="46"/>
        </w:rPr>
        <w:t xml:space="preserve"> </w:t>
      </w:r>
      <w:r w:rsidRPr="00135573">
        <w:rPr>
          <w:spacing w:val="-1"/>
        </w:rPr>
        <w:t>conformidad</w:t>
      </w:r>
      <w:r w:rsidRPr="00135573">
        <w:rPr>
          <w:spacing w:val="31"/>
        </w:rPr>
        <w:t xml:space="preserve"> </w:t>
      </w:r>
      <w:r w:rsidRPr="00135573">
        <w:rPr>
          <w:spacing w:val="-1"/>
        </w:rPr>
        <w:t>con</w:t>
      </w:r>
      <w:r w:rsidRPr="00135573">
        <w:t xml:space="preserve"> la </w:t>
      </w:r>
      <w:proofErr w:type="spellStart"/>
      <w:r w:rsidRPr="00135573">
        <w:rPr>
          <w:spacing w:val="-1"/>
        </w:rPr>
        <w:t>Subcláusula</w:t>
      </w:r>
      <w:proofErr w:type="spellEnd"/>
      <w:r w:rsidRPr="00135573">
        <w:rPr>
          <w:spacing w:val="-1"/>
        </w:rPr>
        <w:t xml:space="preserve"> </w:t>
      </w:r>
      <w:r w:rsidRPr="00135573">
        <w:t>21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kinsoku w:val="0"/>
        <w:overflowPunct w:val="0"/>
        <w:ind w:left="691" w:right="334" w:hanging="576"/>
        <w:jc w:val="both"/>
        <w:rPr>
          <w:spacing w:val="-1"/>
        </w:rPr>
      </w:pPr>
      <w:r w:rsidRPr="00135573">
        <w:t>33.1</w:t>
      </w:r>
      <w:r w:rsidRPr="00135573">
        <w:rPr>
          <w:spacing w:val="36"/>
        </w:rPr>
        <w:t xml:space="preserve"> </w:t>
      </w:r>
      <w:r w:rsidRPr="00135573">
        <w:t>El</w:t>
      </w:r>
      <w:r w:rsidRPr="00135573">
        <w:rPr>
          <w:spacing w:val="57"/>
        </w:rPr>
        <w:t xml:space="preserve"> </w:t>
      </w:r>
      <w:r w:rsidRPr="00135573">
        <w:rPr>
          <w:spacing w:val="-1"/>
        </w:rPr>
        <w:t>Comprador</w:t>
      </w:r>
      <w:r w:rsidRPr="00135573">
        <w:rPr>
          <w:spacing w:val="56"/>
        </w:rPr>
        <w:t xml:space="preserve"> </w:t>
      </w:r>
      <w:r w:rsidRPr="00135573">
        <w:rPr>
          <w:spacing w:val="-1"/>
        </w:rPr>
        <w:t>examinará</w:t>
      </w:r>
      <w:r w:rsidRPr="00135573">
        <w:rPr>
          <w:spacing w:val="55"/>
        </w:rPr>
        <w:t xml:space="preserve"> </w:t>
      </w:r>
      <w:r w:rsidRPr="00135573">
        <w:t>todas</w:t>
      </w:r>
      <w:r w:rsidRPr="00135573">
        <w:rPr>
          <w:spacing w:val="57"/>
        </w:rPr>
        <w:t xml:space="preserve"> </w:t>
      </w:r>
      <w:r w:rsidRPr="00135573">
        <w:t>las</w:t>
      </w:r>
      <w:r w:rsidRPr="00135573">
        <w:rPr>
          <w:spacing w:val="57"/>
        </w:rPr>
        <w:t xml:space="preserve"> </w:t>
      </w:r>
      <w:r w:rsidRPr="00135573">
        <w:rPr>
          <w:spacing w:val="-1"/>
        </w:rPr>
        <w:t>ofertas</w:t>
      </w:r>
      <w:r w:rsidRPr="00135573">
        <w:rPr>
          <w:spacing w:val="57"/>
        </w:rPr>
        <w:t xml:space="preserve"> </w:t>
      </w:r>
      <w:r w:rsidRPr="00135573">
        <w:rPr>
          <w:spacing w:val="-1"/>
        </w:rPr>
        <w:t>para</w:t>
      </w:r>
      <w:r w:rsidRPr="00135573">
        <w:rPr>
          <w:spacing w:val="57"/>
        </w:rPr>
        <w:t xml:space="preserve"> </w:t>
      </w:r>
      <w:r w:rsidRPr="00135573">
        <w:rPr>
          <w:spacing w:val="-1"/>
        </w:rPr>
        <w:t>confirmar</w:t>
      </w:r>
      <w:r w:rsidRPr="00135573">
        <w:rPr>
          <w:spacing w:val="56"/>
        </w:rPr>
        <w:t xml:space="preserve"> </w:t>
      </w:r>
      <w:r w:rsidRPr="00135573">
        <w:t>que</w:t>
      </w:r>
      <w:r w:rsidRPr="00135573">
        <w:rPr>
          <w:spacing w:val="59"/>
        </w:rPr>
        <w:t xml:space="preserve"> </w:t>
      </w:r>
      <w:r w:rsidRPr="00135573">
        <w:t>todas</w:t>
      </w:r>
      <w:r w:rsidRPr="00135573">
        <w:rPr>
          <w:spacing w:val="21"/>
        </w:rPr>
        <w:t xml:space="preserve"> </w:t>
      </w:r>
      <w:r w:rsidRPr="00135573">
        <w:t>las</w:t>
      </w:r>
      <w:r w:rsidRPr="00135573">
        <w:rPr>
          <w:spacing w:val="21"/>
        </w:rPr>
        <w:t xml:space="preserve"> </w:t>
      </w:r>
      <w:r w:rsidRPr="00135573">
        <w:rPr>
          <w:spacing w:val="-1"/>
        </w:rPr>
        <w:t>estipulaciones</w:t>
      </w:r>
      <w:r w:rsidRPr="00135573">
        <w:rPr>
          <w:spacing w:val="25"/>
        </w:rPr>
        <w:t xml:space="preserve"> </w:t>
      </w:r>
      <w:r w:rsidRPr="00135573">
        <w:t>y</w:t>
      </w:r>
      <w:r w:rsidRPr="00135573">
        <w:rPr>
          <w:spacing w:val="18"/>
        </w:rPr>
        <w:t xml:space="preserve"> </w:t>
      </w:r>
      <w:r w:rsidRPr="00135573">
        <w:t>condiciones</w:t>
      </w:r>
      <w:r w:rsidRPr="00135573">
        <w:rPr>
          <w:spacing w:val="21"/>
        </w:rPr>
        <w:t xml:space="preserve"> </w:t>
      </w:r>
      <w:r w:rsidRPr="00135573">
        <w:rPr>
          <w:spacing w:val="1"/>
        </w:rPr>
        <w:t>de</w:t>
      </w:r>
      <w:r w:rsidRPr="00135573">
        <w:rPr>
          <w:spacing w:val="20"/>
        </w:rPr>
        <w:t xml:space="preserve"> </w:t>
      </w:r>
      <w:r w:rsidRPr="00135573">
        <w:t>las</w:t>
      </w:r>
      <w:r w:rsidRPr="00135573">
        <w:rPr>
          <w:spacing w:val="23"/>
        </w:rPr>
        <w:t xml:space="preserve"> </w:t>
      </w:r>
      <w:r w:rsidRPr="00135573">
        <w:t>CGC</w:t>
      </w:r>
      <w:r w:rsidRPr="00135573">
        <w:rPr>
          <w:spacing w:val="24"/>
        </w:rPr>
        <w:t xml:space="preserve"> </w:t>
      </w:r>
      <w:r w:rsidRPr="00135573">
        <w:t>y</w:t>
      </w:r>
      <w:r w:rsidRPr="00135573">
        <w:rPr>
          <w:spacing w:val="16"/>
        </w:rPr>
        <w:t xml:space="preserve"> </w:t>
      </w:r>
      <w:r w:rsidRPr="00135573">
        <w:rPr>
          <w:spacing w:val="1"/>
        </w:rPr>
        <w:t>de</w:t>
      </w:r>
      <w:r w:rsidRPr="00135573">
        <w:rPr>
          <w:spacing w:val="20"/>
        </w:rPr>
        <w:t xml:space="preserve"> </w:t>
      </w:r>
      <w:r w:rsidRPr="00135573">
        <w:t>las</w:t>
      </w:r>
      <w:r w:rsidRPr="00135573">
        <w:rPr>
          <w:spacing w:val="23"/>
        </w:rPr>
        <w:t xml:space="preserve"> </w:t>
      </w:r>
      <w:r w:rsidRPr="00135573">
        <w:t>CEC</w:t>
      </w:r>
      <w:r w:rsidRPr="00135573">
        <w:rPr>
          <w:spacing w:val="22"/>
        </w:rPr>
        <w:t xml:space="preserve"> </w:t>
      </w:r>
      <w:r w:rsidRPr="00135573">
        <w:rPr>
          <w:spacing w:val="-1"/>
        </w:rPr>
        <w:t>han</w:t>
      </w:r>
      <w:r w:rsidRPr="00135573">
        <w:rPr>
          <w:spacing w:val="38"/>
        </w:rPr>
        <w:t xml:space="preserve"> </w:t>
      </w:r>
      <w:r w:rsidRPr="00135573">
        <w:t>sido</w:t>
      </w:r>
      <w:r w:rsidRPr="00135573">
        <w:rPr>
          <w:spacing w:val="38"/>
        </w:rPr>
        <w:t xml:space="preserve"> </w:t>
      </w:r>
      <w:r w:rsidRPr="00135573">
        <w:rPr>
          <w:spacing w:val="-1"/>
        </w:rPr>
        <w:t>aceptadas</w:t>
      </w:r>
      <w:r w:rsidRPr="00135573">
        <w:rPr>
          <w:spacing w:val="38"/>
        </w:rPr>
        <w:t xml:space="preserve"> </w:t>
      </w:r>
      <w:r w:rsidRPr="00135573">
        <w:t>por</w:t>
      </w:r>
      <w:r w:rsidRPr="00135573">
        <w:rPr>
          <w:spacing w:val="39"/>
        </w:rPr>
        <w:t xml:space="preserve"> </w:t>
      </w:r>
      <w:r w:rsidRPr="00135573">
        <w:rPr>
          <w:spacing w:val="-1"/>
        </w:rPr>
        <w:t>el</w:t>
      </w:r>
      <w:r w:rsidRPr="00135573">
        <w:rPr>
          <w:spacing w:val="38"/>
        </w:rPr>
        <w:t xml:space="preserve"> </w:t>
      </w:r>
      <w:r w:rsidRPr="00135573">
        <w:rPr>
          <w:spacing w:val="-1"/>
        </w:rPr>
        <w:t>Oferente</w:t>
      </w:r>
      <w:r w:rsidRPr="00135573">
        <w:rPr>
          <w:spacing w:val="37"/>
        </w:rPr>
        <w:t xml:space="preserve"> </w:t>
      </w:r>
      <w:r w:rsidRPr="00135573">
        <w:t>sin</w:t>
      </w:r>
      <w:r w:rsidRPr="00135573">
        <w:rPr>
          <w:spacing w:val="38"/>
        </w:rPr>
        <w:t xml:space="preserve"> </w:t>
      </w:r>
      <w:r w:rsidRPr="00135573">
        <w:t>desviaciones,</w:t>
      </w:r>
      <w:r w:rsidRPr="00135573">
        <w:rPr>
          <w:spacing w:val="38"/>
        </w:rPr>
        <w:t xml:space="preserve"> </w:t>
      </w:r>
      <w:r w:rsidRPr="00135573">
        <w:rPr>
          <w:spacing w:val="-1"/>
        </w:rPr>
        <w:t>reservas</w:t>
      </w:r>
      <w:r w:rsidRPr="00135573">
        <w:rPr>
          <w:spacing w:val="38"/>
        </w:rPr>
        <w:t xml:space="preserve"> </w:t>
      </w:r>
      <w:r w:rsidRPr="00135573">
        <w:t>u</w:t>
      </w:r>
      <w:r w:rsidRPr="00135573">
        <w:rPr>
          <w:spacing w:val="39"/>
        </w:rPr>
        <w:t xml:space="preserve"> </w:t>
      </w:r>
      <w:r w:rsidRPr="00135573">
        <w:t xml:space="preserve">omisiones </w:t>
      </w:r>
      <w:r w:rsidRPr="00135573">
        <w:rPr>
          <w:spacing w:val="-1"/>
        </w:rPr>
        <w:t>significativas.</w:t>
      </w:r>
    </w:p>
    <w:p w:rsidR="00E72BD5" w:rsidRPr="00135573" w:rsidRDefault="00E72BD5" w:rsidP="00E72BD5">
      <w:pPr>
        <w:pStyle w:val="Textoindependiente"/>
        <w:kinsoku w:val="0"/>
        <w:overflowPunct w:val="0"/>
        <w:ind w:left="691" w:right="334" w:hanging="576"/>
        <w:jc w:val="both"/>
        <w:rPr>
          <w:spacing w:val="-1"/>
        </w:rPr>
        <w:sectPr w:rsidR="00E72BD5" w:rsidRPr="00135573">
          <w:pgSz w:w="12240" w:h="15840"/>
          <w:pgMar w:top="1300" w:right="1660" w:bottom="280" w:left="720" w:header="288" w:footer="0" w:gutter="0"/>
          <w:cols w:num="2" w:space="720" w:equalWidth="0">
            <w:col w:w="2025" w:space="440"/>
            <w:col w:w="7395"/>
          </w:cols>
          <w:noEndnote/>
        </w:sectPr>
      </w:pPr>
    </w:p>
    <w:p w:rsidR="00E72BD5" w:rsidRPr="00135573" w:rsidRDefault="00E72BD5" w:rsidP="00E72BD5">
      <w:pPr>
        <w:pStyle w:val="Textoindependiente"/>
        <w:kinsoku w:val="0"/>
        <w:overflowPunct w:val="0"/>
        <w:spacing w:before="31" w:line="238" w:lineRule="auto"/>
        <w:ind w:left="3149" w:right="336" w:hanging="2610"/>
        <w:jc w:val="both"/>
        <w:rPr>
          <w:spacing w:val="-1"/>
        </w:rPr>
      </w:pPr>
      <w:r w:rsidRPr="00135573">
        <w:rPr>
          <w:noProof/>
          <w:lang w:val="es-ES" w:eastAsia="es-ES"/>
        </w:rPr>
        <w:lastRenderedPageBreak/>
        <mc:AlternateContent>
          <mc:Choice Requires="wps">
            <w:drawing>
              <wp:anchor distT="0" distB="0" distL="114300" distR="114300" simplePos="0" relativeHeight="251676672"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50" name="Forma libr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9853" id="Forma libre 50" o:spid="_x0000_s1026" style="position:absolute;margin-left:88.55pt;margin-top:1.75pt;width:381.45pt;height:.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PV/Q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BnRsPV/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rPr>
          <w:b/>
          <w:bCs/>
          <w:spacing w:val="-1"/>
        </w:rPr>
        <w:t>Técnica</w:t>
      </w:r>
      <w:r w:rsidRPr="00135573">
        <w:rPr>
          <w:b/>
          <w:bCs/>
        </w:rPr>
        <w:t xml:space="preserve">   </w:t>
      </w:r>
      <w:r w:rsidRPr="00135573">
        <w:rPr>
          <w:b/>
          <w:bCs/>
          <w:spacing w:val="33"/>
        </w:rPr>
        <w:t xml:space="preserve"> </w:t>
      </w:r>
      <w:r w:rsidRPr="00135573">
        <w:rPr>
          <w:position w:val="1"/>
        </w:rPr>
        <w:t xml:space="preserve">33.2 </w:t>
      </w:r>
      <w:r w:rsidRPr="00135573">
        <w:rPr>
          <w:spacing w:val="36"/>
          <w:position w:val="1"/>
        </w:rPr>
        <w:t xml:space="preserve"> </w:t>
      </w:r>
      <w:r w:rsidRPr="00135573">
        <w:rPr>
          <w:position w:val="1"/>
        </w:rPr>
        <w:t xml:space="preserve">El </w:t>
      </w:r>
      <w:r w:rsidRPr="00135573">
        <w:rPr>
          <w:spacing w:val="57"/>
          <w:position w:val="1"/>
        </w:rPr>
        <w:t xml:space="preserve"> </w:t>
      </w:r>
      <w:r w:rsidRPr="00135573">
        <w:rPr>
          <w:spacing w:val="-1"/>
          <w:position w:val="1"/>
        </w:rPr>
        <w:t>Comprador</w:t>
      </w:r>
      <w:r w:rsidRPr="00135573">
        <w:rPr>
          <w:position w:val="1"/>
        </w:rPr>
        <w:t xml:space="preserve"> </w:t>
      </w:r>
      <w:r w:rsidRPr="00135573">
        <w:rPr>
          <w:spacing w:val="56"/>
          <w:position w:val="1"/>
        </w:rPr>
        <w:t xml:space="preserve"> </w:t>
      </w:r>
      <w:r w:rsidRPr="00135573">
        <w:rPr>
          <w:spacing w:val="-1"/>
          <w:position w:val="1"/>
        </w:rPr>
        <w:t>evaluará</w:t>
      </w:r>
      <w:r w:rsidRPr="00135573">
        <w:rPr>
          <w:position w:val="1"/>
        </w:rPr>
        <w:t xml:space="preserve"> </w:t>
      </w:r>
      <w:r w:rsidRPr="00135573">
        <w:rPr>
          <w:spacing w:val="56"/>
          <w:position w:val="1"/>
        </w:rPr>
        <w:t xml:space="preserve"> </w:t>
      </w:r>
      <w:r w:rsidRPr="00135573">
        <w:rPr>
          <w:position w:val="1"/>
        </w:rPr>
        <w:t xml:space="preserve">los </w:t>
      </w:r>
      <w:r w:rsidRPr="00135573">
        <w:rPr>
          <w:spacing w:val="58"/>
          <w:position w:val="1"/>
        </w:rPr>
        <w:t xml:space="preserve"> </w:t>
      </w:r>
      <w:r w:rsidRPr="00135573">
        <w:rPr>
          <w:spacing w:val="-1"/>
          <w:position w:val="1"/>
        </w:rPr>
        <w:t>aspectos</w:t>
      </w:r>
      <w:r w:rsidRPr="00135573">
        <w:rPr>
          <w:position w:val="1"/>
        </w:rPr>
        <w:t xml:space="preserve"> </w:t>
      </w:r>
      <w:r w:rsidRPr="00135573">
        <w:rPr>
          <w:spacing w:val="58"/>
          <w:position w:val="1"/>
        </w:rPr>
        <w:t xml:space="preserve"> </w:t>
      </w:r>
      <w:r w:rsidRPr="00135573">
        <w:rPr>
          <w:spacing w:val="-1"/>
          <w:position w:val="1"/>
        </w:rPr>
        <w:t>técnicos</w:t>
      </w:r>
      <w:r w:rsidRPr="00135573">
        <w:rPr>
          <w:position w:val="1"/>
        </w:rPr>
        <w:t xml:space="preserve"> </w:t>
      </w:r>
      <w:r w:rsidRPr="00135573">
        <w:rPr>
          <w:spacing w:val="57"/>
          <w:position w:val="1"/>
        </w:rPr>
        <w:t xml:space="preserve"> </w:t>
      </w:r>
      <w:r w:rsidRPr="00135573">
        <w:rPr>
          <w:position w:val="1"/>
        </w:rPr>
        <w:t xml:space="preserve">de </w:t>
      </w:r>
      <w:r w:rsidRPr="00135573">
        <w:rPr>
          <w:spacing w:val="56"/>
          <w:position w:val="1"/>
        </w:rPr>
        <w:t xml:space="preserve"> </w:t>
      </w:r>
      <w:r w:rsidRPr="00135573">
        <w:rPr>
          <w:spacing w:val="1"/>
          <w:position w:val="1"/>
        </w:rPr>
        <w:t>la</w:t>
      </w:r>
      <w:r w:rsidRPr="00135573">
        <w:rPr>
          <w:position w:val="1"/>
        </w:rPr>
        <w:t xml:space="preserve"> </w:t>
      </w:r>
      <w:r w:rsidRPr="00135573">
        <w:rPr>
          <w:spacing w:val="56"/>
          <w:position w:val="1"/>
        </w:rPr>
        <w:t xml:space="preserve"> </w:t>
      </w:r>
      <w:r w:rsidRPr="00135573">
        <w:rPr>
          <w:spacing w:val="-1"/>
          <w:position w:val="1"/>
        </w:rPr>
        <w:t>oferta</w:t>
      </w:r>
      <w:r w:rsidRPr="00135573">
        <w:rPr>
          <w:spacing w:val="71"/>
          <w:position w:val="1"/>
        </w:rPr>
        <w:t xml:space="preserve"> </w:t>
      </w:r>
      <w:r w:rsidRPr="00135573">
        <w:rPr>
          <w:spacing w:val="-1"/>
        </w:rPr>
        <w:t>presentada</w:t>
      </w:r>
      <w:r w:rsidRPr="00135573">
        <w:rPr>
          <w:spacing w:val="6"/>
        </w:rPr>
        <w:t xml:space="preserve"> </w:t>
      </w:r>
      <w:r w:rsidRPr="00135573">
        <w:rPr>
          <w:spacing w:val="-1"/>
        </w:rPr>
        <w:t>en</w:t>
      </w:r>
      <w:r w:rsidRPr="00135573">
        <w:rPr>
          <w:spacing w:val="6"/>
        </w:rPr>
        <w:t xml:space="preserve"> </w:t>
      </w:r>
      <w:r w:rsidRPr="00135573">
        <w:t>virtud</w:t>
      </w:r>
      <w:r w:rsidRPr="00135573">
        <w:rPr>
          <w:spacing w:val="7"/>
        </w:rPr>
        <w:t xml:space="preserve"> </w:t>
      </w:r>
      <w:r w:rsidRPr="00135573">
        <w:t>de</w:t>
      </w:r>
      <w:r w:rsidRPr="00135573">
        <w:rPr>
          <w:spacing w:val="6"/>
        </w:rPr>
        <w:t xml:space="preserve"> </w:t>
      </w:r>
      <w:r w:rsidRPr="00135573">
        <w:rPr>
          <w:spacing w:val="-1"/>
        </w:rPr>
        <w:t>la</w:t>
      </w:r>
      <w:r w:rsidRPr="00135573">
        <w:rPr>
          <w:spacing w:val="6"/>
        </w:rPr>
        <w:t xml:space="preserve"> </w:t>
      </w:r>
      <w:r w:rsidRPr="00135573">
        <w:t>Cláusula</w:t>
      </w:r>
      <w:r w:rsidRPr="00135573">
        <w:rPr>
          <w:spacing w:val="6"/>
        </w:rPr>
        <w:t xml:space="preserve"> </w:t>
      </w:r>
      <w:r w:rsidRPr="00135573">
        <w:t>18</w:t>
      </w:r>
      <w:r w:rsidRPr="00135573">
        <w:rPr>
          <w:spacing w:val="6"/>
        </w:rPr>
        <w:t xml:space="preserve"> </w:t>
      </w:r>
      <w:r w:rsidRPr="00135573">
        <w:t>de</w:t>
      </w:r>
      <w:r w:rsidRPr="00135573">
        <w:rPr>
          <w:spacing w:val="6"/>
        </w:rPr>
        <w:t xml:space="preserve"> </w:t>
      </w:r>
      <w:r w:rsidRPr="00135573">
        <w:t>las</w:t>
      </w:r>
      <w:r w:rsidRPr="00135573">
        <w:rPr>
          <w:spacing w:val="6"/>
        </w:rPr>
        <w:t xml:space="preserve"> </w:t>
      </w:r>
      <w:r w:rsidRPr="00135573">
        <w:rPr>
          <w:spacing w:val="-2"/>
        </w:rPr>
        <w:t>IAO,</w:t>
      </w:r>
      <w:r w:rsidRPr="00135573">
        <w:rPr>
          <w:spacing w:val="6"/>
        </w:rPr>
        <w:t xml:space="preserve"> </w:t>
      </w:r>
      <w:r w:rsidRPr="00135573">
        <w:rPr>
          <w:spacing w:val="-1"/>
        </w:rPr>
        <w:t>para</w:t>
      </w:r>
      <w:r w:rsidRPr="00135573">
        <w:rPr>
          <w:spacing w:val="5"/>
        </w:rPr>
        <w:t xml:space="preserve"> </w:t>
      </w:r>
      <w:r w:rsidRPr="00135573">
        <w:rPr>
          <w:spacing w:val="-1"/>
        </w:rPr>
        <w:t>confirmar</w:t>
      </w:r>
      <w:r w:rsidRPr="00135573">
        <w:rPr>
          <w:spacing w:val="47"/>
        </w:rPr>
        <w:t xml:space="preserve"> </w:t>
      </w:r>
      <w:r w:rsidRPr="00135573">
        <w:t>que</w:t>
      </w:r>
      <w:r w:rsidRPr="00135573">
        <w:rPr>
          <w:spacing w:val="20"/>
        </w:rPr>
        <w:t xml:space="preserve"> </w:t>
      </w:r>
      <w:r w:rsidRPr="00135573">
        <w:t>todos</w:t>
      </w:r>
      <w:r w:rsidRPr="00135573">
        <w:rPr>
          <w:spacing w:val="21"/>
        </w:rPr>
        <w:t xml:space="preserve"> </w:t>
      </w:r>
      <w:r w:rsidRPr="00135573">
        <w:t>los</w:t>
      </w:r>
      <w:r w:rsidRPr="00135573">
        <w:rPr>
          <w:spacing w:val="22"/>
        </w:rPr>
        <w:t xml:space="preserve"> </w:t>
      </w:r>
      <w:r w:rsidRPr="00135573">
        <w:rPr>
          <w:spacing w:val="-1"/>
        </w:rPr>
        <w:t>requisitos</w:t>
      </w:r>
      <w:r w:rsidRPr="00135573">
        <w:rPr>
          <w:spacing w:val="17"/>
        </w:rPr>
        <w:t xml:space="preserve"> </w:t>
      </w:r>
      <w:r w:rsidRPr="00135573">
        <w:rPr>
          <w:spacing w:val="-1"/>
        </w:rPr>
        <w:t>estipulados</w:t>
      </w:r>
      <w:r w:rsidRPr="00135573">
        <w:rPr>
          <w:spacing w:val="21"/>
        </w:rPr>
        <w:t xml:space="preserve"> </w:t>
      </w:r>
      <w:r w:rsidRPr="00135573">
        <w:rPr>
          <w:spacing w:val="-1"/>
        </w:rPr>
        <w:t>en</w:t>
      </w:r>
      <w:r w:rsidRPr="00135573">
        <w:rPr>
          <w:spacing w:val="21"/>
        </w:rPr>
        <w:t xml:space="preserve"> </w:t>
      </w:r>
      <w:r w:rsidRPr="00135573">
        <w:t>la</w:t>
      </w:r>
      <w:r w:rsidRPr="00135573">
        <w:rPr>
          <w:spacing w:val="20"/>
        </w:rPr>
        <w:t xml:space="preserve"> </w:t>
      </w:r>
      <w:r w:rsidRPr="00135573">
        <w:rPr>
          <w:spacing w:val="-1"/>
        </w:rPr>
        <w:t>Sección</w:t>
      </w:r>
      <w:r w:rsidRPr="00135573">
        <w:rPr>
          <w:spacing w:val="21"/>
        </w:rPr>
        <w:t xml:space="preserve"> </w:t>
      </w:r>
      <w:r w:rsidRPr="00135573">
        <w:rPr>
          <w:spacing w:val="-2"/>
        </w:rPr>
        <w:t>VI,</w:t>
      </w:r>
      <w:r w:rsidRPr="00135573">
        <w:rPr>
          <w:spacing w:val="21"/>
        </w:rPr>
        <w:t xml:space="preserve"> </w:t>
      </w:r>
      <w:r w:rsidRPr="00135573">
        <w:rPr>
          <w:spacing w:val="-1"/>
        </w:rPr>
        <w:t>Requisitos</w:t>
      </w:r>
      <w:r w:rsidRPr="00135573">
        <w:rPr>
          <w:spacing w:val="67"/>
        </w:rPr>
        <w:t xml:space="preserve"> </w:t>
      </w:r>
      <w:r w:rsidRPr="00135573">
        <w:t>de</w:t>
      </w:r>
      <w:r w:rsidRPr="00135573">
        <w:rPr>
          <w:spacing w:val="25"/>
        </w:rPr>
        <w:t xml:space="preserve"> </w:t>
      </w:r>
      <w:r w:rsidRPr="00135573">
        <w:t>los</w:t>
      </w:r>
      <w:r w:rsidRPr="00135573">
        <w:rPr>
          <w:spacing w:val="29"/>
        </w:rPr>
        <w:t xml:space="preserve"> </w:t>
      </w:r>
      <w:r w:rsidRPr="00135573">
        <w:rPr>
          <w:spacing w:val="-1"/>
        </w:rPr>
        <w:t>Bienes</w:t>
      </w:r>
      <w:r w:rsidRPr="00135573">
        <w:rPr>
          <w:spacing w:val="31"/>
        </w:rPr>
        <w:t xml:space="preserve"> </w:t>
      </w:r>
      <w:r w:rsidRPr="00135573">
        <w:t>y</w:t>
      </w:r>
      <w:r w:rsidRPr="00135573">
        <w:rPr>
          <w:spacing w:val="21"/>
        </w:rPr>
        <w:t xml:space="preserve"> </w:t>
      </w:r>
      <w:r w:rsidRPr="00135573">
        <w:t>Servicios</w:t>
      </w:r>
      <w:r w:rsidRPr="00135573">
        <w:rPr>
          <w:spacing w:val="26"/>
        </w:rPr>
        <w:t xml:space="preserve"> </w:t>
      </w:r>
      <w:r w:rsidRPr="00135573">
        <w:t>de</w:t>
      </w:r>
      <w:r w:rsidRPr="00135573">
        <w:rPr>
          <w:spacing w:val="25"/>
        </w:rPr>
        <w:t xml:space="preserve"> </w:t>
      </w:r>
      <w:r w:rsidRPr="00135573">
        <w:t>los</w:t>
      </w:r>
      <w:r w:rsidRPr="00135573">
        <w:rPr>
          <w:spacing w:val="26"/>
        </w:rPr>
        <w:t xml:space="preserve"> </w:t>
      </w:r>
      <w:r w:rsidRPr="00135573">
        <w:t>Documentos</w:t>
      </w:r>
      <w:r w:rsidRPr="00135573">
        <w:rPr>
          <w:spacing w:val="26"/>
        </w:rPr>
        <w:t xml:space="preserve"> </w:t>
      </w:r>
      <w:r w:rsidRPr="00135573">
        <w:t>de</w:t>
      </w:r>
      <w:r w:rsidRPr="00135573">
        <w:rPr>
          <w:spacing w:val="29"/>
        </w:rPr>
        <w:t xml:space="preserve"> </w:t>
      </w:r>
      <w:r w:rsidRPr="00135573">
        <w:rPr>
          <w:spacing w:val="-1"/>
        </w:rPr>
        <w:t>Licitación,</w:t>
      </w:r>
      <w:r w:rsidRPr="00135573">
        <w:rPr>
          <w:spacing w:val="26"/>
        </w:rPr>
        <w:t xml:space="preserve"> </w:t>
      </w:r>
      <w:r w:rsidRPr="00135573">
        <w:t>han</w:t>
      </w:r>
      <w:r w:rsidRPr="00135573">
        <w:rPr>
          <w:spacing w:val="29"/>
        </w:rPr>
        <w:t xml:space="preserve"> </w:t>
      </w:r>
      <w:r w:rsidRPr="00135573">
        <w:t xml:space="preserve">sido cumplidos sin </w:t>
      </w:r>
      <w:r w:rsidRPr="00135573">
        <w:rPr>
          <w:spacing w:val="-1"/>
        </w:rPr>
        <w:t>ninguna desviación</w:t>
      </w:r>
      <w:r w:rsidRPr="00135573">
        <w:t xml:space="preserve"> o reserva</w:t>
      </w:r>
      <w:r w:rsidRPr="00135573">
        <w:rPr>
          <w:spacing w:val="-1"/>
        </w:rPr>
        <w:t xml:space="preserve"> significativa.</w:t>
      </w:r>
    </w:p>
    <w:p w:rsidR="00E72BD5" w:rsidRPr="00135573" w:rsidRDefault="00E72BD5" w:rsidP="00E72BD5">
      <w:pPr>
        <w:kinsoku w:val="0"/>
        <w:overflowPunct w:val="0"/>
        <w:spacing w:before="10" w:line="190" w:lineRule="exact"/>
        <w:rPr>
          <w:sz w:val="19"/>
          <w:szCs w:val="19"/>
        </w:rPr>
      </w:pPr>
    </w:p>
    <w:p w:rsidR="00E72BD5" w:rsidRPr="00135573" w:rsidRDefault="00E72BD5" w:rsidP="00E72BD5">
      <w:pPr>
        <w:pStyle w:val="Textoindependiente"/>
        <w:kinsoku w:val="0"/>
        <w:overflowPunct w:val="0"/>
        <w:ind w:left="3149" w:right="338" w:hanging="577"/>
        <w:jc w:val="both"/>
        <w:rPr>
          <w:spacing w:val="-1"/>
        </w:rPr>
      </w:pPr>
      <w:r w:rsidRPr="00135573">
        <w:t>33.3</w:t>
      </w:r>
      <w:r w:rsidRPr="00135573">
        <w:rPr>
          <w:spacing w:val="36"/>
        </w:rPr>
        <w:t xml:space="preserve"> </w:t>
      </w:r>
      <w:r w:rsidRPr="00135573">
        <w:t>Si</w:t>
      </w:r>
      <w:r w:rsidRPr="00135573">
        <w:rPr>
          <w:spacing w:val="2"/>
        </w:rPr>
        <w:t xml:space="preserve"> </w:t>
      </w:r>
      <w:r w:rsidRPr="00135573">
        <w:rPr>
          <w:spacing w:val="-1"/>
        </w:rPr>
        <w:t>después</w:t>
      </w:r>
      <w:r w:rsidRPr="00135573">
        <w:rPr>
          <w:spacing w:val="2"/>
        </w:rPr>
        <w:t xml:space="preserve"> </w:t>
      </w:r>
      <w:r w:rsidRPr="00135573">
        <w:t>de</w:t>
      </w:r>
      <w:r w:rsidRPr="00135573">
        <w:rPr>
          <w:spacing w:val="1"/>
        </w:rPr>
        <w:t xml:space="preserve"> </w:t>
      </w:r>
      <w:r w:rsidRPr="00135573">
        <w:rPr>
          <w:spacing w:val="-1"/>
        </w:rPr>
        <w:t>haber</w:t>
      </w:r>
      <w:r w:rsidRPr="00135573">
        <w:rPr>
          <w:spacing w:val="1"/>
        </w:rPr>
        <w:t xml:space="preserve"> </w:t>
      </w:r>
      <w:r w:rsidRPr="00135573">
        <w:rPr>
          <w:spacing w:val="-1"/>
        </w:rPr>
        <w:t>examinado</w:t>
      </w:r>
      <w:r w:rsidRPr="00135573">
        <w:rPr>
          <w:spacing w:val="2"/>
        </w:rPr>
        <w:t xml:space="preserve"> </w:t>
      </w:r>
      <w:r w:rsidRPr="00135573">
        <w:t>los</w:t>
      </w:r>
      <w:r w:rsidRPr="00135573">
        <w:rPr>
          <w:spacing w:val="2"/>
        </w:rPr>
        <w:t xml:space="preserve"> </w:t>
      </w:r>
      <w:r w:rsidRPr="00135573">
        <w:rPr>
          <w:spacing w:val="-1"/>
        </w:rPr>
        <w:t>términos</w:t>
      </w:r>
      <w:r w:rsidRPr="00135573">
        <w:rPr>
          <w:spacing w:val="4"/>
        </w:rPr>
        <w:t xml:space="preserve"> </w:t>
      </w:r>
      <w:r w:rsidRPr="00135573">
        <w:t>y</w:t>
      </w:r>
      <w:r w:rsidRPr="00135573">
        <w:rPr>
          <w:spacing w:val="57"/>
        </w:rPr>
        <w:t xml:space="preserve"> </w:t>
      </w:r>
      <w:r w:rsidRPr="00135573">
        <w:rPr>
          <w:spacing w:val="-1"/>
        </w:rPr>
        <w:t>condiciones</w:t>
      </w:r>
      <w:r w:rsidRPr="00135573">
        <w:rPr>
          <w:spacing w:val="4"/>
        </w:rPr>
        <w:t xml:space="preserve"> </w:t>
      </w:r>
      <w:r w:rsidRPr="00135573">
        <w:t>y</w:t>
      </w:r>
      <w:r w:rsidRPr="00135573">
        <w:rPr>
          <w:spacing w:val="59"/>
        </w:rPr>
        <w:t xml:space="preserve"> </w:t>
      </w:r>
      <w:r w:rsidRPr="00135573">
        <w:rPr>
          <w:spacing w:val="-1"/>
        </w:rPr>
        <w:t>efectuada</w:t>
      </w:r>
      <w:r w:rsidRPr="00135573">
        <w:rPr>
          <w:spacing w:val="44"/>
        </w:rPr>
        <w:t xml:space="preserve"> </w:t>
      </w:r>
      <w:r w:rsidRPr="00135573">
        <w:t>la</w:t>
      </w:r>
      <w:r w:rsidRPr="00135573">
        <w:rPr>
          <w:spacing w:val="44"/>
        </w:rPr>
        <w:t xml:space="preserve"> </w:t>
      </w:r>
      <w:r w:rsidRPr="00135573">
        <w:rPr>
          <w:spacing w:val="-1"/>
        </w:rPr>
        <w:t>evaluación</w:t>
      </w:r>
      <w:r w:rsidRPr="00135573">
        <w:rPr>
          <w:spacing w:val="45"/>
        </w:rPr>
        <w:t xml:space="preserve"> </w:t>
      </w:r>
      <w:r w:rsidRPr="00135573">
        <w:rPr>
          <w:spacing w:val="-1"/>
        </w:rPr>
        <w:t>técnica,</w:t>
      </w:r>
      <w:r w:rsidRPr="00135573">
        <w:rPr>
          <w:spacing w:val="45"/>
        </w:rPr>
        <w:t xml:space="preserve"> </w:t>
      </w:r>
      <w:r w:rsidRPr="00135573">
        <w:rPr>
          <w:spacing w:val="-1"/>
        </w:rPr>
        <w:t>el</w:t>
      </w:r>
      <w:r w:rsidRPr="00135573">
        <w:rPr>
          <w:spacing w:val="45"/>
        </w:rPr>
        <w:t xml:space="preserve"> </w:t>
      </w:r>
      <w:r w:rsidRPr="00135573">
        <w:rPr>
          <w:spacing w:val="-1"/>
        </w:rPr>
        <w:t>Comprador</w:t>
      </w:r>
      <w:r w:rsidRPr="00135573">
        <w:rPr>
          <w:spacing w:val="44"/>
        </w:rPr>
        <w:t xml:space="preserve"> </w:t>
      </w:r>
      <w:r w:rsidRPr="00135573">
        <w:rPr>
          <w:spacing w:val="-1"/>
        </w:rPr>
        <w:t>establece</w:t>
      </w:r>
      <w:r w:rsidRPr="00135573">
        <w:rPr>
          <w:spacing w:val="44"/>
        </w:rPr>
        <w:t xml:space="preserve"> </w:t>
      </w:r>
      <w:r w:rsidRPr="00135573">
        <w:t>que</w:t>
      </w:r>
      <w:r w:rsidRPr="00135573">
        <w:rPr>
          <w:spacing w:val="44"/>
        </w:rPr>
        <w:t xml:space="preserve"> </w:t>
      </w:r>
      <w:r w:rsidRPr="00135573">
        <w:t>la</w:t>
      </w:r>
      <w:r w:rsidRPr="00135573">
        <w:rPr>
          <w:spacing w:val="69"/>
        </w:rPr>
        <w:t xml:space="preserve"> </w:t>
      </w:r>
      <w:r w:rsidRPr="00135573">
        <w:rPr>
          <w:spacing w:val="-1"/>
        </w:rPr>
        <w:t>oferta</w:t>
      </w:r>
      <w:r w:rsidRPr="00135573">
        <w:t xml:space="preserve"> no</w:t>
      </w:r>
      <w:r w:rsidRPr="00135573">
        <w:rPr>
          <w:spacing w:val="2"/>
        </w:rPr>
        <w:t xml:space="preserve"> </w:t>
      </w:r>
      <w:r w:rsidRPr="00135573">
        <w:t>se</w:t>
      </w:r>
      <w:r w:rsidRPr="00135573">
        <w:rPr>
          <w:spacing w:val="1"/>
        </w:rPr>
        <w:t xml:space="preserve"> </w:t>
      </w:r>
      <w:r w:rsidRPr="00135573">
        <w:rPr>
          <w:spacing w:val="-1"/>
        </w:rPr>
        <w:t>ajusta</w:t>
      </w:r>
      <w:r w:rsidRPr="00135573">
        <w:rPr>
          <w:spacing w:val="1"/>
        </w:rPr>
        <w:t xml:space="preserve"> </w:t>
      </w:r>
      <w:r w:rsidRPr="00135573">
        <w:t>sustancialmente</w:t>
      </w:r>
      <w:r w:rsidRPr="00135573">
        <w:rPr>
          <w:spacing w:val="1"/>
        </w:rPr>
        <w:t xml:space="preserve"> </w:t>
      </w:r>
      <w:r w:rsidRPr="00135573">
        <w:t>a</w:t>
      </w:r>
      <w:r w:rsidRPr="00135573">
        <w:rPr>
          <w:spacing w:val="1"/>
        </w:rPr>
        <w:t xml:space="preserve"> </w:t>
      </w:r>
      <w:r w:rsidRPr="00135573">
        <w:t>los</w:t>
      </w:r>
      <w:r w:rsidRPr="00135573">
        <w:rPr>
          <w:spacing w:val="2"/>
        </w:rPr>
        <w:t xml:space="preserve"> </w:t>
      </w:r>
      <w:r w:rsidRPr="00135573">
        <w:rPr>
          <w:spacing w:val="-1"/>
        </w:rPr>
        <w:t>Documentos</w:t>
      </w:r>
      <w:r w:rsidRPr="00135573">
        <w:t xml:space="preserve"> </w:t>
      </w:r>
      <w:r w:rsidRPr="00135573">
        <w:rPr>
          <w:spacing w:val="2"/>
        </w:rPr>
        <w:t xml:space="preserve"> </w:t>
      </w:r>
      <w:r w:rsidRPr="00135573">
        <w:t>de</w:t>
      </w:r>
      <w:r w:rsidRPr="00135573">
        <w:rPr>
          <w:spacing w:val="35"/>
        </w:rPr>
        <w:t xml:space="preserve"> </w:t>
      </w:r>
      <w:r w:rsidRPr="00135573">
        <w:rPr>
          <w:spacing w:val="-1"/>
        </w:rPr>
        <w:t>Licitación</w:t>
      </w:r>
      <w:r w:rsidRPr="00135573">
        <w:rPr>
          <w:spacing w:val="60"/>
        </w:rPr>
        <w:t xml:space="preserve"> </w:t>
      </w:r>
      <w:r w:rsidRPr="00135573">
        <w:t>de</w:t>
      </w:r>
      <w:r w:rsidRPr="00135573">
        <w:rPr>
          <w:spacing w:val="58"/>
        </w:rPr>
        <w:t xml:space="preserve"> </w:t>
      </w:r>
      <w:r w:rsidRPr="00135573">
        <w:rPr>
          <w:spacing w:val="-1"/>
        </w:rPr>
        <w:t>conformidad</w:t>
      </w:r>
      <w:r w:rsidRPr="00135573">
        <w:rPr>
          <w:spacing w:val="59"/>
        </w:rPr>
        <w:t xml:space="preserve"> </w:t>
      </w:r>
      <w:r w:rsidRPr="00135573">
        <w:rPr>
          <w:spacing w:val="-1"/>
        </w:rPr>
        <w:t>con</w:t>
      </w:r>
      <w:r w:rsidRPr="00135573">
        <w:rPr>
          <w:spacing w:val="59"/>
        </w:rPr>
        <w:t xml:space="preserve"> </w:t>
      </w:r>
      <w:r w:rsidRPr="00135573">
        <w:t>la</w:t>
      </w:r>
      <w:r w:rsidRPr="00135573">
        <w:rPr>
          <w:spacing w:val="59"/>
        </w:rPr>
        <w:t xml:space="preserve"> </w:t>
      </w:r>
      <w:r w:rsidRPr="00135573">
        <w:t>Cláusula</w:t>
      </w:r>
      <w:r w:rsidRPr="00135573">
        <w:rPr>
          <w:spacing w:val="59"/>
        </w:rPr>
        <w:t xml:space="preserve"> </w:t>
      </w:r>
      <w:r w:rsidRPr="00135573">
        <w:t>30</w:t>
      </w:r>
      <w:r w:rsidRPr="00135573">
        <w:rPr>
          <w:spacing w:val="59"/>
        </w:rPr>
        <w:t xml:space="preserve"> </w:t>
      </w:r>
      <w:r w:rsidRPr="00135573">
        <w:t>de</w:t>
      </w:r>
      <w:r w:rsidRPr="00135573">
        <w:rPr>
          <w:spacing w:val="58"/>
        </w:rPr>
        <w:t xml:space="preserve"> </w:t>
      </w:r>
      <w:r w:rsidRPr="00135573">
        <w:t>las</w:t>
      </w:r>
      <w:r w:rsidRPr="00135573">
        <w:rPr>
          <w:spacing w:val="1"/>
        </w:rPr>
        <w:t xml:space="preserve"> </w:t>
      </w:r>
      <w:r w:rsidRPr="00135573">
        <w:rPr>
          <w:spacing w:val="-2"/>
        </w:rPr>
        <w:t>IAO,</w:t>
      </w:r>
      <w:r w:rsidRPr="00135573">
        <w:rPr>
          <w:spacing w:val="59"/>
        </w:rPr>
        <w:t xml:space="preserve"> </w:t>
      </w:r>
      <w:r w:rsidRPr="00135573">
        <w:t>la</w:t>
      </w:r>
      <w:r w:rsidRPr="00135573">
        <w:rPr>
          <w:spacing w:val="43"/>
        </w:rPr>
        <w:t xml:space="preserve"> </w:t>
      </w:r>
      <w:r w:rsidRPr="00135573">
        <w:rPr>
          <w:spacing w:val="-1"/>
        </w:rPr>
        <w:t>oferta</w:t>
      </w:r>
      <w:r w:rsidRPr="00135573">
        <w:rPr>
          <w:spacing w:val="-2"/>
        </w:rPr>
        <w:t xml:space="preserve"> </w:t>
      </w:r>
      <w:r w:rsidRPr="00135573">
        <w:t>será</w:t>
      </w:r>
      <w:r w:rsidRPr="00135573">
        <w:rPr>
          <w:spacing w:val="-2"/>
        </w:rPr>
        <w:t xml:space="preserve"> </w:t>
      </w:r>
      <w:r w:rsidRPr="00135573">
        <w:rPr>
          <w:spacing w:val="-1"/>
        </w:rPr>
        <w:t>rechazada.</w:t>
      </w:r>
    </w:p>
    <w:p w:rsidR="00E72BD5" w:rsidRPr="00135573" w:rsidRDefault="00E72BD5" w:rsidP="00E72BD5">
      <w:pPr>
        <w:kinsoku w:val="0"/>
        <w:overflowPunct w:val="0"/>
        <w:spacing w:before="7" w:line="120" w:lineRule="exact"/>
        <w:rPr>
          <w:sz w:val="12"/>
          <w:szCs w:val="12"/>
        </w:rPr>
      </w:pPr>
    </w:p>
    <w:p w:rsidR="00E72BD5" w:rsidRPr="00135573" w:rsidRDefault="00E72BD5" w:rsidP="00E72BD5">
      <w:pPr>
        <w:kinsoku w:val="0"/>
        <w:overflowPunct w:val="0"/>
        <w:spacing w:before="7" w:line="120" w:lineRule="exact"/>
        <w:rPr>
          <w:sz w:val="12"/>
          <w:szCs w:val="12"/>
        </w:rPr>
        <w:sectPr w:rsidR="00E72BD5" w:rsidRPr="00135573">
          <w:pgSz w:w="12240" w:h="15840"/>
          <w:pgMar w:top="1300" w:right="1480" w:bottom="280" w:left="900" w:header="288" w:footer="0" w:gutter="0"/>
          <w:cols w:space="720" w:equalWidth="0">
            <w:col w:w="9860"/>
          </w:cols>
          <w:noEndnote/>
        </w:sectPr>
      </w:pPr>
    </w:p>
    <w:p w:rsidR="00E72BD5" w:rsidRPr="00135573" w:rsidRDefault="00E72BD5" w:rsidP="00E72BD5">
      <w:pPr>
        <w:pStyle w:val="Ttulo5"/>
        <w:numPr>
          <w:ilvl w:val="0"/>
          <w:numId w:val="54"/>
        </w:numPr>
        <w:tabs>
          <w:tab w:val="left" w:pos="540"/>
        </w:tabs>
        <w:kinsoku w:val="0"/>
        <w:overflowPunct w:val="0"/>
        <w:spacing w:before="74" w:line="241" w:lineRule="auto"/>
        <w:ind w:left="540" w:right="96"/>
        <w:rPr>
          <w:b w:val="0"/>
          <w:bCs w:val="0"/>
        </w:rPr>
      </w:pPr>
      <w:r w:rsidRPr="00135573">
        <w:rPr>
          <w:spacing w:val="-1"/>
        </w:rPr>
        <w:lastRenderedPageBreak/>
        <w:t>Conversión</w:t>
      </w:r>
      <w:r w:rsidRPr="00135573">
        <w:rPr>
          <w:spacing w:val="1"/>
        </w:rPr>
        <w:t xml:space="preserve"> </w:t>
      </w:r>
      <w:r w:rsidRPr="00135573">
        <w:t>a</w:t>
      </w:r>
      <w:r w:rsidRPr="00135573">
        <w:rPr>
          <w:spacing w:val="28"/>
        </w:rPr>
        <w:t xml:space="preserve"> </w:t>
      </w:r>
      <w:r w:rsidRPr="00135573">
        <w:t xml:space="preserve">una sola </w:t>
      </w:r>
      <w:r w:rsidRPr="00135573">
        <w:rPr>
          <w:spacing w:val="-1"/>
        </w:rPr>
        <w:t>moneda</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3" w:line="220" w:lineRule="exact"/>
        <w:rPr>
          <w:sz w:val="22"/>
          <w:szCs w:val="22"/>
        </w:rPr>
      </w:pPr>
    </w:p>
    <w:p w:rsidR="00E72BD5" w:rsidRPr="00135573" w:rsidRDefault="00E72BD5" w:rsidP="00E72BD5">
      <w:pPr>
        <w:numPr>
          <w:ilvl w:val="0"/>
          <w:numId w:val="54"/>
        </w:numPr>
        <w:tabs>
          <w:tab w:val="left" w:pos="540"/>
        </w:tabs>
        <w:kinsoku w:val="0"/>
        <w:overflowPunct w:val="0"/>
        <w:spacing w:line="242" w:lineRule="auto"/>
        <w:ind w:left="540" w:right="267"/>
      </w:pPr>
      <w:r w:rsidRPr="00135573">
        <w:rPr>
          <w:b/>
          <w:bCs/>
          <w:spacing w:val="-1"/>
        </w:rPr>
        <w:t>Preferencia</w:t>
      </w:r>
      <w:r w:rsidRPr="00135573">
        <w:rPr>
          <w:b/>
          <w:bCs/>
          <w:spacing w:val="26"/>
        </w:rPr>
        <w:t xml:space="preserve"> </w:t>
      </w:r>
      <w:r w:rsidRPr="00135573">
        <w:rPr>
          <w:b/>
          <w:bCs/>
        </w:rPr>
        <w:t>nacional</w:t>
      </w:r>
    </w:p>
    <w:p w:rsidR="00E72BD5" w:rsidRPr="00135573" w:rsidRDefault="00E72BD5" w:rsidP="00E72BD5">
      <w:pPr>
        <w:kinsoku w:val="0"/>
        <w:overflowPunct w:val="0"/>
        <w:spacing w:before="6" w:line="170" w:lineRule="exact"/>
        <w:rPr>
          <w:sz w:val="17"/>
          <w:szCs w:val="17"/>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0"/>
        </w:tabs>
        <w:kinsoku w:val="0"/>
        <w:overflowPunct w:val="0"/>
        <w:spacing w:line="242" w:lineRule="auto"/>
        <w:ind w:left="540"/>
      </w:pPr>
      <w:r w:rsidRPr="00135573">
        <w:rPr>
          <w:b/>
          <w:bCs/>
        </w:rPr>
        <w:t>Evaluación</w:t>
      </w:r>
      <w:r w:rsidRPr="00135573">
        <w:rPr>
          <w:b/>
          <w:bCs/>
          <w:spacing w:val="1"/>
        </w:rPr>
        <w:t xml:space="preserve"> </w:t>
      </w:r>
      <w:r w:rsidRPr="00135573">
        <w:rPr>
          <w:b/>
          <w:bCs/>
        </w:rPr>
        <w:t xml:space="preserve">de las </w:t>
      </w:r>
      <w:r w:rsidRPr="00135573">
        <w:rPr>
          <w:b/>
          <w:bCs/>
          <w:spacing w:val="-1"/>
        </w:rPr>
        <w:t>Ofertas</w:t>
      </w:r>
    </w:p>
    <w:p w:rsidR="00E72BD5" w:rsidRPr="00135573" w:rsidRDefault="00E72BD5" w:rsidP="00E72BD5">
      <w:pPr>
        <w:pStyle w:val="Textoindependiente"/>
        <w:kinsoku w:val="0"/>
        <w:overflowPunct w:val="0"/>
        <w:spacing w:before="69"/>
        <w:ind w:left="684" w:right="339" w:hanging="577"/>
        <w:jc w:val="both"/>
      </w:pPr>
      <w:r w:rsidRPr="00135573">
        <w:br w:type="column"/>
      </w:r>
      <w:r w:rsidRPr="00135573">
        <w:lastRenderedPageBreak/>
        <w:t>34.1</w:t>
      </w:r>
      <w:r w:rsidRPr="00135573">
        <w:rPr>
          <w:spacing w:val="36"/>
        </w:rPr>
        <w:t xml:space="preserve"> </w:t>
      </w:r>
      <w:r w:rsidRPr="00135573">
        <w:rPr>
          <w:spacing w:val="-1"/>
        </w:rPr>
        <w:t>Para</w:t>
      </w:r>
      <w:r w:rsidRPr="00135573">
        <w:rPr>
          <w:spacing w:val="5"/>
        </w:rPr>
        <w:t xml:space="preserve"> </w:t>
      </w:r>
      <w:r w:rsidRPr="00135573">
        <w:rPr>
          <w:spacing w:val="-1"/>
        </w:rPr>
        <w:t>efectos</w:t>
      </w:r>
      <w:r w:rsidRPr="00135573">
        <w:rPr>
          <w:spacing w:val="7"/>
        </w:rPr>
        <w:t xml:space="preserve"> </w:t>
      </w:r>
      <w:r w:rsidRPr="00135573">
        <w:rPr>
          <w:spacing w:val="1"/>
        </w:rPr>
        <w:t>de</w:t>
      </w:r>
      <w:r w:rsidRPr="00135573">
        <w:rPr>
          <w:spacing w:val="6"/>
        </w:rPr>
        <w:t xml:space="preserve"> </w:t>
      </w:r>
      <w:r w:rsidRPr="00135573">
        <w:t>evaluación</w:t>
      </w:r>
      <w:r w:rsidRPr="00135573">
        <w:rPr>
          <w:spacing w:val="12"/>
        </w:rPr>
        <w:t xml:space="preserve"> </w:t>
      </w:r>
      <w:r w:rsidRPr="00135573">
        <w:t>y</w:t>
      </w:r>
      <w:r w:rsidRPr="00135573">
        <w:rPr>
          <w:spacing w:val="2"/>
        </w:rPr>
        <w:t xml:space="preserve"> </w:t>
      </w:r>
      <w:r w:rsidRPr="00135573">
        <w:rPr>
          <w:spacing w:val="-1"/>
        </w:rPr>
        <w:t>comparación,</w:t>
      </w:r>
      <w:r w:rsidRPr="00135573">
        <w:rPr>
          <w:spacing w:val="7"/>
        </w:rPr>
        <w:t xml:space="preserve"> </w:t>
      </w:r>
      <w:r w:rsidRPr="00135573">
        <w:rPr>
          <w:spacing w:val="-1"/>
        </w:rPr>
        <w:t>el</w:t>
      </w:r>
      <w:r w:rsidRPr="00135573">
        <w:rPr>
          <w:spacing w:val="7"/>
        </w:rPr>
        <w:t xml:space="preserve"> </w:t>
      </w:r>
      <w:r w:rsidRPr="00135573">
        <w:rPr>
          <w:spacing w:val="-1"/>
        </w:rPr>
        <w:t>Comprador</w:t>
      </w:r>
      <w:r w:rsidRPr="00135573">
        <w:rPr>
          <w:spacing w:val="55"/>
        </w:rPr>
        <w:t xml:space="preserve"> </w:t>
      </w:r>
      <w:r w:rsidRPr="00135573">
        <w:rPr>
          <w:spacing w:val="-1"/>
        </w:rPr>
        <w:t>convertirá</w:t>
      </w:r>
      <w:r w:rsidRPr="00135573">
        <w:rPr>
          <w:spacing w:val="2"/>
        </w:rPr>
        <w:t xml:space="preserve"> </w:t>
      </w:r>
      <w:r w:rsidRPr="00135573">
        <w:t>todos</w:t>
      </w:r>
      <w:r w:rsidRPr="00135573">
        <w:rPr>
          <w:spacing w:val="2"/>
        </w:rPr>
        <w:t xml:space="preserve"> </w:t>
      </w:r>
      <w:r w:rsidRPr="00135573">
        <w:t>los</w:t>
      </w:r>
      <w:r w:rsidRPr="00135573">
        <w:rPr>
          <w:spacing w:val="2"/>
        </w:rPr>
        <w:t xml:space="preserve"> </w:t>
      </w:r>
      <w:r w:rsidRPr="00135573">
        <w:rPr>
          <w:spacing w:val="-1"/>
        </w:rPr>
        <w:t>precios</w:t>
      </w:r>
      <w:r w:rsidRPr="00135573">
        <w:rPr>
          <w:spacing w:val="2"/>
        </w:rPr>
        <w:t xml:space="preserve"> </w:t>
      </w:r>
      <w:r w:rsidRPr="00135573">
        <w:rPr>
          <w:spacing w:val="1"/>
        </w:rPr>
        <w:t xml:space="preserve">de </w:t>
      </w:r>
      <w:r w:rsidRPr="00135573">
        <w:t>las</w:t>
      </w:r>
      <w:r w:rsidRPr="00135573">
        <w:rPr>
          <w:spacing w:val="4"/>
        </w:rPr>
        <w:t xml:space="preserve"> </w:t>
      </w:r>
      <w:r w:rsidRPr="00135573">
        <w:rPr>
          <w:spacing w:val="-1"/>
        </w:rPr>
        <w:t>ofertas</w:t>
      </w:r>
      <w:r w:rsidRPr="00135573">
        <w:t xml:space="preserve"> </w:t>
      </w:r>
      <w:r w:rsidRPr="00135573">
        <w:rPr>
          <w:spacing w:val="4"/>
        </w:rPr>
        <w:t xml:space="preserve"> </w:t>
      </w:r>
      <w:r w:rsidRPr="00135573">
        <w:rPr>
          <w:spacing w:val="-1"/>
        </w:rPr>
        <w:t>expresados</w:t>
      </w:r>
      <w:r w:rsidRPr="00135573">
        <w:t xml:space="preserve"> </w:t>
      </w:r>
      <w:r w:rsidRPr="00135573">
        <w:rPr>
          <w:spacing w:val="2"/>
        </w:rPr>
        <w:t xml:space="preserve"> </w:t>
      </w:r>
      <w:r w:rsidRPr="00135573">
        <w:rPr>
          <w:spacing w:val="-1"/>
        </w:rPr>
        <w:t>en</w:t>
      </w:r>
      <w:r w:rsidRPr="00135573">
        <w:rPr>
          <w:spacing w:val="57"/>
        </w:rPr>
        <w:t xml:space="preserve"> </w:t>
      </w:r>
      <w:r w:rsidRPr="00135573">
        <w:rPr>
          <w:spacing w:val="-1"/>
        </w:rPr>
        <w:t>diferentes</w:t>
      </w:r>
      <w:r w:rsidRPr="00135573">
        <w:rPr>
          <w:spacing w:val="20"/>
        </w:rPr>
        <w:t xml:space="preserve"> </w:t>
      </w:r>
      <w:r w:rsidRPr="00135573">
        <w:rPr>
          <w:spacing w:val="-1"/>
        </w:rPr>
        <w:t>monedas</w:t>
      </w:r>
      <w:r w:rsidRPr="00135573">
        <w:rPr>
          <w:spacing w:val="21"/>
        </w:rPr>
        <w:t xml:space="preserve"> </w:t>
      </w:r>
      <w:r w:rsidRPr="00135573">
        <w:t>a</w:t>
      </w:r>
      <w:r w:rsidRPr="00135573">
        <w:rPr>
          <w:spacing w:val="20"/>
        </w:rPr>
        <w:t xml:space="preserve"> </w:t>
      </w:r>
      <w:r w:rsidRPr="00135573">
        <w:rPr>
          <w:spacing w:val="-1"/>
        </w:rPr>
        <w:t>Lempiras</w:t>
      </w:r>
      <w:r w:rsidRPr="00135573">
        <w:rPr>
          <w:spacing w:val="19"/>
        </w:rPr>
        <w:t xml:space="preserve"> </w:t>
      </w:r>
      <w:r w:rsidRPr="00135573">
        <w:t>utilizando</w:t>
      </w:r>
      <w:r w:rsidRPr="00135573">
        <w:rPr>
          <w:spacing w:val="18"/>
        </w:rPr>
        <w:t xml:space="preserve"> </w:t>
      </w:r>
      <w:r w:rsidRPr="00135573">
        <w:rPr>
          <w:spacing w:val="-1"/>
        </w:rPr>
        <w:t>el</w:t>
      </w:r>
      <w:r w:rsidRPr="00135573">
        <w:rPr>
          <w:spacing w:val="21"/>
        </w:rPr>
        <w:t xml:space="preserve"> </w:t>
      </w:r>
      <w:r w:rsidRPr="00135573">
        <w:t>tipo</w:t>
      </w:r>
      <w:r w:rsidRPr="00135573">
        <w:rPr>
          <w:spacing w:val="18"/>
        </w:rPr>
        <w:t xml:space="preserve"> </w:t>
      </w:r>
      <w:r w:rsidRPr="00135573">
        <w:t>de</w:t>
      </w:r>
      <w:r w:rsidRPr="00135573">
        <w:rPr>
          <w:spacing w:val="18"/>
        </w:rPr>
        <w:t xml:space="preserve"> </w:t>
      </w:r>
      <w:r w:rsidRPr="00135573">
        <w:t>cambio</w:t>
      </w:r>
      <w:r w:rsidRPr="00135573">
        <w:rPr>
          <w:spacing w:val="33"/>
        </w:rPr>
        <w:t xml:space="preserve"> </w:t>
      </w:r>
      <w:r w:rsidRPr="00135573">
        <w:rPr>
          <w:spacing w:val="-1"/>
        </w:rPr>
        <w:t>vendedor</w:t>
      </w:r>
      <w:r w:rsidRPr="00135573">
        <w:rPr>
          <w:spacing w:val="6"/>
        </w:rPr>
        <w:t xml:space="preserve"> </w:t>
      </w:r>
      <w:r w:rsidRPr="00135573">
        <w:rPr>
          <w:spacing w:val="-1"/>
        </w:rPr>
        <w:t>establecido</w:t>
      </w:r>
      <w:r w:rsidRPr="00135573">
        <w:rPr>
          <w:spacing w:val="8"/>
        </w:rPr>
        <w:t xml:space="preserve"> </w:t>
      </w:r>
      <w:r w:rsidRPr="00135573">
        <w:t>por</w:t>
      </w:r>
      <w:r w:rsidRPr="00135573">
        <w:rPr>
          <w:spacing w:val="6"/>
        </w:rPr>
        <w:t xml:space="preserve"> </w:t>
      </w:r>
      <w:r w:rsidRPr="00135573">
        <w:rPr>
          <w:spacing w:val="-1"/>
        </w:rPr>
        <w:t>el</w:t>
      </w:r>
      <w:r w:rsidRPr="00135573">
        <w:rPr>
          <w:spacing w:val="7"/>
        </w:rPr>
        <w:t xml:space="preserve"> </w:t>
      </w:r>
      <w:r w:rsidRPr="00135573">
        <w:rPr>
          <w:spacing w:val="-1"/>
        </w:rPr>
        <w:t>Banco</w:t>
      </w:r>
      <w:r w:rsidRPr="00135573">
        <w:rPr>
          <w:spacing w:val="6"/>
        </w:rPr>
        <w:t xml:space="preserve"> </w:t>
      </w:r>
      <w:r w:rsidRPr="00135573">
        <w:rPr>
          <w:spacing w:val="-1"/>
        </w:rPr>
        <w:t>Central</w:t>
      </w:r>
      <w:r w:rsidRPr="00135573">
        <w:rPr>
          <w:spacing w:val="7"/>
        </w:rPr>
        <w:t xml:space="preserve"> </w:t>
      </w:r>
      <w:r w:rsidRPr="00135573">
        <w:t>de</w:t>
      </w:r>
      <w:r w:rsidRPr="00135573">
        <w:rPr>
          <w:spacing w:val="8"/>
        </w:rPr>
        <w:t xml:space="preserve"> </w:t>
      </w:r>
      <w:r w:rsidRPr="00135573">
        <w:rPr>
          <w:spacing w:val="-1"/>
        </w:rPr>
        <w:t>Honduras</w:t>
      </w:r>
      <w:r w:rsidRPr="00135573">
        <w:rPr>
          <w:spacing w:val="7"/>
        </w:rPr>
        <w:t xml:space="preserve"> </w:t>
      </w:r>
      <w:r w:rsidRPr="00135573">
        <w:t>para</w:t>
      </w:r>
      <w:r w:rsidRPr="00135573">
        <w:rPr>
          <w:spacing w:val="63"/>
        </w:rPr>
        <w:t xml:space="preserve"> </w:t>
      </w:r>
      <w:r w:rsidRPr="00135573">
        <w:rPr>
          <w:spacing w:val="-1"/>
        </w:rPr>
        <w:t>transacciones</w:t>
      </w:r>
      <w:r w:rsidRPr="00135573">
        <w:rPr>
          <w:spacing w:val="33"/>
        </w:rPr>
        <w:t xml:space="preserve"> </w:t>
      </w:r>
      <w:r w:rsidRPr="00135573">
        <w:rPr>
          <w:spacing w:val="-1"/>
        </w:rPr>
        <w:t>semejantes,</w:t>
      </w:r>
      <w:r w:rsidRPr="00135573">
        <w:rPr>
          <w:spacing w:val="33"/>
        </w:rPr>
        <w:t xml:space="preserve"> </w:t>
      </w:r>
      <w:r w:rsidRPr="00135573">
        <w:rPr>
          <w:spacing w:val="-1"/>
        </w:rPr>
        <w:t>vigente</w:t>
      </w:r>
      <w:r w:rsidRPr="00135573">
        <w:rPr>
          <w:spacing w:val="32"/>
        </w:rPr>
        <w:t xml:space="preserve"> </w:t>
      </w:r>
      <w:r w:rsidRPr="00135573">
        <w:t>28</w:t>
      </w:r>
      <w:r w:rsidRPr="00135573">
        <w:rPr>
          <w:spacing w:val="33"/>
        </w:rPr>
        <w:t xml:space="preserve"> </w:t>
      </w:r>
      <w:r w:rsidRPr="00135573">
        <w:t>días</w:t>
      </w:r>
      <w:r w:rsidRPr="00135573">
        <w:rPr>
          <w:spacing w:val="33"/>
        </w:rPr>
        <w:t xml:space="preserve"> </w:t>
      </w:r>
      <w:r w:rsidRPr="00135573">
        <w:rPr>
          <w:spacing w:val="-1"/>
        </w:rPr>
        <w:t>calendario</w:t>
      </w:r>
      <w:r w:rsidRPr="00135573">
        <w:rPr>
          <w:spacing w:val="33"/>
        </w:rPr>
        <w:t xml:space="preserve"> </w:t>
      </w:r>
      <w:r w:rsidRPr="00135573">
        <w:rPr>
          <w:spacing w:val="-1"/>
        </w:rPr>
        <w:t>antes</w:t>
      </w:r>
      <w:r w:rsidRPr="00135573">
        <w:rPr>
          <w:spacing w:val="33"/>
        </w:rPr>
        <w:t xml:space="preserve"> </w:t>
      </w:r>
      <w:r w:rsidRPr="00135573">
        <w:t>de</w:t>
      </w:r>
      <w:r w:rsidRPr="00135573">
        <w:rPr>
          <w:spacing w:val="32"/>
        </w:rPr>
        <w:t xml:space="preserve"> </w:t>
      </w:r>
      <w:r w:rsidRPr="00135573">
        <w:t>la</w:t>
      </w:r>
      <w:r w:rsidRPr="00135573">
        <w:rPr>
          <w:spacing w:val="73"/>
        </w:rPr>
        <w:t xml:space="preserve"> </w:t>
      </w:r>
      <w:r w:rsidRPr="00135573">
        <w:rPr>
          <w:spacing w:val="-1"/>
        </w:rPr>
        <w:t xml:space="preserve">fecha </w:t>
      </w:r>
      <w:r w:rsidRPr="00135573">
        <w:rPr>
          <w:spacing w:val="1"/>
        </w:rPr>
        <w:t>de</w:t>
      </w:r>
      <w:r w:rsidRPr="00135573">
        <w:rPr>
          <w:spacing w:val="-1"/>
        </w:rPr>
        <w:t xml:space="preserve"> apertura </w:t>
      </w:r>
      <w:r w:rsidRPr="00135573">
        <w:rPr>
          <w:spacing w:val="1"/>
        </w:rPr>
        <w:t>de</w:t>
      </w:r>
      <w:r w:rsidRPr="00135573">
        <w:rPr>
          <w:spacing w:val="-1"/>
        </w:rPr>
        <w:t xml:space="preserve"> </w:t>
      </w:r>
      <w:r w:rsidRPr="00135573">
        <w:t>Ofertas.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1"/>
        </w:numPr>
        <w:tabs>
          <w:tab w:val="left" w:pos="684"/>
        </w:tabs>
        <w:kinsoku w:val="0"/>
        <w:overflowPunct w:val="0"/>
        <w:ind w:left="684" w:right="339"/>
        <w:jc w:val="both"/>
      </w:pPr>
      <w:r w:rsidRPr="00135573">
        <w:t>En</w:t>
      </w:r>
      <w:r w:rsidRPr="00135573">
        <w:rPr>
          <w:spacing w:val="33"/>
        </w:rPr>
        <w:t xml:space="preserve"> </w:t>
      </w:r>
      <w:r w:rsidRPr="00135573">
        <w:rPr>
          <w:spacing w:val="-1"/>
        </w:rPr>
        <w:t>caso</w:t>
      </w:r>
      <w:r w:rsidRPr="00135573">
        <w:rPr>
          <w:spacing w:val="33"/>
        </w:rPr>
        <w:t xml:space="preserve"> </w:t>
      </w:r>
      <w:r w:rsidRPr="00135573">
        <w:t>de</w:t>
      </w:r>
      <w:r w:rsidRPr="00135573">
        <w:rPr>
          <w:spacing w:val="32"/>
        </w:rPr>
        <w:t xml:space="preserve"> </w:t>
      </w:r>
      <w:r w:rsidRPr="00135573">
        <w:t>que</w:t>
      </w:r>
      <w:r w:rsidRPr="00135573">
        <w:rPr>
          <w:spacing w:val="34"/>
        </w:rPr>
        <w:t xml:space="preserve"> </w:t>
      </w:r>
      <w:r w:rsidRPr="00135573">
        <w:rPr>
          <w:spacing w:val="-1"/>
        </w:rPr>
        <w:t>en</w:t>
      </w:r>
      <w:r w:rsidRPr="00135573">
        <w:rPr>
          <w:spacing w:val="33"/>
        </w:rPr>
        <w:t xml:space="preserve"> </w:t>
      </w:r>
      <w:r w:rsidRPr="00135573">
        <w:t>esta</w:t>
      </w:r>
      <w:r w:rsidRPr="00135573">
        <w:rPr>
          <w:spacing w:val="35"/>
        </w:rPr>
        <w:t xml:space="preserve"> </w:t>
      </w:r>
      <w:r w:rsidRPr="00135573">
        <w:rPr>
          <w:spacing w:val="-1"/>
        </w:rPr>
        <w:t>Licitación</w:t>
      </w:r>
      <w:r w:rsidRPr="00135573">
        <w:rPr>
          <w:spacing w:val="33"/>
        </w:rPr>
        <w:t xml:space="preserve"> </w:t>
      </w:r>
      <w:r w:rsidRPr="00135573">
        <w:t>se</w:t>
      </w:r>
      <w:r w:rsidRPr="00135573">
        <w:rPr>
          <w:spacing w:val="32"/>
        </w:rPr>
        <w:t xml:space="preserve"> </w:t>
      </w:r>
      <w:r w:rsidRPr="00135573">
        <w:t>presenten</w:t>
      </w:r>
      <w:r w:rsidRPr="00135573">
        <w:rPr>
          <w:spacing w:val="32"/>
        </w:rPr>
        <w:t xml:space="preserve"> </w:t>
      </w:r>
      <w:r w:rsidRPr="00135573">
        <w:rPr>
          <w:spacing w:val="-1"/>
        </w:rPr>
        <w:t>ofertas</w:t>
      </w:r>
      <w:r w:rsidRPr="00135573">
        <w:rPr>
          <w:spacing w:val="33"/>
        </w:rPr>
        <w:t xml:space="preserve"> </w:t>
      </w:r>
      <w:r w:rsidRPr="00135573">
        <w:rPr>
          <w:spacing w:val="1"/>
        </w:rPr>
        <w:t>de</w:t>
      </w:r>
      <w:r w:rsidRPr="00135573">
        <w:rPr>
          <w:spacing w:val="25"/>
        </w:rPr>
        <w:t xml:space="preserve"> </w:t>
      </w:r>
      <w:r w:rsidRPr="00135573">
        <w:rPr>
          <w:spacing w:val="-1"/>
        </w:rPr>
        <w:t>empresas</w:t>
      </w:r>
      <w:r w:rsidRPr="00135573">
        <w:rPr>
          <w:spacing w:val="43"/>
        </w:rPr>
        <w:t xml:space="preserve"> </w:t>
      </w:r>
      <w:r w:rsidRPr="00135573">
        <w:rPr>
          <w:spacing w:val="-1"/>
        </w:rPr>
        <w:t>extranjeras,</w:t>
      </w:r>
      <w:r w:rsidRPr="00135573">
        <w:rPr>
          <w:spacing w:val="43"/>
        </w:rPr>
        <w:t xml:space="preserve"> </w:t>
      </w:r>
      <w:r w:rsidRPr="00135573">
        <w:rPr>
          <w:spacing w:val="1"/>
        </w:rPr>
        <w:t>se</w:t>
      </w:r>
      <w:r w:rsidRPr="00135573">
        <w:rPr>
          <w:spacing w:val="42"/>
        </w:rPr>
        <w:t xml:space="preserve"> </w:t>
      </w:r>
      <w:r w:rsidRPr="00135573">
        <w:t>aplicará</w:t>
      </w:r>
      <w:r w:rsidRPr="00135573">
        <w:rPr>
          <w:spacing w:val="42"/>
        </w:rPr>
        <w:t xml:space="preserve"> </w:t>
      </w:r>
      <w:r w:rsidRPr="00135573">
        <w:t>un</w:t>
      </w:r>
      <w:r w:rsidRPr="00135573">
        <w:rPr>
          <w:spacing w:val="42"/>
        </w:rPr>
        <w:t xml:space="preserve"> </w:t>
      </w:r>
      <w:r w:rsidRPr="00135573">
        <w:rPr>
          <w:spacing w:val="-1"/>
        </w:rPr>
        <w:t>margen</w:t>
      </w:r>
      <w:r w:rsidRPr="00135573">
        <w:rPr>
          <w:spacing w:val="45"/>
        </w:rPr>
        <w:t xml:space="preserve"> </w:t>
      </w:r>
      <w:r w:rsidRPr="00135573">
        <w:t>de</w:t>
      </w:r>
      <w:r w:rsidRPr="00135573">
        <w:rPr>
          <w:spacing w:val="42"/>
        </w:rPr>
        <w:t xml:space="preserve"> </w:t>
      </w:r>
      <w:r w:rsidRPr="00135573">
        <w:rPr>
          <w:spacing w:val="-1"/>
        </w:rPr>
        <w:t>preferencia</w:t>
      </w:r>
      <w:r w:rsidRPr="00135573">
        <w:rPr>
          <w:spacing w:val="55"/>
        </w:rPr>
        <w:t xml:space="preserve"> </w:t>
      </w:r>
      <w:r w:rsidRPr="00135573">
        <w:rPr>
          <w:spacing w:val="-1"/>
        </w:rPr>
        <w:t>nacional</w:t>
      </w:r>
      <w:r w:rsidRPr="00135573">
        <w:rPr>
          <w:spacing w:val="2"/>
        </w:rPr>
        <w:t xml:space="preserve"> </w:t>
      </w:r>
      <w:r w:rsidRPr="00135573">
        <w:rPr>
          <w:spacing w:val="-1"/>
        </w:rPr>
        <w:t>en</w:t>
      </w:r>
      <w:r w:rsidRPr="00135573">
        <w:rPr>
          <w:spacing w:val="4"/>
        </w:rPr>
        <w:t xml:space="preserve"> </w:t>
      </w:r>
      <w:r w:rsidRPr="00135573">
        <w:t>los</w:t>
      </w:r>
      <w:r w:rsidRPr="00135573">
        <w:rPr>
          <w:spacing w:val="2"/>
        </w:rPr>
        <w:t xml:space="preserve"> </w:t>
      </w:r>
      <w:r w:rsidRPr="00135573">
        <w:rPr>
          <w:spacing w:val="-1"/>
        </w:rPr>
        <w:t>términos</w:t>
      </w:r>
      <w:r w:rsidRPr="00135573">
        <w:rPr>
          <w:spacing w:val="4"/>
        </w:rPr>
        <w:t xml:space="preserve"> </w:t>
      </w:r>
      <w:r w:rsidRPr="00135573">
        <w:rPr>
          <w:spacing w:val="-1"/>
        </w:rPr>
        <w:t>establecidos</w:t>
      </w:r>
      <w:r w:rsidRPr="00135573">
        <w:rPr>
          <w:spacing w:val="2"/>
        </w:rPr>
        <w:t xml:space="preserve"> </w:t>
      </w:r>
      <w:r w:rsidRPr="00135573">
        <w:rPr>
          <w:spacing w:val="-1"/>
        </w:rPr>
        <w:t>en</w:t>
      </w:r>
      <w:r w:rsidRPr="00135573">
        <w:rPr>
          <w:spacing w:val="4"/>
        </w:rPr>
        <w:t xml:space="preserve"> </w:t>
      </w:r>
      <w:r w:rsidRPr="00135573">
        <w:t>los</w:t>
      </w:r>
      <w:r w:rsidRPr="00135573">
        <w:rPr>
          <w:spacing w:val="2"/>
        </w:rPr>
        <w:t xml:space="preserve"> </w:t>
      </w:r>
      <w:r w:rsidRPr="00135573">
        <w:t>artículos</w:t>
      </w:r>
      <w:r w:rsidRPr="00135573">
        <w:rPr>
          <w:spacing w:val="2"/>
        </w:rPr>
        <w:t xml:space="preserve"> </w:t>
      </w:r>
      <w:r w:rsidRPr="00135573">
        <w:t>53</w:t>
      </w:r>
      <w:r w:rsidRPr="00135573">
        <w:rPr>
          <w:spacing w:val="2"/>
        </w:rPr>
        <w:t xml:space="preserve"> </w:t>
      </w:r>
      <w:r w:rsidRPr="00135573">
        <w:t>de</w:t>
      </w:r>
      <w:r w:rsidRPr="00135573">
        <w:rPr>
          <w:spacing w:val="1"/>
        </w:rPr>
        <w:t xml:space="preserve"> </w:t>
      </w:r>
      <w:r w:rsidRPr="00135573">
        <w:t>la</w:t>
      </w:r>
      <w:r w:rsidRPr="00135573">
        <w:rPr>
          <w:spacing w:val="4"/>
        </w:rPr>
        <w:t xml:space="preserve"> </w:t>
      </w:r>
      <w:r w:rsidRPr="00135573">
        <w:rPr>
          <w:spacing w:val="1"/>
        </w:rPr>
        <w:t>Ley</w:t>
      </w:r>
      <w:r w:rsidRPr="00135573">
        <w:rPr>
          <w:spacing w:val="47"/>
        </w:rPr>
        <w:t xml:space="preserve"> </w:t>
      </w:r>
      <w:r w:rsidRPr="00135573">
        <w:t>de</w:t>
      </w:r>
      <w:r w:rsidRPr="00135573">
        <w:rPr>
          <w:spacing w:val="-1"/>
        </w:rPr>
        <w:t xml:space="preserve"> Contratación</w:t>
      </w:r>
      <w:r w:rsidRPr="00135573">
        <w:t xml:space="preserve"> del Estado</w:t>
      </w:r>
      <w:r w:rsidRPr="00135573">
        <w:rPr>
          <w:spacing w:val="2"/>
        </w:rPr>
        <w:t xml:space="preserve"> </w:t>
      </w:r>
      <w:r w:rsidRPr="00135573">
        <w:t>y</w:t>
      </w:r>
      <w:r w:rsidRPr="00135573">
        <w:rPr>
          <w:spacing w:val="-5"/>
        </w:rPr>
        <w:t xml:space="preserve"> </w:t>
      </w:r>
      <w:r w:rsidRPr="00135573">
        <w:t>128 de</w:t>
      </w:r>
      <w:r w:rsidRPr="00135573">
        <w:rPr>
          <w:spacing w:val="-1"/>
        </w:rPr>
        <w:t xml:space="preserve"> </w:t>
      </w:r>
      <w:r w:rsidRPr="00135573">
        <w:t>su Reglamento.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1"/>
        </w:numPr>
        <w:tabs>
          <w:tab w:val="left" w:pos="671"/>
        </w:tabs>
        <w:kinsoku w:val="0"/>
        <w:overflowPunct w:val="0"/>
        <w:ind w:left="684" w:right="338"/>
        <w:jc w:val="both"/>
        <w:rPr>
          <w:spacing w:val="-1"/>
        </w:rPr>
      </w:pPr>
      <w:r w:rsidRPr="00135573">
        <w:t>El</w:t>
      </w:r>
      <w:r w:rsidRPr="00135573">
        <w:rPr>
          <w:spacing w:val="24"/>
        </w:rPr>
        <w:t xml:space="preserve"> </w:t>
      </w:r>
      <w:r w:rsidRPr="00135573">
        <w:rPr>
          <w:spacing w:val="-1"/>
        </w:rPr>
        <w:t>margen</w:t>
      </w:r>
      <w:r w:rsidRPr="00135573">
        <w:rPr>
          <w:spacing w:val="23"/>
        </w:rPr>
        <w:t xml:space="preserve"> </w:t>
      </w:r>
      <w:r w:rsidRPr="00135573">
        <w:t>de</w:t>
      </w:r>
      <w:r w:rsidRPr="00135573">
        <w:rPr>
          <w:spacing w:val="22"/>
        </w:rPr>
        <w:t xml:space="preserve"> </w:t>
      </w:r>
      <w:r w:rsidRPr="00135573">
        <w:rPr>
          <w:spacing w:val="-1"/>
        </w:rPr>
        <w:t>preferencia</w:t>
      </w:r>
      <w:r w:rsidRPr="00135573">
        <w:rPr>
          <w:spacing w:val="23"/>
        </w:rPr>
        <w:t xml:space="preserve"> </w:t>
      </w:r>
      <w:r w:rsidRPr="00135573">
        <w:t>nacional</w:t>
      </w:r>
      <w:r w:rsidRPr="00135573">
        <w:rPr>
          <w:spacing w:val="23"/>
        </w:rPr>
        <w:t xml:space="preserve"> </w:t>
      </w:r>
      <w:r w:rsidRPr="00135573">
        <w:t>no</w:t>
      </w:r>
      <w:r w:rsidRPr="00135573">
        <w:rPr>
          <w:spacing w:val="23"/>
        </w:rPr>
        <w:t xml:space="preserve"> </w:t>
      </w:r>
      <w:r w:rsidRPr="00135573">
        <w:rPr>
          <w:spacing w:val="-1"/>
        </w:rPr>
        <w:t>será</w:t>
      </w:r>
      <w:r w:rsidRPr="00135573">
        <w:rPr>
          <w:spacing w:val="22"/>
        </w:rPr>
        <w:t xml:space="preserve"> </w:t>
      </w:r>
      <w:r w:rsidRPr="00135573">
        <w:rPr>
          <w:spacing w:val="-1"/>
        </w:rPr>
        <w:t>aplicable</w:t>
      </w:r>
      <w:r w:rsidRPr="00135573">
        <w:rPr>
          <w:spacing w:val="23"/>
        </w:rPr>
        <w:t xml:space="preserve"> </w:t>
      </w:r>
      <w:r w:rsidRPr="00135573">
        <w:rPr>
          <w:spacing w:val="-1"/>
        </w:rPr>
        <w:t>cuando</w:t>
      </w:r>
      <w:r w:rsidRPr="00135573">
        <w:rPr>
          <w:spacing w:val="51"/>
        </w:rPr>
        <w:t xml:space="preserve"> </w:t>
      </w:r>
      <w:r w:rsidRPr="00135573">
        <w:rPr>
          <w:spacing w:val="-1"/>
        </w:rPr>
        <w:t>convenios</w:t>
      </w:r>
      <w:r w:rsidRPr="00135573">
        <w:rPr>
          <w:spacing w:val="58"/>
        </w:rPr>
        <w:t xml:space="preserve"> </w:t>
      </w:r>
      <w:r w:rsidRPr="00135573">
        <w:rPr>
          <w:spacing w:val="-1"/>
        </w:rPr>
        <w:t>bilaterales</w:t>
      </w:r>
      <w:r w:rsidRPr="00135573">
        <w:t xml:space="preserve"> o</w:t>
      </w:r>
      <w:r w:rsidRPr="00135573">
        <w:rPr>
          <w:spacing w:val="57"/>
        </w:rPr>
        <w:t xml:space="preserve"> </w:t>
      </w:r>
      <w:r w:rsidRPr="00135573">
        <w:rPr>
          <w:spacing w:val="-1"/>
        </w:rPr>
        <w:t>multilaterales</w:t>
      </w:r>
      <w:r w:rsidRPr="00135573">
        <w:rPr>
          <w:spacing w:val="57"/>
        </w:rPr>
        <w:t xml:space="preserve"> </w:t>
      </w:r>
      <w:r w:rsidRPr="00135573">
        <w:t>de</w:t>
      </w:r>
      <w:r w:rsidRPr="00135573">
        <w:rPr>
          <w:spacing w:val="56"/>
        </w:rPr>
        <w:t xml:space="preserve"> </w:t>
      </w:r>
      <w:r w:rsidRPr="00135573">
        <w:t>libre</w:t>
      </w:r>
      <w:r w:rsidRPr="00135573">
        <w:rPr>
          <w:spacing w:val="56"/>
        </w:rPr>
        <w:t xml:space="preserve"> </w:t>
      </w:r>
      <w:r w:rsidRPr="00135573">
        <w:rPr>
          <w:spacing w:val="-1"/>
        </w:rPr>
        <w:t>comercio</w:t>
      </w:r>
      <w:r w:rsidRPr="00135573">
        <w:rPr>
          <w:spacing w:val="73"/>
        </w:rPr>
        <w:t xml:space="preserve"> </w:t>
      </w:r>
      <w:r w:rsidRPr="00135573">
        <w:rPr>
          <w:spacing w:val="-1"/>
        </w:rPr>
        <w:t>dispusieren</w:t>
      </w:r>
      <w:r w:rsidRPr="00135573">
        <w:t xml:space="preserve"> que</w:t>
      </w:r>
      <w:r w:rsidRPr="00135573">
        <w:rPr>
          <w:spacing w:val="-1"/>
        </w:rPr>
        <w:t xml:space="preserve"> </w:t>
      </w:r>
      <w:r w:rsidRPr="00135573">
        <w:t xml:space="preserve">los oferentes </w:t>
      </w:r>
      <w:r w:rsidRPr="00135573">
        <w:rPr>
          <w:spacing w:val="-1"/>
        </w:rPr>
        <w:t>extranjeros</w:t>
      </w:r>
      <w:r w:rsidRPr="00135573">
        <w:t xml:space="preserve"> </w:t>
      </w:r>
      <w:r w:rsidRPr="00135573">
        <w:rPr>
          <w:spacing w:val="-1"/>
        </w:rPr>
        <w:t>tendrán</w:t>
      </w:r>
      <w:r w:rsidRPr="00135573">
        <w:t xml:space="preserve"> trato </w:t>
      </w:r>
      <w:r w:rsidRPr="00135573">
        <w:rPr>
          <w:spacing w:val="-1"/>
        </w:rPr>
        <w:t>nacional.</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0"/>
        </w:numPr>
        <w:tabs>
          <w:tab w:val="left" w:pos="684"/>
        </w:tabs>
        <w:kinsoku w:val="0"/>
        <w:overflowPunct w:val="0"/>
        <w:ind w:left="684" w:right="343"/>
        <w:jc w:val="both"/>
        <w:rPr>
          <w:spacing w:val="-1"/>
        </w:rPr>
      </w:pPr>
      <w:r w:rsidRPr="00135573">
        <w:t>El</w:t>
      </w:r>
      <w:r w:rsidRPr="00135573">
        <w:rPr>
          <w:spacing w:val="48"/>
        </w:rPr>
        <w:t xml:space="preserve"> </w:t>
      </w:r>
      <w:r w:rsidRPr="00135573">
        <w:rPr>
          <w:spacing w:val="-1"/>
        </w:rPr>
        <w:t>Comprador</w:t>
      </w:r>
      <w:r w:rsidRPr="00135573">
        <w:rPr>
          <w:spacing w:val="47"/>
        </w:rPr>
        <w:t xml:space="preserve"> </w:t>
      </w:r>
      <w:r w:rsidRPr="00135573">
        <w:rPr>
          <w:spacing w:val="-1"/>
        </w:rPr>
        <w:t>evaluará</w:t>
      </w:r>
      <w:r w:rsidRPr="00135573">
        <w:rPr>
          <w:spacing w:val="48"/>
        </w:rPr>
        <w:t xml:space="preserve"> </w:t>
      </w:r>
      <w:r w:rsidRPr="00135573">
        <w:t>todas</w:t>
      </w:r>
      <w:r w:rsidRPr="00135573">
        <w:rPr>
          <w:spacing w:val="47"/>
        </w:rPr>
        <w:t xml:space="preserve"> </w:t>
      </w:r>
      <w:r w:rsidRPr="00135573">
        <w:t>las</w:t>
      </w:r>
      <w:r w:rsidRPr="00135573">
        <w:rPr>
          <w:spacing w:val="47"/>
        </w:rPr>
        <w:t xml:space="preserve"> </w:t>
      </w:r>
      <w:r w:rsidRPr="00135573">
        <w:rPr>
          <w:spacing w:val="-1"/>
        </w:rPr>
        <w:t>ofertas</w:t>
      </w:r>
      <w:r w:rsidRPr="00135573">
        <w:rPr>
          <w:spacing w:val="48"/>
        </w:rPr>
        <w:t xml:space="preserve"> </w:t>
      </w:r>
      <w:r w:rsidRPr="00135573">
        <w:t>que</w:t>
      </w:r>
      <w:r w:rsidRPr="00135573">
        <w:rPr>
          <w:spacing w:val="46"/>
        </w:rPr>
        <w:t xml:space="preserve"> </w:t>
      </w:r>
      <w:r w:rsidRPr="00135573">
        <w:t>se</w:t>
      </w:r>
      <w:r w:rsidRPr="00135573">
        <w:rPr>
          <w:spacing w:val="49"/>
        </w:rPr>
        <w:t xml:space="preserve"> </w:t>
      </w:r>
      <w:r w:rsidRPr="00135573">
        <w:rPr>
          <w:spacing w:val="-1"/>
        </w:rPr>
        <w:t>determine</w:t>
      </w:r>
      <w:r w:rsidRPr="00135573">
        <w:rPr>
          <w:spacing w:val="46"/>
        </w:rPr>
        <w:t xml:space="preserve"> </w:t>
      </w:r>
      <w:r w:rsidRPr="00135573">
        <w:t>que</w:t>
      </w:r>
      <w:r w:rsidRPr="00135573">
        <w:rPr>
          <w:spacing w:val="55"/>
        </w:rPr>
        <w:t xml:space="preserve"> </w:t>
      </w:r>
      <w:r w:rsidRPr="00135573">
        <w:rPr>
          <w:spacing w:val="-1"/>
        </w:rPr>
        <w:t>hasta</w:t>
      </w:r>
      <w:r w:rsidRPr="00135573">
        <w:rPr>
          <w:spacing w:val="16"/>
        </w:rPr>
        <w:t xml:space="preserve"> </w:t>
      </w:r>
      <w:r w:rsidRPr="00135573">
        <w:rPr>
          <w:spacing w:val="-1"/>
        </w:rPr>
        <w:t>esta</w:t>
      </w:r>
      <w:r w:rsidRPr="00135573">
        <w:rPr>
          <w:spacing w:val="16"/>
        </w:rPr>
        <w:t xml:space="preserve"> </w:t>
      </w:r>
      <w:r w:rsidRPr="00135573">
        <w:rPr>
          <w:spacing w:val="-1"/>
        </w:rPr>
        <w:t>etapa</w:t>
      </w:r>
      <w:r w:rsidRPr="00135573">
        <w:rPr>
          <w:spacing w:val="15"/>
        </w:rPr>
        <w:t xml:space="preserve"> </w:t>
      </w:r>
      <w:r w:rsidRPr="00135573">
        <w:t>de</w:t>
      </w:r>
      <w:r w:rsidRPr="00135573">
        <w:rPr>
          <w:spacing w:val="15"/>
        </w:rPr>
        <w:t xml:space="preserve"> </w:t>
      </w:r>
      <w:r w:rsidRPr="00135573">
        <w:t>la</w:t>
      </w:r>
      <w:r w:rsidRPr="00135573">
        <w:rPr>
          <w:spacing w:val="16"/>
        </w:rPr>
        <w:t xml:space="preserve"> </w:t>
      </w:r>
      <w:r w:rsidRPr="00135573">
        <w:rPr>
          <w:spacing w:val="-1"/>
        </w:rPr>
        <w:t>evaluación</w:t>
      </w:r>
      <w:r w:rsidRPr="00135573">
        <w:rPr>
          <w:spacing w:val="17"/>
        </w:rPr>
        <w:t xml:space="preserve"> </w:t>
      </w:r>
      <w:r w:rsidRPr="00135573">
        <w:t>se</w:t>
      </w:r>
      <w:r w:rsidRPr="00135573">
        <w:rPr>
          <w:spacing w:val="15"/>
        </w:rPr>
        <w:t xml:space="preserve"> </w:t>
      </w:r>
      <w:r w:rsidRPr="00135573">
        <w:rPr>
          <w:spacing w:val="-1"/>
        </w:rPr>
        <w:t>ajustan</w:t>
      </w:r>
      <w:r w:rsidRPr="00135573">
        <w:rPr>
          <w:spacing w:val="16"/>
        </w:rPr>
        <w:t xml:space="preserve"> </w:t>
      </w:r>
      <w:r w:rsidRPr="00135573">
        <w:rPr>
          <w:spacing w:val="-1"/>
        </w:rPr>
        <w:t>sustancialmente</w:t>
      </w:r>
      <w:r w:rsidRPr="00135573">
        <w:rPr>
          <w:spacing w:val="15"/>
        </w:rPr>
        <w:t xml:space="preserve"> </w:t>
      </w:r>
      <w:r w:rsidRPr="00135573">
        <w:t>a</w:t>
      </w:r>
      <w:r w:rsidRPr="00135573">
        <w:rPr>
          <w:spacing w:val="15"/>
        </w:rPr>
        <w:t xml:space="preserve"> </w:t>
      </w:r>
      <w:r w:rsidRPr="00135573">
        <w:t>los</w:t>
      </w:r>
      <w:r w:rsidRPr="00135573">
        <w:rPr>
          <w:spacing w:val="75"/>
        </w:rPr>
        <w:t xml:space="preserve"> </w:t>
      </w:r>
      <w:r w:rsidRPr="00135573">
        <w:rPr>
          <w:spacing w:val="-1"/>
        </w:rPr>
        <w:t>Documentos</w:t>
      </w:r>
      <w:r w:rsidRPr="00135573">
        <w:t xml:space="preserve"> de</w:t>
      </w:r>
      <w:r w:rsidRPr="00135573">
        <w:rPr>
          <w:spacing w:val="1"/>
        </w:rPr>
        <w:t xml:space="preserve"> </w:t>
      </w:r>
      <w:r w:rsidRPr="00135573">
        <w:rPr>
          <w:spacing w:val="-1"/>
        </w:rPr>
        <w:t>Licitación.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0"/>
        </w:numPr>
        <w:tabs>
          <w:tab w:val="left" w:pos="684"/>
        </w:tabs>
        <w:kinsoku w:val="0"/>
        <w:overflowPunct w:val="0"/>
        <w:ind w:left="684" w:right="340"/>
        <w:jc w:val="both"/>
        <w:rPr>
          <w:spacing w:val="-1"/>
        </w:rPr>
      </w:pPr>
      <w:r w:rsidRPr="00135573">
        <w:rPr>
          <w:spacing w:val="-1"/>
        </w:rPr>
        <w:t>Para</w:t>
      </w:r>
      <w:r w:rsidRPr="00135573">
        <w:rPr>
          <w:spacing w:val="41"/>
        </w:rPr>
        <w:t xml:space="preserve"> </w:t>
      </w:r>
      <w:r w:rsidRPr="00135573">
        <w:rPr>
          <w:spacing w:val="-1"/>
        </w:rPr>
        <w:t>evaluar</w:t>
      </w:r>
      <w:r w:rsidRPr="00135573">
        <w:rPr>
          <w:spacing w:val="42"/>
        </w:rPr>
        <w:t xml:space="preserve"> </w:t>
      </w:r>
      <w:r w:rsidRPr="00135573">
        <w:t>las</w:t>
      </w:r>
      <w:r w:rsidRPr="00135573">
        <w:rPr>
          <w:spacing w:val="42"/>
        </w:rPr>
        <w:t xml:space="preserve"> </w:t>
      </w:r>
      <w:r w:rsidRPr="00135573">
        <w:rPr>
          <w:spacing w:val="-1"/>
        </w:rPr>
        <w:t>ofertas,</w:t>
      </w:r>
      <w:r w:rsidRPr="00135573">
        <w:rPr>
          <w:spacing w:val="43"/>
        </w:rPr>
        <w:t xml:space="preserve"> </w:t>
      </w:r>
      <w:r w:rsidRPr="00135573">
        <w:rPr>
          <w:spacing w:val="-1"/>
        </w:rPr>
        <w:t>el</w:t>
      </w:r>
      <w:r w:rsidRPr="00135573">
        <w:rPr>
          <w:spacing w:val="43"/>
        </w:rPr>
        <w:t xml:space="preserve"> </w:t>
      </w:r>
      <w:r w:rsidRPr="00135573">
        <w:rPr>
          <w:spacing w:val="-1"/>
        </w:rPr>
        <w:t>Comprador</w:t>
      </w:r>
      <w:r w:rsidRPr="00135573">
        <w:rPr>
          <w:spacing w:val="42"/>
        </w:rPr>
        <w:t xml:space="preserve"> </w:t>
      </w:r>
      <w:r w:rsidRPr="00135573">
        <w:t>utilizará</w:t>
      </w:r>
      <w:r w:rsidRPr="00135573">
        <w:rPr>
          <w:spacing w:val="41"/>
        </w:rPr>
        <w:t xml:space="preserve"> </w:t>
      </w:r>
      <w:r w:rsidRPr="00135573">
        <w:rPr>
          <w:spacing w:val="-1"/>
        </w:rPr>
        <w:t>únicamente</w:t>
      </w:r>
      <w:r w:rsidRPr="00135573">
        <w:rPr>
          <w:spacing w:val="42"/>
        </w:rPr>
        <w:t xml:space="preserve"> </w:t>
      </w:r>
      <w:r w:rsidRPr="00135573">
        <w:t>los</w:t>
      </w:r>
      <w:r w:rsidRPr="00135573">
        <w:rPr>
          <w:spacing w:val="63"/>
        </w:rPr>
        <w:t xml:space="preserve"> </w:t>
      </w:r>
      <w:r w:rsidRPr="00135573">
        <w:rPr>
          <w:spacing w:val="-1"/>
        </w:rPr>
        <w:t>factores,</w:t>
      </w:r>
      <w:r w:rsidRPr="00135573">
        <w:rPr>
          <w:spacing w:val="24"/>
        </w:rPr>
        <w:t xml:space="preserve"> </w:t>
      </w:r>
      <w:r w:rsidRPr="00135573">
        <w:rPr>
          <w:spacing w:val="-1"/>
        </w:rPr>
        <w:t>metodologías</w:t>
      </w:r>
      <w:r w:rsidRPr="00135573">
        <w:rPr>
          <w:spacing w:val="28"/>
        </w:rPr>
        <w:t xml:space="preserve"> </w:t>
      </w:r>
      <w:r w:rsidRPr="00135573">
        <w:t>y</w:t>
      </w:r>
      <w:r w:rsidRPr="00135573">
        <w:rPr>
          <w:spacing w:val="21"/>
        </w:rPr>
        <w:t xml:space="preserve"> </w:t>
      </w:r>
      <w:r w:rsidRPr="00135573">
        <w:rPr>
          <w:spacing w:val="-1"/>
        </w:rPr>
        <w:t>criterios</w:t>
      </w:r>
      <w:r w:rsidRPr="00135573">
        <w:rPr>
          <w:spacing w:val="23"/>
        </w:rPr>
        <w:t xml:space="preserve"> </w:t>
      </w:r>
      <w:r w:rsidRPr="00135573">
        <w:rPr>
          <w:spacing w:val="-1"/>
        </w:rPr>
        <w:t>definidos</w:t>
      </w:r>
      <w:r w:rsidRPr="00135573">
        <w:rPr>
          <w:spacing w:val="24"/>
        </w:rPr>
        <w:t xml:space="preserve"> </w:t>
      </w:r>
      <w:r w:rsidRPr="00135573">
        <w:rPr>
          <w:spacing w:val="-1"/>
        </w:rPr>
        <w:t>en</w:t>
      </w:r>
      <w:r w:rsidRPr="00135573">
        <w:rPr>
          <w:spacing w:val="23"/>
        </w:rPr>
        <w:t xml:space="preserve"> </w:t>
      </w:r>
      <w:r w:rsidRPr="00135573">
        <w:t>la</w:t>
      </w:r>
      <w:r w:rsidRPr="00135573">
        <w:rPr>
          <w:spacing w:val="25"/>
        </w:rPr>
        <w:t xml:space="preserve"> </w:t>
      </w:r>
      <w:r w:rsidRPr="00135573">
        <w:t>Cláusula</w:t>
      </w:r>
      <w:r w:rsidRPr="00135573">
        <w:rPr>
          <w:spacing w:val="23"/>
        </w:rPr>
        <w:t xml:space="preserve"> </w:t>
      </w:r>
      <w:r w:rsidRPr="00135573">
        <w:t>36</w:t>
      </w:r>
      <w:r w:rsidRPr="00135573">
        <w:rPr>
          <w:spacing w:val="23"/>
        </w:rPr>
        <w:t xml:space="preserve"> </w:t>
      </w:r>
      <w:r w:rsidRPr="00135573">
        <w:t>de</w:t>
      </w:r>
      <w:r w:rsidRPr="00135573">
        <w:rPr>
          <w:spacing w:val="65"/>
        </w:rPr>
        <w:t xml:space="preserve"> </w:t>
      </w:r>
      <w:r w:rsidRPr="00135573">
        <w:t>las</w:t>
      </w:r>
      <w:r w:rsidRPr="00135573">
        <w:rPr>
          <w:spacing w:val="1"/>
        </w:rPr>
        <w:t xml:space="preserve"> </w:t>
      </w:r>
      <w:r w:rsidRPr="00135573">
        <w:rPr>
          <w:spacing w:val="-2"/>
        </w:rPr>
        <w:t>IAO.</w:t>
      </w:r>
      <w:r w:rsidRPr="00135573">
        <w:t xml:space="preserve"> No se</w:t>
      </w:r>
      <w:r w:rsidRPr="00135573">
        <w:rPr>
          <w:spacing w:val="-2"/>
        </w:rPr>
        <w:t xml:space="preserve"> </w:t>
      </w:r>
      <w:r w:rsidRPr="00135573">
        <w:t xml:space="preserve">permitirá </w:t>
      </w:r>
      <w:r w:rsidRPr="00135573">
        <w:rPr>
          <w:spacing w:val="-1"/>
        </w:rPr>
        <w:t>ningún</w:t>
      </w:r>
      <w:r w:rsidRPr="00135573">
        <w:t xml:space="preserve"> otro </w:t>
      </w:r>
      <w:r w:rsidRPr="00135573">
        <w:rPr>
          <w:spacing w:val="-1"/>
        </w:rPr>
        <w:t>criterio</w:t>
      </w:r>
      <w:r w:rsidRPr="00135573">
        <w:t xml:space="preserve"> ni </w:t>
      </w:r>
      <w:r w:rsidRPr="00135573">
        <w:rPr>
          <w:spacing w:val="-1"/>
        </w:rPr>
        <w:t>metodología.</w:t>
      </w:r>
    </w:p>
    <w:p w:rsidR="00E72BD5" w:rsidRPr="00135573" w:rsidRDefault="00E72BD5" w:rsidP="00E72BD5">
      <w:pPr>
        <w:kinsoku w:val="0"/>
        <w:overflowPunct w:val="0"/>
        <w:spacing w:before="1" w:line="200" w:lineRule="exact"/>
        <w:rPr>
          <w:sz w:val="20"/>
          <w:szCs w:val="20"/>
        </w:rPr>
      </w:pPr>
    </w:p>
    <w:p w:rsidR="00E72BD5" w:rsidRPr="00135573" w:rsidRDefault="00E72BD5" w:rsidP="00E72BD5">
      <w:pPr>
        <w:pStyle w:val="Textoindependiente"/>
        <w:numPr>
          <w:ilvl w:val="1"/>
          <w:numId w:val="40"/>
        </w:numPr>
        <w:tabs>
          <w:tab w:val="left" w:pos="684"/>
        </w:tabs>
        <w:kinsoku w:val="0"/>
        <w:overflowPunct w:val="0"/>
        <w:ind w:left="684"/>
        <w:rPr>
          <w:spacing w:val="-1"/>
        </w:rPr>
      </w:pPr>
      <w:r w:rsidRPr="00135573">
        <w:t xml:space="preserve">Al </w:t>
      </w:r>
      <w:r w:rsidRPr="00135573">
        <w:rPr>
          <w:spacing w:val="-1"/>
        </w:rPr>
        <w:t>evaluar</w:t>
      </w:r>
      <w:r w:rsidRPr="00135573">
        <w:rPr>
          <w:spacing w:val="-2"/>
        </w:rPr>
        <w:t xml:space="preserve"> </w:t>
      </w:r>
      <w:r w:rsidRPr="00135573">
        <w:t>las</w:t>
      </w:r>
      <w:r w:rsidRPr="00135573">
        <w:rPr>
          <w:spacing w:val="1"/>
        </w:rPr>
        <w:t xml:space="preserve"> </w:t>
      </w:r>
      <w:r w:rsidRPr="00135573">
        <w:rPr>
          <w:spacing w:val="-1"/>
        </w:rPr>
        <w:t>Ofertas,</w:t>
      </w:r>
      <w:r w:rsidRPr="00135573">
        <w:t xml:space="preserve"> </w:t>
      </w:r>
      <w:r w:rsidRPr="00135573">
        <w:rPr>
          <w:spacing w:val="-1"/>
        </w:rPr>
        <w:t>el</w:t>
      </w:r>
      <w:r w:rsidRPr="00135573">
        <w:rPr>
          <w:spacing w:val="2"/>
        </w:rPr>
        <w:t xml:space="preserve"> </w:t>
      </w:r>
      <w:r w:rsidRPr="00135573">
        <w:rPr>
          <w:spacing w:val="-1"/>
        </w:rPr>
        <w:t>Comprador</w:t>
      </w:r>
      <w:r w:rsidRPr="00135573">
        <w:t xml:space="preserve"> </w:t>
      </w:r>
      <w:r w:rsidRPr="00135573">
        <w:rPr>
          <w:spacing w:val="-1"/>
        </w:rPr>
        <w:t>considerará</w:t>
      </w:r>
      <w:r w:rsidRPr="00135573">
        <w:rPr>
          <w:spacing w:val="-2"/>
        </w:rPr>
        <w:t xml:space="preserve"> </w:t>
      </w:r>
      <w:r w:rsidRPr="00135573">
        <w:rPr>
          <w:spacing w:val="1"/>
        </w:rPr>
        <w:t>lo</w:t>
      </w:r>
      <w:r w:rsidRPr="00135573">
        <w:t xml:space="preserve"> </w:t>
      </w:r>
      <w:r w:rsidRPr="00135573">
        <w:rPr>
          <w:spacing w:val="-1"/>
        </w:rPr>
        <w:t>siguiente:</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40"/>
        </w:numPr>
        <w:tabs>
          <w:tab w:val="left" w:pos="1260"/>
        </w:tabs>
        <w:kinsoku w:val="0"/>
        <w:overflowPunct w:val="0"/>
        <w:spacing w:line="242" w:lineRule="auto"/>
        <w:ind w:left="1260" w:right="341"/>
        <w:jc w:val="both"/>
        <w:rPr>
          <w:spacing w:val="-1"/>
        </w:rPr>
      </w:pPr>
      <w:r w:rsidRPr="00135573">
        <w:rPr>
          <w:spacing w:val="-1"/>
        </w:rPr>
        <w:t>el</w:t>
      </w:r>
      <w:r w:rsidRPr="00135573">
        <w:rPr>
          <w:spacing w:val="7"/>
        </w:rPr>
        <w:t xml:space="preserve"> </w:t>
      </w:r>
      <w:r w:rsidRPr="00135573">
        <w:rPr>
          <w:spacing w:val="-1"/>
        </w:rPr>
        <w:t>precio</w:t>
      </w:r>
      <w:r w:rsidRPr="00135573">
        <w:rPr>
          <w:spacing w:val="7"/>
        </w:rPr>
        <w:t xml:space="preserve"> </w:t>
      </w:r>
      <w:r w:rsidRPr="00135573">
        <w:rPr>
          <w:spacing w:val="-1"/>
        </w:rPr>
        <w:t>cotizado</w:t>
      </w:r>
      <w:r w:rsidRPr="00135573">
        <w:rPr>
          <w:spacing w:val="6"/>
        </w:rPr>
        <w:t xml:space="preserve"> </w:t>
      </w:r>
      <w:r w:rsidRPr="00135573">
        <w:t>de</w:t>
      </w:r>
      <w:r w:rsidRPr="00135573">
        <w:rPr>
          <w:spacing w:val="6"/>
        </w:rPr>
        <w:t xml:space="preserve"> </w:t>
      </w:r>
      <w:r w:rsidRPr="00135573">
        <w:rPr>
          <w:spacing w:val="-1"/>
        </w:rPr>
        <w:t>conformidad</w:t>
      </w:r>
      <w:r w:rsidRPr="00135573">
        <w:rPr>
          <w:spacing w:val="6"/>
        </w:rPr>
        <w:t xml:space="preserve"> </w:t>
      </w:r>
      <w:r w:rsidRPr="00135573">
        <w:rPr>
          <w:spacing w:val="-1"/>
        </w:rPr>
        <w:t>con</w:t>
      </w:r>
      <w:r w:rsidRPr="00135573">
        <w:rPr>
          <w:spacing w:val="6"/>
        </w:rPr>
        <w:t xml:space="preserve"> </w:t>
      </w:r>
      <w:r w:rsidRPr="00135573">
        <w:t>la</w:t>
      </w:r>
      <w:r w:rsidRPr="00135573">
        <w:rPr>
          <w:spacing w:val="6"/>
        </w:rPr>
        <w:t xml:space="preserve"> </w:t>
      </w:r>
      <w:r w:rsidRPr="00135573">
        <w:t>Cláusula</w:t>
      </w:r>
      <w:r w:rsidRPr="00135573">
        <w:rPr>
          <w:spacing w:val="6"/>
        </w:rPr>
        <w:t xml:space="preserve"> </w:t>
      </w:r>
      <w:r w:rsidRPr="00135573">
        <w:t>14</w:t>
      </w:r>
      <w:r w:rsidRPr="00135573">
        <w:rPr>
          <w:spacing w:val="6"/>
        </w:rPr>
        <w:t xml:space="preserve"> </w:t>
      </w:r>
      <w:r w:rsidRPr="00135573">
        <w:t>de</w:t>
      </w:r>
      <w:r w:rsidRPr="00135573">
        <w:rPr>
          <w:spacing w:val="6"/>
        </w:rPr>
        <w:t xml:space="preserve"> </w:t>
      </w:r>
      <w:r w:rsidRPr="00135573">
        <w:t>las</w:t>
      </w:r>
      <w:r w:rsidRPr="00135573">
        <w:rPr>
          <w:spacing w:val="41"/>
        </w:rPr>
        <w:t xml:space="preserve"> </w:t>
      </w:r>
      <w:r w:rsidRPr="00135573">
        <w:rPr>
          <w:spacing w:val="-1"/>
        </w:rPr>
        <w:t>IAO;</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2"/>
          <w:numId w:val="40"/>
        </w:numPr>
        <w:tabs>
          <w:tab w:val="left" w:pos="1260"/>
        </w:tabs>
        <w:kinsoku w:val="0"/>
        <w:overflowPunct w:val="0"/>
        <w:spacing w:line="242" w:lineRule="auto"/>
        <w:ind w:left="1260" w:right="342"/>
        <w:jc w:val="both"/>
      </w:pPr>
      <w:r w:rsidRPr="00135573">
        <w:rPr>
          <w:spacing w:val="-1"/>
        </w:rPr>
        <w:t>el</w:t>
      </w:r>
      <w:r w:rsidRPr="00135573">
        <w:rPr>
          <w:spacing w:val="24"/>
        </w:rPr>
        <w:t xml:space="preserve"> </w:t>
      </w:r>
      <w:r w:rsidRPr="00135573">
        <w:rPr>
          <w:spacing w:val="-1"/>
        </w:rPr>
        <w:t>ajuste</w:t>
      </w:r>
      <w:r w:rsidRPr="00135573">
        <w:rPr>
          <w:spacing w:val="22"/>
        </w:rPr>
        <w:t xml:space="preserve"> </w:t>
      </w:r>
      <w:r w:rsidRPr="00135573">
        <w:t>del</w:t>
      </w:r>
      <w:r w:rsidRPr="00135573">
        <w:rPr>
          <w:spacing w:val="24"/>
        </w:rPr>
        <w:t xml:space="preserve"> </w:t>
      </w:r>
      <w:r w:rsidRPr="00135573">
        <w:rPr>
          <w:spacing w:val="-1"/>
        </w:rPr>
        <w:t>precio</w:t>
      </w:r>
      <w:r w:rsidRPr="00135573">
        <w:rPr>
          <w:spacing w:val="24"/>
        </w:rPr>
        <w:t xml:space="preserve"> </w:t>
      </w:r>
      <w:r w:rsidRPr="00135573">
        <w:t>por</w:t>
      </w:r>
      <w:r w:rsidRPr="00135573">
        <w:rPr>
          <w:spacing w:val="27"/>
        </w:rPr>
        <w:t xml:space="preserve"> </w:t>
      </w:r>
      <w:r w:rsidRPr="00135573">
        <w:rPr>
          <w:spacing w:val="-1"/>
        </w:rPr>
        <w:t>correcciones</w:t>
      </w:r>
      <w:r w:rsidRPr="00135573">
        <w:rPr>
          <w:spacing w:val="25"/>
        </w:rPr>
        <w:t xml:space="preserve"> </w:t>
      </w:r>
      <w:r w:rsidRPr="00135573">
        <w:t>de</w:t>
      </w:r>
      <w:r w:rsidRPr="00135573">
        <w:rPr>
          <w:spacing w:val="25"/>
        </w:rPr>
        <w:t xml:space="preserve"> </w:t>
      </w:r>
      <w:r w:rsidRPr="00135573">
        <w:rPr>
          <w:spacing w:val="-1"/>
        </w:rPr>
        <w:t>errores</w:t>
      </w:r>
      <w:r w:rsidRPr="00135573">
        <w:rPr>
          <w:spacing w:val="26"/>
        </w:rPr>
        <w:t xml:space="preserve"> </w:t>
      </w:r>
      <w:r w:rsidRPr="00135573">
        <w:rPr>
          <w:spacing w:val="-1"/>
        </w:rPr>
        <w:t>aritméticos</w:t>
      </w:r>
      <w:r w:rsidRPr="00135573">
        <w:rPr>
          <w:spacing w:val="67"/>
        </w:rPr>
        <w:t xml:space="preserve"> </w:t>
      </w:r>
      <w:r w:rsidRPr="00135573">
        <w:t>de</w:t>
      </w:r>
      <w:r w:rsidRPr="00135573">
        <w:rPr>
          <w:spacing w:val="-1"/>
        </w:rPr>
        <w:t xml:space="preserve"> conformidad</w:t>
      </w:r>
      <w:r w:rsidRPr="00135573">
        <w:rPr>
          <w:spacing w:val="2"/>
        </w:rPr>
        <w:t xml:space="preserve"> </w:t>
      </w:r>
      <w:r w:rsidRPr="00135573">
        <w:rPr>
          <w:spacing w:val="-1"/>
        </w:rPr>
        <w:t>con</w:t>
      </w:r>
      <w:r w:rsidRPr="00135573">
        <w:t xml:space="preserve"> la </w:t>
      </w:r>
      <w:proofErr w:type="spellStart"/>
      <w:r w:rsidRPr="00135573">
        <w:t>Subcláusula</w:t>
      </w:r>
      <w:proofErr w:type="spellEnd"/>
      <w:r w:rsidRPr="00135573">
        <w:t xml:space="preserve"> </w:t>
      </w:r>
      <w:r w:rsidRPr="00135573">
        <w:rPr>
          <w:spacing w:val="-1"/>
        </w:rPr>
        <w:t>31.3</w:t>
      </w:r>
      <w:r w:rsidRPr="00135573">
        <w:t xml:space="preserve"> de</w:t>
      </w:r>
      <w:r w:rsidRPr="00135573">
        <w:rPr>
          <w:spacing w:val="-1"/>
        </w:rPr>
        <w:t xml:space="preserve"> </w:t>
      </w:r>
      <w:r w:rsidRPr="00135573">
        <w:t>las</w:t>
      </w:r>
      <w:r w:rsidRPr="00135573">
        <w:rPr>
          <w:spacing w:val="1"/>
        </w:rPr>
        <w:t xml:space="preserve"> </w:t>
      </w:r>
      <w:r w:rsidRPr="00135573">
        <w:t>IAO;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40"/>
        </w:numPr>
        <w:tabs>
          <w:tab w:val="left" w:pos="1260"/>
        </w:tabs>
        <w:kinsoku w:val="0"/>
        <w:overflowPunct w:val="0"/>
        <w:spacing w:line="242" w:lineRule="auto"/>
        <w:ind w:left="1260" w:right="343"/>
        <w:jc w:val="both"/>
        <w:rPr>
          <w:spacing w:val="-1"/>
        </w:rPr>
      </w:pPr>
      <w:r w:rsidRPr="00135573">
        <w:rPr>
          <w:spacing w:val="-1"/>
        </w:rPr>
        <w:t>el</w:t>
      </w:r>
      <w:r w:rsidRPr="00135573">
        <w:rPr>
          <w:spacing w:val="33"/>
        </w:rPr>
        <w:t xml:space="preserve"> </w:t>
      </w:r>
      <w:r w:rsidRPr="00135573">
        <w:rPr>
          <w:spacing w:val="-1"/>
        </w:rPr>
        <w:t>ajuste</w:t>
      </w:r>
      <w:r w:rsidRPr="00135573">
        <w:rPr>
          <w:spacing w:val="32"/>
        </w:rPr>
        <w:t xml:space="preserve"> </w:t>
      </w:r>
      <w:r w:rsidRPr="00135573">
        <w:t>del</w:t>
      </w:r>
      <w:r w:rsidRPr="00135573">
        <w:rPr>
          <w:spacing w:val="33"/>
        </w:rPr>
        <w:t xml:space="preserve"> </w:t>
      </w:r>
      <w:r w:rsidRPr="00135573">
        <w:rPr>
          <w:spacing w:val="-1"/>
        </w:rPr>
        <w:t>precio</w:t>
      </w:r>
      <w:r w:rsidRPr="00135573">
        <w:rPr>
          <w:spacing w:val="33"/>
        </w:rPr>
        <w:t xml:space="preserve"> </w:t>
      </w:r>
      <w:r w:rsidRPr="00135573">
        <w:t>debido</w:t>
      </w:r>
      <w:r w:rsidRPr="00135573">
        <w:rPr>
          <w:spacing w:val="33"/>
        </w:rPr>
        <w:t xml:space="preserve"> </w:t>
      </w:r>
      <w:r w:rsidRPr="00135573">
        <w:t>a</w:t>
      </w:r>
      <w:r w:rsidRPr="00135573">
        <w:rPr>
          <w:spacing w:val="34"/>
        </w:rPr>
        <w:t xml:space="preserve"> </w:t>
      </w:r>
      <w:r w:rsidRPr="00135573">
        <w:rPr>
          <w:spacing w:val="-1"/>
        </w:rPr>
        <w:t>descuentos</w:t>
      </w:r>
      <w:r w:rsidRPr="00135573">
        <w:rPr>
          <w:spacing w:val="34"/>
        </w:rPr>
        <w:t xml:space="preserve"> </w:t>
      </w:r>
      <w:r w:rsidRPr="00135573">
        <w:rPr>
          <w:spacing w:val="-1"/>
        </w:rPr>
        <w:t>ofrecidos</w:t>
      </w:r>
      <w:r w:rsidRPr="00135573">
        <w:rPr>
          <w:spacing w:val="34"/>
        </w:rPr>
        <w:t xml:space="preserve"> </w:t>
      </w:r>
      <w:r w:rsidRPr="00135573">
        <w:rPr>
          <w:spacing w:val="1"/>
        </w:rPr>
        <w:t>de</w:t>
      </w:r>
      <w:r w:rsidRPr="00135573">
        <w:rPr>
          <w:spacing w:val="58"/>
        </w:rPr>
        <w:t xml:space="preserve"> </w:t>
      </w:r>
      <w:r w:rsidRPr="00135573">
        <w:rPr>
          <w:spacing w:val="-1"/>
        </w:rPr>
        <w:t>conformidad</w:t>
      </w:r>
      <w:r w:rsidRPr="00135573">
        <w:t xml:space="preserve"> </w:t>
      </w:r>
      <w:r w:rsidRPr="00135573">
        <w:rPr>
          <w:spacing w:val="-1"/>
        </w:rPr>
        <w:t>con</w:t>
      </w:r>
      <w:r w:rsidRPr="00135573">
        <w:t xml:space="preserve"> </w:t>
      </w:r>
      <w:r w:rsidRPr="00135573">
        <w:rPr>
          <w:spacing w:val="1"/>
        </w:rPr>
        <w:t>la</w:t>
      </w:r>
      <w:r w:rsidRPr="00135573">
        <w:rPr>
          <w:spacing w:val="-1"/>
        </w:rPr>
        <w:t xml:space="preserve"> </w:t>
      </w:r>
      <w:proofErr w:type="spellStart"/>
      <w:r w:rsidRPr="00135573">
        <w:t>Subcláusula</w:t>
      </w:r>
      <w:proofErr w:type="spellEnd"/>
      <w:r w:rsidRPr="00135573">
        <w:t xml:space="preserve"> </w:t>
      </w:r>
      <w:r w:rsidRPr="00135573">
        <w:rPr>
          <w:spacing w:val="-1"/>
        </w:rPr>
        <w:t>14.4</w:t>
      </w:r>
      <w:r w:rsidRPr="00135573">
        <w:t xml:space="preserve"> de</w:t>
      </w:r>
      <w:r w:rsidRPr="00135573">
        <w:rPr>
          <w:spacing w:val="-1"/>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40"/>
        </w:numPr>
        <w:tabs>
          <w:tab w:val="left" w:pos="1260"/>
        </w:tabs>
        <w:kinsoku w:val="0"/>
        <w:overflowPunct w:val="0"/>
        <w:ind w:left="1260" w:right="338"/>
        <w:jc w:val="both"/>
        <w:rPr>
          <w:spacing w:val="-1"/>
        </w:rPr>
      </w:pPr>
      <w:r w:rsidRPr="00135573">
        <w:rPr>
          <w:spacing w:val="-1"/>
        </w:rPr>
        <w:t>ajustes</w:t>
      </w:r>
      <w:r w:rsidRPr="00135573">
        <w:rPr>
          <w:spacing w:val="45"/>
        </w:rPr>
        <w:t xml:space="preserve"> </w:t>
      </w:r>
      <w:r w:rsidRPr="00135573">
        <w:rPr>
          <w:spacing w:val="-1"/>
        </w:rPr>
        <w:t>debidos</w:t>
      </w:r>
      <w:r w:rsidRPr="00135573">
        <w:rPr>
          <w:spacing w:val="45"/>
        </w:rPr>
        <w:t xml:space="preserve"> </w:t>
      </w:r>
      <w:r w:rsidRPr="00135573">
        <w:t>a</w:t>
      </w:r>
      <w:r w:rsidRPr="00135573">
        <w:rPr>
          <w:spacing w:val="46"/>
        </w:rPr>
        <w:t xml:space="preserve"> </w:t>
      </w:r>
      <w:r w:rsidRPr="00135573">
        <w:t>la</w:t>
      </w:r>
      <w:r w:rsidRPr="00135573">
        <w:rPr>
          <w:spacing w:val="47"/>
        </w:rPr>
        <w:t xml:space="preserve"> </w:t>
      </w:r>
      <w:r w:rsidRPr="00135573">
        <w:rPr>
          <w:spacing w:val="-1"/>
        </w:rPr>
        <w:t>aplicación</w:t>
      </w:r>
      <w:r w:rsidRPr="00135573">
        <w:rPr>
          <w:spacing w:val="45"/>
        </w:rPr>
        <w:t xml:space="preserve"> </w:t>
      </w:r>
      <w:r w:rsidRPr="00135573">
        <w:t>de</w:t>
      </w:r>
      <w:r w:rsidRPr="00135573">
        <w:rPr>
          <w:spacing w:val="46"/>
        </w:rPr>
        <w:t xml:space="preserve"> </w:t>
      </w:r>
      <w:r w:rsidRPr="00135573">
        <w:t>criterios</w:t>
      </w:r>
      <w:r w:rsidRPr="00135573">
        <w:rPr>
          <w:spacing w:val="45"/>
        </w:rPr>
        <w:t xml:space="preserve"> </w:t>
      </w:r>
      <w:r w:rsidRPr="00135573">
        <w:t>de</w:t>
      </w:r>
      <w:r w:rsidRPr="00135573">
        <w:rPr>
          <w:spacing w:val="48"/>
        </w:rPr>
        <w:t xml:space="preserve"> </w:t>
      </w:r>
      <w:r w:rsidRPr="00135573">
        <w:rPr>
          <w:spacing w:val="-1"/>
        </w:rPr>
        <w:t>evaluación</w:t>
      </w:r>
      <w:r w:rsidRPr="00135573">
        <w:rPr>
          <w:spacing w:val="47"/>
        </w:rPr>
        <w:t xml:space="preserve"> </w:t>
      </w:r>
      <w:r w:rsidRPr="00135573">
        <w:rPr>
          <w:spacing w:val="-1"/>
        </w:rPr>
        <w:t>especificados</w:t>
      </w:r>
      <w:r w:rsidRPr="00135573">
        <w:rPr>
          <w:spacing w:val="12"/>
        </w:rPr>
        <w:t xml:space="preserve"> </w:t>
      </w:r>
      <w:r w:rsidRPr="00135573">
        <w:rPr>
          <w:spacing w:val="-1"/>
        </w:rPr>
        <w:t>en</w:t>
      </w:r>
      <w:r w:rsidRPr="00135573">
        <w:rPr>
          <w:spacing w:val="11"/>
        </w:rPr>
        <w:t xml:space="preserve"> </w:t>
      </w:r>
      <w:r w:rsidRPr="00135573">
        <w:t>los</w:t>
      </w:r>
      <w:r w:rsidRPr="00135573">
        <w:rPr>
          <w:spacing w:val="13"/>
        </w:rPr>
        <w:t xml:space="preserve"> </w:t>
      </w:r>
      <w:r w:rsidRPr="00135573">
        <w:rPr>
          <w:b/>
          <w:bCs/>
          <w:spacing w:val="-1"/>
        </w:rPr>
        <w:t>DDL</w:t>
      </w:r>
      <w:r w:rsidRPr="00135573">
        <w:rPr>
          <w:b/>
          <w:bCs/>
          <w:spacing w:val="12"/>
        </w:rPr>
        <w:t xml:space="preserve"> </w:t>
      </w:r>
      <w:r w:rsidRPr="00135573">
        <w:t>de</w:t>
      </w:r>
      <w:r w:rsidRPr="00135573">
        <w:rPr>
          <w:spacing w:val="10"/>
        </w:rPr>
        <w:t xml:space="preserve"> </w:t>
      </w:r>
      <w:r w:rsidRPr="00135573">
        <w:rPr>
          <w:spacing w:val="-1"/>
        </w:rPr>
        <w:t>entre</w:t>
      </w:r>
      <w:r w:rsidRPr="00135573">
        <w:rPr>
          <w:spacing w:val="10"/>
        </w:rPr>
        <w:t xml:space="preserve"> </w:t>
      </w:r>
      <w:r w:rsidRPr="00135573">
        <w:t>los</w:t>
      </w:r>
      <w:r w:rsidRPr="00135573">
        <w:rPr>
          <w:spacing w:val="12"/>
        </w:rPr>
        <w:t xml:space="preserve"> </w:t>
      </w:r>
      <w:r w:rsidRPr="00135573">
        <w:t>indicados</w:t>
      </w:r>
      <w:r w:rsidRPr="00135573">
        <w:rPr>
          <w:spacing w:val="12"/>
        </w:rPr>
        <w:t xml:space="preserve"> </w:t>
      </w:r>
      <w:r w:rsidRPr="00135573">
        <w:rPr>
          <w:spacing w:val="-1"/>
        </w:rPr>
        <w:t>en</w:t>
      </w:r>
      <w:r w:rsidRPr="00135573">
        <w:rPr>
          <w:spacing w:val="11"/>
        </w:rPr>
        <w:t xml:space="preserve"> </w:t>
      </w:r>
      <w:r w:rsidRPr="00135573">
        <w:t>la</w:t>
      </w:r>
      <w:r w:rsidRPr="00135573">
        <w:rPr>
          <w:spacing w:val="35"/>
        </w:rPr>
        <w:t xml:space="preserve"> </w:t>
      </w:r>
      <w:r w:rsidRPr="00135573">
        <w:rPr>
          <w:spacing w:val="-1"/>
        </w:rPr>
        <w:t>Sección</w:t>
      </w:r>
      <w:r w:rsidRPr="00135573">
        <w:rPr>
          <w:spacing w:val="2"/>
        </w:rPr>
        <w:t xml:space="preserve"> </w:t>
      </w:r>
      <w:r w:rsidRPr="00135573">
        <w:rPr>
          <w:spacing w:val="-2"/>
        </w:rPr>
        <w:t>III,</w:t>
      </w:r>
      <w:r w:rsidRPr="00135573">
        <w:t xml:space="preserve"> Criterios de</w:t>
      </w:r>
      <w:r w:rsidRPr="00135573">
        <w:rPr>
          <w:spacing w:val="1"/>
        </w:rPr>
        <w:t xml:space="preserve"> </w:t>
      </w:r>
      <w:r w:rsidRPr="00135573">
        <w:rPr>
          <w:spacing w:val="-1"/>
        </w:rPr>
        <w:t>Evaluación</w:t>
      </w:r>
      <w:r w:rsidRPr="00135573">
        <w:rPr>
          <w:spacing w:val="5"/>
        </w:rPr>
        <w:t xml:space="preserve"> </w:t>
      </w:r>
      <w:r w:rsidRPr="00135573">
        <w:t>y</w:t>
      </w:r>
      <w:r w:rsidRPr="00135573">
        <w:rPr>
          <w:spacing w:val="-5"/>
        </w:rPr>
        <w:t xml:space="preserve"> </w:t>
      </w:r>
      <w:r w:rsidRPr="00135573">
        <w:rPr>
          <w:spacing w:val="-1"/>
        </w:rPr>
        <w:t>Calificación;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0"/>
        </w:numPr>
        <w:tabs>
          <w:tab w:val="left" w:pos="1260"/>
        </w:tabs>
        <w:kinsoku w:val="0"/>
        <w:overflowPunct w:val="0"/>
        <w:ind w:left="1260" w:right="341"/>
        <w:jc w:val="both"/>
      </w:pPr>
      <w:r w:rsidRPr="00135573">
        <w:rPr>
          <w:spacing w:val="-1"/>
        </w:rPr>
        <w:t>ajustes</w:t>
      </w:r>
      <w:r w:rsidRPr="00135573">
        <w:rPr>
          <w:spacing w:val="4"/>
        </w:rPr>
        <w:t xml:space="preserve"> </w:t>
      </w:r>
      <w:r w:rsidRPr="00135573">
        <w:rPr>
          <w:spacing w:val="-1"/>
        </w:rPr>
        <w:t>debidos</w:t>
      </w:r>
      <w:r w:rsidRPr="00135573">
        <w:rPr>
          <w:spacing w:val="5"/>
        </w:rPr>
        <w:t xml:space="preserve"> </w:t>
      </w:r>
      <w:r w:rsidRPr="00135573">
        <w:t>a</w:t>
      </w:r>
      <w:r w:rsidRPr="00135573">
        <w:rPr>
          <w:spacing w:val="3"/>
        </w:rPr>
        <w:t xml:space="preserve"> </w:t>
      </w:r>
      <w:r w:rsidRPr="00135573">
        <w:t>la</w:t>
      </w:r>
      <w:r w:rsidRPr="00135573">
        <w:rPr>
          <w:spacing w:val="4"/>
        </w:rPr>
        <w:t xml:space="preserve"> </w:t>
      </w:r>
      <w:r w:rsidRPr="00135573">
        <w:rPr>
          <w:spacing w:val="-1"/>
        </w:rPr>
        <w:t>aplicación</w:t>
      </w:r>
      <w:r w:rsidRPr="00135573">
        <w:rPr>
          <w:spacing w:val="5"/>
        </w:rPr>
        <w:t xml:space="preserve"> </w:t>
      </w:r>
      <w:r w:rsidRPr="00135573">
        <w:t>de</w:t>
      </w:r>
      <w:r w:rsidRPr="00135573">
        <w:rPr>
          <w:spacing w:val="3"/>
        </w:rPr>
        <w:t xml:space="preserve"> </w:t>
      </w:r>
      <w:r w:rsidRPr="00135573">
        <w:t>un</w:t>
      </w:r>
      <w:r w:rsidRPr="00135573">
        <w:rPr>
          <w:spacing w:val="4"/>
        </w:rPr>
        <w:t xml:space="preserve"> </w:t>
      </w:r>
      <w:r w:rsidRPr="00135573">
        <w:rPr>
          <w:spacing w:val="-1"/>
        </w:rPr>
        <w:t>margen</w:t>
      </w:r>
      <w:r w:rsidRPr="00135573">
        <w:rPr>
          <w:spacing w:val="4"/>
        </w:rPr>
        <w:t xml:space="preserve"> </w:t>
      </w:r>
      <w:r w:rsidRPr="00135573">
        <w:t>de</w:t>
      </w:r>
      <w:r w:rsidRPr="00135573">
        <w:rPr>
          <w:spacing w:val="3"/>
        </w:rPr>
        <w:t xml:space="preserve"> </w:t>
      </w:r>
      <w:r w:rsidRPr="00135573">
        <w:rPr>
          <w:spacing w:val="-1"/>
        </w:rPr>
        <w:t>preferencia,</w:t>
      </w:r>
      <w:r w:rsidRPr="00135573">
        <w:rPr>
          <w:spacing w:val="65"/>
        </w:rPr>
        <w:t xml:space="preserve"> </w:t>
      </w:r>
      <w:r w:rsidRPr="00135573">
        <w:t>si</w:t>
      </w:r>
      <w:r w:rsidRPr="00135573">
        <w:rPr>
          <w:spacing w:val="41"/>
        </w:rPr>
        <w:t xml:space="preserve"> </w:t>
      </w:r>
      <w:r w:rsidRPr="00135573">
        <w:rPr>
          <w:spacing w:val="-1"/>
        </w:rPr>
        <w:t>corresponde,</w:t>
      </w:r>
      <w:r w:rsidRPr="00135573">
        <w:rPr>
          <w:spacing w:val="40"/>
        </w:rPr>
        <w:t xml:space="preserve"> </w:t>
      </w:r>
      <w:r w:rsidRPr="00135573">
        <w:t>de</w:t>
      </w:r>
      <w:r w:rsidRPr="00135573">
        <w:rPr>
          <w:spacing w:val="42"/>
        </w:rPr>
        <w:t xml:space="preserve"> </w:t>
      </w:r>
      <w:r w:rsidRPr="00135573">
        <w:rPr>
          <w:spacing w:val="-1"/>
        </w:rPr>
        <w:t>conformidad</w:t>
      </w:r>
      <w:r w:rsidRPr="00135573">
        <w:rPr>
          <w:spacing w:val="40"/>
        </w:rPr>
        <w:t xml:space="preserve"> </w:t>
      </w:r>
      <w:r w:rsidRPr="00135573">
        <w:rPr>
          <w:spacing w:val="-1"/>
        </w:rPr>
        <w:t>con</w:t>
      </w:r>
      <w:r w:rsidRPr="00135573">
        <w:rPr>
          <w:spacing w:val="40"/>
        </w:rPr>
        <w:t xml:space="preserve"> </w:t>
      </w:r>
      <w:r w:rsidRPr="00135573">
        <w:t>la</w:t>
      </w:r>
      <w:r w:rsidRPr="00135573">
        <w:rPr>
          <w:spacing w:val="42"/>
        </w:rPr>
        <w:t xml:space="preserve"> </w:t>
      </w:r>
      <w:r w:rsidRPr="00135573">
        <w:rPr>
          <w:spacing w:val="-1"/>
        </w:rPr>
        <w:t>cláusula</w:t>
      </w:r>
      <w:r w:rsidRPr="00135573">
        <w:rPr>
          <w:spacing w:val="42"/>
        </w:rPr>
        <w:t xml:space="preserve"> </w:t>
      </w:r>
      <w:r w:rsidRPr="00135573">
        <w:t>35</w:t>
      </w:r>
      <w:r w:rsidRPr="00135573">
        <w:rPr>
          <w:spacing w:val="40"/>
        </w:rPr>
        <w:t xml:space="preserve"> </w:t>
      </w:r>
      <w:r w:rsidRPr="00135573">
        <w:t>de</w:t>
      </w:r>
      <w:r w:rsidRPr="00135573">
        <w:rPr>
          <w:spacing w:val="39"/>
        </w:rPr>
        <w:t xml:space="preserve"> </w:t>
      </w:r>
      <w:r w:rsidRPr="00135573">
        <w:t>las</w:t>
      </w:r>
    </w:p>
    <w:p w:rsidR="00E72BD5" w:rsidRPr="00135573" w:rsidRDefault="00E72BD5" w:rsidP="00E72BD5">
      <w:pPr>
        <w:pStyle w:val="Textoindependiente"/>
        <w:numPr>
          <w:ilvl w:val="2"/>
          <w:numId w:val="40"/>
        </w:numPr>
        <w:tabs>
          <w:tab w:val="left" w:pos="1260"/>
        </w:tabs>
        <w:kinsoku w:val="0"/>
        <w:overflowPunct w:val="0"/>
        <w:ind w:left="1260" w:right="341"/>
        <w:jc w:val="both"/>
        <w:sectPr w:rsidR="00E72BD5" w:rsidRPr="00135573">
          <w:type w:val="continuous"/>
          <w:pgSz w:w="12240" w:h="15840"/>
          <w:pgMar w:top="1060" w:right="1480" w:bottom="280" w:left="900" w:header="720" w:footer="720" w:gutter="0"/>
          <w:cols w:num="2" w:space="720" w:equalWidth="0">
            <w:col w:w="1991" w:space="475"/>
            <w:col w:w="7394"/>
          </w:cols>
          <w:noEndnote/>
        </w:sectPr>
      </w:pPr>
    </w:p>
    <w:p w:rsidR="00E72BD5" w:rsidRPr="00135573" w:rsidRDefault="00E72BD5" w:rsidP="00E72BD5">
      <w:pPr>
        <w:kinsoku w:val="0"/>
        <w:overflowPunct w:val="0"/>
        <w:spacing w:before="4" w:line="160" w:lineRule="exact"/>
        <w:rPr>
          <w:sz w:val="16"/>
          <w:szCs w:val="16"/>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54"/>
        </w:numPr>
        <w:tabs>
          <w:tab w:val="left" w:pos="547"/>
        </w:tabs>
        <w:kinsoku w:val="0"/>
        <w:overflowPunct w:val="0"/>
        <w:spacing w:line="242" w:lineRule="auto"/>
        <w:rPr>
          <w:b w:val="0"/>
          <w:bCs w:val="0"/>
        </w:rPr>
      </w:pPr>
      <w:r w:rsidRPr="00135573">
        <w:rPr>
          <w:spacing w:val="-1"/>
        </w:rPr>
        <w:t>Comparación</w:t>
      </w:r>
      <w:r w:rsidRPr="00135573">
        <w:rPr>
          <w:spacing w:val="26"/>
        </w:rPr>
        <w:t xml:space="preserve"> </w:t>
      </w:r>
      <w:r w:rsidRPr="00135573">
        <w:t>de</w:t>
      </w:r>
      <w:r w:rsidRPr="00135573">
        <w:rPr>
          <w:spacing w:val="-1"/>
        </w:rPr>
        <w:t xml:space="preserve"> </w:t>
      </w:r>
      <w:r w:rsidRPr="00135573">
        <w:t xml:space="preserve">las </w:t>
      </w:r>
      <w:r w:rsidRPr="00135573">
        <w:rPr>
          <w:spacing w:val="-1"/>
        </w:rPr>
        <w:t>Ofertas</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3" w:line="260" w:lineRule="exact"/>
        <w:rPr>
          <w:sz w:val="26"/>
          <w:szCs w:val="26"/>
        </w:rPr>
      </w:pPr>
    </w:p>
    <w:p w:rsidR="00E72BD5" w:rsidRPr="00135573" w:rsidRDefault="00E72BD5" w:rsidP="00E72BD5">
      <w:pPr>
        <w:kinsoku w:val="0"/>
        <w:overflowPunct w:val="0"/>
        <w:ind w:left="115"/>
      </w:pPr>
      <w:r w:rsidRPr="00135573">
        <w:rPr>
          <w:b/>
          <w:bCs/>
        </w:rPr>
        <w:t>38.</w:t>
      </w:r>
    </w:p>
    <w:p w:rsidR="00E72BD5" w:rsidRPr="00135573" w:rsidRDefault="00E72BD5" w:rsidP="00E72BD5">
      <w:pPr>
        <w:kinsoku w:val="0"/>
        <w:overflowPunct w:val="0"/>
        <w:spacing w:line="241" w:lineRule="auto"/>
        <w:ind w:left="547" w:right="33" w:firstLine="288"/>
      </w:pPr>
      <w:proofErr w:type="spellStart"/>
      <w:r w:rsidRPr="00135573">
        <w:rPr>
          <w:b/>
          <w:bCs/>
          <w:spacing w:val="-1"/>
        </w:rPr>
        <w:t>Poscalifica</w:t>
      </w:r>
      <w:proofErr w:type="spellEnd"/>
      <w:r w:rsidRPr="00135573">
        <w:rPr>
          <w:b/>
          <w:bCs/>
          <w:spacing w:val="28"/>
        </w:rPr>
        <w:t xml:space="preserve"> </w:t>
      </w:r>
      <w:proofErr w:type="spellStart"/>
      <w:r w:rsidRPr="00135573">
        <w:rPr>
          <w:b/>
          <w:bCs/>
          <w:spacing w:val="-1"/>
        </w:rPr>
        <w:t>ción</w:t>
      </w:r>
      <w:proofErr w:type="spellEnd"/>
      <w:r w:rsidRPr="00135573">
        <w:rPr>
          <w:b/>
          <w:bCs/>
          <w:spacing w:val="1"/>
        </w:rPr>
        <w:t xml:space="preserve"> </w:t>
      </w:r>
      <w:r w:rsidRPr="00135573">
        <w:rPr>
          <w:b/>
          <w:bCs/>
          <w:spacing w:val="-1"/>
        </w:rPr>
        <w:t>del</w:t>
      </w:r>
      <w:r w:rsidRPr="00135573">
        <w:rPr>
          <w:b/>
          <w:bCs/>
          <w:spacing w:val="25"/>
        </w:rPr>
        <w:t xml:space="preserve"> </w:t>
      </w:r>
      <w:r w:rsidRPr="00135573">
        <w:rPr>
          <w:b/>
          <w:bCs/>
          <w:spacing w:val="-1"/>
        </w:rPr>
        <w:t>Oferente</w:t>
      </w:r>
    </w:p>
    <w:p w:rsidR="00E72BD5" w:rsidRPr="00135573" w:rsidRDefault="00E72BD5" w:rsidP="00E72BD5">
      <w:pPr>
        <w:pStyle w:val="Textoindependiente"/>
        <w:kinsoku w:val="0"/>
        <w:overflowPunct w:val="0"/>
        <w:spacing w:before="34"/>
        <w:ind w:left="1267"/>
        <w:rPr>
          <w:spacing w:val="-1"/>
        </w:rPr>
      </w:pPr>
      <w:r w:rsidRPr="00135573">
        <w:br w:type="column"/>
      </w:r>
      <w:r w:rsidRPr="00135573">
        <w:rPr>
          <w:spacing w:val="-1"/>
        </w:rPr>
        <w:lastRenderedPageBreak/>
        <w:t>IAO.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40"/>
        </w:numPr>
        <w:tabs>
          <w:tab w:val="left" w:pos="691"/>
        </w:tabs>
        <w:kinsoku w:val="0"/>
        <w:overflowPunct w:val="0"/>
        <w:spacing w:line="242" w:lineRule="auto"/>
        <w:ind w:left="691" w:right="335" w:hanging="576"/>
        <w:jc w:val="both"/>
        <w:rPr>
          <w:spacing w:val="-1"/>
        </w:rPr>
      </w:pPr>
      <w:r w:rsidRPr="00135573">
        <w:rPr>
          <w:noProof/>
          <w:lang w:val="es-ES" w:eastAsia="es-ES"/>
        </w:rPr>
        <mc:AlternateContent>
          <mc:Choice Requires="wps">
            <w:drawing>
              <wp:anchor distT="0" distB="0" distL="114300" distR="114300" simplePos="0" relativeHeight="251677696" behindDoc="1" locked="0" layoutInCell="0" allowOverlap="1">
                <wp:simplePos x="0" y="0"/>
                <wp:positionH relativeFrom="page">
                  <wp:posOffset>1014730</wp:posOffset>
                </wp:positionH>
                <wp:positionV relativeFrom="paragraph">
                  <wp:posOffset>-299720</wp:posOffset>
                </wp:positionV>
                <wp:extent cx="4844415" cy="10795"/>
                <wp:effectExtent l="5080" t="9525" r="8255" b="0"/>
                <wp:wrapNone/>
                <wp:docPr id="49" name="Forma libr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9BF0D" id="Forma libre 49" o:spid="_x0000_s1026" style="position:absolute;margin-left:79.9pt;margin-top:-23.6pt;width:381.45pt;height:.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6v/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t>Al</w:t>
      </w:r>
      <w:r w:rsidRPr="00135573">
        <w:rPr>
          <w:spacing w:val="9"/>
        </w:rPr>
        <w:t xml:space="preserve"> </w:t>
      </w:r>
      <w:r w:rsidRPr="00135573">
        <w:rPr>
          <w:spacing w:val="-1"/>
        </w:rPr>
        <w:t>evaluar</w:t>
      </w:r>
      <w:r w:rsidRPr="00135573">
        <w:rPr>
          <w:spacing w:val="8"/>
        </w:rPr>
        <w:t xml:space="preserve"> </w:t>
      </w:r>
      <w:r w:rsidRPr="00135573">
        <w:t>una</w:t>
      </w:r>
      <w:r w:rsidRPr="00135573">
        <w:rPr>
          <w:spacing w:val="8"/>
        </w:rPr>
        <w:t xml:space="preserve"> </w:t>
      </w:r>
      <w:r w:rsidRPr="00135573">
        <w:rPr>
          <w:spacing w:val="-1"/>
        </w:rPr>
        <w:t>oferta</w:t>
      </w:r>
      <w:r w:rsidRPr="00135573">
        <w:rPr>
          <w:spacing w:val="10"/>
        </w:rPr>
        <w:t xml:space="preserve"> </w:t>
      </w:r>
      <w:r w:rsidRPr="00135573">
        <w:rPr>
          <w:spacing w:val="-1"/>
        </w:rPr>
        <w:t>el</w:t>
      </w:r>
      <w:r w:rsidRPr="00135573">
        <w:rPr>
          <w:spacing w:val="9"/>
        </w:rPr>
        <w:t xml:space="preserve"> </w:t>
      </w:r>
      <w:r w:rsidRPr="00135573">
        <w:rPr>
          <w:spacing w:val="-1"/>
        </w:rPr>
        <w:t>Comprador</w:t>
      </w:r>
      <w:r w:rsidRPr="00135573">
        <w:rPr>
          <w:spacing w:val="8"/>
        </w:rPr>
        <w:t xml:space="preserve"> </w:t>
      </w:r>
      <w:r w:rsidRPr="00135573">
        <w:t>excluirá</w:t>
      </w:r>
      <w:r w:rsidRPr="00135573">
        <w:rPr>
          <w:spacing w:val="10"/>
        </w:rPr>
        <w:t xml:space="preserve"> </w:t>
      </w:r>
      <w:r w:rsidRPr="00135573">
        <w:t>y</w:t>
      </w:r>
      <w:r w:rsidRPr="00135573">
        <w:rPr>
          <w:spacing w:val="6"/>
        </w:rPr>
        <w:t xml:space="preserve"> </w:t>
      </w:r>
      <w:r w:rsidRPr="00135573">
        <w:t>no</w:t>
      </w:r>
      <w:r w:rsidRPr="00135573">
        <w:rPr>
          <w:spacing w:val="9"/>
        </w:rPr>
        <w:t xml:space="preserve"> </w:t>
      </w:r>
      <w:r w:rsidRPr="00135573">
        <w:t>tendrá</w:t>
      </w:r>
      <w:r w:rsidRPr="00135573">
        <w:rPr>
          <w:spacing w:val="8"/>
        </w:rPr>
        <w:t xml:space="preserve"> </w:t>
      </w:r>
      <w:r w:rsidRPr="00135573">
        <w:rPr>
          <w:spacing w:val="-1"/>
        </w:rPr>
        <w:t>en</w:t>
      </w:r>
      <w:r w:rsidRPr="00135573">
        <w:rPr>
          <w:spacing w:val="43"/>
        </w:rPr>
        <w:t xml:space="preserve"> </w:t>
      </w:r>
      <w:r w:rsidRPr="00135573">
        <w:rPr>
          <w:spacing w:val="-1"/>
        </w:rPr>
        <w:t>cuenta:</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40"/>
        </w:numPr>
        <w:tabs>
          <w:tab w:val="left" w:pos="1267"/>
        </w:tabs>
        <w:kinsoku w:val="0"/>
        <w:overflowPunct w:val="0"/>
        <w:ind w:left="1267" w:right="332" w:hanging="577"/>
        <w:jc w:val="both"/>
        <w:rPr>
          <w:spacing w:val="-1"/>
        </w:rPr>
      </w:pPr>
      <w:r w:rsidRPr="00135573">
        <w:t>los</w:t>
      </w:r>
      <w:r w:rsidRPr="00135573">
        <w:rPr>
          <w:spacing w:val="29"/>
        </w:rPr>
        <w:t xml:space="preserve"> </w:t>
      </w:r>
      <w:r w:rsidRPr="00135573">
        <w:rPr>
          <w:spacing w:val="-1"/>
        </w:rPr>
        <w:t>impuestos</w:t>
      </w:r>
      <w:r w:rsidRPr="00135573">
        <w:rPr>
          <w:spacing w:val="26"/>
        </w:rPr>
        <w:t xml:space="preserve"> </w:t>
      </w:r>
      <w:r w:rsidRPr="00135573">
        <w:t>sobre</w:t>
      </w:r>
      <w:r w:rsidRPr="00135573">
        <w:rPr>
          <w:spacing w:val="27"/>
        </w:rPr>
        <w:t xml:space="preserve"> </w:t>
      </w:r>
      <w:r w:rsidRPr="00135573">
        <w:t>las</w:t>
      </w:r>
      <w:r w:rsidRPr="00135573">
        <w:rPr>
          <w:spacing w:val="28"/>
        </w:rPr>
        <w:t xml:space="preserve"> </w:t>
      </w:r>
      <w:r w:rsidRPr="00135573">
        <w:rPr>
          <w:spacing w:val="-1"/>
        </w:rPr>
        <w:t>ventas</w:t>
      </w:r>
      <w:r w:rsidRPr="00135573">
        <w:rPr>
          <w:spacing w:val="30"/>
        </w:rPr>
        <w:t xml:space="preserve"> </w:t>
      </w:r>
      <w:r w:rsidRPr="00135573">
        <w:t>y</w:t>
      </w:r>
      <w:r w:rsidRPr="00135573">
        <w:rPr>
          <w:spacing w:val="23"/>
        </w:rPr>
        <w:t xml:space="preserve"> </w:t>
      </w:r>
      <w:r w:rsidRPr="00135573">
        <w:t>otros</w:t>
      </w:r>
      <w:r w:rsidRPr="00135573">
        <w:rPr>
          <w:spacing w:val="28"/>
        </w:rPr>
        <w:t xml:space="preserve"> </w:t>
      </w:r>
      <w:r w:rsidRPr="00135573">
        <w:rPr>
          <w:spacing w:val="-1"/>
        </w:rPr>
        <w:t>impuestos</w:t>
      </w:r>
      <w:r w:rsidRPr="00135573">
        <w:rPr>
          <w:spacing w:val="29"/>
        </w:rPr>
        <w:t xml:space="preserve"> </w:t>
      </w:r>
      <w:r w:rsidRPr="00135573">
        <w:rPr>
          <w:spacing w:val="-1"/>
        </w:rPr>
        <w:t>similares</w:t>
      </w:r>
      <w:r w:rsidRPr="00135573">
        <w:rPr>
          <w:spacing w:val="55"/>
        </w:rPr>
        <w:t xml:space="preserve"> </w:t>
      </w:r>
      <w:r w:rsidRPr="00135573">
        <w:rPr>
          <w:spacing w:val="-1"/>
        </w:rPr>
        <w:t>pagaderos</w:t>
      </w:r>
      <w:r w:rsidRPr="00135573">
        <w:rPr>
          <w:spacing w:val="20"/>
        </w:rPr>
        <w:t xml:space="preserve"> </w:t>
      </w:r>
      <w:r w:rsidRPr="00135573">
        <w:rPr>
          <w:spacing w:val="-1"/>
        </w:rPr>
        <w:t>en</w:t>
      </w:r>
      <w:r w:rsidRPr="00135573">
        <w:rPr>
          <w:spacing w:val="18"/>
        </w:rPr>
        <w:t xml:space="preserve"> </w:t>
      </w:r>
      <w:r w:rsidRPr="00135573">
        <w:rPr>
          <w:spacing w:val="-1"/>
        </w:rPr>
        <w:t>Honduras</w:t>
      </w:r>
      <w:r w:rsidRPr="00135573">
        <w:rPr>
          <w:spacing w:val="21"/>
        </w:rPr>
        <w:t xml:space="preserve"> </w:t>
      </w:r>
      <w:r w:rsidRPr="00135573">
        <w:t>sobre</w:t>
      </w:r>
      <w:r w:rsidRPr="00135573">
        <w:rPr>
          <w:spacing w:val="17"/>
        </w:rPr>
        <w:t xml:space="preserve"> </w:t>
      </w:r>
      <w:r w:rsidRPr="00135573">
        <w:t>los</w:t>
      </w:r>
      <w:r w:rsidRPr="00135573">
        <w:rPr>
          <w:spacing w:val="19"/>
        </w:rPr>
        <w:t xml:space="preserve"> </w:t>
      </w:r>
      <w:r w:rsidRPr="00135573">
        <w:rPr>
          <w:spacing w:val="-1"/>
        </w:rPr>
        <w:t>bienes</w:t>
      </w:r>
      <w:r w:rsidRPr="00135573">
        <w:rPr>
          <w:spacing w:val="24"/>
        </w:rPr>
        <w:t xml:space="preserve"> </w:t>
      </w:r>
      <w:r w:rsidRPr="00135573">
        <w:rPr>
          <w:spacing w:val="-2"/>
        </w:rPr>
        <w:t>y/o</w:t>
      </w:r>
      <w:r w:rsidRPr="00135573">
        <w:rPr>
          <w:spacing w:val="19"/>
        </w:rPr>
        <w:t xml:space="preserve"> </w:t>
      </w:r>
      <w:r w:rsidRPr="00135573">
        <w:t>Servicios</w:t>
      </w:r>
      <w:r w:rsidRPr="00135573">
        <w:rPr>
          <w:spacing w:val="19"/>
        </w:rPr>
        <w:t xml:space="preserve"> </w:t>
      </w:r>
      <w:r w:rsidRPr="00135573">
        <w:t>si</w:t>
      </w:r>
      <w:r w:rsidRPr="00135573">
        <w:rPr>
          <w:spacing w:val="19"/>
        </w:rPr>
        <w:t xml:space="preserve"> </w:t>
      </w:r>
      <w:r w:rsidRPr="00135573">
        <w:rPr>
          <w:spacing w:val="-1"/>
        </w:rPr>
        <w:t>el</w:t>
      </w:r>
      <w:r w:rsidRPr="00135573">
        <w:rPr>
          <w:spacing w:val="51"/>
        </w:rPr>
        <w:t xml:space="preserve"> </w:t>
      </w:r>
      <w:r w:rsidRPr="00135573">
        <w:rPr>
          <w:spacing w:val="-1"/>
        </w:rPr>
        <w:t>contrato</w:t>
      </w:r>
      <w:r w:rsidRPr="00135573">
        <w:t xml:space="preserve"> es </w:t>
      </w:r>
      <w:r w:rsidRPr="00135573">
        <w:rPr>
          <w:spacing w:val="-1"/>
        </w:rPr>
        <w:t>adjudicado</w:t>
      </w:r>
      <w:r w:rsidRPr="00135573">
        <w:t xml:space="preserve"> </w:t>
      </w:r>
      <w:r w:rsidRPr="00135573">
        <w:rPr>
          <w:spacing w:val="-1"/>
        </w:rPr>
        <w:t>al</w:t>
      </w:r>
      <w:r w:rsidRPr="00135573">
        <w:rPr>
          <w:spacing w:val="2"/>
        </w:rPr>
        <w:t xml:space="preserve"> </w:t>
      </w:r>
      <w:r w:rsidRPr="00135573">
        <w:rPr>
          <w:spacing w:val="-1"/>
        </w:rPr>
        <w:t>Oferente;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0"/>
        </w:numPr>
        <w:tabs>
          <w:tab w:val="left" w:pos="1267"/>
        </w:tabs>
        <w:kinsoku w:val="0"/>
        <w:overflowPunct w:val="0"/>
        <w:ind w:left="1267" w:right="333" w:hanging="577"/>
        <w:jc w:val="both"/>
        <w:rPr>
          <w:spacing w:val="-1"/>
        </w:rPr>
      </w:pPr>
      <w:r w:rsidRPr="00135573">
        <w:rPr>
          <w:spacing w:val="-1"/>
        </w:rPr>
        <w:t>ninguna</w:t>
      </w:r>
      <w:r w:rsidRPr="00135573">
        <w:rPr>
          <w:spacing w:val="1"/>
        </w:rPr>
        <w:t xml:space="preserve"> </w:t>
      </w:r>
      <w:r w:rsidRPr="00135573">
        <w:t>disposición</w:t>
      </w:r>
      <w:r w:rsidRPr="00135573">
        <w:rPr>
          <w:spacing w:val="2"/>
        </w:rPr>
        <w:t xml:space="preserve"> </w:t>
      </w:r>
      <w:r w:rsidRPr="00135573">
        <w:t>por</w:t>
      </w:r>
      <w:r w:rsidRPr="00135573">
        <w:rPr>
          <w:spacing w:val="3"/>
        </w:rPr>
        <w:t xml:space="preserve"> </w:t>
      </w:r>
      <w:r w:rsidRPr="00135573">
        <w:rPr>
          <w:spacing w:val="-1"/>
        </w:rPr>
        <w:t>ajuste</w:t>
      </w:r>
      <w:r w:rsidRPr="00135573">
        <w:rPr>
          <w:spacing w:val="1"/>
        </w:rPr>
        <w:t xml:space="preserve"> </w:t>
      </w:r>
      <w:r w:rsidRPr="00135573">
        <w:t>de</w:t>
      </w:r>
      <w:r w:rsidRPr="00135573">
        <w:rPr>
          <w:spacing w:val="1"/>
        </w:rPr>
        <w:t xml:space="preserve"> </w:t>
      </w:r>
      <w:r w:rsidRPr="00135573">
        <w:rPr>
          <w:spacing w:val="-1"/>
        </w:rPr>
        <w:t>precios</w:t>
      </w:r>
      <w:r w:rsidRPr="00135573">
        <w:rPr>
          <w:spacing w:val="2"/>
        </w:rPr>
        <w:t xml:space="preserve"> </w:t>
      </w:r>
      <w:r w:rsidRPr="00135573">
        <w:t>durante</w:t>
      </w:r>
      <w:r w:rsidRPr="00135573">
        <w:rPr>
          <w:spacing w:val="4"/>
        </w:rPr>
        <w:t xml:space="preserve"> </w:t>
      </w:r>
      <w:r w:rsidRPr="00135573">
        <w:rPr>
          <w:spacing w:val="-1"/>
        </w:rPr>
        <w:t>el</w:t>
      </w:r>
      <w:r w:rsidRPr="00135573">
        <w:rPr>
          <w:spacing w:val="2"/>
        </w:rPr>
        <w:t xml:space="preserve"> </w:t>
      </w:r>
      <w:r w:rsidRPr="00135573">
        <w:rPr>
          <w:spacing w:val="-1"/>
        </w:rPr>
        <w:t>período</w:t>
      </w:r>
      <w:r w:rsidRPr="00135573">
        <w:rPr>
          <w:spacing w:val="51"/>
        </w:rPr>
        <w:t xml:space="preserve"> </w:t>
      </w:r>
      <w:r w:rsidRPr="00135573">
        <w:t>de</w:t>
      </w:r>
      <w:r w:rsidRPr="00135573">
        <w:rPr>
          <w:spacing w:val="13"/>
        </w:rPr>
        <w:t xml:space="preserve"> </w:t>
      </w:r>
      <w:r w:rsidRPr="00135573">
        <w:rPr>
          <w:spacing w:val="-1"/>
        </w:rPr>
        <w:t>ejecución</w:t>
      </w:r>
      <w:r w:rsidRPr="00135573">
        <w:rPr>
          <w:spacing w:val="16"/>
        </w:rPr>
        <w:t xml:space="preserve"> </w:t>
      </w:r>
      <w:r w:rsidRPr="00135573">
        <w:rPr>
          <w:spacing w:val="-1"/>
        </w:rPr>
        <w:t>del</w:t>
      </w:r>
      <w:r w:rsidRPr="00135573">
        <w:rPr>
          <w:spacing w:val="17"/>
        </w:rPr>
        <w:t xml:space="preserve"> </w:t>
      </w:r>
      <w:r w:rsidRPr="00135573">
        <w:rPr>
          <w:spacing w:val="-1"/>
        </w:rPr>
        <w:t>contrato,</w:t>
      </w:r>
      <w:r w:rsidRPr="00135573">
        <w:rPr>
          <w:spacing w:val="14"/>
        </w:rPr>
        <w:t xml:space="preserve"> </w:t>
      </w:r>
      <w:r w:rsidRPr="00135573">
        <w:t>si</w:t>
      </w:r>
      <w:r w:rsidRPr="00135573">
        <w:rPr>
          <w:spacing w:val="14"/>
        </w:rPr>
        <w:t xml:space="preserve"> </w:t>
      </w:r>
      <w:r w:rsidRPr="00135573">
        <w:rPr>
          <w:spacing w:val="-1"/>
        </w:rPr>
        <w:t>estuviese</w:t>
      </w:r>
      <w:r w:rsidRPr="00135573">
        <w:rPr>
          <w:spacing w:val="15"/>
        </w:rPr>
        <w:t xml:space="preserve"> </w:t>
      </w:r>
      <w:r w:rsidRPr="00135573">
        <w:t>estipulado</w:t>
      </w:r>
      <w:r w:rsidRPr="00135573">
        <w:rPr>
          <w:spacing w:val="14"/>
        </w:rPr>
        <w:t xml:space="preserve"> </w:t>
      </w:r>
      <w:r w:rsidRPr="00135573">
        <w:rPr>
          <w:spacing w:val="-1"/>
        </w:rPr>
        <w:t>en</w:t>
      </w:r>
      <w:r w:rsidRPr="00135573">
        <w:rPr>
          <w:spacing w:val="14"/>
        </w:rPr>
        <w:t xml:space="preserve"> </w:t>
      </w:r>
      <w:r w:rsidRPr="00135573">
        <w:rPr>
          <w:spacing w:val="1"/>
        </w:rPr>
        <w:t>la</w:t>
      </w:r>
      <w:r w:rsidRPr="00135573">
        <w:rPr>
          <w:spacing w:val="51"/>
        </w:rPr>
        <w:t xml:space="preserve"> </w:t>
      </w:r>
      <w:r w:rsidRPr="00135573">
        <w:rPr>
          <w:spacing w:val="-1"/>
        </w:rPr>
        <w:t>oferta.</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0"/>
        </w:numPr>
        <w:tabs>
          <w:tab w:val="left" w:pos="691"/>
        </w:tabs>
        <w:kinsoku w:val="0"/>
        <w:overflowPunct w:val="0"/>
        <w:ind w:left="691" w:right="333" w:hanging="576"/>
        <w:jc w:val="both"/>
        <w:rPr>
          <w:spacing w:val="-1"/>
        </w:rPr>
      </w:pPr>
      <w:r w:rsidRPr="00135573">
        <w:rPr>
          <w:spacing w:val="-2"/>
        </w:rPr>
        <w:t>La</w:t>
      </w:r>
      <w:r w:rsidRPr="00135573">
        <w:rPr>
          <w:spacing w:val="1"/>
        </w:rPr>
        <w:t xml:space="preserve"> </w:t>
      </w:r>
      <w:r w:rsidRPr="00135573">
        <w:rPr>
          <w:spacing w:val="-1"/>
        </w:rPr>
        <w:t>evaluación</w:t>
      </w:r>
      <w:r w:rsidRPr="00135573">
        <w:t xml:space="preserve"> </w:t>
      </w:r>
      <w:r w:rsidRPr="00135573">
        <w:rPr>
          <w:spacing w:val="1"/>
        </w:rPr>
        <w:t>de</w:t>
      </w:r>
      <w:r w:rsidRPr="00135573">
        <w:rPr>
          <w:spacing w:val="-1"/>
        </w:rPr>
        <w:t xml:space="preserve"> </w:t>
      </w:r>
      <w:r w:rsidRPr="00135573">
        <w:t>una</w:t>
      </w:r>
      <w:r w:rsidRPr="00135573">
        <w:rPr>
          <w:spacing w:val="-1"/>
        </w:rPr>
        <w:t xml:space="preserve"> </w:t>
      </w:r>
      <w:r w:rsidRPr="00135573">
        <w:t>oferta</w:t>
      </w:r>
      <w:r w:rsidRPr="00135573">
        <w:rPr>
          <w:spacing w:val="-2"/>
        </w:rPr>
        <w:t xml:space="preserve"> </w:t>
      </w:r>
      <w:r w:rsidRPr="00135573">
        <w:t>requerirá</w:t>
      </w:r>
      <w:r w:rsidRPr="00135573">
        <w:rPr>
          <w:spacing w:val="-1"/>
        </w:rPr>
        <w:t xml:space="preserve"> </w:t>
      </w:r>
      <w:r w:rsidRPr="00135573">
        <w:t>que</w:t>
      </w:r>
      <w:r w:rsidRPr="00135573">
        <w:rPr>
          <w:spacing w:val="-1"/>
        </w:rPr>
        <w:t xml:space="preserve"> el</w:t>
      </w:r>
      <w:r w:rsidRPr="00135573">
        <w:t xml:space="preserve"> Comprador</w:t>
      </w:r>
      <w:r w:rsidRPr="00135573">
        <w:rPr>
          <w:spacing w:val="1"/>
        </w:rPr>
        <w:t xml:space="preserve"> </w:t>
      </w:r>
      <w:r w:rsidRPr="00135573">
        <w:rPr>
          <w:spacing w:val="-1"/>
        </w:rPr>
        <w:t>considere</w:t>
      </w:r>
      <w:r w:rsidRPr="00135573">
        <w:rPr>
          <w:spacing w:val="48"/>
        </w:rPr>
        <w:t xml:space="preserve"> </w:t>
      </w:r>
      <w:r w:rsidRPr="00135573">
        <w:t>otros</w:t>
      </w:r>
      <w:r w:rsidRPr="00135573">
        <w:rPr>
          <w:spacing w:val="6"/>
        </w:rPr>
        <w:t xml:space="preserve"> </w:t>
      </w:r>
      <w:r w:rsidRPr="00135573">
        <w:rPr>
          <w:spacing w:val="-1"/>
        </w:rPr>
        <w:t>factores,</w:t>
      </w:r>
      <w:r w:rsidRPr="00135573">
        <w:rPr>
          <w:spacing w:val="9"/>
        </w:rPr>
        <w:t xml:space="preserve"> </w:t>
      </w:r>
      <w:r w:rsidRPr="00135573">
        <w:rPr>
          <w:spacing w:val="-1"/>
        </w:rPr>
        <w:t>además</w:t>
      </w:r>
      <w:r w:rsidRPr="00135573">
        <w:rPr>
          <w:spacing w:val="8"/>
        </w:rPr>
        <w:t xml:space="preserve"> </w:t>
      </w:r>
      <w:r w:rsidRPr="00135573">
        <w:t>del</w:t>
      </w:r>
      <w:r w:rsidRPr="00135573">
        <w:rPr>
          <w:spacing w:val="7"/>
        </w:rPr>
        <w:t xml:space="preserve"> </w:t>
      </w:r>
      <w:r w:rsidRPr="00135573">
        <w:rPr>
          <w:spacing w:val="-1"/>
        </w:rPr>
        <w:t>precio</w:t>
      </w:r>
      <w:r w:rsidRPr="00135573">
        <w:rPr>
          <w:spacing w:val="9"/>
        </w:rPr>
        <w:t xml:space="preserve"> </w:t>
      </w:r>
      <w:r w:rsidRPr="00135573">
        <w:rPr>
          <w:spacing w:val="-1"/>
        </w:rPr>
        <w:t>cotizado,</w:t>
      </w:r>
      <w:r w:rsidRPr="00135573">
        <w:rPr>
          <w:spacing w:val="6"/>
        </w:rPr>
        <w:t xml:space="preserve"> </w:t>
      </w:r>
      <w:r w:rsidRPr="00135573">
        <w:t>de</w:t>
      </w:r>
      <w:r w:rsidRPr="00135573">
        <w:rPr>
          <w:spacing w:val="8"/>
        </w:rPr>
        <w:t xml:space="preserve"> </w:t>
      </w:r>
      <w:r w:rsidRPr="00135573">
        <w:rPr>
          <w:spacing w:val="-1"/>
        </w:rPr>
        <w:t>conformidad</w:t>
      </w:r>
      <w:r w:rsidRPr="00135573">
        <w:rPr>
          <w:spacing w:val="6"/>
        </w:rPr>
        <w:t xml:space="preserve"> </w:t>
      </w:r>
      <w:r w:rsidRPr="00135573">
        <w:rPr>
          <w:spacing w:val="-1"/>
        </w:rPr>
        <w:t>con</w:t>
      </w:r>
      <w:r w:rsidRPr="00135573">
        <w:rPr>
          <w:spacing w:val="9"/>
        </w:rPr>
        <w:t xml:space="preserve"> </w:t>
      </w:r>
      <w:r w:rsidRPr="00135573">
        <w:t>la</w:t>
      </w:r>
      <w:r w:rsidRPr="00135573">
        <w:rPr>
          <w:spacing w:val="69"/>
        </w:rPr>
        <w:t xml:space="preserve"> </w:t>
      </w:r>
      <w:r w:rsidRPr="00135573">
        <w:t>Cláusula</w:t>
      </w:r>
      <w:r w:rsidRPr="00135573">
        <w:rPr>
          <w:spacing w:val="27"/>
        </w:rPr>
        <w:t xml:space="preserve"> </w:t>
      </w:r>
      <w:r w:rsidRPr="00135573">
        <w:t>14</w:t>
      </w:r>
      <w:r w:rsidRPr="00135573">
        <w:rPr>
          <w:spacing w:val="28"/>
        </w:rPr>
        <w:t xml:space="preserve"> </w:t>
      </w:r>
      <w:r w:rsidRPr="00135573">
        <w:t>de</w:t>
      </w:r>
      <w:r w:rsidRPr="00135573">
        <w:rPr>
          <w:spacing w:val="27"/>
        </w:rPr>
        <w:t xml:space="preserve"> </w:t>
      </w:r>
      <w:r w:rsidRPr="00135573">
        <w:t>las</w:t>
      </w:r>
      <w:r w:rsidRPr="00135573">
        <w:rPr>
          <w:spacing w:val="30"/>
        </w:rPr>
        <w:t xml:space="preserve"> </w:t>
      </w:r>
      <w:r w:rsidRPr="00135573">
        <w:rPr>
          <w:spacing w:val="-2"/>
        </w:rPr>
        <w:t>IAO.</w:t>
      </w:r>
      <w:r w:rsidRPr="00135573">
        <w:rPr>
          <w:spacing w:val="30"/>
        </w:rPr>
        <w:t xml:space="preserve"> </w:t>
      </w:r>
      <w:r w:rsidRPr="00135573">
        <w:t>Estos</w:t>
      </w:r>
      <w:r w:rsidRPr="00135573">
        <w:rPr>
          <w:spacing w:val="29"/>
        </w:rPr>
        <w:t xml:space="preserve"> </w:t>
      </w:r>
      <w:r w:rsidRPr="00135573">
        <w:rPr>
          <w:spacing w:val="-1"/>
        </w:rPr>
        <w:t>factores</w:t>
      </w:r>
      <w:r w:rsidRPr="00135573">
        <w:rPr>
          <w:spacing w:val="28"/>
        </w:rPr>
        <w:t xml:space="preserve"> </w:t>
      </w:r>
      <w:r w:rsidRPr="00135573">
        <w:rPr>
          <w:spacing w:val="-1"/>
        </w:rPr>
        <w:t>estarán</w:t>
      </w:r>
      <w:r w:rsidRPr="00135573">
        <w:rPr>
          <w:spacing w:val="28"/>
        </w:rPr>
        <w:t xml:space="preserve"> </w:t>
      </w:r>
      <w:r w:rsidRPr="00135573">
        <w:rPr>
          <w:spacing w:val="-1"/>
        </w:rPr>
        <w:t>relacionados</w:t>
      </w:r>
      <w:r w:rsidRPr="00135573">
        <w:rPr>
          <w:spacing w:val="28"/>
        </w:rPr>
        <w:t xml:space="preserve"> </w:t>
      </w:r>
      <w:r w:rsidRPr="00135573">
        <w:rPr>
          <w:spacing w:val="-1"/>
        </w:rPr>
        <w:t>con</w:t>
      </w:r>
      <w:r w:rsidRPr="00135573">
        <w:rPr>
          <w:spacing w:val="45"/>
        </w:rPr>
        <w:t xml:space="preserve"> </w:t>
      </w:r>
      <w:r w:rsidRPr="00135573">
        <w:t>las</w:t>
      </w:r>
      <w:r w:rsidRPr="00135573">
        <w:rPr>
          <w:spacing w:val="16"/>
        </w:rPr>
        <w:t xml:space="preserve"> </w:t>
      </w:r>
      <w:r w:rsidRPr="00135573">
        <w:rPr>
          <w:spacing w:val="-1"/>
        </w:rPr>
        <w:t>características,</w:t>
      </w:r>
      <w:r w:rsidRPr="00135573">
        <w:rPr>
          <w:spacing w:val="16"/>
        </w:rPr>
        <w:t xml:space="preserve"> </w:t>
      </w:r>
      <w:r w:rsidRPr="00135573">
        <w:rPr>
          <w:spacing w:val="-1"/>
        </w:rPr>
        <w:t>rendimiento,</w:t>
      </w:r>
      <w:r w:rsidRPr="00135573">
        <w:rPr>
          <w:spacing w:val="17"/>
        </w:rPr>
        <w:t xml:space="preserve"> </w:t>
      </w:r>
      <w:r w:rsidRPr="00135573">
        <w:rPr>
          <w:spacing w:val="-1"/>
        </w:rPr>
        <w:t>términos</w:t>
      </w:r>
      <w:r w:rsidRPr="00135573">
        <w:rPr>
          <w:spacing w:val="19"/>
        </w:rPr>
        <w:t xml:space="preserve"> </w:t>
      </w:r>
      <w:r w:rsidRPr="00135573">
        <w:t>y</w:t>
      </w:r>
      <w:r w:rsidRPr="00135573">
        <w:rPr>
          <w:spacing w:val="14"/>
        </w:rPr>
        <w:t xml:space="preserve"> </w:t>
      </w:r>
      <w:r w:rsidRPr="00135573">
        <w:t>condiciones</w:t>
      </w:r>
      <w:r w:rsidRPr="00135573">
        <w:rPr>
          <w:spacing w:val="16"/>
        </w:rPr>
        <w:t xml:space="preserve"> </w:t>
      </w:r>
      <w:r w:rsidRPr="00135573">
        <w:t>de</w:t>
      </w:r>
      <w:r w:rsidRPr="00135573">
        <w:rPr>
          <w:spacing w:val="15"/>
        </w:rPr>
        <w:t xml:space="preserve"> </w:t>
      </w:r>
      <w:r w:rsidRPr="00135573">
        <w:t>la</w:t>
      </w:r>
      <w:r w:rsidRPr="00135573">
        <w:rPr>
          <w:spacing w:val="59"/>
        </w:rPr>
        <w:t xml:space="preserve"> </w:t>
      </w:r>
      <w:r w:rsidRPr="00135573">
        <w:rPr>
          <w:spacing w:val="-1"/>
        </w:rPr>
        <w:t>compra</w:t>
      </w:r>
      <w:r w:rsidRPr="00135573">
        <w:rPr>
          <w:spacing w:val="8"/>
        </w:rPr>
        <w:t xml:space="preserve"> </w:t>
      </w:r>
      <w:r w:rsidRPr="00135573">
        <w:t>de</w:t>
      </w:r>
      <w:r w:rsidRPr="00135573">
        <w:rPr>
          <w:spacing w:val="8"/>
        </w:rPr>
        <w:t xml:space="preserve"> </w:t>
      </w:r>
      <w:r w:rsidRPr="00135573">
        <w:t>los</w:t>
      </w:r>
      <w:r w:rsidRPr="00135573">
        <w:rPr>
          <w:spacing w:val="12"/>
        </w:rPr>
        <w:t xml:space="preserve"> </w:t>
      </w:r>
      <w:r w:rsidRPr="00135573">
        <w:rPr>
          <w:spacing w:val="-1"/>
        </w:rPr>
        <w:t>Bienes</w:t>
      </w:r>
      <w:r w:rsidRPr="00135573">
        <w:rPr>
          <w:spacing w:val="12"/>
        </w:rPr>
        <w:t xml:space="preserve"> </w:t>
      </w:r>
      <w:r w:rsidRPr="00135573">
        <w:rPr>
          <w:spacing w:val="-1"/>
        </w:rPr>
        <w:t>y/o</w:t>
      </w:r>
      <w:r w:rsidRPr="00135573">
        <w:rPr>
          <w:spacing w:val="9"/>
        </w:rPr>
        <w:t xml:space="preserve"> </w:t>
      </w:r>
      <w:r w:rsidRPr="00135573">
        <w:rPr>
          <w:spacing w:val="-1"/>
        </w:rPr>
        <w:t>Servicios</w:t>
      </w:r>
      <w:r w:rsidRPr="00135573">
        <w:rPr>
          <w:spacing w:val="14"/>
        </w:rPr>
        <w:t xml:space="preserve"> </w:t>
      </w:r>
      <w:r w:rsidRPr="00135573">
        <w:t>y</w:t>
      </w:r>
      <w:r w:rsidRPr="00135573">
        <w:rPr>
          <w:spacing w:val="4"/>
        </w:rPr>
        <w:t xml:space="preserve"> </w:t>
      </w:r>
      <w:r w:rsidRPr="00135573">
        <w:rPr>
          <w:spacing w:val="-1"/>
        </w:rPr>
        <w:t>Servicios</w:t>
      </w:r>
      <w:r w:rsidRPr="00135573">
        <w:rPr>
          <w:spacing w:val="9"/>
        </w:rPr>
        <w:t xml:space="preserve"> </w:t>
      </w:r>
      <w:r w:rsidRPr="00135573">
        <w:t>Conexos.</w:t>
      </w:r>
      <w:r w:rsidRPr="00135573">
        <w:rPr>
          <w:spacing w:val="9"/>
        </w:rPr>
        <w:t xml:space="preserve"> </w:t>
      </w:r>
      <w:r w:rsidRPr="00135573">
        <w:t>El</w:t>
      </w:r>
      <w:r w:rsidRPr="00135573">
        <w:rPr>
          <w:spacing w:val="45"/>
        </w:rPr>
        <w:t xml:space="preserve"> </w:t>
      </w:r>
      <w:r w:rsidRPr="00135573">
        <w:rPr>
          <w:spacing w:val="-1"/>
        </w:rPr>
        <w:t>efecto</w:t>
      </w:r>
      <w:r w:rsidRPr="00135573">
        <w:rPr>
          <w:spacing w:val="14"/>
        </w:rPr>
        <w:t xml:space="preserve"> </w:t>
      </w:r>
      <w:r w:rsidRPr="00135573">
        <w:rPr>
          <w:spacing w:val="1"/>
        </w:rPr>
        <w:t>de</w:t>
      </w:r>
      <w:r w:rsidRPr="00135573">
        <w:rPr>
          <w:spacing w:val="13"/>
        </w:rPr>
        <w:t xml:space="preserve"> </w:t>
      </w:r>
      <w:r w:rsidRPr="00135573">
        <w:t>los</w:t>
      </w:r>
      <w:r w:rsidRPr="00135573">
        <w:rPr>
          <w:spacing w:val="14"/>
        </w:rPr>
        <w:t xml:space="preserve"> </w:t>
      </w:r>
      <w:r w:rsidRPr="00135573">
        <w:rPr>
          <w:spacing w:val="-1"/>
        </w:rPr>
        <w:t>factores</w:t>
      </w:r>
      <w:r w:rsidRPr="00135573">
        <w:rPr>
          <w:spacing w:val="14"/>
        </w:rPr>
        <w:t xml:space="preserve"> </w:t>
      </w:r>
      <w:r w:rsidRPr="00135573">
        <w:rPr>
          <w:spacing w:val="-1"/>
        </w:rPr>
        <w:t>seleccionados,</w:t>
      </w:r>
      <w:r w:rsidRPr="00135573">
        <w:rPr>
          <w:spacing w:val="13"/>
        </w:rPr>
        <w:t xml:space="preserve"> </w:t>
      </w:r>
      <w:r w:rsidRPr="00135573">
        <w:t>si</w:t>
      </w:r>
      <w:r w:rsidRPr="00135573">
        <w:rPr>
          <w:spacing w:val="14"/>
        </w:rPr>
        <w:t xml:space="preserve"> </w:t>
      </w:r>
      <w:r w:rsidRPr="00135573">
        <w:t>los</w:t>
      </w:r>
      <w:r w:rsidRPr="00135573">
        <w:rPr>
          <w:spacing w:val="14"/>
        </w:rPr>
        <w:t xml:space="preserve"> </w:t>
      </w:r>
      <w:r w:rsidRPr="00135573">
        <w:rPr>
          <w:spacing w:val="-1"/>
        </w:rPr>
        <w:t>hubiere,</w:t>
      </w:r>
      <w:r w:rsidRPr="00135573">
        <w:rPr>
          <w:spacing w:val="14"/>
        </w:rPr>
        <w:t xml:space="preserve"> </w:t>
      </w:r>
      <w:r w:rsidRPr="00135573">
        <w:t>se</w:t>
      </w:r>
      <w:r w:rsidRPr="00135573">
        <w:rPr>
          <w:spacing w:val="13"/>
        </w:rPr>
        <w:t xml:space="preserve"> </w:t>
      </w:r>
      <w:r w:rsidRPr="00135573">
        <w:rPr>
          <w:spacing w:val="-1"/>
        </w:rPr>
        <w:t>expresarán</w:t>
      </w:r>
      <w:r w:rsidRPr="00135573">
        <w:rPr>
          <w:spacing w:val="71"/>
        </w:rPr>
        <w:t xml:space="preserve"> </w:t>
      </w:r>
      <w:r w:rsidRPr="00135573">
        <w:rPr>
          <w:spacing w:val="-1"/>
        </w:rPr>
        <w:t>en</w:t>
      </w:r>
      <w:r w:rsidRPr="00135573">
        <w:rPr>
          <w:spacing w:val="26"/>
        </w:rPr>
        <w:t xml:space="preserve"> </w:t>
      </w:r>
      <w:r w:rsidRPr="00135573">
        <w:rPr>
          <w:spacing w:val="-1"/>
        </w:rPr>
        <w:t>términos</w:t>
      </w:r>
      <w:r w:rsidRPr="00135573">
        <w:rPr>
          <w:spacing w:val="26"/>
        </w:rPr>
        <w:t xml:space="preserve"> </w:t>
      </w:r>
      <w:r w:rsidRPr="00135573">
        <w:rPr>
          <w:spacing w:val="-1"/>
        </w:rPr>
        <w:t>monetarios</w:t>
      </w:r>
      <w:r w:rsidRPr="00135573">
        <w:rPr>
          <w:spacing w:val="28"/>
        </w:rPr>
        <w:t xml:space="preserve"> </w:t>
      </w:r>
      <w:r w:rsidRPr="00135573">
        <w:rPr>
          <w:spacing w:val="-1"/>
        </w:rPr>
        <w:t>para</w:t>
      </w:r>
      <w:r w:rsidRPr="00135573">
        <w:rPr>
          <w:spacing w:val="26"/>
        </w:rPr>
        <w:t xml:space="preserve"> </w:t>
      </w:r>
      <w:r w:rsidRPr="00135573">
        <w:rPr>
          <w:spacing w:val="-1"/>
        </w:rPr>
        <w:t>facilitar</w:t>
      </w:r>
      <w:r w:rsidRPr="00135573">
        <w:rPr>
          <w:spacing w:val="25"/>
        </w:rPr>
        <w:t xml:space="preserve"> </w:t>
      </w:r>
      <w:r w:rsidRPr="00135573">
        <w:t>la</w:t>
      </w:r>
      <w:r w:rsidRPr="00135573">
        <w:rPr>
          <w:spacing w:val="25"/>
        </w:rPr>
        <w:t xml:space="preserve"> </w:t>
      </w:r>
      <w:r w:rsidRPr="00135573">
        <w:rPr>
          <w:spacing w:val="-1"/>
        </w:rPr>
        <w:t>comparación</w:t>
      </w:r>
      <w:r w:rsidRPr="00135573">
        <w:rPr>
          <w:spacing w:val="26"/>
        </w:rPr>
        <w:t xml:space="preserve"> </w:t>
      </w:r>
      <w:r w:rsidRPr="00135573">
        <w:rPr>
          <w:spacing w:val="1"/>
        </w:rPr>
        <w:t>de</w:t>
      </w:r>
      <w:r w:rsidRPr="00135573">
        <w:rPr>
          <w:spacing w:val="25"/>
        </w:rPr>
        <w:t xml:space="preserve"> </w:t>
      </w:r>
      <w:r w:rsidRPr="00135573">
        <w:t>las</w:t>
      </w:r>
      <w:r w:rsidRPr="00135573">
        <w:rPr>
          <w:spacing w:val="69"/>
        </w:rPr>
        <w:t xml:space="preserve"> </w:t>
      </w:r>
      <w:r w:rsidRPr="00135573">
        <w:rPr>
          <w:spacing w:val="-1"/>
        </w:rPr>
        <w:t>ofertas,</w:t>
      </w:r>
      <w:r w:rsidRPr="00135573">
        <w:rPr>
          <w:spacing w:val="45"/>
        </w:rPr>
        <w:t xml:space="preserve"> </w:t>
      </w:r>
      <w:r w:rsidRPr="00135573">
        <w:t>a</w:t>
      </w:r>
      <w:r w:rsidRPr="00135573">
        <w:rPr>
          <w:spacing w:val="42"/>
        </w:rPr>
        <w:t xml:space="preserve"> </w:t>
      </w:r>
      <w:r w:rsidRPr="00135573">
        <w:t>menos</w:t>
      </w:r>
      <w:r w:rsidRPr="00135573">
        <w:rPr>
          <w:spacing w:val="43"/>
        </w:rPr>
        <w:t xml:space="preserve"> </w:t>
      </w:r>
      <w:r w:rsidRPr="00135573">
        <w:t>que</w:t>
      </w:r>
      <w:r w:rsidRPr="00135573">
        <w:rPr>
          <w:spacing w:val="44"/>
        </w:rPr>
        <w:t xml:space="preserve"> </w:t>
      </w:r>
      <w:r w:rsidRPr="00135573">
        <w:t>se</w:t>
      </w:r>
      <w:r w:rsidRPr="00135573">
        <w:rPr>
          <w:spacing w:val="44"/>
        </w:rPr>
        <w:t xml:space="preserve"> </w:t>
      </w:r>
      <w:r w:rsidRPr="00135573">
        <w:t>indique</w:t>
      </w:r>
      <w:r w:rsidRPr="00135573">
        <w:rPr>
          <w:spacing w:val="42"/>
        </w:rPr>
        <w:t xml:space="preserve"> </w:t>
      </w:r>
      <w:r w:rsidRPr="00135573">
        <w:t>lo</w:t>
      </w:r>
      <w:r w:rsidRPr="00135573">
        <w:rPr>
          <w:spacing w:val="45"/>
        </w:rPr>
        <w:t xml:space="preserve"> </w:t>
      </w:r>
      <w:r w:rsidRPr="00135573">
        <w:rPr>
          <w:spacing w:val="-1"/>
        </w:rPr>
        <w:t>contrario</w:t>
      </w:r>
      <w:r w:rsidRPr="00135573">
        <w:rPr>
          <w:spacing w:val="44"/>
        </w:rPr>
        <w:t xml:space="preserve"> </w:t>
      </w:r>
      <w:r w:rsidRPr="00135573">
        <w:rPr>
          <w:spacing w:val="-1"/>
        </w:rPr>
        <w:t>en</w:t>
      </w:r>
      <w:r w:rsidRPr="00135573">
        <w:rPr>
          <w:spacing w:val="45"/>
        </w:rPr>
        <w:t xml:space="preserve"> </w:t>
      </w:r>
      <w:r w:rsidRPr="00135573">
        <w:t>la</w:t>
      </w:r>
      <w:r w:rsidRPr="00135573">
        <w:rPr>
          <w:spacing w:val="42"/>
        </w:rPr>
        <w:t xml:space="preserve"> </w:t>
      </w:r>
      <w:r w:rsidRPr="00135573">
        <w:rPr>
          <w:spacing w:val="-1"/>
        </w:rPr>
        <w:t>Sección</w:t>
      </w:r>
      <w:r w:rsidRPr="00135573">
        <w:rPr>
          <w:spacing w:val="45"/>
        </w:rPr>
        <w:t xml:space="preserve"> </w:t>
      </w:r>
      <w:r w:rsidRPr="00135573">
        <w:rPr>
          <w:spacing w:val="-2"/>
        </w:rPr>
        <w:t>III,</w:t>
      </w:r>
      <w:r w:rsidRPr="00135573">
        <w:rPr>
          <w:spacing w:val="41"/>
        </w:rPr>
        <w:t xml:space="preserve"> </w:t>
      </w:r>
      <w:r w:rsidRPr="00135573">
        <w:rPr>
          <w:spacing w:val="-1"/>
        </w:rPr>
        <w:t>Criterios</w:t>
      </w:r>
      <w:r w:rsidRPr="00135573">
        <w:rPr>
          <w:spacing w:val="2"/>
        </w:rPr>
        <w:t xml:space="preserve"> </w:t>
      </w:r>
      <w:r w:rsidRPr="00135573">
        <w:t>de</w:t>
      </w:r>
      <w:r w:rsidRPr="00135573">
        <w:rPr>
          <w:spacing w:val="1"/>
        </w:rPr>
        <w:t xml:space="preserve"> </w:t>
      </w:r>
      <w:r w:rsidRPr="00135573">
        <w:rPr>
          <w:spacing w:val="-1"/>
        </w:rPr>
        <w:t>Evaluación</w:t>
      </w:r>
      <w:r w:rsidRPr="00135573">
        <w:rPr>
          <w:spacing w:val="4"/>
        </w:rPr>
        <w:t xml:space="preserve"> </w:t>
      </w:r>
      <w:r w:rsidRPr="00135573">
        <w:t>y</w:t>
      </w:r>
      <w:r w:rsidRPr="00135573">
        <w:rPr>
          <w:spacing w:val="57"/>
        </w:rPr>
        <w:t xml:space="preserve"> </w:t>
      </w:r>
      <w:r w:rsidRPr="00135573">
        <w:rPr>
          <w:spacing w:val="-1"/>
        </w:rPr>
        <w:t>Calificación.</w:t>
      </w:r>
      <w:r w:rsidRPr="00135573">
        <w:rPr>
          <w:spacing w:val="7"/>
        </w:rPr>
        <w:t xml:space="preserve"> </w:t>
      </w:r>
      <w:r w:rsidRPr="00135573">
        <w:rPr>
          <w:spacing w:val="-2"/>
        </w:rPr>
        <w:t>Los</w:t>
      </w:r>
      <w:r w:rsidRPr="00135573">
        <w:t xml:space="preserve"> </w:t>
      </w:r>
      <w:r w:rsidRPr="00135573">
        <w:rPr>
          <w:spacing w:val="2"/>
        </w:rPr>
        <w:t xml:space="preserve"> </w:t>
      </w:r>
      <w:r w:rsidRPr="00135573">
        <w:rPr>
          <w:spacing w:val="-1"/>
        </w:rPr>
        <w:t>factores,</w:t>
      </w:r>
      <w:r w:rsidRPr="00135573">
        <w:rPr>
          <w:spacing w:val="65"/>
        </w:rPr>
        <w:t xml:space="preserve"> </w:t>
      </w:r>
      <w:r w:rsidRPr="00135573">
        <w:rPr>
          <w:spacing w:val="-1"/>
        </w:rPr>
        <w:t>metodologías</w:t>
      </w:r>
      <w:r w:rsidRPr="00135573">
        <w:rPr>
          <w:spacing w:val="37"/>
        </w:rPr>
        <w:t xml:space="preserve"> </w:t>
      </w:r>
      <w:r w:rsidRPr="00135573">
        <w:t>y</w:t>
      </w:r>
      <w:r w:rsidRPr="00135573">
        <w:rPr>
          <w:spacing w:val="28"/>
        </w:rPr>
        <w:t xml:space="preserve"> </w:t>
      </w:r>
      <w:r w:rsidRPr="00135573">
        <w:t>criterios</w:t>
      </w:r>
      <w:r w:rsidRPr="00135573">
        <w:rPr>
          <w:spacing w:val="33"/>
        </w:rPr>
        <w:t xml:space="preserve"> </w:t>
      </w:r>
      <w:r w:rsidRPr="00135573">
        <w:t>que</w:t>
      </w:r>
      <w:r w:rsidRPr="00135573">
        <w:rPr>
          <w:spacing w:val="32"/>
        </w:rPr>
        <w:t xml:space="preserve"> </w:t>
      </w:r>
      <w:r w:rsidRPr="00135573">
        <w:t>se</w:t>
      </w:r>
      <w:r w:rsidRPr="00135573">
        <w:rPr>
          <w:spacing w:val="32"/>
        </w:rPr>
        <w:t xml:space="preserve"> </w:t>
      </w:r>
      <w:r w:rsidRPr="00135573">
        <w:rPr>
          <w:spacing w:val="-1"/>
        </w:rPr>
        <w:t>apliquen</w:t>
      </w:r>
      <w:r w:rsidRPr="00135573">
        <w:rPr>
          <w:spacing w:val="35"/>
        </w:rPr>
        <w:t xml:space="preserve"> </w:t>
      </w:r>
      <w:r w:rsidRPr="00135573">
        <w:rPr>
          <w:spacing w:val="-1"/>
        </w:rPr>
        <w:t>serán</w:t>
      </w:r>
      <w:r w:rsidRPr="00135573">
        <w:rPr>
          <w:spacing w:val="33"/>
        </w:rPr>
        <w:t xml:space="preserve"> </w:t>
      </w:r>
      <w:r w:rsidRPr="00135573">
        <w:t>aquellos</w:t>
      </w:r>
      <w:r w:rsidRPr="00135573">
        <w:rPr>
          <w:spacing w:val="39"/>
        </w:rPr>
        <w:t xml:space="preserve"> </w:t>
      </w:r>
      <w:r w:rsidRPr="00135573">
        <w:rPr>
          <w:spacing w:val="-1"/>
        </w:rPr>
        <w:t>especificados</w:t>
      </w:r>
      <w:r w:rsidRPr="00135573">
        <w:rPr>
          <w:spacing w:val="24"/>
        </w:rPr>
        <w:t xml:space="preserve"> </w:t>
      </w:r>
      <w:r w:rsidRPr="00135573">
        <w:t>de</w:t>
      </w:r>
      <w:r w:rsidRPr="00135573">
        <w:rPr>
          <w:spacing w:val="22"/>
        </w:rPr>
        <w:t xml:space="preserve"> </w:t>
      </w:r>
      <w:r w:rsidRPr="00135573">
        <w:t>conformidad</w:t>
      </w:r>
      <w:r w:rsidRPr="00135573">
        <w:rPr>
          <w:spacing w:val="23"/>
        </w:rPr>
        <w:t xml:space="preserve"> </w:t>
      </w:r>
      <w:r w:rsidRPr="00135573">
        <w:rPr>
          <w:spacing w:val="-1"/>
        </w:rPr>
        <w:t>con</w:t>
      </w:r>
      <w:r w:rsidRPr="00135573">
        <w:rPr>
          <w:spacing w:val="23"/>
        </w:rPr>
        <w:t xml:space="preserve"> </w:t>
      </w:r>
      <w:r w:rsidRPr="00135573">
        <w:t>la</w:t>
      </w:r>
      <w:r w:rsidRPr="00135573">
        <w:rPr>
          <w:spacing w:val="23"/>
        </w:rPr>
        <w:t xml:space="preserve"> </w:t>
      </w:r>
      <w:proofErr w:type="spellStart"/>
      <w:r w:rsidRPr="00135573">
        <w:rPr>
          <w:spacing w:val="-1"/>
        </w:rPr>
        <w:t>Subcláusula</w:t>
      </w:r>
      <w:proofErr w:type="spellEnd"/>
      <w:r w:rsidRPr="00135573">
        <w:rPr>
          <w:spacing w:val="23"/>
        </w:rPr>
        <w:t xml:space="preserve"> </w:t>
      </w:r>
      <w:r w:rsidRPr="00135573">
        <w:t>36.3</w:t>
      </w:r>
      <w:r w:rsidRPr="00135573">
        <w:rPr>
          <w:spacing w:val="23"/>
        </w:rPr>
        <w:t xml:space="preserve"> </w:t>
      </w:r>
      <w:r w:rsidRPr="00135573">
        <w:t>(d)</w:t>
      </w:r>
      <w:r w:rsidRPr="00135573">
        <w:rPr>
          <w:spacing w:val="22"/>
        </w:rPr>
        <w:t xml:space="preserve"> </w:t>
      </w:r>
      <w:r w:rsidRPr="00135573">
        <w:t>de</w:t>
      </w:r>
      <w:r w:rsidRPr="00135573">
        <w:rPr>
          <w:spacing w:val="22"/>
        </w:rPr>
        <w:t xml:space="preserve"> </w:t>
      </w:r>
      <w:r w:rsidRPr="00135573">
        <w:t>las</w:t>
      </w:r>
      <w:r w:rsidRPr="00135573">
        <w:rPr>
          <w:spacing w:val="45"/>
        </w:rPr>
        <w:t xml:space="preserve"> </w:t>
      </w:r>
      <w:r w:rsidRPr="00135573">
        <w:rPr>
          <w:spacing w:val="-1"/>
        </w:rPr>
        <w:t>IAO.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40"/>
        </w:numPr>
        <w:tabs>
          <w:tab w:val="left" w:pos="691"/>
        </w:tabs>
        <w:kinsoku w:val="0"/>
        <w:overflowPunct w:val="0"/>
        <w:ind w:left="691" w:right="332" w:hanging="576"/>
        <w:jc w:val="both"/>
        <w:rPr>
          <w:spacing w:val="-1"/>
        </w:rPr>
      </w:pPr>
      <w:r w:rsidRPr="00135573">
        <w:t>Si</w:t>
      </w:r>
      <w:r w:rsidRPr="00135573">
        <w:rPr>
          <w:spacing w:val="55"/>
        </w:rPr>
        <w:t xml:space="preserve"> </w:t>
      </w:r>
      <w:r w:rsidRPr="00135573">
        <w:rPr>
          <w:spacing w:val="-1"/>
        </w:rPr>
        <w:t>así</w:t>
      </w:r>
      <w:r w:rsidRPr="00135573">
        <w:rPr>
          <w:spacing w:val="55"/>
        </w:rPr>
        <w:t xml:space="preserve"> </w:t>
      </w:r>
      <w:r w:rsidRPr="00135573">
        <w:t>se</w:t>
      </w:r>
      <w:r w:rsidRPr="00135573">
        <w:rPr>
          <w:spacing w:val="54"/>
        </w:rPr>
        <w:t xml:space="preserve"> </w:t>
      </w:r>
      <w:r w:rsidRPr="00135573">
        <w:rPr>
          <w:spacing w:val="-1"/>
        </w:rPr>
        <w:t>indica</w:t>
      </w:r>
      <w:r w:rsidRPr="00135573">
        <w:rPr>
          <w:spacing w:val="54"/>
        </w:rPr>
        <w:t xml:space="preserve"> </w:t>
      </w:r>
      <w:r w:rsidRPr="00135573">
        <w:rPr>
          <w:spacing w:val="-1"/>
        </w:rPr>
        <w:t>en</w:t>
      </w:r>
      <w:r w:rsidRPr="00135573">
        <w:rPr>
          <w:spacing w:val="54"/>
        </w:rPr>
        <w:t xml:space="preserve"> </w:t>
      </w:r>
      <w:r w:rsidRPr="00135573">
        <w:t xml:space="preserve">los </w:t>
      </w:r>
      <w:r w:rsidRPr="00135573">
        <w:rPr>
          <w:b/>
          <w:bCs/>
          <w:spacing w:val="-1"/>
        </w:rPr>
        <w:t>DDL,</w:t>
      </w:r>
      <w:r w:rsidRPr="00135573">
        <w:rPr>
          <w:b/>
          <w:bCs/>
          <w:spacing w:val="55"/>
        </w:rPr>
        <w:t xml:space="preserve"> </w:t>
      </w:r>
      <w:r w:rsidRPr="00135573">
        <w:rPr>
          <w:spacing w:val="-1"/>
        </w:rPr>
        <w:t>estos</w:t>
      </w:r>
      <w:r w:rsidRPr="00135573">
        <w:rPr>
          <w:spacing w:val="55"/>
        </w:rPr>
        <w:t xml:space="preserve"> </w:t>
      </w:r>
      <w:r w:rsidRPr="00135573">
        <w:t>Documentos</w:t>
      </w:r>
      <w:r w:rsidRPr="00135573">
        <w:rPr>
          <w:spacing w:val="55"/>
        </w:rPr>
        <w:t xml:space="preserve"> </w:t>
      </w:r>
      <w:r w:rsidRPr="00135573">
        <w:t>de</w:t>
      </w:r>
      <w:r w:rsidRPr="00135573">
        <w:rPr>
          <w:spacing w:val="56"/>
        </w:rPr>
        <w:t xml:space="preserve"> </w:t>
      </w:r>
      <w:r w:rsidRPr="00135573">
        <w:rPr>
          <w:spacing w:val="-1"/>
        </w:rPr>
        <w:t>Licitación</w:t>
      </w:r>
      <w:r w:rsidRPr="00135573">
        <w:rPr>
          <w:spacing w:val="37"/>
        </w:rPr>
        <w:t xml:space="preserve"> </w:t>
      </w:r>
      <w:r w:rsidRPr="00135573">
        <w:rPr>
          <w:spacing w:val="-1"/>
        </w:rPr>
        <w:t>permitirán</w:t>
      </w:r>
      <w:r w:rsidRPr="00135573">
        <w:rPr>
          <w:spacing w:val="16"/>
        </w:rPr>
        <w:t xml:space="preserve"> </w:t>
      </w:r>
      <w:r w:rsidRPr="00135573">
        <w:t>que</w:t>
      </w:r>
      <w:r w:rsidRPr="00135573">
        <w:rPr>
          <w:spacing w:val="15"/>
        </w:rPr>
        <w:t xml:space="preserve"> </w:t>
      </w:r>
      <w:r w:rsidRPr="00135573">
        <w:t>los</w:t>
      </w:r>
      <w:r w:rsidRPr="00135573">
        <w:rPr>
          <w:spacing w:val="17"/>
        </w:rPr>
        <w:t xml:space="preserve"> </w:t>
      </w:r>
      <w:r w:rsidRPr="00135573">
        <w:rPr>
          <w:spacing w:val="-1"/>
        </w:rPr>
        <w:t>Oferentes</w:t>
      </w:r>
      <w:r w:rsidRPr="00135573">
        <w:rPr>
          <w:spacing w:val="16"/>
        </w:rPr>
        <w:t xml:space="preserve"> </w:t>
      </w:r>
      <w:r w:rsidRPr="00135573">
        <w:rPr>
          <w:spacing w:val="-1"/>
        </w:rPr>
        <w:t>coticen</w:t>
      </w:r>
      <w:r w:rsidRPr="00135573">
        <w:rPr>
          <w:spacing w:val="16"/>
        </w:rPr>
        <w:t xml:space="preserve"> </w:t>
      </w:r>
      <w:r w:rsidRPr="00135573">
        <w:rPr>
          <w:spacing w:val="-1"/>
        </w:rPr>
        <w:t>precios</w:t>
      </w:r>
      <w:r w:rsidRPr="00135573">
        <w:rPr>
          <w:spacing w:val="17"/>
        </w:rPr>
        <w:t xml:space="preserve"> </w:t>
      </w:r>
      <w:r w:rsidRPr="00135573">
        <w:rPr>
          <w:spacing w:val="-1"/>
        </w:rPr>
        <w:t>separados</w:t>
      </w:r>
      <w:r w:rsidRPr="00135573">
        <w:rPr>
          <w:spacing w:val="16"/>
        </w:rPr>
        <w:t xml:space="preserve"> </w:t>
      </w:r>
      <w:r w:rsidRPr="00135573">
        <w:t>por</w:t>
      </w:r>
      <w:r w:rsidRPr="00135573">
        <w:rPr>
          <w:spacing w:val="15"/>
        </w:rPr>
        <w:t xml:space="preserve"> </w:t>
      </w:r>
      <w:r w:rsidRPr="00135573">
        <w:t>uno</w:t>
      </w:r>
      <w:r w:rsidRPr="00135573">
        <w:rPr>
          <w:spacing w:val="16"/>
        </w:rPr>
        <w:t xml:space="preserve"> </w:t>
      </w:r>
      <w:r w:rsidRPr="00135573">
        <w:t>o</w:t>
      </w:r>
      <w:r w:rsidRPr="00135573">
        <w:rPr>
          <w:spacing w:val="57"/>
        </w:rPr>
        <w:t xml:space="preserve"> </w:t>
      </w:r>
      <w:r w:rsidRPr="00135573">
        <w:t>más</w:t>
      </w:r>
      <w:r w:rsidRPr="00135573">
        <w:rPr>
          <w:spacing w:val="16"/>
        </w:rPr>
        <w:t xml:space="preserve"> </w:t>
      </w:r>
      <w:r w:rsidRPr="00135573">
        <w:rPr>
          <w:spacing w:val="-1"/>
        </w:rPr>
        <w:t>lotes/partidas,</w:t>
      </w:r>
      <w:r w:rsidRPr="00135573">
        <w:rPr>
          <w:spacing w:val="19"/>
        </w:rPr>
        <w:t xml:space="preserve"> </w:t>
      </w:r>
      <w:r w:rsidRPr="00135573">
        <w:t>y</w:t>
      </w:r>
      <w:r w:rsidRPr="00135573">
        <w:rPr>
          <w:spacing w:val="11"/>
        </w:rPr>
        <w:t xml:space="preserve"> </w:t>
      </w:r>
      <w:r w:rsidRPr="00135573">
        <w:t>permitirán</w:t>
      </w:r>
      <w:r w:rsidRPr="00135573">
        <w:rPr>
          <w:spacing w:val="16"/>
        </w:rPr>
        <w:t xml:space="preserve"> </w:t>
      </w:r>
      <w:r w:rsidRPr="00135573">
        <w:t>que</w:t>
      </w:r>
      <w:r w:rsidRPr="00135573">
        <w:rPr>
          <w:spacing w:val="15"/>
        </w:rPr>
        <w:t xml:space="preserve"> </w:t>
      </w:r>
      <w:r w:rsidRPr="00135573">
        <w:rPr>
          <w:spacing w:val="-1"/>
        </w:rPr>
        <w:t>el</w:t>
      </w:r>
      <w:r w:rsidRPr="00135573">
        <w:rPr>
          <w:spacing w:val="17"/>
        </w:rPr>
        <w:t xml:space="preserve"> </w:t>
      </w:r>
      <w:r w:rsidRPr="00135573">
        <w:rPr>
          <w:spacing w:val="-1"/>
        </w:rPr>
        <w:t>Comprador</w:t>
      </w:r>
      <w:r w:rsidRPr="00135573">
        <w:rPr>
          <w:spacing w:val="15"/>
        </w:rPr>
        <w:t xml:space="preserve"> </w:t>
      </w:r>
      <w:r w:rsidRPr="00135573">
        <w:rPr>
          <w:spacing w:val="-1"/>
        </w:rPr>
        <w:t>adjudique</w:t>
      </w:r>
      <w:r w:rsidRPr="00135573">
        <w:rPr>
          <w:spacing w:val="15"/>
        </w:rPr>
        <w:t xml:space="preserve"> </w:t>
      </w:r>
      <w:r w:rsidRPr="00135573">
        <w:t>uno</w:t>
      </w:r>
      <w:r w:rsidRPr="00135573">
        <w:rPr>
          <w:spacing w:val="51"/>
        </w:rPr>
        <w:t xml:space="preserve"> </w:t>
      </w:r>
      <w:r w:rsidRPr="00135573">
        <w:t>o</w:t>
      </w:r>
      <w:r w:rsidRPr="00135573">
        <w:rPr>
          <w:spacing w:val="47"/>
        </w:rPr>
        <w:t xml:space="preserve"> </w:t>
      </w:r>
      <w:r w:rsidRPr="00135573">
        <w:rPr>
          <w:spacing w:val="-1"/>
        </w:rPr>
        <w:t>varios</w:t>
      </w:r>
      <w:r w:rsidRPr="00135573">
        <w:rPr>
          <w:spacing w:val="47"/>
        </w:rPr>
        <w:t xml:space="preserve"> </w:t>
      </w:r>
      <w:r w:rsidRPr="00135573">
        <w:rPr>
          <w:spacing w:val="-1"/>
        </w:rPr>
        <w:t>lotes</w:t>
      </w:r>
      <w:r w:rsidRPr="00135573">
        <w:rPr>
          <w:spacing w:val="48"/>
        </w:rPr>
        <w:t xml:space="preserve"> </w:t>
      </w:r>
      <w:r w:rsidRPr="00135573">
        <w:t>a</w:t>
      </w:r>
      <w:r w:rsidRPr="00135573">
        <w:rPr>
          <w:spacing w:val="46"/>
        </w:rPr>
        <w:t xml:space="preserve"> </w:t>
      </w:r>
      <w:r w:rsidRPr="00135573">
        <w:t>más</w:t>
      </w:r>
      <w:r w:rsidRPr="00135573">
        <w:rPr>
          <w:spacing w:val="47"/>
        </w:rPr>
        <w:t xml:space="preserve"> </w:t>
      </w:r>
      <w:r w:rsidRPr="00135573">
        <w:t>de</w:t>
      </w:r>
      <w:r w:rsidRPr="00135573">
        <w:rPr>
          <w:spacing w:val="46"/>
        </w:rPr>
        <w:t xml:space="preserve"> </w:t>
      </w:r>
      <w:r w:rsidRPr="00135573">
        <w:t>un</w:t>
      </w:r>
      <w:r w:rsidRPr="00135573">
        <w:rPr>
          <w:spacing w:val="47"/>
        </w:rPr>
        <w:t xml:space="preserve"> </w:t>
      </w:r>
      <w:r w:rsidRPr="00135573">
        <w:rPr>
          <w:spacing w:val="-1"/>
        </w:rPr>
        <w:t>Oferente.</w:t>
      </w:r>
      <w:r w:rsidRPr="00135573">
        <w:rPr>
          <w:spacing w:val="49"/>
        </w:rPr>
        <w:t xml:space="preserve"> </w:t>
      </w:r>
      <w:r w:rsidRPr="00135573">
        <w:rPr>
          <w:spacing w:val="-2"/>
        </w:rPr>
        <w:t>La</w:t>
      </w:r>
      <w:r w:rsidRPr="00135573">
        <w:rPr>
          <w:spacing w:val="49"/>
        </w:rPr>
        <w:t xml:space="preserve"> </w:t>
      </w:r>
      <w:r w:rsidRPr="00135573">
        <w:rPr>
          <w:spacing w:val="-1"/>
        </w:rPr>
        <w:t>metodología</w:t>
      </w:r>
      <w:r w:rsidRPr="00135573">
        <w:rPr>
          <w:spacing w:val="47"/>
        </w:rPr>
        <w:t xml:space="preserve"> </w:t>
      </w:r>
      <w:r w:rsidRPr="00135573">
        <w:t>de</w:t>
      </w:r>
      <w:r w:rsidRPr="00135573">
        <w:rPr>
          <w:spacing w:val="47"/>
        </w:rPr>
        <w:t xml:space="preserve"> </w:t>
      </w:r>
      <w:r w:rsidRPr="00135573">
        <w:rPr>
          <w:spacing w:val="-1"/>
        </w:rPr>
        <w:t>evaluación</w:t>
      </w:r>
      <w:r w:rsidRPr="00135573">
        <w:rPr>
          <w:spacing w:val="41"/>
        </w:rPr>
        <w:t xml:space="preserve"> </w:t>
      </w:r>
      <w:r w:rsidRPr="00135573">
        <w:t>para</w:t>
      </w:r>
      <w:r w:rsidRPr="00135573">
        <w:rPr>
          <w:spacing w:val="38"/>
        </w:rPr>
        <w:t xml:space="preserve"> </w:t>
      </w:r>
      <w:r w:rsidRPr="00135573">
        <w:rPr>
          <w:spacing w:val="-1"/>
        </w:rPr>
        <w:t>determinar</w:t>
      </w:r>
      <w:r w:rsidRPr="00135573">
        <w:rPr>
          <w:spacing w:val="39"/>
        </w:rPr>
        <w:t xml:space="preserve"> </w:t>
      </w:r>
      <w:r w:rsidRPr="00135573">
        <w:t>la</w:t>
      </w:r>
      <w:r w:rsidRPr="00135573">
        <w:rPr>
          <w:spacing w:val="40"/>
        </w:rPr>
        <w:t xml:space="preserve"> </w:t>
      </w:r>
      <w:r w:rsidRPr="00135573">
        <w:rPr>
          <w:spacing w:val="-1"/>
        </w:rPr>
        <w:t>combinación</w:t>
      </w:r>
      <w:r w:rsidRPr="00135573">
        <w:rPr>
          <w:spacing w:val="41"/>
        </w:rPr>
        <w:t xml:space="preserve"> </w:t>
      </w:r>
      <w:r w:rsidRPr="00135573">
        <w:t>de</w:t>
      </w:r>
      <w:r w:rsidRPr="00135573">
        <w:rPr>
          <w:spacing w:val="39"/>
        </w:rPr>
        <w:t xml:space="preserve"> </w:t>
      </w:r>
      <w:r w:rsidRPr="00135573">
        <w:rPr>
          <w:spacing w:val="-1"/>
        </w:rPr>
        <w:t>lotes/partidas</w:t>
      </w:r>
      <w:r w:rsidRPr="00135573">
        <w:rPr>
          <w:spacing w:val="71"/>
        </w:rPr>
        <w:t xml:space="preserve"> </w:t>
      </w:r>
      <w:r w:rsidRPr="00135573">
        <w:rPr>
          <w:spacing w:val="-1"/>
        </w:rPr>
        <w:t>evaluada</w:t>
      </w:r>
      <w:r w:rsidRPr="00135573">
        <w:rPr>
          <w:spacing w:val="7"/>
        </w:rPr>
        <w:t xml:space="preserve"> </w:t>
      </w:r>
      <w:r w:rsidRPr="00135573">
        <w:rPr>
          <w:spacing w:val="-1"/>
        </w:rPr>
        <w:t>como</w:t>
      </w:r>
      <w:r w:rsidRPr="00135573">
        <w:rPr>
          <w:spacing w:val="7"/>
        </w:rPr>
        <w:t xml:space="preserve"> </w:t>
      </w:r>
      <w:r w:rsidRPr="00135573">
        <w:t>la</w:t>
      </w:r>
      <w:r w:rsidRPr="00135573">
        <w:rPr>
          <w:spacing w:val="6"/>
        </w:rPr>
        <w:t xml:space="preserve"> </w:t>
      </w:r>
      <w:r w:rsidRPr="00135573">
        <w:t>más</w:t>
      </w:r>
      <w:r w:rsidRPr="00135573">
        <w:rPr>
          <w:spacing w:val="6"/>
        </w:rPr>
        <w:t xml:space="preserve"> </w:t>
      </w:r>
      <w:r w:rsidRPr="00135573">
        <w:rPr>
          <w:spacing w:val="-1"/>
        </w:rPr>
        <w:t>baja,</w:t>
      </w:r>
      <w:r w:rsidRPr="00135573">
        <w:rPr>
          <w:spacing w:val="6"/>
        </w:rPr>
        <w:t xml:space="preserve"> </w:t>
      </w:r>
      <w:r w:rsidRPr="00135573">
        <w:rPr>
          <w:spacing w:val="-1"/>
        </w:rPr>
        <w:t>está</w:t>
      </w:r>
      <w:r w:rsidRPr="00135573">
        <w:rPr>
          <w:spacing w:val="6"/>
        </w:rPr>
        <w:t xml:space="preserve"> </w:t>
      </w:r>
      <w:r w:rsidRPr="00135573">
        <w:t>detallada</w:t>
      </w:r>
      <w:r w:rsidRPr="00135573">
        <w:rPr>
          <w:spacing w:val="6"/>
        </w:rPr>
        <w:t xml:space="preserve"> </w:t>
      </w:r>
      <w:r w:rsidRPr="00135573">
        <w:rPr>
          <w:spacing w:val="-1"/>
        </w:rPr>
        <w:t>en</w:t>
      </w:r>
      <w:r w:rsidRPr="00135573">
        <w:rPr>
          <w:spacing w:val="9"/>
        </w:rPr>
        <w:t xml:space="preserve"> </w:t>
      </w:r>
      <w:r w:rsidRPr="00135573">
        <w:t>la</w:t>
      </w:r>
      <w:r w:rsidRPr="00135573">
        <w:rPr>
          <w:spacing w:val="6"/>
        </w:rPr>
        <w:t xml:space="preserve"> </w:t>
      </w:r>
      <w:r w:rsidRPr="00135573">
        <w:rPr>
          <w:spacing w:val="-1"/>
        </w:rPr>
        <w:t>Sección</w:t>
      </w:r>
      <w:r w:rsidRPr="00135573">
        <w:rPr>
          <w:spacing w:val="9"/>
        </w:rPr>
        <w:t xml:space="preserve"> </w:t>
      </w:r>
      <w:r w:rsidRPr="00135573">
        <w:rPr>
          <w:spacing w:val="-2"/>
        </w:rPr>
        <w:t>III,</w:t>
      </w:r>
      <w:r w:rsidRPr="00135573">
        <w:rPr>
          <w:spacing w:val="47"/>
        </w:rPr>
        <w:t xml:space="preserve"> </w:t>
      </w:r>
      <w:r w:rsidRPr="00135573">
        <w:rPr>
          <w:spacing w:val="-1"/>
        </w:rPr>
        <w:t>Criterios</w:t>
      </w:r>
      <w:r w:rsidRPr="00135573">
        <w:t xml:space="preserve"> de</w:t>
      </w:r>
      <w:r w:rsidRPr="00135573">
        <w:rPr>
          <w:spacing w:val="-1"/>
        </w:rPr>
        <w:t xml:space="preserve"> Evaluación</w:t>
      </w:r>
      <w:r w:rsidRPr="00135573">
        <w:rPr>
          <w:spacing w:val="5"/>
        </w:rPr>
        <w:t xml:space="preserve"> </w:t>
      </w:r>
      <w:r w:rsidRPr="00135573">
        <w:t>y</w:t>
      </w:r>
      <w:r w:rsidRPr="00135573">
        <w:rPr>
          <w:spacing w:val="-3"/>
        </w:rPr>
        <w:t xml:space="preserve"> </w:t>
      </w:r>
      <w:r w:rsidRPr="00135573">
        <w:rPr>
          <w:spacing w:val="-1"/>
        </w:rPr>
        <w:t>Calificación.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ind w:left="691" w:right="333" w:hanging="576"/>
        <w:jc w:val="both"/>
        <w:rPr>
          <w:spacing w:val="-1"/>
        </w:rPr>
      </w:pPr>
      <w:r w:rsidRPr="00135573">
        <w:t>37.1</w:t>
      </w:r>
      <w:r w:rsidRPr="00135573">
        <w:rPr>
          <w:spacing w:val="36"/>
        </w:rPr>
        <w:t xml:space="preserve"> </w:t>
      </w:r>
      <w:r w:rsidRPr="00135573">
        <w:t>El</w:t>
      </w:r>
      <w:r w:rsidRPr="00135573">
        <w:rPr>
          <w:spacing w:val="28"/>
        </w:rPr>
        <w:t xml:space="preserve"> </w:t>
      </w:r>
      <w:r w:rsidRPr="00135573">
        <w:rPr>
          <w:spacing w:val="-1"/>
        </w:rPr>
        <w:t>Comprador</w:t>
      </w:r>
      <w:r w:rsidRPr="00135573">
        <w:rPr>
          <w:spacing w:val="27"/>
        </w:rPr>
        <w:t xml:space="preserve"> </w:t>
      </w:r>
      <w:r w:rsidRPr="00135573">
        <w:rPr>
          <w:spacing w:val="-1"/>
        </w:rPr>
        <w:t>comparará</w:t>
      </w:r>
      <w:r w:rsidRPr="00135573">
        <w:rPr>
          <w:spacing w:val="26"/>
        </w:rPr>
        <w:t xml:space="preserve"> </w:t>
      </w:r>
      <w:r w:rsidRPr="00135573">
        <w:t>todas</w:t>
      </w:r>
      <w:r w:rsidRPr="00135573">
        <w:rPr>
          <w:spacing w:val="28"/>
        </w:rPr>
        <w:t xml:space="preserve"> </w:t>
      </w:r>
      <w:r w:rsidRPr="00135573">
        <w:t>las</w:t>
      </w:r>
      <w:r w:rsidRPr="00135573">
        <w:rPr>
          <w:spacing w:val="28"/>
        </w:rPr>
        <w:t xml:space="preserve"> </w:t>
      </w:r>
      <w:r w:rsidRPr="00135573">
        <w:rPr>
          <w:spacing w:val="-1"/>
        </w:rPr>
        <w:t>ofertas</w:t>
      </w:r>
      <w:r w:rsidRPr="00135573">
        <w:rPr>
          <w:spacing w:val="30"/>
        </w:rPr>
        <w:t xml:space="preserve"> </w:t>
      </w:r>
      <w:r w:rsidRPr="00135573">
        <w:t>que</w:t>
      </w:r>
      <w:r w:rsidRPr="00135573">
        <w:rPr>
          <w:spacing w:val="27"/>
        </w:rPr>
        <w:t xml:space="preserve"> </w:t>
      </w:r>
      <w:r w:rsidRPr="00135573">
        <w:rPr>
          <w:spacing w:val="-1"/>
        </w:rPr>
        <w:t>cumplen</w:t>
      </w:r>
      <w:r w:rsidRPr="00135573">
        <w:rPr>
          <w:spacing w:val="41"/>
        </w:rPr>
        <w:t xml:space="preserve"> </w:t>
      </w:r>
      <w:r w:rsidRPr="00135573">
        <w:rPr>
          <w:spacing w:val="-1"/>
        </w:rPr>
        <w:t>sustancialmente</w:t>
      </w:r>
      <w:r w:rsidRPr="00135573">
        <w:rPr>
          <w:spacing w:val="27"/>
        </w:rPr>
        <w:t xml:space="preserve"> </w:t>
      </w:r>
      <w:r w:rsidRPr="00135573">
        <w:t>para</w:t>
      </w:r>
      <w:r w:rsidRPr="00135573">
        <w:rPr>
          <w:spacing w:val="27"/>
        </w:rPr>
        <w:t xml:space="preserve"> </w:t>
      </w:r>
      <w:r w:rsidRPr="00135573">
        <w:rPr>
          <w:spacing w:val="-1"/>
        </w:rPr>
        <w:t>determinar</w:t>
      </w:r>
      <w:r w:rsidRPr="00135573">
        <w:rPr>
          <w:spacing w:val="27"/>
        </w:rPr>
        <w:t xml:space="preserve"> </w:t>
      </w:r>
      <w:r w:rsidRPr="00135573">
        <w:t>la</w:t>
      </w:r>
      <w:r w:rsidRPr="00135573">
        <w:rPr>
          <w:spacing w:val="28"/>
        </w:rPr>
        <w:t xml:space="preserve"> </w:t>
      </w:r>
      <w:r w:rsidRPr="00135573">
        <w:t>oferta</w:t>
      </w:r>
      <w:r w:rsidRPr="00135573">
        <w:rPr>
          <w:spacing w:val="27"/>
        </w:rPr>
        <w:t xml:space="preserve"> </w:t>
      </w:r>
      <w:r w:rsidRPr="00135573">
        <w:t>evaluada</w:t>
      </w:r>
      <w:r w:rsidRPr="00135573">
        <w:rPr>
          <w:spacing w:val="27"/>
        </w:rPr>
        <w:t xml:space="preserve"> </w:t>
      </w:r>
      <w:r w:rsidRPr="00135573">
        <w:rPr>
          <w:spacing w:val="-1"/>
        </w:rPr>
        <w:t>como</w:t>
      </w:r>
      <w:r w:rsidRPr="00135573">
        <w:rPr>
          <w:spacing w:val="29"/>
        </w:rPr>
        <w:t xml:space="preserve"> </w:t>
      </w:r>
      <w:r w:rsidRPr="00135573">
        <w:t>la</w:t>
      </w:r>
      <w:r w:rsidRPr="00135573">
        <w:rPr>
          <w:spacing w:val="28"/>
        </w:rPr>
        <w:t xml:space="preserve"> </w:t>
      </w:r>
      <w:r w:rsidRPr="00135573">
        <w:t>más</w:t>
      </w:r>
      <w:r w:rsidRPr="00135573">
        <w:rPr>
          <w:spacing w:val="53"/>
        </w:rPr>
        <w:t xml:space="preserve"> </w:t>
      </w:r>
      <w:r w:rsidRPr="00135573">
        <w:rPr>
          <w:spacing w:val="-1"/>
        </w:rPr>
        <w:t>baja,</w:t>
      </w:r>
      <w:r w:rsidRPr="00135573">
        <w:t xml:space="preserve"> de</w:t>
      </w:r>
      <w:r w:rsidRPr="00135573">
        <w:rPr>
          <w:spacing w:val="-2"/>
        </w:rPr>
        <w:t xml:space="preserve"> </w:t>
      </w:r>
      <w:r w:rsidRPr="00135573">
        <w:rPr>
          <w:spacing w:val="-1"/>
        </w:rPr>
        <w:t>conformidad</w:t>
      </w:r>
      <w:r w:rsidRPr="00135573">
        <w:t xml:space="preserve"> </w:t>
      </w:r>
      <w:r w:rsidRPr="00135573">
        <w:rPr>
          <w:spacing w:val="-1"/>
        </w:rPr>
        <w:t>con</w:t>
      </w:r>
      <w:r w:rsidRPr="00135573">
        <w:rPr>
          <w:spacing w:val="2"/>
        </w:rPr>
        <w:t xml:space="preserve"> </w:t>
      </w:r>
      <w:r w:rsidRPr="00135573">
        <w:t xml:space="preserve">la </w:t>
      </w:r>
      <w:r w:rsidRPr="00135573">
        <w:rPr>
          <w:spacing w:val="-1"/>
        </w:rPr>
        <w:t xml:space="preserve">Cláusula </w:t>
      </w:r>
      <w:r w:rsidRPr="00135573">
        <w:t>36 de</w:t>
      </w:r>
      <w:r w:rsidRPr="00135573">
        <w:rPr>
          <w:spacing w:val="-1"/>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39"/>
        </w:numPr>
        <w:tabs>
          <w:tab w:val="left" w:pos="691"/>
        </w:tabs>
        <w:kinsoku w:val="0"/>
        <w:overflowPunct w:val="0"/>
        <w:ind w:left="691" w:right="335"/>
        <w:jc w:val="both"/>
        <w:rPr>
          <w:spacing w:val="-1"/>
        </w:rPr>
      </w:pPr>
      <w:r w:rsidRPr="00135573">
        <w:t>El</w:t>
      </w:r>
      <w:r w:rsidRPr="00135573">
        <w:rPr>
          <w:spacing w:val="4"/>
        </w:rPr>
        <w:t xml:space="preserve"> </w:t>
      </w:r>
      <w:r w:rsidRPr="00135573">
        <w:rPr>
          <w:spacing w:val="-1"/>
        </w:rPr>
        <w:t>Comprador</w:t>
      </w:r>
      <w:r w:rsidRPr="00135573">
        <w:rPr>
          <w:spacing w:val="3"/>
        </w:rPr>
        <w:t xml:space="preserve"> </w:t>
      </w:r>
      <w:r w:rsidRPr="00135573">
        <w:rPr>
          <w:spacing w:val="-1"/>
        </w:rPr>
        <w:t>determinará,</w:t>
      </w:r>
      <w:r w:rsidRPr="00135573">
        <w:rPr>
          <w:spacing w:val="4"/>
        </w:rPr>
        <w:t xml:space="preserve"> </w:t>
      </w:r>
      <w:r w:rsidRPr="00135573">
        <w:t>a</w:t>
      </w:r>
      <w:r w:rsidRPr="00135573">
        <w:rPr>
          <w:spacing w:val="5"/>
        </w:rPr>
        <w:t xml:space="preserve"> </w:t>
      </w:r>
      <w:r w:rsidRPr="00135573">
        <w:t>su</w:t>
      </w:r>
      <w:r w:rsidRPr="00135573">
        <w:rPr>
          <w:spacing w:val="4"/>
        </w:rPr>
        <w:t xml:space="preserve"> </w:t>
      </w:r>
      <w:r w:rsidRPr="00135573">
        <w:t>entera</w:t>
      </w:r>
      <w:r w:rsidRPr="00135573">
        <w:rPr>
          <w:spacing w:val="2"/>
        </w:rPr>
        <w:t xml:space="preserve"> </w:t>
      </w:r>
      <w:r w:rsidRPr="00135573">
        <w:rPr>
          <w:spacing w:val="-1"/>
        </w:rPr>
        <w:t>satisfacción,</w:t>
      </w:r>
      <w:r w:rsidRPr="00135573">
        <w:rPr>
          <w:spacing w:val="4"/>
        </w:rPr>
        <w:t xml:space="preserve"> </w:t>
      </w:r>
      <w:r w:rsidRPr="00135573">
        <w:t>si</w:t>
      </w:r>
      <w:r w:rsidRPr="00135573">
        <w:rPr>
          <w:spacing w:val="5"/>
        </w:rPr>
        <w:t xml:space="preserve"> </w:t>
      </w:r>
      <w:r w:rsidRPr="00135573">
        <w:rPr>
          <w:spacing w:val="-1"/>
        </w:rPr>
        <w:t>el</w:t>
      </w:r>
      <w:r w:rsidRPr="00135573">
        <w:rPr>
          <w:spacing w:val="5"/>
        </w:rPr>
        <w:t xml:space="preserve"> </w:t>
      </w:r>
      <w:r w:rsidRPr="00135573">
        <w:rPr>
          <w:spacing w:val="-1"/>
        </w:rPr>
        <w:t>Oferente</w:t>
      </w:r>
      <w:r w:rsidRPr="00135573">
        <w:rPr>
          <w:spacing w:val="75"/>
        </w:rPr>
        <w:t xml:space="preserve"> </w:t>
      </w:r>
      <w:r w:rsidRPr="00135573">
        <w:rPr>
          <w:spacing w:val="-1"/>
        </w:rPr>
        <w:t>seleccionado</w:t>
      </w:r>
      <w:r w:rsidRPr="00135573">
        <w:rPr>
          <w:spacing w:val="18"/>
        </w:rPr>
        <w:t xml:space="preserve"> </w:t>
      </w:r>
      <w:r w:rsidRPr="00135573">
        <w:rPr>
          <w:spacing w:val="-1"/>
        </w:rPr>
        <w:t>como</w:t>
      </w:r>
      <w:r w:rsidRPr="00135573">
        <w:rPr>
          <w:spacing w:val="17"/>
        </w:rPr>
        <w:t xml:space="preserve"> </w:t>
      </w:r>
      <w:r w:rsidRPr="00135573">
        <w:rPr>
          <w:spacing w:val="-1"/>
        </w:rPr>
        <w:t>el</w:t>
      </w:r>
      <w:r w:rsidRPr="00135573">
        <w:rPr>
          <w:spacing w:val="17"/>
        </w:rPr>
        <w:t xml:space="preserve"> </w:t>
      </w:r>
      <w:r w:rsidRPr="00135573">
        <w:t>que</w:t>
      </w:r>
      <w:r w:rsidRPr="00135573">
        <w:rPr>
          <w:spacing w:val="15"/>
        </w:rPr>
        <w:t xml:space="preserve"> </w:t>
      </w:r>
      <w:r w:rsidRPr="00135573">
        <w:t>ha</w:t>
      </w:r>
      <w:r w:rsidRPr="00135573">
        <w:rPr>
          <w:spacing w:val="15"/>
        </w:rPr>
        <w:t xml:space="preserve"> </w:t>
      </w:r>
      <w:r w:rsidRPr="00135573">
        <w:rPr>
          <w:spacing w:val="-1"/>
        </w:rPr>
        <w:t>presentado</w:t>
      </w:r>
      <w:r w:rsidRPr="00135573">
        <w:rPr>
          <w:spacing w:val="16"/>
        </w:rPr>
        <w:t xml:space="preserve"> </w:t>
      </w:r>
      <w:r w:rsidRPr="00135573">
        <w:rPr>
          <w:spacing w:val="1"/>
        </w:rPr>
        <w:t>la</w:t>
      </w:r>
      <w:r w:rsidRPr="00135573">
        <w:rPr>
          <w:spacing w:val="15"/>
        </w:rPr>
        <w:t xml:space="preserve"> </w:t>
      </w:r>
      <w:r w:rsidRPr="00135573">
        <w:t>oferta</w:t>
      </w:r>
      <w:r w:rsidRPr="00135573">
        <w:rPr>
          <w:spacing w:val="17"/>
        </w:rPr>
        <w:t xml:space="preserve"> </w:t>
      </w:r>
      <w:r w:rsidRPr="00135573">
        <w:rPr>
          <w:spacing w:val="-1"/>
        </w:rPr>
        <w:t>evaluada</w:t>
      </w:r>
      <w:r w:rsidRPr="00135573">
        <w:rPr>
          <w:spacing w:val="15"/>
        </w:rPr>
        <w:t xml:space="preserve"> </w:t>
      </w:r>
      <w:r w:rsidRPr="00135573">
        <w:rPr>
          <w:spacing w:val="-1"/>
        </w:rPr>
        <w:t>como</w:t>
      </w:r>
      <w:r w:rsidRPr="00135573">
        <w:rPr>
          <w:spacing w:val="67"/>
        </w:rPr>
        <w:t xml:space="preserve"> </w:t>
      </w:r>
      <w:r w:rsidRPr="00135573">
        <w:t>la</w:t>
      </w:r>
      <w:r w:rsidRPr="00135573">
        <w:rPr>
          <w:spacing w:val="49"/>
        </w:rPr>
        <w:t xml:space="preserve"> </w:t>
      </w:r>
      <w:r w:rsidRPr="00135573">
        <w:t>más</w:t>
      </w:r>
      <w:r w:rsidRPr="00135573">
        <w:rPr>
          <w:spacing w:val="49"/>
        </w:rPr>
        <w:t xml:space="preserve"> </w:t>
      </w:r>
      <w:r w:rsidRPr="00135573">
        <w:t>baja</w:t>
      </w:r>
      <w:r w:rsidRPr="00135573">
        <w:rPr>
          <w:spacing w:val="54"/>
        </w:rPr>
        <w:t xml:space="preserve"> </w:t>
      </w:r>
      <w:r w:rsidRPr="00135573">
        <w:t>y</w:t>
      </w:r>
      <w:r w:rsidRPr="00135573">
        <w:rPr>
          <w:spacing w:val="47"/>
        </w:rPr>
        <w:t xml:space="preserve"> </w:t>
      </w:r>
      <w:r w:rsidRPr="00135573">
        <w:t>ha</w:t>
      </w:r>
      <w:r w:rsidRPr="00135573">
        <w:rPr>
          <w:spacing w:val="51"/>
        </w:rPr>
        <w:t xml:space="preserve"> </w:t>
      </w:r>
      <w:r w:rsidRPr="00135573">
        <w:t>cumplido</w:t>
      </w:r>
      <w:r w:rsidRPr="00135573">
        <w:rPr>
          <w:spacing w:val="50"/>
        </w:rPr>
        <w:t xml:space="preserve"> </w:t>
      </w:r>
      <w:r w:rsidRPr="00135573">
        <w:rPr>
          <w:spacing w:val="-1"/>
        </w:rPr>
        <w:t>sustancialmente</w:t>
      </w:r>
      <w:r w:rsidRPr="00135573">
        <w:rPr>
          <w:spacing w:val="51"/>
        </w:rPr>
        <w:t xml:space="preserve"> </w:t>
      </w:r>
      <w:r w:rsidRPr="00135573">
        <w:t>con</w:t>
      </w:r>
      <w:r w:rsidRPr="00135573">
        <w:rPr>
          <w:spacing w:val="50"/>
        </w:rPr>
        <w:t xml:space="preserve"> </w:t>
      </w:r>
      <w:r w:rsidRPr="00135573">
        <w:t>la</w:t>
      </w:r>
      <w:r w:rsidRPr="00135573">
        <w:rPr>
          <w:spacing w:val="49"/>
        </w:rPr>
        <w:t xml:space="preserve"> </w:t>
      </w:r>
      <w:r w:rsidRPr="00135573">
        <w:rPr>
          <w:spacing w:val="-1"/>
        </w:rPr>
        <w:t>oferta,</w:t>
      </w:r>
      <w:r w:rsidRPr="00135573">
        <w:rPr>
          <w:spacing w:val="52"/>
        </w:rPr>
        <w:t xml:space="preserve"> </w:t>
      </w:r>
      <w:r w:rsidRPr="00135573">
        <w:rPr>
          <w:spacing w:val="-1"/>
        </w:rPr>
        <w:t>está</w:t>
      </w:r>
      <w:r w:rsidRPr="00135573">
        <w:rPr>
          <w:spacing w:val="48"/>
        </w:rPr>
        <w:t xml:space="preserve"> </w:t>
      </w:r>
      <w:r w:rsidRPr="00135573">
        <w:rPr>
          <w:spacing w:val="-1"/>
        </w:rPr>
        <w:t>calificado</w:t>
      </w:r>
      <w:r w:rsidRPr="00135573">
        <w:t xml:space="preserve"> para </w:t>
      </w:r>
      <w:r w:rsidRPr="00135573">
        <w:rPr>
          <w:spacing w:val="-1"/>
        </w:rPr>
        <w:t>ejecutar</w:t>
      </w:r>
      <w:r w:rsidRPr="00135573">
        <w:t xml:space="preserve"> el </w:t>
      </w:r>
      <w:r w:rsidRPr="00135573">
        <w:rPr>
          <w:spacing w:val="-1"/>
        </w:rPr>
        <w:t>Contrato</w:t>
      </w:r>
      <w:r w:rsidRPr="00135573">
        <w:t xml:space="preserve"> </w:t>
      </w:r>
      <w:r w:rsidRPr="00135573">
        <w:rPr>
          <w:spacing w:val="-1"/>
        </w:rPr>
        <w:t>satisfactoriamente.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39"/>
        </w:numPr>
        <w:tabs>
          <w:tab w:val="left" w:pos="691"/>
        </w:tabs>
        <w:kinsoku w:val="0"/>
        <w:overflowPunct w:val="0"/>
        <w:ind w:left="691" w:right="333"/>
        <w:jc w:val="both"/>
        <w:rPr>
          <w:spacing w:val="-2"/>
        </w:rPr>
      </w:pPr>
      <w:r w:rsidRPr="00135573">
        <w:rPr>
          <w:spacing w:val="-1"/>
        </w:rPr>
        <w:t>Dicha</w:t>
      </w:r>
      <w:r w:rsidRPr="00135573">
        <w:rPr>
          <w:spacing w:val="6"/>
        </w:rPr>
        <w:t xml:space="preserve"> </w:t>
      </w:r>
      <w:r w:rsidRPr="00135573">
        <w:rPr>
          <w:spacing w:val="-1"/>
        </w:rPr>
        <w:t>determinación</w:t>
      </w:r>
      <w:r w:rsidRPr="00135573">
        <w:rPr>
          <w:spacing w:val="7"/>
        </w:rPr>
        <w:t xml:space="preserve"> </w:t>
      </w:r>
      <w:r w:rsidRPr="00135573">
        <w:t>se</w:t>
      </w:r>
      <w:r w:rsidRPr="00135573">
        <w:rPr>
          <w:spacing w:val="8"/>
        </w:rPr>
        <w:t xml:space="preserve"> </w:t>
      </w:r>
      <w:r w:rsidRPr="00135573">
        <w:rPr>
          <w:spacing w:val="-1"/>
        </w:rPr>
        <w:t>basará</w:t>
      </w:r>
      <w:r w:rsidRPr="00135573">
        <w:rPr>
          <w:spacing w:val="6"/>
        </w:rPr>
        <w:t xml:space="preserve"> </w:t>
      </w:r>
      <w:r w:rsidRPr="00135573">
        <w:rPr>
          <w:spacing w:val="-1"/>
        </w:rPr>
        <w:t>en</w:t>
      </w:r>
      <w:r w:rsidRPr="00135573">
        <w:rPr>
          <w:spacing w:val="9"/>
        </w:rPr>
        <w:t xml:space="preserve"> </w:t>
      </w:r>
      <w:r w:rsidRPr="00135573">
        <w:rPr>
          <w:spacing w:val="-1"/>
        </w:rPr>
        <w:t>el</w:t>
      </w:r>
      <w:r w:rsidRPr="00135573">
        <w:rPr>
          <w:spacing w:val="7"/>
        </w:rPr>
        <w:t xml:space="preserve"> </w:t>
      </w:r>
      <w:r w:rsidRPr="00135573">
        <w:t>examen</w:t>
      </w:r>
      <w:r w:rsidRPr="00135573">
        <w:rPr>
          <w:spacing w:val="8"/>
        </w:rPr>
        <w:t xml:space="preserve"> </w:t>
      </w:r>
      <w:r w:rsidRPr="00135573">
        <w:t>de</w:t>
      </w:r>
      <w:r w:rsidRPr="00135573">
        <w:rPr>
          <w:spacing w:val="6"/>
        </w:rPr>
        <w:t xml:space="preserve"> </w:t>
      </w:r>
      <w:r w:rsidRPr="00135573">
        <w:t>la</w:t>
      </w:r>
      <w:r w:rsidRPr="00135573">
        <w:rPr>
          <w:spacing w:val="6"/>
        </w:rPr>
        <w:t xml:space="preserve"> </w:t>
      </w:r>
      <w:r w:rsidRPr="00135573">
        <w:rPr>
          <w:spacing w:val="-1"/>
        </w:rPr>
        <w:t>evidencia</w:t>
      </w:r>
      <w:r w:rsidRPr="00135573">
        <w:rPr>
          <w:spacing w:val="61"/>
        </w:rPr>
        <w:t xml:space="preserve"> </w:t>
      </w:r>
      <w:r w:rsidRPr="00135573">
        <w:rPr>
          <w:spacing w:val="-1"/>
        </w:rPr>
        <w:t>documentada</w:t>
      </w:r>
      <w:r w:rsidRPr="00135573">
        <w:rPr>
          <w:spacing w:val="30"/>
        </w:rPr>
        <w:t xml:space="preserve"> </w:t>
      </w:r>
      <w:r w:rsidRPr="00135573">
        <w:t>de</w:t>
      </w:r>
      <w:r w:rsidRPr="00135573">
        <w:rPr>
          <w:spacing w:val="30"/>
        </w:rPr>
        <w:t xml:space="preserve"> </w:t>
      </w:r>
      <w:r w:rsidRPr="00135573">
        <w:t>las</w:t>
      </w:r>
      <w:r w:rsidRPr="00135573">
        <w:rPr>
          <w:spacing w:val="30"/>
        </w:rPr>
        <w:t xml:space="preserve"> </w:t>
      </w:r>
      <w:r w:rsidRPr="00135573">
        <w:rPr>
          <w:spacing w:val="-1"/>
        </w:rPr>
        <w:t>calificaciones</w:t>
      </w:r>
      <w:r w:rsidRPr="00135573">
        <w:rPr>
          <w:spacing w:val="30"/>
        </w:rPr>
        <w:t xml:space="preserve"> </w:t>
      </w:r>
      <w:r w:rsidRPr="00135573">
        <w:rPr>
          <w:spacing w:val="-1"/>
        </w:rPr>
        <w:t>del</w:t>
      </w:r>
      <w:r w:rsidRPr="00135573">
        <w:rPr>
          <w:spacing w:val="31"/>
        </w:rPr>
        <w:t xml:space="preserve"> </w:t>
      </w:r>
      <w:r w:rsidRPr="00135573">
        <w:rPr>
          <w:spacing w:val="-1"/>
        </w:rPr>
        <w:t>Oferente</w:t>
      </w:r>
      <w:r w:rsidRPr="00135573">
        <w:rPr>
          <w:spacing w:val="30"/>
        </w:rPr>
        <w:t xml:space="preserve"> </w:t>
      </w:r>
      <w:r w:rsidRPr="00135573">
        <w:t>que</w:t>
      </w:r>
      <w:r w:rsidRPr="00135573">
        <w:rPr>
          <w:spacing w:val="30"/>
        </w:rPr>
        <w:t xml:space="preserve"> </w:t>
      </w:r>
      <w:r w:rsidRPr="00135573">
        <w:rPr>
          <w:spacing w:val="-1"/>
        </w:rPr>
        <w:t>éste</w:t>
      </w:r>
      <w:r w:rsidRPr="00135573">
        <w:rPr>
          <w:spacing w:val="30"/>
        </w:rPr>
        <w:t xml:space="preserve"> </w:t>
      </w:r>
      <w:r w:rsidRPr="00135573">
        <w:t>ha</w:t>
      </w:r>
      <w:r w:rsidRPr="00135573">
        <w:rPr>
          <w:spacing w:val="63"/>
        </w:rPr>
        <w:t xml:space="preserve"> </w:t>
      </w:r>
      <w:r w:rsidRPr="00135573">
        <w:rPr>
          <w:spacing w:val="-1"/>
        </w:rPr>
        <w:t>presentado,</w:t>
      </w:r>
      <w:r w:rsidRPr="00135573">
        <w:t xml:space="preserve"> de</w:t>
      </w:r>
      <w:r w:rsidRPr="00135573">
        <w:rPr>
          <w:spacing w:val="-1"/>
        </w:rPr>
        <w:t xml:space="preserve"> conformidad</w:t>
      </w:r>
      <w:r w:rsidRPr="00135573">
        <w:t xml:space="preserve"> </w:t>
      </w:r>
      <w:r w:rsidRPr="00135573">
        <w:rPr>
          <w:spacing w:val="-1"/>
        </w:rPr>
        <w:t>con</w:t>
      </w:r>
      <w:r w:rsidRPr="00135573">
        <w:t xml:space="preserve"> la Cláusula 19 de las</w:t>
      </w:r>
      <w:r w:rsidRPr="00135573">
        <w:rPr>
          <w:spacing w:val="1"/>
        </w:rPr>
        <w:t xml:space="preserve"> </w:t>
      </w:r>
      <w:r w:rsidRPr="00135573">
        <w:rPr>
          <w:spacing w:val="-2"/>
        </w:rPr>
        <w:t>IAO.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39"/>
        </w:numPr>
        <w:tabs>
          <w:tab w:val="left" w:pos="691"/>
        </w:tabs>
        <w:kinsoku w:val="0"/>
        <w:overflowPunct w:val="0"/>
        <w:ind w:left="691" w:right="335"/>
        <w:jc w:val="both"/>
      </w:pPr>
      <w:r w:rsidRPr="00135573">
        <w:t>Una</w:t>
      </w:r>
      <w:r w:rsidRPr="00135573">
        <w:rPr>
          <w:spacing w:val="55"/>
        </w:rPr>
        <w:t xml:space="preserve"> </w:t>
      </w:r>
      <w:r w:rsidRPr="00135573">
        <w:rPr>
          <w:spacing w:val="-1"/>
        </w:rPr>
        <w:t>determinación</w:t>
      </w:r>
      <w:r w:rsidRPr="00135573">
        <w:t xml:space="preserve"> afirmativa</w:t>
      </w:r>
      <w:r w:rsidRPr="00135573">
        <w:rPr>
          <w:spacing w:val="56"/>
        </w:rPr>
        <w:t xml:space="preserve"> </w:t>
      </w:r>
      <w:r w:rsidRPr="00135573">
        <w:t>será</w:t>
      </w:r>
      <w:r w:rsidRPr="00135573">
        <w:rPr>
          <w:spacing w:val="56"/>
        </w:rPr>
        <w:t xml:space="preserve"> </w:t>
      </w:r>
      <w:r w:rsidRPr="00135573">
        <w:t>un</w:t>
      </w:r>
      <w:r w:rsidRPr="00135573">
        <w:rPr>
          <w:spacing w:val="59"/>
        </w:rPr>
        <w:t xml:space="preserve"> </w:t>
      </w:r>
      <w:r w:rsidRPr="00135573">
        <w:rPr>
          <w:spacing w:val="-1"/>
        </w:rPr>
        <w:t>requisito</w:t>
      </w:r>
      <w:r w:rsidRPr="00135573">
        <w:rPr>
          <w:spacing w:val="57"/>
        </w:rPr>
        <w:t xml:space="preserve"> </w:t>
      </w:r>
      <w:r w:rsidRPr="00135573">
        <w:rPr>
          <w:spacing w:val="-1"/>
        </w:rPr>
        <w:t>previo</w:t>
      </w:r>
      <w:r w:rsidRPr="00135573">
        <w:rPr>
          <w:spacing w:val="57"/>
        </w:rPr>
        <w:t xml:space="preserve"> </w:t>
      </w:r>
      <w:r w:rsidRPr="00135573">
        <w:t>para</w:t>
      </w:r>
      <w:r w:rsidRPr="00135573">
        <w:rPr>
          <w:spacing w:val="57"/>
        </w:rPr>
        <w:t xml:space="preserve"> </w:t>
      </w:r>
      <w:r w:rsidRPr="00135573">
        <w:t>la</w:t>
      </w:r>
      <w:r w:rsidRPr="00135573">
        <w:rPr>
          <w:spacing w:val="47"/>
        </w:rPr>
        <w:t xml:space="preserve"> </w:t>
      </w:r>
      <w:r w:rsidRPr="00135573">
        <w:rPr>
          <w:spacing w:val="-1"/>
        </w:rPr>
        <w:t>adjudicación</w:t>
      </w:r>
      <w:r w:rsidRPr="00135573">
        <w:rPr>
          <w:spacing w:val="14"/>
        </w:rPr>
        <w:t xml:space="preserve"> </w:t>
      </w:r>
      <w:r w:rsidRPr="00135573">
        <w:rPr>
          <w:spacing w:val="-1"/>
        </w:rPr>
        <w:t>del</w:t>
      </w:r>
      <w:r w:rsidRPr="00135573">
        <w:rPr>
          <w:spacing w:val="14"/>
        </w:rPr>
        <w:t xml:space="preserve"> </w:t>
      </w:r>
      <w:r w:rsidRPr="00135573">
        <w:t>Contrato</w:t>
      </w:r>
      <w:r w:rsidRPr="00135573">
        <w:rPr>
          <w:spacing w:val="14"/>
        </w:rPr>
        <w:t xml:space="preserve"> </w:t>
      </w:r>
      <w:r w:rsidRPr="00135573">
        <w:rPr>
          <w:spacing w:val="-1"/>
        </w:rPr>
        <w:t>al</w:t>
      </w:r>
      <w:r w:rsidRPr="00135573">
        <w:rPr>
          <w:spacing w:val="14"/>
        </w:rPr>
        <w:t xml:space="preserve"> </w:t>
      </w:r>
      <w:r w:rsidRPr="00135573">
        <w:rPr>
          <w:spacing w:val="-1"/>
        </w:rPr>
        <w:t>Oferente.</w:t>
      </w:r>
      <w:r w:rsidRPr="00135573">
        <w:rPr>
          <w:spacing w:val="16"/>
        </w:rPr>
        <w:t xml:space="preserve"> </w:t>
      </w:r>
      <w:r w:rsidRPr="00135573">
        <w:t>Una</w:t>
      </w:r>
      <w:r w:rsidRPr="00135573">
        <w:rPr>
          <w:spacing w:val="14"/>
        </w:rPr>
        <w:t xml:space="preserve"> </w:t>
      </w:r>
      <w:r w:rsidRPr="00135573">
        <w:rPr>
          <w:spacing w:val="-1"/>
        </w:rPr>
        <w:t>determinación</w:t>
      </w:r>
      <w:r w:rsidRPr="00135573">
        <w:rPr>
          <w:spacing w:val="53"/>
        </w:rPr>
        <w:t xml:space="preserve"> </w:t>
      </w:r>
      <w:r w:rsidRPr="00135573">
        <w:rPr>
          <w:spacing w:val="-1"/>
        </w:rPr>
        <w:t>negativa</w:t>
      </w:r>
      <w:r w:rsidRPr="00135573">
        <w:rPr>
          <w:spacing w:val="6"/>
        </w:rPr>
        <w:t xml:space="preserve"> </w:t>
      </w:r>
      <w:r w:rsidRPr="00135573">
        <w:rPr>
          <w:spacing w:val="-1"/>
        </w:rPr>
        <w:t>resultará</w:t>
      </w:r>
      <w:r w:rsidRPr="00135573">
        <w:rPr>
          <w:spacing w:val="7"/>
        </w:rPr>
        <w:t xml:space="preserve"> </w:t>
      </w:r>
      <w:r w:rsidRPr="00135573">
        <w:rPr>
          <w:spacing w:val="-1"/>
        </w:rPr>
        <w:t>en</w:t>
      </w:r>
      <w:r w:rsidRPr="00135573">
        <w:rPr>
          <w:spacing w:val="6"/>
        </w:rPr>
        <w:t xml:space="preserve"> </w:t>
      </w:r>
      <w:r w:rsidRPr="00135573">
        <w:rPr>
          <w:spacing w:val="-1"/>
        </w:rPr>
        <w:t>el</w:t>
      </w:r>
      <w:r w:rsidRPr="00135573">
        <w:rPr>
          <w:spacing w:val="7"/>
        </w:rPr>
        <w:t xml:space="preserve"> </w:t>
      </w:r>
      <w:r w:rsidRPr="00135573">
        <w:rPr>
          <w:spacing w:val="-1"/>
        </w:rPr>
        <w:t>rechazo</w:t>
      </w:r>
      <w:r w:rsidRPr="00135573">
        <w:rPr>
          <w:spacing w:val="6"/>
        </w:rPr>
        <w:t xml:space="preserve"> </w:t>
      </w:r>
      <w:r w:rsidRPr="00135573">
        <w:t>de</w:t>
      </w:r>
      <w:r w:rsidRPr="00135573">
        <w:rPr>
          <w:spacing w:val="6"/>
        </w:rPr>
        <w:t xml:space="preserve"> </w:t>
      </w:r>
      <w:r w:rsidRPr="00135573">
        <w:t>la</w:t>
      </w:r>
      <w:r w:rsidRPr="00135573">
        <w:rPr>
          <w:spacing w:val="6"/>
        </w:rPr>
        <w:t xml:space="preserve"> </w:t>
      </w:r>
      <w:r w:rsidRPr="00135573">
        <w:t>oferta</w:t>
      </w:r>
      <w:r w:rsidRPr="00135573">
        <w:rPr>
          <w:spacing w:val="6"/>
        </w:rPr>
        <w:t xml:space="preserve"> </w:t>
      </w:r>
      <w:r w:rsidRPr="00135573">
        <w:rPr>
          <w:spacing w:val="-1"/>
        </w:rPr>
        <w:t>del</w:t>
      </w:r>
      <w:r w:rsidRPr="00135573">
        <w:rPr>
          <w:spacing w:val="7"/>
        </w:rPr>
        <w:t xml:space="preserve"> </w:t>
      </w:r>
      <w:r w:rsidRPr="00135573">
        <w:rPr>
          <w:spacing w:val="-1"/>
        </w:rPr>
        <w:t>Oferente,</w:t>
      </w:r>
      <w:r w:rsidRPr="00135573">
        <w:rPr>
          <w:spacing w:val="6"/>
        </w:rPr>
        <w:t xml:space="preserve"> </w:t>
      </w:r>
      <w:r w:rsidRPr="00135573">
        <w:rPr>
          <w:spacing w:val="-1"/>
        </w:rPr>
        <w:t>en</w:t>
      </w:r>
      <w:r w:rsidRPr="00135573">
        <w:rPr>
          <w:spacing w:val="9"/>
        </w:rPr>
        <w:t xml:space="preserve"> </w:t>
      </w:r>
      <w:r w:rsidRPr="00135573">
        <w:rPr>
          <w:spacing w:val="-1"/>
        </w:rPr>
        <w:t>cuyo</w:t>
      </w:r>
      <w:r w:rsidRPr="00135573">
        <w:rPr>
          <w:spacing w:val="71"/>
        </w:rPr>
        <w:t xml:space="preserve"> </w:t>
      </w:r>
      <w:r w:rsidRPr="00135573">
        <w:rPr>
          <w:spacing w:val="-1"/>
        </w:rPr>
        <w:t>caso</w:t>
      </w:r>
      <w:r w:rsidRPr="00135573">
        <w:rPr>
          <w:spacing w:val="60"/>
        </w:rPr>
        <w:t xml:space="preserve"> </w:t>
      </w:r>
      <w:r w:rsidRPr="00135573">
        <w:rPr>
          <w:spacing w:val="-1"/>
        </w:rPr>
        <w:t>el</w:t>
      </w:r>
      <w:r w:rsidRPr="00135573">
        <w:rPr>
          <w:spacing w:val="57"/>
        </w:rPr>
        <w:t xml:space="preserve"> </w:t>
      </w:r>
      <w:r w:rsidRPr="00135573">
        <w:rPr>
          <w:spacing w:val="-1"/>
        </w:rPr>
        <w:t>Comprador</w:t>
      </w:r>
      <w:r w:rsidRPr="00135573">
        <w:rPr>
          <w:spacing w:val="58"/>
        </w:rPr>
        <w:t xml:space="preserve"> </w:t>
      </w:r>
      <w:r w:rsidRPr="00135573">
        <w:rPr>
          <w:spacing w:val="-1"/>
        </w:rPr>
        <w:t>procederá</w:t>
      </w:r>
      <w:r w:rsidRPr="00135573">
        <w:rPr>
          <w:spacing w:val="58"/>
        </w:rPr>
        <w:t xml:space="preserve"> </w:t>
      </w:r>
      <w:r w:rsidRPr="00135573">
        <w:t>a</w:t>
      </w:r>
      <w:r w:rsidRPr="00135573">
        <w:rPr>
          <w:spacing w:val="56"/>
        </w:rPr>
        <w:t xml:space="preserve"> </w:t>
      </w:r>
      <w:r w:rsidRPr="00135573">
        <w:rPr>
          <w:spacing w:val="-1"/>
        </w:rPr>
        <w:t>determinar</w:t>
      </w:r>
      <w:r w:rsidRPr="00135573">
        <w:rPr>
          <w:spacing w:val="58"/>
        </w:rPr>
        <w:t xml:space="preserve"> </w:t>
      </w:r>
      <w:r w:rsidRPr="00135573">
        <w:t xml:space="preserve">si </w:t>
      </w:r>
      <w:r w:rsidRPr="00135573">
        <w:rPr>
          <w:spacing w:val="-1"/>
        </w:rPr>
        <w:t>el</w:t>
      </w:r>
      <w:r w:rsidRPr="00135573">
        <w:rPr>
          <w:spacing w:val="57"/>
        </w:rPr>
        <w:t xml:space="preserve"> </w:t>
      </w:r>
      <w:r w:rsidRPr="00135573">
        <w:rPr>
          <w:spacing w:val="-1"/>
        </w:rPr>
        <w:t>Oferente</w:t>
      </w:r>
      <w:r w:rsidRPr="00135573">
        <w:rPr>
          <w:spacing w:val="59"/>
        </w:rPr>
        <w:t xml:space="preserve"> </w:t>
      </w:r>
      <w:r w:rsidRPr="00135573">
        <w:t>que</w:t>
      </w:r>
      <w:r w:rsidRPr="00135573">
        <w:rPr>
          <w:spacing w:val="65"/>
        </w:rPr>
        <w:t xml:space="preserve"> </w:t>
      </w:r>
      <w:r w:rsidRPr="00135573">
        <w:rPr>
          <w:spacing w:val="-1"/>
        </w:rPr>
        <w:t>presentó</w:t>
      </w:r>
      <w:r w:rsidRPr="00135573">
        <w:t xml:space="preserve"> </w:t>
      </w:r>
      <w:r w:rsidRPr="00135573">
        <w:rPr>
          <w:spacing w:val="17"/>
        </w:rPr>
        <w:t xml:space="preserve"> </w:t>
      </w:r>
      <w:r w:rsidRPr="00135573">
        <w:t xml:space="preserve">la </w:t>
      </w:r>
      <w:r w:rsidRPr="00135573">
        <w:rPr>
          <w:spacing w:val="18"/>
        </w:rPr>
        <w:t xml:space="preserve"> </w:t>
      </w:r>
      <w:r w:rsidRPr="00135573">
        <w:rPr>
          <w:spacing w:val="-1"/>
        </w:rPr>
        <w:t>siguiente</w:t>
      </w:r>
      <w:r w:rsidRPr="00135573">
        <w:t xml:space="preserve"> </w:t>
      </w:r>
      <w:r w:rsidRPr="00135573">
        <w:rPr>
          <w:spacing w:val="15"/>
        </w:rPr>
        <w:t xml:space="preserve"> </w:t>
      </w:r>
      <w:r w:rsidRPr="00135573">
        <w:t xml:space="preserve">oferta </w:t>
      </w:r>
      <w:r w:rsidRPr="00135573">
        <w:rPr>
          <w:spacing w:val="17"/>
        </w:rPr>
        <w:t xml:space="preserve"> </w:t>
      </w:r>
      <w:r w:rsidRPr="00135573">
        <w:rPr>
          <w:spacing w:val="-1"/>
        </w:rPr>
        <w:t>evaluada</w:t>
      </w:r>
      <w:r w:rsidRPr="00135573">
        <w:t xml:space="preserve"> </w:t>
      </w:r>
      <w:r w:rsidRPr="00135573">
        <w:rPr>
          <w:spacing w:val="18"/>
        </w:rPr>
        <w:t xml:space="preserve"> </w:t>
      </w:r>
      <w:r w:rsidRPr="00135573">
        <w:rPr>
          <w:spacing w:val="-1"/>
        </w:rPr>
        <w:t>como</w:t>
      </w:r>
      <w:r w:rsidRPr="00135573">
        <w:t xml:space="preserve"> </w:t>
      </w:r>
      <w:r w:rsidRPr="00135573">
        <w:rPr>
          <w:spacing w:val="17"/>
        </w:rPr>
        <w:t xml:space="preserve"> </w:t>
      </w:r>
      <w:r w:rsidRPr="00135573">
        <w:t xml:space="preserve">la </w:t>
      </w:r>
      <w:r w:rsidRPr="00135573">
        <w:rPr>
          <w:spacing w:val="18"/>
        </w:rPr>
        <w:t xml:space="preserve"> </w:t>
      </w:r>
      <w:r w:rsidRPr="00135573">
        <w:t xml:space="preserve">más </w:t>
      </w:r>
      <w:r w:rsidRPr="00135573">
        <w:rPr>
          <w:spacing w:val="16"/>
        </w:rPr>
        <w:t xml:space="preserve"> </w:t>
      </w:r>
      <w:r w:rsidRPr="00135573">
        <w:t xml:space="preserve">baja </w:t>
      </w:r>
      <w:r w:rsidRPr="00135573">
        <w:rPr>
          <w:spacing w:val="15"/>
        </w:rPr>
        <w:t xml:space="preserve"> </w:t>
      </w:r>
      <w:r w:rsidRPr="00135573">
        <w:t>está</w:t>
      </w:r>
    </w:p>
    <w:p w:rsidR="00E72BD5" w:rsidRPr="00135573" w:rsidRDefault="00E72BD5" w:rsidP="00E72BD5">
      <w:pPr>
        <w:pStyle w:val="Textoindependiente"/>
        <w:numPr>
          <w:ilvl w:val="1"/>
          <w:numId w:val="39"/>
        </w:numPr>
        <w:tabs>
          <w:tab w:val="left" w:pos="691"/>
        </w:tabs>
        <w:kinsoku w:val="0"/>
        <w:overflowPunct w:val="0"/>
        <w:ind w:left="691" w:right="335"/>
        <w:jc w:val="both"/>
        <w:sectPr w:rsidR="00E72BD5" w:rsidRPr="00135573">
          <w:pgSz w:w="12240" w:h="15840"/>
          <w:pgMar w:top="1300" w:right="1660" w:bottom="280" w:left="720" w:header="288" w:footer="0" w:gutter="0"/>
          <w:cols w:num="2" w:space="720" w:equalWidth="0">
            <w:col w:w="1962" w:space="504"/>
            <w:col w:w="7394"/>
          </w:cols>
          <w:noEndnote/>
        </w:sectPr>
      </w:pPr>
    </w:p>
    <w:p w:rsidR="00E72BD5" w:rsidRPr="00135573" w:rsidRDefault="00E72BD5" w:rsidP="00E72BD5">
      <w:pPr>
        <w:kinsoku w:val="0"/>
        <w:overflowPunct w:val="0"/>
        <w:spacing w:before="3"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38"/>
        </w:numPr>
        <w:tabs>
          <w:tab w:val="left" w:pos="540"/>
        </w:tabs>
        <w:kinsoku w:val="0"/>
        <w:overflowPunct w:val="0"/>
        <w:ind w:left="540" w:right="68"/>
        <w:rPr>
          <w:b w:val="0"/>
          <w:bCs w:val="0"/>
        </w:rPr>
      </w:pPr>
      <w:r w:rsidRPr="00135573">
        <w:rPr>
          <w:spacing w:val="-1"/>
        </w:rPr>
        <w:t>Derecho</w:t>
      </w:r>
      <w:r w:rsidRPr="00135573">
        <w:t xml:space="preserve"> </w:t>
      </w:r>
      <w:r w:rsidRPr="00135573">
        <w:rPr>
          <w:spacing w:val="-1"/>
        </w:rPr>
        <w:t>del</w:t>
      </w:r>
      <w:r w:rsidRPr="00135573">
        <w:rPr>
          <w:spacing w:val="26"/>
        </w:rPr>
        <w:t xml:space="preserve"> </w:t>
      </w:r>
      <w:r w:rsidRPr="00135573">
        <w:rPr>
          <w:spacing w:val="-1"/>
        </w:rPr>
        <w:t xml:space="preserve">comprador </w:t>
      </w:r>
      <w:r w:rsidRPr="00135573">
        <w:t>a</w:t>
      </w:r>
      <w:r w:rsidRPr="00135573">
        <w:rPr>
          <w:spacing w:val="25"/>
        </w:rPr>
        <w:t xml:space="preserve"> </w:t>
      </w:r>
      <w:r w:rsidRPr="00135573">
        <w:rPr>
          <w:spacing w:val="-1"/>
        </w:rPr>
        <w:t>aceptar</w:t>
      </w:r>
      <w:r w:rsidRPr="00135573">
        <w:rPr>
          <w:spacing w:val="25"/>
        </w:rPr>
        <w:t xml:space="preserve"> </w:t>
      </w:r>
      <w:r w:rsidRPr="00135573">
        <w:t xml:space="preserve">cualquier </w:t>
      </w:r>
      <w:r w:rsidRPr="00135573">
        <w:rPr>
          <w:spacing w:val="-1"/>
        </w:rPr>
        <w:t>oferta</w:t>
      </w:r>
      <w:r w:rsidRPr="00135573">
        <w:t xml:space="preserve"> y a</w:t>
      </w:r>
      <w:r w:rsidRPr="00135573">
        <w:rPr>
          <w:spacing w:val="25"/>
        </w:rPr>
        <w:t xml:space="preserve"> </w:t>
      </w:r>
      <w:r w:rsidRPr="00135573">
        <w:rPr>
          <w:spacing w:val="-1"/>
        </w:rPr>
        <w:t>rechazar</w:t>
      </w:r>
      <w:r w:rsidRPr="00135573">
        <w:rPr>
          <w:spacing w:val="26"/>
        </w:rPr>
        <w:t xml:space="preserve"> </w:t>
      </w:r>
      <w:r w:rsidRPr="00135573">
        <w:rPr>
          <w:spacing w:val="-1"/>
        </w:rPr>
        <w:t>cualquiera</w:t>
      </w:r>
      <w:r w:rsidRPr="00135573">
        <w:t xml:space="preserve"> o</w:t>
      </w:r>
      <w:r w:rsidRPr="00135573">
        <w:rPr>
          <w:spacing w:val="28"/>
        </w:rPr>
        <w:t xml:space="preserve"> </w:t>
      </w:r>
      <w:r w:rsidRPr="00135573">
        <w:t xml:space="preserve">todas las </w:t>
      </w:r>
      <w:r w:rsidRPr="00135573">
        <w:rPr>
          <w:spacing w:val="-1"/>
        </w:rPr>
        <w:t>ofertas</w:t>
      </w:r>
    </w:p>
    <w:p w:rsidR="00E72BD5" w:rsidRPr="00135573" w:rsidRDefault="00E72BD5" w:rsidP="00E72BD5">
      <w:pPr>
        <w:kinsoku w:val="0"/>
        <w:overflowPunct w:val="0"/>
        <w:spacing w:before="9" w:line="150" w:lineRule="exact"/>
        <w:rPr>
          <w:sz w:val="15"/>
          <w:szCs w:val="15"/>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38"/>
        </w:numPr>
        <w:tabs>
          <w:tab w:val="left" w:pos="528"/>
        </w:tabs>
        <w:kinsoku w:val="0"/>
        <w:overflowPunct w:val="0"/>
        <w:spacing w:line="242" w:lineRule="auto"/>
        <w:ind w:left="540" w:right="19"/>
      </w:pPr>
      <w:r w:rsidRPr="00135573">
        <w:rPr>
          <w:b/>
          <w:bCs/>
          <w:spacing w:val="-1"/>
        </w:rPr>
        <w:t>Criterios</w:t>
      </w:r>
      <w:r w:rsidRPr="00135573">
        <w:rPr>
          <w:b/>
          <w:bCs/>
        </w:rPr>
        <w:t xml:space="preserve"> de</w:t>
      </w:r>
      <w:r w:rsidRPr="00135573">
        <w:rPr>
          <w:b/>
          <w:bCs/>
          <w:spacing w:val="25"/>
        </w:rPr>
        <w:t xml:space="preserve"> </w:t>
      </w:r>
      <w:r w:rsidRPr="00135573">
        <w:rPr>
          <w:b/>
          <w:bCs/>
          <w:spacing w:val="-1"/>
        </w:rPr>
        <w:t>Adjudicación</w:t>
      </w:r>
    </w:p>
    <w:p w:rsidR="00E72BD5" w:rsidRPr="00135573" w:rsidRDefault="00E72BD5" w:rsidP="00E72BD5">
      <w:pPr>
        <w:kinsoku w:val="0"/>
        <w:overflowPunct w:val="0"/>
        <w:spacing w:before="1"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38"/>
        </w:numPr>
        <w:tabs>
          <w:tab w:val="left" w:pos="540"/>
        </w:tabs>
        <w:kinsoku w:val="0"/>
        <w:overflowPunct w:val="0"/>
        <w:ind w:left="540"/>
      </w:pPr>
      <w:r w:rsidRPr="00135573">
        <w:rPr>
          <w:b/>
          <w:bCs/>
          <w:spacing w:val="-1"/>
        </w:rPr>
        <w:t>Derecho</w:t>
      </w:r>
      <w:r w:rsidRPr="00135573">
        <w:rPr>
          <w:b/>
          <w:bCs/>
        </w:rPr>
        <w:t xml:space="preserve"> </w:t>
      </w:r>
      <w:r w:rsidRPr="00135573">
        <w:rPr>
          <w:b/>
          <w:bCs/>
          <w:spacing w:val="-1"/>
        </w:rPr>
        <w:t>del</w:t>
      </w:r>
      <w:r w:rsidRPr="00135573">
        <w:rPr>
          <w:b/>
          <w:bCs/>
          <w:spacing w:val="26"/>
        </w:rPr>
        <w:t xml:space="preserve"> </w:t>
      </w:r>
      <w:r w:rsidRPr="00135573">
        <w:rPr>
          <w:b/>
          <w:bCs/>
          <w:spacing w:val="-1"/>
        </w:rPr>
        <w:t xml:space="preserve">Comprador </w:t>
      </w:r>
      <w:r w:rsidRPr="00135573">
        <w:rPr>
          <w:b/>
          <w:bCs/>
        </w:rPr>
        <w:t>a</w:t>
      </w:r>
      <w:r w:rsidRPr="00135573">
        <w:rPr>
          <w:b/>
          <w:bCs/>
          <w:spacing w:val="25"/>
        </w:rPr>
        <w:t xml:space="preserve"> </w:t>
      </w:r>
      <w:r w:rsidRPr="00135573">
        <w:rPr>
          <w:b/>
          <w:bCs/>
          <w:spacing w:val="-1"/>
        </w:rPr>
        <w:t>variar</w:t>
      </w:r>
      <w:r w:rsidRPr="00135573">
        <w:rPr>
          <w:b/>
          <w:bCs/>
        </w:rPr>
        <w:t xml:space="preserve"> las</w:t>
      </w:r>
      <w:r w:rsidRPr="00135573">
        <w:rPr>
          <w:b/>
          <w:bCs/>
          <w:spacing w:val="25"/>
        </w:rPr>
        <w:t xml:space="preserve"> </w:t>
      </w:r>
      <w:r w:rsidRPr="00135573">
        <w:rPr>
          <w:b/>
          <w:bCs/>
          <w:spacing w:val="-1"/>
        </w:rPr>
        <w:t>cantidades</w:t>
      </w:r>
      <w:r w:rsidRPr="00135573">
        <w:rPr>
          <w:b/>
          <w:bCs/>
        </w:rPr>
        <w:t xml:space="preserve"> </w:t>
      </w:r>
      <w:r w:rsidRPr="00135573">
        <w:rPr>
          <w:b/>
          <w:bCs/>
          <w:spacing w:val="-1"/>
        </w:rPr>
        <w:t>en</w:t>
      </w:r>
      <w:r w:rsidRPr="00135573">
        <w:rPr>
          <w:b/>
          <w:bCs/>
          <w:spacing w:val="29"/>
        </w:rPr>
        <w:t xml:space="preserve"> </w:t>
      </w:r>
      <w:r w:rsidRPr="00135573">
        <w:rPr>
          <w:b/>
          <w:bCs/>
          <w:spacing w:val="-1"/>
        </w:rPr>
        <w:t>el</w:t>
      </w:r>
      <w:r w:rsidRPr="00135573">
        <w:rPr>
          <w:b/>
          <w:bCs/>
        </w:rPr>
        <w:t xml:space="preserve"> </w:t>
      </w:r>
      <w:r w:rsidRPr="00135573">
        <w:rPr>
          <w:b/>
          <w:bCs/>
          <w:spacing w:val="-1"/>
        </w:rPr>
        <w:t>momento</w:t>
      </w:r>
      <w:r w:rsidRPr="00135573">
        <w:rPr>
          <w:b/>
          <w:bCs/>
          <w:spacing w:val="25"/>
        </w:rPr>
        <w:t xml:space="preserve"> </w:t>
      </w:r>
      <w:r w:rsidRPr="00135573">
        <w:rPr>
          <w:b/>
          <w:bCs/>
        </w:rPr>
        <w:t>de</w:t>
      </w:r>
      <w:r w:rsidRPr="00135573">
        <w:rPr>
          <w:b/>
          <w:bCs/>
          <w:spacing w:val="-1"/>
        </w:rPr>
        <w:t xml:space="preserve"> </w:t>
      </w:r>
      <w:r w:rsidRPr="00135573">
        <w:rPr>
          <w:b/>
          <w:bCs/>
        </w:rPr>
        <w:t xml:space="preserve">la </w:t>
      </w:r>
      <w:r w:rsidRPr="00135573">
        <w:rPr>
          <w:b/>
          <w:bCs/>
          <w:spacing w:val="-1"/>
        </w:rPr>
        <w:t>adjudicación</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numPr>
          <w:ilvl w:val="0"/>
          <w:numId w:val="38"/>
        </w:numPr>
        <w:tabs>
          <w:tab w:val="left" w:pos="540"/>
        </w:tabs>
        <w:kinsoku w:val="0"/>
        <w:overflowPunct w:val="0"/>
        <w:ind w:left="540" w:right="19"/>
      </w:pPr>
      <w:r w:rsidRPr="00135573">
        <w:rPr>
          <w:b/>
          <w:bCs/>
          <w:spacing w:val="-1"/>
        </w:rPr>
        <w:t>Notificación</w:t>
      </w:r>
      <w:r w:rsidRPr="00135573">
        <w:rPr>
          <w:b/>
          <w:bCs/>
          <w:spacing w:val="29"/>
        </w:rPr>
        <w:t xml:space="preserve"> </w:t>
      </w:r>
      <w:r w:rsidRPr="00135573">
        <w:rPr>
          <w:b/>
          <w:bCs/>
        </w:rPr>
        <w:t xml:space="preserve">de </w:t>
      </w:r>
      <w:r w:rsidRPr="00135573">
        <w:rPr>
          <w:b/>
          <w:bCs/>
          <w:spacing w:val="-1"/>
        </w:rPr>
        <w:t>Adjudicación</w:t>
      </w:r>
      <w:r w:rsidRPr="00135573">
        <w:rPr>
          <w:b/>
          <w:bCs/>
          <w:spacing w:val="20"/>
        </w:rPr>
        <w:t xml:space="preserve"> </w:t>
      </w:r>
      <w:r w:rsidRPr="00135573">
        <w:rPr>
          <w:b/>
          <w:bCs/>
          <w:spacing w:val="-1"/>
        </w:rPr>
        <w:t>del</w:t>
      </w:r>
      <w:r w:rsidRPr="00135573">
        <w:rPr>
          <w:b/>
          <w:bCs/>
        </w:rPr>
        <w:t xml:space="preserve"> </w:t>
      </w:r>
      <w:r w:rsidRPr="00135573">
        <w:rPr>
          <w:b/>
          <w:bCs/>
          <w:spacing w:val="-1"/>
        </w:rPr>
        <w:t>Contrato</w:t>
      </w:r>
    </w:p>
    <w:p w:rsidR="00E72BD5" w:rsidRPr="00135573" w:rsidRDefault="00E72BD5" w:rsidP="00E72BD5">
      <w:pPr>
        <w:pStyle w:val="Textoindependiente"/>
        <w:kinsoku w:val="0"/>
        <w:overflowPunct w:val="0"/>
        <w:spacing w:before="34"/>
        <w:ind w:left="684"/>
        <w:rPr>
          <w:spacing w:val="-1"/>
        </w:rPr>
      </w:pPr>
      <w:r w:rsidRPr="00135573">
        <w:br w:type="column"/>
      </w:r>
      <w:proofErr w:type="gramStart"/>
      <w:r w:rsidRPr="00135573">
        <w:rPr>
          <w:spacing w:val="-1"/>
        </w:rPr>
        <w:lastRenderedPageBreak/>
        <w:t>calificado</w:t>
      </w:r>
      <w:proofErr w:type="gramEnd"/>
      <w:r w:rsidRPr="00135573">
        <w:t xml:space="preserve"> para </w:t>
      </w:r>
      <w:r w:rsidRPr="00135573">
        <w:rPr>
          <w:spacing w:val="-1"/>
        </w:rPr>
        <w:t>ejecutar</w:t>
      </w:r>
      <w:r w:rsidRPr="00135573">
        <w:t xml:space="preserve"> el </w:t>
      </w:r>
      <w:r w:rsidRPr="00135573">
        <w:rPr>
          <w:spacing w:val="-1"/>
        </w:rPr>
        <w:t>contrato</w:t>
      </w:r>
      <w:r w:rsidRPr="00135573">
        <w:t xml:space="preserve"> </w:t>
      </w:r>
      <w:r w:rsidRPr="00135573">
        <w:rPr>
          <w:spacing w:val="-1"/>
        </w:rPr>
        <w:t>satisfactoriamente.</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684" w:right="337" w:hanging="577"/>
        <w:jc w:val="both"/>
        <w:rPr>
          <w:spacing w:val="-1"/>
        </w:rPr>
      </w:pPr>
      <w:r w:rsidRPr="00135573">
        <w:rPr>
          <w:noProof/>
          <w:lang w:val="es-ES" w:eastAsia="es-ES"/>
        </w:rPr>
        <mc:AlternateContent>
          <mc:Choice Requires="wps">
            <w:drawing>
              <wp:anchor distT="0" distB="0" distL="114300" distR="114300" simplePos="0" relativeHeight="251678720" behindDoc="1" locked="0" layoutInCell="0" allowOverlap="1">
                <wp:simplePos x="0" y="0"/>
                <wp:positionH relativeFrom="page">
                  <wp:posOffset>1124585</wp:posOffset>
                </wp:positionH>
                <wp:positionV relativeFrom="paragraph">
                  <wp:posOffset>-299720</wp:posOffset>
                </wp:positionV>
                <wp:extent cx="4844415" cy="10795"/>
                <wp:effectExtent l="10160" t="9525" r="12700" b="0"/>
                <wp:wrapNone/>
                <wp:docPr id="48" name="Forma libr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7E556" id="Forma libre 48" o:spid="_x0000_s1026" style="position:absolute;margin-left:88.55pt;margin-top:-23.6pt;width:381.45pt;height:.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tt/Q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t>39.1</w:t>
      </w:r>
      <w:r w:rsidRPr="00135573">
        <w:rPr>
          <w:spacing w:val="36"/>
        </w:rPr>
        <w:t xml:space="preserve"> </w:t>
      </w:r>
      <w:r w:rsidRPr="00135573">
        <w:t>El</w:t>
      </w:r>
      <w:r w:rsidRPr="00135573">
        <w:rPr>
          <w:spacing w:val="2"/>
        </w:rPr>
        <w:t xml:space="preserve"> </w:t>
      </w:r>
      <w:r w:rsidRPr="00135573">
        <w:rPr>
          <w:spacing w:val="-1"/>
        </w:rPr>
        <w:t>Comprador</w:t>
      </w:r>
      <w:r w:rsidRPr="00135573">
        <w:rPr>
          <w:spacing w:val="1"/>
        </w:rPr>
        <w:t xml:space="preserve"> </w:t>
      </w:r>
      <w:r w:rsidRPr="00135573">
        <w:t>se</w:t>
      </w:r>
      <w:r w:rsidRPr="00135573">
        <w:rPr>
          <w:spacing w:val="1"/>
        </w:rPr>
        <w:t xml:space="preserve"> </w:t>
      </w:r>
      <w:r w:rsidRPr="00135573">
        <w:rPr>
          <w:spacing w:val="-1"/>
        </w:rPr>
        <w:t>reserva</w:t>
      </w:r>
      <w:r w:rsidRPr="00135573">
        <w:rPr>
          <w:spacing w:val="2"/>
        </w:rPr>
        <w:t xml:space="preserve"> </w:t>
      </w:r>
      <w:r w:rsidRPr="00135573">
        <w:rPr>
          <w:spacing w:val="-1"/>
        </w:rPr>
        <w:t>el</w:t>
      </w:r>
      <w:r w:rsidRPr="00135573">
        <w:rPr>
          <w:spacing w:val="2"/>
        </w:rPr>
        <w:t xml:space="preserve"> </w:t>
      </w:r>
      <w:r w:rsidRPr="00135573">
        <w:rPr>
          <w:spacing w:val="-1"/>
        </w:rPr>
        <w:t>derecho</w:t>
      </w:r>
      <w:r w:rsidRPr="00135573">
        <w:rPr>
          <w:spacing w:val="2"/>
        </w:rPr>
        <w:t xml:space="preserve"> </w:t>
      </w:r>
      <w:r w:rsidRPr="00135573">
        <w:t>a</w:t>
      </w:r>
      <w:r w:rsidRPr="00135573">
        <w:rPr>
          <w:spacing w:val="1"/>
        </w:rPr>
        <w:t xml:space="preserve"> </w:t>
      </w:r>
      <w:r w:rsidRPr="00135573">
        <w:t>aceptar</w:t>
      </w:r>
      <w:r w:rsidRPr="00135573">
        <w:rPr>
          <w:spacing w:val="1"/>
        </w:rPr>
        <w:t xml:space="preserve"> </w:t>
      </w:r>
      <w:r w:rsidRPr="00135573">
        <w:t>o</w:t>
      </w:r>
      <w:r w:rsidRPr="00135573">
        <w:rPr>
          <w:spacing w:val="2"/>
        </w:rPr>
        <w:t xml:space="preserve"> </w:t>
      </w:r>
      <w:r w:rsidRPr="00135573">
        <w:rPr>
          <w:spacing w:val="-1"/>
        </w:rPr>
        <w:t>rechazar</w:t>
      </w:r>
      <w:r w:rsidRPr="00135573">
        <w:rPr>
          <w:spacing w:val="1"/>
        </w:rPr>
        <w:t xml:space="preserve"> </w:t>
      </w:r>
      <w:r w:rsidRPr="00135573">
        <w:rPr>
          <w:spacing w:val="-1"/>
        </w:rPr>
        <w:t>cualquier</w:t>
      </w:r>
      <w:r w:rsidRPr="00135573">
        <w:rPr>
          <w:spacing w:val="55"/>
        </w:rPr>
        <w:t xml:space="preserve"> </w:t>
      </w:r>
      <w:r w:rsidRPr="00135573">
        <w:rPr>
          <w:spacing w:val="-1"/>
        </w:rPr>
        <w:t>oferta,</w:t>
      </w:r>
      <w:r w:rsidRPr="00135573">
        <w:rPr>
          <w:spacing w:val="54"/>
        </w:rPr>
        <w:t xml:space="preserve"> </w:t>
      </w:r>
      <w:r w:rsidRPr="00135573">
        <w:t>de</w:t>
      </w:r>
      <w:r w:rsidRPr="00135573">
        <w:rPr>
          <w:spacing w:val="54"/>
        </w:rPr>
        <w:t xml:space="preserve"> </w:t>
      </w:r>
      <w:r w:rsidRPr="00135573">
        <w:t>anular</w:t>
      </w:r>
      <w:r w:rsidRPr="00135573">
        <w:rPr>
          <w:spacing w:val="54"/>
        </w:rPr>
        <w:t xml:space="preserve"> </w:t>
      </w:r>
      <w:r w:rsidRPr="00135573">
        <w:rPr>
          <w:spacing w:val="-1"/>
        </w:rPr>
        <w:t>el</w:t>
      </w:r>
      <w:r w:rsidRPr="00135573">
        <w:rPr>
          <w:spacing w:val="55"/>
        </w:rPr>
        <w:t xml:space="preserve"> </w:t>
      </w:r>
      <w:r w:rsidRPr="00135573">
        <w:rPr>
          <w:spacing w:val="-1"/>
        </w:rPr>
        <w:t>proceso</w:t>
      </w:r>
      <w:r w:rsidRPr="00135573">
        <w:rPr>
          <w:spacing w:val="55"/>
        </w:rPr>
        <w:t xml:space="preserve"> </w:t>
      </w:r>
      <w:r w:rsidRPr="00135573">
        <w:rPr>
          <w:spacing w:val="-1"/>
        </w:rPr>
        <w:t>licitatorio</w:t>
      </w:r>
      <w:r w:rsidRPr="00135573">
        <w:rPr>
          <w:spacing w:val="57"/>
        </w:rPr>
        <w:t xml:space="preserve"> </w:t>
      </w:r>
      <w:r w:rsidRPr="00135573">
        <w:t>y</w:t>
      </w:r>
      <w:r w:rsidRPr="00135573">
        <w:rPr>
          <w:spacing w:val="47"/>
        </w:rPr>
        <w:t xml:space="preserve"> </w:t>
      </w:r>
      <w:r w:rsidRPr="00135573">
        <w:rPr>
          <w:spacing w:val="1"/>
        </w:rPr>
        <w:t>de</w:t>
      </w:r>
      <w:r w:rsidRPr="00135573">
        <w:rPr>
          <w:spacing w:val="54"/>
        </w:rPr>
        <w:t xml:space="preserve"> </w:t>
      </w:r>
      <w:r w:rsidRPr="00135573">
        <w:rPr>
          <w:spacing w:val="-1"/>
        </w:rPr>
        <w:t>rechazar</w:t>
      </w:r>
      <w:r w:rsidRPr="00135573">
        <w:rPr>
          <w:spacing w:val="54"/>
        </w:rPr>
        <w:t xml:space="preserve"> </w:t>
      </w:r>
      <w:r w:rsidRPr="00135573">
        <w:t>todas</w:t>
      </w:r>
      <w:r w:rsidRPr="00135573">
        <w:rPr>
          <w:spacing w:val="55"/>
        </w:rPr>
        <w:t xml:space="preserve"> </w:t>
      </w:r>
      <w:r w:rsidRPr="00135573">
        <w:t>las</w:t>
      </w:r>
      <w:r w:rsidRPr="00135573">
        <w:rPr>
          <w:spacing w:val="55"/>
        </w:rPr>
        <w:t xml:space="preserve"> </w:t>
      </w:r>
      <w:r w:rsidRPr="00135573">
        <w:rPr>
          <w:spacing w:val="-1"/>
        </w:rPr>
        <w:t>ofertas</w:t>
      </w:r>
      <w:r w:rsidRPr="00135573">
        <w:rPr>
          <w:spacing w:val="40"/>
        </w:rPr>
        <w:t xml:space="preserve"> </w:t>
      </w:r>
      <w:r w:rsidRPr="00135573">
        <w:rPr>
          <w:spacing w:val="-1"/>
        </w:rPr>
        <w:t>en</w:t>
      </w:r>
      <w:r w:rsidRPr="00135573">
        <w:rPr>
          <w:spacing w:val="40"/>
        </w:rPr>
        <w:t xml:space="preserve"> </w:t>
      </w:r>
      <w:r w:rsidRPr="00135573">
        <w:rPr>
          <w:spacing w:val="-1"/>
        </w:rPr>
        <w:t>cualquier</w:t>
      </w:r>
      <w:r w:rsidRPr="00135573">
        <w:rPr>
          <w:spacing w:val="39"/>
        </w:rPr>
        <w:t xml:space="preserve"> </w:t>
      </w:r>
      <w:r w:rsidRPr="00135573">
        <w:rPr>
          <w:spacing w:val="-1"/>
        </w:rPr>
        <w:t>momento</w:t>
      </w:r>
      <w:r w:rsidRPr="00135573">
        <w:rPr>
          <w:spacing w:val="41"/>
        </w:rPr>
        <w:t xml:space="preserve"> </w:t>
      </w:r>
      <w:r w:rsidRPr="00135573">
        <w:rPr>
          <w:spacing w:val="-1"/>
        </w:rPr>
        <w:t>antes</w:t>
      </w:r>
      <w:r w:rsidRPr="00135573">
        <w:rPr>
          <w:spacing w:val="40"/>
        </w:rPr>
        <w:t xml:space="preserve"> </w:t>
      </w:r>
      <w:r w:rsidRPr="00135573">
        <w:t>de</w:t>
      </w:r>
      <w:r w:rsidRPr="00135573">
        <w:rPr>
          <w:spacing w:val="39"/>
        </w:rPr>
        <w:t xml:space="preserve"> </w:t>
      </w:r>
      <w:r w:rsidRPr="00135573">
        <w:t>la</w:t>
      </w:r>
      <w:r w:rsidRPr="00135573">
        <w:rPr>
          <w:spacing w:val="40"/>
        </w:rPr>
        <w:t xml:space="preserve"> </w:t>
      </w:r>
      <w:r w:rsidRPr="00135573">
        <w:rPr>
          <w:spacing w:val="-1"/>
        </w:rPr>
        <w:t>adjudicación</w:t>
      </w:r>
      <w:r w:rsidRPr="00135573">
        <w:rPr>
          <w:spacing w:val="41"/>
        </w:rPr>
        <w:t xml:space="preserve"> </w:t>
      </w:r>
      <w:r w:rsidRPr="00135573">
        <w:rPr>
          <w:spacing w:val="-1"/>
        </w:rPr>
        <w:t>del</w:t>
      </w:r>
      <w:r w:rsidRPr="00135573">
        <w:rPr>
          <w:spacing w:val="65"/>
        </w:rPr>
        <w:t xml:space="preserve"> </w:t>
      </w:r>
      <w:r w:rsidRPr="00135573">
        <w:rPr>
          <w:spacing w:val="-1"/>
        </w:rPr>
        <w:t>contrato,</w:t>
      </w:r>
      <w:r w:rsidRPr="00135573">
        <w:rPr>
          <w:spacing w:val="2"/>
        </w:rPr>
        <w:t xml:space="preserve"> </w:t>
      </w:r>
      <w:r w:rsidRPr="00135573">
        <w:t>sin</w:t>
      </w:r>
      <w:r w:rsidRPr="00135573">
        <w:rPr>
          <w:spacing w:val="2"/>
        </w:rPr>
        <w:t xml:space="preserve"> </w:t>
      </w:r>
      <w:r w:rsidRPr="00135573">
        <w:t>que</w:t>
      </w:r>
      <w:r w:rsidRPr="00135573">
        <w:rPr>
          <w:spacing w:val="3"/>
        </w:rPr>
        <w:t xml:space="preserve"> </w:t>
      </w:r>
      <w:r w:rsidRPr="00135573">
        <w:t>por</w:t>
      </w:r>
      <w:r w:rsidRPr="00135573">
        <w:rPr>
          <w:spacing w:val="3"/>
        </w:rPr>
        <w:t xml:space="preserve"> </w:t>
      </w:r>
      <w:r w:rsidRPr="00135573">
        <w:rPr>
          <w:spacing w:val="-1"/>
        </w:rPr>
        <w:t>ello</w:t>
      </w:r>
      <w:r w:rsidRPr="00135573">
        <w:rPr>
          <w:spacing w:val="2"/>
        </w:rPr>
        <w:t xml:space="preserve"> </w:t>
      </w:r>
      <w:r w:rsidRPr="00135573">
        <w:rPr>
          <w:spacing w:val="-1"/>
        </w:rPr>
        <w:t>adquiera</w:t>
      </w:r>
      <w:r w:rsidRPr="00135573">
        <w:rPr>
          <w:spacing w:val="1"/>
        </w:rPr>
        <w:t xml:space="preserve"> </w:t>
      </w:r>
      <w:r w:rsidRPr="00135573">
        <w:rPr>
          <w:spacing w:val="-1"/>
        </w:rPr>
        <w:t>responsabilidad</w:t>
      </w:r>
      <w:r w:rsidRPr="00135573">
        <w:rPr>
          <w:spacing w:val="1"/>
        </w:rPr>
        <w:t xml:space="preserve"> </w:t>
      </w:r>
      <w:r w:rsidRPr="00135573">
        <w:rPr>
          <w:spacing w:val="-1"/>
        </w:rPr>
        <w:t>alguna</w:t>
      </w:r>
      <w:r w:rsidRPr="00135573">
        <w:rPr>
          <w:spacing w:val="1"/>
        </w:rPr>
        <w:t xml:space="preserve"> </w:t>
      </w:r>
      <w:r w:rsidRPr="00135573">
        <w:t>ante</w:t>
      </w:r>
      <w:r w:rsidRPr="00135573">
        <w:rPr>
          <w:spacing w:val="1"/>
        </w:rPr>
        <w:t xml:space="preserve"> </w:t>
      </w:r>
      <w:r w:rsidRPr="00135573">
        <w:t>los</w:t>
      </w:r>
      <w:r w:rsidRPr="00135573">
        <w:rPr>
          <w:spacing w:val="73"/>
        </w:rPr>
        <w:t xml:space="preserve"> </w:t>
      </w:r>
      <w:r w:rsidRPr="00135573">
        <w:rPr>
          <w:spacing w:val="-1"/>
        </w:rPr>
        <w:t>Oferentes.</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6" w:line="220" w:lineRule="exact"/>
        <w:rPr>
          <w:sz w:val="22"/>
          <w:szCs w:val="22"/>
        </w:rPr>
      </w:pPr>
    </w:p>
    <w:p w:rsidR="00E72BD5" w:rsidRPr="00135573" w:rsidRDefault="00E72BD5" w:rsidP="00E72BD5">
      <w:pPr>
        <w:pStyle w:val="Ttulo4"/>
        <w:numPr>
          <w:ilvl w:val="0"/>
          <w:numId w:val="61"/>
        </w:numPr>
        <w:tabs>
          <w:tab w:val="left" w:pos="2141"/>
        </w:tabs>
        <w:kinsoku w:val="0"/>
        <w:overflowPunct w:val="0"/>
        <w:ind w:left="2141" w:hanging="310"/>
        <w:rPr>
          <w:b w:val="0"/>
          <w:bCs w:val="0"/>
        </w:rPr>
      </w:pPr>
      <w:r w:rsidRPr="00135573">
        <w:rPr>
          <w:spacing w:val="-1"/>
        </w:rPr>
        <w:t>Adjudicación</w:t>
      </w:r>
      <w:r w:rsidRPr="00135573">
        <w:t xml:space="preserve"> </w:t>
      </w:r>
      <w:r w:rsidRPr="00135573">
        <w:rPr>
          <w:spacing w:val="-1"/>
        </w:rPr>
        <w:t>del</w:t>
      </w:r>
      <w:r w:rsidRPr="00135573">
        <w:rPr>
          <w:spacing w:val="-3"/>
        </w:rPr>
        <w:t xml:space="preserve"> </w:t>
      </w:r>
      <w:r w:rsidRPr="00135573">
        <w:rPr>
          <w:spacing w:val="-1"/>
        </w:rPr>
        <w:t>Contrato</w:t>
      </w:r>
    </w:p>
    <w:p w:rsidR="00E72BD5" w:rsidRPr="00135573" w:rsidRDefault="00E72BD5" w:rsidP="00E72BD5">
      <w:pPr>
        <w:kinsoku w:val="0"/>
        <w:overflowPunct w:val="0"/>
        <w:spacing w:before="4" w:line="110" w:lineRule="exact"/>
        <w:rPr>
          <w:sz w:val="11"/>
          <w:szCs w:val="11"/>
        </w:rPr>
      </w:pPr>
    </w:p>
    <w:p w:rsidR="00E72BD5" w:rsidRPr="00135573" w:rsidRDefault="00E72BD5" w:rsidP="00E72BD5">
      <w:pPr>
        <w:pStyle w:val="Textoindependiente"/>
        <w:kinsoku w:val="0"/>
        <w:overflowPunct w:val="0"/>
        <w:ind w:left="720" w:right="269" w:hanging="541"/>
        <w:jc w:val="both"/>
        <w:rPr>
          <w:spacing w:val="-1"/>
        </w:rPr>
      </w:pPr>
      <w:r w:rsidRPr="00135573">
        <w:t>40.1 El</w:t>
      </w:r>
      <w:r w:rsidRPr="00135573">
        <w:rPr>
          <w:spacing w:val="7"/>
        </w:rPr>
        <w:t xml:space="preserve"> </w:t>
      </w:r>
      <w:r w:rsidRPr="00135573">
        <w:rPr>
          <w:spacing w:val="-1"/>
        </w:rPr>
        <w:t>Comprador</w:t>
      </w:r>
      <w:r w:rsidRPr="00135573">
        <w:rPr>
          <w:spacing w:val="6"/>
        </w:rPr>
        <w:t xml:space="preserve"> </w:t>
      </w:r>
      <w:r w:rsidRPr="00135573">
        <w:rPr>
          <w:spacing w:val="-1"/>
        </w:rPr>
        <w:t>adjudicará</w:t>
      </w:r>
      <w:r w:rsidRPr="00135573">
        <w:rPr>
          <w:spacing w:val="7"/>
        </w:rPr>
        <w:t xml:space="preserve"> </w:t>
      </w:r>
      <w:r w:rsidRPr="00135573">
        <w:rPr>
          <w:spacing w:val="-1"/>
        </w:rPr>
        <w:t>el</w:t>
      </w:r>
      <w:r w:rsidRPr="00135573">
        <w:rPr>
          <w:spacing w:val="7"/>
        </w:rPr>
        <w:t xml:space="preserve"> </w:t>
      </w:r>
      <w:r w:rsidRPr="00135573">
        <w:rPr>
          <w:spacing w:val="-1"/>
        </w:rPr>
        <w:t>Contrato</w:t>
      </w:r>
      <w:r w:rsidRPr="00135573">
        <w:rPr>
          <w:spacing w:val="7"/>
        </w:rPr>
        <w:t xml:space="preserve"> </w:t>
      </w:r>
      <w:r w:rsidRPr="00135573">
        <w:rPr>
          <w:spacing w:val="-1"/>
        </w:rPr>
        <w:t>al</w:t>
      </w:r>
      <w:r w:rsidRPr="00135573">
        <w:rPr>
          <w:spacing w:val="12"/>
        </w:rPr>
        <w:t xml:space="preserve"> </w:t>
      </w:r>
      <w:r w:rsidRPr="00135573">
        <w:rPr>
          <w:spacing w:val="-1"/>
        </w:rPr>
        <w:t>Oferente</w:t>
      </w:r>
      <w:r w:rsidRPr="00135573">
        <w:rPr>
          <w:spacing w:val="11"/>
        </w:rPr>
        <w:t xml:space="preserve"> </w:t>
      </w:r>
      <w:r w:rsidRPr="00135573">
        <w:rPr>
          <w:spacing w:val="-1"/>
        </w:rPr>
        <w:t>cuya</w:t>
      </w:r>
      <w:r w:rsidRPr="00135573">
        <w:rPr>
          <w:spacing w:val="8"/>
        </w:rPr>
        <w:t xml:space="preserve"> </w:t>
      </w:r>
      <w:r w:rsidRPr="00135573">
        <w:t>oferta</w:t>
      </w:r>
      <w:r w:rsidRPr="00135573">
        <w:rPr>
          <w:spacing w:val="7"/>
        </w:rPr>
        <w:t xml:space="preserve"> </w:t>
      </w:r>
      <w:r w:rsidRPr="00135573">
        <w:rPr>
          <w:spacing w:val="-1"/>
        </w:rPr>
        <w:t>haya</w:t>
      </w:r>
      <w:r w:rsidRPr="00135573">
        <w:rPr>
          <w:spacing w:val="63"/>
        </w:rPr>
        <w:t xml:space="preserve"> </w:t>
      </w:r>
      <w:r w:rsidRPr="00135573">
        <w:t>sido</w:t>
      </w:r>
      <w:r w:rsidRPr="00135573">
        <w:rPr>
          <w:spacing w:val="31"/>
        </w:rPr>
        <w:t xml:space="preserve"> </w:t>
      </w:r>
      <w:r w:rsidRPr="00135573">
        <w:rPr>
          <w:spacing w:val="-1"/>
        </w:rPr>
        <w:t>determinada</w:t>
      </w:r>
      <w:r w:rsidRPr="00135573">
        <w:rPr>
          <w:spacing w:val="30"/>
        </w:rPr>
        <w:t xml:space="preserve"> </w:t>
      </w:r>
      <w:r w:rsidRPr="00135573">
        <w:rPr>
          <w:spacing w:val="1"/>
        </w:rPr>
        <w:t>la</w:t>
      </w:r>
      <w:r w:rsidRPr="00135573">
        <w:rPr>
          <w:spacing w:val="30"/>
        </w:rPr>
        <w:t xml:space="preserve"> </w:t>
      </w:r>
      <w:r w:rsidRPr="00135573">
        <w:t>oferta</w:t>
      </w:r>
      <w:r w:rsidRPr="00135573">
        <w:rPr>
          <w:spacing w:val="30"/>
        </w:rPr>
        <w:t xml:space="preserve"> </w:t>
      </w:r>
      <w:r w:rsidRPr="00135573">
        <w:rPr>
          <w:spacing w:val="-1"/>
        </w:rPr>
        <w:t>evaluada</w:t>
      </w:r>
      <w:r w:rsidRPr="00135573">
        <w:rPr>
          <w:spacing w:val="30"/>
        </w:rPr>
        <w:t xml:space="preserve"> </w:t>
      </w:r>
      <w:r w:rsidRPr="00135573">
        <w:rPr>
          <w:spacing w:val="-1"/>
        </w:rPr>
        <w:t>como</w:t>
      </w:r>
      <w:r w:rsidRPr="00135573">
        <w:rPr>
          <w:spacing w:val="31"/>
        </w:rPr>
        <w:t xml:space="preserve"> </w:t>
      </w:r>
      <w:r w:rsidRPr="00135573">
        <w:rPr>
          <w:spacing w:val="1"/>
        </w:rPr>
        <w:t>la</w:t>
      </w:r>
      <w:r w:rsidRPr="00135573">
        <w:rPr>
          <w:spacing w:val="30"/>
        </w:rPr>
        <w:t xml:space="preserve"> </w:t>
      </w:r>
      <w:r w:rsidRPr="00135573">
        <w:t>más</w:t>
      </w:r>
      <w:r w:rsidRPr="00135573">
        <w:rPr>
          <w:spacing w:val="31"/>
        </w:rPr>
        <w:t xml:space="preserve"> </w:t>
      </w:r>
      <w:r w:rsidRPr="00135573">
        <w:rPr>
          <w:spacing w:val="-1"/>
        </w:rPr>
        <w:t>baja</w:t>
      </w:r>
      <w:r w:rsidRPr="00135573">
        <w:rPr>
          <w:spacing w:val="35"/>
        </w:rPr>
        <w:t xml:space="preserve"> </w:t>
      </w:r>
      <w:r w:rsidRPr="00135573">
        <w:t>y</w:t>
      </w:r>
      <w:r w:rsidRPr="00135573">
        <w:rPr>
          <w:spacing w:val="28"/>
        </w:rPr>
        <w:t xml:space="preserve"> </w:t>
      </w:r>
      <w:r w:rsidRPr="00135573">
        <w:rPr>
          <w:spacing w:val="-1"/>
        </w:rPr>
        <w:t>cumple</w:t>
      </w:r>
      <w:r w:rsidRPr="00135573">
        <w:rPr>
          <w:spacing w:val="54"/>
        </w:rPr>
        <w:t xml:space="preserve"> </w:t>
      </w:r>
      <w:r w:rsidRPr="00135573">
        <w:rPr>
          <w:spacing w:val="-1"/>
        </w:rPr>
        <w:t>sustancialmente</w:t>
      </w:r>
      <w:r w:rsidRPr="00135573">
        <w:rPr>
          <w:spacing w:val="15"/>
        </w:rPr>
        <w:t xml:space="preserve"> </w:t>
      </w:r>
      <w:r w:rsidRPr="00135573">
        <w:rPr>
          <w:spacing w:val="-1"/>
        </w:rPr>
        <w:t>con</w:t>
      </w:r>
      <w:r w:rsidRPr="00135573">
        <w:rPr>
          <w:spacing w:val="14"/>
        </w:rPr>
        <w:t xml:space="preserve"> </w:t>
      </w:r>
      <w:r w:rsidRPr="00135573">
        <w:t>los</w:t>
      </w:r>
      <w:r w:rsidRPr="00135573">
        <w:rPr>
          <w:spacing w:val="14"/>
        </w:rPr>
        <w:t xml:space="preserve"> </w:t>
      </w:r>
      <w:r w:rsidRPr="00135573">
        <w:rPr>
          <w:spacing w:val="-1"/>
        </w:rPr>
        <w:t>requisitos</w:t>
      </w:r>
      <w:r w:rsidRPr="00135573">
        <w:rPr>
          <w:spacing w:val="14"/>
        </w:rPr>
        <w:t xml:space="preserve"> </w:t>
      </w:r>
      <w:r w:rsidRPr="00135573">
        <w:t>de</w:t>
      </w:r>
      <w:r w:rsidRPr="00135573">
        <w:rPr>
          <w:spacing w:val="15"/>
        </w:rPr>
        <w:t xml:space="preserve"> </w:t>
      </w:r>
      <w:r w:rsidRPr="00135573">
        <w:t>los</w:t>
      </w:r>
      <w:r w:rsidRPr="00135573">
        <w:rPr>
          <w:spacing w:val="17"/>
        </w:rPr>
        <w:t xml:space="preserve"> </w:t>
      </w:r>
      <w:r w:rsidRPr="00135573">
        <w:rPr>
          <w:spacing w:val="-1"/>
        </w:rPr>
        <w:t>Documentos</w:t>
      </w:r>
      <w:r w:rsidRPr="00135573">
        <w:rPr>
          <w:spacing w:val="14"/>
        </w:rPr>
        <w:t xml:space="preserve"> </w:t>
      </w:r>
      <w:r w:rsidRPr="00135573">
        <w:t>de</w:t>
      </w:r>
      <w:r w:rsidRPr="00135573">
        <w:rPr>
          <w:spacing w:val="67"/>
        </w:rPr>
        <w:t xml:space="preserve"> </w:t>
      </w:r>
      <w:r w:rsidRPr="00135573">
        <w:rPr>
          <w:spacing w:val="-1"/>
        </w:rPr>
        <w:t>Licitación,</w:t>
      </w:r>
      <w:r w:rsidRPr="00135573">
        <w:rPr>
          <w:spacing w:val="12"/>
        </w:rPr>
        <w:t xml:space="preserve"> </w:t>
      </w:r>
      <w:r w:rsidRPr="00135573">
        <w:t>siempre</w:t>
      </w:r>
      <w:r w:rsidRPr="00135573">
        <w:rPr>
          <w:spacing w:val="15"/>
        </w:rPr>
        <w:t xml:space="preserve"> </w:t>
      </w:r>
      <w:r w:rsidRPr="00135573">
        <w:t>y</w:t>
      </w:r>
      <w:r w:rsidRPr="00135573">
        <w:rPr>
          <w:spacing w:val="9"/>
        </w:rPr>
        <w:t xml:space="preserve"> </w:t>
      </w:r>
      <w:r w:rsidRPr="00135573">
        <w:t>cuando</w:t>
      </w:r>
      <w:r w:rsidRPr="00135573">
        <w:rPr>
          <w:spacing w:val="11"/>
        </w:rPr>
        <w:t xml:space="preserve"> </w:t>
      </w:r>
      <w:r w:rsidRPr="00135573">
        <w:rPr>
          <w:spacing w:val="-1"/>
        </w:rPr>
        <w:t>el</w:t>
      </w:r>
      <w:r w:rsidRPr="00135573">
        <w:rPr>
          <w:spacing w:val="12"/>
        </w:rPr>
        <w:t xml:space="preserve"> </w:t>
      </w:r>
      <w:r w:rsidRPr="00135573">
        <w:rPr>
          <w:spacing w:val="-1"/>
        </w:rPr>
        <w:t>Comprador</w:t>
      </w:r>
      <w:r w:rsidRPr="00135573">
        <w:rPr>
          <w:spacing w:val="11"/>
        </w:rPr>
        <w:t xml:space="preserve"> </w:t>
      </w:r>
      <w:r w:rsidRPr="00135573">
        <w:rPr>
          <w:spacing w:val="-1"/>
        </w:rPr>
        <w:t>determine</w:t>
      </w:r>
      <w:r w:rsidRPr="00135573">
        <w:rPr>
          <w:spacing w:val="10"/>
        </w:rPr>
        <w:t xml:space="preserve"> </w:t>
      </w:r>
      <w:r w:rsidRPr="00135573">
        <w:t>que</w:t>
      </w:r>
      <w:r w:rsidRPr="00135573">
        <w:rPr>
          <w:spacing w:val="13"/>
        </w:rPr>
        <w:t xml:space="preserve"> </w:t>
      </w:r>
      <w:r w:rsidRPr="00135573">
        <w:rPr>
          <w:spacing w:val="-1"/>
        </w:rPr>
        <w:t>el</w:t>
      </w:r>
      <w:r w:rsidRPr="00135573">
        <w:rPr>
          <w:spacing w:val="51"/>
        </w:rPr>
        <w:t xml:space="preserve"> </w:t>
      </w:r>
      <w:r w:rsidRPr="00135573">
        <w:rPr>
          <w:spacing w:val="-1"/>
        </w:rPr>
        <w:t>Oferente</w:t>
      </w:r>
      <w:r w:rsidRPr="00135573">
        <w:rPr>
          <w:spacing w:val="44"/>
        </w:rPr>
        <w:t xml:space="preserve"> </w:t>
      </w:r>
      <w:r w:rsidRPr="00135573">
        <w:rPr>
          <w:spacing w:val="-1"/>
        </w:rPr>
        <w:t>está</w:t>
      </w:r>
      <w:r w:rsidRPr="00135573">
        <w:rPr>
          <w:spacing w:val="42"/>
        </w:rPr>
        <w:t xml:space="preserve"> </w:t>
      </w:r>
      <w:r w:rsidRPr="00135573">
        <w:rPr>
          <w:spacing w:val="-1"/>
        </w:rPr>
        <w:t>calificado</w:t>
      </w:r>
      <w:r w:rsidRPr="00135573">
        <w:rPr>
          <w:spacing w:val="42"/>
        </w:rPr>
        <w:t xml:space="preserve"> </w:t>
      </w:r>
      <w:r w:rsidRPr="00135573">
        <w:t>para</w:t>
      </w:r>
      <w:r w:rsidRPr="00135573">
        <w:rPr>
          <w:spacing w:val="43"/>
        </w:rPr>
        <w:t xml:space="preserve"> </w:t>
      </w:r>
      <w:r w:rsidRPr="00135573">
        <w:rPr>
          <w:spacing w:val="-1"/>
        </w:rPr>
        <w:t>ejecutar</w:t>
      </w:r>
      <w:r w:rsidRPr="00135573">
        <w:rPr>
          <w:spacing w:val="43"/>
        </w:rPr>
        <w:t xml:space="preserve"> </w:t>
      </w:r>
      <w:r w:rsidRPr="00135573">
        <w:rPr>
          <w:spacing w:val="-1"/>
        </w:rPr>
        <w:t>el</w:t>
      </w:r>
      <w:r w:rsidRPr="00135573">
        <w:rPr>
          <w:spacing w:val="43"/>
        </w:rPr>
        <w:t xml:space="preserve"> </w:t>
      </w:r>
      <w:r w:rsidRPr="00135573">
        <w:rPr>
          <w:spacing w:val="-1"/>
        </w:rPr>
        <w:t>Contrato</w:t>
      </w:r>
      <w:r w:rsidRPr="00135573">
        <w:rPr>
          <w:spacing w:val="61"/>
        </w:rPr>
        <w:t xml:space="preserve"> </w:t>
      </w:r>
      <w:r w:rsidRPr="00135573">
        <w:rPr>
          <w:spacing w:val="-1"/>
        </w:rPr>
        <w:t>satisfactoriamente.</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kinsoku w:val="0"/>
        <w:overflowPunct w:val="0"/>
        <w:ind w:left="720" w:right="265" w:hanging="541"/>
        <w:jc w:val="both"/>
        <w:rPr>
          <w:spacing w:val="-1"/>
        </w:rPr>
      </w:pPr>
      <w:r w:rsidRPr="00135573">
        <w:t>41.1 Al</w:t>
      </w:r>
      <w:r w:rsidRPr="00135573">
        <w:rPr>
          <w:spacing w:val="14"/>
        </w:rPr>
        <w:t xml:space="preserve"> </w:t>
      </w:r>
      <w:r w:rsidRPr="00135573">
        <w:rPr>
          <w:spacing w:val="-1"/>
        </w:rPr>
        <w:t>momento</w:t>
      </w:r>
      <w:r w:rsidRPr="00135573">
        <w:rPr>
          <w:spacing w:val="14"/>
        </w:rPr>
        <w:t xml:space="preserve"> </w:t>
      </w:r>
      <w:r w:rsidRPr="00135573">
        <w:t>de</w:t>
      </w:r>
      <w:r w:rsidRPr="00135573">
        <w:rPr>
          <w:spacing w:val="13"/>
        </w:rPr>
        <w:t xml:space="preserve"> </w:t>
      </w:r>
      <w:r w:rsidRPr="00135573">
        <w:rPr>
          <w:spacing w:val="-1"/>
        </w:rPr>
        <w:t>adjudicar</w:t>
      </w:r>
      <w:r w:rsidRPr="00135573">
        <w:rPr>
          <w:spacing w:val="13"/>
        </w:rPr>
        <w:t xml:space="preserve"> </w:t>
      </w:r>
      <w:r w:rsidRPr="00135573">
        <w:rPr>
          <w:spacing w:val="-1"/>
        </w:rPr>
        <w:t>el</w:t>
      </w:r>
      <w:r w:rsidRPr="00135573">
        <w:rPr>
          <w:spacing w:val="14"/>
        </w:rPr>
        <w:t xml:space="preserve"> </w:t>
      </w:r>
      <w:r w:rsidRPr="00135573">
        <w:rPr>
          <w:spacing w:val="-1"/>
        </w:rPr>
        <w:t>Contrato,</w:t>
      </w:r>
      <w:r w:rsidRPr="00135573">
        <w:rPr>
          <w:spacing w:val="14"/>
        </w:rPr>
        <w:t xml:space="preserve"> </w:t>
      </w:r>
      <w:r w:rsidRPr="00135573">
        <w:rPr>
          <w:spacing w:val="-1"/>
        </w:rPr>
        <w:t>el</w:t>
      </w:r>
      <w:r w:rsidRPr="00135573">
        <w:rPr>
          <w:spacing w:val="14"/>
        </w:rPr>
        <w:t xml:space="preserve"> </w:t>
      </w:r>
      <w:r w:rsidRPr="00135573">
        <w:rPr>
          <w:spacing w:val="-1"/>
        </w:rPr>
        <w:t>Comprador</w:t>
      </w:r>
      <w:r w:rsidRPr="00135573">
        <w:rPr>
          <w:spacing w:val="13"/>
        </w:rPr>
        <w:t xml:space="preserve"> </w:t>
      </w:r>
      <w:r w:rsidRPr="00135573">
        <w:t>se</w:t>
      </w:r>
      <w:r w:rsidRPr="00135573">
        <w:rPr>
          <w:spacing w:val="13"/>
        </w:rPr>
        <w:t xml:space="preserve"> </w:t>
      </w:r>
      <w:r w:rsidRPr="00135573">
        <w:rPr>
          <w:spacing w:val="-1"/>
        </w:rPr>
        <w:t>reserva</w:t>
      </w:r>
      <w:r w:rsidRPr="00135573">
        <w:rPr>
          <w:spacing w:val="13"/>
        </w:rPr>
        <w:t xml:space="preserve"> </w:t>
      </w:r>
      <w:r w:rsidRPr="00135573">
        <w:rPr>
          <w:spacing w:val="-1"/>
        </w:rPr>
        <w:t>el</w:t>
      </w:r>
      <w:r w:rsidRPr="00135573">
        <w:rPr>
          <w:spacing w:val="69"/>
        </w:rPr>
        <w:t xml:space="preserve"> </w:t>
      </w:r>
      <w:r w:rsidRPr="00135573">
        <w:rPr>
          <w:spacing w:val="-1"/>
        </w:rPr>
        <w:t>derecho</w:t>
      </w:r>
      <w:r w:rsidRPr="00135573">
        <w:rPr>
          <w:spacing w:val="57"/>
        </w:rPr>
        <w:t xml:space="preserve"> </w:t>
      </w:r>
      <w:r w:rsidRPr="00135573">
        <w:t>a</w:t>
      </w:r>
      <w:r w:rsidRPr="00135573">
        <w:rPr>
          <w:spacing w:val="56"/>
        </w:rPr>
        <w:t xml:space="preserve"> </w:t>
      </w:r>
      <w:r w:rsidRPr="00135573">
        <w:rPr>
          <w:spacing w:val="-1"/>
        </w:rPr>
        <w:t>aumentar</w:t>
      </w:r>
      <w:r w:rsidRPr="00135573">
        <w:rPr>
          <w:spacing w:val="54"/>
        </w:rPr>
        <w:t xml:space="preserve"> </w:t>
      </w:r>
      <w:r w:rsidRPr="00135573">
        <w:t>o</w:t>
      </w:r>
      <w:r w:rsidRPr="00135573">
        <w:rPr>
          <w:spacing w:val="59"/>
        </w:rPr>
        <w:t xml:space="preserve"> </w:t>
      </w:r>
      <w:r w:rsidRPr="00135573">
        <w:t>disminuir</w:t>
      </w:r>
      <w:r w:rsidRPr="00135573">
        <w:rPr>
          <w:spacing w:val="54"/>
        </w:rPr>
        <w:t xml:space="preserve"> </w:t>
      </w:r>
      <w:r w:rsidRPr="00135573">
        <w:t>la</w:t>
      </w:r>
      <w:r w:rsidRPr="00135573">
        <w:rPr>
          <w:spacing w:val="54"/>
        </w:rPr>
        <w:t xml:space="preserve"> </w:t>
      </w:r>
      <w:r w:rsidRPr="00135573">
        <w:rPr>
          <w:spacing w:val="-1"/>
        </w:rPr>
        <w:t>cantidad</w:t>
      </w:r>
      <w:r w:rsidRPr="00135573">
        <w:rPr>
          <w:spacing w:val="54"/>
        </w:rPr>
        <w:t xml:space="preserve"> </w:t>
      </w:r>
      <w:r w:rsidRPr="00135573">
        <w:rPr>
          <w:spacing w:val="1"/>
        </w:rPr>
        <w:t>de</w:t>
      </w:r>
      <w:r w:rsidRPr="00135573">
        <w:rPr>
          <w:spacing w:val="54"/>
        </w:rPr>
        <w:t xml:space="preserve"> </w:t>
      </w:r>
      <w:r w:rsidRPr="00135573">
        <w:t>los</w:t>
      </w:r>
      <w:r w:rsidRPr="00135573">
        <w:rPr>
          <w:spacing w:val="55"/>
        </w:rPr>
        <w:t xml:space="preserve"> </w:t>
      </w:r>
      <w:r w:rsidRPr="00135573">
        <w:rPr>
          <w:spacing w:val="-1"/>
        </w:rPr>
        <w:t>Bienes</w:t>
      </w:r>
      <w:r w:rsidRPr="00135573">
        <w:t xml:space="preserve"> </w:t>
      </w:r>
      <w:r w:rsidRPr="00135573">
        <w:rPr>
          <w:spacing w:val="-2"/>
        </w:rPr>
        <w:t>y/o</w:t>
      </w:r>
      <w:r w:rsidRPr="00135573">
        <w:rPr>
          <w:spacing w:val="39"/>
        </w:rPr>
        <w:t xml:space="preserve"> </w:t>
      </w:r>
      <w:r w:rsidRPr="00135573">
        <w:rPr>
          <w:spacing w:val="-1"/>
        </w:rPr>
        <w:t>Servicios</w:t>
      </w:r>
      <w:r w:rsidRPr="00135573">
        <w:rPr>
          <w:spacing w:val="34"/>
        </w:rPr>
        <w:t xml:space="preserve"> </w:t>
      </w:r>
      <w:r w:rsidRPr="00135573">
        <w:t>y</w:t>
      </w:r>
      <w:r w:rsidRPr="00135573">
        <w:rPr>
          <w:spacing w:val="26"/>
        </w:rPr>
        <w:t xml:space="preserve"> </w:t>
      </w:r>
      <w:r w:rsidRPr="00135573">
        <w:rPr>
          <w:spacing w:val="-1"/>
        </w:rPr>
        <w:t>Servicios</w:t>
      </w:r>
      <w:r w:rsidRPr="00135573">
        <w:rPr>
          <w:spacing w:val="32"/>
        </w:rPr>
        <w:t xml:space="preserve"> </w:t>
      </w:r>
      <w:r w:rsidRPr="00135573">
        <w:t>Conexos</w:t>
      </w:r>
      <w:r w:rsidRPr="00135573">
        <w:rPr>
          <w:spacing w:val="31"/>
        </w:rPr>
        <w:t xml:space="preserve"> </w:t>
      </w:r>
      <w:r w:rsidRPr="00135573">
        <w:rPr>
          <w:spacing w:val="-1"/>
        </w:rPr>
        <w:t>especificados</w:t>
      </w:r>
      <w:r w:rsidRPr="00135573">
        <w:rPr>
          <w:spacing w:val="31"/>
        </w:rPr>
        <w:t xml:space="preserve"> </w:t>
      </w:r>
      <w:r w:rsidRPr="00135573">
        <w:rPr>
          <w:spacing w:val="-1"/>
        </w:rPr>
        <w:t>originalmente</w:t>
      </w:r>
      <w:r w:rsidRPr="00135573">
        <w:rPr>
          <w:spacing w:val="32"/>
        </w:rPr>
        <w:t xml:space="preserve"> </w:t>
      </w:r>
      <w:r w:rsidRPr="00135573">
        <w:rPr>
          <w:spacing w:val="-1"/>
        </w:rPr>
        <w:t>en</w:t>
      </w:r>
      <w:r w:rsidRPr="00135573">
        <w:rPr>
          <w:spacing w:val="30"/>
        </w:rPr>
        <w:t xml:space="preserve"> </w:t>
      </w:r>
      <w:r w:rsidRPr="00135573">
        <w:t>la</w:t>
      </w:r>
      <w:r w:rsidRPr="00135573">
        <w:rPr>
          <w:spacing w:val="71"/>
        </w:rPr>
        <w:t xml:space="preserve"> </w:t>
      </w:r>
      <w:r w:rsidRPr="00135573">
        <w:rPr>
          <w:spacing w:val="-1"/>
        </w:rPr>
        <w:t>Sección</w:t>
      </w:r>
      <w:r w:rsidRPr="00135573">
        <w:rPr>
          <w:spacing w:val="17"/>
        </w:rPr>
        <w:t xml:space="preserve"> </w:t>
      </w:r>
      <w:r w:rsidRPr="00135573">
        <w:t>VI,</w:t>
      </w:r>
      <w:r w:rsidRPr="00135573">
        <w:rPr>
          <w:spacing w:val="18"/>
        </w:rPr>
        <w:t xml:space="preserve"> </w:t>
      </w:r>
      <w:r w:rsidRPr="00135573">
        <w:rPr>
          <w:spacing w:val="-1"/>
        </w:rPr>
        <w:t>Lista</w:t>
      </w:r>
      <w:r w:rsidRPr="00135573">
        <w:rPr>
          <w:spacing w:val="15"/>
        </w:rPr>
        <w:t xml:space="preserve"> </w:t>
      </w:r>
      <w:r w:rsidRPr="00135573">
        <w:rPr>
          <w:spacing w:val="1"/>
        </w:rPr>
        <w:t>de</w:t>
      </w:r>
      <w:r w:rsidRPr="00135573">
        <w:rPr>
          <w:spacing w:val="18"/>
        </w:rPr>
        <w:t xml:space="preserve"> </w:t>
      </w:r>
      <w:r w:rsidRPr="00135573">
        <w:rPr>
          <w:spacing w:val="-1"/>
        </w:rPr>
        <w:t>Requerimientos,</w:t>
      </w:r>
      <w:r w:rsidRPr="00135573">
        <w:rPr>
          <w:spacing w:val="17"/>
        </w:rPr>
        <w:t xml:space="preserve"> </w:t>
      </w:r>
      <w:r w:rsidRPr="00135573">
        <w:t>siempre</w:t>
      </w:r>
      <w:r w:rsidRPr="00135573">
        <w:rPr>
          <w:spacing w:val="20"/>
        </w:rPr>
        <w:t xml:space="preserve"> </w:t>
      </w:r>
      <w:r w:rsidRPr="00135573">
        <w:t>y</w:t>
      </w:r>
      <w:r w:rsidRPr="00135573">
        <w:rPr>
          <w:spacing w:val="14"/>
        </w:rPr>
        <w:t xml:space="preserve"> </w:t>
      </w:r>
      <w:r w:rsidRPr="00135573">
        <w:rPr>
          <w:spacing w:val="-1"/>
        </w:rPr>
        <w:t>cuando</w:t>
      </w:r>
      <w:r w:rsidRPr="00135573">
        <w:rPr>
          <w:spacing w:val="18"/>
        </w:rPr>
        <w:t xml:space="preserve"> </w:t>
      </w:r>
      <w:r w:rsidRPr="00135573">
        <w:rPr>
          <w:spacing w:val="-1"/>
        </w:rPr>
        <w:t>esta</w:t>
      </w:r>
      <w:r w:rsidRPr="00135573">
        <w:rPr>
          <w:spacing w:val="53"/>
        </w:rPr>
        <w:t xml:space="preserve"> </w:t>
      </w:r>
      <w:r w:rsidRPr="00135573">
        <w:rPr>
          <w:spacing w:val="-1"/>
        </w:rPr>
        <w:t>variación</w:t>
      </w:r>
      <w:r w:rsidRPr="00135573">
        <w:rPr>
          <w:spacing w:val="29"/>
        </w:rPr>
        <w:t xml:space="preserve"> </w:t>
      </w:r>
      <w:r w:rsidRPr="00135573">
        <w:t>no</w:t>
      </w:r>
      <w:r w:rsidRPr="00135573">
        <w:rPr>
          <w:spacing w:val="28"/>
        </w:rPr>
        <w:t xml:space="preserve"> </w:t>
      </w:r>
      <w:r w:rsidRPr="00135573">
        <w:rPr>
          <w:spacing w:val="-1"/>
        </w:rPr>
        <w:t>exceda</w:t>
      </w:r>
      <w:r w:rsidRPr="00135573">
        <w:rPr>
          <w:spacing w:val="27"/>
        </w:rPr>
        <w:t xml:space="preserve"> </w:t>
      </w:r>
      <w:r w:rsidRPr="00135573">
        <w:t>los</w:t>
      </w:r>
      <w:r w:rsidRPr="00135573">
        <w:rPr>
          <w:spacing w:val="31"/>
        </w:rPr>
        <w:t xml:space="preserve"> </w:t>
      </w:r>
      <w:r w:rsidRPr="00135573">
        <w:rPr>
          <w:spacing w:val="-1"/>
        </w:rPr>
        <w:t>porcentajes</w:t>
      </w:r>
      <w:r w:rsidRPr="00135573">
        <w:rPr>
          <w:spacing w:val="28"/>
        </w:rPr>
        <w:t xml:space="preserve"> </w:t>
      </w:r>
      <w:r w:rsidRPr="00135573">
        <w:t>indicados</w:t>
      </w:r>
      <w:r w:rsidRPr="00135573">
        <w:rPr>
          <w:spacing w:val="28"/>
        </w:rPr>
        <w:t xml:space="preserve"> </w:t>
      </w:r>
      <w:r w:rsidRPr="00135573">
        <w:rPr>
          <w:spacing w:val="-1"/>
        </w:rPr>
        <w:t>en</w:t>
      </w:r>
      <w:r w:rsidRPr="00135573">
        <w:rPr>
          <w:spacing w:val="30"/>
        </w:rPr>
        <w:t xml:space="preserve"> </w:t>
      </w:r>
      <w:r w:rsidRPr="00135573">
        <w:t>los</w:t>
      </w:r>
      <w:r w:rsidRPr="00135573">
        <w:rPr>
          <w:spacing w:val="33"/>
        </w:rPr>
        <w:t xml:space="preserve"> </w:t>
      </w:r>
      <w:r w:rsidRPr="00135573">
        <w:rPr>
          <w:b/>
          <w:bCs/>
          <w:spacing w:val="-1"/>
        </w:rPr>
        <w:t>DDL</w:t>
      </w:r>
      <w:r w:rsidRPr="00135573">
        <w:rPr>
          <w:spacing w:val="-1"/>
        </w:rPr>
        <w:t>,</w:t>
      </w:r>
      <w:r w:rsidRPr="00135573">
        <w:rPr>
          <w:spacing w:val="30"/>
        </w:rPr>
        <w:t xml:space="preserve"> </w:t>
      </w:r>
      <w:r w:rsidRPr="00135573">
        <w:t>y</w:t>
      </w:r>
      <w:r w:rsidRPr="00135573">
        <w:rPr>
          <w:spacing w:val="21"/>
        </w:rPr>
        <w:t xml:space="preserve"> </w:t>
      </w:r>
      <w:r w:rsidRPr="00135573">
        <w:t>no</w:t>
      </w:r>
      <w:r w:rsidRPr="00135573">
        <w:rPr>
          <w:spacing w:val="41"/>
        </w:rPr>
        <w:t xml:space="preserve"> </w:t>
      </w:r>
      <w:r w:rsidRPr="00135573">
        <w:rPr>
          <w:spacing w:val="-1"/>
        </w:rPr>
        <w:t>altere</w:t>
      </w:r>
      <w:r w:rsidRPr="00135573">
        <w:rPr>
          <w:spacing w:val="34"/>
        </w:rPr>
        <w:t xml:space="preserve"> </w:t>
      </w:r>
      <w:r w:rsidRPr="00135573">
        <w:t>los</w:t>
      </w:r>
      <w:r w:rsidRPr="00135573">
        <w:rPr>
          <w:spacing w:val="36"/>
        </w:rPr>
        <w:t xml:space="preserve"> </w:t>
      </w:r>
      <w:r w:rsidRPr="00135573">
        <w:rPr>
          <w:spacing w:val="-1"/>
        </w:rPr>
        <w:t>precios</w:t>
      </w:r>
      <w:r w:rsidRPr="00135573">
        <w:rPr>
          <w:spacing w:val="36"/>
        </w:rPr>
        <w:t xml:space="preserve"> </w:t>
      </w:r>
      <w:r w:rsidRPr="00135573">
        <w:rPr>
          <w:spacing w:val="-1"/>
        </w:rPr>
        <w:t>unitarios</w:t>
      </w:r>
      <w:r w:rsidRPr="00135573">
        <w:rPr>
          <w:spacing w:val="35"/>
        </w:rPr>
        <w:t xml:space="preserve"> </w:t>
      </w:r>
      <w:r w:rsidRPr="00135573">
        <w:t>u</w:t>
      </w:r>
      <w:r w:rsidRPr="00135573">
        <w:rPr>
          <w:spacing w:val="35"/>
        </w:rPr>
        <w:t xml:space="preserve"> </w:t>
      </w:r>
      <w:r w:rsidRPr="00135573">
        <w:t>otros</w:t>
      </w:r>
      <w:r w:rsidRPr="00135573">
        <w:rPr>
          <w:spacing w:val="35"/>
        </w:rPr>
        <w:t xml:space="preserve"> </w:t>
      </w:r>
      <w:r w:rsidRPr="00135573">
        <w:rPr>
          <w:spacing w:val="-1"/>
        </w:rPr>
        <w:t>términos</w:t>
      </w:r>
      <w:r w:rsidRPr="00135573">
        <w:rPr>
          <w:spacing w:val="38"/>
        </w:rPr>
        <w:t xml:space="preserve"> </w:t>
      </w:r>
      <w:r w:rsidRPr="00135573">
        <w:t>y</w:t>
      </w:r>
      <w:r w:rsidRPr="00135573">
        <w:rPr>
          <w:spacing w:val="30"/>
        </w:rPr>
        <w:t xml:space="preserve"> </w:t>
      </w:r>
      <w:r w:rsidRPr="00135573">
        <w:t>condiciones</w:t>
      </w:r>
      <w:r w:rsidRPr="00135573">
        <w:rPr>
          <w:spacing w:val="36"/>
        </w:rPr>
        <w:t xml:space="preserve"> </w:t>
      </w:r>
      <w:r w:rsidRPr="00135573">
        <w:t>de</w:t>
      </w:r>
      <w:r w:rsidRPr="00135573">
        <w:rPr>
          <w:spacing w:val="34"/>
        </w:rPr>
        <w:t xml:space="preserve"> </w:t>
      </w:r>
      <w:r w:rsidRPr="00135573">
        <w:t>la</w:t>
      </w:r>
      <w:r w:rsidRPr="00135573">
        <w:rPr>
          <w:spacing w:val="49"/>
        </w:rPr>
        <w:t xml:space="preserve"> </w:t>
      </w:r>
      <w:r w:rsidRPr="00135573">
        <w:rPr>
          <w:spacing w:val="-1"/>
        </w:rPr>
        <w:t>Oferta</w:t>
      </w:r>
      <w:r w:rsidRPr="00135573">
        <w:rPr>
          <w:spacing w:val="3"/>
        </w:rPr>
        <w:t xml:space="preserve"> </w:t>
      </w:r>
      <w:r w:rsidRPr="00135573">
        <w:t>y</w:t>
      </w:r>
      <w:r w:rsidRPr="00135573">
        <w:rPr>
          <w:spacing w:val="-5"/>
        </w:rPr>
        <w:t xml:space="preserve"> </w:t>
      </w:r>
      <w:r w:rsidRPr="00135573">
        <w:rPr>
          <w:spacing w:val="1"/>
        </w:rPr>
        <w:t>de</w:t>
      </w:r>
      <w:r w:rsidRPr="00135573">
        <w:rPr>
          <w:spacing w:val="-1"/>
        </w:rPr>
        <w:t xml:space="preserve"> </w:t>
      </w:r>
      <w:r w:rsidRPr="00135573">
        <w:t>los Documentos</w:t>
      </w:r>
      <w:r w:rsidRPr="00135573">
        <w:rPr>
          <w:spacing w:val="1"/>
        </w:rPr>
        <w:t xml:space="preserve"> </w:t>
      </w:r>
      <w:r w:rsidRPr="00135573">
        <w:t>de</w:t>
      </w:r>
      <w:r w:rsidRPr="00135573">
        <w:rPr>
          <w:spacing w:val="1"/>
        </w:rPr>
        <w:t xml:space="preserve"> </w:t>
      </w:r>
      <w:r w:rsidRPr="00135573">
        <w:rPr>
          <w:spacing w:val="-1"/>
        </w:rPr>
        <w:t>Licitación.</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37"/>
        </w:numPr>
        <w:tabs>
          <w:tab w:val="left" w:pos="720"/>
        </w:tabs>
        <w:kinsoku w:val="0"/>
        <w:overflowPunct w:val="0"/>
        <w:spacing w:line="242" w:lineRule="auto"/>
        <w:ind w:left="720" w:right="272"/>
        <w:jc w:val="both"/>
      </w:pPr>
      <w:r w:rsidRPr="00135573">
        <w:rPr>
          <w:spacing w:val="-1"/>
        </w:rPr>
        <w:t>Antes</w:t>
      </w:r>
      <w:r w:rsidRPr="00135573">
        <w:rPr>
          <w:spacing w:val="40"/>
        </w:rPr>
        <w:t xml:space="preserve"> </w:t>
      </w:r>
      <w:r w:rsidRPr="00135573">
        <w:t>de</w:t>
      </w:r>
      <w:r w:rsidRPr="00135573">
        <w:rPr>
          <w:spacing w:val="39"/>
        </w:rPr>
        <w:t xml:space="preserve"> </w:t>
      </w:r>
      <w:r w:rsidRPr="00135573">
        <w:t>la</w:t>
      </w:r>
      <w:r w:rsidRPr="00135573">
        <w:rPr>
          <w:spacing w:val="40"/>
        </w:rPr>
        <w:t xml:space="preserve"> </w:t>
      </w:r>
      <w:r w:rsidRPr="00135573">
        <w:rPr>
          <w:spacing w:val="-1"/>
        </w:rPr>
        <w:t>expiración</w:t>
      </w:r>
      <w:r w:rsidRPr="00135573">
        <w:rPr>
          <w:spacing w:val="43"/>
        </w:rPr>
        <w:t xml:space="preserve"> </w:t>
      </w:r>
      <w:r w:rsidRPr="00135573">
        <w:rPr>
          <w:spacing w:val="-1"/>
        </w:rPr>
        <w:t>del</w:t>
      </w:r>
      <w:r w:rsidRPr="00135573">
        <w:rPr>
          <w:spacing w:val="41"/>
        </w:rPr>
        <w:t xml:space="preserve"> </w:t>
      </w:r>
      <w:r w:rsidRPr="00135573">
        <w:rPr>
          <w:spacing w:val="-1"/>
        </w:rPr>
        <w:t>período</w:t>
      </w:r>
      <w:r w:rsidRPr="00135573">
        <w:rPr>
          <w:spacing w:val="40"/>
        </w:rPr>
        <w:t xml:space="preserve"> </w:t>
      </w:r>
      <w:r w:rsidRPr="00135573">
        <w:t>de</w:t>
      </w:r>
      <w:r w:rsidRPr="00135573">
        <w:rPr>
          <w:spacing w:val="39"/>
        </w:rPr>
        <w:t xml:space="preserve"> </w:t>
      </w:r>
      <w:r w:rsidRPr="00135573">
        <w:t>validez</w:t>
      </w:r>
      <w:r w:rsidRPr="00135573">
        <w:rPr>
          <w:spacing w:val="41"/>
        </w:rPr>
        <w:t xml:space="preserve"> </w:t>
      </w:r>
      <w:r w:rsidRPr="00135573">
        <w:t>de</w:t>
      </w:r>
      <w:r w:rsidRPr="00135573">
        <w:rPr>
          <w:spacing w:val="39"/>
        </w:rPr>
        <w:t xml:space="preserve"> </w:t>
      </w:r>
      <w:r w:rsidRPr="00135573">
        <w:t>las</w:t>
      </w:r>
      <w:r w:rsidRPr="00135573">
        <w:rPr>
          <w:spacing w:val="40"/>
        </w:rPr>
        <w:t xml:space="preserve"> </w:t>
      </w:r>
      <w:r w:rsidRPr="00135573">
        <w:rPr>
          <w:spacing w:val="-1"/>
        </w:rPr>
        <w:t>ofertas,</w:t>
      </w:r>
      <w:r w:rsidRPr="00135573">
        <w:rPr>
          <w:spacing w:val="40"/>
        </w:rPr>
        <w:t xml:space="preserve"> </w:t>
      </w:r>
      <w:r w:rsidRPr="00135573">
        <w:rPr>
          <w:spacing w:val="-1"/>
        </w:rPr>
        <w:t>el</w:t>
      </w:r>
      <w:r w:rsidRPr="00135573">
        <w:rPr>
          <w:spacing w:val="55"/>
        </w:rPr>
        <w:t xml:space="preserve"> </w:t>
      </w:r>
      <w:r w:rsidRPr="00135573">
        <w:rPr>
          <w:spacing w:val="-1"/>
        </w:rPr>
        <w:t>Comprador</w:t>
      </w:r>
      <w:r w:rsidRPr="00135573">
        <w:t xml:space="preserve"> </w:t>
      </w:r>
      <w:r w:rsidRPr="00135573">
        <w:rPr>
          <w:spacing w:val="-1"/>
        </w:rPr>
        <w:t xml:space="preserve">notificará </w:t>
      </w:r>
      <w:r w:rsidRPr="00135573">
        <w:t>por</w:t>
      </w:r>
      <w:r w:rsidRPr="00135573">
        <w:rPr>
          <w:spacing w:val="1"/>
        </w:rPr>
        <w:t xml:space="preserve"> </w:t>
      </w:r>
      <w:r w:rsidRPr="00135573">
        <w:rPr>
          <w:spacing w:val="-1"/>
        </w:rPr>
        <w:t>escrito</w:t>
      </w:r>
      <w:r w:rsidRPr="00135573">
        <w:t xml:space="preserve"> a</w:t>
      </w:r>
      <w:r w:rsidRPr="00135573">
        <w:rPr>
          <w:spacing w:val="-1"/>
        </w:rPr>
        <w:t xml:space="preserve"> </w:t>
      </w:r>
      <w:r w:rsidRPr="00135573">
        <w:t>todos los Oferentes.</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37"/>
        </w:numPr>
        <w:tabs>
          <w:tab w:val="left" w:pos="720"/>
        </w:tabs>
        <w:kinsoku w:val="0"/>
        <w:overflowPunct w:val="0"/>
        <w:ind w:left="720" w:right="263" w:hanging="613"/>
        <w:jc w:val="both"/>
        <w:rPr>
          <w:spacing w:val="-1"/>
        </w:rPr>
      </w:pPr>
      <w:r w:rsidRPr="00135573">
        <w:t>El</w:t>
      </w:r>
      <w:r w:rsidRPr="00135573">
        <w:rPr>
          <w:spacing w:val="55"/>
        </w:rPr>
        <w:t xml:space="preserve"> </w:t>
      </w:r>
      <w:r w:rsidRPr="00135573">
        <w:rPr>
          <w:spacing w:val="-1"/>
        </w:rPr>
        <w:t>Comprador</w:t>
      </w:r>
      <w:r w:rsidRPr="00135573">
        <w:rPr>
          <w:spacing w:val="54"/>
        </w:rPr>
        <w:t xml:space="preserve"> </w:t>
      </w:r>
      <w:r w:rsidRPr="00135573">
        <w:t>publicará</w:t>
      </w:r>
      <w:r w:rsidRPr="00135573">
        <w:rPr>
          <w:spacing w:val="54"/>
        </w:rPr>
        <w:t xml:space="preserve"> </w:t>
      </w:r>
      <w:r w:rsidRPr="00135573">
        <w:rPr>
          <w:spacing w:val="-1"/>
        </w:rPr>
        <w:t>en</w:t>
      </w:r>
      <w:r w:rsidRPr="00135573">
        <w:rPr>
          <w:spacing w:val="59"/>
        </w:rPr>
        <w:t xml:space="preserve"> </w:t>
      </w:r>
      <w:r w:rsidRPr="00135573">
        <w:rPr>
          <w:spacing w:val="-1"/>
        </w:rPr>
        <w:t>el</w:t>
      </w:r>
      <w:r w:rsidRPr="00135573">
        <w:rPr>
          <w:spacing w:val="55"/>
        </w:rPr>
        <w:t xml:space="preserve"> </w:t>
      </w:r>
      <w:r w:rsidRPr="00135573">
        <w:rPr>
          <w:spacing w:val="-1"/>
        </w:rPr>
        <w:t>Sistema</w:t>
      </w:r>
      <w:r w:rsidRPr="00135573">
        <w:rPr>
          <w:spacing w:val="54"/>
        </w:rPr>
        <w:t xml:space="preserve"> </w:t>
      </w:r>
      <w:r w:rsidRPr="00135573">
        <w:rPr>
          <w:spacing w:val="1"/>
        </w:rPr>
        <w:t>de</w:t>
      </w:r>
      <w:r w:rsidRPr="00135573">
        <w:rPr>
          <w:spacing w:val="56"/>
        </w:rPr>
        <w:t xml:space="preserve"> </w:t>
      </w:r>
      <w:r w:rsidRPr="00135573">
        <w:rPr>
          <w:spacing w:val="-1"/>
        </w:rPr>
        <w:t>Información</w:t>
      </w:r>
      <w:r w:rsidRPr="00135573">
        <w:rPr>
          <w:spacing w:val="55"/>
        </w:rPr>
        <w:t xml:space="preserve"> </w:t>
      </w:r>
      <w:r w:rsidRPr="00135573">
        <w:rPr>
          <w:spacing w:val="1"/>
        </w:rPr>
        <w:t>de</w:t>
      </w:r>
      <w:r w:rsidRPr="00135573">
        <w:rPr>
          <w:spacing w:val="45"/>
        </w:rPr>
        <w:t xml:space="preserve"> </w:t>
      </w:r>
      <w:r w:rsidRPr="00135573">
        <w:rPr>
          <w:spacing w:val="-1"/>
        </w:rPr>
        <w:t>Contratación</w:t>
      </w:r>
      <w:r w:rsidRPr="00135573">
        <w:rPr>
          <w:spacing w:val="14"/>
        </w:rPr>
        <w:t xml:space="preserve"> </w:t>
      </w:r>
      <w:r w:rsidRPr="00135573">
        <w:t>y</w:t>
      </w:r>
      <w:r w:rsidRPr="00135573">
        <w:rPr>
          <w:spacing w:val="6"/>
        </w:rPr>
        <w:t xml:space="preserve"> </w:t>
      </w:r>
      <w:r w:rsidRPr="00135573">
        <w:t>Adquisiciones</w:t>
      </w:r>
      <w:r w:rsidRPr="00135573">
        <w:rPr>
          <w:spacing w:val="11"/>
        </w:rPr>
        <w:t xml:space="preserve"> </w:t>
      </w:r>
      <w:r w:rsidRPr="00135573">
        <w:rPr>
          <w:spacing w:val="-1"/>
        </w:rPr>
        <w:t>del</w:t>
      </w:r>
      <w:r w:rsidRPr="00135573">
        <w:rPr>
          <w:spacing w:val="12"/>
        </w:rPr>
        <w:t xml:space="preserve"> </w:t>
      </w:r>
      <w:r w:rsidRPr="00135573">
        <w:t>Estado</w:t>
      </w:r>
      <w:r w:rsidRPr="00135573">
        <w:rPr>
          <w:spacing w:val="11"/>
        </w:rPr>
        <w:t xml:space="preserve"> </w:t>
      </w:r>
      <w:r w:rsidRPr="00135573">
        <w:t>de</w:t>
      </w:r>
      <w:r w:rsidRPr="00135573">
        <w:rPr>
          <w:spacing w:val="10"/>
        </w:rPr>
        <w:t xml:space="preserve"> </w:t>
      </w:r>
      <w:r w:rsidRPr="00135573">
        <w:rPr>
          <w:spacing w:val="-1"/>
        </w:rPr>
        <w:t>Honduras,</w:t>
      </w:r>
      <w:r w:rsidRPr="00135573">
        <w:rPr>
          <w:spacing w:val="33"/>
        </w:rPr>
        <w:t xml:space="preserve"> </w:t>
      </w:r>
      <w:r w:rsidRPr="00135573">
        <w:rPr>
          <w:spacing w:val="-1"/>
        </w:rPr>
        <w:t>“</w:t>
      </w:r>
      <w:proofErr w:type="spellStart"/>
      <w:r w:rsidRPr="00135573">
        <w:rPr>
          <w:spacing w:val="-1"/>
        </w:rPr>
        <w:t>HonduCompras</w:t>
      </w:r>
      <w:proofErr w:type="spellEnd"/>
      <w:r w:rsidRPr="00135573">
        <w:rPr>
          <w:spacing w:val="-1"/>
        </w:rPr>
        <w:t>”</w:t>
      </w:r>
      <w:r w:rsidRPr="00135573">
        <w:rPr>
          <w:spacing w:val="20"/>
        </w:rPr>
        <w:t xml:space="preserve"> </w:t>
      </w:r>
      <w:r w:rsidRPr="00135573">
        <w:rPr>
          <w:spacing w:val="-1"/>
        </w:rPr>
        <w:t>(</w:t>
      </w:r>
      <w:hyperlink r:id="rId16" w:history="1">
        <w:r w:rsidRPr="00135573">
          <w:rPr>
            <w:spacing w:val="-1"/>
          </w:rPr>
          <w:t>www.honducompras.gob.hn</w:t>
        </w:r>
      </w:hyperlink>
      <w:r w:rsidRPr="00135573">
        <w:rPr>
          <w:spacing w:val="-1"/>
        </w:rPr>
        <w:t>)</w:t>
      </w:r>
      <w:r w:rsidRPr="00135573">
        <w:rPr>
          <w:spacing w:val="23"/>
        </w:rPr>
        <w:t xml:space="preserve"> </w:t>
      </w:r>
      <w:r w:rsidRPr="00135573">
        <w:t>y</w:t>
      </w:r>
      <w:r w:rsidRPr="00135573">
        <w:rPr>
          <w:spacing w:val="18"/>
        </w:rPr>
        <w:t xml:space="preserve"> </w:t>
      </w:r>
      <w:r w:rsidRPr="00135573">
        <w:rPr>
          <w:spacing w:val="-1"/>
        </w:rPr>
        <w:t>en</w:t>
      </w:r>
      <w:r w:rsidRPr="00135573">
        <w:rPr>
          <w:spacing w:val="21"/>
        </w:rPr>
        <w:t xml:space="preserve"> </w:t>
      </w:r>
      <w:r w:rsidRPr="00135573">
        <w:rPr>
          <w:spacing w:val="-1"/>
        </w:rPr>
        <w:t>el</w:t>
      </w:r>
      <w:r w:rsidRPr="00135573">
        <w:rPr>
          <w:spacing w:val="21"/>
        </w:rPr>
        <w:t xml:space="preserve"> </w:t>
      </w:r>
      <w:r w:rsidRPr="00135573">
        <w:rPr>
          <w:spacing w:val="-1"/>
        </w:rPr>
        <w:t>Portal</w:t>
      </w:r>
      <w:r w:rsidRPr="00135573">
        <w:rPr>
          <w:spacing w:val="21"/>
        </w:rPr>
        <w:t xml:space="preserve"> </w:t>
      </w:r>
      <w:r w:rsidRPr="00135573">
        <w:t>de</w:t>
      </w:r>
      <w:r w:rsidRPr="00135573">
        <w:rPr>
          <w:spacing w:val="83"/>
        </w:rPr>
        <w:t xml:space="preserve"> </w:t>
      </w:r>
      <w:r w:rsidRPr="00135573">
        <w:rPr>
          <w:spacing w:val="-1"/>
        </w:rPr>
        <w:t>Transparencia</w:t>
      </w:r>
      <w:r w:rsidRPr="00135573">
        <w:rPr>
          <w:spacing w:val="37"/>
        </w:rPr>
        <w:t xml:space="preserve"> </w:t>
      </w:r>
      <w:r w:rsidRPr="00135573">
        <w:t>del</w:t>
      </w:r>
      <w:r w:rsidRPr="00135573">
        <w:rPr>
          <w:spacing w:val="41"/>
        </w:rPr>
        <w:t xml:space="preserve"> </w:t>
      </w:r>
      <w:r w:rsidRPr="00135573">
        <w:rPr>
          <w:spacing w:val="-1"/>
        </w:rPr>
        <w:t>IHSS</w:t>
      </w:r>
      <w:r w:rsidRPr="00135573">
        <w:rPr>
          <w:spacing w:val="38"/>
        </w:rPr>
        <w:t xml:space="preserve"> </w:t>
      </w:r>
      <w:r w:rsidRPr="00135573">
        <w:t>(</w:t>
      </w:r>
      <w:hyperlink r:id="rId17" w:history="1">
        <w:r w:rsidRPr="00135573">
          <w:t>www.ihss.hn</w:t>
        </w:r>
      </w:hyperlink>
      <w:r w:rsidRPr="00135573">
        <w:t>),</w:t>
      </w:r>
      <w:r w:rsidRPr="00135573">
        <w:rPr>
          <w:spacing w:val="37"/>
        </w:rPr>
        <w:t xml:space="preserve"> </w:t>
      </w:r>
      <w:r w:rsidRPr="00135573">
        <w:t>los</w:t>
      </w:r>
      <w:r w:rsidRPr="00135573">
        <w:rPr>
          <w:spacing w:val="38"/>
        </w:rPr>
        <w:t xml:space="preserve"> </w:t>
      </w:r>
      <w:r w:rsidRPr="00135573">
        <w:rPr>
          <w:spacing w:val="-1"/>
        </w:rPr>
        <w:t>resultados</w:t>
      </w:r>
      <w:r w:rsidRPr="00135573">
        <w:rPr>
          <w:spacing w:val="38"/>
        </w:rPr>
        <w:t xml:space="preserve"> </w:t>
      </w:r>
      <w:r w:rsidRPr="00135573">
        <w:t>de</w:t>
      </w:r>
      <w:r w:rsidRPr="00135573">
        <w:rPr>
          <w:spacing w:val="37"/>
        </w:rPr>
        <w:t xml:space="preserve"> </w:t>
      </w:r>
      <w:r w:rsidRPr="00135573">
        <w:t>la</w:t>
      </w:r>
      <w:r w:rsidRPr="00135573">
        <w:rPr>
          <w:spacing w:val="43"/>
        </w:rPr>
        <w:t xml:space="preserve"> </w:t>
      </w:r>
      <w:r w:rsidRPr="00135573">
        <w:rPr>
          <w:spacing w:val="-1"/>
        </w:rPr>
        <w:t>licitación,</w:t>
      </w:r>
      <w:r w:rsidRPr="00135573">
        <w:rPr>
          <w:spacing w:val="29"/>
        </w:rPr>
        <w:t xml:space="preserve"> </w:t>
      </w:r>
      <w:r w:rsidRPr="00135573">
        <w:rPr>
          <w:spacing w:val="-1"/>
        </w:rPr>
        <w:t>identificando</w:t>
      </w:r>
      <w:r w:rsidRPr="00135573">
        <w:rPr>
          <w:spacing w:val="30"/>
        </w:rPr>
        <w:t xml:space="preserve"> </w:t>
      </w:r>
      <w:r w:rsidRPr="00135573">
        <w:t>la</w:t>
      </w:r>
      <w:r w:rsidRPr="00135573">
        <w:rPr>
          <w:spacing w:val="28"/>
        </w:rPr>
        <w:t xml:space="preserve"> </w:t>
      </w:r>
      <w:r w:rsidRPr="00135573">
        <w:rPr>
          <w:spacing w:val="-1"/>
        </w:rPr>
        <w:t>oferta</w:t>
      </w:r>
      <w:r w:rsidRPr="00135573">
        <w:rPr>
          <w:spacing w:val="32"/>
        </w:rPr>
        <w:t xml:space="preserve"> </w:t>
      </w:r>
      <w:r w:rsidRPr="00135573">
        <w:t>y</w:t>
      </w:r>
      <w:r w:rsidRPr="00135573">
        <w:rPr>
          <w:spacing w:val="23"/>
        </w:rPr>
        <w:t xml:space="preserve"> </w:t>
      </w:r>
      <w:r w:rsidRPr="00135573">
        <w:rPr>
          <w:spacing w:val="-1"/>
        </w:rPr>
        <w:t>número</w:t>
      </w:r>
      <w:r w:rsidRPr="00135573">
        <w:rPr>
          <w:spacing w:val="30"/>
        </w:rPr>
        <w:t xml:space="preserve"> </w:t>
      </w:r>
      <w:r w:rsidRPr="00135573">
        <w:t>de</w:t>
      </w:r>
      <w:r w:rsidRPr="00135573">
        <w:rPr>
          <w:spacing w:val="27"/>
        </w:rPr>
        <w:t xml:space="preserve"> </w:t>
      </w:r>
      <w:r w:rsidRPr="00135573">
        <w:t>lotes/partidas</w:t>
      </w:r>
      <w:r w:rsidRPr="00135573">
        <w:rPr>
          <w:spacing w:val="33"/>
        </w:rPr>
        <w:t xml:space="preserve"> </w:t>
      </w:r>
      <w:r w:rsidRPr="00135573">
        <w:t>y</w:t>
      </w:r>
      <w:r w:rsidRPr="00135573">
        <w:rPr>
          <w:spacing w:val="23"/>
        </w:rPr>
        <w:t xml:space="preserve"> </w:t>
      </w:r>
      <w:r w:rsidRPr="00135573">
        <w:t>la</w:t>
      </w:r>
      <w:r w:rsidRPr="00135573">
        <w:rPr>
          <w:spacing w:val="57"/>
        </w:rPr>
        <w:t xml:space="preserve"> </w:t>
      </w:r>
      <w:r w:rsidRPr="00135573">
        <w:rPr>
          <w:spacing w:val="-1"/>
        </w:rPr>
        <w:t>siguiente</w:t>
      </w:r>
      <w:r w:rsidRPr="00135573">
        <w:rPr>
          <w:spacing w:val="54"/>
        </w:rPr>
        <w:t xml:space="preserve"> </w:t>
      </w:r>
      <w:r w:rsidRPr="00135573">
        <w:rPr>
          <w:spacing w:val="-1"/>
        </w:rPr>
        <w:t>información:</w:t>
      </w:r>
      <w:r w:rsidRPr="00135573">
        <w:rPr>
          <w:spacing w:val="55"/>
        </w:rPr>
        <w:t xml:space="preserve"> </w:t>
      </w:r>
      <w:r w:rsidRPr="00135573">
        <w:t>(i)</w:t>
      </w:r>
      <w:r w:rsidRPr="00135573">
        <w:rPr>
          <w:spacing w:val="54"/>
        </w:rPr>
        <w:t xml:space="preserve"> </w:t>
      </w:r>
      <w:r w:rsidRPr="00135573">
        <w:t>nombre</w:t>
      </w:r>
      <w:r w:rsidRPr="00135573">
        <w:rPr>
          <w:spacing w:val="53"/>
        </w:rPr>
        <w:t xml:space="preserve"> </w:t>
      </w:r>
      <w:r w:rsidRPr="00135573">
        <w:t>de</w:t>
      </w:r>
      <w:r w:rsidRPr="00135573">
        <w:rPr>
          <w:spacing w:val="54"/>
        </w:rPr>
        <w:t xml:space="preserve"> </w:t>
      </w:r>
      <w:r w:rsidRPr="00135573">
        <w:t>todos</w:t>
      </w:r>
      <w:r w:rsidRPr="00135573">
        <w:rPr>
          <w:spacing w:val="55"/>
        </w:rPr>
        <w:t xml:space="preserve"> </w:t>
      </w:r>
      <w:r w:rsidRPr="00135573">
        <w:t>los</w:t>
      </w:r>
      <w:r w:rsidRPr="00135573">
        <w:rPr>
          <w:spacing w:val="50"/>
        </w:rPr>
        <w:t xml:space="preserve"> </w:t>
      </w:r>
      <w:r w:rsidRPr="00135573">
        <w:rPr>
          <w:spacing w:val="-1"/>
        </w:rPr>
        <w:t>Oferentes</w:t>
      </w:r>
      <w:r w:rsidRPr="00135573">
        <w:rPr>
          <w:spacing w:val="54"/>
        </w:rPr>
        <w:t xml:space="preserve"> </w:t>
      </w:r>
      <w:r w:rsidRPr="00135573">
        <w:t>que</w:t>
      </w:r>
      <w:r w:rsidRPr="00135573">
        <w:rPr>
          <w:spacing w:val="51"/>
        </w:rPr>
        <w:t xml:space="preserve"> </w:t>
      </w:r>
      <w:r w:rsidRPr="00135573">
        <w:rPr>
          <w:spacing w:val="-1"/>
        </w:rPr>
        <w:t>presentaron</w:t>
      </w:r>
      <w:r w:rsidRPr="00135573">
        <w:rPr>
          <w:spacing w:val="21"/>
        </w:rPr>
        <w:t xml:space="preserve"> </w:t>
      </w:r>
      <w:r w:rsidRPr="00135573">
        <w:rPr>
          <w:spacing w:val="-1"/>
        </w:rPr>
        <w:t>ofertas;</w:t>
      </w:r>
      <w:r w:rsidRPr="00135573">
        <w:rPr>
          <w:spacing w:val="22"/>
        </w:rPr>
        <w:t xml:space="preserve"> </w:t>
      </w:r>
      <w:r w:rsidRPr="00135573">
        <w:t>(ii)</w:t>
      </w:r>
      <w:r w:rsidRPr="00135573">
        <w:rPr>
          <w:spacing w:val="20"/>
        </w:rPr>
        <w:t xml:space="preserve"> </w:t>
      </w:r>
      <w:r w:rsidRPr="00135573">
        <w:t>los</w:t>
      </w:r>
      <w:r w:rsidRPr="00135573">
        <w:rPr>
          <w:spacing w:val="21"/>
        </w:rPr>
        <w:t xml:space="preserve"> </w:t>
      </w:r>
      <w:r w:rsidRPr="00135573">
        <w:rPr>
          <w:spacing w:val="-1"/>
        </w:rPr>
        <w:t>precios</w:t>
      </w:r>
      <w:r w:rsidRPr="00135573">
        <w:rPr>
          <w:spacing w:val="22"/>
        </w:rPr>
        <w:t xml:space="preserve"> </w:t>
      </w:r>
      <w:r w:rsidRPr="00135573">
        <w:t>que</w:t>
      </w:r>
      <w:r w:rsidRPr="00135573">
        <w:rPr>
          <w:spacing w:val="20"/>
        </w:rPr>
        <w:t xml:space="preserve"> </w:t>
      </w:r>
      <w:r w:rsidRPr="00135573">
        <w:t>se</w:t>
      </w:r>
      <w:r w:rsidRPr="00135573">
        <w:rPr>
          <w:spacing w:val="20"/>
        </w:rPr>
        <w:t xml:space="preserve"> </w:t>
      </w:r>
      <w:r w:rsidRPr="00135573">
        <w:rPr>
          <w:spacing w:val="-1"/>
        </w:rPr>
        <w:t>leyeron</w:t>
      </w:r>
      <w:r w:rsidRPr="00135573">
        <w:rPr>
          <w:spacing w:val="21"/>
        </w:rPr>
        <w:t xml:space="preserve"> </w:t>
      </w:r>
      <w:r w:rsidRPr="00135573">
        <w:rPr>
          <w:spacing w:val="-1"/>
        </w:rPr>
        <w:t>en</w:t>
      </w:r>
      <w:r w:rsidRPr="00135573">
        <w:rPr>
          <w:spacing w:val="21"/>
        </w:rPr>
        <w:t xml:space="preserve"> </w:t>
      </w:r>
      <w:r w:rsidRPr="00135573">
        <w:t>voz</w:t>
      </w:r>
      <w:r w:rsidRPr="00135573">
        <w:rPr>
          <w:spacing w:val="22"/>
        </w:rPr>
        <w:t xml:space="preserve"> </w:t>
      </w:r>
      <w:r w:rsidRPr="00135573">
        <w:rPr>
          <w:spacing w:val="-1"/>
        </w:rPr>
        <w:t>alta</w:t>
      </w:r>
      <w:r w:rsidRPr="00135573">
        <w:rPr>
          <w:spacing w:val="20"/>
        </w:rPr>
        <w:t xml:space="preserve"> </w:t>
      </w:r>
      <w:r w:rsidRPr="00135573">
        <w:rPr>
          <w:spacing w:val="-1"/>
        </w:rPr>
        <w:t>en</w:t>
      </w:r>
      <w:r w:rsidRPr="00135573">
        <w:rPr>
          <w:spacing w:val="59"/>
        </w:rPr>
        <w:t xml:space="preserve"> </w:t>
      </w:r>
      <w:r w:rsidRPr="00135573">
        <w:rPr>
          <w:spacing w:val="-1"/>
        </w:rPr>
        <w:t>el</w:t>
      </w:r>
      <w:r w:rsidRPr="00135573">
        <w:rPr>
          <w:spacing w:val="38"/>
        </w:rPr>
        <w:t xml:space="preserve"> </w:t>
      </w:r>
      <w:r w:rsidRPr="00135573">
        <w:rPr>
          <w:spacing w:val="-1"/>
        </w:rPr>
        <w:t>acto</w:t>
      </w:r>
      <w:r w:rsidRPr="00135573">
        <w:rPr>
          <w:spacing w:val="38"/>
        </w:rPr>
        <w:t xml:space="preserve"> </w:t>
      </w:r>
      <w:r w:rsidRPr="00135573">
        <w:t>de</w:t>
      </w:r>
      <w:r w:rsidRPr="00135573">
        <w:rPr>
          <w:spacing w:val="37"/>
        </w:rPr>
        <w:t xml:space="preserve"> </w:t>
      </w:r>
      <w:r w:rsidRPr="00135573">
        <w:rPr>
          <w:spacing w:val="-1"/>
        </w:rPr>
        <w:t>apertura</w:t>
      </w:r>
      <w:r w:rsidRPr="00135573">
        <w:rPr>
          <w:spacing w:val="37"/>
        </w:rPr>
        <w:t xml:space="preserve"> </w:t>
      </w:r>
      <w:r w:rsidRPr="00135573">
        <w:t>de</w:t>
      </w:r>
      <w:r w:rsidRPr="00135573">
        <w:rPr>
          <w:spacing w:val="37"/>
        </w:rPr>
        <w:t xml:space="preserve"> </w:t>
      </w:r>
      <w:r w:rsidRPr="00135573">
        <w:t>las</w:t>
      </w:r>
      <w:r w:rsidRPr="00135573">
        <w:rPr>
          <w:spacing w:val="38"/>
        </w:rPr>
        <w:t xml:space="preserve"> </w:t>
      </w:r>
      <w:r w:rsidRPr="00135573">
        <w:rPr>
          <w:spacing w:val="-1"/>
        </w:rPr>
        <w:t>ofertas;</w:t>
      </w:r>
      <w:r w:rsidRPr="00135573">
        <w:rPr>
          <w:spacing w:val="38"/>
        </w:rPr>
        <w:t xml:space="preserve"> </w:t>
      </w:r>
      <w:r w:rsidRPr="00135573">
        <w:t>(iii)</w:t>
      </w:r>
      <w:r w:rsidRPr="00135573">
        <w:rPr>
          <w:spacing w:val="38"/>
        </w:rPr>
        <w:t xml:space="preserve"> </w:t>
      </w:r>
      <w:r w:rsidRPr="00135573">
        <w:t>nombre</w:t>
      </w:r>
      <w:r w:rsidRPr="00135573">
        <w:rPr>
          <w:spacing w:val="39"/>
        </w:rPr>
        <w:t xml:space="preserve"> </w:t>
      </w:r>
      <w:r w:rsidRPr="00135573">
        <w:t>de</w:t>
      </w:r>
      <w:r w:rsidRPr="00135573">
        <w:rPr>
          <w:spacing w:val="37"/>
        </w:rPr>
        <w:t xml:space="preserve"> </w:t>
      </w:r>
      <w:r w:rsidRPr="00135573">
        <w:t>los</w:t>
      </w:r>
      <w:r w:rsidRPr="00135573">
        <w:rPr>
          <w:spacing w:val="38"/>
        </w:rPr>
        <w:t xml:space="preserve"> </w:t>
      </w:r>
      <w:r w:rsidRPr="00135573">
        <w:rPr>
          <w:spacing w:val="-1"/>
        </w:rPr>
        <w:t>Oferentes</w:t>
      </w:r>
      <w:r w:rsidRPr="00135573">
        <w:rPr>
          <w:spacing w:val="39"/>
        </w:rPr>
        <w:t xml:space="preserve"> </w:t>
      </w:r>
      <w:r w:rsidRPr="00135573">
        <w:rPr>
          <w:spacing w:val="-1"/>
        </w:rPr>
        <w:t>cuyas</w:t>
      </w:r>
      <w:r w:rsidRPr="00135573">
        <w:rPr>
          <w:spacing w:val="12"/>
        </w:rPr>
        <w:t xml:space="preserve"> </w:t>
      </w:r>
      <w:r w:rsidRPr="00135573">
        <w:rPr>
          <w:spacing w:val="-1"/>
        </w:rPr>
        <w:t>ofertas</w:t>
      </w:r>
      <w:r w:rsidRPr="00135573">
        <w:rPr>
          <w:spacing w:val="12"/>
        </w:rPr>
        <w:t xml:space="preserve"> </w:t>
      </w:r>
      <w:r w:rsidRPr="00135573">
        <w:t>fueron</w:t>
      </w:r>
      <w:r w:rsidRPr="00135573">
        <w:rPr>
          <w:spacing w:val="11"/>
        </w:rPr>
        <w:t xml:space="preserve"> </w:t>
      </w:r>
      <w:r w:rsidRPr="00135573">
        <w:rPr>
          <w:spacing w:val="-1"/>
        </w:rPr>
        <w:t>evaluadas</w:t>
      </w:r>
      <w:r w:rsidRPr="00135573">
        <w:rPr>
          <w:spacing w:val="14"/>
        </w:rPr>
        <w:t xml:space="preserve"> </w:t>
      </w:r>
      <w:r w:rsidRPr="00135573">
        <w:t>y</w:t>
      </w:r>
      <w:r w:rsidRPr="00135573">
        <w:rPr>
          <w:spacing w:val="6"/>
        </w:rPr>
        <w:t xml:space="preserve"> </w:t>
      </w:r>
      <w:r w:rsidRPr="00135573">
        <w:rPr>
          <w:spacing w:val="-1"/>
        </w:rPr>
        <w:t>precios</w:t>
      </w:r>
      <w:r w:rsidRPr="00135573">
        <w:rPr>
          <w:spacing w:val="12"/>
        </w:rPr>
        <w:t xml:space="preserve"> </w:t>
      </w:r>
      <w:r w:rsidRPr="00135573">
        <w:rPr>
          <w:spacing w:val="-1"/>
        </w:rPr>
        <w:t>evaluados</w:t>
      </w:r>
      <w:r w:rsidRPr="00135573">
        <w:rPr>
          <w:spacing w:val="12"/>
        </w:rPr>
        <w:t xml:space="preserve"> </w:t>
      </w:r>
      <w:r w:rsidRPr="00135573">
        <w:t>de</w:t>
      </w:r>
      <w:r w:rsidRPr="00135573">
        <w:rPr>
          <w:spacing w:val="10"/>
        </w:rPr>
        <w:t xml:space="preserve"> </w:t>
      </w:r>
      <w:r w:rsidRPr="00135573">
        <w:rPr>
          <w:spacing w:val="-1"/>
        </w:rPr>
        <w:t>cada</w:t>
      </w:r>
      <w:r w:rsidRPr="00135573">
        <w:rPr>
          <w:spacing w:val="10"/>
        </w:rPr>
        <w:t xml:space="preserve"> </w:t>
      </w:r>
      <w:r w:rsidRPr="00135573">
        <w:rPr>
          <w:spacing w:val="-1"/>
        </w:rPr>
        <w:t>oferta</w:t>
      </w:r>
      <w:r w:rsidRPr="00135573">
        <w:rPr>
          <w:spacing w:val="65"/>
        </w:rPr>
        <w:t xml:space="preserve"> </w:t>
      </w:r>
      <w:r w:rsidRPr="00135573">
        <w:rPr>
          <w:spacing w:val="-1"/>
        </w:rPr>
        <w:t>evaluada;</w:t>
      </w:r>
      <w:r w:rsidRPr="00135573">
        <w:rPr>
          <w:spacing w:val="24"/>
        </w:rPr>
        <w:t xml:space="preserve"> </w:t>
      </w:r>
      <w:r w:rsidRPr="00135573">
        <w:t>(iv)</w:t>
      </w:r>
      <w:r w:rsidRPr="00135573">
        <w:rPr>
          <w:spacing w:val="22"/>
        </w:rPr>
        <w:t xml:space="preserve"> </w:t>
      </w:r>
      <w:r w:rsidRPr="00135573">
        <w:t>nombre</w:t>
      </w:r>
      <w:r w:rsidRPr="00135573">
        <w:rPr>
          <w:spacing w:val="24"/>
        </w:rPr>
        <w:t xml:space="preserve"> </w:t>
      </w:r>
      <w:r w:rsidRPr="00135573">
        <w:t>de</w:t>
      </w:r>
      <w:r w:rsidRPr="00135573">
        <w:rPr>
          <w:spacing w:val="22"/>
        </w:rPr>
        <w:t xml:space="preserve"> </w:t>
      </w:r>
      <w:r w:rsidRPr="00135573">
        <w:t>los</w:t>
      </w:r>
      <w:r w:rsidRPr="00135573">
        <w:rPr>
          <w:spacing w:val="24"/>
        </w:rPr>
        <w:t xml:space="preserve"> </w:t>
      </w:r>
      <w:r w:rsidRPr="00135573">
        <w:rPr>
          <w:spacing w:val="-1"/>
        </w:rPr>
        <w:t>Oferentes</w:t>
      </w:r>
      <w:r w:rsidRPr="00135573">
        <w:rPr>
          <w:spacing w:val="23"/>
        </w:rPr>
        <w:t xml:space="preserve"> </w:t>
      </w:r>
      <w:r w:rsidRPr="00135573">
        <w:rPr>
          <w:spacing w:val="-1"/>
        </w:rPr>
        <w:t>cuyas</w:t>
      </w:r>
      <w:r w:rsidRPr="00135573">
        <w:rPr>
          <w:spacing w:val="26"/>
        </w:rPr>
        <w:t xml:space="preserve"> </w:t>
      </w:r>
      <w:r w:rsidRPr="00135573">
        <w:rPr>
          <w:spacing w:val="-1"/>
        </w:rPr>
        <w:t>ofertas</w:t>
      </w:r>
      <w:r w:rsidRPr="00135573">
        <w:rPr>
          <w:spacing w:val="24"/>
        </w:rPr>
        <w:t xml:space="preserve"> </w:t>
      </w:r>
      <w:r w:rsidRPr="00135573">
        <w:rPr>
          <w:spacing w:val="-1"/>
        </w:rPr>
        <w:t>fueron</w:t>
      </w:r>
      <w:r w:rsidRPr="00135573">
        <w:rPr>
          <w:spacing w:val="37"/>
        </w:rPr>
        <w:t xml:space="preserve"> </w:t>
      </w:r>
      <w:r w:rsidRPr="00135573">
        <w:rPr>
          <w:spacing w:val="-1"/>
        </w:rPr>
        <w:t>rechazadas</w:t>
      </w:r>
      <w:r w:rsidRPr="00135573">
        <w:rPr>
          <w:spacing w:val="9"/>
        </w:rPr>
        <w:t xml:space="preserve"> </w:t>
      </w:r>
      <w:r w:rsidRPr="00135573">
        <w:t>y</w:t>
      </w:r>
      <w:r w:rsidRPr="00135573">
        <w:rPr>
          <w:spacing w:val="-1"/>
        </w:rPr>
        <w:t xml:space="preserve"> </w:t>
      </w:r>
      <w:r w:rsidRPr="00135573">
        <w:t>las</w:t>
      </w:r>
      <w:r w:rsidRPr="00135573">
        <w:rPr>
          <w:spacing w:val="6"/>
        </w:rPr>
        <w:t xml:space="preserve"> </w:t>
      </w:r>
      <w:r w:rsidRPr="00135573">
        <w:rPr>
          <w:spacing w:val="-1"/>
        </w:rPr>
        <w:t>razones</w:t>
      </w:r>
      <w:r w:rsidRPr="00135573">
        <w:rPr>
          <w:spacing w:val="7"/>
        </w:rPr>
        <w:t xml:space="preserve"> </w:t>
      </w:r>
      <w:r w:rsidRPr="00135573">
        <w:t>de</w:t>
      </w:r>
      <w:r w:rsidRPr="00135573">
        <w:rPr>
          <w:spacing w:val="3"/>
        </w:rPr>
        <w:t xml:space="preserve"> </w:t>
      </w:r>
      <w:r w:rsidRPr="00135573">
        <w:t>su</w:t>
      </w:r>
      <w:r w:rsidRPr="00135573">
        <w:rPr>
          <w:spacing w:val="4"/>
        </w:rPr>
        <w:t xml:space="preserve"> </w:t>
      </w:r>
      <w:r w:rsidRPr="00135573">
        <w:rPr>
          <w:spacing w:val="-1"/>
        </w:rPr>
        <w:t>rechazo;</w:t>
      </w:r>
      <w:r w:rsidRPr="00135573">
        <w:rPr>
          <w:spacing w:val="9"/>
        </w:rPr>
        <w:t xml:space="preserve"> </w:t>
      </w:r>
      <w:r w:rsidRPr="00135573">
        <w:t>y</w:t>
      </w:r>
      <w:r w:rsidRPr="00135573">
        <w:rPr>
          <w:spacing w:val="-1"/>
        </w:rPr>
        <w:t xml:space="preserve"> </w:t>
      </w:r>
      <w:r w:rsidRPr="00135573">
        <w:t>(v)</w:t>
      </w:r>
      <w:r w:rsidRPr="00135573">
        <w:rPr>
          <w:spacing w:val="5"/>
        </w:rPr>
        <w:t xml:space="preserve"> </w:t>
      </w:r>
      <w:r w:rsidRPr="00135573">
        <w:t>nombre</w:t>
      </w:r>
      <w:r w:rsidRPr="00135573">
        <w:rPr>
          <w:spacing w:val="3"/>
        </w:rPr>
        <w:t xml:space="preserve"> </w:t>
      </w:r>
      <w:r w:rsidRPr="00135573">
        <w:rPr>
          <w:spacing w:val="-1"/>
        </w:rPr>
        <w:t>del</w:t>
      </w:r>
      <w:r w:rsidRPr="00135573">
        <w:rPr>
          <w:spacing w:val="5"/>
        </w:rPr>
        <w:t xml:space="preserve"> </w:t>
      </w:r>
      <w:r w:rsidRPr="00135573">
        <w:rPr>
          <w:spacing w:val="-1"/>
        </w:rPr>
        <w:t>Oferente</w:t>
      </w:r>
      <w:r w:rsidRPr="00135573">
        <w:rPr>
          <w:spacing w:val="57"/>
        </w:rPr>
        <w:t xml:space="preserve"> </w:t>
      </w:r>
      <w:r w:rsidRPr="00135573">
        <w:rPr>
          <w:spacing w:val="-1"/>
        </w:rPr>
        <w:t>seleccionado</w:t>
      </w:r>
      <w:r w:rsidRPr="00135573">
        <w:rPr>
          <w:spacing w:val="8"/>
        </w:rPr>
        <w:t xml:space="preserve"> </w:t>
      </w:r>
      <w:r w:rsidRPr="00135573">
        <w:t>y</w:t>
      </w:r>
      <w:r w:rsidRPr="00135573">
        <w:rPr>
          <w:spacing w:val="57"/>
        </w:rPr>
        <w:t xml:space="preserve"> </w:t>
      </w:r>
      <w:r w:rsidRPr="00135573">
        <w:rPr>
          <w:spacing w:val="-1"/>
        </w:rPr>
        <w:t>el</w:t>
      </w:r>
      <w:r w:rsidRPr="00135573">
        <w:rPr>
          <w:spacing w:val="2"/>
        </w:rPr>
        <w:t xml:space="preserve"> </w:t>
      </w:r>
      <w:r w:rsidRPr="00135573">
        <w:t>precio</w:t>
      </w:r>
      <w:r w:rsidRPr="00135573">
        <w:rPr>
          <w:spacing w:val="2"/>
        </w:rPr>
        <w:t xml:space="preserve"> </w:t>
      </w:r>
      <w:r w:rsidRPr="00135573">
        <w:rPr>
          <w:spacing w:val="-1"/>
        </w:rPr>
        <w:t>cotizado,</w:t>
      </w:r>
      <w:r w:rsidRPr="00135573">
        <w:rPr>
          <w:spacing w:val="2"/>
        </w:rPr>
        <w:t xml:space="preserve"> </w:t>
      </w:r>
      <w:r w:rsidRPr="00135573">
        <w:rPr>
          <w:spacing w:val="-1"/>
        </w:rPr>
        <w:t>así</w:t>
      </w:r>
      <w:r w:rsidRPr="00135573">
        <w:rPr>
          <w:spacing w:val="2"/>
        </w:rPr>
        <w:t xml:space="preserve"> </w:t>
      </w:r>
      <w:r w:rsidRPr="00135573">
        <w:rPr>
          <w:spacing w:val="-1"/>
        </w:rPr>
        <w:t>como</w:t>
      </w:r>
      <w:r w:rsidRPr="00135573">
        <w:rPr>
          <w:spacing w:val="2"/>
        </w:rPr>
        <w:t xml:space="preserve"> </w:t>
      </w:r>
      <w:r w:rsidRPr="00135573">
        <w:rPr>
          <w:spacing w:val="1"/>
        </w:rPr>
        <w:t xml:space="preserve">la </w:t>
      </w:r>
      <w:r w:rsidRPr="00135573">
        <w:rPr>
          <w:spacing w:val="-1"/>
        </w:rPr>
        <w:t>duración</w:t>
      </w:r>
      <w:r w:rsidRPr="00135573">
        <w:rPr>
          <w:spacing w:val="7"/>
        </w:rPr>
        <w:t xml:space="preserve"> </w:t>
      </w:r>
      <w:r w:rsidRPr="00135573">
        <w:t>y</w:t>
      </w:r>
      <w:r w:rsidRPr="00135573">
        <w:rPr>
          <w:spacing w:val="57"/>
        </w:rPr>
        <w:t xml:space="preserve"> </w:t>
      </w:r>
      <w:r w:rsidRPr="00135573">
        <w:t>un</w:t>
      </w:r>
      <w:r w:rsidRPr="00135573">
        <w:rPr>
          <w:spacing w:val="61"/>
        </w:rPr>
        <w:t xml:space="preserve"> </w:t>
      </w:r>
      <w:r w:rsidRPr="00135573">
        <w:rPr>
          <w:spacing w:val="-1"/>
        </w:rPr>
        <w:t>resumen</w:t>
      </w:r>
      <w:r w:rsidRPr="00135573">
        <w:rPr>
          <w:spacing w:val="25"/>
        </w:rPr>
        <w:t xml:space="preserve"> </w:t>
      </w:r>
      <w:r w:rsidRPr="00135573">
        <w:t>del</w:t>
      </w:r>
      <w:r w:rsidRPr="00135573">
        <w:rPr>
          <w:spacing w:val="26"/>
        </w:rPr>
        <w:t xml:space="preserve"> </w:t>
      </w:r>
      <w:r w:rsidRPr="00135573">
        <w:rPr>
          <w:spacing w:val="-1"/>
        </w:rPr>
        <w:t>alcance</w:t>
      </w:r>
      <w:r w:rsidRPr="00135573">
        <w:rPr>
          <w:spacing w:val="27"/>
        </w:rPr>
        <w:t xml:space="preserve"> </w:t>
      </w:r>
      <w:r w:rsidRPr="00135573">
        <w:t>del</w:t>
      </w:r>
      <w:r w:rsidRPr="00135573">
        <w:rPr>
          <w:spacing w:val="26"/>
        </w:rPr>
        <w:t xml:space="preserve"> </w:t>
      </w:r>
      <w:r w:rsidRPr="00135573">
        <w:rPr>
          <w:spacing w:val="-1"/>
        </w:rPr>
        <w:t>contrato</w:t>
      </w:r>
      <w:r w:rsidRPr="00135573">
        <w:rPr>
          <w:spacing w:val="29"/>
        </w:rPr>
        <w:t xml:space="preserve"> </w:t>
      </w:r>
      <w:r w:rsidRPr="00135573">
        <w:rPr>
          <w:spacing w:val="-1"/>
        </w:rPr>
        <w:t>adjudicado.</w:t>
      </w:r>
      <w:r w:rsidRPr="00135573">
        <w:rPr>
          <w:spacing w:val="28"/>
        </w:rPr>
        <w:t xml:space="preserve"> </w:t>
      </w:r>
      <w:r w:rsidRPr="00135573">
        <w:rPr>
          <w:spacing w:val="-1"/>
        </w:rPr>
        <w:t>Después</w:t>
      </w:r>
      <w:r w:rsidRPr="00135573">
        <w:rPr>
          <w:spacing w:val="26"/>
        </w:rPr>
        <w:t xml:space="preserve"> </w:t>
      </w:r>
      <w:r w:rsidRPr="00135573">
        <w:rPr>
          <w:spacing w:val="1"/>
        </w:rPr>
        <w:t>de</w:t>
      </w:r>
      <w:r w:rsidRPr="00135573">
        <w:rPr>
          <w:spacing w:val="25"/>
        </w:rPr>
        <w:t xml:space="preserve"> </w:t>
      </w:r>
      <w:r w:rsidRPr="00135573">
        <w:t>la</w:t>
      </w:r>
      <w:r w:rsidRPr="00135573">
        <w:rPr>
          <w:spacing w:val="59"/>
        </w:rPr>
        <w:t xml:space="preserve"> </w:t>
      </w:r>
      <w:r w:rsidRPr="00135573">
        <w:rPr>
          <w:spacing w:val="-1"/>
        </w:rPr>
        <w:t>publicación</w:t>
      </w:r>
      <w:r w:rsidRPr="00135573">
        <w:rPr>
          <w:spacing w:val="14"/>
        </w:rPr>
        <w:t xml:space="preserve"> </w:t>
      </w:r>
      <w:r w:rsidRPr="00135573">
        <w:t>de</w:t>
      </w:r>
      <w:r w:rsidRPr="00135573">
        <w:rPr>
          <w:spacing w:val="13"/>
        </w:rPr>
        <w:t xml:space="preserve"> </w:t>
      </w:r>
      <w:r w:rsidRPr="00135573">
        <w:t>la</w:t>
      </w:r>
      <w:r w:rsidRPr="00135573">
        <w:rPr>
          <w:spacing w:val="13"/>
        </w:rPr>
        <w:t xml:space="preserve"> </w:t>
      </w:r>
      <w:r w:rsidRPr="00135573">
        <w:rPr>
          <w:spacing w:val="-1"/>
        </w:rPr>
        <w:t>adjudicación</w:t>
      </w:r>
      <w:r w:rsidRPr="00135573">
        <w:rPr>
          <w:spacing w:val="14"/>
        </w:rPr>
        <w:t xml:space="preserve"> </w:t>
      </w:r>
      <w:r w:rsidRPr="00135573">
        <w:rPr>
          <w:spacing w:val="-1"/>
        </w:rPr>
        <w:t>del</w:t>
      </w:r>
      <w:r w:rsidRPr="00135573">
        <w:rPr>
          <w:spacing w:val="14"/>
        </w:rPr>
        <w:t xml:space="preserve"> </w:t>
      </w:r>
      <w:r w:rsidRPr="00135573">
        <w:rPr>
          <w:spacing w:val="-1"/>
        </w:rPr>
        <w:t>contrato,</w:t>
      </w:r>
      <w:r w:rsidRPr="00135573">
        <w:rPr>
          <w:spacing w:val="14"/>
        </w:rPr>
        <w:t xml:space="preserve"> </w:t>
      </w:r>
      <w:r w:rsidRPr="00135573">
        <w:t>los</w:t>
      </w:r>
      <w:r w:rsidRPr="00135573">
        <w:rPr>
          <w:spacing w:val="14"/>
        </w:rPr>
        <w:t xml:space="preserve"> </w:t>
      </w:r>
      <w:r w:rsidRPr="00135573">
        <w:rPr>
          <w:spacing w:val="-1"/>
        </w:rPr>
        <w:t>Oferentes</w:t>
      </w:r>
      <w:r w:rsidRPr="00135573">
        <w:rPr>
          <w:spacing w:val="13"/>
        </w:rPr>
        <w:t xml:space="preserve"> </w:t>
      </w:r>
      <w:r w:rsidRPr="00135573">
        <w:t>no</w:t>
      </w:r>
      <w:r w:rsidRPr="00135573">
        <w:rPr>
          <w:spacing w:val="65"/>
        </w:rPr>
        <w:t xml:space="preserve"> </w:t>
      </w:r>
      <w:r w:rsidRPr="00135573">
        <w:rPr>
          <w:spacing w:val="-1"/>
        </w:rPr>
        <w:t>favorecidos</w:t>
      </w:r>
      <w:r w:rsidRPr="00135573">
        <w:rPr>
          <w:spacing w:val="31"/>
        </w:rPr>
        <w:t xml:space="preserve"> </w:t>
      </w:r>
      <w:r w:rsidRPr="00135573">
        <w:rPr>
          <w:spacing w:val="-1"/>
        </w:rPr>
        <w:t>podrán</w:t>
      </w:r>
      <w:r w:rsidRPr="00135573">
        <w:rPr>
          <w:spacing w:val="30"/>
        </w:rPr>
        <w:t xml:space="preserve"> </w:t>
      </w:r>
      <w:r w:rsidRPr="00135573">
        <w:t>solicitar</w:t>
      </w:r>
      <w:r w:rsidRPr="00135573">
        <w:rPr>
          <w:spacing w:val="30"/>
        </w:rPr>
        <w:t xml:space="preserve"> </w:t>
      </w:r>
      <w:r w:rsidRPr="00135573">
        <w:t>por</w:t>
      </w:r>
      <w:r w:rsidRPr="00135573">
        <w:rPr>
          <w:spacing w:val="30"/>
        </w:rPr>
        <w:t xml:space="preserve"> </w:t>
      </w:r>
      <w:r w:rsidRPr="00135573">
        <w:rPr>
          <w:spacing w:val="-1"/>
        </w:rPr>
        <w:t>escrito</w:t>
      </w:r>
      <w:r w:rsidRPr="00135573">
        <w:rPr>
          <w:spacing w:val="31"/>
        </w:rPr>
        <w:t xml:space="preserve"> </w:t>
      </w:r>
      <w:r w:rsidRPr="00135573">
        <w:rPr>
          <w:spacing w:val="-1"/>
        </w:rPr>
        <w:t>al</w:t>
      </w:r>
      <w:r w:rsidRPr="00135573">
        <w:rPr>
          <w:spacing w:val="31"/>
        </w:rPr>
        <w:t xml:space="preserve"> </w:t>
      </w:r>
      <w:r w:rsidRPr="00135573">
        <w:rPr>
          <w:spacing w:val="-1"/>
        </w:rPr>
        <w:t>Comprador</w:t>
      </w:r>
      <w:r w:rsidRPr="00135573">
        <w:rPr>
          <w:spacing w:val="51"/>
        </w:rPr>
        <w:t xml:space="preserve"> </w:t>
      </w:r>
      <w:r w:rsidRPr="00135573">
        <w:rPr>
          <w:spacing w:val="-1"/>
        </w:rPr>
        <w:t>explicaciones</w:t>
      </w:r>
      <w:r w:rsidRPr="00135573">
        <w:rPr>
          <w:spacing w:val="25"/>
        </w:rPr>
        <w:t xml:space="preserve"> </w:t>
      </w:r>
      <w:r w:rsidRPr="00135573">
        <w:t>de</w:t>
      </w:r>
      <w:r w:rsidRPr="00135573">
        <w:rPr>
          <w:spacing w:val="25"/>
        </w:rPr>
        <w:t xml:space="preserve"> </w:t>
      </w:r>
      <w:r w:rsidRPr="00135573">
        <w:t>las</w:t>
      </w:r>
      <w:r w:rsidRPr="00135573">
        <w:rPr>
          <w:spacing w:val="25"/>
        </w:rPr>
        <w:t xml:space="preserve"> </w:t>
      </w:r>
      <w:r w:rsidRPr="00135573">
        <w:t>razones</w:t>
      </w:r>
      <w:r w:rsidRPr="00135573">
        <w:rPr>
          <w:spacing w:val="26"/>
        </w:rPr>
        <w:t xml:space="preserve"> </w:t>
      </w:r>
      <w:r w:rsidRPr="00135573">
        <w:t>por</w:t>
      </w:r>
      <w:r w:rsidRPr="00135573">
        <w:rPr>
          <w:spacing w:val="25"/>
        </w:rPr>
        <w:t xml:space="preserve"> </w:t>
      </w:r>
      <w:r w:rsidRPr="00135573">
        <w:t>las</w:t>
      </w:r>
      <w:r w:rsidRPr="00135573">
        <w:rPr>
          <w:spacing w:val="25"/>
        </w:rPr>
        <w:t xml:space="preserve"> </w:t>
      </w:r>
      <w:r w:rsidRPr="00135573">
        <w:rPr>
          <w:spacing w:val="-1"/>
        </w:rPr>
        <w:t>cuales</w:t>
      </w:r>
      <w:r w:rsidRPr="00135573">
        <w:rPr>
          <w:spacing w:val="26"/>
        </w:rPr>
        <w:t xml:space="preserve"> </w:t>
      </w:r>
      <w:r w:rsidRPr="00135573">
        <w:t>sus</w:t>
      </w:r>
      <w:r w:rsidRPr="00135573">
        <w:rPr>
          <w:spacing w:val="26"/>
        </w:rPr>
        <w:t xml:space="preserve"> </w:t>
      </w:r>
      <w:r w:rsidRPr="00135573">
        <w:rPr>
          <w:spacing w:val="-1"/>
        </w:rPr>
        <w:t>ofertas</w:t>
      </w:r>
      <w:r w:rsidRPr="00135573">
        <w:rPr>
          <w:spacing w:val="26"/>
        </w:rPr>
        <w:t xml:space="preserve"> </w:t>
      </w:r>
      <w:r w:rsidRPr="00135573">
        <w:t>no</w:t>
      </w:r>
      <w:r w:rsidRPr="00135573">
        <w:rPr>
          <w:spacing w:val="26"/>
        </w:rPr>
        <w:t xml:space="preserve"> </w:t>
      </w:r>
      <w:r w:rsidRPr="00135573">
        <w:t>fueron</w:t>
      </w:r>
      <w:r w:rsidRPr="00135573">
        <w:rPr>
          <w:spacing w:val="39"/>
        </w:rPr>
        <w:t xml:space="preserve"> </w:t>
      </w:r>
      <w:r w:rsidRPr="00135573">
        <w:rPr>
          <w:spacing w:val="-1"/>
        </w:rPr>
        <w:t>seleccionadas.</w:t>
      </w:r>
      <w:r w:rsidRPr="00135573">
        <w:rPr>
          <w:spacing w:val="21"/>
        </w:rPr>
        <w:t xml:space="preserve"> </w:t>
      </w:r>
      <w:r w:rsidRPr="00135573">
        <w:t>El</w:t>
      </w:r>
      <w:r w:rsidRPr="00135573">
        <w:rPr>
          <w:spacing w:val="22"/>
        </w:rPr>
        <w:t xml:space="preserve"> </w:t>
      </w:r>
      <w:r w:rsidRPr="00135573">
        <w:rPr>
          <w:spacing w:val="-1"/>
        </w:rPr>
        <w:t>Comprador,</w:t>
      </w:r>
      <w:r w:rsidRPr="00135573">
        <w:rPr>
          <w:spacing w:val="20"/>
        </w:rPr>
        <w:t xml:space="preserve"> </w:t>
      </w:r>
      <w:r w:rsidRPr="00135573">
        <w:rPr>
          <w:spacing w:val="-1"/>
        </w:rPr>
        <w:t>después</w:t>
      </w:r>
      <w:r w:rsidRPr="00135573">
        <w:rPr>
          <w:spacing w:val="21"/>
        </w:rPr>
        <w:t xml:space="preserve"> </w:t>
      </w:r>
      <w:r w:rsidRPr="00135573">
        <w:t>de</w:t>
      </w:r>
      <w:r w:rsidRPr="00135573">
        <w:rPr>
          <w:spacing w:val="20"/>
        </w:rPr>
        <w:t xml:space="preserve"> </w:t>
      </w:r>
      <w:r w:rsidRPr="00135573">
        <w:t>la</w:t>
      </w:r>
      <w:r w:rsidRPr="00135573">
        <w:rPr>
          <w:spacing w:val="20"/>
        </w:rPr>
        <w:t xml:space="preserve"> </w:t>
      </w:r>
      <w:r w:rsidRPr="00135573">
        <w:rPr>
          <w:spacing w:val="-1"/>
        </w:rPr>
        <w:t>adjudicación</w:t>
      </w:r>
      <w:r w:rsidRPr="00135573">
        <w:rPr>
          <w:spacing w:val="21"/>
        </w:rPr>
        <w:t xml:space="preserve"> </w:t>
      </w:r>
      <w:r w:rsidRPr="00135573">
        <w:rPr>
          <w:spacing w:val="-1"/>
        </w:rPr>
        <w:t>del</w:t>
      </w:r>
      <w:r w:rsidRPr="00135573">
        <w:rPr>
          <w:spacing w:val="63"/>
        </w:rPr>
        <w:t xml:space="preserve"> </w:t>
      </w:r>
      <w:r w:rsidRPr="00135573">
        <w:rPr>
          <w:spacing w:val="-1"/>
        </w:rPr>
        <w:t>Contrato,</w:t>
      </w:r>
      <w:r w:rsidRPr="00135573">
        <w:t xml:space="preserve"> </w:t>
      </w:r>
      <w:r w:rsidRPr="00135573">
        <w:rPr>
          <w:spacing w:val="48"/>
        </w:rPr>
        <w:t xml:space="preserve"> </w:t>
      </w:r>
      <w:r w:rsidRPr="00135573">
        <w:rPr>
          <w:spacing w:val="-1"/>
        </w:rPr>
        <w:t>responderá</w:t>
      </w:r>
      <w:r w:rsidRPr="00135573">
        <w:t xml:space="preserve"> </w:t>
      </w:r>
      <w:r w:rsidRPr="00135573">
        <w:rPr>
          <w:spacing w:val="46"/>
        </w:rPr>
        <w:t xml:space="preserve"> </w:t>
      </w:r>
      <w:r w:rsidRPr="00135573">
        <w:t xml:space="preserve">prontamente </w:t>
      </w:r>
      <w:r w:rsidRPr="00135573">
        <w:rPr>
          <w:spacing w:val="51"/>
        </w:rPr>
        <w:t xml:space="preserve"> </w:t>
      </w:r>
      <w:r w:rsidRPr="00135573">
        <w:t xml:space="preserve">y </w:t>
      </w:r>
      <w:r w:rsidRPr="00135573">
        <w:rPr>
          <w:spacing w:val="42"/>
        </w:rPr>
        <w:t xml:space="preserve"> </w:t>
      </w:r>
      <w:r w:rsidRPr="00135573">
        <w:t xml:space="preserve">por </w:t>
      </w:r>
      <w:r w:rsidRPr="00135573">
        <w:rPr>
          <w:spacing w:val="49"/>
        </w:rPr>
        <w:t xml:space="preserve"> </w:t>
      </w:r>
      <w:r w:rsidRPr="00135573">
        <w:rPr>
          <w:spacing w:val="-1"/>
        </w:rPr>
        <w:t>escrito</w:t>
      </w:r>
      <w:r w:rsidRPr="00135573">
        <w:t xml:space="preserve"> </w:t>
      </w:r>
      <w:r w:rsidRPr="00135573">
        <w:rPr>
          <w:spacing w:val="47"/>
        </w:rPr>
        <w:t xml:space="preserve"> </w:t>
      </w:r>
      <w:r w:rsidRPr="00135573">
        <w:t xml:space="preserve">a </w:t>
      </w:r>
      <w:r w:rsidRPr="00135573">
        <w:rPr>
          <w:spacing w:val="46"/>
        </w:rPr>
        <w:t xml:space="preserve"> </w:t>
      </w:r>
      <w:r w:rsidRPr="00135573">
        <w:rPr>
          <w:spacing w:val="-1"/>
        </w:rPr>
        <w:t>cualquier</w:t>
      </w:r>
    </w:p>
    <w:p w:rsidR="00E72BD5" w:rsidRPr="00135573" w:rsidRDefault="00E72BD5" w:rsidP="00E72BD5">
      <w:pPr>
        <w:pStyle w:val="Textoindependiente"/>
        <w:numPr>
          <w:ilvl w:val="1"/>
          <w:numId w:val="37"/>
        </w:numPr>
        <w:tabs>
          <w:tab w:val="left" w:pos="720"/>
        </w:tabs>
        <w:kinsoku w:val="0"/>
        <w:overflowPunct w:val="0"/>
        <w:ind w:left="720" w:right="263" w:hanging="613"/>
        <w:jc w:val="both"/>
        <w:rPr>
          <w:spacing w:val="-1"/>
        </w:rPr>
        <w:sectPr w:rsidR="00E72BD5" w:rsidRPr="00135573">
          <w:pgSz w:w="12240" w:h="15840"/>
          <w:pgMar w:top="1300" w:right="1480" w:bottom="280" w:left="900" w:header="288" w:footer="0" w:gutter="0"/>
          <w:cols w:num="2" w:space="720" w:equalWidth="0">
            <w:col w:w="1934" w:space="531"/>
            <w:col w:w="7395"/>
          </w:cols>
          <w:noEndnote/>
        </w:sectPr>
      </w:pPr>
    </w:p>
    <w:p w:rsidR="00E72BD5" w:rsidRPr="00135573" w:rsidRDefault="00E72BD5" w:rsidP="00E72BD5">
      <w:pPr>
        <w:kinsoku w:val="0"/>
        <w:overflowPunct w:val="0"/>
        <w:spacing w:before="3"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38"/>
        </w:numPr>
        <w:tabs>
          <w:tab w:val="left" w:pos="547"/>
        </w:tabs>
        <w:kinsoku w:val="0"/>
        <w:overflowPunct w:val="0"/>
        <w:rPr>
          <w:b w:val="0"/>
          <w:bCs w:val="0"/>
        </w:rPr>
      </w:pPr>
      <w:r w:rsidRPr="00135573">
        <w:rPr>
          <w:spacing w:val="-1"/>
        </w:rPr>
        <w:t>Firma</w:t>
      </w:r>
      <w:r w:rsidRPr="00135573">
        <w:t xml:space="preserve"> </w:t>
      </w:r>
      <w:r w:rsidRPr="00135573">
        <w:rPr>
          <w:spacing w:val="-1"/>
        </w:rPr>
        <w:t>del</w:t>
      </w:r>
    </w:p>
    <w:p w:rsidR="00E72BD5" w:rsidRPr="00135573" w:rsidRDefault="00E72BD5" w:rsidP="00E72BD5">
      <w:pPr>
        <w:kinsoku w:val="0"/>
        <w:overflowPunct w:val="0"/>
        <w:spacing w:before="2"/>
        <w:ind w:left="547"/>
      </w:pPr>
      <w:r w:rsidRPr="00135573">
        <w:rPr>
          <w:b/>
          <w:bCs/>
          <w:spacing w:val="-1"/>
        </w:rPr>
        <w:t>Contrato</w:t>
      </w:r>
    </w:p>
    <w:p w:rsidR="00E72BD5" w:rsidRPr="00135573" w:rsidRDefault="00E72BD5" w:rsidP="00E72BD5">
      <w:pPr>
        <w:kinsoku w:val="0"/>
        <w:overflowPunct w:val="0"/>
        <w:spacing w:before="8" w:line="150" w:lineRule="exact"/>
        <w:rPr>
          <w:sz w:val="15"/>
          <w:szCs w:val="15"/>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38"/>
        </w:numPr>
        <w:tabs>
          <w:tab w:val="left" w:pos="547"/>
        </w:tabs>
        <w:kinsoku w:val="0"/>
        <w:overflowPunct w:val="0"/>
        <w:ind w:left="547"/>
      </w:pPr>
      <w:r w:rsidRPr="00135573">
        <w:rPr>
          <w:b/>
          <w:bCs/>
          <w:spacing w:val="-1"/>
        </w:rPr>
        <w:t>Garantía</w:t>
      </w:r>
      <w:r w:rsidRPr="00135573">
        <w:rPr>
          <w:b/>
          <w:bCs/>
        </w:rPr>
        <w:t xml:space="preserve"> de</w:t>
      </w:r>
      <w:r w:rsidRPr="00135573">
        <w:rPr>
          <w:b/>
          <w:bCs/>
          <w:spacing w:val="25"/>
        </w:rPr>
        <w:t xml:space="preserve"> </w:t>
      </w:r>
      <w:r w:rsidRPr="00135573">
        <w:rPr>
          <w:b/>
          <w:bCs/>
          <w:spacing w:val="-1"/>
        </w:rPr>
        <w:t>Cumplimiento</w:t>
      </w:r>
      <w:r w:rsidRPr="00135573">
        <w:rPr>
          <w:b/>
          <w:bCs/>
          <w:spacing w:val="28"/>
        </w:rPr>
        <w:t xml:space="preserve"> </w:t>
      </w:r>
      <w:r w:rsidRPr="00135573">
        <w:rPr>
          <w:b/>
          <w:bCs/>
          <w:spacing w:val="-1"/>
        </w:rPr>
        <w:t>del</w:t>
      </w:r>
      <w:r w:rsidRPr="00135573">
        <w:rPr>
          <w:b/>
          <w:bCs/>
        </w:rPr>
        <w:t xml:space="preserve"> </w:t>
      </w:r>
      <w:r w:rsidRPr="00135573">
        <w:rPr>
          <w:b/>
          <w:bCs/>
          <w:spacing w:val="-1"/>
        </w:rPr>
        <w:t>Contrato</w:t>
      </w:r>
    </w:p>
    <w:p w:rsidR="00E72BD5" w:rsidRPr="00135573" w:rsidRDefault="00E72BD5" w:rsidP="00E72BD5">
      <w:pPr>
        <w:pStyle w:val="Textoindependiente"/>
        <w:kinsoku w:val="0"/>
        <w:overflowPunct w:val="0"/>
        <w:spacing w:before="34"/>
        <w:ind w:left="727"/>
        <w:rPr>
          <w:spacing w:val="-1"/>
        </w:rPr>
      </w:pPr>
      <w:r w:rsidRPr="00135573">
        <w:br w:type="column"/>
      </w:r>
      <w:r w:rsidRPr="00135573">
        <w:rPr>
          <w:spacing w:val="-1"/>
        </w:rPr>
        <w:lastRenderedPageBreak/>
        <w:t>Oferente</w:t>
      </w:r>
      <w:r w:rsidRPr="00135573">
        <w:t xml:space="preserve"> no </w:t>
      </w:r>
      <w:r w:rsidRPr="00135573">
        <w:rPr>
          <w:spacing w:val="-1"/>
        </w:rPr>
        <w:t>favorecido</w:t>
      </w:r>
      <w:r w:rsidRPr="00135573">
        <w:t xml:space="preserve"> que </w:t>
      </w:r>
      <w:r w:rsidRPr="00135573">
        <w:rPr>
          <w:spacing w:val="-1"/>
        </w:rPr>
        <w:t>solicite dichas</w:t>
      </w:r>
      <w:r w:rsidRPr="00135573">
        <w:t xml:space="preserve"> </w:t>
      </w:r>
      <w:r w:rsidRPr="00135573">
        <w:rPr>
          <w:spacing w:val="-1"/>
        </w:rPr>
        <w:t>explicaciones.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36"/>
        </w:numPr>
        <w:tabs>
          <w:tab w:val="left" w:pos="727"/>
        </w:tabs>
        <w:kinsoku w:val="0"/>
        <w:overflowPunct w:val="0"/>
        <w:ind w:left="727" w:right="264"/>
        <w:jc w:val="both"/>
        <w:rPr>
          <w:spacing w:val="-1"/>
        </w:rPr>
      </w:pPr>
      <w:r w:rsidRPr="00135573">
        <w:rPr>
          <w:noProof/>
          <w:lang w:val="es-ES" w:eastAsia="es-ES"/>
        </w:rPr>
        <mc:AlternateContent>
          <mc:Choice Requires="wps">
            <w:drawing>
              <wp:anchor distT="0" distB="0" distL="114300" distR="114300" simplePos="0" relativeHeight="251679744" behindDoc="1" locked="0" layoutInCell="0" allowOverlap="1">
                <wp:simplePos x="0" y="0"/>
                <wp:positionH relativeFrom="page">
                  <wp:posOffset>1014730</wp:posOffset>
                </wp:positionH>
                <wp:positionV relativeFrom="paragraph">
                  <wp:posOffset>-299720</wp:posOffset>
                </wp:positionV>
                <wp:extent cx="4844415" cy="10795"/>
                <wp:effectExtent l="5080" t="9525" r="8255" b="0"/>
                <wp:wrapNone/>
                <wp:docPr id="47" name="Forma libr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0C4AC" id="Forma libre 47" o:spid="_x0000_s1026" style="position:absolute;margin-left:79.9pt;margin-top:-23.6pt;width:381.45pt;height:.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7q/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Después</w:t>
      </w:r>
      <w:r w:rsidRPr="00135573">
        <w:rPr>
          <w:spacing w:val="9"/>
        </w:rPr>
        <w:t xml:space="preserve"> </w:t>
      </w:r>
      <w:r w:rsidRPr="00135573">
        <w:rPr>
          <w:spacing w:val="1"/>
        </w:rPr>
        <w:t>de</w:t>
      </w:r>
      <w:r w:rsidRPr="00135573">
        <w:rPr>
          <w:spacing w:val="8"/>
        </w:rPr>
        <w:t xml:space="preserve"> </w:t>
      </w:r>
      <w:r w:rsidRPr="00135573">
        <w:t>la</w:t>
      </w:r>
      <w:r w:rsidRPr="00135573">
        <w:rPr>
          <w:spacing w:val="11"/>
        </w:rPr>
        <w:t xml:space="preserve"> </w:t>
      </w:r>
      <w:r w:rsidRPr="00135573">
        <w:rPr>
          <w:spacing w:val="-1"/>
        </w:rPr>
        <w:t>notificación</w:t>
      </w:r>
      <w:r w:rsidRPr="00135573">
        <w:rPr>
          <w:spacing w:val="9"/>
        </w:rPr>
        <w:t xml:space="preserve"> </w:t>
      </w:r>
      <w:r w:rsidRPr="00135573">
        <w:t>de</w:t>
      </w:r>
      <w:r w:rsidRPr="00135573">
        <w:rPr>
          <w:spacing w:val="10"/>
        </w:rPr>
        <w:t xml:space="preserve"> </w:t>
      </w:r>
      <w:r w:rsidRPr="00135573">
        <w:rPr>
          <w:spacing w:val="-1"/>
        </w:rPr>
        <w:t>adjudicación,</w:t>
      </w:r>
      <w:r w:rsidRPr="00135573">
        <w:rPr>
          <w:spacing w:val="12"/>
        </w:rPr>
        <w:t xml:space="preserve"> </w:t>
      </w:r>
      <w:r w:rsidRPr="00135573">
        <w:rPr>
          <w:spacing w:val="-1"/>
        </w:rPr>
        <w:t>el</w:t>
      </w:r>
      <w:r w:rsidRPr="00135573">
        <w:rPr>
          <w:spacing w:val="9"/>
        </w:rPr>
        <w:t xml:space="preserve"> </w:t>
      </w:r>
      <w:r w:rsidRPr="00135573">
        <w:t>Comprador</w:t>
      </w:r>
      <w:r w:rsidRPr="00135573">
        <w:rPr>
          <w:spacing w:val="11"/>
        </w:rPr>
        <w:t xml:space="preserve"> </w:t>
      </w:r>
      <w:r w:rsidRPr="00135573">
        <w:rPr>
          <w:spacing w:val="-1"/>
        </w:rPr>
        <w:t>enviará</w:t>
      </w:r>
      <w:r w:rsidRPr="00135573">
        <w:rPr>
          <w:spacing w:val="57"/>
        </w:rPr>
        <w:t xml:space="preserve"> </w:t>
      </w:r>
      <w:r w:rsidRPr="00135573">
        <w:rPr>
          <w:spacing w:val="-1"/>
        </w:rPr>
        <w:t>al</w:t>
      </w:r>
      <w:r w:rsidRPr="00135573">
        <w:rPr>
          <w:spacing w:val="7"/>
        </w:rPr>
        <w:t xml:space="preserve"> </w:t>
      </w:r>
      <w:r w:rsidRPr="00135573">
        <w:rPr>
          <w:spacing w:val="-1"/>
        </w:rPr>
        <w:t>Oferente</w:t>
      </w:r>
      <w:r w:rsidRPr="00135573">
        <w:rPr>
          <w:spacing w:val="8"/>
        </w:rPr>
        <w:t xml:space="preserve"> </w:t>
      </w:r>
      <w:r w:rsidRPr="00135573">
        <w:rPr>
          <w:spacing w:val="-1"/>
        </w:rPr>
        <w:t>seleccionado</w:t>
      </w:r>
      <w:r w:rsidRPr="00135573">
        <w:rPr>
          <w:spacing w:val="8"/>
        </w:rPr>
        <w:t xml:space="preserve"> </w:t>
      </w:r>
      <w:r w:rsidRPr="00135573">
        <w:rPr>
          <w:spacing w:val="-1"/>
        </w:rPr>
        <w:t>el</w:t>
      </w:r>
      <w:r w:rsidRPr="00135573">
        <w:rPr>
          <w:spacing w:val="7"/>
        </w:rPr>
        <w:t xml:space="preserve"> </w:t>
      </w:r>
      <w:r w:rsidRPr="00135573">
        <w:rPr>
          <w:spacing w:val="-1"/>
        </w:rPr>
        <w:t>Contrato</w:t>
      </w:r>
      <w:r w:rsidRPr="00135573">
        <w:rPr>
          <w:spacing w:val="12"/>
        </w:rPr>
        <w:t xml:space="preserve"> </w:t>
      </w:r>
      <w:r w:rsidRPr="00135573">
        <w:t>y</w:t>
      </w:r>
      <w:r w:rsidRPr="00135573">
        <w:rPr>
          <w:spacing w:val="2"/>
        </w:rPr>
        <w:t xml:space="preserve"> </w:t>
      </w:r>
      <w:r w:rsidRPr="00135573">
        <w:t>las</w:t>
      </w:r>
      <w:r w:rsidRPr="00135573">
        <w:rPr>
          <w:spacing w:val="8"/>
        </w:rPr>
        <w:t xml:space="preserve"> </w:t>
      </w:r>
      <w:r w:rsidRPr="00135573">
        <w:rPr>
          <w:spacing w:val="-1"/>
        </w:rPr>
        <w:t>Condiciones</w:t>
      </w:r>
      <w:r w:rsidRPr="00135573">
        <w:rPr>
          <w:spacing w:val="7"/>
        </w:rPr>
        <w:t xml:space="preserve"> </w:t>
      </w:r>
      <w:r w:rsidRPr="00135573">
        <w:rPr>
          <w:spacing w:val="-1"/>
        </w:rPr>
        <w:t>Especiales</w:t>
      </w:r>
      <w:r w:rsidRPr="00135573">
        <w:rPr>
          <w:spacing w:val="85"/>
        </w:rPr>
        <w:t xml:space="preserve">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36"/>
        </w:numPr>
        <w:tabs>
          <w:tab w:val="left" w:pos="727"/>
        </w:tabs>
        <w:kinsoku w:val="0"/>
        <w:overflowPunct w:val="0"/>
        <w:ind w:left="727" w:right="262" w:hanging="613"/>
        <w:jc w:val="both"/>
        <w:rPr>
          <w:spacing w:val="-1"/>
        </w:rPr>
      </w:pPr>
      <w:r w:rsidRPr="00135573">
        <w:t>El</w:t>
      </w:r>
      <w:r w:rsidRPr="00135573">
        <w:rPr>
          <w:spacing w:val="50"/>
        </w:rPr>
        <w:t xml:space="preserve"> </w:t>
      </w:r>
      <w:r w:rsidRPr="00135573">
        <w:rPr>
          <w:spacing w:val="-1"/>
        </w:rPr>
        <w:t>Oferente</w:t>
      </w:r>
      <w:r w:rsidRPr="00135573">
        <w:rPr>
          <w:spacing w:val="49"/>
        </w:rPr>
        <w:t xml:space="preserve"> </w:t>
      </w:r>
      <w:r w:rsidRPr="00135573">
        <w:rPr>
          <w:spacing w:val="-1"/>
        </w:rPr>
        <w:t>seleccionado</w:t>
      </w:r>
      <w:r w:rsidRPr="00135573">
        <w:rPr>
          <w:spacing w:val="50"/>
        </w:rPr>
        <w:t xml:space="preserve"> </w:t>
      </w:r>
      <w:r w:rsidRPr="00135573">
        <w:rPr>
          <w:spacing w:val="-1"/>
        </w:rPr>
        <w:t>tendrá</w:t>
      </w:r>
      <w:r w:rsidRPr="00135573">
        <w:rPr>
          <w:spacing w:val="49"/>
        </w:rPr>
        <w:t xml:space="preserve"> </w:t>
      </w:r>
      <w:r w:rsidRPr="00135573">
        <w:t>un</w:t>
      </w:r>
      <w:r w:rsidRPr="00135573">
        <w:rPr>
          <w:spacing w:val="50"/>
        </w:rPr>
        <w:t xml:space="preserve"> </w:t>
      </w:r>
      <w:r w:rsidRPr="00135573">
        <w:t>plazo</w:t>
      </w:r>
      <w:r w:rsidRPr="00135573">
        <w:rPr>
          <w:spacing w:val="50"/>
        </w:rPr>
        <w:t xml:space="preserve"> </w:t>
      </w:r>
      <w:r w:rsidRPr="00135573">
        <w:t>de</w:t>
      </w:r>
      <w:r w:rsidRPr="00135573">
        <w:rPr>
          <w:spacing w:val="49"/>
        </w:rPr>
        <w:t xml:space="preserve"> </w:t>
      </w:r>
      <w:r w:rsidRPr="00135573">
        <w:t>quince</w:t>
      </w:r>
      <w:r w:rsidRPr="00135573">
        <w:rPr>
          <w:spacing w:val="48"/>
        </w:rPr>
        <w:t xml:space="preserve"> </w:t>
      </w:r>
      <w:r w:rsidRPr="00135573">
        <w:t>(15)</w:t>
      </w:r>
      <w:r w:rsidRPr="00135573">
        <w:rPr>
          <w:spacing w:val="38"/>
        </w:rPr>
        <w:t xml:space="preserve"> </w:t>
      </w:r>
      <w:r w:rsidRPr="00135573">
        <w:t>días</w:t>
      </w:r>
      <w:r w:rsidRPr="00135573">
        <w:rPr>
          <w:spacing w:val="45"/>
        </w:rPr>
        <w:t xml:space="preserve"> </w:t>
      </w:r>
      <w:r w:rsidRPr="00135573">
        <w:rPr>
          <w:spacing w:val="-1"/>
        </w:rPr>
        <w:t>calendario</w:t>
      </w:r>
      <w:r w:rsidRPr="00135573">
        <w:rPr>
          <w:spacing w:val="30"/>
        </w:rPr>
        <w:t xml:space="preserve"> </w:t>
      </w:r>
      <w:r w:rsidRPr="00135573">
        <w:rPr>
          <w:spacing w:val="-1"/>
        </w:rPr>
        <w:t>después</w:t>
      </w:r>
      <w:r w:rsidRPr="00135573">
        <w:rPr>
          <w:spacing w:val="31"/>
        </w:rPr>
        <w:t xml:space="preserve"> </w:t>
      </w:r>
      <w:r w:rsidRPr="00135573">
        <w:t>de</w:t>
      </w:r>
      <w:r w:rsidRPr="00135573">
        <w:rPr>
          <w:spacing w:val="32"/>
        </w:rPr>
        <w:t xml:space="preserve"> </w:t>
      </w:r>
      <w:r w:rsidRPr="00135573">
        <w:t>la</w:t>
      </w:r>
      <w:r w:rsidRPr="00135573">
        <w:rPr>
          <w:spacing w:val="30"/>
        </w:rPr>
        <w:t xml:space="preserve"> </w:t>
      </w:r>
      <w:r w:rsidRPr="00135573">
        <w:rPr>
          <w:spacing w:val="-1"/>
        </w:rPr>
        <w:t>fecha</w:t>
      </w:r>
      <w:r w:rsidRPr="00135573">
        <w:rPr>
          <w:spacing w:val="30"/>
        </w:rPr>
        <w:t xml:space="preserve"> </w:t>
      </w:r>
      <w:r w:rsidRPr="00135573">
        <w:rPr>
          <w:spacing w:val="1"/>
        </w:rPr>
        <w:t>de</w:t>
      </w:r>
      <w:r w:rsidRPr="00135573">
        <w:rPr>
          <w:spacing w:val="30"/>
        </w:rPr>
        <w:t xml:space="preserve"> </w:t>
      </w:r>
      <w:r w:rsidRPr="00135573">
        <w:rPr>
          <w:spacing w:val="-1"/>
        </w:rPr>
        <w:t>recibo</w:t>
      </w:r>
      <w:r w:rsidRPr="00135573">
        <w:rPr>
          <w:spacing w:val="31"/>
        </w:rPr>
        <w:t xml:space="preserve"> </w:t>
      </w:r>
      <w:r w:rsidRPr="00135573">
        <w:rPr>
          <w:spacing w:val="-1"/>
        </w:rPr>
        <w:t>del</w:t>
      </w:r>
      <w:r w:rsidRPr="00135573">
        <w:rPr>
          <w:spacing w:val="31"/>
        </w:rPr>
        <w:t xml:space="preserve"> </w:t>
      </w:r>
      <w:r w:rsidRPr="00135573">
        <w:rPr>
          <w:spacing w:val="-1"/>
        </w:rPr>
        <w:t>Contrato</w:t>
      </w:r>
      <w:r w:rsidRPr="00135573">
        <w:rPr>
          <w:spacing w:val="31"/>
        </w:rPr>
        <w:t xml:space="preserve"> </w:t>
      </w:r>
      <w:r w:rsidRPr="00135573">
        <w:rPr>
          <w:spacing w:val="-1"/>
        </w:rPr>
        <w:t>para</w:t>
      </w:r>
      <w:r w:rsidRPr="00135573">
        <w:rPr>
          <w:spacing w:val="63"/>
        </w:rPr>
        <w:t xml:space="preserve"> </w:t>
      </w:r>
      <w:r w:rsidRPr="00135573">
        <w:rPr>
          <w:spacing w:val="-1"/>
        </w:rPr>
        <w:t>firmarlo,</w:t>
      </w:r>
      <w:r w:rsidRPr="00135573">
        <w:t xml:space="preserve"> </w:t>
      </w:r>
      <w:r w:rsidRPr="00135573">
        <w:rPr>
          <w:spacing w:val="-1"/>
        </w:rPr>
        <w:t>fecharlo</w:t>
      </w:r>
      <w:r w:rsidRPr="00135573">
        <w:rPr>
          <w:spacing w:val="4"/>
        </w:rPr>
        <w:t xml:space="preserve"> </w:t>
      </w:r>
      <w:r w:rsidRPr="00135573">
        <w:t>y</w:t>
      </w:r>
      <w:r w:rsidRPr="00135573">
        <w:rPr>
          <w:spacing w:val="-5"/>
        </w:rPr>
        <w:t xml:space="preserve"> </w:t>
      </w:r>
      <w:r w:rsidRPr="00135573">
        <w:t xml:space="preserve">devolverlo al </w:t>
      </w:r>
      <w:r w:rsidRPr="00135573">
        <w:rPr>
          <w:spacing w:val="-1"/>
        </w:rPr>
        <w:t>Comprador.</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36"/>
        </w:numPr>
        <w:tabs>
          <w:tab w:val="left" w:pos="727"/>
        </w:tabs>
        <w:kinsoku w:val="0"/>
        <w:overflowPunct w:val="0"/>
        <w:ind w:left="727" w:right="257" w:hanging="613"/>
        <w:jc w:val="both"/>
        <w:rPr>
          <w:spacing w:val="-2"/>
        </w:rPr>
      </w:pPr>
      <w:r w:rsidRPr="00135573">
        <w:rPr>
          <w:spacing w:val="-1"/>
        </w:rPr>
        <w:t>Cuando</w:t>
      </w:r>
      <w:r w:rsidRPr="00135573">
        <w:rPr>
          <w:spacing w:val="4"/>
        </w:rPr>
        <w:t xml:space="preserve"> </w:t>
      </w:r>
      <w:r w:rsidRPr="00135573">
        <w:rPr>
          <w:spacing w:val="-1"/>
        </w:rPr>
        <w:t>el</w:t>
      </w:r>
      <w:r w:rsidRPr="00135573">
        <w:rPr>
          <w:spacing w:val="5"/>
        </w:rPr>
        <w:t xml:space="preserve"> </w:t>
      </w:r>
      <w:r w:rsidRPr="00135573">
        <w:rPr>
          <w:spacing w:val="-1"/>
        </w:rPr>
        <w:t>Oferente</w:t>
      </w:r>
      <w:r w:rsidRPr="00135573">
        <w:rPr>
          <w:spacing w:val="4"/>
        </w:rPr>
        <w:t xml:space="preserve"> </w:t>
      </w:r>
      <w:r w:rsidRPr="00135573">
        <w:t>seleccionado</w:t>
      </w:r>
      <w:r w:rsidRPr="00135573">
        <w:rPr>
          <w:spacing w:val="4"/>
        </w:rPr>
        <w:t xml:space="preserve"> </w:t>
      </w:r>
      <w:r w:rsidRPr="00135573">
        <w:t>suministre</w:t>
      </w:r>
      <w:r w:rsidRPr="00135573">
        <w:rPr>
          <w:spacing w:val="2"/>
        </w:rPr>
        <w:t xml:space="preserve"> </w:t>
      </w:r>
      <w:r w:rsidRPr="00135573">
        <w:rPr>
          <w:spacing w:val="-1"/>
        </w:rPr>
        <w:t>el</w:t>
      </w:r>
      <w:r w:rsidRPr="00135573">
        <w:rPr>
          <w:spacing w:val="5"/>
        </w:rPr>
        <w:t xml:space="preserve"> </w:t>
      </w:r>
      <w:r w:rsidRPr="00135573">
        <w:rPr>
          <w:spacing w:val="-1"/>
        </w:rPr>
        <w:t>Contrato</w:t>
      </w:r>
      <w:r w:rsidRPr="00135573">
        <w:rPr>
          <w:spacing w:val="5"/>
        </w:rPr>
        <w:t xml:space="preserve"> </w:t>
      </w:r>
      <w:r w:rsidRPr="00135573">
        <w:rPr>
          <w:spacing w:val="-1"/>
        </w:rPr>
        <w:t>firmado</w:t>
      </w:r>
      <w:r w:rsidRPr="00135573">
        <w:rPr>
          <w:spacing w:val="8"/>
        </w:rPr>
        <w:t xml:space="preserve"> </w:t>
      </w:r>
      <w:r w:rsidRPr="00135573">
        <w:t>y</w:t>
      </w:r>
      <w:r w:rsidRPr="00135573">
        <w:rPr>
          <w:spacing w:val="49"/>
        </w:rPr>
        <w:t xml:space="preserve"> </w:t>
      </w:r>
      <w:r w:rsidRPr="00135573">
        <w:t>la</w:t>
      </w:r>
      <w:r w:rsidRPr="00135573">
        <w:rPr>
          <w:spacing w:val="1"/>
        </w:rPr>
        <w:t xml:space="preserve"> </w:t>
      </w:r>
      <w:r w:rsidRPr="00135573">
        <w:rPr>
          <w:spacing w:val="-1"/>
        </w:rPr>
        <w:t>garantía</w:t>
      </w:r>
      <w:r w:rsidRPr="00135573">
        <w:rPr>
          <w:spacing w:val="1"/>
        </w:rPr>
        <w:t xml:space="preserve"> de </w:t>
      </w:r>
      <w:r w:rsidRPr="00135573">
        <w:rPr>
          <w:spacing w:val="-1"/>
        </w:rPr>
        <w:t>cumplimiento</w:t>
      </w:r>
      <w:r w:rsidRPr="00135573">
        <w:rPr>
          <w:spacing w:val="2"/>
        </w:rPr>
        <w:t xml:space="preserve"> </w:t>
      </w:r>
      <w:r w:rsidRPr="00135573">
        <w:t>de</w:t>
      </w:r>
      <w:r w:rsidRPr="00135573">
        <w:rPr>
          <w:spacing w:val="1"/>
        </w:rPr>
        <w:t xml:space="preserve"> </w:t>
      </w:r>
      <w:r w:rsidRPr="00135573">
        <w:rPr>
          <w:spacing w:val="-1"/>
        </w:rPr>
        <w:t>conformidad</w:t>
      </w:r>
      <w:r w:rsidRPr="00135573">
        <w:rPr>
          <w:spacing w:val="2"/>
        </w:rPr>
        <w:t xml:space="preserve"> </w:t>
      </w:r>
      <w:r w:rsidRPr="00135573">
        <w:rPr>
          <w:spacing w:val="-1"/>
        </w:rPr>
        <w:t>con</w:t>
      </w:r>
      <w:r w:rsidRPr="00135573">
        <w:rPr>
          <w:spacing w:val="2"/>
        </w:rPr>
        <w:t xml:space="preserve"> </w:t>
      </w:r>
      <w:r w:rsidRPr="00135573">
        <w:rPr>
          <w:spacing w:val="1"/>
        </w:rPr>
        <w:t xml:space="preserve">la </w:t>
      </w:r>
      <w:r w:rsidRPr="00135573">
        <w:t>Cláusula</w:t>
      </w:r>
      <w:r w:rsidRPr="00135573">
        <w:rPr>
          <w:spacing w:val="1"/>
        </w:rPr>
        <w:t xml:space="preserve"> </w:t>
      </w:r>
      <w:r w:rsidRPr="00135573">
        <w:t>44</w:t>
      </w:r>
      <w:r w:rsidRPr="00135573">
        <w:rPr>
          <w:spacing w:val="2"/>
        </w:rPr>
        <w:t xml:space="preserve"> </w:t>
      </w:r>
      <w:r w:rsidRPr="00135573">
        <w:t>de</w:t>
      </w:r>
      <w:r w:rsidRPr="00135573">
        <w:rPr>
          <w:spacing w:val="51"/>
        </w:rPr>
        <w:t xml:space="preserve"> </w:t>
      </w:r>
      <w:r w:rsidRPr="00135573">
        <w:t>las</w:t>
      </w:r>
      <w:r w:rsidRPr="00135573">
        <w:rPr>
          <w:spacing w:val="28"/>
        </w:rPr>
        <w:t xml:space="preserve"> </w:t>
      </w:r>
      <w:r w:rsidRPr="00135573">
        <w:rPr>
          <w:spacing w:val="-2"/>
        </w:rPr>
        <w:t>IAO,</w:t>
      </w:r>
      <w:r w:rsidRPr="00135573">
        <w:rPr>
          <w:spacing w:val="26"/>
        </w:rPr>
        <w:t xml:space="preserve"> </w:t>
      </w:r>
      <w:r w:rsidRPr="00135573">
        <w:rPr>
          <w:spacing w:val="-1"/>
        </w:rPr>
        <w:t>el</w:t>
      </w:r>
      <w:r w:rsidRPr="00135573">
        <w:rPr>
          <w:spacing w:val="26"/>
        </w:rPr>
        <w:t xml:space="preserve"> </w:t>
      </w:r>
      <w:r w:rsidRPr="00135573">
        <w:rPr>
          <w:spacing w:val="-1"/>
        </w:rPr>
        <w:t>Comprador</w:t>
      </w:r>
      <w:r w:rsidRPr="00135573">
        <w:rPr>
          <w:spacing w:val="25"/>
        </w:rPr>
        <w:t xml:space="preserve"> </w:t>
      </w:r>
      <w:r w:rsidRPr="00135573">
        <w:rPr>
          <w:spacing w:val="-1"/>
        </w:rPr>
        <w:t>informará</w:t>
      </w:r>
      <w:r w:rsidRPr="00135573">
        <w:rPr>
          <w:spacing w:val="25"/>
        </w:rPr>
        <w:t xml:space="preserve"> </w:t>
      </w:r>
      <w:r w:rsidRPr="00135573">
        <w:t>inmediatamente</w:t>
      </w:r>
      <w:r w:rsidRPr="00135573">
        <w:rPr>
          <w:spacing w:val="25"/>
        </w:rPr>
        <w:t xml:space="preserve"> </w:t>
      </w:r>
      <w:r w:rsidRPr="00135573">
        <w:t>a</w:t>
      </w:r>
      <w:r w:rsidRPr="00135573">
        <w:rPr>
          <w:spacing w:val="25"/>
        </w:rPr>
        <w:t xml:space="preserve"> </w:t>
      </w:r>
      <w:r w:rsidRPr="00135573">
        <w:t>cada</w:t>
      </w:r>
      <w:r w:rsidRPr="00135573">
        <w:rPr>
          <w:spacing w:val="25"/>
        </w:rPr>
        <w:t xml:space="preserve"> </w:t>
      </w:r>
      <w:r w:rsidRPr="00135573">
        <w:t>uno</w:t>
      </w:r>
      <w:r w:rsidRPr="00135573">
        <w:rPr>
          <w:spacing w:val="26"/>
        </w:rPr>
        <w:t xml:space="preserve"> </w:t>
      </w:r>
      <w:r w:rsidRPr="00135573">
        <w:t>de</w:t>
      </w:r>
      <w:r w:rsidRPr="00135573">
        <w:rPr>
          <w:spacing w:val="39"/>
        </w:rPr>
        <w:t xml:space="preserve"> </w:t>
      </w:r>
      <w:r w:rsidRPr="00135573">
        <w:t xml:space="preserve">los </w:t>
      </w:r>
      <w:r w:rsidRPr="00135573">
        <w:rPr>
          <w:spacing w:val="-1"/>
        </w:rPr>
        <w:t>Oferentes</w:t>
      </w:r>
      <w:r w:rsidRPr="00135573">
        <w:rPr>
          <w:spacing w:val="59"/>
        </w:rPr>
        <w:t xml:space="preserve"> </w:t>
      </w:r>
      <w:r w:rsidRPr="00135573">
        <w:t>no</w:t>
      </w:r>
      <w:r w:rsidRPr="00135573">
        <w:rPr>
          <w:spacing w:val="59"/>
        </w:rPr>
        <w:t xml:space="preserve"> </w:t>
      </w:r>
      <w:r w:rsidRPr="00135573">
        <w:t>seleccionados</w:t>
      </w:r>
      <w:r w:rsidRPr="00135573">
        <w:rPr>
          <w:spacing w:val="1"/>
        </w:rPr>
        <w:t xml:space="preserve"> </w:t>
      </w:r>
      <w:r w:rsidRPr="00135573">
        <w:t>y</w:t>
      </w:r>
      <w:r w:rsidRPr="00135573">
        <w:rPr>
          <w:spacing w:val="54"/>
        </w:rPr>
        <w:t xml:space="preserve"> </w:t>
      </w:r>
      <w:r w:rsidRPr="00135573">
        <w:t>les</w:t>
      </w:r>
      <w:r w:rsidRPr="00135573">
        <w:rPr>
          <w:spacing w:val="59"/>
        </w:rPr>
        <w:t xml:space="preserve"> </w:t>
      </w:r>
      <w:r w:rsidRPr="00135573">
        <w:t xml:space="preserve">devolverá su </w:t>
      </w:r>
      <w:r w:rsidRPr="00135573">
        <w:rPr>
          <w:spacing w:val="-1"/>
        </w:rPr>
        <w:t>garantía</w:t>
      </w:r>
      <w:r w:rsidRPr="00135573">
        <w:rPr>
          <w:spacing w:val="58"/>
        </w:rPr>
        <w:t xml:space="preserve"> </w:t>
      </w:r>
      <w:r w:rsidRPr="00135573">
        <w:t>de</w:t>
      </w:r>
      <w:r w:rsidRPr="00135573">
        <w:rPr>
          <w:spacing w:val="29"/>
        </w:rPr>
        <w:t xml:space="preserve"> </w:t>
      </w:r>
      <w:r w:rsidRPr="00135573">
        <w:rPr>
          <w:spacing w:val="-1"/>
        </w:rPr>
        <w:t>Mantenimiento</w:t>
      </w:r>
      <w:r w:rsidRPr="00135573">
        <w:rPr>
          <w:spacing w:val="17"/>
        </w:rPr>
        <w:t xml:space="preserve"> </w:t>
      </w:r>
      <w:r w:rsidRPr="00135573">
        <w:t>de</w:t>
      </w:r>
      <w:r w:rsidRPr="00135573">
        <w:rPr>
          <w:spacing w:val="15"/>
        </w:rPr>
        <w:t xml:space="preserve"> </w:t>
      </w:r>
      <w:r w:rsidRPr="00135573">
        <w:t>la</w:t>
      </w:r>
      <w:r w:rsidRPr="00135573">
        <w:rPr>
          <w:spacing w:val="16"/>
        </w:rPr>
        <w:t xml:space="preserve"> </w:t>
      </w:r>
      <w:r w:rsidRPr="00135573">
        <w:rPr>
          <w:spacing w:val="-1"/>
        </w:rPr>
        <w:t>oferta,</w:t>
      </w:r>
      <w:r w:rsidRPr="00135573">
        <w:rPr>
          <w:spacing w:val="16"/>
        </w:rPr>
        <w:t xml:space="preserve"> </w:t>
      </w:r>
      <w:r w:rsidRPr="00135573">
        <w:t>de</w:t>
      </w:r>
      <w:r w:rsidRPr="00135573">
        <w:rPr>
          <w:spacing w:val="15"/>
        </w:rPr>
        <w:t xml:space="preserve"> </w:t>
      </w:r>
      <w:r w:rsidRPr="00135573">
        <w:rPr>
          <w:spacing w:val="-1"/>
        </w:rPr>
        <w:t>conformidad</w:t>
      </w:r>
      <w:r w:rsidRPr="00135573">
        <w:rPr>
          <w:spacing w:val="16"/>
        </w:rPr>
        <w:t xml:space="preserve"> </w:t>
      </w:r>
      <w:r w:rsidRPr="00135573">
        <w:rPr>
          <w:spacing w:val="-1"/>
        </w:rPr>
        <w:t>con</w:t>
      </w:r>
      <w:r w:rsidRPr="00135573">
        <w:rPr>
          <w:spacing w:val="18"/>
        </w:rPr>
        <w:t xml:space="preserve"> </w:t>
      </w:r>
      <w:r w:rsidRPr="00135573">
        <w:t>la</w:t>
      </w:r>
      <w:r w:rsidRPr="00135573">
        <w:rPr>
          <w:spacing w:val="16"/>
        </w:rPr>
        <w:t xml:space="preserve"> </w:t>
      </w:r>
      <w:r w:rsidRPr="00135573">
        <w:t>Cláusula</w:t>
      </w:r>
      <w:r w:rsidRPr="00135573">
        <w:rPr>
          <w:spacing w:val="15"/>
        </w:rPr>
        <w:t xml:space="preserve"> </w:t>
      </w:r>
      <w:r w:rsidRPr="00135573">
        <w:t>21.6</w:t>
      </w:r>
      <w:r w:rsidRPr="00135573">
        <w:rPr>
          <w:spacing w:val="57"/>
        </w:rPr>
        <w:t xml:space="preserve"> </w:t>
      </w:r>
      <w:r w:rsidRPr="00135573">
        <w:t>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35"/>
        </w:numPr>
        <w:tabs>
          <w:tab w:val="left" w:pos="727"/>
        </w:tabs>
        <w:kinsoku w:val="0"/>
        <w:overflowPunct w:val="0"/>
        <w:ind w:left="727" w:right="260"/>
        <w:jc w:val="both"/>
        <w:rPr>
          <w:spacing w:val="-2"/>
        </w:rPr>
      </w:pPr>
      <w:r w:rsidRPr="00135573">
        <w:rPr>
          <w:spacing w:val="-1"/>
        </w:rPr>
        <w:t>Dentro</w:t>
      </w:r>
      <w:r w:rsidRPr="00135573">
        <w:rPr>
          <w:spacing w:val="52"/>
        </w:rPr>
        <w:t xml:space="preserve"> </w:t>
      </w:r>
      <w:r w:rsidRPr="00135573">
        <w:t>de</w:t>
      </w:r>
      <w:r w:rsidRPr="00135573">
        <w:rPr>
          <w:spacing w:val="51"/>
        </w:rPr>
        <w:t xml:space="preserve"> </w:t>
      </w:r>
      <w:r w:rsidRPr="00135573">
        <w:t>los</w:t>
      </w:r>
      <w:r w:rsidRPr="00135573">
        <w:rPr>
          <w:spacing w:val="53"/>
        </w:rPr>
        <w:t xml:space="preserve"> </w:t>
      </w:r>
      <w:r w:rsidRPr="00135573">
        <w:t>diez</w:t>
      </w:r>
      <w:r w:rsidRPr="00135573">
        <w:rPr>
          <w:spacing w:val="53"/>
        </w:rPr>
        <w:t xml:space="preserve"> </w:t>
      </w:r>
      <w:r w:rsidRPr="00135573">
        <w:t>(10)</w:t>
      </w:r>
      <w:r w:rsidRPr="00135573">
        <w:rPr>
          <w:spacing w:val="51"/>
        </w:rPr>
        <w:t xml:space="preserve"> </w:t>
      </w:r>
      <w:r w:rsidRPr="00135573">
        <w:t>días</w:t>
      </w:r>
      <w:r w:rsidRPr="00135573">
        <w:rPr>
          <w:spacing w:val="52"/>
        </w:rPr>
        <w:t xml:space="preserve"> </w:t>
      </w:r>
      <w:r w:rsidRPr="00135573">
        <w:rPr>
          <w:spacing w:val="-1"/>
        </w:rPr>
        <w:t>hábiles</w:t>
      </w:r>
      <w:r w:rsidRPr="00135573">
        <w:rPr>
          <w:spacing w:val="52"/>
        </w:rPr>
        <w:t xml:space="preserve"> </w:t>
      </w:r>
      <w:r w:rsidRPr="00135573">
        <w:rPr>
          <w:spacing w:val="-1"/>
        </w:rPr>
        <w:t>siguientes</w:t>
      </w:r>
      <w:r w:rsidRPr="00135573">
        <w:rPr>
          <w:spacing w:val="54"/>
        </w:rPr>
        <w:t xml:space="preserve"> </w:t>
      </w:r>
      <w:r w:rsidRPr="00135573">
        <w:rPr>
          <w:spacing w:val="-1"/>
        </w:rPr>
        <w:t>al</w:t>
      </w:r>
      <w:r w:rsidRPr="00135573">
        <w:rPr>
          <w:spacing w:val="53"/>
        </w:rPr>
        <w:t xml:space="preserve"> </w:t>
      </w:r>
      <w:r w:rsidRPr="00135573">
        <w:rPr>
          <w:spacing w:val="-1"/>
        </w:rPr>
        <w:t>recibo</w:t>
      </w:r>
      <w:r w:rsidRPr="00135573">
        <w:rPr>
          <w:spacing w:val="53"/>
        </w:rPr>
        <w:t xml:space="preserve"> </w:t>
      </w:r>
      <w:r w:rsidRPr="00135573">
        <w:t>de</w:t>
      </w:r>
      <w:r w:rsidRPr="00135573">
        <w:rPr>
          <w:spacing w:val="51"/>
        </w:rPr>
        <w:t xml:space="preserve"> </w:t>
      </w:r>
      <w:r w:rsidRPr="00135573">
        <w:t>la</w:t>
      </w:r>
      <w:r w:rsidRPr="00135573">
        <w:rPr>
          <w:spacing w:val="41"/>
        </w:rPr>
        <w:t xml:space="preserve"> </w:t>
      </w:r>
      <w:r w:rsidRPr="00135573">
        <w:rPr>
          <w:spacing w:val="-1"/>
        </w:rPr>
        <w:t>notificación</w:t>
      </w:r>
      <w:r w:rsidRPr="00135573">
        <w:rPr>
          <w:spacing w:val="21"/>
        </w:rPr>
        <w:t xml:space="preserve"> </w:t>
      </w:r>
      <w:r w:rsidRPr="00135573">
        <w:t>de</w:t>
      </w:r>
      <w:r w:rsidRPr="00135573">
        <w:rPr>
          <w:spacing w:val="20"/>
        </w:rPr>
        <w:t xml:space="preserve"> </w:t>
      </w:r>
      <w:r w:rsidRPr="00135573">
        <w:rPr>
          <w:spacing w:val="-1"/>
        </w:rPr>
        <w:t>adjudicación</w:t>
      </w:r>
      <w:r w:rsidRPr="00135573">
        <w:rPr>
          <w:spacing w:val="21"/>
        </w:rPr>
        <w:t xml:space="preserve"> </w:t>
      </w:r>
      <w:r w:rsidRPr="00135573">
        <w:t>de</w:t>
      </w:r>
      <w:r w:rsidRPr="00135573">
        <w:rPr>
          <w:spacing w:val="20"/>
        </w:rPr>
        <w:t xml:space="preserve"> </w:t>
      </w:r>
      <w:r w:rsidRPr="00135573">
        <w:rPr>
          <w:spacing w:val="-1"/>
        </w:rPr>
        <w:t>parte</w:t>
      </w:r>
      <w:r w:rsidRPr="00135573">
        <w:rPr>
          <w:spacing w:val="20"/>
        </w:rPr>
        <w:t xml:space="preserve"> </w:t>
      </w:r>
      <w:r w:rsidRPr="00135573">
        <w:rPr>
          <w:spacing w:val="-1"/>
        </w:rPr>
        <w:t>del</w:t>
      </w:r>
      <w:r w:rsidRPr="00135573">
        <w:rPr>
          <w:spacing w:val="21"/>
        </w:rPr>
        <w:t xml:space="preserve"> </w:t>
      </w:r>
      <w:r w:rsidRPr="00135573">
        <w:rPr>
          <w:spacing w:val="-1"/>
        </w:rPr>
        <w:t>Comprador,</w:t>
      </w:r>
      <w:r w:rsidRPr="00135573">
        <w:rPr>
          <w:spacing w:val="20"/>
        </w:rPr>
        <w:t xml:space="preserve"> </w:t>
      </w:r>
      <w:r w:rsidRPr="00135573">
        <w:rPr>
          <w:spacing w:val="-1"/>
        </w:rPr>
        <w:t>el</w:t>
      </w:r>
      <w:r w:rsidRPr="00135573">
        <w:rPr>
          <w:spacing w:val="21"/>
        </w:rPr>
        <w:t xml:space="preserve"> </w:t>
      </w:r>
      <w:r w:rsidRPr="00135573">
        <w:rPr>
          <w:spacing w:val="-1"/>
        </w:rPr>
        <w:t>Oferente</w:t>
      </w:r>
      <w:r w:rsidRPr="00135573">
        <w:rPr>
          <w:spacing w:val="73"/>
        </w:rPr>
        <w:t xml:space="preserve"> </w:t>
      </w:r>
      <w:r w:rsidRPr="00135573">
        <w:rPr>
          <w:spacing w:val="-1"/>
        </w:rPr>
        <w:t>seleccionado</w:t>
      </w:r>
      <w:r w:rsidRPr="00135573">
        <w:rPr>
          <w:spacing w:val="47"/>
        </w:rPr>
        <w:t xml:space="preserve"> </w:t>
      </w:r>
      <w:r w:rsidRPr="00135573">
        <w:t>deberá</w:t>
      </w:r>
      <w:r w:rsidRPr="00135573">
        <w:rPr>
          <w:spacing w:val="43"/>
        </w:rPr>
        <w:t xml:space="preserve"> </w:t>
      </w:r>
      <w:r w:rsidRPr="00135573">
        <w:t>presentar</w:t>
      </w:r>
      <w:r w:rsidRPr="00135573">
        <w:rPr>
          <w:spacing w:val="44"/>
        </w:rPr>
        <w:t xml:space="preserve"> </w:t>
      </w:r>
      <w:r w:rsidRPr="00135573">
        <w:t>la</w:t>
      </w:r>
      <w:r w:rsidRPr="00135573">
        <w:rPr>
          <w:spacing w:val="47"/>
        </w:rPr>
        <w:t xml:space="preserve"> </w:t>
      </w:r>
      <w:r w:rsidRPr="00135573">
        <w:rPr>
          <w:spacing w:val="-1"/>
        </w:rPr>
        <w:t>Garantía</w:t>
      </w:r>
      <w:r w:rsidRPr="00135573">
        <w:rPr>
          <w:spacing w:val="44"/>
        </w:rPr>
        <w:t xml:space="preserve"> </w:t>
      </w:r>
      <w:r w:rsidRPr="00135573">
        <w:t>de</w:t>
      </w:r>
      <w:r w:rsidRPr="00135573">
        <w:rPr>
          <w:spacing w:val="46"/>
        </w:rPr>
        <w:t xml:space="preserve"> </w:t>
      </w:r>
      <w:r w:rsidRPr="00135573">
        <w:t>Cumplimiento</w:t>
      </w:r>
      <w:r w:rsidRPr="00135573">
        <w:rPr>
          <w:spacing w:val="45"/>
        </w:rPr>
        <w:t xml:space="preserve"> </w:t>
      </w:r>
      <w:r w:rsidRPr="00135573">
        <w:rPr>
          <w:spacing w:val="-1"/>
        </w:rPr>
        <w:t>del</w:t>
      </w:r>
      <w:r w:rsidRPr="00135573">
        <w:rPr>
          <w:spacing w:val="35"/>
        </w:rPr>
        <w:t xml:space="preserve"> </w:t>
      </w:r>
      <w:r w:rsidRPr="00135573">
        <w:rPr>
          <w:spacing w:val="-1"/>
        </w:rPr>
        <w:t>Contrato,</w:t>
      </w:r>
      <w:r w:rsidRPr="00135573">
        <w:rPr>
          <w:spacing w:val="2"/>
        </w:rPr>
        <w:t xml:space="preserve"> </w:t>
      </w:r>
      <w:r w:rsidRPr="00135573">
        <w:t>de</w:t>
      </w:r>
      <w:r w:rsidRPr="00135573">
        <w:rPr>
          <w:spacing w:val="1"/>
        </w:rPr>
        <w:t xml:space="preserve"> </w:t>
      </w:r>
      <w:r w:rsidRPr="00135573">
        <w:rPr>
          <w:spacing w:val="-1"/>
        </w:rPr>
        <w:t>conformidad</w:t>
      </w:r>
      <w:r w:rsidRPr="00135573">
        <w:rPr>
          <w:spacing w:val="2"/>
        </w:rPr>
        <w:t xml:space="preserve"> </w:t>
      </w:r>
      <w:r w:rsidRPr="00135573">
        <w:rPr>
          <w:spacing w:val="-1"/>
        </w:rPr>
        <w:t>con</w:t>
      </w:r>
      <w:r w:rsidRPr="00135573">
        <w:rPr>
          <w:spacing w:val="2"/>
        </w:rPr>
        <w:t xml:space="preserve"> </w:t>
      </w:r>
      <w:r w:rsidRPr="00135573">
        <w:t>las</w:t>
      </w:r>
      <w:r w:rsidRPr="00135573">
        <w:rPr>
          <w:spacing w:val="1"/>
        </w:rPr>
        <w:t xml:space="preserve"> </w:t>
      </w:r>
      <w:r w:rsidRPr="00135573">
        <w:t>CGC,</w:t>
      </w:r>
      <w:r w:rsidRPr="00135573">
        <w:rPr>
          <w:spacing w:val="2"/>
        </w:rPr>
        <w:t xml:space="preserve"> </w:t>
      </w:r>
      <w:r w:rsidRPr="00135573">
        <w:t>utilizando</w:t>
      </w:r>
      <w:r w:rsidRPr="00135573">
        <w:rPr>
          <w:spacing w:val="2"/>
        </w:rPr>
        <w:t xml:space="preserve"> </w:t>
      </w:r>
      <w:r w:rsidRPr="00135573">
        <w:t>para</w:t>
      </w:r>
      <w:r w:rsidRPr="00135573">
        <w:rPr>
          <w:spacing w:val="1"/>
        </w:rPr>
        <w:t xml:space="preserve"> </w:t>
      </w:r>
      <w:r w:rsidRPr="00135573">
        <w:t>dicho</w:t>
      </w:r>
      <w:r w:rsidRPr="00135573">
        <w:rPr>
          <w:spacing w:val="39"/>
        </w:rPr>
        <w:t xml:space="preserve"> </w:t>
      </w:r>
      <w:r w:rsidRPr="00135573">
        <w:rPr>
          <w:spacing w:val="-1"/>
        </w:rPr>
        <w:t>propósito</w:t>
      </w:r>
      <w:r w:rsidRPr="00135573">
        <w:rPr>
          <w:spacing w:val="16"/>
        </w:rPr>
        <w:t xml:space="preserve"> </w:t>
      </w:r>
      <w:r w:rsidRPr="00135573">
        <w:rPr>
          <w:spacing w:val="-1"/>
        </w:rPr>
        <w:t>el</w:t>
      </w:r>
      <w:r w:rsidRPr="00135573">
        <w:rPr>
          <w:spacing w:val="17"/>
        </w:rPr>
        <w:t xml:space="preserve"> </w:t>
      </w:r>
      <w:r w:rsidRPr="00135573">
        <w:rPr>
          <w:spacing w:val="-1"/>
        </w:rPr>
        <w:t>formulario</w:t>
      </w:r>
      <w:r w:rsidRPr="00135573">
        <w:rPr>
          <w:spacing w:val="18"/>
        </w:rPr>
        <w:t xml:space="preserve"> </w:t>
      </w:r>
      <w:r w:rsidRPr="00135573">
        <w:t>de</w:t>
      </w:r>
      <w:r w:rsidRPr="00135573">
        <w:rPr>
          <w:spacing w:val="15"/>
        </w:rPr>
        <w:t xml:space="preserve"> </w:t>
      </w:r>
      <w:r w:rsidRPr="00135573">
        <w:rPr>
          <w:spacing w:val="-1"/>
        </w:rPr>
        <w:t>Garantía</w:t>
      </w:r>
      <w:r w:rsidRPr="00135573">
        <w:rPr>
          <w:spacing w:val="17"/>
        </w:rPr>
        <w:t xml:space="preserve"> </w:t>
      </w:r>
      <w:r w:rsidRPr="00135573">
        <w:t>de</w:t>
      </w:r>
      <w:r w:rsidRPr="00135573">
        <w:rPr>
          <w:spacing w:val="15"/>
        </w:rPr>
        <w:t xml:space="preserve"> </w:t>
      </w:r>
      <w:r w:rsidRPr="00135573">
        <w:t>Cumplimiento</w:t>
      </w:r>
      <w:r w:rsidRPr="00135573">
        <w:rPr>
          <w:spacing w:val="16"/>
        </w:rPr>
        <w:t xml:space="preserve"> </w:t>
      </w:r>
      <w:r w:rsidRPr="00135573">
        <w:t>incluido</w:t>
      </w:r>
      <w:r w:rsidRPr="00135573">
        <w:rPr>
          <w:spacing w:val="17"/>
        </w:rPr>
        <w:t xml:space="preserve"> </w:t>
      </w:r>
      <w:r w:rsidRPr="00135573">
        <w:rPr>
          <w:spacing w:val="-1"/>
        </w:rPr>
        <w:t>en</w:t>
      </w:r>
      <w:r w:rsidRPr="00135573">
        <w:rPr>
          <w:spacing w:val="51"/>
        </w:rPr>
        <w:t xml:space="preserve"> </w:t>
      </w:r>
      <w:r w:rsidRPr="00135573">
        <w:t>la</w:t>
      </w:r>
      <w:r w:rsidRPr="00135573">
        <w:rPr>
          <w:spacing w:val="37"/>
        </w:rPr>
        <w:t xml:space="preserve"> </w:t>
      </w:r>
      <w:r w:rsidRPr="00135573">
        <w:rPr>
          <w:spacing w:val="-1"/>
        </w:rPr>
        <w:t>Sección</w:t>
      </w:r>
      <w:r w:rsidRPr="00135573">
        <w:rPr>
          <w:spacing w:val="41"/>
        </w:rPr>
        <w:t xml:space="preserve"> </w:t>
      </w:r>
      <w:r w:rsidRPr="00135573">
        <w:rPr>
          <w:spacing w:val="-2"/>
        </w:rPr>
        <w:t>IX,</w:t>
      </w:r>
      <w:r w:rsidRPr="00135573">
        <w:rPr>
          <w:spacing w:val="37"/>
        </w:rPr>
        <w:t xml:space="preserve"> </w:t>
      </w:r>
      <w:r w:rsidRPr="00135573">
        <w:rPr>
          <w:spacing w:val="-1"/>
        </w:rPr>
        <w:t>Formularios</w:t>
      </w:r>
      <w:r w:rsidRPr="00135573">
        <w:rPr>
          <w:spacing w:val="38"/>
        </w:rPr>
        <w:t xml:space="preserve"> </w:t>
      </w:r>
      <w:r w:rsidRPr="00135573">
        <w:rPr>
          <w:spacing w:val="-1"/>
        </w:rPr>
        <w:t>del</w:t>
      </w:r>
      <w:r w:rsidRPr="00135573">
        <w:rPr>
          <w:spacing w:val="38"/>
        </w:rPr>
        <w:t xml:space="preserve"> </w:t>
      </w:r>
      <w:r w:rsidRPr="00135573">
        <w:rPr>
          <w:spacing w:val="-1"/>
        </w:rPr>
        <w:t>Contrato,</w:t>
      </w:r>
      <w:r w:rsidRPr="00135573">
        <w:rPr>
          <w:spacing w:val="38"/>
        </w:rPr>
        <w:t xml:space="preserve"> </w:t>
      </w:r>
      <w:r w:rsidRPr="00135573">
        <w:t>u</w:t>
      </w:r>
      <w:r w:rsidRPr="00135573">
        <w:rPr>
          <w:spacing w:val="38"/>
        </w:rPr>
        <w:t xml:space="preserve"> </w:t>
      </w:r>
      <w:r w:rsidRPr="00135573">
        <w:t>otro</w:t>
      </w:r>
      <w:r w:rsidRPr="00135573">
        <w:rPr>
          <w:spacing w:val="37"/>
        </w:rPr>
        <w:t xml:space="preserve"> </w:t>
      </w:r>
      <w:r w:rsidRPr="00135573">
        <w:rPr>
          <w:spacing w:val="-1"/>
        </w:rPr>
        <w:t>formulario</w:t>
      </w:r>
      <w:r w:rsidRPr="00135573">
        <w:rPr>
          <w:spacing w:val="65"/>
        </w:rPr>
        <w:t xml:space="preserve"> </w:t>
      </w:r>
      <w:r w:rsidRPr="00135573">
        <w:rPr>
          <w:spacing w:val="-1"/>
        </w:rPr>
        <w:t>aceptable</w:t>
      </w:r>
      <w:r w:rsidRPr="00135573">
        <w:rPr>
          <w:spacing w:val="37"/>
        </w:rPr>
        <w:t xml:space="preserve"> </w:t>
      </w:r>
      <w:r w:rsidRPr="00135573">
        <w:t>para</w:t>
      </w:r>
      <w:r w:rsidRPr="00135573">
        <w:rPr>
          <w:spacing w:val="38"/>
        </w:rPr>
        <w:t xml:space="preserve"> </w:t>
      </w:r>
      <w:r w:rsidRPr="00135573">
        <w:rPr>
          <w:spacing w:val="-1"/>
        </w:rPr>
        <w:t>el</w:t>
      </w:r>
      <w:r w:rsidRPr="00135573">
        <w:rPr>
          <w:spacing w:val="38"/>
        </w:rPr>
        <w:t xml:space="preserve"> </w:t>
      </w:r>
      <w:r w:rsidRPr="00135573">
        <w:t>Comprador.</w:t>
      </w:r>
      <w:r w:rsidRPr="00135573">
        <w:rPr>
          <w:spacing w:val="18"/>
        </w:rPr>
        <w:t xml:space="preserve"> </w:t>
      </w:r>
      <w:r w:rsidRPr="00135573">
        <w:t>El</w:t>
      </w:r>
      <w:r w:rsidRPr="00135573">
        <w:rPr>
          <w:spacing w:val="38"/>
        </w:rPr>
        <w:t xml:space="preserve"> </w:t>
      </w:r>
      <w:r w:rsidRPr="00135573">
        <w:t>Comprador</w:t>
      </w:r>
      <w:r w:rsidRPr="00135573">
        <w:rPr>
          <w:spacing w:val="37"/>
        </w:rPr>
        <w:t xml:space="preserve"> </w:t>
      </w:r>
      <w:r w:rsidRPr="00135573">
        <w:rPr>
          <w:spacing w:val="-1"/>
        </w:rPr>
        <w:t>notificará</w:t>
      </w:r>
      <w:r w:rsidRPr="00135573">
        <w:rPr>
          <w:spacing w:val="42"/>
        </w:rPr>
        <w:t xml:space="preserve"> </w:t>
      </w:r>
      <w:r w:rsidRPr="00135573">
        <w:rPr>
          <w:spacing w:val="-1"/>
        </w:rPr>
        <w:t>inmediatamente</w:t>
      </w:r>
      <w:r w:rsidRPr="00135573">
        <w:rPr>
          <w:spacing w:val="25"/>
        </w:rPr>
        <w:t xml:space="preserve"> </w:t>
      </w:r>
      <w:r w:rsidRPr="00135573">
        <w:rPr>
          <w:spacing w:val="-1"/>
        </w:rPr>
        <w:t>el</w:t>
      </w:r>
      <w:r w:rsidRPr="00135573">
        <w:rPr>
          <w:spacing w:val="26"/>
        </w:rPr>
        <w:t xml:space="preserve"> </w:t>
      </w:r>
      <w:r w:rsidRPr="00135573">
        <w:t>nombre</w:t>
      </w:r>
      <w:r w:rsidRPr="00135573">
        <w:rPr>
          <w:spacing w:val="24"/>
        </w:rPr>
        <w:t xml:space="preserve"> </w:t>
      </w:r>
      <w:r w:rsidRPr="00135573">
        <w:rPr>
          <w:spacing w:val="-1"/>
        </w:rPr>
        <w:t>del</w:t>
      </w:r>
      <w:r w:rsidRPr="00135573">
        <w:rPr>
          <w:spacing w:val="26"/>
        </w:rPr>
        <w:t xml:space="preserve"> </w:t>
      </w:r>
      <w:r w:rsidRPr="00135573">
        <w:rPr>
          <w:spacing w:val="-1"/>
        </w:rPr>
        <w:t>Oferente</w:t>
      </w:r>
      <w:r w:rsidRPr="00135573">
        <w:rPr>
          <w:spacing w:val="25"/>
        </w:rPr>
        <w:t xml:space="preserve"> </w:t>
      </w:r>
      <w:r w:rsidRPr="00135573">
        <w:rPr>
          <w:spacing w:val="-1"/>
        </w:rPr>
        <w:t>seleccionado</w:t>
      </w:r>
      <w:r w:rsidRPr="00135573">
        <w:rPr>
          <w:spacing w:val="26"/>
        </w:rPr>
        <w:t xml:space="preserve"> </w:t>
      </w:r>
      <w:r w:rsidRPr="00135573">
        <w:t>a</w:t>
      </w:r>
      <w:r w:rsidRPr="00135573">
        <w:rPr>
          <w:spacing w:val="25"/>
        </w:rPr>
        <w:t xml:space="preserve"> </w:t>
      </w:r>
      <w:r w:rsidRPr="00135573">
        <w:t>todos</w:t>
      </w:r>
      <w:r w:rsidRPr="00135573">
        <w:rPr>
          <w:spacing w:val="26"/>
        </w:rPr>
        <w:t xml:space="preserve"> </w:t>
      </w:r>
      <w:r w:rsidRPr="00135573">
        <w:t>los</w:t>
      </w:r>
      <w:r w:rsidRPr="00135573">
        <w:rPr>
          <w:spacing w:val="71"/>
        </w:rPr>
        <w:t xml:space="preserve"> </w:t>
      </w:r>
      <w:r w:rsidRPr="00135573">
        <w:rPr>
          <w:spacing w:val="-1"/>
        </w:rPr>
        <w:t>Oferentes</w:t>
      </w:r>
      <w:r w:rsidRPr="00135573">
        <w:rPr>
          <w:spacing w:val="49"/>
        </w:rPr>
        <w:t xml:space="preserve"> </w:t>
      </w:r>
      <w:r w:rsidRPr="00135573">
        <w:t>no</w:t>
      </w:r>
      <w:r w:rsidRPr="00135573">
        <w:rPr>
          <w:spacing w:val="52"/>
        </w:rPr>
        <w:t xml:space="preserve"> </w:t>
      </w:r>
      <w:r w:rsidRPr="00135573">
        <w:rPr>
          <w:spacing w:val="-1"/>
        </w:rPr>
        <w:t>favorecidos</w:t>
      </w:r>
      <w:r w:rsidRPr="00135573">
        <w:rPr>
          <w:spacing w:val="52"/>
        </w:rPr>
        <w:t xml:space="preserve"> </w:t>
      </w:r>
      <w:r w:rsidRPr="00135573">
        <w:t>y</w:t>
      </w:r>
      <w:r w:rsidRPr="00135573">
        <w:rPr>
          <w:spacing w:val="45"/>
        </w:rPr>
        <w:t xml:space="preserve"> </w:t>
      </w:r>
      <w:r w:rsidRPr="00135573">
        <w:t>les</w:t>
      </w:r>
      <w:r w:rsidRPr="00135573">
        <w:rPr>
          <w:spacing w:val="50"/>
        </w:rPr>
        <w:t xml:space="preserve"> </w:t>
      </w:r>
      <w:r w:rsidRPr="00135573">
        <w:rPr>
          <w:spacing w:val="-1"/>
        </w:rPr>
        <w:t>devolverá</w:t>
      </w:r>
      <w:r w:rsidRPr="00135573">
        <w:rPr>
          <w:spacing w:val="51"/>
        </w:rPr>
        <w:t xml:space="preserve"> </w:t>
      </w:r>
      <w:r w:rsidRPr="00135573">
        <w:t>las</w:t>
      </w:r>
      <w:r w:rsidRPr="00135573">
        <w:rPr>
          <w:spacing w:val="50"/>
        </w:rPr>
        <w:t xml:space="preserve"> </w:t>
      </w:r>
      <w:r w:rsidRPr="00135573">
        <w:rPr>
          <w:spacing w:val="-1"/>
        </w:rPr>
        <w:t>Garantías</w:t>
      </w:r>
      <w:r w:rsidRPr="00135573">
        <w:rPr>
          <w:spacing w:val="50"/>
        </w:rPr>
        <w:t xml:space="preserve"> </w:t>
      </w:r>
      <w:r w:rsidRPr="00135573">
        <w:t>de</w:t>
      </w:r>
      <w:r w:rsidRPr="00135573">
        <w:rPr>
          <w:spacing w:val="65"/>
        </w:rPr>
        <w:t xml:space="preserve"> </w:t>
      </w:r>
      <w:r w:rsidRPr="00135573">
        <w:rPr>
          <w:spacing w:val="-1"/>
        </w:rPr>
        <w:t>Mantenimiento</w:t>
      </w:r>
      <w:r w:rsidRPr="00135573">
        <w:rPr>
          <w:spacing w:val="17"/>
        </w:rPr>
        <w:t xml:space="preserve"> </w:t>
      </w:r>
      <w:r w:rsidRPr="00135573">
        <w:t>de</w:t>
      </w:r>
      <w:r w:rsidRPr="00135573">
        <w:rPr>
          <w:spacing w:val="15"/>
        </w:rPr>
        <w:t xml:space="preserve"> </w:t>
      </w:r>
      <w:r w:rsidRPr="00135573">
        <w:t>la</w:t>
      </w:r>
      <w:r w:rsidRPr="00135573">
        <w:rPr>
          <w:spacing w:val="18"/>
        </w:rPr>
        <w:t xml:space="preserve"> </w:t>
      </w:r>
      <w:r w:rsidRPr="00135573">
        <w:rPr>
          <w:spacing w:val="-1"/>
        </w:rPr>
        <w:t>Oferta</w:t>
      </w:r>
      <w:r w:rsidRPr="00135573">
        <w:rPr>
          <w:spacing w:val="15"/>
        </w:rPr>
        <w:t xml:space="preserve"> </w:t>
      </w:r>
      <w:r w:rsidRPr="00135573">
        <w:rPr>
          <w:spacing w:val="1"/>
        </w:rPr>
        <w:t>de</w:t>
      </w:r>
      <w:r w:rsidRPr="00135573">
        <w:rPr>
          <w:spacing w:val="15"/>
        </w:rPr>
        <w:t xml:space="preserve"> </w:t>
      </w:r>
      <w:r w:rsidRPr="00135573">
        <w:rPr>
          <w:spacing w:val="-1"/>
        </w:rPr>
        <w:t>conformidad</w:t>
      </w:r>
      <w:r w:rsidRPr="00135573">
        <w:rPr>
          <w:spacing w:val="16"/>
        </w:rPr>
        <w:t xml:space="preserve"> </w:t>
      </w:r>
      <w:r w:rsidRPr="00135573">
        <w:rPr>
          <w:spacing w:val="-1"/>
        </w:rPr>
        <w:t>con</w:t>
      </w:r>
      <w:r w:rsidRPr="00135573">
        <w:rPr>
          <w:spacing w:val="18"/>
        </w:rPr>
        <w:t xml:space="preserve"> </w:t>
      </w:r>
      <w:r w:rsidRPr="00135573">
        <w:t>la</w:t>
      </w:r>
      <w:r w:rsidRPr="00135573">
        <w:rPr>
          <w:spacing w:val="16"/>
        </w:rPr>
        <w:t xml:space="preserve"> </w:t>
      </w:r>
      <w:r w:rsidRPr="00135573">
        <w:t>Cláusula</w:t>
      </w:r>
      <w:r w:rsidRPr="00135573">
        <w:rPr>
          <w:spacing w:val="15"/>
        </w:rPr>
        <w:t xml:space="preserve"> </w:t>
      </w:r>
      <w:r w:rsidRPr="00135573">
        <w:t>21.6</w:t>
      </w:r>
      <w:r w:rsidRPr="00135573">
        <w:rPr>
          <w:spacing w:val="57"/>
        </w:rPr>
        <w:t xml:space="preserve"> </w:t>
      </w:r>
      <w:r w:rsidRPr="00135573">
        <w:t>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35"/>
        </w:numPr>
        <w:tabs>
          <w:tab w:val="left" w:pos="727"/>
        </w:tabs>
        <w:kinsoku w:val="0"/>
        <w:overflowPunct w:val="0"/>
        <w:ind w:left="727" w:right="258"/>
        <w:jc w:val="both"/>
        <w:rPr>
          <w:spacing w:val="-1"/>
        </w:rPr>
      </w:pPr>
      <w:r w:rsidRPr="00135573">
        <w:t>Si</w:t>
      </w:r>
      <w:r w:rsidRPr="00135573">
        <w:rPr>
          <w:spacing w:val="29"/>
        </w:rPr>
        <w:t xml:space="preserve"> </w:t>
      </w:r>
      <w:r w:rsidRPr="00135573">
        <w:rPr>
          <w:spacing w:val="-1"/>
        </w:rPr>
        <w:t>el</w:t>
      </w:r>
      <w:r w:rsidRPr="00135573">
        <w:rPr>
          <w:spacing w:val="29"/>
        </w:rPr>
        <w:t xml:space="preserve"> </w:t>
      </w:r>
      <w:r w:rsidRPr="00135573">
        <w:rPr>
          <w:spacing w:val="-1"/>
        </w:rPr>
        <w:t>Oferente</w:t>
      </w:r>
      <w:r w:rsidRPr="00135573">
        <w:rPr>
          <w:spacing w:val="28"/>
        </w:rPr>
        <w:t xml:space="preserve"> </w:t>
      </w:r>
      <w:r w:rsidRPr="00135573">
        <w:rPr>
          <w:spacing w:val="-1"/>
        </w:rPr>
        <w:t>seleccionado</w:t>
      </w:r>
      <w:r w:rsidRPr="00135573">
        <w:rPr>
          <w:spacing w:val="28"/>
        </w:rPr>
        <w:t xml:space="preserve"> </w:t>
      </w:r>
      <w:r w:rsidRPr="00135573">
        <w:t>no</w:t>
      </w:r>
      <w:r w:rsidRPr="00135573">
        <w:rPr>
          <w:spacing w:val="28"/>
        </w:rPr>
        <w:t xml:space="preserve"> </w:t>
      </w:r>
      <w:r w:rsidRPr="00135573">
        <w:rPr>
          <w:spacing w:val="-1"/>
        </w:rPr>
        <w:t>cumple</w:t>
      </w:r>
      <w:r w:rsidRPr="00135573">
        <w:rPr>
          <w:spacing w:val="27"/>
        </w:rPr>
        <w:t xml:space="preserve"> </w:t>
      </w:r>
      <w:r w:rsidRPr="00135573">
        <w:rPr>
          <w:spacing w:val="-1"/>
        </w:rPr>
        <w:t>con</w:t>
      </w:r>
      <w:r w:rsidRPr="00135573">
        <w:rPr>
          <w:spacing w:val="28"/>
        </w:rPr>
        <w:t xml:space="preserve"> </w:t>
      </w:r>
      <w:r w:rsidRPr="00135573">
        <w:t>la</w:t>
      </w:r>
      <w:r w:rsidRPr="00135573">
        <w:rPr>
          <w:spacing w:val="28"/>
        </w:rPr>
        <w:t xml:space="preserve"> </w:t>
      </w:r>
      <w:r w:rsidRPr="00135573">
        <w:rPr>
          <w:spacing w:val="-1"/>
        </w:rPr>
        <w:t>presentación</w:t>
      </w:r>
      <w:r w:rsidRPr="00135573">
        <w:rPr>
          <w:spacing w:val="29"/>
        </w:rPr>
        <w:t xml:space="preserve"> </w:t>
      </w:r>
      <w:r w:rsidRPr="00135573">
        <w:t>de</w:t>
      </w:r>
      <w:r w:rsidRPr="00135573">
        <w:rPr>
          <w:spacing w:val="27"/>
        </w:rPr>
        <w:t xml:space="preserve"> </w:t>
      </w:r>
      <w:r w:rsidRPr="00135573">
        <w:t>la</w:t>
      </w:r>
      <w:r w:rsidRPr="00135573">
        <w:rPr>
          <w:spacing w:val="51"/>
        </w:rPr>
        <w:t xml:space="preserve"> </w:t>
      </w:r>
      <w:r w:rsidRPr="00135573">
        <w:rPr>
          <w:spacing w:val="-1"/>
        </w:rPr>
        <w:t>Garantía</w:t>
      </w:r>
      <w:r w:rsidRPr="00135573">
        <w:rPr>
          <w:spacing w:val="25"/>
        </w:rPr>
        <w:t xml:space="preserve"> </w:t>
      </w:r>
      <w:r w:rsidRPr="00135573">
        <w:t>de</w:t>
      </w:r>
      <w:r w:rsidRPr="00135573">
        <w:rPr>
          <w:spacing w:val="25"/>
        </w:rPr>
        <w:t xml:space="preserve"> </w:t>
      </w:r>
      <w:r w:rsidRPr="00135573">
        <w:t>Cumplimiento</w:t>
      </w:r>
      <w:r w:rsidRPr="00135573">
        <w:rPr>
          <w:spacing w:val="26"/>
        </w:rPr>
        <w:t xml:space="preserve"> </w:t>
      </w:r>
      <w:r w:rsidRPr="00135573">
        <w:rPr>
          <w:spacing w:val="-1"/>
        </w:rPr>
        <w:t>mencionada</w:t>
      </w:r>
      <w:r w:rsidRPr="00135573">
        <w:rPr>
          <w:spacing w:val="24"/>
        </w:rPr>
        <w:t xml:space="preserve"> </w:t>
      </w:r>
      <w:r w:rsidRPr="00135573">
        <w:rPr>
          <w:spacing w:val="-1"/>
        </w:rPr>
        <w:t>anteriormente</w:t>
      </w:r>
      <w:r w:rsidRPr="00135573">
        <w:rPr>
          <w:spacing w:val="25"/>
        </w:rPr>
        <w:t xml:space="preserve"> </w:t>
      </w:r>
      <w:r w:rsidRPr="00135573">
        <w:t>o</w:t>
      </w:r>
      <w:r w:rsidRPr="00135573">
        <w:rPr>
          <w:spacing w:val="26"/>
        </w:rPr>
        <w:t xml:space="preserve"> </w:t>
      </w:r>
      <w:r w:rsidRPr="00135573">
        <w:t>no</w:t>
      </w:r>
      <w:r w:rsidRPr="00135573">
        <w:rPr>
          <w:spacing w:val="26"/>
        </w:rPr>
        <w:t xml:space="preserve"> </w:t>
      </w:r>
      <w:r w:rsidRPr="00135573">
        <w:rPr>
          <w:spacing w:val="-1"/>
        </w:rPr>
        <w:t>firma</w:t>
      </w:r>
      <w:r w:rsidRPr="00135573">
        <w:rPr>
          <w:spacing w:val="55"/>
        </w:rPr>
        <w:t xml:space="preserve"> </w:t>
      </w:r>
      <w:r w:rsidRPr="00135573">
        <w:rPr>
          <w:spacing w:val="-1"/>
        </w:rPr>
        <w:t>el</w:t>
      </w:r>
      <w:r w:rsidRPr="00135573">
        <w:rPr>
          <w:spacing w:val="53"/>
        </w:rPr>
        <w:t xml:space="preserve"> </w:t>
      </w:r>
      <w:r w:rsidRPr="00135573">
        <w:rPr>
          <w:spacing w:val="-1"/>
        </w:rPr>
        <w:t>Contrato,</w:t>
      </w:r>
      <w:r w:rsidRPr="00135573">
        <w:rPr>
          <w:spacing w:val="53"/>
        </w:rPr>
        <w:t xml:space="preserve"> </w:t>
      </w:r>
      <w:r w:rsidRPr="00135573">
        <w:rPr>
          <w:spacing w:val="-1"/>
        </w:rPr>
        <w:t>esto</w:t>
      </w:r>
      <w:r w:rsidRPr="00135573">
        <w:rPr>
          <w:spacing w:val="55"/>
        </w:rPr>
        <w:t xml:space="preserve"> </w:t>
      </w:r>
      <w:r w:rsidRPr="00135573">
        <w:t>constituirá</w:t>
      </w:r>
      <w:r w:rsidRPr="00135573">
        <w:rPr>
          <w:spacing w:val="50"/>
        </w:rPr>
        <w:t xml:space="preserve"> </w:t>
      </w:r>
      <w:r w:rsidRPr="00135573">
        <w:rPr>
          <w:spacing w:val="-1"/>
        </w:rPr>
        <w:t>base</w:t>
      </w:r>
      <w:r w:rsidRPr="00135573">
        <w:rPr>
          <w:spacing w:val="51"/>
        </w:rPr>
        <w:t xml:space="preserve"> </w:t>
      </w:r>
      <w:r w:rsidRPr="00135573">
        <w:t>suficiente</w:t>
      </w:r>
      <w:r w:rsidRPr="00135573">
        <w:rPr>
          <w:spacing w:val="54"/>
        </w:rPr>
        <w:t xml:space="preserve"> </w:t>
      </w:r>
      <w:r w:rsidRPr="00135573">
        <w:rPr>
          <w:spacing w:val="-1"/>
        </w:rPr>
        <w:t>para</w:t>
      </w:r>
      <w:r w:rsidRPr="00135573">
        <w:rPr>
          <w:spacing w:val="53"/>
        </w:rPr>
        <w:t xml:space="preserve"> </w:t>
      </w:r>
      <w:r w:rsidRPr="00135573">
        <w:rPr>
          <w:spacing w:val="-1"/>
        </w:rPr>
        <w:t>anular</w:t>
      </w:r>
      <w:r w:rsidRPr="00135573">
        <w:rPr>
          <w:spacing w:val="53"/>
        </w:rPr>
        <w:t xml:space="preserve"> </w:t>
      </w:r>
      <w:r w:rsidRPr="00135573">
        <w:t>la</w:t>
      </w:r>
      <w:r w:rsidRPr="00135573">
        <w:rPr>
          <w:spacing w:val="47"/>
        </w:rPr>
        <w:t xml:space="preserve"> </w:t>
      </w:r>
      <w:r w:rsidRPr="00135573">
        <w:rPr>
          <w:spacing w:val="-1"/>
        </w:rPr>
        <w:t>adjudicación</w:t>
      </w:r>
      <w:r w:rsidRPr="00135573">
        <w:rPr>
          <w:spacing w:val="5"/>
        </w:rPr>
        <w:t xml:space="preserve"> </w:t>
      </w:r>
      <w:r w:rsidRPr="00135573">
        <w:rPr>
          <w:spacing w:val="-1"/>
        </w:rPr>
        <w:t>del</w:t>
      </w:r>
      <w:r w:rsidRPr="00135573">
        <w:rPr>
          <w:spacing w:val="5"/>
        </w:rPr>
        <w:t xml:space="preserve"> </w:t>
      </w:r>
      <w:r w:rsidRPr="00135573">
        <w:t>contrato</w:t>
      </w:r>
      <w:r w:rsidRPr="00135573">
        <w:rPr>
          <w:spacing w:val="7"/>
        </w:rPr>
        <w:t xml:space="preserve"> </w:t>
      </w:r>
      <w:r w:rsidRPr="00135573">
        <w:t>y</w:t>
      </w:r>
      <w:r w:rsidRPr="00135573">
        <w:rPr>
          <w:spacing w:val="59"/>
        </w:rPr>
        <w:t xml:space="preserve"> </w:t>
      </w:r>
      <w:r w:rsidRPr="00135573">
        <w:t>hacer</w:t>
      </w:r>
      <w:r w:rsidRPr="00135573">
        <w:rPr>
          <w:spacing w:val="3"/>
        </w:rPr>
        <w:t xml:space="preserve"> </w:t>
      </w:r>
      <w:r w:rsidRPr="00135573">
        <w:rPr>
          <w:spacing w:val="-1"/>
        </w:rPr>
        <w:t>efectiva</w:t>
      </w:r>
      <w:r w:rsidRPr="00135573">
        <w:rPr>
          <w:spacing w:val="6"/>
        </w:rPr>
        <w:t xml:space="preserve"> </w:t>
      </w:r>
      <w:r w:rsidRPr="00135573">
        <w:t>la</w:t>
      </w:r>
      <w:r w:rsidRPr="00135573">
        <w:rPr>
          <w:spacing w:val="4"/>
        </w:rPr>
        <w:t xml:space="preserve"> </w:t>
      </w:r>
      <w:r w:rsidRPr="00135573">
        <w:rPr>
          <w:spacing w:val="-1"/>
        </w:rPr>
        <w:t>Garantía</w:t>
      </w:r>
      <w:r w:rsidRPr="00135573">
        <w:rPr>
          <w:spacing w:val="3"/>
        </w:rPr>
        <w:t xml:space="preserve"> </w:t>
      </w:r>
      <w:r w:rsidRPr="00135573">
        <w:rPr>
          <w:spacing w:val="1"/>
        </w:rPr>
        <w:t>de</w:t>
      </w:r>
      <w:r w:rsidRPr="00135573">
        <w:rPr>
          <w:spacing w:val="45"/>
        </w:rPr>
        <w:t xml:space="preserve"> </w:t>
      </w:r>
      <w:r w:rsidRPr="00135573">
        <w:rPr>
          <w:spacing w:val="-1"/>
        </w:rPr>
        <w:t>Mantenimiento</w:t>
      </w:r>
      <w:r w:rsidRPr="00135573">
        <w:rPr>
          <w:spacing w:val="57"/>
        </w:rPr>
        <w:t xml:space="preserve"> </w:t>
      </w:r>
      <w:r w:rsidRPr="00135573">
        <w:t>de</w:t>
      </w:r>
      <w:r w:rsidRPr="00135573">
        <w:rPr>
          <w:spacing w:val="56"/>
        </w:rPr>
        <w:t xml:space="preserve"> </w:t>
      </w:r>
      <w:r w:rsidRPr="00135573">
        <w:t>la</w:t>
      </w:r>
      <w:r w:rsidRPr="00135573">
        <w:rPr>
          <w:spacing w:val="59"/>
        </w:rPr>
        <w:t xml:space="preserve"> </w:t>
      </w:r>
      <w:r w:rsidRPr="00135573">
        <w:rPr>
          <w:spacing w:val="-1"/>
        </w:rPr>
        <w:t>Oferta.</w:t>
      </w:r>
      <w:r w:rsidRPr="00135573">
        <w:rPr>
          <w:spacing w:val="57"/>
        </w:rPr>
        <w:t xml:space="preserve"> </w:t>
      </w:r>
      <w:r w:rsidRPr="00135573">
        <w:t>En</w:t>
      </w:r>
      <w:r w:rsidRPr="00135573">
        <w:rPr>
          <w:spacing w:val="59"/>
        </w:rPr>
        <w:t xml:space="preserve"> </w:t>
      </w:r>
      <w:r w:rsidRPr="00135573">
        <w:t>tal</w:t>
      </w:r>
      <w:r w:rsidRPr="00135573">
        <w:rPr>
          <w:spacing w:val="57"/>
        </w:rPr>
        <w:t xml:space="preserve"> </w:t>
      </w:r>
      <w:r w:rsidRPr="00135573">
        <w:t>caso,</w:t>
      </w:r>
      <w:r w:rsidRPr="00135573">
        <w:rPr>
          <w:spacing w:val="57"/>
        </w:rPr>
        <w:t xml:space="preserve"> </w:t>
      </w:r>
      <w:r w:rsidRPr="00135573">
        <w:rPr>
          <w:spacing w:val="-1"/>
        </w:rPr>
        <w:t>el</w:t>
      </w:r>
      <w:r w:rsidRPr="00135573">
        <w:rPr>
          <w:spacing w:val="57"/>
        </w:rPr>
        <w:t xml:space="preserve"> </w:t>
      </w:r>
      <w:r w:rsidRPr="00135573">
        <w:t>Comprador</w:t>
      </w:r>
      <w:r w:rsidRPr="00135573">
        <w:rPr>
          <w:spacing w:val="56"/>
        </w:rPr>
        <w:t xml:space="preserve"> </w:t>
      </w:r>
      <w:r w:rsidRPr="00135573">
        <w:t>podrá</w:t>
      </w:r>
      <w:r w:rsidRPr="00135573">
        <w:rPr>
          <w:spacing w:val="40"/>
        </w:rPr>
        <w:t xml:space="preserve"> </w:t>
      </w:r>
      <w:r w:rsidRPr="00135573">
        <w:rPr>
          <w:spacing w:val="-1"/>
        </w:rPr>
        <w:t>adjudicar</w:t>
      </w:r>
      <w:r w:rsidRPr="00135573">
        <w:rPr>
          <w:spacing w:val="1"/>
        </w:rPr>
        <w:t xml:space="preserve"> </w:t>
      </w:r>
      <w:r w:rsidRPr="00135573">
        <w:rPr>
          <w:spacing w:val="-1"/>
        </w:rPr>
        <w:t>el</w:t>
      </w:r>
      <w:r w:rsidRPr="00135573">
        <w:t xml:space="preserve"> </w:t>
      </w:r>
      <w:r w:rsidRPr="00135573">
        <w:rPr>
          <w:spacing w:val="-1"/>
        </w:rPr>
        <w:t>Contrato</w:t>
      </w:r>
      <w:r w:rsidRPr="00135573">
        <w:rPr>
          <w:spacing w:val="2"/>
        </w:rPr>
        <w:t xml:space="preserve"> </w:t>
      </w:r>
      <w:r w:rsidRPr="00135573">
        <w:rPr>
          <w:spacing w:val="-1"/>
        </w:rPr>
        <w:t>al</w:t>
      </w:r>
      <w:r w:rsidRPr="00135573">
        <w:rPr>
          <w:spacing w:val="2"/>
        </w:rPr>
        <w:t xml:space="preserve"> </w:t>
      </w:r>
      <w:r w:rsidRPr="00135573">
        <w:rPr>
          <w:spacing w:val="-1"/>
        </w:rPr>
        <w:t>Oferente</w:t>
      </w:r>
      <w:r w:rsidRPr="00135573">
        <w:rPr>
          <w:spacing w:val="1"/>
        </w:rPr>
        <w:t xml:space="preserve"> </w:t>
      </w:r>
      <w:r w:rsidRPr="00135573">
        <w:rPr>
          <w:spacing w:val="-1"/>
        </w:rPr>
        <w:t>cuya</w:t>
      </w:r>
      <w:r w:rsidRPr="00135573">
        <w:rPr>
          <w:spacing w:val="1"/>
        </w:rPr>
        <w:t xml:space="preserve"> </w:t>
      </w:r>
      <w:r w:rsidRPr="00135573">
        <w:t>oferta</w:t>
      </w:r>
      <w:r w:rsidRPr="00135573">
        <w:rPr>
          <w:spacing w:val="-2"/>
        </w:rPr>
        <w:t xml:space="preserve"> </w:t>
      </w:r>
      <w:r w:rsidRPr="00135573">
        <w:t>sea</w:t>
      </w:r>
      <w:r w:rsidRPr="00135573">
        <w:rPr>
          <w:spacing w:val="1"/>
        </w:rPr>
        <w:t xml:space="preserve"> </w:t>
      </w:r>
      <w:r w:rsidRPr="00135573">
        <w:rPr>
          <w:spacing w:val="-1"/>
        </w:rPr>
        <w:t>evaluada</w:t>
      </w:r>
      <w:r w:rsidRPr="00135573">
        <w:t xml:space="preserve"> </w:t>
      </w:r>
      <w:r w:rsidRPr="00135573">
        <w:rPr>
          <w:spacing w:val="-1"/>
        </w:rPr>
        <w:t>como</w:t>
      </w:r>
      <w:r w:rsidRPr="00135573">
        <w:t xml:space="preserve"> </w:t>
      </w:r>
      <w:r w:rsidRPr="00135573">
        <w:rPr>
          <w:spacing w:val="1"/>
        </w:rPr>
        <w:t>la</w:t>
      </w:r>
      <w:r w:rsidRPr="00135573">
        <w:rPr>
          <w:spacing w:val="65"/>
        </w:rPr>
        <w:t xml:space="preserve"> </w:t>
      </w:r>
      <w:r w:rsidRPr="00135573">
        <w:rPr>
          <w:spacing w:val="-1"/>
        </w:rPr>
        <w:t>siguiente</w:t>
      </w:r>
      <w:r w:rsidRPr="00135573">
        <w:rPr>
          <w:spacing w:val="58"/>
        </w:rPr>
        <w:t xml:space="preserve"> </w:t>
      </w:r>
      <w:r w:rsidRPr="00135573">
        <w:t>más</w:t>
      </w:r>
      <w:r w:rsidRPr="00135573">
        <w:rPr>
          <w:spacing w:val="59"/>
        </w:rPr>
        <w:t xml:space="preserve"> </w:t>
      </w:r>
      <w:r w:rsidRPr="00135573">
        <w:rPr>
          <w:spacing w:val="-1"/>
        </w:rPr>
        <w:t>baja</w:t>
      </w:r>
      <w:r w:rsidRPr="00135573">
        <w:rPr>
          <w:spacing w:val="1"/>
        </w:rPr>
        <w:t xml:space="preserve"> </w:t>
      </w:r>
      <w:r w:rsidRPr="00135573">
        <w:t>y</w:t>
      </w:r>
      <w:r w:rsidRPr="00135573">
        <w:rPr>
          <w:spacing w:val="57"/>
        </w:rPr>
        <w:t xml:space="preserve"> </w:t>
      </w:r>
      <w:r w:rsidRPr="00135573">
        <w:t>que</w:t>
      </w:r>
      <w:r w:rsidRPr="00135573">
        <w:rPr>
          <w:spacing w:val="58"/>
        </w:rPr>
        <w:t xml:space="preserve"> </w:t>
      </w:r>
      <w:r w:rsidRPr="00135573">
        <w:t>se</w:t>
      </w:r>
      <w:r w:rsidRPr="00135573">
        <w:rPr>
          <w:spacing w:val="59"/>
        </w:rPr>
        <w:t xml:space="preserve"> </w:t>
      </w:r>
      <w:r w:rsidRPr="00135573">
        <w:rPr>
          <w:spacing w:val="-1"/>
        </w:rPr>
        <w:t>ajuste</w:t>
      </w:r>
      <w:r w:rsidRPr="00135573">
        <w:rPr>
          <w:spacing w:val="58"/>
        </w:rPr>
        <w:t xml:space="preserve"> </w:t>
      </w:r>
      <w:r w:rsidRPr="00135573">
        <w:rPr>
          <w:spacing w:val="-1"/>
        </w:rPr>
        <w:t>sustancialmente</w:t>
      </w:r>
      <w:r w:rsidRPr="00135573">
        <w:rPr>
          <w:spacing w:val="58"/>
        </w:rPr>
        <w:t xml:space="preserve"> </w:t>
      </w:r>
      <w:r w:rsidRPr="00135573">
        <w:t>a</w:t>
      </w:r>
      <w:r w:rsidRPr="00135573">
        <w:rPr>
          <w:spacing w:val="58"/>
        </w:rPr>
        <w:t xml:space="preserve"> </w:t>
      </w:r>
      <w:r w:rsidRPr="00135573">
        <w:t>los</w:t>
      </w:r>
      <w:r w:rsidRPr="00135573">
        <w:rPr>
          <w:spacing w:val="51"/>
        </w:rPr>
        <w:t xml:space="preserve"> </w:t>
      </w:r>
      <w:r w:rsidRPr="00135573">
        <w:rPr>
          <w:spacing w:val="-1"/>
        </w:rPr>
        <w:t>Documentos</w:t>
      </w:r>
      <w:r w:rsidRPr="00135573">
        <w:rPr>
          <w:spacing w:val="4"/>
        </w:rPr>
        <w:t xml:space="preserve"> </w:t>
      </w:r>
      <w:r w:rsidRPr="00135573">
        <w:t>de</w:t>
      </w:r>
      <w:r w:rsidRPr="00135573">
        <w:rPr>
          <w:spacing w:val="6"/>
        </w:rPr>
        <w:t xml:space="preserve"> </w:t>
      </w:r>
      <w:r w:rsidRPr="00135573">
        <w:rPr>
          <w:spacing w:val="-1"/>
        </w:rPr>
        <w:t>Licitación</w:t>
      </w:r>
      <w:r w:rsidRPr="00135573">
        <w:rPr>
          <w:spacing w:val="7"/>
        </w:rPr>
        <w:t xml:space="preserve"> </w:t>
      </w:r>
      <w:r w:rsidRPr="00135573">
        <w:t>y</w:t>
      </w:r>
      <w:r w:rsidRPr="00135573">
        <w:rPr>
          <w:spacing w:val="-1"/>
        </w:rPr>
        <w:t xml:space="preserve"> </w:t>
      </w:r>
      <w:r w:rsidRPr="00135573">
        <w:t>que</w:t>
      </w:r>
      <w:r w:rsidRPr="00135573">
        <w:rPr>
          <w:spacing w:val="6"/>
        </w:rPr>
        <w:t xml:space="preserve"> </w:t>
      </w:r>
      <w:r w:rsidRPr="00135573">
        <w:rPr>
          <w:spacing w:val="-1"/>
        </w:rPr>
        <w:t>el</w:t>
      </w:r>
      <w:r w:rsidRPr="00135573">
        <w:rPr>
          <w:spacing w:val="5"/>
        </w:rPr>
        <w:t xml:space="preserve"> </w:t>
      </w:r>
      <w:r w:rsidRPr="00135573">
        <w:rPr>
          <w:spacing w:val="-1"/>
        </w:rPr>
        <w:t>Comprador</w:t>
      </w:r>
      <w:r w:rsidRPr="00135573">
        <w:rPr>
          <w:spacing w:val="3"/>
        </w:rPr>
        <w:t xml:space="preserve"> </w:t>
      </w:r>
      <w:r w:rsidRPr="00135573">
        <w:t>determine</w:t>
      </w:r>
      <w:r w:rsidRPr="00135573">
        <w:rPr>
          <w:spacing w:val="3"/>
        </w:rPr>
        <w:t xml:space="preserve"> </w:t>
      </w:r>
      <w:r w:rsidRPr="00135573">
        <w:t>que</w:t>
      </w:r>
      <w:r w:rsidRPr="00135573">
        <w:rPr>
          <w:spacing w:val="3"/>
        </w:rPr>
        <w:t xml:space="preserve"> </w:t>
      </w:r>
      <w:r w:rsidRPr="00135573">
        <w:rPr>
          <w:spacing w:val="-1"/>
        </w:rPr>
        <w:t>está</w:t>
      </w:r>
      <w:r w:rsidRPr="00135573">
        <w:rPr>
          <w:spacing w:val="55"/>
        </w:rPr>
        <w:t xml:space="preserve"> </w:t>
      </w:r>
      <w:r w:rsidRPr="00135573">
        <w:rPr>
          <w:spacing w:val="-1"/>
        </w:rPr>
        <w:t>calificado</w:t>
      </w:r>
      <w:r w:rsidRPr="00135573">
        <w:t xml:space="preserve"> para </w:t>
      </w:r>
      <w:r w:rsidRPr="00135573">
        <w:rPr>
          <w:spacing w:val="-1"/>
        </w:rPr>
        <w:t>ejecutar</w:t>
      </w:r>
      <w:r w:rsidRPr="00135573">
        <w:t xml:space="preserve"> el </w:t>
      </w:r>
      <w:r w:rsidRPr="00135573">
        <w:rPr>
          <w:spacing w:val="-1"/>
        </w:rPr>
        <w:t>Contrato</w:t>
      </w:r>
      <w:r w:rsidRPr="00135573">
        <w:t xml:space="preserve"> </w:t>
      </w:r>
      <w:r w:rsidRPr="00135573">
        <w:rPr>
          <w:spacing w:val="-1"/>
        </w:rPr>
        <w:t>satisfactoriamente.</w:t>
      </w:r>
    </w:p>
    <w:p w:rsidR="00E72BD5" w:rsidRPr="00135573" w:rsidRDefault="00E72BD5" w:rsidP="00E72BD5">
      <w:pPr>
        <w:pStyle w:val="Textoindependiente"/>
        <w:numPr>
          <w:ilvl w:val="1"/>
          <w:numId w:val="35"/>
        </w:numPr>
        <w:tabs>
          <w:tab w:val="left" w:pos="727"/>
        </w:tabs>
        <w:kinsoku w:val="0"/>
        <w:overflowPunct w:val="0"/>
        <w:ind w:left="727" w:right="258"/>
        <w:jc w:val="both"/>
        <w:rPr>
          <w:spacing w:val="-1"/>
        </w:rPr>
        <w:sectPr w:rsidR="00E72BD5" w:rsidRPr="00135573">
          <w:pgSz w:w="12240" w:h="15840"/>
          <w:pgMar w:top="1300" w:right="1660" w:bottom="280" w:left="720" w:header="288" w:footer="0" w:gutter="0"/>
          <w:cols w:num="2" w:space="720" w:equalWidth="0">
            <w:col w:w="2026" w:space="439"/>
            <w:col w:w="7395"/>
          </w:cols>
          <w:noEndnote/>
        </w:sectPr>
      </w:pPr>
    </w:p>
    <w:p w:rsidR="00E72BD5" w:rsidRPr="00135573" w:rsidRDefault="00E72BD5" w:rsidP="00E72BD5">
      <w:pPr>
        <w:pStyle w:val="Ttulo5"/>
        <w:kinsoku w:val="0"/>
        <w:overflowPunct w:val="0"/>
        <w:spacing w:before="37" w:line="274" w:lineRule="exact"/>
        <w:ind w:left="0" w:right="545"/>
        <w:jc w:val="center"/>
        <w:rPr>
          <w:b w:val="0"/>
          <w:bCs w:val="0"/>
        </w:rPr>
      </w:pPr>
      <w:r w:rsidRPr="00135573">
        <w:rPr>
          <w:noProof/>
          <w:lang w:val="es-ES" w:eastAsia="es-ES"/>
        </w:rPr>
        <w:lastRenderedPageBreak/>
        <mc:AlternateContent>
          <mc:Choice Requires="wps">
            <w:drawing>
              <wp:anchor distT="0" distB="0" distL="114300" distR="114300" simplePos="0" relativeHeight="251680768"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46" name="Forma libr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25BE" id="Forma libre 46" o:spid="_x0000_s1026" style="position:absolute;margin-left:88.55pt;margin-top:1.75pt;width:381.45pt;height:.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so/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CqFRso/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rPr>
          <w:spacing w:val="-1"/>
        </w:rPr>
        <w:t>Sección</w:t>
      </w:r>
      <w:r w:rsidRPr="00135573">
        <w:rPr>
          <w:spacing w:val="1"/>
        </w:rPr>
        <w:t xml:space="preserve"> </w:t>
      </w:r>
      <w:r w:rsidRPr="00135573">
        <w:t xml:space="preserve">II. </w:t>
      </w:r>
      <w:r w:rsidRPr="00135573">
        <w:rPr>
          <w:spacing w:val="-1"/>
        </w:rPr>
        <w:t>Datos</w:t>
      </w:r>
      <w:r w:rsidRPr="00135573">
        <w:t xml:space="preserve"> de</w:t>
      </w:r>
      <w:r w:rsidRPr="00135573">
        <w:rPr>
          <w:spacing w:val="-1"/>
        </w:rPr>
        <w:t xml:space="preserve"> </w:t>
      </w:r>
      <w:r w:rsidRPr="00135573">
        <w:t xml:space="preserve">la </w:t>
      </w:r>
      <w:r w:rsidRPr="00135573">
        <w:rPr>
          <w:spacing w:val="-1"/>
        </w:rPr>
        <w:t>Licitación</w:t>
      </w:r>
      <w:r w:rsidRPr="00135573">
        <w:rPr>
          <w:spacing w:val="1"/>
        </w:rPr>
        <w:t xml:space="preserve"> </w:t>
      </w:r>
      <w:r w:rsidRPr="00135573">
        <w:rPr>
          <w:spacing w:val="-1"/>
        </w:rPr>
        <w:t>(DDL)</w:t>
      </w:r>
    </w:p>
    <w:p w:rsidR="00E72BD5" w:rsidRPr="00135573" w:rsidRDefault="00E72BD5" w:rsidP="00E72BD5">
      <w:pPr>
        <w:pStyle w:val="Textoindependiente"/>
        <w:kinsoku w:val="0"/>
        <w:overflowPunct w:val="0"/>
        <w:spacing w:before="1" w:line="276" w:lineRule="exact"/>
        <w:ind w:left="100" w:right="569"/>
      </w:pPr>
      <w:r w:rsidRPr="00135573">
        <w:rPr>
          <w:spacing w:val="-1"/>
        </w:rPr>
        <w:t>Los</w:t>
      </w:r>
      <w:r w:rsidRPr="00135573">
        <w:rPr>
          <w:spacing w:val="31"/>
        </w:rPr>
        <w:t xml:space="preserve"> </w:t>
      </w:r>
      <w:r w:rsidRPr="00135573">
        <w:rPr>
          <w:spacing w:val="-1"/>
        </w:rPr>
        <w:t>datos</w:t>
      </w:r>
      <w:r w:rsidRPr="00135573">
        <w:rPr>
          <w:spacing w:val="31"/>
        </w:rPr>
        <w:t xml:space="preserve"> </w:t>
      </w:r>
      <w:r w:rsidRPr="00135573">
        <w:rPr>
          <w:spacing w:val="-1"/>
        </w:rPr>
        <w:t>específicos</w:t>
      </w:r>
      <w:r w:rsidRPr="00135573">
        <w:rPr>
          <w:spacing w:val="31"/>
        </w:rPr>
        <w:t xml:space="preserve"> </w:t>
      </w:r>
      <w:r w:rsidRPr="00135573">
        <w:t>que</w:t>
      </w:r>
      <w:r w:rsidRPr="00135573">
        <w:rPr>
          <w:spacing w:val="30"/>
        </w:rPr>
        <w:t xml:space="preserve"> </w:t>
      </w:r>
      <w:r w:rsidRPr="00135573">
        <w:t>se</w:t>
      </w:r>
      <w:r w:rsidRPr="00135573">
        <w:rPr>
          <w:spacing w:val="30"/>
        </w:rPr>
        <w:t xml:space="preserve"> </w:t>
      </w:r>
      <w:r w:rsidRPr="00135573">
        <w:rPr>
          <w:spacing w:val="-1"/>
        </w:rPr>
        <w:t>presentan</w:t>
      </w:r>
      <w:r w:rsidRPr="00135573">
        <w:rPr>
          <w:spacing w:val="30"/>
        </w:rPr>
        <w:t xml:space="preserve"> </w:t>
      </w:r>
      <w:r w:rsidRPr="00135573">
        <w:t>a</w:t>
      </w:r>
      <w:r w:rsidRPr="00135573">
        <w:rPr>
          <w:spacing w:val="30"/>
        </w:rPr>
        <w:t xml:space="preserve"> </w:t>
      </w:r>
      <w:r w:rsidRPr="00135573">
        <w:rPr>
          <w:spacing w:val="-1"/>
        </w:rPr>
        <w:t>continuación</w:t>
      </w:r>
      <w:r w:rsidRPr="00135573">
        <w:rPr>
          <w:spacing w:val="31"/>
        </w:rPr>
        <w:t xml:space="preserve"> </w:t>
      </w:r>
      <w:r w:rsidRPr="00135573">
        <w:t>sobre</w:t>
      </w:r>
      <w:r w:rsidRPr="00135573">
        <w:rPr>
          <w:spacing w:val="29"/>
        </w:rPr>
        <w:t xml:space="preserve"> </w:t>
      </w:r>
      <w:r w:rsidRPr="00135573">
        <w:t>los</w:t>
      </w:r>
      <w:r w:rsidRPr="00135573">
        <w:rPr>
          <w:spacing w:val="31"/>
        </w:rPr>
        <w:t xml:space="preserve"> </w:t>
      </w:r>
      <w:r w:rsidRPr="00135573">
        <w:rPr>
          <w:spacing w:val="-1"/>
        </w:rPr>
        <w:t>bienes</w:t>
      </w:r>
      <w:r w:rsidRPr="00135573">
        <w:rPr>
          <w:spacing w:val="40"/>
        </w:rPr>
        <w:t xml:space="preserve"> </w:t>
      </w:r>
      <w:r w:rsidRPr="00135573">
        <w:rPr>
          <w:spacing w:val="-1"/>
        </w:rPr>
        <w:t>y/o</w:t>
      </w:r>
      <w:r w:rsidRPr="00135573">
        <w:rPr>
          <w:spacing w:val="31"/>
        </w:rPr>
        <w:t xml:space="preserve"> </w:t>
      </w:r>
      <w:r w:rsidRPr="00135573">
        <w:rPr>
          <w:spacing w:val="-1"/>
        </w:rPr>
        <w:t>Servicios</w:t>
      </w:r>
      <w:r w:rsidRPr="00135573">
        <w:rPr>
          <w:spacing w:val="33"/>
        </w:rPr>
        <w:t xml:space="preserve"> </w:t>
      </w:r>
      <w:r w:rsidRPr="00135573">
        <w:t>que</w:t>
      </w:r>
      <w:r w:rsidRPr="00135573">
        <w:rPr>
          <w:spacing w:val="87"/>
        </w:rPr>
        <w:t xml:space="preserve"> </w:t>
      </w:r>
      <w:r w:rsidRPr="00135573">
        <w:rPr>
          <w:spacing w:val="-1"/>
        </w:rPr>
        <w:t>hayan</w:t>
      </w:r>
      <w:r w:rsidRPr="00135573">
        <w:rPr>
          <w:spacing w:val="6"/>
        </w:rPr>
        <w:t xml:space="preserve"> </w:t>
      </w:r>
      <w:r w:rsidRPr="00135573">
        <w:t>de</w:t>
      </w:r>
      <w:r w:rsidRPr="00135573">
        <w:rPr>
          <w:spacing w:val="6"/>
        </w:rPr>
        <w:t xml:space="preserve"> </w:t>
      </w:r>
      <w:r w:rsidRPr="00135573">
        <w:rPr>
          <w:spacing w:val="-1"/>
        </w:rPr>
        <w:t>adquirirse,</w:t>
      </w:r>
      <w:r w:rsidRPr="00135573">
        <w:rPr>
          <w:spacing w:val="6"/>
        </w:rPr>
        <w:t xml:space="preserve"> </w:t>
      </w:r>
      <w:r w:rsidRPr="00135573">
        <w:rPr>
          <w:spacing w:val="-1"/>
        </w:rPr>
        <w:t>complementarán,</w:t>
      </w:r>
      <w:r w:rsidRPr="00135573">
        <w:rPr>
          <w:spacing w:val="6"/>
        </w:rPr>
        <w:t xml:space="preserve"> </w:t>
      </w:r>
      <w:r w:rsidRPr="00135573">
        <w:rPr>
          <w:spacing w:val="-1"/>
        </w:rPr>
        <w:t>suplementarán</w:t>
      </w:r>
      <w:r w:rsidRPr="00135573">
        <w:rPr>
          <w:spacing w:val="6"/>
        </w:rPr>
        <w:t xml:space="preserve"> </w:t>
      </w:r>
      <w:r w:rsidRPr="00135573">
        <w:t>o</w:t>
      </w:r>
      <w:r w:rsidRPr="00135573">
        <w:rPr>
          <w:spacing w:val="6"/>
        </w:rPr>
        <w:t xml:space="preserve"> </w:t>
      </w:r>
      <w:r w:rsidRPr="00135573">
        <w:rPr>
          <w:spacing w:val="-1"/>
        </w:rPr>
        <w:t>enmendarán</w:t>
      </w:r>
      <w:r w:rsidRPr="00135573">
        <w:rPr>
          <w:spacing w:val="6"/>
        </w:rPr>
        <w:t xml:space="preserve"> </w:t>
      </w:r>
      <w:r w:rsidRPr="00135573">
        <w:t>las</w:t>
      </w:r>
      <w:r w:rsidRPr="00135573">
        <w:rPr>
          <w:spacing w:val="6"/>
        </w:rPr>
        <w:t xml:space="preserve"> </w:t>
      </w:r>
      <w:r w:rsidRPr="00135573">
        <w:rPr>
          <w:spacing w:val="-1"/>
        </w:rPr>
        <w:t>disposiciones</w:t>
      </w:r>
      <w:r w:rsidRPr="00135573">
        <w:rPr>
          <w:spacing w:val="7"/>
        </w:rPr>
        <w:t xml:space="preserve"> </w:t>
      </w:r>
      <w:r w:rsidRPr="00135573">
        <w:rPr>
          <w:spacing w:val="-1"/>
        </w:rPr>
        <w:t>en</w:t>
      </w:r>
      <w:r w:rsidRPr="00135573">
        <w:rPr>
          <w:spacing w:val="6"/>
        </w:rPr>
        <w:t xml:space="preserve"> </w:t>
      </w:r>
      <w:r w:rsidRPr="00135573">
        <w:t>las</w:t>
      </w:r>
    </w:p>
    <w:p w:rsidR="00E72BD5" w:rsidRPr="00135573" w:rsidRDefault="00E72BD5" w:rsidP="00E72BD5">
      <w:pPr>
        <w:pStyle w:val="Textoindependiente"/>
        <w:kinsoku w:val="0"/>
        <w:overflowPunct w:val="0"/>
        <w:spacing w:line="270" w:lineRule="exact"/>
        <w:ind w:left="100"/>
        <w:rPr>
          <w:spacing w:val="-1"/>
        </w:rPr>
      </w:pPr>
      <w:r w:rsidRPr="00135573">
        <w:rPr>
          <w:spacing w:val="-1"/>
        </w:rPr>
        <w:t>Instrucciones</w:t>
      </w:r>
      <w:r w:rsidRPr="00135573">
        <w:rPr>
          <w:spacing w:val="9"/>
        </w:rPr>
        <w:t xml:space="preserve"> </w:t>
      </w:r>
      <w:r w:rsidRPr="00135573">
        <w:t>a</w:t>
      </w:r>
      <w:r w:rsidRPr="00135573">
        <w:rPr>
          <w:spacing w:val="6"/>
        </w:rPr>
        <w:t xml:space="preserve"> </w:t>
      </w:r>
      <w:r w:rsidRPr="00135573">
        <w:t>los</w:t>
      </w:r>
      <w:r w:rsidRPr="00135573">
        <w:rPr>
          <w:spacing w:val="7"/>
        </w:rPr>
        <w:t xml:space="preserve"> </w:t>
      </w:r>
      <w:r w:rsidRPr="00135573">
        <w:rPr>
          <w:spacing w:val="-1"/>
        </w:rPr>
        <w:t>Oferentes</w:t>
      </w:r>
      <w:r w:rsidRPr="00135573">
        <w:rPr>
          <w:spacing w:val="6"/>
        </w:rPr>
        <w:t xml:space="preserve"> </w:t>
      </w:r>
      <w:r w:rsidRPr="00135573">
        <w:rPr>
          <w:spacing w:val="-1"/>
        </w:rPr>
        <w:t>(IAO).</w:t>
      </w:r>
      <w:r w:rsidRPr="00135573">
        <w:rPr>
          <w:spacing w:val="8"/>
        </w:rPr>
        <w:t xml:space="preserve"> </w:t>
      </w:r>
      <w:r w:rsidRPr="00135573">
        <w:t>En</w:t>
      </w:r>
      <w:r w:rsidRPr="00135573">
        <w:rPr>
          <w:spacing w:val="6"/>
        </w:rPr>
        <w:t xml:space="preserve"> </w:t>
      </w:r>
      <w:r w:rsidRPr="00135573">
        <w:rPr>
          <w:spacing w:val="-1"/>
        </w:rPr>
        <w:t>caso</w:t>
      </w:r>
      <w:r w:rsidRPr="00135573">
        <w:rPr>
          <w:spacing w:val="7"/>
        </w:rPr>
        <w:t xml:space="preserve"> </w:t>
      </w:r>
      <w:r w:rsidRPr="00135573">
        <w:rPr>
          <w:spacing w:val="1"/>
        </w:rPr>
        <w:t>de</w:t>
      </w:r>
      <w:r w:rsidRPr="00135573">
        <w:rPr>
          <w:spacing w:val="6"/>
        </w:rPr>
        <w:t xml:space="preserve"> </w:t>
      </w:r>
      <w:r w:rsidRPr="00135573">
        <w:t>conflicto,</w:t>
      </w:r>
      <w:r w:rsidRPr="00135573">
        <w:rPr>
          <w:spacing w:val="7"/>
        </w:rPr>
        <w:t xml:space="preserve"> </w:t>
      </w:r>
      <w:r w:rsidRPr="00135573">
        <w:t>las</w:t>
      </w:r>
      <w:r w:rsidRPr="00135573">
        <w:rPr>
          <w:spacing w:val="6"/>
        </w:rPr>
        <w:t xml:space="preserve"> </w:t>
      </w:r>
      <w:r w:rsidRPr="00135573">
        <w:rPr>
          <w:spacing w:val="-1"/>
        </w:rPr>
        <w:t>disposiciones</w:t>
      </w:r>
      <w:r w:rsidRPr="00135573">
        <w:rPr>
          <w:spacing w:val="7"/>
        </w:rPr>
        <w:t xml:space="preserve"> </w:t>
      </w:r>
      <w:r w:rsidRPr="00135573">
        <w:rPr>
          <w:spacing w:val="-1"/>
        </w:rPr>
        <w:t>contenidas</w:t>
      </w:r>
      <w:r w:rsidRPr="00135573">
        <w:rPr>
          <w:spacing w:val="7"/>
        </w:rPr>
        <w:t xml:space="preserve"> </w:t>
      </w:r>
      <w:r w:rsidRPr="00135573">
        <w:rPr>
          <w:spacing w:val="-1"/>
        </w:rPr>
        <w:t>aquí</w:t>
      </w:r>
    </w:p>
    <w:p w:rsidR="00E72BD5" w:rsidRPr="00135573" w:rsidRDefault="00E72BD5" w:rsidP="00E72BD5">
      <w:pPr>
        <w:pStyle w:val="Textoindependiente"/>
        <w:kinsoku w:val="0"/>
        <w:overflowPunct w:val="0"/>
        <w:ind w:left="100"/>
        <w:rPr>
          <w:spacing w:val="-2"/>
        </w:rPr>
      </w:pPr>
      <w:r w:rsidRPr="00135573">
        <w:rPr>
          <w:spacing w:val="-1"/>
        </w:rPr>
        <w:t>Prevalecerán</w:t>
      </w:r>
      <w:r w:rsidRPr="00135573">
        <w:t xml:space="preserve"> sobre</w:t>
      </w:r>
      <w:r w:rsidRPr="00135573">
        <w:rPr>
          <w:spacing w:val="-2"/>
        </w:rPr>
        <w:t xml:space="preserve"> </w:t>
      </w:r>
      <w:r w:rsidRPr="00135573">
        <w:t xml:space="preserve">las </w:t>
      </w:r>
      <w:r w:rsidRPr="00135573">
        <w:rPr>
          <w:spacing w:val="-1"/>
        </w:rPr>
        <w:t>disposiciones</w:t>
      </w:r>
      <w:r w:rsidRPr="00135573">
        <w:t xml:space="preserve"> </w:t>
      </w:r>
      <w:r w:rsidRPr="00135573">
        <w:rPr>
          <w:spacing w:val="-1"/>
        </w:rPr>
        <w:t>en</w:t>
      </w:r>
      <w:r w:rsidRPr="00135573">
        <w:t xml:space="preserve"> las</w:t>
      </w:r>
      <w:r w:rsidRPr="00135573">
        <w:rPr>
          <w:spacing w:val="1"/>
        </w:rPr>
        <w:t xml:space="preserve"> </w:t>
      </w:r>
      <w:r w:rsidRPr="00135573">
        <w:rPr>
          <w:spacing w:val="-2"/>
        </w:rPr>
        <w:t>IAO.</w:t>
      </w:r>
    </w:p>
    <w:tbl>
      <w:tblPr>
        <w:tblW w:w="0" w:type="auto"/>
        <w:tblInd w:w="407" w:type="dxa"/>
        <w:tblLayout w:type="fixed"/>
        <w:tblCellMar>
          <w:left w:w="0" w:type="dxa"/>
          <w:right w:w="0" w:type="dxa"/>
        </w:tblCellMar>
        <w:tblLook w:val="0000" w:firstRow="0" w:lastRow="0" w:firstColumn="0" w:lastColumn="0" w:noHBand="0" w:noVBand="0"/>
      </w:tblPr>
      <w:tblGrid>
        <w:gridCol w:w="1512"/>
        <w:gridCol w:w="7538"/>
      </w:tblGrid>
      <w:tr w:rsidR="00E72BD5" w:rsidRPr="00135573" w:rsidTr="008A5C4D">
        <w:trPr>
          <w:trHeight w:hRule="exact" w:val="703"/>
        </w:trPr>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right="237"/>
            </w:pPr>
            <w:r w:rsidRPr="00135573">
              <w:rPr>
                <w:b/>
                <w:bCs/>
              </w:rPr>
              <w:t>Cláusula en las IAO</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2385"/>
            </w:pPr>
            <w:r w:rsidRPr="00135573">
              <w:rPr>
                <w:b/>
                <w:bCs/>
              </w:rPr>
              <w:t xml:space="preserve">A. </w:t>
            </w:r>
            <w:r w:rsidRPr="00135573">
              <w:rPr>
                <w:b/>
                <w:bCs/>
                <w:spacing w:val="-1"/>
              </w:rPr>
              <w:t>Disposiciones</w:t>
            </w:r>
            <w:r w:rsidRPr="00135573">
              <w:rPr>
                <w:b/>
                <w:bCs/>
              </w:rPr>
              <w:t xml:space="preserve"> </w:t>
            </w:r>
            <w:r w:rsidRPr="00135573">
              <w:rPr>
                <w:b/>
                <w:bCs/>
                <w:spacing w:val="-1"/>
              </w:rPr>
              <w:t>Generales</w:t>
            </w:r>
          </w:p>
        </w:tc>
      </w:tr>
      <w:tr w:rsidR="00E72BD5" w:rsidRPr="00135573" w:rsidTr="008A5C4D">
        <w:trPr>
          <w:trHeight w:hRule="exact" w:val="545"/>
        </w:trPr>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1.1</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pPr>
            <w:r w:rsidRPr="00135573">
              <w:t xml:space="preserve">El </w:t>
            </w:r>
            <w:r w:rsidRPr="00135573">
              <w:rPr>
                <w:spacing w:val="-1"/>
              </w:rPr>
              <w:t>Comprador</w:t>
            </w:r>
            <w:r w:rsidRPr="00135573">
              <w:t xml:space="preserve"> </w:t>
            </w:r>
            <w:r w:rsidRPr="00135573">
              <w:rPr>
                <w:spacing w:val="-1"/>
              </w:rPr>
              <w:t>es</w:t>
            </w:r>
            <w:r w:rsidRPr="00135573">
              <w:rPr>
                <w:spacing w:val="1"/>
              </w:rPr>
              <w:t xml:space="preserve"> </w:t>
            </w:r>
            <w:r w:rsidRPr="00135573">
              <w:rPr>
                <w:spacing w:val="-1"/>
              </w:rPr>
              <w:t>el:</w:t>
            </w:r>
            <w:r w:rsidRPr="00135573">
              <w:rPr>
                <w:spacing w:val="2"/>
              </w:rPr>
              <w:t xml:space="preserve"> </w:t>
            </w:r>
            <w:r w:rsidRPr="00135573">
              <w:rPr>
                <w:spacing w:val="-1"/>
              </w:rPr>
              <w:t>Instituto</w:t>
            </w:r>
            <w:r w:rsidRPr="00135573">
              <w:t xml:space="preserve"> </w:t>
            </w:r>
            <w:r w:rsidRPr="00135573">
              <w:rPr>
                <w:spacing w:val="-1"/>
              </w:rPr>
              <w:t>Hondureño</w:t>
            </w:r>
            <w:r w:rsidRPr="00135573">
              <w:t xml:space="preserve"> de</w:t>
            </w:r>
            <w:r w:rsidRPr="00135573">
              <w:rPr>
                <w:spacing w:val="-1"/>
              </w:rPr>
              <w:t xml:space="preserve"> Seguridad</w:t>
            </w:r>
            <w:r w:rsidRPr="00135573">
              <w:t xml:space="preserve"> </w:t>
            </w:r>
            <w:r w:rsidRPr="00135573">
              <w:rPr>
                <w:spacing w:val="-1"/>
              </w:rPr>
              <w:t>Social</w:t>
            </w:r>
            <w:r w:rsidRPr="00135573">
              <w:t xml:space="preserve"> </w:t>
            </w:r>
            <w:r w:rsidRPr="00135573">
              <w:rPr>
                <w:spacing w:val="-1"/>
              </w:rPr>
              <w:t>(IHSS)</w:t>
            </w:r>
          </w:p>
        </w:tc>
      </w:tr>
      <w:tr w:rsidR="00E72BD5" w:rsidRPr="00135573" w:rsidTr="008A5C4D">
        <w:trPr>
          <w:trHeight w:hRule="exact" w:val="1376"/>
        </w:trPr>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1.1</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0E5CB7">
            <w:pPr>
              <w:pStyle w:val="TableParagraph"/>
              <w:kinsoku w:val="0"/>
              <w:overflowPunct w:val="0"/>
              <w:ind w:left="49" w:right="39"/>
              <w:jc w:val="both"/>
            </w:pPr>
            <w:r w:rsidRPr="00135573">
              <w:t>El</w:t>
            </w:r>
            <w:r w:rsidRPr="00135573">
              <w:rPr>
                <w:spacing w:val="43"/>
              </w:rPr>
              <w:t xml:space="preserve"> </w:t>
            </w:r>
            <w:r w:rsidRPr="00135573">
              <w:rPr>
                <w:spacing w:val="-1"/>
              </w:rPr>
              <w:t>número</w:t>
            </w:r>
            <w:r w:rsidRPr="00135573">
              <w:rPr>
                <w:spacing w:val="46"/>
              </w:rPr>
              <w:t xml:space="preserve"> </w:t>
            </w:r>
            <w:r w:rsidRPr="00135573">
              <w:t>y</w:t>
            </w:r>
            <w:r w:rsidRPr="00135573">
              <w:rPr>
                <w:spacing w:val="35"/>
              </w:rPr>
              <w:t xml:space="preserve"> </w:t>
            </w:r>
            <w:r w:rsidRPr="00135573">
              <w:t>nombre</w:t>
            </w:r>
            <w:r w:rsidRPr="00135573">
              <w:rPr>
                <w:spacing w:val="42"/>
              </w:rPr>
              <w:t xml:space="preserve"> </w:t>
            </w:r>
            <w:r w:rsidRPr="00135573">
              <w:t>de</w:t>
            </w:r>
            <w:r w:rsidRPr="00135573">
              <w:rPr>
                <w:spacing w:val="44"/>
              </w:rPr>
              <w:t xml:space="preserve"> </w:t>
            </w:r>
            <w:r w:rsidRPr="00135573">
              <w:rPr>
                <w:spacing w:val="-1"/>
              </w:rPr>
              <w:t>identificación</w:t>
            </w:r>
            <w:r w:rsidRPr="00135573">
              <w:rPr>
                <w:spacing w:val="43"/>
              </w:rPr>
              <w:t xml:space="preserve"> </w:t>
            </w:r>
            <w:r w:rsidRPr="00135573">
              <w:t>de</w:t>
            </w:r>
            <w:r w:rsidRPr="00135573">
              <w:rPr>
                <w:spacing w:val="45"/>
              </w:rPr>
              <w:t xml:space="preserve"> </w:t>
            </w:r>
            <w:r w:rsidRPr="00135573">
              <w:rPr>
                <w:spacing w:val="-1"/>
              </w:rPr>
              <w:t>Licitación</w:t>
            </w:r>
            <w:r w:rsidRPr="00135573">
              <w:rPr>
                <w:spacing w:val="43"/>
              </w:rPr>
              <w:t xml:space="preserve"> </w:t>
            </w:r>
            <w:r w:rsidRPr="00135573">
              <w:rPr>
                <w:spacing w:val="-1"/>
              </w:rPr>
              <w:t>P</w:t>
            </w:r>
            <w:r w:rsidR="000E5CB7">
              <w:rPr>
                <w:spacing w:val="-1"/>
              </w:rPr>
              <w:t>rivada</w:t>
            </w:r>
            <w:r w:rsidRPr="00135573">
              <w:rPr>
                <w:spacing w:val="43"/>
              </w:rPr>
              <w:t xml:space="preserve"> </w:t>
            </w:r>
            <w:r w:rsidRPr="00135573">
              <w:rPr>
                <w:spacing w:val="-1"/>
              </w:rPr>
              <w:t>N°</w:t>
            </w:r>
            <w:r w:rsidRPr="00135573">
              <w:rPr>
                <w:spacing w:val="65"/>
              </w:rPr>
              <w:t xml:space="preserve"> </w:t>
            </w:r>
            <w:r w:rsidR="000E5CB7">
              <w:rPr>
                <w:spacing w:val="-1"/>
              </w:rPr>
              <w:t>LP</w:t>
            </w:r>
            <w:r w:rsidRPr="00135573">
              <w:rPr>
                <w:spacing w:val="5"/>
              </w:rPr>
              <w:t xml:space="preserve"> </w:t>
            </w:r>
            <w:r>
              <w:rPr>
                <w:color w:val="FF0000"/>
                <w:spacing w:val="-1"/>
              </w:rPr>
              <w:t>00</w:t>
            </w:r>
            <w:r w:rsidR="000E5CB7">
              <w:rPr>
                <w:color w:val="FF0000"/>
                <w:spacing w:val="-1"/>
              </w:rPr>
              <w:t>8</w:t>
            </w:r>
            <w:r w:rsidRPr="00135573">
              <w:rPr>
                <w:color w:val="FF0000"/>
                <w:spacing w:val="-1"/>
              </w:rPr>
              <w:t>-202</w:t>
            </w:r>
            <w:r>
              <w:rPr>
                <w:color w:val="FF0000"/>
                <w:spacing w:val="-1"/>
              </w:rPr>
              <w:t>1</w:t>
            </w:r>
            <w:r w:rsidRPr="00135573">
              <w:rPr>
                <w:color w:val="000000"/>
                <w:spacing w:val="-1"/>
              </w:rPr>
              <w:t>:</w:t>
            </w:r>
            <w:r w:rsidRPr="00135573">
              <w:rPr>
                <w:color w:val="000000"/>
                <w:spacing w:val="5"/>
              </w:rPr>
              <w:t xml:space="preserve"> </w:t>
            </w:r>
            <w:r w:rsidRPr="00135573">
              <w:rPr>
                <w:color w:val="FF0000"/>
                <w:spacing w:val="-1"/>
              </w:rPr>
              <w:t>Contratación</w:t>
            </w:r>
            <w:r w:rsidRPr="00135573">
              <w:rPr>
                <w:color w:val="FF0000"/>
                <w:spacing w:val="5"/>
              </w:rPr>
              <w:t xml:space="preserve"> </w:t>
            </w:r>
            <w:r w:rsidRPr="00135573">
              <w:rPr>
                <w:color w:val="FF0000"/>
              </w:rPr>
              <w:t>de</w:t>
            </w:r>
            <w:r w:rsidRPr="00135573">
              <w:rPr>
                <w:color w:val="FF0000"/>
                <w:spacing w:val="3"/>
              </w:rPr>
              <w:t xml:space="preserve"> </w:t>
            </w:r>
            <w:r w:rsidRPr="00135573">
              <w:rPr>
                <w:color w:val="FF0000"/>
                <w:spacing w:val="-1"/>
              </w:rPr>
              <w:t>servicios</w:t>
            </w:r>
            <w:r w:rsidRPr="00135573">
              <w:rPr>
                <w:color w:val="FF0000"/>
                <w:spacing w:val="5"/>
              </w:rPr>
              <w:t xml:space="preserve"> </w:t>
            </w:r>
            <w:r w:rsidRPr="00135573">
              <w:rPr>
                <w:spacing w:val="-1"/>
              </w:rPr>
              <w:t xml:space="preserve">Recolección, transporte y entrega de </w:t>
            </w:r>
            <w:r w:rsidRPr="00135573">
              <w:rPr>
                <w:spacing w:val="25"/>
              </w:rPr>
              <w:t xml:space="preserve"> </w:t>
            </w:r>
            <w:r w:rsidRPr="00135573">
              <w:rPr>
                <w:color w:val="FF0000"/>
                <w:spacing w:val="-1"/>
              </w:rPr>
              <w:t>paquetes,</w:t>
            </w:r>
            <w:r w:rsidRPr="00135573">
              <w:rPr>
                <w:color w:val="FF0000"/>
                <w:spacing w:val="4"/>
              </w:rPr>
              <w:t xml:space="preserve"> </w:t>
            </w:r>
            <w:r w:rsidRPr="00135573">
              <w:rPr>
                <w:color w:val="FF0000"/>
              </w:rPr>
              <w:t>bolsas,</w:t>
            </w:r>
            <w:r w:rsidRPr="00135573">
              <w:rPr>
                <w:color w:val="FF0000"/>
                <w:spacing w:val="4"/>
              </w:rPr>
              <w:t xml:space="preserve"> </w:t>
            </w:r>
            <w:r w:rsidRPr="00135573">
              <w:rPr>
                <w:color w:val="FF0000"/>
                <w:spacing w:val="-1"/>
              </w:rPr>
              <w:t>cajas</w:t>
            </w:r>
            <w:r w:rsidRPr="00135573">
              <w:rPr>
                <w:color w:val="FF0000"/>
                <w:spacing w:val="77"/>
              </w:rPr>
              <w:t xml:space="preserve"> </w:t>
            </w:r>
            <w:r w:rsidRPr="00135573">
              <w:rPr>
                <w:color w:val="FF0000"/>
              </w:rPr>
              <w:t>y</w:t>
            </w:r>
            <w:r w:rsidRPr="00135573">
              <w:rPr>
                <w:color w:val="FF0000"/>
                <w:spacing w:val="-1"/>
              </w:rPr>
              <w:t xml:space="preserve"> </w:t>
            </w:r>
            <w:r w:rsidRPr="00135573">
              <w:rPr>
                <w:color w:val="FF0000"/>
              </w:rPr>
              <w:t>sobres</w:t>
            </w:r>
            <w:r w:rsidRPr="00135573">
              <w:rPr>
                <w:color w:val="FF0000"/>
                <w:spacing w:val="2"/>
              </w:rPr>
              <w:t xml:space="preserve"> </w:t>
            </w:r>
            <w:r w:rsidRPr="00135573">
              <w:rPr>
                <w:color w:val="FF0000"/>
              </w:rPr>
              <w:t>de</w:t>
            </w:r>
            <w:r w:rsidRPr="00135573">
              <w:rPr>
                <w:color w:val="FF0000"/>
                <w:spacing w:val="1"/>
              </w:rPr>
              <w:t xml:space="preserve"> </w:t>
            </w:r>
            <w:r w:rsidRPr="00135573">
              <w:rPr>
                <w:color w:val="FF0000"/>
              </w:rPr>
              <w:t>correspondencia</w:t>
            </w:r>
            <w:r w:rsidRPr="00135573">
              <w:rPr>
                <w:color w:val="FF0000"/>
                <w:spacing w:val="1"/>
              </w:rPr>
              <w:t xml:space="preserve"> </w:t>
            </w:r>
            <w:r w:rsidRPr="00135573">
              <w:rPr>
                <w:color w:val="FF0000"/>
              </w:rPr>
              <w:t>para</w:t>
            </w:r>
            <w:r w:rsidRPr="00135573">
              <w:rPr>
                <w:color w:val="FF0000"/>
                <w:spacing w:val="1"/>
              </w:rPr>
              <w:t xml:space="preserve"> </w:t>
            </w:r>
            <w:r w:rsidRPr="00135573">
              <w:rPr>
                <w:color w:val="FF0000"/>
                <w:spacing w:val="-1"/>
              </w:rPr>
              <w:t>el</w:t>
            </w:r>
            <w:r w:rsidRPr="00135573">
              <w:rPr>
                <w:color w:val="FF0000"/>
                <w:spacing w:val="5"/>
              </w:rPr>
              <w:t xml:space="preserve"> </w:t>
            </w:r>
            <w:r w:rsidRPr="00135573">
              <w:rPr>
                <w:color w:val="FF0000"/>
                <w:spacing w:val="-1"/>
              </w:rPr>
              <w:t>Instituto</w:t>
            </w:r>
            <w:r w:rsidRPr="00135573">
              <w:rPr>
                <w:color w:val="FF0000"/>
                <w:spacing w:val="2"/>
              </w:rPr>
              <w:t xml:space="preserve"> </w:t>
            </w:r>
            <w:r w:rsidRPr="00135573">
              <w:rPr>
                <w:color w:val="FF0000"/>
                <w:spacing w:val="-1"/>
              </w:rPr>
              <w:t>Hondureño</w:t>
            </w:r>
            <w:r w:rsidRPr="00135573">
              <w:rPr>
                <w:color w:val="FF0000"/>
                <w:spacing w:val="2"/>
              </w:rPr>
              <w:t xml:space="preserve"> </w:t>
            </w:r>
            <w:r w:rsidRPr="00135573">
              <w:rPr>
                <w:color w:val="FF0000"/>
              </w:rPr>
              <w:t>de</w:t>
            </w:r>
            <w:r w:rsidRPr="00135573">
              <w:rPr>
                <w:color w:val="FF0000"/>
                <w:spacing w:val="1"/>
              </w:rPr>
              <w:t xml:space="preserve"> </w:t>
            </w:r>
            <w:r w:rsidRPr="00135573">
              <w:rPr>
                <w:color w:val="FF0000"/>
                <w:spacing w:val="-1"/>
              </w:rPr>
              <w:t>Seguridad</w:t>
            </w:r>
            <w:r w:rsidRPr="00135573">
              <w:rPr>
                <w:color w:val="FF0000"/>
                <w:spacing w:val="2"/>
              </w:rPr>
              <w:t xml:space="preserve"> </w:t>
            </w:r>
            <w:r w:rsidRPr="00135573">
              <w:rPr>
                <w:color w:val="FF0000"/>
              </w:rPr>
              <w:t>Social</w:t>
            </w:r>
            <w:r w:rsidRPr="00135573">
              <w:rPr>
                <w:color w:val="FF0000"/>
                <w:spacing w:val="47"/>
              </w:rPr>
              <w:t xml:space="preserve"> </w:t>
            </w:r>
            <w:r w:rsidRPr="00135573">
              <w:rPr>
                <w:color w:val="FF0000"/>
                <w:spacing w:val="-1"/>
              </w:rPr>
              <w:t>(IHSS)</w:t>
            </w:r>
            <w:r w:rsidRPr="00135573">
              <w:rPr>
                <w:color w:val="FF0000"/>
              </w:rPr>
              <w:t xml:space="preserve"> a</w:t>
            </w:r>
            <w:r w:rsidRPr="00135573">
              <w:rPr>
                <w:color w:val="FF0000"/>
                <w:spacing w:val="-2"/>
              </w:rPr>
              <w:t xml:space="preserve"> </w:t>
            </w:r>
            <w:r w:rsidRPr="00135573">
              <w:rPr>
                <w:color w:val="FF0000"/>
              </w:rPr>
              <w:t>nivel nacional</w:t>
            </w:r>
            <w:r w:rsidRPr="00135573">
              <w:rPr>
                <w:color w:val="000000"/>
              </w:rPr>
              <w:t>.</w:t>
            </w:r>
          </w:p>
        </w:tc>
      </w:tr>
      <w:tr w:rsidR="00E72BD5" w:rsidRPr="00135573" w:rsidTr="008A5C4D">
        <w:trPr>
          <w:trHeight w:hRule="exact" w:val="821"/>
        </w:trPr>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2.1</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right="43"/>
            </w:pPr>
            <w:r w:rsidRPr="00135573">
              <w:t xml:space="preserve">El  </w:t>
            </w:r>
            <w:r w:rsidRPr="00135573">
              <w:rPr>
                <w:spacing w:val="2"/>
              </w:rPr>
              <w:t xml:space="preserve"> </w:t>
            </w:r>
            <w:r w:rsidRPr="00135573">
              <w:rPr>
                <w:spacing w:val="-1"/>
              </w:rPr>
              <w:t>financiamiento</w:t>
            </w:r>
            <w:r w:rsidRPr="00135573">
              <w:t xml:space="preserve">  </w:t>
            </w:r>
            <w:r w:rsidRPr="00135573">
              <w:rPr>
                <w:spacing w:val="2"/>
              </w:rPr>
              <w:t xml:space="preserve"> </w:t>
            </w:r>
            <w:r w:rsidRPr="00135573">
              <w:rPr>
                <w:spacing w:val="-1"/>
              </w:rPr>
              <w:t>para</w:t>
            </w:r>
            <w:r w:rsidRPr="00135573">
              <w:t xml:space="preserve">  </w:t>
            </w:r>
            <w:r w:rsidRPr="00135573">
              <w:rPr>
                <w:spacing w:val="2"/>
              </w:rPr>
              <w:t xml:space="preserve"> </w:t>
            </w:r>
            <w:r w:rsidRPr="00135573">
              <w:t xml:space="preserve">la  </w:t>
            </w:r>
            <w:r w:rsidRPr="00135573">
              <w:rPr>
                <w:spacing w:val="1"/>
              </w:rPr>
              <w:t xml:space="preserve"> </w:t>
            </w:r>
            <w:r w:rsidRPr="00135573">
              <w:rPr>
                <w:spacing w:val="-1"/>
              </w:rPr>
              <w:t>realización</w:t>
            </w:r>
            <w:r w:rsidRPr="00135573">
              <w:t xml:space="preserve">  </w:t>
            </w:r>
            <w:r w:rsidRPr="00135573">
              <w:rPr>
                <w:spacing w:val="2"/>
              </w:rPr>
              <w:t xml:space="preserve"> </w:t>
            </w:r>
            <w:r w:rsidRPr="00135573">
              <w:rPr>
                <w:spacing w:val="-1"/>
              </w:rPr>
              <w:t>del</w:t>
            </w:r>
            <w:r w:rsidRPr="00135573">
              <w:t xml:space="preserve">  </w:t>
            </w:r>
            <w:r w:rsidRPr="00135573">
              <w:rPr>
                <w:spacing w:val="2"/>
              </w:rPr>
              <w:t xml:space="preserve"> </w:t>
            </w:r>
            <w:r w:rsidRPr="00135573">
              <w:rPr>
                <w:spacing w:val="-1"/>
              </w:rPr>
              <w:t>presente</w:t>
            </w:r>
            <w:r w:rsidRPr="00135573">
              <w:t xml:space="preserve">  </w:t>
            </w:r>
            <w:r w:rsidRPr="00135573">
              <w:rPr>
                <w:spacing w:val="1"/>
              </w:rPr>
              <w:t xml:space="preserve"> </w:t>
            </w:r>
            <w:r w:rsidRPr="00135573">
              <w:rPr>
                <w:spacing w:val="-1"/>
              </w:rPr>
              <w:t>proceso</w:t>
            </w:r>
            <w:r w:rsidRPr="00135573">
              <w:t xml:space="preserve">  </w:t>
            </w:r>
            <w:r w:rsidRPr="00135573">
              <w:rPr>
                <w:spacing w:val="2"/>
              </w:rPr>
              <w:t xml:space="preserve"> </w:t>
            </w:r>
            <w:r w:rsidRPr="00135573">
              <w:t>proviene</w:t>
            </w:r>
            <w:r w:rsidRPr="00135573">
              <w:rPr>
                <w:spacing w:val="69"/>
              </w:rPr>
              <w:t xml:space="preserve"> </w:t>
            </w:r>
            <w:r w:rsidRPr="00135573">
              <w:rPr>
                <w:spacing w:val="-1"/>
              </w:rPr>
              <w:t xml:space="preserve">exclusivamente </w:t>
            </w:r>
            <w:r w:rsidRPr="00135573">
              <w:t>de</w:t>
            </w:r>
            <w:r w:rsidRPr="00135573">
              <w:rPr>
                <w:spacing w:val="-1"/>
              </w:rPr>
              <w:t xml:space="preserve"> </w:t>
            </w:r>
            <w:r w:rsidRPr="00135573">
              <w:t xml:space="preserve">fondos propios </w:t>
            </w:r>
            <w:r w:rsidRPr="00135573">
              <w:rPr>
                <w:spacing w:val="-1"/>
              </w:rPr>
              <w:t>del</w:t>
            </w:r>
            <w:r w:rsidRPr="00135573">
              <w:rPr>
                <w:spacing w:val="2"/>
              </w:rPr>
              <w:t xml:space="preserve"> </w:t>
            </w:r>
            <w:r w:rsidRPr="00135573">
              <w:rPr>
                <w:spacing w:val="-1"/>
              </w:rPr>
              <w:t>IHSS.</w:t>
            </w:r>
          </w:p>
        </w:tc>
      </w:tr>
      <w:tr w:rsidR="00E72BD5" w:rsidRPr="00135573" w:rsidTr="008A5C4D">
        <w:trPr>
          <w:trHeight w:hRule="exact" w:val="547"/>
        </w:trPr>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1410"/>
            </w:pPr>
            <w:r w:rsidRPr="00135573">
              <w:rPr>
                <w:b/>
                <w:bCs/>
              </w:rPr>
              <w:t xml:space="preserve">B. </w:t>
            </w:r>
            <w:r w:rsidRPr="00135573">
              <w:rPr>
                <w:b/>
                <w:bCs/>
                <w:spacing w:val="-1"/>
              </w:rPr>
              <w:t>Contenido</w:t>
            </w:r>
            <w:r w:rsidRPr="00135573">
              <w:rPr>
                <w:b/>
                <w:bCs/>
              </w:rPr>
              <w:t xml:space="preserve"> de</w:t>
            </w:r>
            <w:r w:rsidRPr="00135573">
              <w:rPr>
                <w:b/>
                <w:bCs/>
                <w:spacing w:val="-1"/>
              </w:rPr>
              <w:t xml:space="preserve"> </w:t>
            </w:r>
            <w:r w:rsidRPr="00135573">
              <w:rPr>
                <w:b/>
                <w:bCs/>
              </w:rPr>
              <w:t xml:space="preserve">los </w:t>
            </w:r>
            <w:r w:rsidRPr="00135573">
              <w:rPr>
                <w:b/>
                <w:bCs/>
                <w:spacing w:val="-1"/>
              </w:rPr>
              <w:t>Documentos</w:t>
            </w:r>
            <w:r w:rsidRPr="00135573">
              <w:rPr>
                <w:b/>
                <w:bCs/>
              </w:rPr>
              <w:t xml:space="preserve"> de </w:t>
            </w:r>
            <w:r w:rsidRPr="00135573">
              <w:rPr>
                <w:b/>
                <w:bCs/>
                <w:spacing w:val="-1"/>
              </w:rPr>
              <w:t>Licitación</w:t>
            </w:r>
          </w:p>
        </w:tc>
      </w:tr>
      <w:tr w:rsidR="00E72BD5" w:rsidRPr="00135573" w:rsidTr="008A5C4D">
        <w:trPr>
          <w:trHeight w:hRule="exact" w:val="4815"/>
        </w:trPr>
        <w:tc>
          <w:tcPr>
            <w:tcW w:w="1512" w:type="dxa"/>
            <w:tcBorders>
              <w:top w:val="single" w:sz="13" w:space="0" w:color="000000"/>
              <w:left w:val="single" w:sz="12" w:space="0" w:color="000000"/>
              <w:bottom w:val="single" w:sz="12"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7.1</w:t>
            </w:r>
          </w:p>
        </w:tc>
        <w:tc>
          <w:tcPr>
            <w:tcW w:w="7538" w:type="dxa"/>
            <w:tcBorders>
              <w:top w:val="single" w:sz="13" w:space="0" w:color="000000"/>
              <w:left w:val="single" w:sz="6" w:space="0" w:color="000000"/>
              <w:bottom w:val="single" w:sz="12"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344" w:lineRule="auto"/>
              <w:ind w:left="49"/>
              <w:rPr>
                <w:spacing w:val="-1"/>
              </w:rPr>
            </w:pPr>
            <w:r w:rsidRPr="00135573">
              <w:rPr>
                <w:spacing w:val="-1"/>
              </w:rPr>
              <w:t xml:space="preserve">Para </w:t>
            </w:r>
            <w:r w:rsidRPr="00135573">
              <w:rPr>
                <w:b/>
                <w:bCs/>
                <w:spacing w:val="-1"/>
              </w:rPr>
              <w:t>aclaraciones</w:t>
            </w:r>
            <w:r w:rsidRPr="00135573">
              <w:rPr>
                <w:b/>
                <w:bCs/>
              </w:rPr>
              <w:t xml:space="preserve"> de</w:t>
            </w:r>
            <w:r w:rsidRPr="00135573">
              <w:rPr>
                <w:b/>
                <w:bCs/>
                <w:spacing w:val="-1"/>
              </w:rPr>
              <w:t xml:space="preserve"> </w:t>
            </w:r>
            <w:r w:rsidRPr="00135573">
              <w:rPr>
                <w:b/>
                <w:bCs/>
              </w:rPr>
              <w:t>los pliegos,</w:t>
            </w:r>
            <w:r w:rsidRPr="00135573">
              <w:rPr>
                <w:b/>
                <w:bCs/>
                <w:spacing w:val="1"/>
              </w:rPr>
              <w:t xml:space="preserve"> </w:t>
            </w:r>
            <w:r w:rsidRPr="00135573">
              <w:rPr>
                <w:spacing w:val="-1"/>
              </w:rPr>
              <w:t>solamente</w:t>
            </w:r>
            <w:r w:rsidRPr="00135573">
              <w:rPr>
                <w:b/>
                <w:bCs/>
                <w:spacing w:val="-1"/>
              </w:rPr>
              <w:t>,</w:t>
            </w:r>
            <w:r w:rsidRPr="00135573">
              <w:rPr>
                <w:b/>
                <w:bCs/>
              </w:rPr>
              <w:t xml:space="preserve"> </w:t>
            </w:r>
            <w:r w:rsidRPr="00135573">
              <w:t xml:space="preserve">la </w:t>
            </w:r>
            <w:r w:rsidRPr="00135573">
              <w:rPr>
                <w:spacing w:val="-1"/>
              </w:rPr>
              <w:t>dirección</w:t>
            </w:r>
            <w:r w:rsidRPr="00135573">
              <w:t xml:space="preserve"> del Comprador es:</w:t>
            </w:r>
            <w:r w:rsidRPr="00135573">
              <w:rPr>
                <w:spacing w:val="55"/>
              </w:rPr>
              <w:t xml:space="preserve"> </w:t>
            </w:r>
            <w:r w:rsidRPr="00135573">
              <w:rPr>
                <w:spacing w:val="-1"/>
              </w:rPr>
              <w:t>Atención:</w:t>
            </w:r>
          </w:p>
          <w:p w:rsidR="00E72BD5" w:rsidRPr="00135573" w:rsidRDefault="00E72BD5" w:rsidP="008A5C4D">
            <w:pPr>
              <w:pStyle w:val="TableParagraph"/>
              <w:kinsoku w:val="0"/>
              <w:overflowPunct w:val="0"/>
              <w:spacing w:before="4"/>
              <w:ind w:left="49"/>
              <w:rPr>
                <w:spacing w:val="-1"/>
              </w:rPr>
            </w:pPr>
            <w:r w:rsidRPr="00135573">
              <w:rPr>
                <w:spacing w:val="-1"/>
              </w:rPr>
              <w:t>Gerencia</w:t>
            </w:r>
            <w:r w:rsidRPr="00135573">
              <w:t xml:space="preserve"> </w:t>
            </w:r>
            <w:r w:rsidRPr="00135573">
              <w:rPr>
                <w:spacing w:val="-1"/>
              </w:rPr>
              <w:t>Administrativa</w:t>
            </w:r>
            <w:r w:rsidRPr="00135573">
              <w:rPr>
                <w:spacing w:val="1"/>
              </w:rPr>
              <w:t xml:space="preserve"> </w:t>
            </w:r>
            <w:r w:rsidRPr="00135573">
              <w:t>y</w:t>
            </w:r>
            <w:r w:rsidRPr="00135573">
              <w:rPr>
                <w:spacing w:val="-3"/>
              </w:rPr>
              <w:t xml:space="preserve"> </w:t>
            </w:r>
            <w:r w:rsidRPr="00135573">
              <w:rPr>
                <w:spacing w:val="-1"/>
              </w:rPr>
              <w:t>Financiera</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42"/>
              <w:jc w:val="both"/>
              <w:rPr>
                <w:color w:val="000000"/>
                <w:spacing w:val="-1"/>
              </w:rPr>
            </w:pPr>
            <w:r w:rsidRPr="00135573">
              <w:t>Nº</w:t>
            </w:r>
            <w:r w:rsidRPr="00135573">
              <w:rPr>
                <w:spacing w:val="28"/>
              </w:rPr>
              <w:t xml:space="preserve"> </w:t>
            </w:r>
            <w:r w:rsidRPr="00135573">
              <w:rPr>
                <w:color w:val="FF0000"/>
                <w:spacing w:val="-2"/>
              </w:rPr>
              <w:t>LP</w:t>
            </w:r>
            <w:r w:rsidRPr="00135573">
              <w:rPr>
                <w:color w:val="FF0000"/>
                <w:spacing w:val="28"/>
              </w:rPr>
              <w:t xml:space="preserve"> </w:t>
            </w:r>
            <w:r>
              <w:rPr>
                <w:color w:val="FF0000"/>
                <w:spacing w:val="-1"/>
              </w:rPr>
              <w:t>00</w:t>
            </w:r>
            <w:r w:rsidR="000E5CB7">
              <w:rPr>
                <w:color w:val="FF0000"/>
                <w:spacing w:val="-1"/>
              </w:rPr>
              <w:t>8</w:t>
            </w:r>
            <w:r w:rsidRPr="00135573">
              <w:rPr>
                <w:color w:val="FF0000"/>
                <w:spacing w:val="-1"/>
              </w:rPr>
              <w:t>-202</w:t>
            </w:r>
            <w:r>
              <w:rPr>
                <w:color w:val="FF0000"/>
                <w:spacing w:val="-1"/>
              </w:rPr>
              <w:t>1</w:t>
            </w:r>
            <w:r w:rsidRPr="00135573">
              <w:rPr>
                <w:color w:val="000000"/>
                <w:spacing w:val="-1"/>
              </w:rPr>
              <w:t>:</w:t>
            </w:r>
            <w:r w:rsidRPr="00135573">
              <w:rPr>
                <w:color w:val="000000"/>
                <w:spacing w:val="26"/>
              </w:rPr>
              <w:t xml:space="preserve"> </w:t>
            </w:r>
            <w:r w:rsidRPr="00135573">
              <w:rPr>
                <w:color w:val="FF0000"/>
                <w:spacing w:val="-1"/>
              </w:rPr>
              <w:t>Contratación</w:t>
            </w:r>
            <w:r w:rsidRPr="00135573">
              <w:rPr>
                <w:color w:val="FF0000"/>
                <w:spacing w:val="26"/>
              </w:rPr>
              <w:t xml:space="preserve"> </w:t>
            </w:r>
            <w:r w:rsidRPr="00135573">
              <w:rPr>
                <w:color w:val="FF0000"/>
                <w:spacing w:val="1"/>
              </w:rPr>
              <w:t>de</w:t>
            </w:r>
            <w:r w:rsidRPr="00135573">
              <w:rPr>
                <w:color w:val="FF0000"/>
                <w:spacing w:val="25"/>
              </w:rPr>
              <w:t xml:space="preserve"> </w:t>
            </w:r>
            <w:r w:rsidRPr="00135573">
              <w:rPr>
                <w:color w:val="FF0000"/>
                <w:spacing w:val="-1"/>
              </w:rPr>
              <w:t>servicios</w:t>
            </w:r>
            <w:r w:rsidRPr="00135573">
              <w:rPr>
                <w:color w:val="FF0000"/>
                <w:spacing w:val="5"/>
              </w:rPr>
              <w:t xml:space="preserve"> de </w:t>
            </w:r>
            <w:r w:rsidRPr="00135573">
              <w:rPr>
                <w:spacing w:val="-1"/>
              </w:rPr>
              <w:t xml:space="preserve">Recolección, transporte y entrega de </w:t>
            </w:r>
            <w:r w:rsidRPr="00135573">
              <w:rPr>
                <w:color w:val="FF0000"/>
                <w:spacing w:val="25"/>
              </w:rPr>
              <w:t xml:space="preserve"> </w:t>
            </w:r>
            <w:r w:rsidRPr="00135573">
              <w:rPr>
                <w:color w:val="FF0000"/>
              </w:rPr>
              <w:t>paquetes,</w:t>
            </w:r>
            <w:r w:rsidRPr="00135573">
              <w:rPr>
                <w:color w:val="FF0000"/>
                <w:spacing w:val="25"/>
              </w:rPr>
              <w:t xml:space="preserve"> </w:t>
            </w:r>
            <w:r w:rsidRPr="00135573">
              <w:rPr>
                <w:color w:val="FF0000"/>
              </w:rPr>
              <w:t>bolsas,</w:t>
            </w:r>
            <w:r w:rsidRPr="00135573">
              <w:rPr>
                <w:color w:val="FF0000"/>
                <w:spacing w:val="63"/>
              </w:rPr>
              <w:t xml:space="preserve"> </w:t>
            </w:r>
            <w:r w:rsidRPr="00135573">
              <w:rPr>
                <w:color w:val="FF0000"/>
                <w:spacing w:val="-1"/>
              </w:rPr>
              <w:t>cajas</w:t>
            </w:r>
            <w:r w:rsidRPr="00135573">
              <w:rPr>
                <w:color w:val="FF0000"/>
                <w:spacing w:val="18"/>
              </w:rPr>
              <w:t xml:space="preserve"> </w:t>
            </w:r>
            <w:r w:rsidRPr="00135573">
              <w:rPr>
                <w:color w:val="FF0000"/>
              </w:rPr>
              <w:t>y</w:t>
            </w:r>
            <w:r w:rsidRPr="00135573">
              <w:rPr>
                <w:color w:val="FF0000"/>
                <w:spacing w:val="9"/>
              </w:rPr>
              <w:t xml:space="preserve"> </w:t>
            </w:r>
            <w:r w:rsidRPr="00135573">
              <w:rPr>
                <w:color w:val="FF0000"/>
              </w:rPr>
              <w:t>sobres</w:t>
            </w:r>
            <w:r w:rsidRPr="00135573">
              <w:rPr>
                <w:color w:val="FF0000"/>
                <w:spacing w:val="14"/>
              </w:rPr>
              <w:t xml:space="preserve"> </w:t>
            </w:r>
            <w:r w:rsidRPr="00135573">
              <w:rPr>
                <w:color w:val="FF0000"/>
              </w:rPr>
              <w:t>de</w:t>
            </w:r>
            <w:r w:rsidRPr="00135573">
              <w:rPr>
                <w:color w:val="FF0000"/>
                <w:spacing w:val="13"/>
              </w:rPr>
              <w:t xml:space="preserve"> </w:t>
            </w:r>
            <w:r w:rsidRPr="00135573">
              <w:rPr>
                <w:color w:val="FF0000"/>
                <w:spacing w:val="-1"/>
              </w:rPr>
              <w:t>correspondencia</w:t>
            </w:r>
            <w:r w:rsidRPr="00135573">
              <w:rPr>
                <w:color w:val="FF0000"/>
                <w:spacing w:val="13"/>
              </w:rPr>
              <w:t xml:space="preserve"> </w:t>
            </w:r>
            <w:r w:rsidRPr="00135573">
              <w:rPr>
                <w:color w:val="FF0000"/>
              </w:rPr>
              <w:t>para</w:t>
            </w:r>
            <w:r w:rsidRPr="00135573">
              <w:rPr>
                <w:color w:val="FF0000"/>
                <w:spacing w:val="14"/>
              </w:rPr>
              <w:t xml:space="preserve"> </w:t>
            </w:r>
            <w:r w:rsidRPr="00135573">
              <w:rPr>
                <w:color w:val="FF0000"/>
                <w:spacing w:val="-1"/>
              </w:rPr>
              <w:t>el</w:t>
            </w:r>
            <w:r w:rsidRPr="00135573">
              <w:rPr>
                <w:color w:val="FF0000"/>
                <w:spacing w:val="17"/>
              </w:rPr>
              <w:t xml:space="preserve"> </w:t>
            </w:r>
            <w:r w:rsidRPr="00135573">
              <w:rPr>
                <w:color w:val="FF0000"/>
                <w:spacing w:val="-1"/>
              </w:rPr>
              <w:t>Instituto</w:t>
            </w:r>
            <w:r w:rsidRPr="00135573">
              <w:rPr>
                <w:color w:val="FF0000"/>
                <w:spacing w:val="14"/>
              </w:rPr>
              <w:t xml:space="preserve"> </w:t>
            </w:r>
            <w:r w:rsidRPr="00135573">
              <w:rPr>
                <w:color w:val="FF0000"/>
                <w:spacing w:val="-1"/>
              </w:rPr>
              <w:t>Hondureño</w:t>
            </w:r>
            <w:r w:rsidRPr="00135573">
              <w:rPr>
                <w:color w:val="FF0000"/>
                <w:spacing w:val="14"/>
              </w:rPr>
              <w:t xml:space="preserve"> </w:t>
            </w:r>
            <w:r w:rsidRPr="00135573">
              <w:rPr>
                <w:color w:val="FF0000"/>
              </w:rPr>
              <w:t>de</w:t>
            </w:r>
            <w:r w:rsidRPr="00135573">
              <w:rPr>
                <w:color w:val="FF0000"/>
                <w:spacing w:val="15"/>
              </w:rPr>
              <w:t xml:space="preserve"> </w:t>
            </w:r>
            <w:r w:rsidRPr="00135573">
              <w:rPr>
                <w:color w:val="FF0000"/>
                <w:spacing w:val="-1"/>
              </w:rPr>
              <w:t>Seguridad</w:t>
            </w:r>
            <w:r w:rsidRPr="00135573">
              <w:rPr>
                <w:color w:val="FF0000"/>
                <w:spacing w:val="77"/>
              </w:rPr>
              <w:t xml:space="preserve"> </w:t>
            </w:r>
            <w:r w:rsidRPr="00135573">
              <w:rPr>
                <w:color w:val="FF0000"/>
                <w:spacing w:val="-1"/>
              </w:rPr>
              <w:t>Social</w:t>
            </w:r>
            <w:r w:rsidRPr="00135573">
              <w:rPr>
                <w:color w:val="FF0000"/>
              </w:rPr>
              <w:t xml:space="preserve"> </w:t>
            </w:r>
            <w:r w:rsidRPr="00135573">
              <w:rPr>
                <w:color w:val="FF0000"/>
                <w:spacing w:val="-1"/>
              </w:rPr>
              <w:t>(IHSS)</w:t>
            </w:r>
            <w:r w:rsidRPr="00135573">
              <w:rPr>
                <w:color w:val="FF0000"/>
              </w:rPr>
              <w:t xml:space="preserve"> a</w:t>
            </w:r>
            <w:r w:rsidRPr="00135573">
              <w:rPr>
                <w:color w:val="FF0000"/>
                <w:spacing w:val="-2"/>
              </w:rPr>
              <w:t xml:space="preserve"> </w:t>
            </w:r>
            <w:r w:rsidRPr="00135573">
              <w:rPr>
                <w:color w:val="FF0000"/>
              </w:rPr>
              <w:t>nivel nacional</w:t>
            </w:r>
            <w:r w:rsidRPr="00135573">
              <w:rPr>
                <w:color w:val="000000"/>
              </w:rPr>
              <w:t xml:space="preserve">, </w:t>
            </w:r>
            <w:r w:rsidRPr="00135573">
              <w:rPr>
                <w:color w:val="000000"/>
                <w:spacing w:val="-1"/>
              </w:rPr>
              <w:t>en</w:t>
            </w:r>
            <w:r w:rsidRPr="00135573">
              <w:rPr>
                <w:color w:val="000000"/>
              </w:rPr>
              <w:t xml:space="preserve"> sobre</w:t>
            </w:r>
            <w:r w:rsidRPr="00135573">
              <w:rPr>
                <w:color w:val="000000"/>
                <w:spacing w:val="-2"/>
              </w:rPr>
              <w:t xml:space="preserve"> </w:t>
            </w:r>
            <w:r w:rsidRPr="00135573">
              <w:rPr>
                <w:color w:val="000000"/>
                <w:spacing w:val="-1"/>
              </w:rPr>
              <w:t>sellado.</w:t>
            </w:r>
          </w:p>
          <w:p w:rsidR="00E72BD5" w:rsidRPr="00135573" w:rsidRDefault="00E72BD5" w:rsidP="008A5C4D">
            <w:pPr>
              <w:pStyle w:val="TableParagraph"/>
              <w:kinsoku w:val="0"/>
              <w:overflowPunct w:val="0"/>
              <w:spacing w:before="10" w:line="110" w:lineRule="exact"/>
              <w:rPr>
                <w:sz w:val="11"/>
                <w:szCs w:val="11"/>
              </w:rPr>
            </w:pPr>
          </w:p>
          <w:p w:rsidR="00E72BD5" w:rsidRPr="00135573" w:rsidRDefault="00E72BD5" w:rsidP="008A5C4D">
            <w:pPr>
              <w:pStyle w:val="TableParagraph"/>
              <w:kinsoku w:val="0"/>
              <w:overflowPunct w:val="0"/>
              <w:ind w:left="49"/>
              <w:rPr>
                <w:spacing w:val="-1"/>
              </w:rPr>
            </w:pPr>
            <w:r w:rsidRPr="00135573">
              <w:rPr>
                <w:spacing w:val="-1"/>
              </w:rPr>
              <w:t>Dirección:</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42"/>
            </w:pPr>
            <w:r w:rsidRPr="00135573">
              <w:rPr>
                <w:spacing w:val="-1"/>
              </w:rPr>
              <w:t>Sub-Gerencia</w:t>
            </w:r>
            <w:r w:rsidRPr="00135573">
              <w:t xml:space="preserve"> </w:t>
            </w:r>
            <w:r w:rsidRPr="00135573">
              <w:rPr>
                <w:spacing w:val="6"/>
              </w:rPr>
              <w:t xml:space="preserve"> </w:t>
            </w:r>
            <w:r w:rsidRPr="00135573">
              <w:rPr>
                <w:spacing w:val="1"/>
              </w:rPr>
              <w:t>de</w:t>
            </w:r>
            <w:r w:rsidRPr="00135573">
              <w:t xml:space="preserve"> </w:t>
            </w:r>
            <w:r w:rsidRPr="00135573">
              <w:rPr>
                <w:spacing w:val="6"/>
              </w:rPr>
              <w:t xml:space="preserve"> </w:t>
            </w:r>
            <w:r w:rsidRPr="00135573">
              <w:t xml:space="preserve">Suministros, </w:t>
            </w:r>
            <w:r w:rsidRPr="00135573">
              <w:rPr>
                <w:spacing w:val="6"/>
              </w:rPr>
              <w:t xml:space="preserve"> </w:t>
            </w:r>
            <w:r w:rsidRPr="00135573">
              <w:rPr>
                <w:spacing w:val="-1"/>
              </w:rPr>
              <w:t>Materiales</w:t>
            </w:r>
            <w:r w:rsidRPr="00135573">
              <w:t xml:space="preserve"> </w:t>
            </w:r>
            <w:r w:rsidRPr="00135573">
              <w:rPr>
                <w:spacing w:val="12"/>
              </w:rPr>
              <w:t xml:space="preserve"> </w:t>
            </w:r>
            <w:r w:rsidRPr="00135573">
              <w:t xml:space="preserve">y </w:t>
            </w:r>
            <w:r w:rsidRPr="00135573">
              <w:rPr>
                <w:spacing w:val="4"/>
              </w:rPr>
              <w:t xml:space="preserve"> </w:t>
            </w:r>
            <w:r w:rsidRPr="00135573">
              <w:t xml:space="preserve">Compras </w:t>
            </w:r>
            <w:r w:rsidRPr="00135573">
              <w:rPr>
                <w:spacing w:val="7"/>
              </w:rPr>
              <w:t xml:space="preserve"> </w:t>
            </w:r>
            <w:r w:rsidRPr="00135573">
              <w:rPr>
                <w:spacing w:val="-1"/>
              </w:rPr>
              <w:t>del</w:t>
            </w:r>
            <w:r w:rsidRPr="00135573">
              <w:t xml:space="preserve"> </w:t>
            </w:r>
            <w:r w:rsidRPr="00135573">
              <w:rPr>
                <w:spacing w:val="12"/>
              </w:rPr>
              <w:t xml:space="preserve"> </w:t>
            </w:r>
            <w:r w:rsidRPr="00135573">
              <w:rPr>
                <w:spacing w:val="-1"/>
              </w:rPr>
              <w:t>IHSS.</w:t>
            </w:r>
            <w:r w:rsidRPr="00135573">
              <w:t xml:space="preserve"> </w:t>
            </w:r>
            <w:r w:rsidRPr="00135573">
              <w:rPr>
                <w:spacing w:val="6"/>
              </w:rPr>
              <w:t xml:space="preserve"> </w:t>
            </w:r>
            <w:r w:rsidRPr="00135573">
              <w:t>Edificio</w:t>
            </w:r>
            <w:r w:rsidRPr="00135573">
              <w:rPr>
                <w:spacing w:val="39"/>
              </w:rPr>
              <w:t xml:space="preserve"> </w:t>
            </w:r>
            <w:r w:rsidRPr="00135573">
              <w:rPr>
                <w:spacing w:val="-1"/>
              </w:rPr>
              <w:t>Administrativo</w:t>
            </w:r>
            <w:r w:rsidRPr="00135573">
              <w:t xml:space="preserve"> </w:t>
            </w:r>
            <w:r w:rsidRPr="00135573">
              <w:rPr>
                <w:spacing w:val="-1"/>
              </w:rPr>
              <w:t>del</w:t>
            </w:r>
            <w:r w:rsidRPr="00135573">
              <w:rPr>
                <w:spacing w:val="2"/>
              </w:rPr>
              <w:t xml:space="preserve"> </w:t>
            </w:r>
            <w:r w:rsidRPr="00135573">
              <w:rPr>
                <w:spacing w:val="-1"/>
              </w:rPr>
              <w:t>IHSS,</w:t>
            </w:r>
            <w:r w:rsidRPr="00135573">
              <w:rPr>
                <w:spacing w:val="2"/>
              </w:rPr>
              <w:t xml:space="preserve"> </w:t>
            </w:r>
            <w:r w:rsidRPr="00135573">
              <w:rPr>
                <w:spacing w:val="-1"/>
              </w:rPr>
              <w:t>Bo.</w:t>
            </w:r>
            <w:r w:rsidRPr="00135573">
              <w:t xml:space="preserve"> </w:t>
            </w:r>
            <w:r w:rsidRPr="00135573">
              <w:rPr>
                <w:spacing w:val="-1"/>
              </w:rPr>
              <w:t>Abajo,</w:t>
            </w:r>
            <w:r w:rsidRPr="00135573">
              <w:t xml:space="preserve"> 6to.</w:t>
            </w:r>
            <w:r w:rsidRPr="00135573">
              <w:rPr>
                <w:spacing w:val="1"/>
              </w:rPr>
              <w:t xml:space="preserve"> </w:t>
            </w:r>
            <w:r w:rsidRPr="00135573">
              <w:t>Piso</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spacing w:line="344" w:lineRule="auto"/>
              <w:ind w:left="49" w:right="4541"/>
            </w:pPr>
            <w:r w:rsidRPr="00135573">
              <w:t xml:space="preserve">Ciudad: </w:t>
            </w:r>
            <w:r w:rsidRPr="00135573">
              <w:rPr>
                <w:spacing w:val="-1"/>
              </w:rPr>
              <w:t>Tegucigalpa,</w:t>
            </w:r>
            <w:r w:rsidRPr="00135573">
              <w:t xml:space="preserve"> M.D.C.</w:t>
            </w:r>
            <w:r w:rsidRPr="00135573">
              <w:rPr>
                <w:spacing w:val="29"/>
              </w:rPr>
              <w:t xml:space="preserve"> </w:t>
            </w:r>
            <w:r w:rsidRPr="00135573">
              <w:rPr>
                <w:spacing w:val="-1"/>
              </w:rPr>
              <w:t>País:</w:t>
            </w:r>
            <w:r w:rsidRPr="00135573">
              <w:t xml:space="preserve"> </w:t>
            </w:r>
            <w:r w:rsidRPr="00135573">
              <w:rPr>
                <w:spacing w:val="-1"/>
              </w:rPr>
              <w:t>Honduras,</w:t>
            </w:r>
            <w:r w:rsidRPr="00135573">
              <w:t xml:space="preserve"> C.A.</w:t>
            </w:r>
            <w:r w:rsidRPr="00135573">
              <w:rPr>
                <w:spacing w:val="21"/>
              </w:rPr>
              <w:t xml:space="preserve"> </w:t>
            </w:r>
            <w:r w:rsidRPr="00135573">
              <w:rPr>
                <w:spacing w:val="-1"/>
              </w:rPr>
              <w:t>Teléfono:</w:t>
            </w:r>
            <w:r w:rsidRPr="00135573">
              <w:rPr>
                <w:spacing w:val="1"/>
              </w:rPr>
              <w:t xml:space="preserve"> </w:t>
            </w:r>
            <w:r w:rsidRPr="00135573">
              <w:rPr>
                <w:spacing w:val="-1"/>
              </w:rPr>
              <w:t>2222-6922</w:t>
            </w:r>
          </w:p>
        </w:tc>
      </w:tr>
    </w:tbl>
    <w:p w:rsidR="00E72BD5" w:rsidRPr="00135573" w:rsidRDefault="00E72BD5" w:rsidP="00E72BD5">
      <w:pPr>
        <w:sectPr w:rsidR="00E72BD5" w:rsidRPr="00135573">
          <w:pgSz w:w="12240" w:h="15840"/>
          <w:pgMar w:top="1300" w:right="980" w:bottom="280" w:left="1700" w:header="288" w:footer="0" w:gutter="0"/>
          <w:cols w:space="720" w:equalWidth="0">
            <w:col w:w="9560"/>
          </w:cols>
          <w:noEndnote/>
        </w:sectPr>
      </w:pPr>
    </w:p>
    <w:p w:rsidR="00E72BD5" w:rsidRPr="00135573" w:rsidRDefault="00E72BD5" w:rsidP="00E72BD5">
      <w:pPr>
        <w:kinsoku w:val="0"/>
        <w:overflowPunct w:val="0"/>
        <w:spacing w:before="4" w:line="30" w:lineRule="exact"/>
        <w:rPr>
          <w:sz w:val="3"/>
          <w:szCs w:val="3"/>
        </w:rPr>
      </w:pPr>
    </w:p>
    <w:tbl>
      <w:tblPr>
        <w:tblW w:w="0" w:type="auto"/>
        <w:tblInd w:w="113" w:type="dxa"/>
        <w:tblLayout w:type="fixed"/>
        <w:tblCellMar>
          <w:left w:w="0" w:type="dxa"/>
          <w:right w:w="0" w:type="dxa"/>
        </w:tblCellMar>
        <w:tblLook w:val="0000" w:firstRow="0" w:lastRow="0" w:firstColumn="0" w:lastColumn="0" w:noHBand="0" w:noVBand="0"/>
      </w:tblPr>
      <w:tblGrid>
        <w:gridCol w:w="336"/>
        <w:gridCol w:w="1512"/>
        <w:gridCol w:w="7538"/>
      </w:tblGrid>
      <w:tr w:rsidR="00E72BD5" w:rsidRPr="00135573" w:rsidTr="008A5C4D">
        <w:trPr>
          <w:trHeight w:hRule="exact" w:val="550"/>
        </w:trPr>
        <w:tc>
          <w:tcPr>
            <w:tcW w:w="336" w:type="dxa"/>
            <w:vMerge w:val="restart"/>
            <w:tcBorders>
              <w:top w:val="single" w:sz="4" w:space="0" w:color="000000"/>
              <w:left w:val="nil"/>
              <w:bottom w:val="nil"/>
              <w:right w:val="single" w:sz="12" w:space="0" w:color="000000"/>
            </w:tcBorders>
          </w:tcPr>
          <w:p w:rsidR="00E72BD5" w:rsidRPr="00135573" w:rsidRDefault="00E72BD5" w:rsidP="008A5C4D"/>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10" w:lineRule="exact"/>
              <w:rPr>
                <w:sz w:val="11"/>
                <w:szCs w:val="11"/>
              </w:rPr>
            </w:pPr>
          </w:p>
          <w:p w:rsidR="00E72BD5" w:rsidRPr="00135573" w:rsidRDefault="00E72BD5" w:rsidP="008A5C4D">
            <w:pPr>
              <w:pStyle w:val="TableParagraph"/>
              <w:kinsoku w:val="0"/>
              <w:overflowPunct w:val="0"/>
              <w:ind w:left="2246"/>
            </w:pPr>
            <w:r w:rsidRPr="00135573">
              <w:rPr>
                <w:b/>
                <w:bCs/>
              </w:rPr>
              <w:t xml:space="preserve">C. </w:t>
            </w:r>
            <w:r w:rsidRPr="00135573">
              <w:rPr>
                <w:b/>
                <w:bCs/>
                <w:spacing w:val="-1"/>
              </w:rPr>
              <w:t>Preparación</w:t>
            </w:r>
            <w:r w:rsidRPr="00135573">
              <w:rPr>
                <w:b/>
                <w:bCs/>
                <w:spacing w:val="1"/>
              </w:rPr>
              <w:t xml:space="preserve"> </w:t>
            </w:r>
            <w:r w:rsidRPr="00135573">
              <w:rPr>
                <w:b/>
                <w:bCs/>
              </w:rPr>
              <w:t>de</w:t>
            </w:r>
            <w:r w:rsidRPr="00135573">
              <w:rPr>
                <w:b/>
                <w:bCs/>
                <w:spacing w:val="-1"/>
              </w:rPr>
              <w:t xml:space="preserve"> </w:t>
            </w:r>
            <w:r w:rsidRPr="00135573">
              <w:rPr>
                <w:b/>
                <w:bCs/>
              </w:rPr>
              <w:t xml:space="preserve">las </w:t>
            </w:r>
            <w:r w:rsidRPr="00135573">
              <w:rPr>
                <w:b/>
                <w:bCs/>
                <w:spacing w:val="-1"/>
              </w:rPr>
              <w:t>Ofertas</w:t>
            </w:r>
          </w:p>
        </w:tc>
      </w:tr>
      <w:tr w:rsidR="00E72BD5" w:rsidRPr="00135573" w:rsidTr="008A5C4D">
        <w:trPr>
          <w:trHeight w:hRule="exact" w:val="9198"/>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2246"/>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line="272" w:lineRule="exact"/>
              <w:ind w:left="102"/>
            </w:pPr>
            <w:r w:rsidRPr="00135573">
              <w:rPr>
                <w:b/>
                <w:bCs/>
              </w:rPr>
              <w:t>IAO 11.1(h)</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line="267" w:lineRule="exact"/>
              <w:ind w:left="49" w:right="42"/>
              <w:jc w:val="both"/>
            </w:pPr>
            <w:r w:rsidRPr="00135573">
              <w:rPr>
                <w:spacing w:val="-1"/>
              </w:rPr>
              <w:t>Los</w:t>
            </w:r>
            <w:r w:rsidRPr="00135573">
              <w:rPr>
                <w:spacing w:val="24"/>
              </w:rPr>
              <w:t xml:space="preserve"> </w:t>
            </w:r>
            <w:r w:rsidRPr="00135573">
              <w:rPr>
                <w:spacing w:val="-1"/>
              </w:rPr>
              <w:t>Oferentes</w:t>
            </w:r>
            <w:r w:rsidRPr="00135573">
              <w:rPr>
                <w:spacing w:val="24"/>
              </w:rPr>
              <w:t xml:space="preserve"> </w:t>
            </w:r>
            <w:r w:rsidRPr="00135573">
              <w:t>deberán</w:t>
            </w:r>
            <w:r w:rsidRPr="00135573">
              <w:rPr>
                <w:spacing w:val="23"/>
              </w:rPr>
              <w:t xml:space="preserve"> </w:t>
            </w:r>
            <w:r w:rsidRPr="00135573">
              <w:rPr>
                <w:spacing w:val="-1"/>
              </w:rPr>
              <w:t>presentar</w:t>
            </w:r>
            <w:r w:rsidRPr="00135573">
              <w:rPr>
                <w:spacing w:val="22"/>
              </w:rPr>
              <w:t xml:space="preserve"> </w:t>
            </w:r>
            <w:r w:rsidRPr="00135573">
              <w:t>los</w:t>
            </w:r>
            <w:r w:rsidRPr="00135573">
              <w:rPr>
                <w:spacing w:val="24"/>
              </w:rPr>
              <w:t xml:space="preserve"> </w:t>
            </w:r>
            <w:r w:rsidRPr="00135573">
              <w:rPr>
                <w:spacing w:val="-1"/>
              </w:rPr>
              <w:t>siguientes</w:t>
            </w:r>
            <w:r w:rsidRPr="00135573">
              <w:rPr>
                <w:spacing w:val="24"/>
              </w:rPr>
              <w:t xml:space="preserve"> </w:t>
            </w:r>
            <w:r w:rsidRPr="00135573">
              <w:rPr>
                <w:spacing w:val="-1"/>
              </w:rPr>
              <w:t>documentos</w:t>
            </w:r>
            <w:r w:rsidRPr="00135573">
              <w:rPr>
                <w:spacing w:val="24"/>
              </w:rPr>
              <w:t xml:space="preserve"> </w:t>
            </w:r>
            <w:r w:rsidRPr="00135573">
              <w:rPr>
                <w:spacing w:val="-1"/>
              </w:rPr>
              <w:t>adicionales</w:t>
            </w:r>
            <w:r w:rsidRPr="00135573">
              <w:rPr>
                <w:spacing w:val="23"/>
              </w:rPr>
              <w:t xml:space="preserve"> </w:t>
            </w:r>
            <w:r w:rsidRPr="00135573">
              <w:t>con</w:t>
            </w:r>
          </w:p>
          <w:p w:rsidR="00E72BD5" w:rsidRPr="00135573" w:rsidRDefault="00E72BD5" w:rsidP="008A5C4D">
            <w:pPr>
              <w:pStyle w:val="TableParagraph"/>
              <w:kinsoku w:val="0"/>
              <w:overflowPunct w:val="0"/>
              <w:ind w:left="49" w:right="6567"/>
              <w:jc w:val="both"/>
              <w:rPr>
                <w:spacing w:val="-1"/>
              </w:rPr>
            </w:pPr>
            <w:r w:rsidRPr="00135573">
              <w:t xml:space="preserve">su </w:t>
            </w:r>
            <w:r w:rsidRPr="00135573">
              <w:rPr>
                <w:spacing w:val="-1"/>
              </w:rPr>
              <w:t>oferta:</w:t>
            </w:r>
          </w:p>
          <w:p w:rsidR="00E72BD5" w:rsidRPr="00135573" w:rsidRDefault="00E72BD5" w:rsidP="008A5C4D">
            <w:pPr>
              <w:pStyle w:val="TableParagraph"/>
              <w:kinsoku w:val="0"/>
              <w:overflowPunct w:val="0"/>
              <w:spacing w:before="8" w:line="110" w:lineRule="exact"/>
              <w:rPr>
                <w:sz w:val="11"/>
                <w:szCs w:val="11"/>
              </w:rPr>
            </w:pPr>
          </w:p>
          <w:p w:rsidR="00E72BD5" w:rsidRPr="00135573" w:rsidRDefault="00E72BD5" w:rsidP="008A5C4D">
            <w:pPr>
              <w:pStyle w:val="TableParagraph"/>
              <w:kinsoku w:val="0"/>
              <w:overflowPunct w:val="0"/>
              <w:ind w:left="49" w:right="39"/>
              <w:jc w:val="both"/>
            </w:pPr>
            <w:r w:rsidRPr="00135573">
              <w:t>Se</w:t>
            </w:r>
            <w:r w:rsidRPr="00135573">
              <w:rPr>
                <w:spacing w:val="10"/>
              </w:rPr>
              <w:t xml:space="preserve"> </w:t>
            </w:r>
            <w:r w:rsidRPr="00135573">
              <w:rPr>
                <w:spacing w:val="-1"/>
              </w:rPr>
              <w:t>requiere</w:t>
            </w:r>
            <w:r w:rsidRPr="00135573">
              <w:rPr>
                <w:spacing w:val="10"/>
              </w:rPr>
              <w:t xml:space="preserve"> </w:t>
            </w:r>
            <w:r w:rsidRPr="00135573">
              <w:rPr>
                <w:spacing w:val="-1"/>
              </w:rPr>
              <w:t>presentar</w:t>
            </w:r>
            <w:r w:rsidRPr="00135573">
              <w:rPr>
                <w:spacing w:val="10"/>
              </w:rPr>
              <w:t xml:space="preserve"> </w:t>
            </w:r>
            <w:r w:rsidRPr="00135573">
              <w:t>la</w:t>
            </w:r>
            <w:r w:rsidRPr="00135573">
              <w:rPr>
                <w:spacing w:val="11"/>
              </w:rPr>
              <w:t xml:space="preserve"> </w:t>
            </w:r>
            <w:r w:rsidRPr="00135573">
              <w:rPr>
                <w:spacing w:val="-1"/>
              </w:rPr>
              <w:t>documentación</w:t>
            </w:r>
            <w:r w:rsidRPr="00135573">
              <w:rPr>
                <w:spacing w:val="12"/>
              </w:rPr>
              <w:t xml:space="preserve"> </w:t>
            </w:r>
            <w:r w:rsidRPr="00135573">
              <w:rPr>
                <w:spacing w:val="-1"/>
              </w:rPr>
              <w:t>legal</w:t>
            </w:r>
            <w:r w:rsidRPr="00135573">
              <w:rPr>
                <w:spacing w:val="12"/>
              </w:rPr>
              <w:t xml:space="preserve"> </w:t>
            </w:r>
            <w:r w:rsidRPr="00135573">
              <w:rPr>
                <w:spacing w:val="-1"/>
              </w:rPr>
              <w:t>en</w:t>
            </w:r>
            <w:r w:rsidRPr="00135573">
              <w:rPr>
                <w:spacing w:val="11"/>
              </w:rPr>
              <w:t xml:space="preserve"> </w:t>
            </w:r>
            <w:r w:rsidRPr="00135573">
              <w:rPr>
                <w:spacing w:val="-1"/>
              </w:rPr>
              <w:t>original</w:t>
            </w:r>
            <w:r w:rsidRPr="00135573">
              <w:rPr>
                <w:spacing w:val="14"/>
              </w:rPr>
              <w:t xml:space="preserve"> </w:t>
            </w:r>
            <w:r w:rsidRPr="00135573">
              <w:t>y</w:t>
            </w:r>
            <w:r w:rsidRPr="00135573">
              <w:rPr>
                <w:spacing w:val="6"/>
              </w:rPr>
              <w:t xml:space="preserve"> </w:t>
            </w:r>
            <w:r w:rsidRPr="00135573">
              <w:rPr>
                <w:spacing w:val="-1"/>
              </w:rPr>
              <w:t>en</w:t>
            </w:r>
            <w:r w:rsidRPr="00135573">
              <w:rPr>
                <w:spacing w:val="11"/>
              </w:rPr>
              <w:t xml:space="preserve"> </w:t>
            </w:r>
            <w:r w:rsidRPr="00135573">
              <w:t>caso</w:t>
            </w:r>
            <w:r w:rsidRPr="00135573">
              <w:rPr>
                <w:spacing w:val="12"/>
              </w:rPr>
              <w:t xml:space="preserve"> </w:t>
            </w:r>
            <w:r w:rsidRPr="00135573">
              <w:t>de</w:t>
            </w:r>
            <w:r w:rsidRPr="00135573">
              <w:rPr>
                <w:spacing w:val="63"/>
              </w:rPr>
              <w:t xml:space="preserve"> </w:t>
            </w:r>
            <w:r w:rsidRPr="00135573">
              <w:rPr>
                <w:spacing w:val="-1"/>
              </w:rPr>
              <w:t>presentar</w:t>
            </w:r>
            <w:r w:rsidRPr="00135573">
              <w:rPr>
                <w:spacing w:val="22"/>
              </w:rPr>
              <w:t xml:space="preserve"> </w:t>
            </w:r>
            <w:r w:rsidRPr="00135573">
              <w:rPr>
                <w:spacing w:val="-1"/>
              </w:rPr>
              <w:t>copias</w:t>
            </w:r>
            <w:r w:rsidRPr="00135573">
              <w:rPr>
                <w:spacing w:val="23"/>
              </w:rPr>
              <w:t xml:space="preserve"> </w:t>
            </w:r>
            <w:r w:rsidRPr="00135573">
              <w:t>o</w:t>
            </w:r>
            <w:r w:rsidRPr="00135573">
              <w:rPr>
                <w:spacing w:val="21"/>
              </w:rPr>
              <w:t xml:space="preserve"> </w:t>
            </w:r>
            <w:r w:rsidRPr="00135573">
              <w:t>fotocopias,</w:t>
            </w:r>
            <w:r w:rsidRPr="00135573">
              <w:rPr>
                <w:spacing w:val="21"/>
              </w:rPr>
              <w:t xml:space="preserve"> </w:t>
            </w:r>
            <w:r w:rsidRPr="00135573">
              <w:rPr>
                <w:spacing w:val="-1"/>
              </w:rPr>
              <w:t>éstas</w:t>
            </w:r>
            <w:r w:rsidRPr="00135573">
              <w:rPr>
                <w:spacing w:val="21"/>
              </w:rPr>
              <w:t xml:space="preserve"> </w:t>
            </w:r>
            <w:r w:rsidRPr="00135573">
              <w:t>deberán</w:t>
            </w:r>
            <w:r w:rsidRPr="00135573">
              <w:rPr>
                <w:spacing w:val="21"/>
              </w:rPr>
              <w:t xml:space="preserve"> </w:t>
            </w:r>
            <w:r w:rsidRPr="00135573">
              <w:t>estar</w:t>
            </w:r>
            <w:r w:rsidRPr="00135573">
              <w:rPr>
                <w:spacing w:val="20"/>
              </w:rPr>
              <w:t xml:space="preserve"> </w:t>
            </w:r>
            <w:r w:rsidRPr="00135573">
              <w:t>debidamente</w:t>
            </w:r>
            <w:r w:rsidRPr="00135573">
              <w:rPr>
                <w:spacing w:val="20"/>
              </w:rPr>
              <w:t xml:space="preserve"> </w:t>
            </w:r>
            <w:r w:rsidRPr="00135573">
              <w:t>autenticadas</w:t>
            </w:r>
            <w:r w:rsidRPr="00135573">
              <w:rPr>
                <w:spacing w:val="44"/>
              </w:rPr>
              <w:t xml:space="preserve"> </w:t>
            </w:r>
            <w:r w:rsidRPr="00135573">
              <w:t>por</w:t>
            </w:r>
            <w:r w:rsidRPr="00135573">
              <w:rPr>
                <w:spacing w:val="13"/>
              </w:rPr>
              <w:t xml:space="preserve"> </w:t>
            </w:r>
            <w:r w:rsidRPr="00135573">
              <w:rPr>
                <w:spacing w:val="-1"/>
              </w:rPr>
              <w:t>Notario</w:t>
            </w:r>
            <w:r w:rsidRPr="00135573">
              <w:rPr>
                <w:spacing w:val="17"/>
              </w:rPr>
              <w:t xml:space="preserve"> </w:t>
            </w:r>
            <w:r w:rsidRPr="00135573">
              <w:rPr>
                <w:spacing w:val="-1"/>
              </w:rPr>
              <w:t>Público.</w:t>
            </w:r>
            <w:r w:rsidRPr="00135573">
              <w:rPr>
                <w:spacing w:val="16"/>
              </w:rPr>
              <w:t xml:space="preserve"> </w:t>
            </w:r>
            <w:r w:rsidRPr="00135573">
              <w:t>La</w:t>
            </w:r>
            <w:r w:rsidRPr="00135573">
              <w:rPr>
                <w:spacing w:val="12"/>
              </w:rPr>
              <w:t xml:space="preserve"> </w:t>
            </w:r>
            <w:r w:rsidRPr="00135573">
              <w:rPr>
                <w:spacing w:val="-1"/>
              </w:rPr>
              <w:t>autenticación</w:t>
            </w:r>
            <w:r w:rsidRPr="00135573">
              <w:rPr>
                <w:spacing w:val="14"/>
              </w:rPr>
              <w:t xml:space="preserve"> </w:t>
            </w:r>
            <w:r w:rsidRPr="00135573">
              <w:rPr>
                <w:spacing w:val="1"/>
              </w:rPr>
              <w:t>de</w:t>
            </w:r>
            <w:r w:rsidRPr="00135573">
              <w:rPr>
                <w:spacing w:val="13"/>
              </w:rPr>
              <w:t xml:space="preserve"> </w:t>
            </w:r>
            <w:r w:rsidRPr="00135573">
              <w:t>firmas</w:t>
            </w:r>
            <w:r w:rsidRPr="00135573">
              <w:rPr>
                <w:spacing w:val="14"/>
              </w:rPr>
              <w:t xml:space="preserve"> </w:t>
            </w:r>
            <w:r w:rsidRPr="00135573">
              <w:t>debe</w:t>
            </w:r>
            <w:r w:rsidRPr="00135573">
              <w:rPr>
                <w:spacing w:val="15"/>
              </w:rPr>
              <w:t xml:space="preserve"> </w:t>
            </w:r>
            <w:r w:rsidRPr="00135573">
              <w:t>ir</w:t>
            </w:r>
            <w:r w:rsidRPr="00135573">
              <w:rPr>
                <w:spacing w:val="16"/>
              </w:rPr>
              <w:t xml:space="preserve"> </w:t>
            </w:r>
            <w:r w:rsidRPr="00135573">
              <w:rPr>
                <w:spacing w:val="-1"/>
              </w:rPr>
              <w:t>en</w:t>
            </w:r>
            <w:r w:rsidRPr="00135573">
              <w:rPr>
                <w:spacing w:val="14"/>
              </w:rPr>
              <w:t xml:space="preserve"> </w:t>
            </w:r>
            <w:r w:rsidRPr="00135573">
              <w:t>certificado</w:t>
            </w:r>
            <w:r w:rsidRPr="00135573">
              <w:rPr>
                <w:spacing w:val="52"/>
              </w:rPr>
              <w:t xml:space="preserve"> </w:t>
            </w:r>
            <w:r w:rsidRPr="00135573">
              <w:rPr>
                <w:spacing w:val="-1"/>
              </w:rPr>
              <w:t>separado</w:t>
            </w:r>
            <w:r w:rsidRPr="00135573">
              <w:t xml:space="preserve"> del de </w:t>
            </w:r>
            <w:r w:rsidRPr="00135573">
              <w:rPr>
                <w:spacing w:val="-1"/>
              </w:rPr>
              <w:t>las</w:t>
            </w:r>
            <w:r w:rsidRPr="00135573">
              <w:rPr>
                <w:spacing w:val="1"/>
              </w:rPr>
              <w:t xml:space="preserve"> </w:t>
            </w:r>
            <w:r w:rsidRPr="00135573">
              <w:t>fotocopias.</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70"/>
              </w:tabs>
              <w:kinsoku w:val="0"/>
              <w:overflowPunct w:val="0"/>
              <w:ind w:left="770" w:right="42"/>
              <w:jc w:val="both"/>
              <w:rPr>
                <w:spacing w:val="-1"/>
              </w:rPr>
            </w:pPr>
            <w:r w:rsidRPr="00135573">
              <w:t>Copia</w:t>
            </w:r>
            <w:r w:rsidRPr="00135573">
              <w:rPr>
                <w:spacing w:val="18"/>
              </w:rPr>
              <w:t xml:space="preserve"> </w:t>
            </w:r>
            <w:r w:rsidRPr="00135573">
              <w:rPr>
                <w:spacing w:val="-1"/>
              </w:rPr>
              <w:t>legible</w:t>
            </w:r>
            <w:r w:rsidRPr="00135573">
              <w:rPr>
                <w:spacing w:val="20"/>
              </w:rPr>
              <w:t xml:space="preserve"> </w:t>
            </w:r>
            <w:r w:rsidRPr="00135573">
              <w:t>y</w:t>
            </w:r>
            <w:r w:rsidRPr="00135573">
              <w:rPr>
                <w:spacing w:val="14"/>
              </w:rPr>
              <w:t xml:space="preserve"> </w:t>
            </w:r>
            <w:r w:rsidRPr="00135573">
              <w:t>autenticada</w:t>
            </w:r>
            <w:r w:rsidRPr="00135573">
              <w:rPr>
                <w:spacing w:val="18"/>
              </w:rPr>
              <w:t xml:space="preserve"> </w:t>
            </w:r>
            <w:r w:rsidRPr="00135573">
              <w:rPr>
                <w:spacing w:val="-1"/>
              </w:rPr>
              <w:t>del</w:t>
            </w:r>
            <w:r w:rsidRPr="00135573">
              <w:rPr>
                <w:spacing w:val="21"/>
              </w:rPr>
              <w:t xml:space="preserve"> </w:t>
            </w:r>
            <w:r w:rsidRPr="00135573">
              <w:rPr>
                <w:spacing w:val="-1"/>
              </w:rPr>
              <w:t>Instrumento</w:t>
            </w:r>
            <w:r w:rsidRPr="00135573">
              <w:rPr>
                <w:spacing w:val="18"/>
              </w:rPr>
              <w:t xml:space="preserve"> </w:t>
            </w:r>
            <w:r w:rsidRPr="00135573">
              <w:rPr>
                <w:spacing w:val="-1"/>
              </w:rPr>
              <w:t>Público</w:t>
            </w:r>
            <w:r w:rsidRPr="00135573">
              <w:rPr>
                <w:spacing w:val="18"/>
              </w:rPr>
              <w:t xml:space="preserve"> </w:t>
            </w:r>
            <w:r w:rsidRPr="00135573">
              <w:t>de</w:t>
            </w:r>
            <w:r w:rsidRPr="00135573">
              <w:rPr>
                <w:spacing w:val="18"/>
              </w:rPr>
              <w:t xml:space="preserve"> </w:t>
            </w:r>
            <w:r w:rsidRPr="00135573">
              <w:rPr>
                <w:spacing w:val="-1"/>
              </w:rPr>
              <w:t>Constitución</w:t>
            </w:r>
            <w:r w:rsidRPr="00135573">
              <w:rPr>
                <w:spacing w:val="55"/>
              </w:rPr>
              <w:t xml:space="preserve"> </w:t>
            </w:r>
            <w:r w:rsidRPr="00135573">
              <w:t>de</w:t>
            </w:r>
            <w:r w:rsidRPr="00135573">
              <w:rPr>
                <w:spacing w:val="3"/>
              </w:rPr>
              <w:t xml:space="preserve"> </w:t>
            </w:r>
            <w:r w:rsidRPr="00135573">
              <w:t>la</w:t>
            </w:r>
            <w:r w:rsidRPr="00135573">
              <w:rPr>
                <w:spacing w:val="6"/>
              </w:rPr>
              <w:t xml:space="preserve"> </w:t>
            </w:r>
            <w:r w:rsidRPr="00135573">
              <w:rPr>
                <w:spacing w:val="-1"/>
              </w:rPr>
              <w:t>Sociedad</w:t>
            </w:r>
            <w:r w:rsidRPr="00135573">
              <w:rPr>
                <w:spacing w:val="11"/>
              </w:rPr>
              <w:t xml:space="preserve"> </w:t>
            </w:r>
            <w:r w:rsidRPr="00135573">
              <w:t>y</w:t>
            </w:r>
            <w:r w:rsidRPr="00135573">
              <w:rPr>
                <w:spacing w:val="-1"/>
              </w:rPr>
              <w:t xml:space="preserve"> </w:t>
            </w:r>
            <w:r w:rsidRPr="00135573">
              <w:t>sus</w:t>
            </w:r>
            <w:r w:rsidRPr="00135573">
              <w:rPr>
                <w:spacing w:val="7"/>
              </w:rPr>
              <w:t xml:space="preserve"> </w:t>
            </w:r>
            <w:r w:rsidRPr="00135573">
              <w:rPr>
                <w:spacing w:val="-1"/>
              </w:rPr>
              <w:t>reformas,</w:t>
            </w:r>
            <w:r w:rsidRPr="00135573">
              <w:rPr>
                <w:spacing w:val="4"/>
              </w:rPr>
              <w:t xml:space="preserve"> </w:t>
            </w:r>
            <w:r w:rsidRPr="00135573">
              <w:rPr>
                <w:spacing w:val="-1"/>
              </w:rPr>
              <w:t>inscrita</w:t>
            </w:r>
            <w:r w:rsidRPr="00135573">
              <w:rPr>
                <w:spacing w:val="5"/>
              </w:rPr>
              <w:t xml:space="preserve"> </w:t>
            </w:r>
            <w:r w:rsidRPr="00135573">
              <w:rPr>
                <w:spacing w:val="-1"/>
              </w:rPr>
              <w:t>en</w:t>
            </w:r>
            <w:r w:rsidRPr="00135573">
              <w:rPr>
                <w:spacing w:val="6"/>
              </w:rPr>
              <w:t xml:space="preserve"> </w:t>
            </w:r>
            <w:r w:rsidRPr="00135573">
              <w:rPr>
                <w:spacing w:val="-1"/>
              </w:rPr>
              <w:t>el</w:t>
            </w:r>
            <w:r w:rsidRPr="00135573">
              <w:rPr>
                <w:spacing w:val="5"/>
              </w:rPr>
              <w:t xml:space="preserve"> </w:t>
            </w:r>
            <w:r w:rsidRPr="00135573">
              <w:t>Registro</w:t>
            </w:r>
            <w:r w:rsidRPr="00135573">
              <w:rPr>
                <w:spacing w:val="4"/>
              </w:rPr>
              <w:t xml:space="preserve"> </w:t>
            </w:r>
            <w:r w:rsidRPr="00135573">
              <w:t>de</w:t>
            </w:r>
            <w:r w:rsidRPr="00135573">
              <w:rPr>
                <w:spacing w:val="3"/>
              </w:rPr>
              <w:t xml:space="preserve"> </w:t>
            </w:r>
            <w:r w:rsidRPr="00135573">
              <w:rPr>
                <w:spacing w:val="1"/>
              </w:rPr>
              <w:t>la</w:t>
            </w:r>
            <w:r w:rsidRPr="00135573">
              <w:rPr>
                <w:spacing w:val="3"/>
              </w:rPr>
              <w:t xml:space="preserve"> </w:t>
            </w:r>
            <w:r w:rsidRPr="00135573">
              <w:rPr>
                <w:spacing w:val="-1"/>
              </w:rPr>
              <w:t>Propiedad</w:t>
            </w:r>
            <w:r w:rsidRPr="00135573">
              <w:rPr>
                <w:spacing w:val="57"/>
              </w:rPr>
              <w:t xml:space="preserve"> </w:t>
            </w:r>
            <w:r w:rsidRPr="00135573">
              <w:t>de</w:t>
            </w:r>
            <w:r w:rsidRPr="00135573">
              <w:rPr>
                <w:spacing w:val="1"/>
              </w:rPr>
              <w:t xml:space="preserve"> </w:t>
            </w:r>
            <w:r w:rsidRPr="00135573">
              <w:rPr>
                <w:spacing w:val="-1"/>
              </w:rPr>
              <w:t>Inmueble</w:t>
            </w:r>
            <w:r w:rsidRPr="00135573">
              <w:rPr>
                <w:spacing w:val="3"/>
              </w:rPr>
              <w:t xml:space="preserve"> </w:t>
            </w:r>
            <w:r w:rsidRPr="00135573">
              <w:t>y</w:t>
            </w:r>
            <w:r w:rsidRPr="00135573">
              <w:rPr>
                <w:spacing w:val="-5"/>
              </w:rPr>
              <w:t xml:space="preserve"> </w:t>
            </w:r>
            <w:r w:rsidRPr="00135573">
              <w:rPr>
                <w:spacing w:val="-1"/>
              </w:rPr>
              <w:t>Mercantil,</w:t>
            </w:r>
            <w:r w:rsidRPr="00135573">
              <w:rPr>
                <w:spacing w:val="2"/>
              </w:rPr>
              <w:t xml:space="preserve"> </w:t>
            </w:r>
            <w:r w:rsidRPr="00135573">
              <w:rPr>
                <w:spacing w:val="-1"/>
              </w:rPr>
              <w:t>respectivo.</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70"/>
              </w:tabs>
              <w:kinsoku w:val="0"/>
              <w:overflowPunct w:val="0"/>
              <w:ind w:left="770"/>
              <w:rPr>
                <w:spacing w:val="-1"/>
              </w:rPr>
            </w:pPr>
            <w:r w:rsidRPr="00135573">
              <w:rPr>
                <w:spacing w:val="-1"/>
              </w:rPr>
              <w:t xml:space="preserve">Fotocopia autenticada </w:t>
            </w:r>
            <w:r w:rsidRPr="00135573">
              <w:rPr>
                <w:spacing w:val="1"/>
              </w:rPr>
              <w:t xml:space="preserve">del </w:t>
            </w:r>
            <w:r w:rsidRPr="00135573">
              <w:rPr>
                <w:spacing w:val="-1"/>
              </w:rPr>
              <w:t>Poder</w:t>
            </w:r>
            <w:r w:rsidRPr="00135573">
              <w:t xml:space="preserve"> de</w:t>
            </w:r>
            <w:r w:rsidRPr="00135573">
              <w:rPr>
                <w:spacing w:val="-2"/>
              </w:rPr>
              <w:t xml:space="preserve"> </w:t>
            </w:r>
            <w:r w:rsidRPr="00135573">
              <w:rPr>
                <w:spacing w:val="-1"/>
              </w:rPr>
              <w:t>Representación</w:t>
            </w:r>
            <w:r w:rsidRPr="00135573">
              <w:t xml:space="preserve"> de</w:t>
            </w:r>
            <w:r w:rsidRPr="00135573">
              <w:rPr>
                <w:spacing w:val="-1"/>
              </w:rPr>
              <w:t xml:space="preserve"> </w:t>
            </w:r>
            <w:r w:rsidRPr="00135573">
              <w:t xml:space="preserve">la </w:t>
            </w:r>
            <w:r w:rsidRPr="00135573">
              <w:rPr>
                <w:spacing w:val="-1"/>
              </w:rPr>
              <w:t>sociedad.</w:t>
            </w:r>
          </w:p>
          <w:p w:rsidR="00E72BD5" w:rsidRPr="00135573" w:rsidRDefault="00E72BD5" w:rsidP="008A5C4D">
            <w:pPr>
              <w:pStyle w:val="TableParagraph"/>
              <w:kinsoku w:val="0"/>
              <w:overflowPunct w:val="0"/>
              <w:spacing w:before="1" w:line="120" w:lineRule="exact"/>
              <w:rPr>
                <w:sz w:val="12"/>
                <w:szCs w:val="12"/>
              </w:rPr>
            </w:pPr>
          </w:p>
          <w:p w:rsidR="00E72BD5" w:rsidRPr="00135573" w:rsidRDefault="00E72BD5" w:rsidP="008A5C4D">
            <w:pPr>
              <w:pStyle w:val="Prrafodelista"/>
              <w:numPr>
                <w:ilvl w:val="0"/>
                <w:numId w:val="34"/>
              </w:numPr>
              <w:tabs>
                <w:tab w:val="left" w:pos="770"/>
              </w:tabs>
              <w:kinsoku w:val="0"/>
              <w:overflowPunct w:val="0"/>
              <w:ind w:left="770"/>
            </w:pPr>
            <w:r w:rsidRPr="00135573">
              <w:rPr>
                <w:spacing w:val="-1"/>
              </w:rPr>
              <w:t>Carta</w:t>
            </w:r>
            <w:r w:rsidRPr="00135573">
              <w:rPr>
                <w:spacing w:val="-2"/>
              </w:rPr>
              <w:t xml:space="preserve"> </w:t>
            </w:r>
            <w:r w:rsidRPr="00135573">
              <w:rPr>
                <w:spacing w:val="-1"/>
              </w:rPr>
              <w:t>Oferta</w:t>
            </w:r>
            <w:r w:rsidRPr="00135573">
              <w:rPr>
                <w:spacing w:val="-2"/>
              </w:rPr>
              <w:t xml:space="preserve"> </w:t>
            </w:r>
            <w:r w:rsidRPr="00135573">
              <w:t>firmada</w:t>
            </w:r>
            <w:r w:rsidRPr="00135573">
              <w:rPr>
                <w:spacing w:val="-1"/>
              </w:rPr>
              <w:t xml:space="preserve"> </w:t>
            </w:r>
            <w:r w:rsidRPr="00135573">
              <w:t>por</w:t>
            </w:r>
            <w:r w:rsidRPr="00135573">
              <w:rPr>
                <w:spacing w:val="1"/>
              </w:rPr>
              <w:t xml:space="preserve"> </w:t>
            </w:r>
            <w:r w:rsidRPr="00135573">
              <w:rPr>
                <w:spacing w:val="-1"/>
              </w:rPr>
              <w:t>el</w:t>
            </w:r>
            <w:r w:rsidRPr="00135573">
              <w:t xml:space="preserve"> </w:t>
            </w:r>
            <w:r w:rsidRPr="00135573">
              <w:rPr>
                <w:spacing w:val="-1"/>
              </w:rPr>
              <w:t xml:space="preserve">representante </w:t>
            </w:r>
            <w:r w:rsidRPr="00135573">
              <w:t xml:space="preserve">legal de </w:t>
            </w:r>
            <w:r w:rsidRPr="00135573">
              <w:rPr>
                <w:spacing w:val="1"/>
              </w:rPr>
              <w:t>la</w:t>
            </w:r>
            <w:r w:rsidRPr="00135573">
              <w:rPr>
                <w:spacing w:val="-1"/>
              </w:rPr>
              <w:t xml:space="preserve"> empresa.</w:t>
            </w:r>
            <w:r w:rsidRPr="00135573">
              <w:t xml:space="preserve"> (DNS).</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70"/>
              </w:tabs>
              <w:kinsoku w:val="0"/>
              <w:overflowPunct w:val="0"/>
              <w:ind w:left="770" w:right="45"/>
              <w:jc w:val="both"/>
              <w:rPr>
                <w:spacing w:val="-1"/>
              </w:rPr>
            </w:pPr>
            <w:r w:rsidRPr="00135573">
              <w:rPr>
                <w:spacing w:val="-1"/>
              </w:rPr>
              <w:t>Garantia</w:t>
            </w:r>
            <w:r w:rsidRPr="00135573">
              <w:rPr>
                <w:spacing w:val="3"/>
              </w:rPr>
              <w:t xml:space="preserve"> </w:t>
            </w:r>
            <w:r w:rsidRPr="00135573">
              <w:t>de</w:t>
            </w:r>
            <w:r w:rsidRPr="00135573">
              <w:rPr>
                <w:spacing w:val="3"/>
              </w:rPr>
              <w:t xml:space="preserve"> </w:t>
            </w:r>
            <w:r w:rsidRPr="00135573">
              <w:t>Mantenimiento</w:t>
            </w:r>
            <w:r w:rsidRPr="00135573">
              <w:rPr>
                <w:spacing w:val="5"/>
              </w:rPr>
              <w:t xml:space="preserve"> </w:t>
            </w:r>
            <w:r w:rsidRPr="00135573">
              <w:t>de</w:t>
            </w:r>
            <w:r w:rsidRPr="00135573">
              <w:rPr>
                <w:spacing w:val="3"/>
              </w:rPr>
              <w:t xml:space="preserve"> </w:t>
            </w:r>
            <w:r w:rsidRPr="00135573">
              <w:rPr>
                <w:spacing w:val="-1"/>
              </w:rPr>
              <w:t>Oferta</w:t>
            </w:r>
            <w:r w:rsidRPr="00135573">
              <w:rPr>
                <w:spacing w:val="3"/>
              </w:rPr>
              <w:t xml:space="preserve"> </w:t>
            </w:r>
            <w:r w:rsidRPr="00135573">
              <w:rPr>
                <w:spacing w:val="-1"/>
              </w:rPr>
              <w:t>con</w:t>
            </w:r>
            <w:r w:rsidRPr="00135573">
              <w:rPr>
                <w:spacing w:val="4"/>
              </w:rPr>
              <w:t xml:space="preserve"> </w:t>
            </w:r>
            <w:r w:rsidRPr="00135573">
              <w:t>la</w:t>
            </w:r>
            <w:r w:rsidRPr="00135573">
              <w:rPr>
                <w:spacing w:val="4"/>
              </w:rPr>
              <w:t xml:space="preserve"> </w:t>
            </w:r>
            <w:r w:rsidRPr="00135573">
              <w:rPr>
                <w:spacing w:val="-1"/>
              </w:rPr>
              <w:t>indicación</w:t>
            </w:r>
            <w:r w:rsidRPr="00135573">
              <w:rPr>
                <w:spacing w:val="5"/>
              </w:rPr>
              <w:t xml:space="preserve"> </w:t>
            </w:r>
            <w:r w:rsidRPr="00135573">
              <w:t>de</w:t>
            </w:r>
            <w:r w:rsidRPr="00135573">
              <w:rPr>
                <w:spacing w:val="3"/>
              </w:rPr>
              <w:t xml:space="preserve"> </w:t>
            </w:r>
            <w:r w:rsidRPr="00135573">
              <w:t>la</w:t>
            </w:r>
            <w:r w:rsidRPr="00135573">
              <w:rPr>
                <w:spacing w:val="4"/>
              </w:rPr>
              <w:t xml:space="preserve"> </w:t>
            </w:r>
            <w:r w:rsidRPr="00135573">
              <w:rPr>
                <w:spacing w:val="-1"/>
              </w:rPr>
              <w:t>cláusula</w:t>
            </w:r>
            <w:r w:rsidRPr="00135573">
              <w:rPr>
                <w:spacing w:val="47"/>
              </w:rPr>
              <w:t xml:space="preserve"> </w:t>
            </w:r>
            <w:r w:rsidRPr="00135573">
              <w:rPr>
                <w:spacing w:val="-1"/>
              </w:rPr>
              <w:t xml:space="preserve">obligatoria </w:t>
            </w:r>
            <w:r w:rsidRPr="00135573">
              <w:t>por</w:t>
            </w:r>
            <w:r w:rsidRPr="00135573">
              <w:rPr>
                <w:spacing w:val="-1"/>
              </w:rPr>
              <w:t xml:space="preserve"> </w:t>
            </w:r>
            <w:r>
              <w:rPr>
                <w:spacing w:val="-1"/>
              </w:rPr>
              <w:t xml:space="preserve">veinticinco mil lempiras exactos </w:t>
            </w:r>
            <w:r w:rsidRPr="00135573">
              <w:rPr>
                <w:spacing w:val="-1"/>
              </w:rPr>
              <w:t>(L</w:t>
            </w:r>
            <w:r>
              <w:rPr>
                <w:spacing w:val="-1"/>
              </w:rPr>
              <w:t>25</w:t>
            </w:r>
            <w:proofErr w:type="gramStart"/>
            <w:r>
              <w:rPr>
                <w:spacing w:val="-1"/>
              </w:rPr>
              <w:t>,000.00</w:t>
            </w:r>
            <w:proofErr w:type="gramEnd"/>
            <w:r w:rsidRPr="00135573">
              <w:rPr>
                <w:spacing w:val="-1"/>
              </w:rPr>
              <w:t>) (DNS).</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70"/>
              </w:tabs>
              <w:kinsoku w:val="0"/>
              <w:overflowPunct w:val="0"/>
              <w:ind w:left="770" w:right="46"/>
              <w:jc w:val="both"/>
            </w:pPr>
            <w:r w:rsidRPr="00135573">
              <w:rPr>
                <w:spacing w:val="-1"/>
              </w:rPr>
              <w:t>Declaración</w:t>
            </w:r>
            <w:r w:rsidRPr="00135573">
              <w:rPr>
                <w:spacing w:val="45"/>
              </w:rPr>
              <w:t xml:space="preserve"> </w:t>
            </w:r>
            <w:r w:rsidRPr="00135573">
              <w:t>Jurada</w:t>
            </w:r>
            <w:r w:rsidRPr="00135573">
              <w:rPr>
                <w:spacing w:val="46"/>
              </w:rPr>
              <w:t xml:space="preserve"> </w:t>
            </w:r>
            <w:r w:rsidRPr="00135573">
              <w:rPr>
                <w:spacing w:val="-1"/>
              </w:rPr>
              <w:t>(original</w:t>
            </w:r>
            <w:r w:rsidRPr="00135573">
              <w:rPr>
                <w:spacing w:val="50"/>
              </w:rPr>
              <w:t xml:space="preserve"> </w:t>
            </w:r>
            <w:r w:rsidRPr="00135573">
              <w:t>y</w:t>
            </w:r>
            <w:r w:rsidRPr="00135573">
              <w:rPr>
                <w:spacing w:val="42"/>
              </w:rPr>
              <w:t xml:space="preserve"> </w:t>
            </w:r>
            <w:r w:rsidRPr="00135573">
              <w:rPr>
                <w:spacing w:val="-1"/>
              </w:rPr>
              <w:t>autenticada)</w:t>
            </w:r>
            <w:r w:rsidRPr="00135573">
              <w:rPr>
                <w:spacing w:val="49"/>
              </w:rPr>
              <w:t xml:space="preserve"> </w:t>
            </w:r>
            <w:r w:rsidRPr="00135573">
              <w:rPr>
                <w:spacing w:val="-1"/>
              </w:rPr>
              <w:t>del</w:t>
            </w:r>
            <w:r w:rsidRPr="00135573">
              <w:rPr>
                <w:spacing w:val="45"/>
              </w:rPr>
              <w:t xml:space="preserve"> </w:t>
            </w:r>
            <w:r w:rsidRPr="00135573">
              <w:rPr>
                <w:spacing w:val="-1"/>
              </w:rPr>
              <w:t>Oferente</w:t>
            </w:r>
            <w:r w:rsidRPr="00135573">
              <w:rPr>
                <w:spacing w:val="51"/>
              </w:rPr>
              <w:t xml:space="preserve"> </w:t>
            </w:r>
            <w:r w:rsidRPr="00135573">
              <w:t>y</w:t>
            </w:r>
            <w:r w:rsidRPr="00135573">
              <w:rPr>
                <w:spacing w:val="40"/>
              </w:rPr>
              <w:t xml:space="preserve"> </w:t>
            </w:r>
            <w:r w:rsidRPr="00135573">
              <w:t>su</w:t>
            </w:r>
            <w:r w:rsidRPr="00135573">
              <w:rPr>
                <w:spacing w:val="61"/>
              </w:rPr>
              <w:t xml:space="preserve"> </w:t>
            </w:r>
            <w:r w:rsidRPr="00135573">
              <w:rPr>
                <w:spacing w:val="-1"/>
              </w:rPr>
              <w:t>Representante</w:t>
            </w:r>
            <w:r w:rsidRPr="00135573">
              <w:rPr>
                <w:spacing w:val="5"/>
              </w:rPr>
              <w:t xml:space="preserve"> </w:t>
            </w:r>
            <w:r w:rsidRPr="00135573">
              <w:rPr>
                <w:spacing w:val="-2"/>
              </w:rPr>
              <w:t>Legal</w:t>
            </w:r>
            <w:r w:rsidRPr="00135573">
              <w:rPr>
                <w:spacing w:val="2"/>
              </w:rPr>
              <w:t xml:space="preserve"> </w:t>
            </w:r>
            <w:r w:rsidRPr="00135573">
              <w:rPr>
                <w:spacing w:val="1"/>
              </w:rPr>
              <w:t>de</w:t>
            </w:r>
            <w:r w:rsidRPr="00135573">
              <w:rPr>
                <w:spacing w:val="3"/>
              </w:rPr>
              <w:t xml:space="preserve"> </w:t>
            </w:r>
            <w:r w:rsidRPr="00135573">
              <w:t>no</w:t>
            </w:r>
            <w:r w:rsidRPr="00135573">
              <w:rPr>
                <w:spacing w:val="2"/>
              </w:rPr>
              <w:t xml:space="preserve"> </w:t>
            </w:r>
            <w:r w:rsidRPr="00135573">
              <w:rPr>
                <w:spacing w:val="-1"/>
              </w:rPr>
              <w:t>estar</w:t>
            </w:r>
            <w:r w:rsidRPr="00135573">
              <w:rPr>
                <w:spacing w:val="3"/>
              </w:rPr>
              <w:t xml:space="preserve"> </w:t>
            </w:r>
            <w:r w:rsidRPr="00135573">
              <w:rPr>
                <w:spacing w:val="-1"/>
              </w:rPr>
              <w:t>comprendido</w:t>
            </w:r>
            <w:r w:rsidRPr="00135573">
              <w:rPr>
                <w:spacing w:val="5"/>
              </w:rPr>
              <w:t xml:space="preserve"> </w:t>
            </w:r>
            <w:r w:rsidRPr="00135573">
              <w:rPr>
                <w:spacing w:val="-1"/>
              </w:rPr>
              <w:t>en</w:t>
            </w:r>
            <w:r w:rsidRPr="00135573">
              <w:rPr>
                <w:spacing w:val="2"/>
              </w:rPr>
              <w:t xml:space="preserve"> </w:t>
            </w:r>
            <w:r w:rsidRPr="00135573">
              <w:rPr>
                <w:spacing w:val="-1"/>
              </w:rPr>
              <w:t>ninguno</w:t>
            </w:r>
            <w:r w:rsidRPr="00135573">
              <w:rPr>
                <w:spacing w:val="4"/>
              </w:rPr>
              <w:t xml:space="preserve"> </w:t>
            </w:r>
            <w:r w:rsidRPr="00135573">
              <w:t>de</w:t>
            </w:r>
            <w:r w:rsidRPr="00135573">
              <w:rPr>
                <w:spacing w:val="1"/>
              </w:rPr>
              <w:t xml:space="preserve"> </w:t>
            </w:r>
            <w:r w:rsidRPr="00135573">
              <w:t>las</w:t>
            </w:r>
            <w:r w:rsidRPr="00135573">
              <w:rPr>
                <w:spacing w:val="63"/>
              </w:rPr>
              <w:t xml:space="preserve"> </w:t>
            </w:r>
            <w:r w:rsidRPr="00135573">
              <w:rPr>
                <w:spacing w:val="-1"/>
              </w:rPr>
              <w:t>inhabilidades</w:t>
            </w:r>
            <w:r w:rsidRPr="00135573">
              <w:rPr>
                <w:spacing w:val="21"/>
              </w:rPr>
              <w:t xml:space="preserve"> </w:t>
            </w:r>
            <w:r w:rsidRPr="00135573">
              <w:t>a</w:t>
            </w:r>
            <w:r w:rsidRPr="00135573">
              <w:rPr>
                <w:spacing w:val="20"/>
              </w:rPr>
              <w:t xml:space="preserve"> </w:t>
            </w:r>
            <w:r w:rsidRPr="00135573">
              <w:t>los</w:t>
            </w:r>
            <w:r w:rsidRPr="00135573">
              <w:rPr>
                <w:spacing w:val="22"/>
              </w:rPr>
              <w:t xml:space="preserve"> </w:t>
            </w:r>
            <w:r w:rsidRPr="00135573">
              <w:t>que</w:t>
            </w:r>
            <w:r w:rsidRPr="00135573">
              <w:rPr>
                <w:spacing w:val="20"/>
              </w:rPr>
              <w:t xml:space="preserve"> </w:t>
            </w:r>
            <w:r w:rsidRPr="00135573">
              <w:rPr>
                <w:spacing w:val="1"/>
              </w:rPr>
              <w:t>se</w:t>
            </w:r>
            <w:r w:rsidRPr="00135573">
              <w:rPr>
                <w:spacing w:val="20"/>
              </w:rPr>
              <w:t xml:space="preserve"> </w:t>
            </w:r>
            <w:r w:rsidRPr="00135573">
              <w:rPr>
                <w:spacing w:val="-1"/>
              </w:rPr>
              <w:t>refiere</w:t>
            </w:r>
            <w:r w:rsidRPr="00135573">
              <w:rPr>
                <w:spacing w:val="20"/>
              </w:rPr>
              <w:t xml:space="preserve"> </w:t>
            </w:r>
            <w:r w:rsidRPr="00135573">
              <w:t>la</w:t>
            </w:r>
            <w:r w:rsidRPr="00135573">
              <w:rPr>
                <w:spacing w:val="23"/>
              </w:rPr>
              <w:t xml:space="preserve"> </w:t>
            </w:r>
            <w:r w:rsidRPr="00135573">
              <w:t>Ley</w:t>
            </w:r>
            <w:r w:rsidRPr="00135573">
              <w:rPr>
                <w:spacing w:val="18"/>
              </w:rPr>
              <w:t xml:space="preserve"> </w:t>
            </w:r>
            <w:r w:rsidRPr="00135573">
              <w:t>de</w:t>
            </w:r>
            <w:r w:rsidRPr="00135573">
              <w:rPr>
                <w:spacing w:val="22"/>
              </w:rPr>
              <w:t xml:space="preserve"> </w:t>
            </w:r>
            <w:r w:rsidRPr="00135573">
              <w:rPr>
                <w:spacing w:val="-1"/>
              </w:rPr>
              <w:t>Contratación</w:t>
            </w:r>
            <w:r w:rsidRPr="00135573">
              <w:rPr>
                <w:spacing w:val="21"/>
              </w:rPr>
              <w:t xml:space="preserve"> </w:t>
            </w:r>
            <w:r w:rsidRPr="00135573">
              <w:t>del</w:t>
            </w:r>
            <w:r w:rsidRPr="00135573">
              <w:rPr>
                <w:spacing w:val="21"/>
              </w:rPr>
              <w:t xml:space="preserve"> </w:t>
            </w:r>
            <w:r w:rsidRPr="00135573">
              <w:t>Estado</w:t>
            </w:r>
            <w:r w:rsidRPr="00135573">
              <w:rPr>
                <w:spacing w:val="56"/>
              </w:rPr>
              <w:t xml:space="preserve"> </w:t>
            </w:r>
            <w:r w:rsidRPr="00135573">
              <w:rPr>
                <w:spacing w:val="-1"/>
              </w:rPr>
              <w:t>en</w:t>
            </w:r>
            <w:r w:rsidRPr="00135573">
              <w:t xml:space="preserve"> sus </w:t>
            </w:r>
            <w:r w:rsidRPr="00135573">
              <w:rPr>
                <w:spacing w:val="-1"/>
              </w:rPr>
              <w:t>artículos</w:t>
            </w:r>
            <w:r w:rsidRPr="00135573">
              <w:t xml:space="preserve"> 15</w:t>
            </w:r>
            <w:r w:rsidRPr="00135573">
              <w:rPr>
                <w:spacing w:val="4"/>
              </w:rPr>
              <w:t xml:space="preserve"> </w:t>
            </w:r>
            <w:r w:rsidRPr="00135573">
              <w:t>y</w:t>
            </w:r>
            <w:r w:rsidRPr="00135573">
              <w:rPr>
                <w:spacing w:val="-5"/>
              </w:rPr>
              <w:t xml:space="preserve"> </w:t>
            </w:r>
            <w:r w:rsidRPr="00135573">
              <w:t>16.</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69"/>
              </w:tabs>
              <w:kinsoku w:val="0"/>
              <w:overflowPunct w:val="0"/>
              <w:ind w:left="770" w:right="38"/>
              <w:jc w:val="both"/>
              <w:rPr>
                <w:spacing w:val="-1"/>
              </w:rPr>
            </w:pPr>
            <w:r w:rsidRPr="00135573">
              <w:rPr>
                <w:spacing w:val="-1"/>
              </w:rPr>
              <w:t>Fotocopia</w:t>
            </w:r>
            <w:r w:rsidRPr="00135573">
              <w:rPr>
                <w:spacing w:val="18"/>
              </w:rPr>
              <w:t xml:space="preserve"> </w:t>
            </w:r>
            <w:r w:rsidRPr="00135573">
              <w:rPr>
                <w:spacing w:val="-1"/>
              </w:rPr>
              <w:t>legible</w:t>
            </w:r>
            <w:r w:rsidRPr="00135573">
              <w:rPr>
                <w:spacing w:val="18"/>
              </w:rPr>
              <w:t xml:space="preserve"> </w:t>
            </w:r>
            <w:r w:rsidRPr="00135573">
              <w:rPr>
                <w:spacing w:val="-1"/>
              </w:rPr>
              <w:t>autenticada</w:t>
            </w:r>
            <w:r w:rsidRPr="00135573">
              <w:rPr>
                <w:spacing w:val="19"/>
              </w:rPr>
              <w:t xml:space="preserve"> </w:t>
            </w:r>
            <w:r w:rsidRPr="00135573">
              <w:t>de</w:t>
            </w:r>
            <w:r w:rsidRPr="00135573">
              <w:rPr>
                <w:spacing w:val="18"/>
              </w:rPr>
              <w:t xml:space="preserve"> </w:t>
            </w:r>
            <w:r w:rsidRPr="00135573">
              <w:t>la</w:t>
            </w:r>
            <w:r w:rsidRPr="00135573">
              <w:rPr>
                <w:spacing w:val="18"/>
              </w:rPr>
              <w:t xml:space="preserve"> </w:t>
            </w:r>
            <w:r w:rsidRPr="00135573">
              <w:rPr>
                <w:spacing w:val="-1"/>
              </w:rPr>
              <w:t>tarjeta</w:t>
            </w:r>
            <w:r w:rsidRPr="00135573">
              <w:rPr>
                <w:spacing w:val="20"/>
              </w:rPr>
              <w:t xml:space="preserve"> </w:t>
            </w:r>
            <w:r w:rsidRPr="00135573">
              <w:t>de</w:t>
            </w:r>
            <w:r w:rsidRPr="00135573">
              <w:rPr>
                <w:spacing w:val="19"/>
              </w:rPr>
              <w:t xml:space="preserve"> </w:t>
            </w:r>
            <w:r w:rsidRPr="00135573">
              <w:t>identidad</w:t>
            </w:r>
            <w:r w:rsidRPr="00135573">
              <w:rPr>
                <w:spacing w:val="18"/>
              </w:rPr>
              <w:t xml:space="preserve"> </w:t>
            </w:r>
            <w:r w:rsidRPr="00135573">
              <w:rPr>
                <w:spacing w:val="-1"/>
              </w:rPr>
              <w:t>del</w:t>
            </w:r>
            <w:r w:rsidRPr="00135573">
              <w:rPr>
                <w:spacing w:val="57"/>
              </w:rPr>
              <w:t xml:space="preserve"> </w:t>
            </w:r>
            <w:r w:rsidRPr="00135573">
              <w:rPr>
                <w:spacing w:val="-1"/>
              </w:rPr>
              <w:t>Representante</w:t>
            </w:r>
            <w:r w:rsidRPr="00135573">
              <w:rPr>
                <w:spacing w:val="3"/>
              </w:rPr>
              <w:t xml:space="preserve"> </w:t>
            </w:r>
            <w:r w:rsidRPr="00135573">
              <w:rPr>
                <w:spacing w:val="-2"/>
              </w:rPr>
              <w:t>Legal</w:t>
            </w:r>
            <w:r w:rsidRPr="00135573">
              <w:t xml:space="preserve"> del </w:t>
            </w:r>
            <w:r w:rsidRPr="00135573">
              <w:rPr>
                <w:spacing w:val="-1"/>
              </w:rPr>
              <w:t>oferente.</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70"/>
              </w:tabs>
              <w:kinsoku w:val="0"/>
              <w:overflowPunct w:val="0"/>
              <w:ind w:left="770" w:right="42"/>
              <w:jc w:val="both"/>
              <w:rPr>
                <w:spacing w:val="-1"/>
              </w:rPr>
            </w:pPr>
            <w:r w:rsidRPr="00135573">
              <w:rPr>
                <w:spacing w:val="-1"/>
              </w:rPr>
              <w:t>Fotocopia</w:t>
            </w:r>
            <w:r w:rsidRPr="00135573">
              <w:rPr>
                <w:spacing w:val="58"/>
              </w:rPr>
              <w:t xml:space="preserve"> </w:t>
            </w:r>
            <w:r w:rsidRPr="00135573">
              <w:rPr>
                <w:spacing w:val="-1"/>
              </w:rPr>
              <w:t>legible</w:t>
            </w:r>
            <w:r w:rsidRPr="00135573">
              <w:rPr>
                <w:spacing w:val="59"/>
              </w:rPr>
              <w:t xml:space="preserve"> </w:t>
            </w:r>
            <w:r w:rsidRPr="00135573">
              <w:rPr>
                <w:spacing w:val="-1"/>
              </w:rPr>
              <w:t>autenticada</w:t>
            </w:r>
            <w:r w:rsidRPr="00135573">
              <w:rPr>
                <w:spacing w:val="59"/>
              </w:rPr>
              <w:t xml:space="preserve"> </w:t>
            </w:r>
            <w:r w:rsidRPr="00135573">
              <w:rPr>
                <w:spacing w:val="-1"/>
              </w:rPr>
              <w:t>del</w:t>
            </w:r>
            <w:r w:rsidRPr="00135573">
              <w:t xml:space="preserve"> RTN</w:t>
            </w:r>
            <w:r w:rsidRPr="00135573">
              <w:rPr>
                <w:spacing w:val="59"/>
              </w:rPr>
              <w:t xml:space="preserve"> </w:t>
            </w:r>
            <w:r w:rsidRPr="00135573">
              <w:t>de</w:t>
            </w:r>
            <w:r w:rsidRPr="00135573">
              <w:rPr>
                <w:spacing w:val="58"/>
              </w:rPr>
              <w:t xml:space="preserve"> </w:t>
            </w:r>
            <w:r w:rsidRPr="00135573">
              <w:t>la</w:t>
            </w:r>
            <w:r w:rsidRPr="00135573">
              <w:rPr>
                <w:spacing w:val="59"/>
              </w:rPr>
              <w:t xml:space="preserve"> </w:t>
            </w:r>
            <w:r w:rsidRPr="00135573">
              <w:rPr>
                <w:spacing w:val="-1"/>
              </w:rPr>
              <w:t>Sociedad</w:t>
            </w:r>
            <w:r w:rsidRPr="00135573">
              <w:rPr>
                <w:spacing w:val="2"/>
              </w:rPr>
              <w:t xml:space="preserve"> </w:t>
            </w:r>
            <w:r w:rsidRPr="00135573">
              <w:t>y</w:t>
            </w:r>
            <w:r w:rsidRPr="00135573">
              <w:rPr>
                <w:spacing w:val="54"/>
              </w:rPr>
              <w:t xml:space="preserve"> </w:t>
            </w:r>
            <w:r w:rsidRPr="00135573">
              <w:t>su</w:t>
            </w:r>
            <w:r w:rsidRPr="00135573">
              <w:rPr>
                <w:spacing w:val="57"/>
              </w:rPr>
              <w:t xml:space="preserve"> </w:t>
            </w:r>
            <w:r w:rsidRPr="00135573">
              <w:rPr>
                <w:spacing w:val="-1"/>
              </w:rPr>
              <w:t>Representante</w:t>
            </w:r>
            <w:r w:rsidRPr="00135573">
              <w:rPr>
                <w:spacing w:val="3"/>
              </w:rPr>
              <w:t xml:space="preserve"> </w:t>
            </w:r>
            <w:r w:rsidRPr="00135573">
              <w:rPr>
                <w:spacing w:val="-1"/>
              </w:rPr>
              <w:t>Legal.</w:t>
            </w:r>
          </w:p>
          <w:p w:rsidR="00E72BD5" w:rsidRPr="00135573" w:rsidRDefault="00E72BD5" w:rsidP="008A5C4D">
            <w:pPr>
              <w:pStyle w:val="TableParagraph"/>
              <w:kinsoku w:val="0"/>
              <w:overflowPunct w:val="0"/>
              <w:spacing w:before="9" w:line="110" w:lineRule="exact"/>
              <w:rPr>
                <w:sz w:val="11"/>
                <w:szCs w:val="11"/>
              </w:rPr>
            </w:pPr>
          </w:p>
          <w:p w:rsidR="00E72BD5" w:rsidRPr="00135573" w:rsidRDefault="00E72BD5" w:rsidP="008A5C4D">
            <w:pPr>
              <w:pStyle w:val="Prrafodelista"/>
              <w:numPr>
                <w:ilvl w:val="0"/>
                <w:numId w:val="34"/>
              </w:numPr>
              <w:tabs>
                <w:tab w:val="left" w:pos="770"/>
              </w:tabs>
              <w:kinsoku w:val="0"/>
              <w:overflowPunct w:val="0"/>
              <w:ind w:left="770" w:right="41"/>
              <w:jc w:val="both"/>
            </w:pPr>
            <w:r w:rsidRPr="00135573">
              <w:rPr>
                <w:spacing w:val="-1"/>
              </w:rPr>
              <w:t>Constancia</w:t>
            </w:r>
            <w:r w:rsidRPr="00135573">
              <w:rPr>
                <w:spacing w:val="40"/>
              </w:rPr>
              <w:t xml:space="preserve"> </w:t>
            </w:r>
            <w:r w:rsidRPr="00135573">
              <w:t>de</w:t>
            </w:r>
            <w:r w:rsidRPr="00135573">
              <w:rPr>
                <w:spacing w:val="39"/>
              </w:rPr>
              <w:t xml:space="preserve"> </w:t>
            </w:r>
            <w:r w:rsidRPr="00135573">
              <w:rPr>
                <w:spacing w:val="-1"/>
              </w:rPr>
              <w:t>Solvencia</w:t>
            </w:r>
            <w:r w:rsidRPr="00135573">
              <w:rPr>
                <w:spacing w:val="40"/>
              </w:rPr>
              <w:t xml:space="preserve"> </w:t>
            </w:r>
            <w:r w:rsidRPr="00135573">
              <w:rPr>
                <w:spacing w:val="-1"/>
              </w:rPr>
              <w:t>Municipal</w:t>
            </w:r>
            <w:r w:rsidRPr="00135573">
              <w:rPr>
                <w:spacing w:val="40"/>
              </w:rPr>
              <w:t xml:space="preserve"> </w:t>
            </w:r>
            <w:r w:rsidRPr="00135573">
              <w:rPr>
                <w:spacing w:val="-1"/>
              </w:rPr>
              <w:t>vigente</w:t>
            </w:r>
            <w:r w:rsidRPr="00135573">
              <w:rPr>
                <w:spacing w:val="40"/>
              </w:rPr>
              <w:t xml:space="preserve"> </w:t>
            </w:r>
            <w:r w:rsidRPr="00135573">
              <w:t>a</w:t>
            </w:r>
            <w:r w:rsidRPr="00135573">
              <w:rPr>
                <w:spacing w:val="39"/>
              </w:rPr>
              <w:t xml:space="preserve"> </w:t>
            </w:r>
            <w:r w:rsidRPr="00135573">
              <w:t>la</w:t>
            </w:r>
            <w:r w:rsidRPr="00135573">
              <w:rPr>
                <w:spacing w:val="40"/>
              </w:rPr>
              <w:t xml:space="preserve"> </w:t>
            </w:r>
            <w:r w:rsidRPr="00135573">
              <w:rPr>
                <w:spacing w:val="-1"/>
              </w:rPr>
              <w:t>fecha</w:t>
            </w:r>
            <w:r w:rsidRPr="00135573">
              <w:rPr>
                <w:spacing w:val="39"/>
              </w:rPr>
              <w:t xml:space="preserve"> </w:t>
            </w:r>
            <w:r w:rsidRPr="00135573">
              <w:t>de</w:t>
            </w:r>
            <w:r w:rsidRPr="00135573">
              <w:rPr>
                <w:spacing w:val="39"/>
              </w:rPr>
              <w:t xml:space="preserve"> </w:t>
            </w:r>
            <w:r w:rsidRPr="00135573">
              <w:t>apertura,</w:t>
            </w:r>
            <w:r w:rsidRPr="00135573">
              <w:rPr>
                <w:spacing w:val="59"/>
              </w:rPr>
              <w:t xml:space="preserve"> </w:t>
            </w:r>
            <w:r w:rsidRPr="00135573">
              <w:t>extendida</w:t>
            </w:r>
            <w:r w:rsidRPr="00135573">
              <w:rPr>
                <w:spacing w:val="22"/>
              </w:rPr>
              <w:t xml:space="preserve"> </w:t>
            </w:r>
            <w:r w:rsidRPr="00135573">
              <w:t>por</w:t>
            </w:r>
            <w:r w:rsidRPr="00135573">
              <w:rPr>
                <w:spacing w:val="23"/>
              </w:rPr>
              <w:t xml:space="preserve"> </w:t>
            </w:r>
            <w:r w:rsidRPr="00135573">
              <w:t>la</w:t>
            </w:r>
            <w:r w:rsidRPr="00135573">
              <w:rPr>
                <w:spacing w:val="23"/>
              </w:rPr>
              <w:t xml:space="preserve"> </w:t>
            </w:r>
            <w:r w:rsidRPr="00135573">
              <w:rPr>
                <w:spacing w:val="-1"/>
              </w:rPr>
              <w:t>Alcaldía</w:t>
            </w:r>
            <w:r w:rsidRPr="00135573">
              <w:rPr>
                <w:spacing w:val="22"/>
              </w:rPr>
              <w:t xml:space="preserve"> </w:t>
            </w:r>
            <w:r w:rsidRPr="00135573">
              <w:rPr>
                <w:spacing w:val="-1"/>
              </w:rPr>
              <w:t>Municipal</w:t>
            </w:r>
            <w:r w:rsidRPr="00135573">
              <w:rPr>
                <w:spacing w:val="26"/>
              </w:rPr>
              <w:t xml:space="preserve"> </w:t>
            </w:r>
            <w:r w:rsidRPr="00135573">
              <w:rPr>
                <w:spacing w:val="-1"/>
              </w:rPr>
              <w:t>del</w:t>
            </w:r>
            <w:r w:rsidRPr="00135573">
              <w:rPr>
                <w:spacing w:val="24"/>
              </w:rPr>
              <w:t xml:space="preserve"> </w:t>
            </w:r>
            <w:r w:rsidRPr="00135573">
              <w:rPr>
                <w:spacing w:val="-1"/>
              </w:rPr>
              <w:t>domicilio</w:t>
            </w:r>
            <w:r w:rsidRPr="00135573">
              <w:rPr>
                <w:spacing w:val="24"/>
              </w:rPr>
              <w:t xml:space="preserve"> </w:t>
            </w:r>
            <w:r w:rsidRPr="00135573">
              <w:rPr>
                <w:spacing w:val="-1"/>
              </w:rPr>
              <w:t>del</w:t>
            </w:r>
            <w:r w:rsidRPr="00135573">
              <w:rPr>
                <w:spacing w:val="24"/>
              </w:rPr>
              <w:t xml:space="preserve"> </w:t>
            </w:r>
            <w:r w:rsidRPr="00135573">
              <w:rPr>
                <w:spacing w:val="-1"/>
              </w:rPr>
              <w:t>oferente</w:t>
            </w:r>
            <w:r w:rsidRPr="00135573">
              <w:rPr>
                <w:spacing w:val="27"/>
              </w:rPr>
              <w:t xml:space="preserve"> </w:t>
            </w:r>
            <w:r w:rsidRPr="00135573">
              <w:t>y</w:t>
            </w:r>
            <w:r w:rsidRPr="00135573">
              <w:rPr>
                <w:spacing w:val="18"/>
              </w:rPr>
              <w:t xml:space="preserve"> </w:t>
            </w:r>
            <w:r w:rsidRPr="00135573">
              <w:t>de</w:t>
            </w:r>
            <w:r w:rsidRPr="00135573">
              <w:rPr>
                <w:spacing w:val="69"/>
              </w:rPr>
              <w:t xml:space="preserve"> </w:t>
            </w:r>
            <w:r w:rsidRPr="00135573">
              <w:t xml:space="preserve">su </w:t>
            </w:r>
            <w:r w:rsidRPr="00135573">
              <w:rPr>
                <w:spacing w:val="-1"/>
              </w:rPr>
              <w:t xml:space="preserve">representante </w:t>
            </w:r>
            <w:r w:rsidRPr="00135573">
              <w:t>legal.</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69"/>
              </w:tabs>
              <w:kinsoku w:val="0"/>
              <w:overflowPunct w:val="0"/>
              <w:ind w:left="770" w:right="47"/>
              <w:jc w:val="both"/>
              <w:rPr>
                <w:spacing w:val="-1"/>
              </w:rPr>
            </w:pPr>
            <w:r w:rsidRPr="00135573">
              <w:rPr>
                <w:spacing w:val="-1"/>
              </w:rPr>
              <w:t>Permiso</w:t>
            </w:r>
            <w:r w:rsidRPr="00135573">
              <w:rPr>
                <w:spacing w:val="26"/>
              </w:rPr>
              <w:t xml:space="preserve"> </w:t>
            </w:r>
            <w:r w:rsidRPr="00135573">
              <w:t>de</w:t>
            </w:r>
            <w:r w:rsidRPr="00135573">
              <w:rPr>
                <w:spacing w:val="25"/>
              </w:rPr>
              <w:t xml:space="preserve"> </w:t>
            </w:r>
            <w:r w:rsidRPr="00135573">
              <w:rPr>
                <w:spacing w:val="-1"/>
              </w:rPr>
              <w:t>Operación</w:t>
            </w:r>
            <w:r w:rsidRPr="00135573">
              <w:rPr>
                <w:spacing w:val="26"/>
              </w:rPr>
              <w:t xml:space="preserve"> </w:t>
            </w:r>
            <w:r w:rsidRPr="00135573">
              <w:rPr>
                <w:spacing w:val="-1"/>
              </w:rPr>
              <w:t>vigente,</w:t>
            </w:r>
            <w:r w:rsidRPr="00135573">
              <w:rPr>
                <w:spacing w:val="27"/>
              </w:rPr>
              <w:t xml:space="preserve"> </w:t>
            </w:r>
            <w:r w:rsidRPr="00135573">
              <w:t>extendida</w:t>
            </w:r>
            <w:r w:rsidRPr="00135573">
              <w:rPr>
                <w:spacing w:val="25"/>
              </w:rPr>
              <w:t xml:space="preserve"> </w:t>
            </w:r>
            <w:r w:rsidRPr="00135573">
              <w:t>por</w:t>
            </w:r>
            <w:r w:rsidRPr="00135573">
              <w:rPr>
                <w:spacing w:val="27"/>
              </w:rPr>
              <w:t xml:space="preserve"> </w:t>
            </w:r>
            <w:r w:rsidRPr="00135573">
              <w:t>la</w:t>
            </w:r>
            <w:r w:rsidRPr="00135573">
              <w:rPr>
                <w:spacing w:val="28"/>
              </w:rPr>
              <w:t xml:space="preserve"> </w:t>
            </w:r>
            <w:r w:rsidRPr="00135573">
              <w:rPr>
                <w:spacing w:val="-1"/>
              </w:rPr>
              <w:t>Alcaldía</w:t>
            </w:r>
            <w:r w:rsidRPr="00135573">
              <w:rPr>
                <w:spacing w:val="25"/>
              </w:rPr>
              <w:t xml:space="preserve"> </w:t>
            </w:r>
            <w:r w:rsidRPr="00135573">
              <w:rPr>
                <w:spacing w:val="-1"/>
              </w:rPr>
              <w:t>Municipal</w:t>
            </w:r>
            <w:r w:rsidRPr="00135573">
              <w:rPr>
                <w:spacing w:val="73"/>
              </w:rPr>
              <w:t xml:space="preserve"> </w:t>
            </w:r>
            <w:r w:rsidRPr="00135573">
              <w:rPr>
                <w:spacing w:val="-1"/>
              </w:rPr>
              <w:t>del</w:t>
            </w:r>
            <w:r w:rsidRPr="00135573">
              <w:t xml:space="preserve"> domicilio de</w:t>
            </w:r>
            <w:r w:rsidRPr="00135573">
              <w:rPr>
                <w:spacing w:val="-1"/>
              </w:rPr>
              <w:t xml:space="preserve"> </w:t>
            </w:r>
            <w:r w:rsidRPr="00135573">
              <w:t xml:space="preserve">la </w:t>
            </w:r>
            <w:r w:rsidRPr="00135573">
              <w:rPr>
                <w:spacing w:val="-1"/>
              </w:rPr>
              <w:t>empresa.</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69"/>
              </w:tabs>
              <w:kinsoku w:val="0"/>
              <w:overflowPunct w:val="0"/>
              <w:ind w:left="770" w:right="46"/>
              <w:jc w:val="both"/>
            </w:pPr>
            <w:r w:rsidRPr="00135573">
              <w:rPr>
                <w:spacing w:val="-1"/>
              </w:rPr>
              <w:t>Certificación</w:t>
            </w:r>
            <w:r w:rsidRPr="00135573">
              <w:rPr>
                <w:spacing w:val="29"/>
              </w:rPr>
              <w:t xml:space="preserve"> </w:t>
            </w:r>
            <w:r w:rsidRPr="00135573">
              <w:rPr>
                <w:spacing w:val="1"/>
              </w:rPr>
              <w:t>de</w:t>
            </w:r>
            <w:r w:rsidRPr="00135573">
              <w:rPr>
                <w:spacing w:val="30"/>
              </w:rPr>
              <w:t xml:space="preserve"> </w:t>
            </w:r>
            <w:r w:rsidRPr="00135573">
              <w:rPr>
                <w:spacing w:val="-1"/>
              </w:rPr>
              <w:t>estar</w:t>
            </w:r>
            <w:r w:rsidRPr="00135573">
              <w:rPr>
                <w:spacing w:val="29"/>
              </w:rPr>
              <w:t xml:space="preserve"> </w:t>
            </w:r>
            <w:r w:rsidRPr="00135573">
              <w:rPr>
                <w:spacing w:val="-1"/>
              </w:rPr>
              <w:t>inscrito</w:t>
            </w:r>
            <w:r w:rsidRPr="00135573">
              <w:rPr>
                <w:spacing w:val="28"/>
              </w:rPr>
              <w:t xml:space="preserve"> </w:t>
            </w:r>
            <w:r w:rsidRPr="00135573">
              <w:rPr>
                <w:spacing w:val="-1"/>
              </w:rPr>
              <w:t>en</w:t>
            </w:r>
            <w:r w:rsidRPr="00135573">
              <w:rPr>
                <w:spacing w:val="30"/>
              </w:rPr>
              <w:t xml:space="preserve"> </w:t>
            </w:r>
            <w:r w:rsidRPr="00135573">
              <w:t>la</w:t>
            </w:r>
            <w:r w:rsidRPr="00135573">
              <w:rPr>
                <w:spacing w:val="28"/>
              </w:rPr>
              <w:t xml:space="preserve"> </w:t>
            </w:r>
            <w:r w:rsidRPr="00135573">
              <w:t>Oficina</w:t>
            </w:r>
            <w:r w:rsidRPr="00135573">
              <w:rPr>
                <w:spacing w:val="27"/>
              </w:rPr>
              <w:t xml:space="preserve"> </w:t>
            </w:r>
            <w:r w:rsidRPr="00135573">
              <w:rPr>
                <w:spacing w:val="-1"/>
              </w:rPr>
              <w:t>Normativa</w:t>
            </w:r>
            <w:r w:rsidRPr="00135573">
              <w:rPr>
                <w:spacing w:val="27"/>
              </w:rPr>
              <w:t xml:space="preserve"> </w:t>
            </w:r>
            <w:r w:rsidRPr="00135573">
              <w:t>de</w:t>
            </w:r>
            <w:r w:rsidRPr="00135573">
              <w:rPr>
                <w:spacing w:val="61"/>
              </w:rPr>
              <w:t xml:space="preserve"> </w:t>
            </w:r>
            <w:r w:rsidRPr="00135573">
              <w:rPr>
                <w:spacing w:val="-1"/>
              </w:rPr>
              <w:t>Contratación</w:t>
            </w:r>
            <w:r w:rsidRPr="00135573">
              <w:rPr>
                <w:spacing w:val="5"/>
              </w:rPr>
              <w:t xml:space="preserve"> </w:t>
            </w:r>
            <w:r w:rsidRPr="00135573">
              <w:t>y</w:t>
            </w:r>
            <w:r w:rsidRPr="00135573">
              <w:rPr>
                <w:spacing w:val="-5"/>
              </w:rPr>
              <w:t xml:space="preserve"> </w:t>
            </w:r>
            <w:r w:rsidRPr="00135573">
              <w:rPr>
                <w:spacing w:val="-1"/>
              </w:rPr>
              <w:t>Adquisiciones</w:t>
            </w:r>
            <w:r w:rsidRPr="00135573">
              <w:t xml:space="preserve"> </w:t>
            </w:r>
            <w:r w:rsidRPr="00135573">
              <w:rPr>
                <w:spacing w:val="-1"/>
              </w:rPr>
              <w:t>del</w:t>
            </w:r>
            <w:r w:rsidRPr="00135573">
              <w:t xml:space="preserve"> </w:t>
            </w:r>
            <w:r w:rsidRPr="00135573">
              <w:rPr>
                <w:spacing w:val="-1"/>
              </w:rPr>
              <w:t>Estado</w:t>
            </w:r>
            <w:r w:rsidRPr="00135573">
              <w:t xml:space="preserve"> </w:t>
            </w:r>
            <w:r w:rsidRPr="00135573">
              <w:rPr>
                <w:spacing w:val="-1"/>
              </w:rPr>
              <w:t>(ONCAE).</w:t>
            </w:r>
          </w:p>
        </w:tc>
      </w:tr>
      <w:tr w:rsidR="00E72BD5" w:rsidRPr="00135573" w:rsidTr="008A5C4D">
        <w:trPr>
          <w:trHeight w:hRule="exact" w:val="3981"/>
        </w:trPr>
        <w:tc>
          <w:tcPr>
            <w:tcW w:w="336" w:type="dxa"/>
            <w:vMerge/>
            <w:tcBorders>
              <w:top w:val="single" w:sz="4" w:space="0" w:color="000000"/>
              <w:left w:val="nil"/>
              <w:bottom w:val="nil"/>
              <w:right w:val="single" w:sz="12" w:space="0" w:color="000000"/>
            </w:tcBorders>
          </w:tcPr>
          <w:p w:rsidR="00E72BD5" w:rsidRPr="00135573" w:rsidRDefault="00E72BD5" w:rsidP="008A5C4D">
            <w:pPr>
              <w:pStyle w:val="Prrafodelista"/>
              <w:numPr>
                <w:ilvl w:val="0"/>
                <w:numId w:val="34"/>
              </w:numPr>
              <w:tabs>
                <w:tab w:val="left" w:pos="769"/>
              </w:tabs>
              <w:kinsoku w:val="0"/>
              <w:overflowPunct w:val="0"/>
              <w:ind w:left="770" w:right="46"/>
              <w:jc w:val="both"/>
            </w:pPr>
          </w:p>
        </w:tc>
        <w:tc>
          <w:tcPr>
            <w:tcW w:w="1512" w:type="dxa"/>
            <w:tcBorders>
              <w:top w:val="single" w:sz="13" w:space="0" w:color="000000"/>
              <w:left w:val="single" w:sz="12" w:space="0" w:color="000000"/>
              <w:bottom w:val="single" w:sz="12" w:space="0" w:color="000000"/>
              <w:right w:val="single" w:sz="6" w:space="0" w:color="000000"/>
            </w:tcBorders>
          </w:tcPr>
          <w:p w:rsidR="00E72BD5" w:rsidRPr="00135573" w:rsidRDefault="00E72BD5" w:rsidP="008A5C4D"/>
        </w:tc>
        <w:tc>
          <w:tcPr>
            <w:tcW w:w="7538" w:type="dxa"/>
            <w:tcBorders>
              <w:top w:val="single" w:sz="13" w:space="0" w:color="000000"/>
              <w:left w:val="single" w:sz="6" w:space="0" w:color="000000"/>
              <w:bottom w:val="single" w:sz="12" w:space="0" w:color="000000"/>
              <w:right w:val="single" w:sz="12"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770"/>
            </w:pPr>
            <w:r w:rsidRPr="00135573">
              <w:rPr>
                <w:b/>
                <w:bCs/>
                <w:spacing w:val="-1"/>
              </w:rPr>
              <w:t>IDONEIDAD</w:t>
            </w:r>
            <w:r w:rsidRPr="00135573">
              <w:rPr>
                <w:b/>
                <w:bCs/>
              </w:rPr>
              <w:t xml:space="preserve"> </w:t>
            </w:r>
            <w:r w:rsidRPr="00135573">
              <w:rPr>
                <w:b/>
                <w:bCs/>
                <w:spacing w:val="-1"/>
              </w:rPr>
              <w:t>TECNICA</w:t>
            </w:r>
          </w:p>
          <w:p w:rsidR="00E72BD5" w:rsidRPr="00135573" w:rsidRDefault="00E72BD5" w:rsidP="008A5C4D">
            <w:pPr>
              <w:pStyle w:val="TableParagraph"/>
              <w:kinsoku w:val="0"/>
              <w:overflowPunct w:val="0"/>
              <w:spacing w:before="5" w:line="110" w:lineRule="exact"/>
              <w:rPr>
                <w:sz w:val="11"/>
                <w:szCs w:val="11"/>
              </w:rPr>
            </w:pPr>
          </w:p>
          <w:p w:rsidR="00E72BD5" w:rsidRPr="00135573" w:rsidRDefault="00E72BD5" w:rsidP="008A5C4D">
            <w:pPr>
              <w:pStyle w:val="TableParagraph"/>
              <w:kinsoku w:val="0"/>
              <w:overflowPunct w:val="0"/>
              <w:ind w:left="770" w:right="41" w:hanging="361"/>
              <w:jc w:val="both"/>
              <w:rPr>
                <w:spacing w:val="-1"/>
              </w:rPr>
            </w:pPr>
            <w:r w:rsidRPr="00135573">
              <w:rPr>
                <w:b/>
                <w:bCs/>
              </w:rPr>
              <w:t>k)</w:t>
            </w:r>
            <w:r w:rsidRPr="00135573">
              <w:rPr>
                <w:b/>
                <w:bCs/>
                <w:spacing w:val="26"/>
              </w:rPr>
              <w:t xml:space="preserve"> </w:t>
            </w:r>
            <w:r w:rsidRPr="00135573">
              <w:rPr>
                <w:spacing w:val="-1"/>
              </w:rPr>
              <w:t>Declaración</w:t>
            </w:r>
            <w:r w:rsidRPr="00135573">
              <w:rPr>
                <w:spacing w:val="29"/>
              </w:rPr>
              <w:t xml:space="preserve"> </w:t>
            </w:r>
            <w:r w:rsidRPr="00135573">
              <w:t>Jurada</w:t>
            </w:r>
            <w:r w:rsidRPr="00135573">
              <w:rPr>
                <w:spacing w:val="28"/>
              </w:rPr>
              <w:t xml:space="preserve"> </w:t>
            </w:r>
            <w:r w:rsidRPr="00135573">
              <w:rPr>
                <w:spacing w:val="-1"/>
              </w:rPr>
              <w:t>en</w:t>
            </w:r>
            <w:r w:rsidRPr="00135573">
              <w:rPr>
                <w:spacing w:val="28"/>
              </w:rPr>
              <w:t xml:space="preserve"> </w:t>
            </w:r>
            <w:r w:rsidRPr="00135573">
              <w:t>la</w:t>
            </w:r>
            <w:r w:rsidRPr="00135573">
              <w:rPr>
                <w:spacing w:val="30"/>
              </w:rPr>
              <w:t xml:space="preserve"> </w:t>
            </w:r>
            <w:r w:rsidRPr="00135573">
              <w:t>que</w:t>
            </w:r>
            <w:r w:rsidRPr="00135573">
              <w:rPr>
                <w:spacing w:val="27"/>
              </w:rPr>
              <w:t xml:space="preserve"> </w:t>
            </w:r>
            <w:r w:rsidRPr="00135573">
              <w:t>se</w:t>
            </w:r>
            <w:r w:rsidRPr="00135573">
              <w:rPr>
                <w:spacing w:val="27"/>
              </w:rPr>
              <w:t xml:space="preserve"> </w:t>
            </w:r>
            <w:r w:rsidRPr="00135573">
              <w:t>indique</w:t>
            </w:r>
            <w:r w:rsidRPr="00135573">
              <w:rPr>
                <w:spacing w:val="27"/>
              </w:rPr>
              <w:t xml:space="preserve"> </w:t>
            </w:r>
            <w:r w:rsidRPr="00135573">
              <w:t>que</w:t>
            </w:r>
            <w:r w:rsidRPr="00135573">
              <w:rPr>
                <w:spacing w:val="27"/>
              </w:rPr>
              <w:t xml:space="preserve"> </w:t>
            </w:r>
            <w:r w:rsidRPr="00135573">
              <w:rPr>
                <w:spacing w:val="-1"/>
              </w:rPr>
              <w:t>el</w:t>
            </w:r>
            <w:r w:rsidRPr="00135573">
              <w:rPr>
                <w:spacing w:val="29"/>
              </w:rPr>
              <w:t xml:space="preserve"> </w:t>
            </w:r>
            <w:r w:rsidRPr="00135573">
              <w:rPr>
                <w:spacing w:val="-1"/>
              </w:rPr>
              <w:t>servicio</w:t>
            </w:r>
            <w:r w:rsidRPr="00135573">
              <w:rPr>
                <w:spacing w:val="29"/>
              </w:rPr>
              <w:t xml:space="preserve"> </w:t>
            </w:r>
            <w:r w:rsidRPr="00135573">
              <w:t>se</w:t>
            </w:r>
            <w:r w:rsidRPr="00135573">
              <w:rPr>
                <w:spacing w:val="27"/>
              </w:rPr>
              <w:t xml:space="preserve"> </w:t>
            </w:r>
            <w:r w:rsidRPr="00135573">
              <w:t>brindará</w:t>
            </w:r>
            <w:r w:rsidRPr="00135573">
              <w:rPr>
                <w:spacing w:val="33"/>
              </w:rPr>
              <w:t xml:space="preserve"> </w:t>
            </w:r>
            <w:r w:rsidRPr="00135573">
              <w:rPr>
                <w:spacing w:val="-1"/>
              </w:rPr>
              <w:t>con</w:t>
            </w:r>
            <w:r w:rsidRPr="00135573">
              <w:rPr>
                <w:spacing w:val="21"/>
              </w:rPr>
              <w:t xml:space="preserve"> </w:t>
            </w:r>
            <w:r w:rsidRPr="00135573">
              <w:rPr>
                <w:spacing w:val="-1"/>
              </w:rPr>
              <w:t>calidad</w:t>
            </w:r>
            <w:r w:rsidRPr="00135573">
              <w:rPr>
                <w:spacing w:val="43"/>
              </w:rPr>
              <w:t xml:space="preserve"> </w:t>
            </w:r>
            <w:r w:rsidRPr="00135573">
              <w:t>y</w:t>
            </w:r>
            <w:r w:rsidRPr="00135573">
              <w:rPr>
                <w:spacing w:val="35"/>
              </w:rPr>
              <w:t xml:space="preserve"> </w:t>
            </w:r>
            <w:r w:rsidRPr="00135573">
              <w:rPr>
                <w:spacing w:val="-1"/>
              </w:rPr>
              <w:t>en</w:t>
            </w:r>
            <w:r w:rsidRPr="00135573">
              <w:rPr>
                <w:spacing w:val="41"/>
              </w:rPr>
              <w:t xml:space="preserve"> </w:t>
            </w:r>
            <w:r w:rsidRPr="00135573">
              <w:t>cumplimiento</w:t>
            </w:r>
            <w:r w:rsidRPr="00135573">
              <w:rPr>
                <w:spacing w:val="40"/>
              </w:rPr>
              <w:t xml:space="preserve"> </w:t>
            </w:r>
            <w:r w:rsidRPr="00135573">
              <w:t>de</w:t>
            </w:r>
            <w:r w:rsidRPr="00135573">
              <w:rPr>
                <w:spacing w:val="37"/>
              </w:rPr>
              <w:t xml:space="preserve"> </w:t>
            </w:r>
            <w:r w:rsidRPr="00135573">
              <w:t>las</w:t>
            </w:r>
            <w:r w:rsidRPr="00135573">
              <w:rPr>
                <w:spacing w:val="42"/>
              </w:rPr>
              <w:t xml:space="preserve"> </w:t>
            </w:r>
            <w:r w:rsidRPr="00135573">
              <w:rPr>
                <w:spacing w:val="-1"/>
              </w:rPr>
              <w:t>Condiciones</w:t>
            </w:r>
            <w:r w:rsidRPr="00135573">
              <w:rPr>
                <w:spacing w:val="41"/>
              </w:rPr>
              <w:t xml:space="preserve"> </w:t>
            </w:r>
            <w:r w:rsidRPr="00135573">
              <w:rPr>
                <w:spacing w:val="-1"/>
              </w:rPr>
              <w:t>Técnicas</w:t>
            </w:r>
            <w:r w:rsidRPr="00135573">
              <w:rPr>
                <w:spacing w:val="37"/>
              </w:rPr>
              <w:t xml:space="preserve"> </w:t>
            </w:r>
            <w:r w:rsidRPr="00135573">
              <w:rPr>
                <w:spacing w:val="-1"/>
              </w:rPr>
              <w:t>establecidas</w:t>
            </w:r>
            <w:r w:rsidRPr="00135573">
              <w:t xml:space="preserve"> por</w:t>
            </w:r>
            <w:r w:rsidRPr="00135573">
              <w:rPr>
                <w:spacing w:val="1"/>
              </w:rPr>
              <w:t xml:space="preserve"> </w:t>
            </w:r>
            <w:r w:rsidRPr="00135573">
              <w:rPr>
                <w:spacing w:val="-1"/>
              </w:rPr>
              <w:t>el</w:t>
            </w:r>
            <w:r w:rsidRPr="00135573">
              <w:rPr>
                <w:spacing w:val="2"/>
              </w:rPr>
              <w:t xml:space="preserve"> </w:t>
            </w:r>
            <w:r w:rsidRPr="00135573">
              <w:rPr>
                <w:spacing w:val="-1"/>
              </w:rPr>
              <w:t>IHSS,</w:t>
            </w:r>
            <w:r w:rsidRPr="00135573">
              <w:rPr>
                <w:spacing w:val="1"/>
              </w:rPr>
              <w:t xml:space="preserve"> </w:t>
            </w:r>
            <w:r w:rsidRPr="00135573">
              <w:rPr>
                <w:spacing w:val="-1"/>
              </w:rPr>
              <w:t>con</w:t>
            </w:r>
            <w:r w:rsidRPr="00135573">
              <w:t xml:space="preserve"> </w:t>
            </w:r>
            <w:r w:rsidRPr="00135573">
              <w:rPr>
                <w:spacing w:val="-1"/>
              </w:rPr>
              <w:t>firma</w:t>
            </w:r>
            <w:r w:rsidRPr="00135573">
              <w:t xml:space="preserve"> </w:t>
            </w:r>
            <w:r w:rsidRPr="00135573">
              <w:rPr>
                <w:spacing w:val="-1"/>
              </w:rPr>
              <w:t>debidamente autenticada.</w:t>
            </w:r>
          </w:p>
          <w:p w:rsidR="00E72BD5" w:rsidRPr="00135573" w:rsidRDefault="00E72BD5" w:rsidP="008A5C4D">
            <w:pPr>
              <w:pStyle w:val="TableParagraph"/>
              <w:kinsoku w:val="0"/>
              <w:overflowPunct w:val="0"/>
              <w:spacing w:before="10" w:line="110" w:lineRule="exact"/>
              <w:rPr>
                <w:sz w:val="11"/>
                <w:szCs w:val="11"/>
              </w:rPr>
            </w:pPr>
          </w:p>
          <w:p w:rsidR="00E72BD5" w:rsidRPr="00135573" w:rsidRDefault="00E72BD5" w:rsidP="008A5C4D">
            <w:pPr>
              <w:pStyle w:val="Prrafodelista"/>
              <w:numPr>
                <w:ilvl w:val="0"/>
                <w:numId w:val="33"/>
              </w:numPr>
              <w:tabs>
                <w:tab w:val="left" w:pos="769"/>
              </w:tabs>
              <w:kinsoku w:val="0"/>
              <w:overflowPunct w:val="0"/>
              <w:ind w:left="770" w:right="42"/>
              <w:jc w:val="both"/>
            </w:pPr>
            <w:r w:rsidRPr="00135573">
              <w:rPr>
                <w:spacing w:val="-1"/>
              </w:rPr>
              <w:t>Lista</w:t>
            </w:r>
            <w:r w:rsidRPr="00135573">
              <w:rPr>
                <w:spacing w:val="30"/>
              </w:rPr>
              <w:t xml:space="preserve"> </w:t>
            </w:r>
            <w:r w:rsidRPr="00135573">
              <w:rPr>
                <w:spacing w:val="1"/>
              </w:rPr>
              <w:t>de</w:t>
            </w:r>
            <w:r w:rsidRPr="00135573">
              <w:rPr>
                <w:spacing w:val="30"/>
              </w:rPr>
              <w:t xml:space="preserve"> </w:t>
            </w:r>
            <w:r w:rsidRPr="00135573">
              <w:rPr>
                <w:spacing w:val="-1"/>
              </w:rPr>
              <w:t>clientes</w:t>
            </w:r>
            <w:r w:rsidRPr="00135573">
              <w:rPr>
                <w:spacing w:val="32"/>
              </w:rPr>
              <w:t xml:space="preserve"> </w:t>
            </w:r>
            <w:r w:rsidRPr="00135573">
              <w:t>a</w:t>
            </w:r>
            <w:r w:rsidRPr="00135573">
              <w:rPr>
                <w:spacing w:val="30"/>
              </w:rPr>
              <w:t xml:space="preserve"> </w:t>
            </w:r>
            <w:r w:rsidRPr="00135573">
              <w:t>quienes</w:t>
            </w:r>
            <w:r w:rsidRPr="00135573">
              <w:rPr>
                <w:spacing w:val="31"/>
              </w:rPr>
              <w:t xml:space="preserve"> </w:t>
            </w:r>
            <w:r w:rsidRPr="00135573">
              <w:t>les</w:t>
            </w:r>
            <w:r w:rsidRPr="00135573">
              <w:rPr>
                <w:spacing w:val="30"/>
              </w:rPr>
              <w:t xml:space="preserve"> </w:t>
            </w:r>
            <w:r w:rsidRPr="00135573">
              <w:t>provee</w:t>
            </w:r>
            <w:r w:rsidRPr="00135573">
              <w:rPr>
                <w:spacing w:val="33"/>
              </w:rPr>
              <w:t xml:space="preserve"> </w:t>
            </w:r>
            <w:r w:rsidRPr="00135573">
              <w:t>o</w:t>
            </w:r>
            <w:r w:rsidRPr="00135573">
              <w:rPr>
                <w:spacing w:val="33"/>
              </w:rPr>
              <w:t xml:space="preserve"> </w:t>
            </w:r>
            <w:r w:rsidRPr="00135573">
              <w:t>ha</w:t>
            </w:r>
            <w:r w:rsidRPr="00135573">
              <w:rPr>
                <w:spacing w:val="32"/>
              </w:rPr>
              <w:t xml:space="preserve"> </w:t>
            </w:r>
            <w:r w:rsidRPr="00135573">
              <w:t>provisto</w:t>
            </w:r>
            <w:r w:rsidRPr="00135573">
              <w:rPr>
                <w:spacing w:val="31"/>
              </w:rPr>
              <w:t xml:space="preserve"> </w:t>
            </w:r>
            <w:r w:rsidRPr="00135573">
              <w:rPr>
                <w:spacing w:val="-1"/>
              </w:rPr>
              <w:t>servicios</w:t>
            </w:r>
            <w:r w:rsidRPr="00135573">
              <w:rPr>
                <w:spacing w:val="29"/>
              </w:rPr>
              <w:t xml:space="preserve"> </w:t>
            </w:r>
            <w:r w:rsidRPr="00135573">
              <w:rPr>
                <w:spacing w:val="-1"/>
              </w:rPr>
              <w:t>similares</w:t>
            </w:r>
            <w:r w:rsidRPr="00135573">
              <w:t xml:space="preserve"> a</w:t>
            </w:r>
            <w:r w:rsidRPr="00135573">
              <w:rPr>
                <w:spacing w:val="-1"/>
              </w:rPr>
              <w:t xml:space="preserve"> </w:t>
            </w:r>
            <w:r w:rsidRPr="00135573">
              <w:t xml:space="preserve">los </w:t>
            </w:r>
            <w:r w:rsidRPr="00135573">
              <w:rPr>
                <w:spacing w:val="-1"/>
              </w:rPr>
              <w:t>solicitados</w:t>
            </w:r>
            <w:r w:rsidRPr="00135573">
              <w:t xml:space="preserve"> </w:t>
            </w:r>
            <w:r w:rsidRPr="00135573">
              <w:rPr>
                <w:spacing w:val="-1"/>
              </w:rPr>
              <w:t>en</w:t>
            </w:r>
            <w:r w:rsidRPr="00135573">
              <w:t xml:space="preserve"> la </w:t>
            </w:r>
            <w:r w:rsidRPr="00135573">
              <w:rPr>
                <w:spacing w:val="-1"/>
              </w:rPr>
              <w:t xml:space="preserve">presente </w:t>
            </w:r>
            <w:r w:rsidRPr="00135573">
              <w:t>licitación.</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3"/>
              </w:numPr>
              <w:tabs>
                <w:tab w:val="left" w:pos="770"/>
              </w:tabs>
              <w:kinsoku w:val="0"/>
              <w:overflowPunct w:val="0"/>
              <w:ind w:left="770" w:right="42"/>
              <w:jc w:val="both"/>
            </w:pPr>
            <w:r w:rsidRPr="00135573">
              <w:t>El</w:t>
            </w:r>
            <w:r w:rsidRPr="00135573">
              <w:rPr>
                <w:spacing w:val="24"/>
              </w:rPr>
              <w:t xml:space="preserve"> </w:t>
            </w:r>
            <w:r w:rsidRPr="00135573">
              <w:rPr>
                <w:spacing w:val="-1"/>
              </w:rPr>
              <w:t>Oferente</w:t>
            </w:r>
            <w:r w:rsidRPr="00135573">
              <w:rPr>
                <w:spacing w:val="23"/>
              </w:rPr>
              <w:t xml:space="preserve"> </w:t>
            </w:r>
            <w:r w:rsidRPr="00135573">
              <w:t>deberá</w:t>
            </w:r>
            <w:r w:rsidRPr="00135573">
              <w:rPr>
                <w:spacing w:val="24"/>
              </w:rPr>
              <w:t xml:space="preserve"> </w:t>
            </w:r>
            <w:r w:rsidRPr="00135573">
              <w:rPr>
                <w:spacing w:val="-1"/>
              </w:rPr>
              <w:t>proporcionar</w:t>
            </w:r>
            <w:r w:rsidRPr="00135573">
              <w:rPr>
                <w:spacing w:val="24"/>
              </w:rPr>
              <w:t xml:space="preserve"> </w:t>
            </w:r>
            <w:r w:rsidRPr="00135573">
              <w:rPr>
                <w:spacing w:val="-1"/>
              </w:rPr>
              <w:t>evidencia</w:t>
            </w:r>
            <w:r w:rsidRPr="00135573">
              <w:rPr>
                <w:spacing w:val="25"/>
              </w:rPr>
              <w:t xml:space="preserve"> </w:t>
            </w:r>
            <w:r w:rsidRPr="00135573">
              <w:rPr>
                <w:spacing w:val="-1"/>
              </w:rPr>
              <w:t>documentada</w:t>
            </w:r>
            <w:r w:rsidRPr="00135573">
              <w:rPr>
                <w:spacing w:val="22"/>
              </w:rPr>
              <w:t xml:space="preserve"> </w:t>
            </w:r>
            <w:r w:rsidRPr="00135573">
              <w:t>que</w:t>
            </w:r>
            <w:r w:rsidRPr="00135573">
              <w:rPr>
                <w:spacing w:val="71"/>
              </w:rPr>
              <w:t xml:space="preserve"> </w:t>
            </w:r>
            <w:r w:rsidRPr="00135573">
              <w:rPr>
                <w:spacing w:val="-1"/>
              </w:rPr>
              <w:t>demuestre</w:t>
            </w:r>
            <w:r w:rsidRPr="00135573">
              <w:rPr>
                <w:spacing w:val="43"/>
              </w:rPr>
              <w:t xml:space="preserve"> </w:t>
            </w:r>
            <w:r w:rsidRPr="00135573">
              <w:t>su</w:t>
            </w:r>
            <w:r w:rsidRPr="00135573">
              <w:rPr>
                <w:spacing w:val="45"/>
              </w:rPr>
              <w:t xml:space="preserve"> </w:t>
            </w:r>
            <w:r w:rsidRPr="00135573">
              <w:rPr>
                <w:spacing w:val="-1"/>
              </w:rPr>
              <w:t>cumplimiento</w:t>
            </w:r>
            <w:r w:rsidRPr="00135573">
              <w:rPr>
                <w:spacing w:val="45"/>
              </w:rPr>
              <w:t xml:space="preserve"> </w:t>
            </w:r>
            <w:r w:rsidRPr="00135573">
              <w:t>de</w:t>
            </w:r>
            <w:r w:rsidRPr="00135573">
              <w:rPr>
                <w:spacing w:val="44"/>
              </w:rPr>
              <w:t xml:space="preserve"> </w:t>
            </w:r>
            <w:r w:rsidRPr="00135573">
              <w:rPr>
                <w:spacing w:val="-1"/>
              </w:rPr>
              <w:t>experiencia</w:t>
            </w:r>
            <w:r w:rsidRPr="00135573">
              <w:rPr>
                <w:spacing w:val="44"/>
              </w:rPr>
              <w:t xml:space="preserve"> </w:t>
            </w:r>
            <w:r w:rsidRPr="00135573">
              <w:rPr>
                <w:spacing w:val="-1"/>
              </w:rPr>
              <w:t>en</w:t>
            </w:r>
            <w:r w:rsidRPr="00135573">
              <w:rPr>
                <w:spacing w:val="45"/>
              </w:rPr>
              <w:t xml:space="preserve"> </w:t>
            </w:r>
            <w:r w:rsidRPr="00135573">
              <w:t>la</w:t>
            </w:r>
            <w:r w:rsidRPr="00135573">
              <w:rPr>
                <w:spacing w:val="44"/>
              </w:rPr>
              <w:t xml:space="preserve"> </w:t>
            </w:r>
            <w:r w:rsidRPr="00135573">
              <w:rPr>
                <w:spacing w:val="-1"/>
              </w:rPr>
              <w:t>prestación</w:t>
            </w:r>
            <w:r w:rsidRPr="00135573">
              <w:rPr>
                <w:spacing w:val="45"/>
              </w:rPr>
              <w:t xml:space="preserve"> </w:t>
            </w:r>
            <w:r w:rsidRPr="00135573">
              <w:t>de</w:t>
            </w:r>
            <w:r w:rsidRPr="00135573">
              <w:rPr>
                <w:spacing w:val="44"/>
              </w:rPr>
              <w:t xml:space="preserve"> </w:t>
            </w:r>
            <w:r w:rsidRPr="00135573">
              <w:t>los</w:t>
            </w:r>
            <w:r w:rsidRPr="00135573">
              <w:rPr>
                <w:spacing w:val="69"/>
              </w:rPr>
              <w:t xml:space="preserve"> </w:t>
            </w:r>
            <w:r w:rsidRPr="00135573">
              <w:rPr>
                <w:spacing w:val="-1"/>
              </w:rPr>
              <w:t>servicios</w:t>
            </w:r>
            <w:r w:rsidRPr="00135573">
              <w:rPr>
                <w:spacing w:val="39"/>
              </w:rPr>
              <w:t xml:space="preserve"> </w:t>
            </w:r>
            <w:r w:rsidRPr="00135573">
              <w:rPr>
                <w:spacing w:val="-1"/>
              </w:rPr>
              <w:t>transporte</w:t>
            </w:r>
            <w:r w:rsidRPr="00135573">
              <w:rPr>
                <w:spacing w:val="37"/>
              </w:rPr>
              <w:t xml:space="preserve"> </w:t>
            </w:r>
            <w:r w:rsidRPr="00135573">
              <w:t>de</w:t>
            </w:r>
            <w:r w:rsidRPr="00135573">
              <w:rPr>
                <w:spacing w:val="39"/>
              </w:rPr>
              <w:t xml:space="preserve"> </w:t>
            </w:r>
            <w:r w:rsidRPr="00135573">
              <w:rPr>
                <w:spacing w:val="-1"/>
              </w:rPr>
              <w:t>correspondencia,</w:t>
            </w:r>
            <w:r w:rsidRPr="00135573">
              <w:rPr>
                <w:spacing w:val="38"/>
              </w:rPr>
              <w:t xml:space="preserve"> </w:t>
            </w:r>
            <w:r w:rsidRPr="00135573">
              <w:t>por</w:t>
            </w:r>
            <w:r w:rsidRPr="00135573">
              <w:rPr>
                <w:spacing w:val="37"/>
              </w:rPr>
              <w:t xml:space="preserve"> </w:t>
            </w:r>
            <w:r w:rsidRPr="00135573">
              <w:t>lo</w:t>
            </w:r>
            <w:r w:rsidRPr="00135573">
              <w:rPr>
                <w:spacing w:val="38"/>
              </w:rPr>
              <w:t xml:space="preserve"> </w:t>
            </w:r>
            <w:r w:rsidRPr="00135573">
              <w:rPr>
                <w:spacing w:val="-1"/>
              </w:rPr>
              <w:t>cual</w:t>
            </w:r>
            <w:r w:rsidRPr="00135573">
              <w:rPr>
                <w:spacing w:val="38"/>
              </w:rPr>
              <w:t xml:space="preserve"> </w:t>
            </w:r>
            <w:r w:rsidRPr="00135573">
              <w:rPr>
                <w:spacing w:val="-1"/>
              </w:rPr>
              <w:t>deberá</w:t>
            </w:r>
            <w:r w:rsidRPr="00135573">
              <w:rPr>
                <w:spacing w:val="36"/>
              </w:rPr>
              <w:t xml:space="preserve"> </w:t>
            </w:r>
            <w:r w:rsidRPr="00135573">
              <w:t>de</w:t>
            </w:r>
            <w:r w:rsidRPr="00135573">
              <w:rPr>
                <w:spacing w:val="65"/>
              </w:rPr>
              <w:t xml:space="preserve"> </w:t>
            </w:r>
            <w:r w:rsidRPr="00135573">
              <w:rPr>
                <w:spacing w:val="-1"/>
              </w:rPr>
              <w:t>presentar</w:t>
            </w:r>
            <w:r w:rsidRPr="00135573">
              <w:rPr>
                <w:spacing w:val="46"/>
              </w:rPr>
              <w:t xml:space="preserve"> </w:t>
            </w:r>
            <w:r w:rsidRPr="00135573">
              <w:rPr>
                <w:spacing w:val="-1"/>
              </w:rPr>
              <w:t>copia</w:t>
            </w:r>
            <w:r w:rsidRPr="00135573">
              <w:rPr>
                <w:spacing w:val="47"/>
              </w:rPr>
              <w:t xml:space="preserve"> </w:t>
            </w:r>
            <w:r w:rsidRPr="00135573">
              <w:t>de</w:t>
            </w:r>
            <w:r w:rsidRPr="00135573">
              <w:rPr>
                <w:spacing w:val="48"/>
              </w:rPr>
              <w:t xml:space="preserve"> </w:t>
            </w:r>
            <w:r w:rsidRPr="00135573">
              <w:t>dos</w:t>
            </w:r>
            <w:r w:rsidRPr="00135573">
              <w:rPr>
                <w:spacing w:val="48"/>
              </w:rPr>
              <w:t xml:space="preserve"> </w:t>
            </w:r>
            <w:r w:rsidRPr="00135573">
              <w:t>(2)</w:t>
            </w:r>
            <w:r w:rsidRPr="00135573">
              <w:rPr>
                <w:spacing w:val="44"/>
              </w:rPr>
              <w:t xml:space="preserve"> </w:t>
            </w:r>
            <w:r w:rsidRPr="00135573">
              <w:rPr>
                <w:spacing w:val="-1"/>
              </w:rPr>
              <w:t>contratos,</w:t>
            </w:r>
            <w:r w:rsidRPr="00135573">
              <w:rPr>
                <w:spacing w:val="46"/>
              </w:rPr>
              <w:t xml:space="preserve"> </w:t>
            </w:r>
            <w:r w:rsidRPr="00135573">
              <w:rPr>
                <w:spacing w:val="-1"/>
              </w:rPr>
              <w:t>en</w:t>
            </w:r>
            <w:r w:rsidRPr="00135573">
              <w:rPr>
                <w:spacing w:val="47"/>
              </w:rPr>
              <w:t xml:space="preserve"> </w:t>
            </w:r>
            <w:r w:rsidRPr="00135573">
              <w:t>los</w:t>
            </w:r>
            <w:r w:rsidRPr="00135573">
              <w:rPr>
                <w:spacing w:val="46"/>
              </w:rPr>
              <w:t xml:space="preserve"> </w:t>
            </w:r>
            <w:r w:rsidRPr="00135573">
              <w:t>últimos</w:t>
            </w:r>
            <w:r w:rsidRPr="00135573">
              <w:rPr>
                <w:spacing w:val="45"/>
              </w:rPr>
              <w:t xml:space="preserve"> </w:t>
            </w:r>
            <w:r w:rsidRPr="00135573">
              <w:rPr>
                <w:spacing w:val="-1"/>
              </w:rPr>
              <w:t>tres</w:t>
            </w:r>
            <w:r w:rsidRPr="00135573">
              <w:rPr>
                <w:spacing w:val="45"/>
              </w:rPr>
              <w:t xml:space="preserve"> </w:t>
            </w:r>
            <w:r w:rsidRPr="00135573">
              <w:t>(3)</w:t>
            </w:r>
            <w:r w:rsidRPr="00135573">
              <w:rPr>
                <w:spacing w:val="46"/>
              </w:rPr>
              <w:t xml:space="preserve"> </w:t>
            </w:r>
            <w:r w:rsidRPr="00135573">
              <w:rPr>
                <w:spacing w:val="-1"/>
              </w:rPr>
              <w:t>años,</w:t>
            </w:r>
            <w:r w:rsidRPr="00135573">
              <w:rPr>
                <w:spacing w:val="53"/>
              </w:rPr>
              <w:t xml:space="preserve"> </w:t>
            </w:r>
            <w:r w:rsidRPr="00135573">
              <w:rPr>
                <w:spacing w:val="-1"/>
              </w:rPr>
              <w:t>además</w:t>
            </w:r>
            <w:r w:rsidRPr="00135573">
              <w:rPr>
                <w:spacing w:val="4"/>
              </w:rPr>
              <w:t xml:space="preserve"> </w:t>
            </w:r>
            <w:r w:rsidRPr="00135573">
              <w:t>debe</w:t>
            </w:r>
            <w:r w:rsidRPr="00135573">
              <w:rPr>
                <w:spacing w:val="3"/>
              </w:rPr>
              <w:t xml:space="preserve"> </w:t>
            </w:r>
            <w:r w:rsidRPr="00135573">
              <w:t>de</w:t>
            </w:r>
            <w:r w:rsidRPr="00135573">
              <w:rPr>
                <w:spacing w:val="6"/>
              </w:rPr>
              <w:t xml:space="preserve"> </w:t>
            </w:r>
            <w:r w:rsidRPr="00135573">
              <w:rPr>
                <w:spacing w:val="-1"/>
              </w:rPr>
              <w:t>adjuntar</w:t>
            </w:r>
            <w:r w:rsidRPr="00135573">
              <w:rPr>
                <w:spacing w:val="3"/>
              </w:rPr>
              <w:t xml:space="preserve"> </w:t>
            </w:r>
            <w:r w:rsidRPr="00135573">
              <w:t>los</w:t>
            </w:r>
            <w:r w:rsidRPr="00135573">
              <w:rPr>
                <w:spacing w:val="5"/>
              </w:rPr>
              <w:t xml:space="preserve"> </w:t>
            </w:r>
            <w:r w:rsidRPr="00135573">
              <w:rPr>
                <w:spacing w:val="-1"/>
              </w:rPr>
              <w:t>datos</w:t>
            </w:r>
            <w:r w:rsidRPr="00135573">
              <w:rPr>
                <w:spacing w:val="5"/>
              </w:rPr>
              <w:t xml:space="preserve"> </w:t>
            </w:r>
            <w:r w:rsidRPr="00135573">
              <w:rPr>
                <w:spacing w:val="-1"/>
              </w:rPr>
              <w:t>teléfono,</w:t>
            </w:r>
            <w:r w:rsidRPr="00135573">
              <w:rPr>
                <w:spacing w:val="6"/>
              </w:rPr>
              <w:t xml:space="preserve"> </w:t>
            </w:r>
            <w:r w:rsidRPr="00135573">
              <w:rPr>
                <w:spacing w:val="-1"/>
              </w:rPr>
              <w:t>dirección</w:t>
            </w:r>
            <w:r w:rsidRPr="00135573">
              <w:rPr>
                <w:spacing w:val="9"/>
              </w:rPr>
              <w:t xml:space="preserve"> </w:t>
            </w:r>
            <w:r w:rsidRPr="00135573">
              <w:t>y</w:t>
            </w:r>
            <w:r w:rsidRPr="00135573">
              <w:rPr>
                <w:spacing w:val="59"/>
              </w:rPr>
              <w:t xml:space="preserve"> </w:t>
            </w:r>
            <w:r w:rsidRPr="00135573">
              <w:t>persona</w:t>
            </w:r>
            <w:r w:rsidRPr="00135573">
              <w:rPr>
                <w:spacing w:val="63"/>
              </w:rPr>
              <w:t xml:space="preserve"> </w:t>
            </w:r>
            <w:r w:rsidRPr="00135573">
              <w:rPr>
                <w:spacing w:val="-1"/>
              </w:rPr>
              <w:t>contacto.</w:t>
            </w:r>
          </w:p>
        </w:tc>
      </w:tr>
    </w:tbl>
    <w:p w:rsidR="00E72BD5" w:rsidRPr="00135573" w:rsidRDefault="00E72BD5" w:rsidP="00E72BD5">
      <w:pPr>
        <w:sectPr w:rsidR="00E72BD5" w:rsidRPr="00135573">
          <w:pgSz w:w="12240" w:h="15840"/>
          <w:pgMar w:top="1300" w:right="1140" w:bottom="280" w:left="1480" w:header="288" w:footer="0" w:gutter="0"/>
          <w:cols w:space="720" w:equalWidth="0">
            <w:col w:w="9620"/>
          </w:cols>
          <w:noEndnote/>
        </w:sectPr>
      </w:pPr>
    </w:p>
    <w:p w:rsidR="00E72BD5" w:rsidRPr="00135573" w:rsidRDefault="00E72BD5" w:rsidP="00E72BD5">
      <w:pPr>
        <w:kinsoku w:val="0"/>
        <w:overflowPunct w:val="0"/>
        <w:spacing w:before="4" w:line="30" w:lineRule="exact"/>
        <w:rPr>
          <w:sz w:val="3"/>
          <w:szCs w:val="3"/>
        </w:rPr>
      </w:pPr>
    </w:p>
    <w:tbl>
      <w:tblPr>
        <w:tblW w:w="0" w:type="auto"/>
        <w:tblInd w:w="106" w:type="dxa"/>
        <w:tblLayout w:type="fixed"/>
        <w:tblCellMar>
          <w:left w:w="0" w:type="dxa"/>
          <w:right w:w="0" w:type="dxa"/>
        </w:tblCellMar>
        <w:tblLook w:val="0000" w:firstRow="0" w:lastRow="0" w:firstColumn="0" w:lastColumn="0" w:noHBand="0" w:noVBand="0"/>
      </w:tblPr>
      <w:tblGrid>
        <w:gridCol w:w="336"/>
        <w:gridCol w:w="1512"/>
        <w:gridCol w:w="7537"/>
      </w:tblGrid>
      <w:tr w:rsidR="00E72BD5" w:rsidRPr="00135573" w:rsidTr="008A5C4D">
        <w:trPr>
          <w:trHeight w:hRule="exact" w:val="7739"/>
        </w:trPr>
        <w:tc>
          <w:tcPr>
            <w:tcW w:w="336" w:type="dxa"/>
            <w:vMerge w:val="restart"/>
            <w:tcBorders>
              <w:top w:val="single" w:sz="4" w:space="0" w:color="000000"/>
              <w:left w:val="nil"/>
              <w:bottom w:val="nil"/>
              <w:right w:val="single" w:sz="12" w:space="0" w:color="000000"/>
            </w:tcBorders>
          </w:tcPr>
          <w:p w:rsidR="00E72BD5" w:rsidRPr="00135573" w:rsidRDefault="00E72BD5" w:rsidP="008A5C4D"/>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line="274" w:lineRule="exact"/>
              <w:ind w:left="770"/>
            </w:pPr>
            <w:r w:rsidRPr="00135573">
              <w:rPr>
                <w:b/>
                <w:bCs/>
                <w:spacing w:val="-1"/>
              </w:rPr>
              <w:t>IDONEIDAD</w:t>
            </w:r>
            <w:r w:rsidRPr="00135573">
              <w:rPr>
                <w:b/>
                <w:bCs/>
                <w:spacing w:val="1"/>
              </w:rPr>
              <w:t xml:space="preserve"> </w:t>
            </w:r>
            <w:r w:rsidRPr="00135573">
              <w:rPr>
                <w:b/>
                <w:bCs/>
                <w:spacing w:val="-1"/>
              </w:rPr>
              <w:t>FINANCIERA</w:t>
            </w:r>
          </w:p>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Prrafodelista"/>
              <w:numPr>
                <w:ilvl w:val="0"/>
                <w:numId w:val="32"/>
              </w:numPr>
              <w:tabs>
                <w:tab w:val="left" w:pos="770"/>
              </w:tabs>
              <w:kinsoku w:val="0"/>
              <w:overflowPunct w:val="0"/>
              <w:ind w:left="770" w:right="42"/>
              <w:jc w:val="both"/>
            </w:pPr>
            <w:r w:rsidRPr="00135573">
              <w:rPr>
                <w:spacing w:val="-1"/>
              </w:rPr>
              <w:t>Presentar</w:t>
            </w:r>
            <w:r w:rsidRPr="00135573">
              <w:rPr>
                <w:spacing w:val="34"/>
              </w:rPr>
              <w:t xml:space="preserve"> </w:t>
            </w:r>
            <w:r w:rsidRPr="00135573">
              <w:t>Estados</w:t>
            </w:r>
            <w:r w:rsidRPr="00135573">
              <w:rPr>
                <w:spacing w:val="36"/>
              </w:rPr>
              <w:t xml:space="preserve"> </w:t>
            </w:r>
            <w:r w:rsidRPr="00135573">
              <w:rPr>
                <w:spacing w:val="-1"/>
              </w:rPr>
              <w:t>Financieros</w:t>
            </w:r>
            <w:r w:rsidRPr="00135573">
              <w:rPr>
                <w:spacing w:val="36"/>
              </w:rPr>
              <w:t xml:space="preserve"> </w:t>
            </w:r>
            <w:r w:rsidRPr="00135573">
              <w:t>Auditados</w:t>
            </w:r>
            <w:r w:rsidRPr="00135573">
              <w:rPr>
                <w:spacing w:val="37"/>
              </w:rPr>
              <w:t xml:space="preserve"> </w:t>
            </w:r>
            <w:r w:rsidRPr="00135573">
              <w:t>de</w:t>
            </w:r>
            <w:r w:rsidRPr="00135573">
              <w:rPr>
                <w:spacing w:val="34"/>
              </w:rPr>
              <w:t xml:space="preserve"> </w:t>
            </w:r>
            <w:r w:rsidRPr="00135573">
              <w:t>los</w:t>
            </w:r>
            <w:r w:rsidRPr="00135573">
              <w:rPr>
                <w:spacing w:val="38"/>
              </w:rPr>
              <w:t xml:space="preserve"> </w:t>
            </w:r>
            <w:r w:rsidRPr="00135573">
              <w:rPr>
                <w:spacing w:val="-1"/>
              </w:rPr>
              <w:t>años</w:t>
            </w:r>
            <w:r w:rsidRPr="00135573">
              <w:rPr>
                <w:spacing w:val="39"/>
              </w:rPr>
              <w:t xml:space="preserve"> </w:t>
            </w:r>
            <w:r w:rsidRPr="000E5CB7">
              <w:rPr>
                <w:highlight w:val="yellow"/>
              </w:rPr>
              <w:t>2018</w:t>
            </w:r>
            <w:r w:rsidRPr="000E5CB7">
              <w:rPr>
                <w:spacing w:val="40"/>
                <w:highlight w:val="yellow"/>
              </w:rPr>
              <w:t xml:space="preserve"> </w:t>
            </w:r>
            <w:r w:rsidRPr="000E5CB7">
              <w:rPr>
                <w:highlight w:val="yellow"/>
              </w:rPr>
              <w:t>y</w:t>
            </w:r>
            <w:r w:rsidRPr="000E5CB7">
              <w:rPr>
                <w:spacing w:val="31"/>
                <w:highlight w:val="yellow"/>
              </w:rPr>
              <w:t xml:space="preserve"> </w:t>
            </w:r>
            <w:r w:rsidRPr="000E5CB7">
              <w:rPr>
                <w:highlight w:val="yellow"/>
              </w:rPr>
              <w:t>2019,</w:t>
            </w:r>
            <w:r w:rsidRPr="00135573">
              <w:rPr>
                <w:spacing w:val="39"/>
              </w:rPr>
              <w:t xml:space="preserve"> </w:t>
            </w:r>
            <w:r w:rsidRPr="00135573">
              <w:rPr>
                <w:spacing w:val="-1"/>
              </w:rPr>
              <w:t xml:space="preserve">firmados </w:t>
            </w:r>
            <w:r w:rsidRPr="00135573">
              <w:rPr>
                <w:u w:val="single"/>
              </w:rPr>
              <w:t>por</w:t>
            </w:r>
            <w:r w:rsidRPr="00135573">
              <w:rPr>
                <w:spacing w:val="-1"/>
                <w:u w:val="single"/>
              </w:rPr>
              <w:t xml:space="preserve"> firma</w:t>
            </w:r>
            <w:r w:rsidRPr="00135573">
              <w:rPr>
                <w:spacing w:val="1"/>
                <w:u w:val="single"/>
              </w:rPr>
              <w:t xml:space="preserve"> </w:t>
            </w:r>
            <w:r w:rsidRPr="00135573">
              <w:rPr>
                <w:spacing w:val="-1"/>
                <w:u w:val="single"/>
              </w:rPr>
              <w:t xml:space="preserve">auditora </w:t>
            </w:r>
            <w:r w:rsidRPr="00135573">
              <w:t>o un Contador</w:t>
            </w:r>
            <w:r w:rsidRPr="00135573">
              <w:rPr>
                <w:spacing w:val="-2"/>
              </w:rPr>
              <w:t xml:space="preserve"> </w:t>
            </w:r>
            <w:r w:rsidRPr="00135573">
              <w:t>Colegiado.</w:t>
            </w:r>
          </w:p>
          <w:p w:rsidR="00E72BD5" w:rsidRPr="00135573" w:rsidRDefault="00E72BD5" w:rsidP="008A5C4D">
            <w:pPr>
              <w:pStyle w:val="TableParagraph"/>
              <w:kinsoku w:val="0"/>
              <w:overflowPunct w:val="0"/>
              <w:spacing w:before="6" w:line="120" w:lineRule="exact"/>
              <w:rPr>
                <w:sz w:val="12"/>
                <w:szCs w:val="12"/>
              </w:rPr>
            </w:pPr>
          </w:p>
          <w:p w:rsidR="00E72BD5" w:rsidRPr="00135573" w:rsidRDefault="00E72BD5" w:rsidP="008A5C4D">
            <w:pPr>
              <w:pStyle w:val="Prrafodelista"/>
              <w:numPr>
                <w:ilvl w:val="0"/>
                <w:numId w:val="32"/>
              </w:numPr>
              <w:tabs>
                <w:tab w:val="left" w:pos="770"/>
              </w:tabs>
              <w:kinsoku w:val="0"/>
              <w:overflowPunct w:val="0"/>
              <w:spacing w:line="264" w:lineRule="exact"/>
              <w:ind w:left="770" w:right="47"/>
              <w:jc w:val="both"/>
              <w:rPr>
                <w:color w:val="000000"/>
                <w:sz w:val="23"/>
                <w:szCs w:val="23"/>
              </w:rPr>
            </w:pPr>
            <w:r w:rsidRPr="00135573">
              <w:rPr>
                <w:spacing w:val="-1"/>
              </w:rPr>
              <w:t>Constancia de institución bancaria acreditada en el país en donde se reflejen los saldos promedio de depósitos o línea de crédito a favor del ofertante no menor al 10% del monto de su oferta</w:t>
            </w:r>
            <w:r w:rsidRPr="00135573">
              <w:rPr>
                <w:color w:val="FF0000"/>
                <w:sz w:val="23"/>
                <w:szCs w:val="23"/>
              </w:rPr>
              <w:t>.</w:t>
            </w:r>
          </w:p>
          <w:p w:rsidR="00E72BD5" w:rsidRPr="00135573" w:rsidRDefault="00E72BD5" w:rsidP="008A5C4D">
            <w:pPr>
              <w:pStyle w:val="TableParagraph"/>
              <w:kinsoku w:val="0"/>
              <w:overflowPunct w:val="0"/>
              <w:spacing w:before="7" w:line="110" w:lineRule="exact"/>
              <w:rPr>
                <w:sz w:val="11"/>
                <w:szCs w:val="11"/>
              </w:rPr>
            </w:pPr>
          </w:p>
          <w:p w:rsidR="00E72BD5" w:rsidRPr="00135573" w:rsidRDefault="00E72BD5" w:rsidP="008A5C4D">
            <w:pPr>
              <w:pStyle w:val="TableParagraph"/>
              <w:kinsoku w:val="0"/>
              <w:overflowPunct w:val="0"/>
              <w:ind w:left="410" w:right="42"/>
              <w:jc w:val="both"/>
            </w:pPr>
            <w:r w:rsidRPr="00135573">
              <w:t>El</w:t>
            </w:r>
            <w:r w:rsidRPr="00135573">
              <w:rPr>
                <w:spacing w:val="31"/>
              </w:rPr>
              <w:t xml:space="preserve"> </w:t>
            </w:r>
            <w:r w:rsidRPr="00135573">
              <w:rPr>
                <w:spacing w:val="-1"/>
              </w:rPr>
              <w:t>oferente</w:t>
            </w:r>
            <w:r w:rsidRPr="00135573">
              <w:rPr>
                <w:spacing w:val="30"/>
              </w:rPr>
              <w:t xml:space="preserve"> </w:t>
            </w:r>
            <w:r w:rsidRPr="00135573">
              <w:t>que</w:t>
            </w:r>
            <w:r w:rsidRPr="00135573">
              <w:rPr>
                <w:spacing w:val="30"/>
              </w:rPr>
              <w:t xml:space="preserve"> </w:t>
            </w:r>
            <w:r w:rsidRPr="00135573">
              <w:rPr>
                <w:spacing w:val="-1"/>
              </w:rPr>
              <w:t>resultare</w:t>
            </w:r>
            <w:r w:rsidRPr="00135573">
              <w:rPr>
                <w:spacing w:val="31"/>
              </w:rPr>
              <w:t xml:space="preserve"> </w:t>
            </w:r>
            <w:r w:rsidRPr="00135573">
              <w:rPr>
                <w:spacing w:val="-1"/>
              </w:rPr>
              <w:t>adjudicado</w:t>
            </w:r>
            <w:r w:rsidRPr="00135573">
              <w:rPr>
                <w:spacing w:val="30"/>
              </w:rPr>
              <w:t xml:space="preserve"> </w:t>
            </w:r>
            <w:r w:rsidRPr="00135573">
              <w:rPr>
                <w:spacing w:val="-1"/>
              </w:rPr>
              <w:t>deberá</w:t>
            </w:r>
            <w:r w:rsidRPr="00135573">
              <w:rPr>
                <w:spacing w:val="30"/>
              </w:rPr>
              <w:t xml:space="preserve"> </w:t>
            </w:r>
            <w:r w:rsidRPr="00135573">
              <w:rPr>
                <w:spacing w:val="-1"/>
              </w:rPr>
              <w:t>presentar</w:t>
            </w:r>
            <w:r w:rsidRPr="00135573">
              <w:rPr>
                <w:spacing w:val="29"/>
              </w:rPr>
              <w:t xml:space="preserve"> </w:t>
            </w:r>
            <w:r w:rsidRPr="00135573">
              <w:t>previo</w:t>
            </w:r>
            <w:r w:rsidRPr="00135573">
              <w:rPr>
                <w:spacing w:val="31"/>
              </w:rPr>
              <w:t xml:space="preserve"> </w:t>
            </w:r>
            <w:r w:rsidRPr="00135573">
              <w:t>a</w:t>
            </w:r>
            <w:r w:rsidRPr="00135573">
              <w:rPr>
                <w:spacing w:val="30"/>
              </w:rPr>
              <w:t xml:space="preserve"> </w:t>
            </w:r>
            <w:r w:rsidRPr="00135573">
              <w:t>la</w:t>
            </w:r>
            <w:r w:rsidRPr="00135573">
              <w:rPr>
                <w:spacing w:val="30"/>
              </w:rPr>
              <w:t xml:space="preserve"> </w:t>
            </w:r>
            <w:r w:rsidRPr="00135573">
              <w:t>firma</w:t>
            </w:r>
            <w:r w:rsidRPr="00135573">
              <w:rPr>
                <w:spacing w:val="71"/>
              </w:rPr>
              <w:t xml:space="preserve"> </w:t>
            </w:r>
            <w:r w:rsidRPr="00135573">
              <w:rPr>
                <w:spacing w:val="-1"/>
              </w:rPr>
              <w:t>del</w:t>
            </w:r>
            <w:r w:rsidRPr="00135573">
              <w:rPr>
                <w:spacing w:val="9"/>
              </w:rPr>
              <w:t xml:space="preserve"> </w:t>
            </w:r>
            <w:r w:rsidRPr="00135573">
              <w:rPr>
                <w:spacing w:val="-1"/>
              </w:rPr>
              <w:t>contrato</w:t>
            </w:r>
            <w:r w:rsidRPr="00135573">
              <w:rPr>
                <w:spacing w:val="9"/>
              </w:rPr>
              <w:t xml:space="preserve"> </w:t>
            </w:r>
            <w:r w:rsidRPr="00135573">
              <w:rPr>
                <w:spacing w:val="-1"/>
              </w:rPr>
              <w:t>en</w:t>
            </w:r>
            <w:r w:rsidRPr="00135573">
              <w:rPr>
                <w:spacing w:val="9"/>
              </w:rPr>
              <w:t xml:space="preserve"> </w:t>
            </w:r>
            <w:r w:rsidRPr="00135573">
              <w:t>un</w:t>
            </w:r>
            <w:r w:rsidRPr="00135573">
              <w:rPr>
                <w:spacing w:val="9"/>
              </w:rPr>
              <w:t xml:space="preserve"> </w:t>
            </w:r>
            <w:r w:rsidRPr="00135573">
              <w:t>término</w:t>
            </w:r>
            <w:r w:rsidRPr="00135573">
              <w:rPr>
                <w:spacing w:val="9"/>
              </w:rPr>
              <w:t xml:space="preserve"> </w:t>
            </w:r>
            <w:r w:rsidRPr="00135573">
              <w:t>de</w:t>
            </w:r>
            <w:r w:rsidRPr="00135573">
              <w:rPr>
                <w:spacing w:val="8"/>
              </w:rPr>
              <w:t xml:space="preserve"> </w:t>
            </w:r>
            <w:r w:rsidRPr="00135573">
              <w:rPr>
                <w:spacing w:val="-1"/>
              </w:rPr>
              <w:t>cinco</w:t>
            </w:r>
            <w:r w:rsidRPr="00135573">
              <w:rPr>
                <w:spacing w:val="8"/>
              </w:rPr>
              <w:t xml:space="preserve"> </w:t>
            </w:r>
            <w:r w:rsidRPr="00135573">
              <w:t>(5)</w:t>
            </w:r>
            <w:r w:rsidRPr="00135573">
              <w:rPr>
                <w:spacing w:val="8"/>
              </w:rPr>
              <w:t xml:space="preserve"> </w:t>
            </w:r>
            <w:r w:rsidRPr="00135573">
              <w:t>días</w:t>
            </w:r>
            <w:r w:rsidRPr="00135573">
              <w:rPr>
                <w:spacing w:val="9"/>
              </w:rPr>
              <w:t xml:space="preserve"> </w:t>
            </w:r>
            <w:r w:rsidRPr="00135573">
              <w:t>hábiles</w:t>
            </w:r>
            <w:r w:rsidRPr="00135573">
              <w:rPr>
                <w:spacing w:val="9"/>
              </w:rPr>
              <w:t xml:space="preserve"> </w:t>
            </w:r>
            <w:r w:rsidRPr="00135573">
              <w:rPr>
                <w:spacing w:val="-1"/>
              </w:rPr>
              <w:t>contados</w:t>
            </w:r>
            <w:r w:rsidRPr="00135573">
              <w:rPr>
                <w:spacing w:val="9"/>
              </w:rPr>
              <w:t xml:space="preserve"> </w:t>
            </w:r>
            <w:r w:rsidRPr="00135573">
              <w:t>a</w:t>
            </w:r>
            <w:r w:rsidRPr="00135573">
              <w:rPr>
                <w:spacing w:val="8"/>
              </w:rPr>
              <w:t xml:space="preserve"> </w:t>
            </w:r>
            <w:r w:rsidRPr="00135573">
              <w:t>partir</w:t>
            </w:r>
            <w:r w:rsidRPr="00135573">
              <w:rPr>
                <w:spacing w:val="8"/>
              </w:rPr>
              <w:t xml:space="preserve"> </w:t>
            </w:r>
            <w:r w:rsidRPr="00135573">
              <w:rPr>
                <w:spacing w:val="-1"/>
              </w:rPr>
              <w:t>del</w:t>
            </w:r>
            <w:r w:rsidRPr="00135573">
              <w:rPr>
                <w:spacing w:val="51"/>
              </w:rPr>
              <w:t xml:space="preserve"> </w:t>
            </w:r>
            <w:r w:rsidRPr="00135573">
              <w:t>día</w:t>
            </w:r>
            <w:r w:rsidRPr="00135573">
              <w:rPr>
                <w:spacing w:val="11"/>
              </w:rPr>
              <w:t xml:space="preserve"> </w:t>
            </w:r>
            <w:r w:rsidRPr="00135573">
              <w:rPr>
                <w:spacing w:val="-1"/>
              </w:rPr>
              <w:t>siguiente</w:t>
            </w:r>
            <w:r w:rsidRPr="00135573">
              <w:rPr>
                <w:spacing w:val="10"/>
              </w:rPr>
              <w:t xml:space="preserve"> </w:t>
            </w:r>
            <w:r w:rsidRPr="00135573">
              <w:t>de</w:t>
            </w:r>
            <w:r w:rsidRPr="00135573">
              <w:rPr>
                <w:spacing w:val="10"/>
              </w:rPr>
              <w:t xml:space="preserve"> </w:t>
            </w:r>
            <w:r w:rsidRPr="00135573">
              <w:t>su</w:t>
            </w:r>
            <w:r w:rsidRPr="00135573">
              <w:rPr>
                <w:spacing w:val="12"/>
              </w:rPr>
              <w:t xml:space="preserve"> </w:t>
            </w:r>
            <w:r w:rsidRPr="00135573">
              <w:rPr>
                <w:spacing w:val="-1"/>
              </w:rPr>
              <w:t>Notificación;</w:t>
            </w:r>
            <w:r w:rsidRPr="00135573">
              <w:rPr>
                <w:spacing w:val="12"/>
              </w:rPr>
              <w:t xml:space="preserve"> </w:t>
            </w:r>
            <w:r w:rsidRPr="00135573">
              <w:t>lo</w:t>
            </w:r>
            <w:r w:rsidRPr="00135573">
              <w:rPr>
                <w:spacing w:val="12"/>
              </w:rPr>
              <w:t xml:space="preserve"> </w:t>
            </w:r>
            <w:r w:rsidRPr="00135573">
              <w:rPr>
                <w:spacing w:val="-1"/>
              </w:rPr>
              <w:t>anterior</w:t>
            </w:r>
            <w:r w:rsidRPr="00135573">
              <w:rPr>
                <w:spacing w:val="11"/>
              </w:rPr>
              <w:t xml:space="preserve"> </w:t>
            </w:r>
            <w:r w:rsidRPr="00135573">
              <w:t>en</w:t>
            </w:r>
            <w:r w:rsidRPr="00135573">
              <w:rPr>
                <w:spacing w:val="11"/>
              </w:rPr>
              <w:t xml:space="preserve"> </w:t>
            </w:r>
            <w:r w:rsidRPr="00135573">
              <w:rPr>
                <w:spacing w:val="-1"/>
              </w:rPr>
              <w:t>cumplimiento</w:t>
            </w:r>
            <w:r w:rsidRPr="00135573">
              <w:rPr>
                <w:spacing w:val="11"/>
              </w:rPr>
              <w:t xml:space="preserve"> </w:t>
            </w:r>
            <w:r w:rsidRPr="00135573">
              <w:t>a</w:t>
            </w:r>
            <w:r w:rsidRPr="00135573">
              <w:rPr>
                <w:spacing w:val="10"/>
              </w:rPr>
              <w:t xml:space="preserve"> </w:t>
            </w:r>
            <w:r w:rsidRPr="00135573">
              <w:t>los</w:t>
            </w:r>
            <w:r w:rsidRPr="00135573">
              <w:rPr>
                <w:spacing w:val="69"/>
              </w:rPr>
              <w:t xml:space="preserve"> </w:t>
            </w:r>
            <w:r w:rsidRPr="00135573">
              <w:rPr>
                <w:spacing w:val="-1"/>
              </w:rPr>
              <w:t>artículos:</w:t>
            </w:r>
            <w:r w:rsidRPr="00135573">
              <w:t xml:space="preserve"> 36 de</w:t>
            </w:r>
            <w:r w:rsidRPr="00135573">
              <w:rPr>
                <w:spacing w:val="-1"/>
              </w:rPr>
              <w:t xml:space="preserve"> </w:t>
            </w:r>
            <w:r w:rsidRPr="00135573">
              <w:t>la</w:t>
            </w:r>
            <w:r w:rsidRPr="00135573">
              <w:rPr>
                <w:spacing w:val="1"/>
              </w:rPr>
              <w:t xml:space="preserve"> </w:t>
            </w:r>
            <w:r w:rsidRPr="00135573">
              <w:rPr>
                <w:spacing w:val="-1"/>
              </w:rPr>
              <w:t>LCE</w:t>
            </w:r>
            <w:r w:rsidRPr="00135573">
              <w:rPr>
                <w:spacing w:val="4"/>
              </w:rPr>
              <w:t xml:space="preserve"> </w:t>
            </w:r>
            <w:r w:rsidRPr="00135573">
              <w:t>y</w:t>
            </w:r>
            <w:r w:rsidRPr="00135573">
              <w:rPr>
                <w:spacing w:val="-3"/>
              </w:rPr>
              <w:t xml:space="preserve"> </w:t>
            </w:r>
            <w:r w:rsidRPr="00135573">
              <w:rPr>
                <w:spacing w:val="-1"/>
              </w:rPr>
              <w:t>artículo</w:t>
            </w:r>
            <w:r w:rsidRPr="00135573">
              <w:t xml:space="preserve"> 30 del </w:t>
            </w:r>
            <w:r w:rsidRPr="00135573">
              <w:rPr>
                <w:spacing w:val="-1"/>
              </w:rPr>
              <w:t>RLCE,</w:t>
            </w:r>
            <w:r w:rsidRPr="00135573">
              <w:t xml:space="preserve"> los </w:t>
            </w:r>
            <w:r w:rsidRPr="00135573">
              <w:rPr>
                <w:spacing w:val="-1"/>
              </w:rPr>
              <w:t>siguientes</w:t>
            </w:r>
            <w:r w:rsidRPr="00135573">
              <w:t xml:space="preserve"> requisitos:</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2"/>
              </w:numPr>
              <w:tabs>
                <w:tab w:val="left" w:pos="770"/>
              </w:tabs>
              <w:kinsoku w:val="0"/>
              <w:overflowPunct w:val="0"/>
              <w:ind w:left="770" w:right="44"/>
              <w:jc w:val="both"/>
              <w:rPr>
                <w:spacing w:val="-1"/>
              </w:rPr>
            </w:pPr>
            <w:r w:rsidRPr="00135573">
              <w:rPr>
                <w:spacing w:val="-1"/>
              </w:rPr>
              <w:t>Constancia</w:t>
            </w:r>
            <w:r w:rsidRPr="00135573">
              <w:rPr>
                <w:spacing w:val="20"/>
              </w:rPr>
              <w:t xml:space="preserve"> </w:t>
            </w:r>
            <w:r w:rsidRPr="00135573">
              <w:rPr>
                <w:spacing w:val="-1"/>
              </w:rPr>
              <w:t>ORIGINAL</w:t>
            </w:r>
            <w:r w:rsidRPr="00135573">
              <w:rPr>
                <w:spacing w:val="21"/>
              </w:rPr>
              <w:t xml:space="preserve"> </w:t>
            </w:r>
            <w:r w:rsidRPr="00135573">
              <w:t>extendida</w:t>
            </w:r>
            <w:r w:rsidRPr="00135573">
              <w:rPr>
                <w:spacing w:val="20"/>
              </w:rPr>
              <w:t xml:space="preserve"> </w:t>
            </w:r>
            <w:r w:rsidRPr="00135573">
              <w:t>por</w:t>
            </w:r>
            <w:r w:rsidRPr="00135573">
              <w:rPr>
                <w:spacing w:val="20"/>
              </w:rPr>
              <w:t xml:space="preserve"> </w:t>
            </w:r>
            <w:r w:rsidRPr="00135573">
              <w:t>la</w:t>
            </w:r>
            <w:r w:rsidRPr="00135573">
              <w:rPr>
                <w:spacing w:val="20"/>
              </w:rPr>
              <w:t xml:space="preserve"> </w:t>
            </w:r>
            <w:r w:rsidRPr="00135573">
              <w:rPr>
                <w:spacing w:val="-1"/>
              </w:rPr>
              <w:t>Procuraduría</w:t>
            </w:r>
            <w:r w:rsidRPr="00135573">
              <w:rPr>
                <w:spacing w:val="20"/>
              </w:rPr>
              <w:t xml:space="preserve"> </w:t>
            </w:r>
            <w:r w:rsidRPr="00135573">
              <w:rPr>
                <w:spacing w:val="-1"/>
              </w:rPr>
              <w:t>General</w:t>
            </w:r>
            <w:r w:rsidRPr="00135573">
              <w:rPr>
                <w:spacing w:val="21"/>
              </w:rPr>
              <w:t xml:space="preserve"> </w:t>
            </w:r>
            <w:r w:rsidRPr="00135573">
              <w:t>de</w:t>
            </w:r>
            <w:r w:rsidRPr="00135573">
              <w:rPr>
                <w:spacing w:val="20"/>
              </w:rPr>
              <w:t xml:space="preserve"> </w:t>
            </w:r>
            <w:r w:rsidRPr="00135573">
              <w:t>la</w:t>
            </w:r>
            <w:r w:rsidRPr="00135573">
              <w:rPr>
                <w:spacing w:val="61"/>
              </w:rPr>
              <w:t xml:space="preserve"> </w:t>
            </w:r>
            <w:r w:rsidRPr="00135573">
              <w:rPr>
                <w:spacing w:val="-1"/>
              </w:rPr>
              <w:t>República</w:t>
            </w:r>
            <w:r w:rsidRPr="00135573">
              <w:rPr>
                <w:spacing w:val="16"/>
              </w:rPr>
              <w:t xml:space="preserve"> </w:t>
            </w:r>
            <w:r w:rsidRPr="00135573">
              <w:rPr>
                <w:spacing w:val="-1"/>
              </w:rPr>
              <w:t>(PGR),</w:t>
            </w:r>
            <w:r w:rsidRPr="00135573">
              <w:rPr>
                <w:spacing w:val="18"/>
              </w:rPr>
              <w:t xml:space="preserve"> </w:t>
            </w:r>
            <w:r w:rsidRPr="00135573">
              <w:rPr>
                <w:spacing w:val="-1"/>
              </w:rPr>
              <w:t>en</w:t>
            </w:r>
            <w:r w:rsidRPr="00135573">
              <w:rPr>
                <w:spacing w:val="16"/>
              </w:rPr>
              <w:t xml:space="preserve"> </w:t>
            </w:r>
            <w:r w:rsidRPr="00135573">
              <w:t>donde</w:t>
            </w:r>
            <w:r w:rsidRPr="00135573">
              <w:rPr>
                <w:spacing w:val="15"/>
              </w:rPr>
              <w:t xml:space="preserve"> </w:t>
            </w:r>
            <w:r w:rsidRPr="00135573">
              <w:t>se</w:t>
            </w:r>
            <w:r w:rsidRPr="00135573">
              <w:rPr>
                <w:spacing w:val="18"/>
              </w:rPr>
              <w:t xml:space="preserve"> </w:t>
            </w:r>
            <w:r w:rsidRPr="00135573">
              <w:rPr>
                <w:spacing w:val="-1"/>
              </w:rPr>
              <w:t>haga</w:t>
            </w:r>
            <w:r w:rsidRPr="00135573">
              <w:rPr>
                <w:spacing w:val="17"/>
              </w:rPr>
              <w:t xml:space="preserve"> </w:t>
            </w:r>
            <w:r w:rsidRPr="00135573">
              <w:t>constar</w:t>
            </w:r>
            <w:r w:rsidRPr="00135573">
              <w:rPr>
                <w:spacing w:val="15"/>
              </w:rPr>
              <w:t xml:space="preserve"> </w:t>
            </w:r>
            <w:r w:rsidRPr="00135573">
              <w:t>que</w:t>
            </w:r>
            <w:r w:rsidRPr="00135573">
              <w:rPr>
                <w:spacing w:val="20"/>
              </w:rPr>
              <w:t xml:space="preserve"> </w:t>
            </w:r>
            <w:r w:rsidRPr="00135573">
              <w:t>la</w:t>
            </w:r>
            <w:r w:rsidRPr="00135573">
              <w:rPr>
                <w:spacing w:val="16"/>
              </w:rPr>
              <w:t xml:space="preserve"> </w:t>
            </w:r>
            <w:r w:rsidRPr="00135573">
              <w:rPr>
                <w:spacing w:val="-1"/>
              </w:rPr>
              <w:t>empresa</w:t>
            </w:r>
            <w:r w:rsidRPr="00135573">
              <w:rPr>
                <w:spacing w:val="15"/>
              </w:rPr>
              <w:t xml:space="preserve"> </w:t>
            </w:r>
            <w:r w:rsidRPr="00135573">
              <w:t>oferente</w:t>
            </w:r>
            <w:r w:rsidRPr="00135573">
              <w:rPr>
                <w:spacing w:val="47"/>
              </w:rPr>
              <w:t xml:space="preserve"> </w:t>
            </w:r>
            <w:r w:rsidRPr="00135573">
              <w:t>y</w:t>
            </w:r>
            <w:r w:rsidRPr="00135573">
              <w:rPr>
                <w:spacing w:val="4"/>
              </w:rPr>
              <w:t xml:space="preserve"> </w:t>
            </w:r>
            <w:r w:rsidRPr="00135573">
              <w:t>su</w:t>
            </w:r>
            <w:r w:rsidRPr="00135573">
              <w:rPr>
                <w:spacing w:val="7"/>
              </w:rPr>
              <w:t xml:space="preserve"> </w:t>
            </w:r>
            <w:r w:rsidRPr="00135573">
              <w:rPr>
                <w:spacing w:val="-1"/>
              </w:rPr>
              <w:t>Representante</w:t>
            </w:r>
            <w:r w:rsidRPr="00135573">
              <w:rPr>
                <w:spacing w:val="8"/>
              </w:rPr>
              <w:t xml:space="preserve"> </w:t>
            </w:r>
            <w:r w:rsidRPr="00135573">
              <w:rPr>
                <w:spacing w:val="-1"/>
              </w:rPr>
              <w:t>Legal</w:t>
            </w:r>
            <w:r w:rsidRPr="00135573">
              <w:rPr>
                <w:spacing w:val="9"/>
              </w:rPr>
              <w:t xml:space="preserve"> </w:t>
            </w:r>
            <w:r w:rsidRPr="00135573">
              <w:t>NO</w:t>
            </w:r>
            <w:r w:rsidRPr="00135573">
              <w:rPr>
                <w:spacing w:val="6"/>
              </w:rPr>
              <w:t xml:space="preserve"> </w:t>
            </w:r>
            <w:r w:rsidRPr="00135573">
              <w:rPr>
                <w:spacing w:val="-1"/>
              </w:rPr>
              <w:t>tiene</w:t>
            </w:r>
            <w:r w:rsidRPr="00135573">
              <w:rPr>
                <w:spacing w:val="6"/>
              </w:rPr>
              <w:t xml:space="preserve"> </w:t>
            </w:r>
            <w:r w:rsidRPr="00135573">
              <w:t>cuentas,</w:t>
            </w:r>
            <w:r w:rsidRPr="00135573">
              <w:rPr>
                <w:spacing w:val="6"/>
              </w:rPr>
              <w:t xml:space="preserve"> </w:t>
            </w:r>
            <w:r w:rsidRPr="00135573">
              <w:t>ni</w:t>
            </w:r>
            <w:r w:rsidRPr="00135573">
              <w:rPr>
                <w:spacing w:val="7"/>
              </w:rPr>
              <w:t xml:space="preserve"> </w:t>
            </w:r>
            <w:r w:rsidRPr="00135573">
              <w:rPr>
                <w:spacing w:val="-1"/>
              </w:rPr>
              <w:t>juicios</w:t>
            </w:r>
            <w:r w:rsidRPr="00135573">
              <w:rPr>
                <w:spacing w:val="7"/>
              </w:rPr>
              <w:t xml:space="preserve"> </w:t>
            </w:r>
            <w:r w:rsidRPr="00135573">
              <w:rPr>
                <w:spacing w:val="-1"/>
              </w:rPr>
              <w:t>pendientes</w:t>
            </w:r>
            <w:r w:rsidRPr="00135573">
              <w:rPr>
                <w:spacing w:val="7"/>
              </w:rPr>
              <w:t xml:space="preserve"> </w:t>
            </w:r>
            <w:r w:rsidRPr="00135573">
              <w:rPr>
                <w:spacing w:val="-1"/>
              </w:rPr>
              <w:t>con</w:t>
            </w:r>
            <w:r w:rsidRPr="00135573">
              <w:rPr>
                <w:spacing w:val="67"/>
              </w:rPr>
              <w:t xml:space="preserve"> </w:t>
            </w:r>
            <w:r w:rsidRPr="00135573">
              <w:rPr>
                <w:spacing w:val="-1"/>
              </w:rPr>
              <w:t>el</w:t>
            </w:r>
            <w:r w:rsidRPr="00135573">
              <w:t xml:space="preserve"> </w:t>
            </w:r>
            <w:r w:rsidRPr="00135573">
              <w:rPr>
                <w:spacing w:val="-1"/>
              </w:rPr>
              <w:t>Estado.</w:t>
            </w:r>
          </w:p>
          <w:p w:rsidR="00E72BD5" w:rsidRPr="00135573" w:rsidRDefault="00E72BD5" w:rsidP="008A5C4D">
            <w:pPr>
              <w:pStyle w:val="TableParagraph"/>
              <w:kinsoku w:val="0"/>
              <w:overflowPunct w:val="0"/>
              <w:spacing w:before="10" w:line="110" w:lineRule="exact"/>
              <w:rPr>
                <w:sz w:val="11"/>
                <w:szCs w:val="11"/>
              </w:rPr>
            </w:pPr>
          </w:p>
          <w:p w:rsidR="00E72BD5" w:rsidRPr="00135573" w:rsidRDefault="00E72BD5" w:rsidP="008A5C4D">
            <w:pPr>
              <w:pStyle w:val="Prrafodelista"/>
              <w:numPr>
                <w:ilvl w:val="0"/>
                <w:numId w:val="32"/>
              </w:numPr>
              <w:tabs>
                <w:tab w:val="left" w:pos="770"/>
              </w:tabs>
              <w:kinsoku w:val="0"/>
              <w:overflowPunct w:val="0"/>
              <w:ind w:left="770" w:right="42"/>
              <w:jc w:val="both"/>
              <w:rPr>
                <w:spacing w:val="1"/>
              </w:rPr>
            </w:pPr>
            <w:r w:rsidRPr="00135573">
              <w:rPr>
                <w:spacing w:val="-1"/>
              </w:rPr>
              <w:t>Constancia</w:t>
            </w:r>
            <w:r w:rsidRPr="00135573">
              <w:rPr>
                <w:spacing w:val="49"/>
              </w:rPr>
              <w:t xml:space="preserve"> </w:t>
            </w:r>
            <w:r w:rsidRPr="00135573">
              <w:t>de</w:t>
            </w:r>
            <w:r w:rsidRPr="00135573">
              <w:rPr>
                <w:spacing w:val="49"/>
              </w:rPr>
              <w:t xml:space="preserve"> </w:t>
            </w:r>
            <w:r w:rsidRPr="00135573">
              <w:t>Solvencia</w:t>
            </w:r>
            <w:r w:rsidRPr="00135573">
              <w:rPr>
                <w:spacing w:val="51"/>
              </w:rPr>
              <w:t xml:space="preserve"> </w:t>
            </w:r>
            <w:r w:rsidRPr="00135573">
              <w:t>de</w:t>
            </w:r>
            <w:r w:rsidRPr="00135573">
              <w:rPr>
                <w:spacing w:val="49"/>
              </w:rPr>
              <w:t xml:space="preserve"> </w:t>
            </w:r>
            <w:r w:rsidRPr="00135573">
              <w:rPr>
                <w:spacing w:val="-1"/>
              </w:rPr>
              <w:t>aportaciones</w:t>
            </w:r>
            <w:r w:rsidRPr="00135573">
              <w:rPr>
                <w:spacing w:val="50"/>
              </w:rPr>
              <w:t xml:space="preserve"> </w:t>
            </w:r>
            <w:r w:rsidRPr="00135573">
              <w:t>vigente</w:t>
            </w:r>
            <w:r w:rsidRPr="00135573">
              <w:rPr>
                <w:spacing w:val="49"/>
              </w:rPr>
              <w:t xml:space="preserve"> </w:t>
            </w:r>
            <w:r w:rsidRPr="00135573">
              <w:rPr>
                <w:spacing w:val="-1"/>
              </w:rPr>
              <w:t>del</w:t>
            </w:r>
            <w:r w:rsidRPr="00135573">
              <w:rPr>
                <w:spacing w:val="53"/>
              </w:rPr>
              <w:t xml:space="preserve"> </w:t>
            </w:r>
            <w:r w:rsidRPr="00135573">
              <w:rPr>
                <w:spacing w:val="-1"/>
              </w:rPr>
              <w:t>INSTITUTO</w:t>
            </w:r>
            <w:r w:rsidRPr="00135573">
              <w:rPr>
                <w:spacing w:val="45"/>
              </w:rPr>
              <w:t xml:space="preserve"> </w:t>
            </w:r>
            <w:r w:rsidRPr="00135573">
              <w:rPr>
                <w:spacing w:val="-1"/>
              </w:rPr>
              <w:t>HONDUREÑO</w:t>
            </w:r>
            <w:r w:rsidRPr="00135573">
              <w:rPr>
                <w:spacing w:val="3"/>
              </w:rPr>
              <w:t xml:space="preserve"> </w:t>
            </w:r>
            <w:r w:rsidRPr="00135573">
              <w:t>DE</w:t>
            </w:r>
            <w:r w:rsidRPr="00135573">
              <w:rPr>
                <w:spacing w:val="1"/>
              </w:rPr>
              <w:t xml:space="preserve"> </w:t>
            </w:r>
            <w:r w:rsidRPr="00135573">
              <w:rPr>
                <w:spacing w:val="-1"/>
              </w:rPr>
              <w:t>SEGURIDAD</w:t>
            </w:r>
            <w:r w:rsidRPr="00135573">
              <w:rPr>
                <w:spacing w:val="1"/>
              </w:rPr>
              <w:t xml:space="preserve"> </w:t>
            </w:r>
            <w:r w:rsidRPr="00135573">
              <w:rPr>
                <w:spacing w:val="-1"/>
              </w:rPr>
              <w:t>SOCIAL</w:t>
            </w:r>
            <w:r w:rsidRPr="00135573">
              <w:rPr>
                <w:spacing w:val="5"/>
              </w:rPr>
              <w:t xml:space="preserve"> </w:t>
            </w:r>
            <w:r w:rsidRPr="00135573">
              <w:rPr>
                <w:spacing w:val="-1"/>
              </w:rPr>
              <w:t>(IHSS),</w:t>
            </w:r>
            <w:r w:rsidRPr="00135573">
              <w:rPr>
                <w:spacing w:val="2"/>
              </w:rPr>
              <w:t xml:space="preserve"> </w:t>
            </w:r>
            <w:r w:rsidRPr="00135573">
              <w:t>extendida</w:t>
            </w:r>
            <w:r w:rsidRPr="00135573">
              <w:rPr>
                <w:spacing w:val="1"/>
              </w:rPr>
              <w:t xml:space="preserve"> </w:t>
            </w:r>
            <w:r w:rsidRPr="00135573">
              <w:t>por</w:t>
            </w:r>
            <w:r w:rsidRPr="00135573">
              <w:rPr>
                <w:spacing w:val="1"/>
              </w:rPr>
              <w:t xml:space="preserve"> la</w:t>
            </w:r>
          </w:p>
          <w:p w:rsidR="00E72BD5" w:rsidRPr="00135573" w:rsidRDefault="00E72BD5" w:rsidP="008A5C4D">
            <w:pPr>
              <w:pStyle w:val="TableParagraph"/>
              <w:kinsoku w:val="0"/>
              <w:overflowPunct w:val="0"/>
              <w:spacing w:line="274" w:lineRule="exact"/>
              <w:ind w:left="770"/>
              <w:rPr>
                <w:spacing w:val="-1"/>
              </w:rPr>
            </w:pPr>
            <w:r w:rsidRPr="00135573">
              <w:rPr>
                <w:spacing w:val="-1"/>
              </w:rPr>
              <w:t>Secretaría</w:t>
            </w:r>
            <w:r w:rsidRPr="00135573">
              <w:rPr>
                <w:spacing w:val="-2"/>
              </w:rPr>
              <w:t xml:space="preserve"> </w:t>
            </w:r>
            <w:r w:rsidRPr="00135573">
              <w:rPr>
                <w:spacing w:val="-1"/>
              </w:rPr>
              <w:t>General.</w:t>
            </w:r>
          </w:p>
          <w:p w:rsidR="00E72BD5" w:rsidRPr="00135573" w:rsidRDefault="00E72BD5" w:rsidP="008A5C4D">
            <w:pPr>
              <w:pStyle w:val="TableParagraph"/>
              <w:kinsoku w:val="0"/>
              <w:overflowPunct w:val="0"/>
              <w:spacing w:before="2" w:line="120" w:lineRule="exact"/>
              <w:rPr>
                <w:sz w:val="12"/>
                <w:szCs w:val="12"/>
              </w:rPr>
            </w:pPr>
          </w:p>
          <w:p w:rsidR="00E72BD5" w:rsidRPr="00135573" w:rsidRDefault="00E72BD5" w:rsidP="008A5C4D">
            <w:pPr>
              <w:pStyle w:val="Prrafodelista"/>
              <w:numPr>
                <w:ilvl w:val="0"/>
                <w:numId w:val="32"/>
              </w:numPr>
              <w:tabs>
                <w:tab w:val="left" w:pos="769"/>
              </w:tabs>
              <w:kinsoku w:val="0"/>
              <w:overflowPunct w:val="0"/>
              <w:spacing w:line="241" w:lineRule="auto"/>
              <w:ind w:left="770" w:right="40"/>
              <w:jc w:val="both"/>
              <w:rPr>
                <w:spacing w:val="-1"/>
                <w:sz w:val="22"/>
                <w:szCs w:val="22"/>
              </w:rPr>
            </w:pPr>
            <w:r w:rsidRPr="00135573">
              <w:rPr>
                <w:spacing w:val="-1"/>
                <w:sz w:val="22"/>
                <w:szCs w:val="22"/>
              </w:rPr>
              <w:t>Constancia</w:t>
            </w:r>
            <w:r w:rsidRPr="00135573">
              <w:rPr>
                <w:spacing w:val="2"/>
                <w:sz w:val="22"/>
                <w:szCs w:val="22"/>
              </w:rPr>
              <w:t xml:space="preserve"> </w:t>
            </w:r>
            <w:r w:rsidRPr="00135573">
              <w:rPr>
                <w:spacing w:val="-1"/>
                <w:sz w:val="22"/>
                <w:szCs w:val="22"/>
              </w:rPr>
              <w:t>Electrónica</w:t>
            </w:r>
            <w:r w:rsidRPr="00135573">
              <w:rPr>
                <w:spacing w:val="4"/>
                <w:sz w:val="22"/>
                <w:szCs w:val="22"/>
              </w:rPr>
              <w:t xml:space="preserve"> </w:t>
            </w:r>
            <w:r w:rsidRPr="00135573">
              <w:rPr>
                <w:spacing w:val="-1"/>
                <w:sz w:val="22"/>
                <w:szCs w:val="22"/>
              </w:rPr>
              <w:t>vigente</w:t>
            </w:r>
            <w:r w:rsidRPr="00135573">
              <w:rPr>
                <w:spacing w:val="1"/>
                <w:sz w:val="22"/>
                <w:szCs w:val="22"/>
              </w:rPr>
              <w:t xml:space="preserve"> </w:t>
            </w:r>
            <w:r w:rsidRPr="00135573">
              <w:rPr>
                <w:spacing w:val="-1"/>
                <w:sz w:val="22"/>
                <w:szCs w:val="22"/>
              </w:rPr>
              <w:t>extendida</w:t>
            </w:r>
            <w:r w:rsidRPr="00135573">
              <w:rPr>
                <w:spacing w:val="2"/>
                <w:sz w:val="22"/>
                <w:szCs w:val="22"/>
              </w:rPr>
              <w:t xml:space="preserve"> </w:t>
            </w:r>
            <w:r w:rsidRPr="00135573">
              <w:rPr>
                <w:spacing w:val="-1"/>
                <w:sz w:val="22"/>
                <w:szCs w:val="22"/>
              </w:rPr>
              <w:t>por</w:t>
            </w:r>
            <w:r w:rsidRPr="00135573">
              <w:rPr>
                <w:spacing w:val="3"/>
                <w:sz w:val="22"/>
                <w:szCs w:val="22"/>
              </w:rPr>
              <w:t xml:space="preserve"> </w:t>
            </w:r>
            <w:r w:rsidRPr="00135573">
              <w:rPr>
                <w:spacing w:val="-1"/>
                <w:sz w:val="22"/>
                <w:szCs w:val="22"/>
              </w:rPr>
              <w:t>el</w:t>
            </w:r>
            <w:r w:rsidRPr="00135573">
              <w:rPr>
                <w:spacing w:val="3"/>
                <w:sz w:val="22"/>
                <w:szCs w:val="22"/>
              </w:rPr>
              <w:t xml:space="preserve"> </w:t>
            </w:r>
            <w:r w:rsidRPr="00135573">
              <w:rPr>
                <w:spacing w:val="-1"/>
                <w:sz w:val="22"/>
                <w:szCs w:val="22"/>
              </w:rPr>
              <w:t>Servicio</w:t>
            </w:r>
            <w:r w:rsidRPr="00135573">
              <w:rPr>
                <w:spacing w:val="2"/>
                <w:sz w:val="22"/>
                <w:szCs w:val="22"/>
              </w:rPr>
              <w:t xml:space="preserve"> </w:t>
            </w:r>
            <w:r w:rsidRPr="00135573">
              <w:rPr>
                <w:spacing w:val="-2"/>
                <w:sz w:val="22"/>
                <w:szCs w:val="22"/>
              </w:rPr>
              <w:t>de</w:t>
            </w:r>
            <w:r w:rsidRPr="00135573">
              <w:rPr>
                <w:spacing w:val="2"/>
                <w:sz w:val="22"/>
                <w:szCs w:val="22"/>
              </w:rPr>
              <w:t xml:space="preserve"> </w:t>
            </w:r>
            <w:r w:rsidRPr="00135573">
              <w:rPr>
                <w:spacing w:val="-1"/>
                <w:sz w:val="22"/>
                <w:szCs w:val="22"/>
              </w:rPr>
              <w:t>Administración</w:t>
            </w:r>
            <w:r w:rsidRPr="00135573">
              <w:rPr>
                <w:spacing w:val="47"/>
                <w:sz w:val="22"/>
                <w:szCs w:val="22"/>
              </w:rPr>
              <w:t xml:space="preserve"> </w:t>
            </w:r>
            <w:r w:rsidRPr="00135573">
              <w:rPr>
                <w:sz w:val="22"/>
                <w:szCs w:val="22"/>
              </w:rPr>
              <w:t xml:space="preserve">de </w:t>
            </w:r>
            <w:r w:rsidRPr="00135573">
              <w:rPr>
                <w:spacing w:val="-1"/>
                <w:sz w:val="22"/>
                <w:szCs w:val="22"/>
              </w:rPr>
              <w:t>Rentas</w:t>
            </w:r>
            <w:r w:rsidRPr="00135573">
              <w:rPr>
                <w:spacing w:val="-2"/>
                <w:sz w:val="22"/>
                <w:szCs w:val="22"/>
              </w:rPr>
              <w:t xml:space="preserve"> </w:t>
            </w:r>
            <w:r w:rsidRPr="00135573">
              <w:rPr>
                <w:spacing w:val="-1"/>
                <w:sz w:val="22"/>
                <w:szCs w:val="22"/>
              </w:rPr>
              <w:t>(SAR).</w:t>
            </w:r>
          </w:p>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Prrafodelista"/>
              <w:numPr>
                <w:ilvl w:val="0"/>
                <w:numId w:val="32"/>
              </w:numPr>
              <w:tabs>
                <w:tab w:val="left" w:pos="770"/>
              </w:tabs>
              <w:kinsoku w:val="0"/>
              <w:overflowPunct w:val="0"/>
              <w:ind w:left="770" w:right="41"/>
              <w:jc w:val="both"/>
              <w:rPr>
                <w:spacing w:val="-1"/>
              </w:rPr>
            </w:pPr>
            <w:r w:rsidRPr="00135573">
              <w:rPr>
                <w:spacing w:val="-1"/>
              </w:rPr>
              <w:t>Certificación</w:t>
            </w:r>
            <w:r w:rsidRPr="00135573">
              <w:rPr>
                <w:spacing w:val="29"/>
              </w:rPr>
              <w:t xml:space="preserve"> </w:t>
            </w:r>
            <w:r w:rsidRPr="00135573">
              <w:rPr>
                <w:spacing w:val="1"/>
              </w:rPr>
              <w:t>de</w:t>
            </w:r>
            <w:r w:rsidRPr="00135573">
              <w:rPr>
                <w:spacing w:val="30"/>
              </w:rPr>
              <w:t xml:space="preserve"> </w:t>
            </w:r>
            <w:r w:rsidRPr="00135573">
              <w:rPr>
                <w:spacing w:val="-1"/>
              </w:rPr>
              <w:t>estar</w:t>
            </w:r>
            <w:r w:rsidRPr="00135573">
              <w:rPr>
                <w:spacing w:val="29"/>
              </w:rPr>
              <w:t xml:space="preserve"> </w:t>
            </w:r>
            <w:r w:rsidRPr="00135573">
              <w:rPr>
                <w:spacing w:val="-1"/>
              </w:rPr>
              <w:t>inscrito</w:t>
            </w:r>
            <w:r w:rsidRPr="00135573">
              <w:rPr>
                <w:spacing w:val="28"/>
              </w:rPr>
              <w:t xml:space="preserve"> </w:t>
            </w:r>
            <w:r w:rsidRPr="00135573">
              <w:rPr>
                <w:spacing w:val="-1"/>
              </w:rPr>
              <w:t>en</w:t>
            </w:r>
            <w:r w:rsidRPr="00135573">
              <w:rPr>
                <w:spacing w:val="30"/>
              </w:rPr>
              <w:t xml:space="preserve"> </w:t>
            </w:r>
            <w:r w:rsidRPr="00135573">
              <w:t>la</w:t>
            </w:r>
            <w:r w:rsidRPr="00135573">
              <w:rPr>
                <w:spacing w:val="28"/>
              </w:rPr>
              <w:t xml:space="preserve"> </w:t>
            </w:r>
            <w:r w:rsidRPr="00135573">
              <w:t>Oficina</w:t>
            </w:r>
            <w:r w:rsidRPr="00135573">
              <w:rPr>
                <w:spacing w:val="27"/>
              </w:rPr>
              <w:t xml:space="preserve"> </w:t>
            </w:r>
            <w:r w:rsidRPr="00135573">
              <w:t>Normativa</w:t>
            </w:r>
            <w:r w:rsidRPr="00135573">
              <w:rPr>
                <w:spacing w:val="28"/>
              </w:rPr>
              <w:t xml:space="preserve"> </w:t>
            </w:r>
            <w:r w:rsidRPr="00135573">
              <w:t>de</w:t>
            </w:r>
            <w:r w:rsidRPr="00135573">
              <w:rPr>
                <w:spacing w:val="50"/>
              </w:rPr>
              <w:t xml:space="preserve"> </w:t>
            </w:r>
            <w:r w:rsidRPr="00135573">
              <w:rPr>
                <w:spacing w:val="-1"/>
              </w:rPr>
              <w:t>Contratación</w:t>
            </w:r>
            <w:r w:rsidRPr="00135573">
              <w:rPr>
                <w:spacing w:val="5"/>
              </w:rPr>
              <w:t xml:space="preserve"> </w:t>
            </w:r>
            <w:r w:rsidRPr="00135573">
              <w:t>y</w:t>
            </w:r>
            <w:r w:rsidRPr="00135573">
              <w:rPr>
                <w:spacing w:val="-5"/>
              </w:rPr>
              <w:t xml:space="preserve"> </w:t>
            </w:r>
            <w:r w:rsidRPr="00135573">
              <w:rPr>
                <w:spacing w:val="-1"/>
              </w:rPr>
              <w:t>Adquisiciones</w:t>
            </w:r>
            <w:r w:rsidRPr="00135573">
              <w:t xml:space="preserve"> </w:t>
            </w:r>
            <w:r w:rsidRPr="00135573">
              <w:rPr>
                <w:spacing w:val="-1"/>
              </w:rPr>
              <w:t>del</w:t>
            </w:r>
            <w:r w:rsidRPr="00135573">
              <w:t xml:space="preserve"> </w:t>
            </w:r>
            <w:r w:rsidRPr="00135573">
              <w:rPr>
                <w:spacing w:val="-1"/>
              </w:rPr>
              <w:t>Estado</w:t>
            </w:r>
            <w:r w:rsidRPr="00135573">
              <w:t xml:space="preserve"> </w:t>
            </w:r>
            <w:r w:rsidRPr="00135573">
              <w:rPr>
                <w:spacing w:val="-1"/>
              </w:rPr>
              <w:t>(ONCAE).</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2"/>
              </w:numPr>
              <w:tabs>
                <w:tab w:val="left" w:pos="729"/>
              </w:tabs>
              <w:kinsoku w:val="0"/>
              <w:overflowPunct w:val="0"/>
              <w:spacing w:line="241" w:lineRule="auto"/>
              <w:ind w:left="770" w:right="38"/>
              <w:jc w:val="both"/>
            </w:pPr>
            <w:r w:rsidRPr="00135573">
              <w:rPr>
                <w:spacing w:val="-1"/>
              </w:rPr>
              <w:t>Constancia</w:t>
            </w:r>
            <w:r w:rsidRPr="00135573">
              <w:rPr>
                <w:spacing w:val="8"/>
              </w:rPr>
              <w:t xml:space="preserve"> </w:t>
            </w:r>
            <w:r w:rsidRPr="00135573">
              <w:t>de</w:t>
            </w:r>
            <w:r w:rsidRPr="00135573">
              <w:rPr>
                <w:spacing w:val="10"/>
              </w:rPr>
              <w:t xml:space="preserve"> </w:t>
            </w:r>
            <w:r w:rsidRPr="00135573">
              <w:rPr>
                <w:spacing w:val="-1"/>
              </w:rPr>
              <w:t>cumplir</w:t>
            </w:r>
            <w:r w:rsidRPr="00135573">
              <w:rPr>
                <w:spacing w:val="9"/>
              </w:rPr>
              <w:t xml:space="preserve"> </w:t>
            </w:r>
            <w:r w:rsidRPr="00135573">
              <w:rPr>
                <w:spacing w:val="-1"/>
              </w:rPr>
              <w:t>con</w:t>
            </w:r>
            <w:r w:rsidRPr="00135573">
              <w:rPr>
                <w:spacing w:val="11"/>
              </w:rPr>
              <w:t xml:space="preserve"> </w:t>
            </w:r>
            <w:r w:rsidRPr="00135573">
              <w:rPr>
                <w:spacing w:val="-1"/>
              </w:rPr>
              <w:t>el</w:t>
            </w:r>
            <w:r w:rsidRPr="00135573">
              <w:rPr>
                <w:spacing w:val="9"/>
              </w:rPr>
              <w:t xml:space="preserve"> </w:t>
            </w:r>
            <w:r w:rsidRPr="00135573">
              <w:rPr>
                <w:spacing w:val="-1"/>
              </w:rPr>
              <w:t>pago</w:t>
            </w:r>
            <w:r w:rsidRPr="00135573">
              <w:rPr>
                <w:spacing w:val="11"/>
              </w:rPr>
              <w:t xml:space="preserve"> </w:t>
            </w:r>
            <w:r w:rsidRPr="00135573">
              <w:rPr>
                <w:spacing w:val="-1"/>
              </w:rPr>
              <w:t>del</w:t>
            </w:r>
            <w:r w:rsidRPr="00135573">
              <w:rPr>
                <w:spacing w:val="9"/>
              </w:rPr>
              <w:t xml:space="preserve"> </w:t>
            </w:r>
            <w:r w:rsidRPr="00135573">
              <w:t>salario</w:t>
            </w:r>
            <w:r w:rsidRPr="00135573">
              <w:rPr>
                <w:spacing w:val="9"/>
              </w:rPr>
              <w:t xml:space="preserve"> </w:t>
            </w:r>
            <w:r w:rsidRPr="00135573">
              <w:t>mínimo</w:t>
            </w:r>
            <w:r w:rsidRPr="00135573">
              <w:rPr>
                <w:spacing w:val="11"/>
              </w:rPr>
              <w:t xml:space="preserve"> </w:t>
            </w:r>
            <w:r w:rsidRPr="00135573">
              <w:t>y</w:t>
            </w:r>
            <w:r w:rsidRPr="00135573">
              <w:rPr>
                <w:spacing w:val="4"/>
              </w:rPr>
              <w:t xml:space="preserve"> </w:t>
            </w:r>
            <w:r w:rsidRPr="00135573">
              <w:t>demás</w:t>
            </w:r>
            <w:r w:rsidRPr="00135573">
              <w:rPr>
                <w:spacing w:val="47"/>
              </w:rPr>
              <w:t xml:space="preserve"> </w:t>
            </w:r>
            <w:r w:rsidRPr="00135573">
              <w:rPr>
                <w:spacing w:val="-1"/>
              </w:rPr>
              <w:t>derechos</w:t>
            </w:r>
            <w:r w:rsidRPr="00135573">
              <w:rPr>
                <w:spacing w:val="2"/>
              </w:rPr>
              <w:t xml:space="preserve"> </w:t>
            </w:r>
            <w:r w:rsidRPr="00135573">
              <w:rPr>
                <w:spacing w:val="-1"/>
              </w:rPr>
              <w:t>laborales,</w:t>
            </w:r>
            <w:r w:rsidRPr="00135573">
              <w:t xml:space="preserve"> extendida</w:t>
            </w:r>
            <w:r w:rsidRPr="00135573">
              <w:rPr>
                <w:spacing w:val="58"/>
              </w:rPr>
              <w:t xml:space="preserve"> </w:t>
            </w:r>
            <w:r w:rsidRPr="00135573">
              <w:t>por</w:t>
            </w:r>
            <w:r w:rsidRPr="00135573">
              <w:rPr>
                <w:spacing w:val="59"/>
              </w:rPr>
              <w:t xml:space="preserve"> </w:t>
            </w:r>
            <w:r w:rsidRPr="00135573">
              <w:rPr>
                <w:spacing w:val="1"/>
              </w:rPr>
              <w:t>la</w:t>
            </w:r>
            <w:r w:rsidRPr="00135573">
              <w:rPr>
                <w:spacing w:val="58"/>
              </w:rPr>
              <w:t xml:space="preserve"> </w:t>
            </w:r>
            <w:r w:rsidRPr="00135573">
              <w:t>Secretaria</w:t>
            </w:r>
            <w:r w:rsidRPr="00135573">
              <w:rPr>
                <w:spacing w:val="58"/>
              </w:rPr>
              <w:t xml:space="preserve"> </w:t>
            </w:r>
            <w:r w:rsidRPr="00135573">
              <w:t>de</w:t>
            </w:r>
            <w:r w:rsidRPr="00135573">
              <w:rPr>
                <w:spacing w:val="1"/>
              </w:rPr>
              <w:t xml:space="preserve"> </w:t>
            </w:r>
            <w:r w:rsidRPr="00135573">
              <w:rPr>
                <w:spacing w:val="-1"/>
              </w:rPr>
              <w:t>Trabajo</w:t>
            </w:r>
            <w:r w:rsidRPr="00135573">
              <w:rPr>
                <w:spacing w:val="5"/>
              </w:rPr>
              <w:t xml:space="preserve"> </w:t>
            </w:r>
            <w:r w:rsidRPr="00135573">
              <w:t>y</w:t>
            </w:r>
            <w:r w:rsidRPr="00135573">
              <w:rPr>
                <w:spacing w:val="42"/>
              </w:rPr>
              <w:t xml:space="preserve"> </w:t>
            </w:r>
            <w:r w:rsidRPr="00135573">
              <w:rPr>
                <w:spacing w:val="-1"/>
              </w:rPr>
              <w:t>Seguridad</w:t>
            </w:r>
            <w:r w:rsidRPr="00135573">
              <w:t xml:space="preserve"> </w:t>
            </w:r>
            <w:r w:rsidRPr="00135573">
              <w:rPr>
                <w:spacing w:val="-1"/>
              </w:rPr>
              <w:t>Social.</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Prrafodelista"/>
              <w:numPr>
                <w:ilvl w:val="0"/>
                <w:numId w:val="32"/>
              </w:numPr>
              <w:tabs>
                <w:tab w:val="left" w:pos="729"/>
              </w:tabs>
              <w:kinsoku w:val="0"/>
              <w:overflowPunct w:val="0"/>
              <w:spacing w:line="241" w:lineRule="auto"/>
              <w:ind w:left="770" w:right="38"/>
              <w:jc w:val="both"/>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13.1</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pPr>
            <w:r w:rsidRPr="00135573">
              <w:t>No se</w:t>
            </w:r>
            <w:r w:rsidRPr="00135573">
              <w:rPr>
                <w:spacing w:val="-2"/>
              </w:rPr>
              <w:t xml:space="preserve"> </w:t>
            </w:r>
            <w:r w:rsidRPr="00135573">
              <w:rPr>
                <w:spacing w:val="-1"/>
              </w:rPr>
              <w:t>considerarán</w:t>
            </w:r>
            <w:r w:rsidRPr="00135573">
              <w:t xml:space="preserve"> ofertas </w:t>
            </w:r>
            <w:r w:rsidRPr="00135573">
              <w:rPr>
                <w:spacing w:val="-1"/>
              </w:rPr>
              <w:t>alternativas.</w:t>
            </w:r>
          </w:p>
        </w:tc>
      </w:tr>
      <w:tr w:rsidR="00E72BD5" w:rsidRPr="00135573" w:rsidTr="008A5C4D">
        <w:trPr>
          <w:trHeight w:hRule="exact" w:val="54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14.5</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t xml:space="preserve">No </w:t>
            </w:r>
            <w:r w:rsidRPr="00135573">
              <w:rPr>
                <w:spacing w:val="-1"/>
              </w:rPr>
              <w:t>aplica</w:t>
            </w:r>
          </w:p>
        </w:tc>
      </w:tr>
      <w:tr w:rsidR="00E72BD5" w:rsidRPr="00135573" w:rsidTr="008A5C4D">
        <w:trPr>
          <w:trHeight w:hRule="exact" w:val="821"/>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line="269" w:lineRule="exact"/>
              <w:ind w:left="42"/>
            </w:pPr>
            <w:r w:rsidRPr="00135573">
              <w:rPr>
                <w:b/>
                <w:bCs/>
              </w:rPr>
              <w:t>IAO 14.5 (i)</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pPr>
            <w:r w:rsidRPr="00135573">
              <w:t>El</w:t>
            </w:r>
            <w:r w:rsidRPr="00135573">
              <w:rPr>
                <w:spacing w:val="50"/>
              </w:rPr>
              <w:t xml:space="preserve"> </w:t>
            </w:r>
            <w:r w:rsidRPr="00135573">
              <w:rPr>
                <w:spacing w:val="-1"/>
              </w:rPr>
              <w:t>lugar</w:t>
            </w:r>
            <w:r w:rsidRPr="00135573">
              <w:rPr>
                <w:spacing w:val="49"/>
              </w:rPr>
              <w:t xml:space="preserve"> </w:t>
            </w:r>
            <w:r w:rsidRPr="00135573">
              <w:t>de</w:t>
            </w:r>
            <w:r w:rsidRPr="00135573">
              <w:rPr>
                <w:spacing w:val="49"/>
              </w:rPr>
              <w:t xml:space="preserve"> </w:t>
            </w:r>
            <w:r w:rsidRPr="00135573">
              <w:t>destino</w:t>
            </w:r>
            <w:r w:rsidRPr="00135573">
              <w:rPr>
                <w:spacing w:val="50"/>
              </w:rPr>
              <w:t xml:space="preserve"> </w:t>
            </w:r>
            <w:r w:rsidRPr="00135573">
              <w:rPr>
                <w:spacing w:val="-1"/>
              </w:rPr>
              <w:t>convenido</w:t>
            </w:r>
            <w:r w:rsidRPr="00135573">
              <w:rPr>
                <w:spacing w:val="51"/>
              </w:rPr>
              <w:t xml:space="preserve"> </w:t>
            </w:r>
            <w:r w:rsidRPr="00135573">
              <w:rPr>
                <w:spacing w:val="-1"/>
              </w:rPr>
              <w:t>será</w:t>
            </w:r>
            <w:r w:rsidRPr="00135573">
              <w:rPr>
                <w:spacing w:val="48"/>
              </w:rPr>
              <w:t xml:space="preserve"> </w:t>
            </w:r>
            <w:r w:rsidRPr="00135573">
              <w:rPr>
                <w:spacing w:val="-1"/>
              </w:rPr>
              <w:t>el</w:t>
            </w:r>
            <w:r w:rsidRPr="00135573">
              <w:rPr>
                <w:spacing w:val="51"/>
              </w:rPr>
              <w:t xml:space="preserve"> </w:t>
            </w:r>
            <w:r w:rsidRPr="00135573">
              <w:rPr>
                <w:spacing w:val="-1"/>
              </w:rPr>
              <w:t>establecido</w:t>
            </w:r>
            <w:r w:rsidRPr="00135573">
              <w:rPr>
                <w:spacing w:val="50"/>
              </w:rPr>
              <w:t xml:space="preserve"> </w:t>
            </w:r>
            <w:r w:rsidRPr="00135573">
              <w:rPr>
                <w:spacing w:val="-1"/>
              </w:rPr>
              <w:t>en</w:t>
            </w:r>
            <w:r w:rsidRPr="00135573">
              <w:rPr>
                <w:spacing w:val="50"/>
              </w:rPr>
              <w:t xml:space="preserve"> </w:t>
            </w:r>
            <w:r w:rsidRPr="00135573">
              <w:t>las</w:t>
            </w:r>
            <w:r w:rsidRPr="00135573">
              <w:rPr>
                <w:spacing w:val="49"/>
              </w:rPr>
              <w:t xml:space="preserve"> </w:t>
            </w:r>
            <w:r w:rsidRPr="00135573">
              <w:rPr>
                <w:spacing w:val="-1"/>
              </w:rPr>
              <w:t>especificaciones</w:t>
            </w:r>
            <w:r w:rsidRPr="00135573">
              <w:rPr>
                <w:spacing w:val="71"/>
              </w:rPr>
              <w:t xml:space="preserve"> </w:t>
            </w:r>
            <w:r w:rsidRPr="00135573">
              <w:rPr>
                <w:spacing w:val="-1"/>
              </w:rPr>
              <w:t>técnicas,</w:t>
            </w:r>
            <w:r w:rsidRPr="00135573">
              <w:rPr>
                <w:spacing w:val="4"/>
              </w:rPr>
              <w:t xml:space="preserve"> </w:t>
            </w:r>
            <w:r w:rsidRPr="00135573">
              <w:t>y</w:t>
            </w:r>
            <w:r w:rsidRPr="00135573">
              <w:rPr>
                <w:spacing w:val="-5"/>
              </w:rPr>
              <w:t xml:space="preserve"> </w:t>
            </w:r>
            <w:r w:rsidRPr="00135573">
              <w:rPr>
                <w:spacing w:val="-1"/>
              </w:rPr>
              <w:t>conforme</w:t>
            </w:r>
            <w:r w:rsidRPr="00135573">
              <w:t xml:space="preserve"> </w:t>
            </w:r>
            <w:r w:rsidRPr="00135573">
              <w:rPr>
                <w:spacing w:val="-1"/>
              </w:rPr>
              <w:t>las</w:t>
            </w:r>
            <w:r w:rsidRPr="00135573">
              <w:rPr>
                <w:spacing w:val="2"/>
              </w:rPr>
              <w:t xml:space="preserve"> </w:t>
            </w:r>
            <w:r w:rsidRPr="00135573">
              <w:rPr>
                <w:spacing w:val="-1"/>
              </w:rPr>
              <w:t>necesidades</w:t>
            </w:r>
            <w:r w:rsidRPr="00135573">
              <w:t xml:space="preserve"> </w:t>
            </w:r>
            <w:r w:rsidRPr="00135573">
              <w:rPr>
                <w:spacing w:val="-1"/>
              </w:rPr>
              <w:t>del</w:t>
            </w:r>
            <w:r w:rsidRPr="00135573">
              <w:t xml:space="preserve"> servicio.</w:t>
            </w:r>
          </w:p>
        </w:tc>
      </w:tr>
      <w:tr w:rsidR="00E72BD5" w:rsidRPr="00135573" w:rsidTr="008A5C4D">
        <w:trPr>
          <w:trHeight w:hRule="exact" w:val="54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14.7</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rPr>
                <w:spacing w:val="-1"/>
              </w:rPr>
              <w:t>Los</w:t>
            </w:r>
            <w:r w:rsidRPr="00135573">
              <w:t xml:space="preserve"> </w:t>
            </w:r>
            <w:r w:rsidRPr="00135573">
              <w:rPr>
                <w:spacing w:val="-1"/>
              </w:rPr>
              <w:t>precios</w:t>
            </w:r>
            <w:r w:rsidRPr="00135573">
              <w:t xml:space="preserve"> cotizados por </w:t>
            </w:r>
            <w:r w:rsidRPr="00135573">
              <w:rPr>
                <w:spacing w:val="-1"/>
              </w:rPr>
              <w:t>el</w:t>
            </w:r>
            <w:r w:rsidRPr="00135573">
              <w:t xml:space="preserve"> </w:t>
            </w:r>
            <w:r w:rsidRPr="00135573">
              <w:rPr>
                <w:spacing w:val="-1"/>
              </w:rPr>
              <w:t>Oferente</w:t>
            </w:r>
            <w:r w:rsidRPr="00135573">
              <w:t xml:space="preserve"> no </w:t>
            </w:r>
            <w:r w:rsidRPr="00135573">
              <w:rPr>
                <w:spacing w:val="-1"/>
              </w:rPr>
              <w:t>serán</w:t>
            </w:r>
            <w:r w:rsidRPr="00135573">
              <w:rPr>
                <w:spacing w:val="4"/>
              </w:rPr>
              <w:t xml:space="preserve"> </w:t>
            </w:r>
            <w:r w:rsidRPr="00135573">
              <w:rPr>
                <w:spacing w:val="-1"/>
              </w:rPr>
              <w:t>ajustables.</w:t>
            </w:r>
          </w:p>
        </w:tc>
      </w:tr>
      <w:tr w:rsidR="00E72BD5" w:rsidRPr="00135573" w:rsidTr="008A5C4D">
        <w:trPr>
          <w:trHeight w:hRule="exact" w:val="109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15.1</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right="41"/>
              <w:jc w:val="both"/>
            </w:pPr>
            <w:r w:rsidRPr="00135573">
              <w:t>El</w:t>
            </w:r>
            <w:r w:rsidRPr="00135573">
              <w:rPr>
                <w:spacing w:val="45"/>
              </w:rPr>
              <w:t xml:space="preserve"> </w:t>
            </w:r>
            <w:r w:rsidRPr="00135573">
              <w:rPr>
                <w:spacing w:val="-1"/>
              </w:rPr>
              <w:t>Oferente</w:t>
            </w:r>
            <w:r w:rsidRPr="00135573">
              <w:rPr>
                <w:spacing w:val="48"/>
              </w:rPr>
              <w:t xml:space="preserve"> </w:t>
            </w:r>
            <w:r w:rsidRPr="00135573">
              <w:t>no</w:t>
            </w:r>
            <w:r w:rsidRPr="00135573">
              <w:rPr>
                <w:spacing w:val="45"/>
              </w:rPr>
              <w:t xml:space="preserve"> </w:t>
            </w:r>
            <w:r w:rsidRPr="00135573">
              <w:t>podrá</w:t>
            </w:r>
            <w:r w:rsidRPr="00135573">
              <w:rPr>
                <w:spacing w:val="45"/>
              </w:rPr>
              <w:t xml:space="preserve"> </w:t>
            </w:r>
            <w:r w:rsidRPr="00135573">
              <w:t>cotizar</w:t>
            </w:r>
            <w:r w:rsidRPr="00135573">
              <w:rPr>
                <w:spacing w:val="44"/>
              </w:rPr>
              <w:t xml:space="preserve"> </w:t>
            </w:r>
            <w:r w:rsidRPr="00135573">
              <w:rPr>
                <w:spacing w:val="-1"/>
              </w:rPr>
              <w:t>el</w:t>
            </w:r>
            <w:r w:rsidRPr="00135573">
              <w:rPr>
                <w:spacing w:val="45"/>
              </w:rPr>
              <w:t xml:space="preserve"> </w:t>
            </w:r>
            <w:r w:rsidRPr="00135573">
              <w:rPr>
                <w:spacing w:val="-1"/>
              </w:rPr>
              <w:t>precio</w:t>
            </w:r>
            <w:r w:rsidRPr="00135573">
              <w:rPr>
                <w:spacing w:val="45"/>
              </w:rPr>
              <w:t xml:space="preserve"> </w:t>
            </w:r>
            <w:r w:rsidRPr="00135573">
              <w:t>de</w:t>
            </w:r>
            <w:r w:rsidRPr="00135573">
              <w:rPr>
                <w:spacing w:val="46"/>
              </w:rPr>
              <w:t xml:space="preserve"> </w:t>
            </w:r>
            <w:r w:rsidRPr="00135573">
              <w:t>su</w:t>
            </w:r>
            <w:r w:rsidRPr="00135573">
              <w:rPr>
                <w:spacing w:val="45"/>
              </w:rPr>
              <w:t xml:space="preserve"> </w:t>
            </w:r>
            <w:r w:rsidRPr="00135573">
              <w:t>oferta</w:t>
            </w:r>
            <w:r w:rsidRPr="00135573">
              <w:rPr>
                <w:spacing w:val="46"/>
              </w:rPr>
              <w:t xml:space="preserve"> </w:t>
            </w:r>
            <w:r w:rsidRPr="00135573">
              <w:rPr>
                <w:spacing w:val="-1"/>
              </w:rPr>
              <w:t>en</w:t>
            </w:r>
            <w:r w:rsidRPr="00135573">
              <w:rPr>
                <w:spacing w:val="47"/>
              </w:rPr>
              <w:t xml:space="preserve"> </w:t>
            </w:r>
            <w:r w:rsidRPr="00135573">
              <w:rPr>
                <w:spacing w:val="-1"/>
              </w:rPr>
              <w:t>cualquier</w:t>
            </w:r>
            <w:r w:rsidRPr="00135573">
              <w:rPr>
                <w:spacing w:val="46"/>
              </w:rPr>
              <w:t xml:space="preserve"> </w:t>
            </w:r>
            <w:r w:rsidRPr="00135573">
              <w:rPr>
                <w:spacing w:val="1"/>
              </w:rPr>
              <w:t>moneda</w:t>
            </w:r>
            <w:r w:rsidRPr="00135573">
              <w:rPr>
                <w:spacing w:val="41"/>
              </w:rPr>
              <w:t xml:space="preserve"> </w:t>
            </w:r>
            <w:r w:rsidRPr="00135573">
              <w:rPr>
                <w:spacing w:val="-1"/>
              </w:rPr>
              <w:t>plenamente</w:t>
            </w:r>
            <w:r w:rsidRPr="00135573">
              <w:rPr>
                <w:spacing w:val="32"/>
              </w:rPr>
              <w:t xml:space="preserve"> </w:t>
            </w:r>
            <w:r w:rsidRPr="00135573">
              <w:rPr>
                <w:spacing w:val="-1"/>
              </w:rPr>
              <w:t>convertible.</w:t>
            </w:r>
            <w:r w:rsidRPr="00135573">
              <w:rPr>
                <w:spacing w:val="33"/>
              </w:rPr>
              <w:t xml:space="preserve"> </w:t>
            </w:r>
            <w:r w:rsidRPr="00135573">
              <w:t>El</w:t>
            </w:r>
            <w:r w:rsidRPr="00135573">
              <w:rPr>
                <w:spacing w:val="33"/>
              </w:rPr>
              <w:t xml:space="preserve"> </w:t>
            </w:r>
            <w:r w:rsidRPr="00135573">
              <w:rPr>
                <w:spacing w:val="-1"/>
              </w:rPr>
              <w:t>precio</w:t>
            </w:r>
            <w:r w:rsidRPr="00135573">
              <w:rPr>
                <w:spacing w:val="33"/>
              </w:rPr>
              <w:t xml:space="preserve"> </w:t>
            </w:r>
            <w:r w:rsidRPr="00135573">
              <w:t>de</w:t>
            </w:r>
            <w:r w:rsidRPr="00135573">
              <w:rPr>
                <w:spacing w:val="32"/>
              </w:rPr>
              <w:t xml:space="preserve"> </w:t>
            </w:r>
            <w:r w:rsidRPr="00135573">
              <w:t>su</w:t>
            </w:r>
            <w:r w:rsidRPr="00135573">
              <w:rPr>
                <w:spacing w:val="33"/>
              </w:rPr>
              <w:t xml:space="preserve"> </w:t>
            </w:r>
            <w:r w:rsidRPr="00135573">
              <w:rPr>
                <w:spacing w:val="-1"/>
              </w:rPr>
              <w:t>oferta</w:t>
            </w:r>
            <w:r w:rsidRPr="00135573">
              <w:rPr>
                <w:spacing w:val="32"/>
              </w:rPr>
              <w:t xml:space="preserve"> </w:t>
            </w:r>
            <w:r w:rsidRPr="00135573">
              <w:rPr>
                <w:spacing w:val="-1"/>
              </w:rPr>
              <w:t>deberá</w:t>
            </w:r>
            <w:r w:rsidRPr="00135573">
              <w:rPr>
                <w:spacing w:val="31"/>
              </w:rPr>
              <w:t xml:space="preserve"> </w:t>
            </w:r>
            <w:r w:rsidRPr="00135573">
              <w:t>de</w:t>
            </w:r>
            <w:r w:rsidRPr="00135573">
              <w:rPr>
                <w:spacing w:val="32"/>
              </w:rPr>
              <w:t xml:space="preserve"> </w:t>
            </w:r>
            <w:r w:rsidRPr="00135573">
              <w:t>ser</w:t>
            </w:r>
            <w:r w:rsidRPr="00135573">
              <w:rPr>
                <w:spacing w:val="32"/>
              </w:rPr>
              <w:t xml:space="preserve"> </w:t>
            </w:r>
            <w:r w:rsidRPr="00135573">
              <w:rPr>
                <w:spacing w:val="-1"/>
              </w:rPr>
              <w:t>expresado</w:t>
            </w:r>
            <w:r w:rsidRPr="00135573">
              <w:rPr>
                <w:spacing w:val="33"/>
              </w:rPr>
              <w:t xml:space="preserve"> </w:t>
            </w:r>
            <w:r w:rsidRPr="00135573">
              <w:rPr>
                <w:spacing w:val="-1"/>
              </w:rPr>
              <w:t>en</w:t>
            </w:r>
            <w:r w:rsidRPr="00135573">
              <w:rPr>
                <w:spacing w:val="79"/>
              </w:rPr>
              <w:t xml:space="preserve"> </w:t>
            </w:r>
            <w:r w:rsidRPr="00135573">
              <w:rPr>
                <w:spacing w:val="-1"/>
              </w:rPr>
              <w:t>Lempiras.</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right="41"/>
              <w:jc w:val="both"/>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18.3</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0E5CB7">
            <w:pPr>
              <w:pStyle w:val="TableParagraph"/>
              <w:kinsoku w:val="0"/>
              <w:overflowPunct w:val="0"/>
              <w:ind w:left="49"/>
            </w:pPr>
            <w:r w:rsidRPr="00135573">
              <w:t xml:space="preserve">El </w:t>
            </w:r>
            <w:r w:rsidRPr="00135573">
              <w:rPr>
                <w:spacing w:val="-1"/>
              </w:rPr>
              <w:t>período</w:t>
            </w:r>
            <w:r w:rsidRPr="00135573">
              <w:t xml:space="preserve"> de</w:t>
            </w:r>
            <w:r w:rsidRPr="00135573">
              <w:rPr>
                <w:spacing w:val="-2"/>
              </w:rPr>
              <w:t xml:space="preserve"> </w:t>
            </w:r>
            <w:r w:rsidRPr="00135573">
              <w:rPr>
                <w:spacing w:val="-1"/>
              </w:rPr>
              <w:t>tiempo</w:t>
            </w:r>
            <w:r w:rsidRPr="00135573">
              <w:t xml:space="preserve"> estimado del </w:t>
            </w:r>
            <w:r w:rsidRPr="00135573">
              <w:rPr>
                <w:spacing w:val="-1"/>
              </w:rPr>
              <w:t>servicio</w:t>
            </w:r>
            <w:r w:rsidRPr="00135573">
              <w:t xml:space="preserve"> </w:t>
            </w:r>
            <w:r w:rsidRPr="00135573">
              <w:rPr>
                <w:spacing w:val="-1"/>
              </w:rPr>
              <w:t>es</w:t>
            </w:r>
            <w:r w:rsidRPr="00135573">
              <w:t xml:space="preserve"> </w:t>
            </w:r>
            <w:r w:rsidRPr="000E5CB7">
              <w:rPr>
                <w:highlight w:val="yellow"/>
              </w:rPr>
              <w:t>por</w:t>
            </w:r>
            <w:r w:rsidRPr="000E5CB7">
              <w:rPr>
                <w:spacing w:val="1"/>
                <w:highlight w:val="yellow"/>
              </w:rPr>
              <w:t xml:space="preserve"> </w:t>
            </w:r>
            <w:r w:rsidR="000E5CB7" w:rsidRPr="000E5CB7">
              <w:rPr>
                <w:spacing w:val="1"/>
                <w:highlight w:val="yellow"/>
              </w:rPr>
              <w:t>ocho</w:t>
            </w:r>
            <w:r w:rsidRPr="000E5CB7">
              <w:rPr>
                <w:color w:val="FF0000"/>
                <w:spacing w:val="-1"/>
                <w:highlight w:val="yellow"/>
              </w:rPr>
              <w:t xml:space="preserve"> (0</w:t>
            </w:r>
            <w:r w:rsidR="000E5CB7" w:rsidRPr="000E5CB7">
              <w:rPr>
                <w:color w:val="FF0000"/>
                <w:spacing w:val="-1"/>
                <w:highlight w:val="yellow"/>
              </w:rPr>
              <w:t>8</w:t>
            </w:r>
            <w:r w:rsidRPr="000E5CB7">
              <w:rPr>
                <w:color w:val="FF0000"/>
                <w:spacing w:val="-1"/>
                <w:highlight w:val="yellow"/>
              </w:rPr>
              <w:t xml:space="preserve">) </w:t>
            </w:r>
            <w:r w:rsidRPr="000E5CB7">
              <w:rPr>
                <w:color w:val="FF0000"/>
                <w:highlight w:val="yellow"/>
              </w:rPr>
              <w:t>meses</w:t>
            </w:r>
            <w:r w:rsidRPr="00135573">
              <w:rPr>
                <w:color w:val="FF0000"/>
              </w:rPr>
              <w:t>.</w:t>
            </w:r>
          </w:p>
        </w:tc>
      </w:tr>
      <w:tr w:rsidR="00E72BD5" w:rsidRPr="00135573" w:rsidTr="008A5C4D">
        <w:trPr>
          <w:trHeight w:hRule="exact" w:val="54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19.1 (a)</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t xml:space="preserve">No </w:t>
            </w:r>
            <w:r w:rsidRPr="00135573">
              <w:rPr>
                <w:spacing w:val="-1"/>
              </w:rPr>
              <w:t>aplica</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19.1 (b)</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8" w:line="100" w:lineRule="exact"/>
              <w:rPr>
                <w:sz w:val="10"/>
                <w:szCs w:val="10"/>
              </w:rPr>
            </w:pPr>
          </w:p>
          <w:p w:rsidR="00E72BD5" w:rsidRPr="00135573" w:rsidRDefault="00E72BD5" w:rsidP="008A5C4D">
            <w:pPr>
              <w:pStyle w:val="TableParagraph"/>
              <w:kinsoku w:val="0"/>
              <w:overflowPunct w:val="0"/>
              <w:ind w:left="49"/>
            </w:pPr>
            <w:r w:rsidRPr="00135573">
              <w:rPr>
                <w:spacing w:val="-1"/>
              </w:rPr>
              <w:t>“No</w:t>
            </w:r>
            <w:r w:rsidRPr="00135573">
              <w:t xml:space="preserve"> </w:t>
            </w:r>
            <w:r w:rsidRPr="00135573">
              <w:rPr>
                <w:spacing w:val="-1"/>
              </w:rPr>
              <w:t>aplica.</w:t>
            </w:r>
          </w:p>
        </w:tc>
      </w:tr>
      <w:tr w:rsidR="00E72BD5" w:rsidRPr="00135573" w:rsidTr="008A5C4D">
        <w:trPr>
          <w:trHeight w:hRule="exact" w:val="546"/>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2"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20.1</w:t>
            </w:r>
          </w:p>
        </w:tc>
        <w:tc>
          <w:tcPr>
            <w:tcW w:w="7537" w:type="dxa"/>
            <w:tcBorders>
              <w:top w:val="single" w:sz="13" w:space="0" w:color="000000"/>
              <w:left w:val="single" w:sz="6" w:space="0" w:color="000000"/>
              <w:bottom w:val="single" w:sz="12"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t>El plazo de</w:t>
            </w:r>
            <w:r w:rsidRPr="00135573">
              <w:rPr>
                <w:spacing w:val="-1"/>
              </w:rPr>
              <w:t xml:space="preserve"> validez</w:t>
            </w:r>
            <w:r w:rsidRPr="00135573">
              <w:rPr>
                <w:spacing w:val="1"/>
              </w:rPr>
              <w:t xml:space="preserve"> </w:t>
            </w:r>
            <w:r w:rsidRPr="00135573">
              <w:t>de</w:t>
            </w:r>
            <w:r w:rsidRPr="00135573">
              <w:rPr>
                <w:spacing w:val="-1"/>
              </w:rPr>
              <w:t xml:space="preserve"> </w:t>
            </w:r>
            <w:r w:rsidRPr="00135573">
              <w:t>la</w:t>
            </w:r>
            <w:r w:rsidRPr="00135573">
              <w:rPr>
                <w:spacing w:val="1"/>
              </w:rPr>
              <w:t xml:space="preserve"> </w:t>
            </w:r>
            <w:r w:rsidRPr="00135573">
              <w:rPr>
                <w:spacing w:val="-1"/>
              </w:rPr>
              <w:t>oferta</w:t>
            </w:r>
            <w:r w:rsidRPr="00135573">
              <w:rPr>
                <w:spacing w:val="-2"/>
              </w:rPr>
              <w:t xml:space="preserve"> </w:t>
            </w:r>
            <w:r w:rsidRPr="00135573">
              <w:t>será</w:t>
            </w:r>
            <w:r w:rsidRPr="00135573">
              <w:rPr>
                <w:spacing w:val="-2"/>
              </w:rPr>
              <w:t xml:space="preserve"> </w:t>
            </w:r>
            <w:r w:rsidRPr="00135573">
              <w:rPr>
                <w:spacing w:val="1"/>
              </w:rPr>
              <w:t>de</w:t>
            </w:r>
            <w:r w:rsidRPr="00135573">
              <w:rPr>
                <w:spacing w:val="-1"/>
              </w:rPr>
              <w:t xml:space="preserve"> noventa </w:t>
            </w:r>
            <w:r w:rsidRPr="00135573">
              <w:t xml:space="preserve">(90) </w:t>
            </w:r>
            <w:r w:rsidRPr="00135573">
              <w:rPr>
                <w:spacing w:val="-1"/>
              </w:rPr>
              <w:t>días</w:t>
            </w:r>
            <w:r w:rsidRPr="00135573">
              <w:t xml:space="preserve"> </w:t>
            </w:r>
            <w:r w:rsidRPr="00135573">
              <w:rPr>
                <w:spacing w:val="-1"/>
              </w:rPr>
              <w:t>calendario</w:t>
            </w:r>
          </w:p>
        </w:tc>
      </w:tr>
    </w:tbl>
    <w:p w:rsidR="00E72BD5" w:rsidRPr="00135573" w:rsidRDefault="00E72BD5" w:rsidP="00E72BD5">
      <w:pPr>
        <w:sectPr w:rsidR="00E72BD5" w:rsidRPr="00135573">
          <w:pgSz w:w="12240" w:h="15840"/>
          <w:pgMar w:top="1300" w:right="980" w:bottom="280" w:left="1660" w:header="288" w:footer="0" w:gutter="0"/>
          <w:cols w:space="720" w:equalWidth="0">
            <w:col w:w="9600"/>
          </w:cols>
          <w:noEndnote/>
        </w:sectPr>
      </w:pPr>
    </w:p>
    <w:p w:rsidR="00E72BD5" w:rsidRPr="00135573" w:rsidRDefault="00E72BD5" w:rsidP="00E72BD5">
      <w:pPr>
        <w:kinsoku w:val="0"/>
        <w:overflowPunct w:val="0"/>
        <w:spacing w:before="4" w:line="30" w:lineRule="exact"/>
        <w:rPr>
          <w:sz w:val="3"/>
          <w:szCs w:val="3"/>
        </w:rPr>
      </w:pPr>
    </w:p>
    <w:tbl>
      <w:tblPr>
        <w:tblW w:w="0" w:type="auto"/>
        <w:tblInd w:w="113" w:type="dxa"/>
        <w:tblLayout w:type="fixed"/>
        <w:tblCellMar>
          <w:left w:w="0" w:type="dxa"/>
          <w:right w:w="0" w:type="dxa"/>
        </w:tblCellMar>
        <w:tblLook w:val="0000" w:firstRow="0" w:lastRow="0" w:firstColumn="0" w:lastColumn="0" w:noHBand="0" w:noVBand="0"/>
      </w:tblPr>
      <w:tblGrid>
        <w:gridCol w:w="336"/>
        <w:gridCol w:w="1512"/>
        <w:gridCol w:w="7538"/>
      </w:tblGrid>
      <w:tr w:rsidR="00E72BD5" w:rsidRPr="00135573" w:rsidTr="008A5C4D">
        <w:trPr>
          <w:trHeight w:hRule="exact" w:val="862"/>
        </w:trPr>
        <w:tc>
          <w:tcPr>
            <w:tcW w:w="336" w:type="dxa"/>
            <w:vMerge w:val="restart"/>
            <w:tcBorders>
              <w:top w:val="single" w:sz="4" w:space="0" w:color="000000"/>
              <w:left w:val="nil"/>
              <w:bottom w:val="nil"/>
              <w:right w:val="single" w:sz="12" w:space="0" w:color="000000"/>
            </w:tcBorders>
          </w:tcPr>
          <w:p w:rsidR="00E72BD5" w:rsidRPr="00135573" w:rsidRDefault="00E72BD5" w:rsidP="008A5C4D"/>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line="274" w:lineRule="exact"/>
              <w:ind w:left="42"/>
            </w:pPr>
            <w:r w:rsidRPr="00135573">
              <w:rPr>
                <w:b/>
                <w:bCs/>
              </w:rPr>
              <w:t>IAO 21.1</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line="269" w:lineRule="exact"/>
              <w:ind w:left="49"/>
              <w:rPr>
                <w:spacing w:val="1"/>
              </w:rPr>
            </w:pPr>
            <w:r w:rsidRPr="00135573">
              <w:rPr>
                <w:spacing w:val="-2"/>
              </w:rPr>
              <w:t>La</w:t>
            </w:r>
            <w:r w:rsidRPr="00135573">
              <w:rPr>
                <w:spacing w:val="46"/>
              </w:rPr>
              <w:t xml:space="preserve"> </w:t>
            </w:r>
            <w:r w:rsidRPr="00135573">
              <w:rPr>
                <w:spacing w:val="-1"/>
              </w:rPr>
              <w:t>Oferta</w:t>
            </w:r>
            <w:r w:rsidRPr="00135573">
              <w:rPr>
                <w:spacing w:val="46"/>
              </w:rPr>
              <w:t xml:space="preserve"> </w:t>
            </w:r>
            <w:r w:rsidRPr="00135573">
              <w:t>deberá</w:t>
            </w:r>
            <w:r w:rsidRPr="00135573">
              <w:rPr>
                <w:spacing w:val="45"/>
              </w:rPr>
              <w:t xml:space="preserve"> </w:t>
            </w:r>
            <w:r w:rsidRPr="00135573">
              <w:t>incluir</w:t>
            </w:r>
            <w:r w:rsidRPr="00135573">
              <w:rPr>
                <w:spacing w:val="47"/>
              </w:rPr>
              <w:t xml:space="preserve"> </w:t>
            </w:r>
            <w:r w:rsidRPr="00135573">
              <w:t>una</w:t>
            </w:r>
            <w:r w:rsidRPr="00135573">
              <w:rPr>
                <w:spacing w:val="44"/>
              </w:rPr>
              <w:t xml:space="preserve"> </w:t>
            </w:r>
            <w:r w:rsidRPr="00135573">
              <w:t>Garantía</w:t>
            </w:r>
            <w:r w:rsidRPr="00135573">
              <w:rPr>
                <w:spacing w:val="44"/>
              </w:rPr>
              <w:t xml:space="preserve"> </w:t>
            </w:r>
            <w:r w:rsidRPr="00135573">
              <w:t>de</w:t>
            </w:r>
            <w:r w:rsidRPr="00135573">
              <w:rPr>
                <w:spacing w:val="46"/>
              </w:rPr>
              <w:t xml:space="preserve"> </w:t>
            </w:r>
            <w:r w:rsidRPr="00135573">
              <w:t>Mantenimiento</w:t>
            </w:r>
            <w:r w:rsidRPr="00135573">
              <w:rPr>
                <w:spacing w:val="45"/>
              </w:rPr>
              <w:t xml:space="preserve"> </w:t>
            </w:r>
            <w:r w:rsidRPr="00135573">
              <w:rPr>
                <w:spacing w:val="-1"/>
              </w:rPr>
              <w:t>(emitida</w:t>
            </w:r>
            <w:r w:rsidRPr="00135573">
              <w:rPr>
                <w:spacing w:val="44"/>
              </w:rPr>
              <w:t xml:space="preserve"> </w:t>
            </w:r>
            <w:r w:rsidRPr="00135573">
              <w:t>por</w:t>
            </w:r>
            <w:r w:rsidRPr="00135573">
              <w:rPr>
                <w:spacing w:val="44"/>
              </w:rPr>
              <w:t xml:space="preserve"> </w:t>
            </w:r>
            <w:r w:rsidRPr="00135573">
              <w:rPr>
                <w:spacing w:val="1"/>
              </w:rPr>
              <w:t>un</w:t>
            </w:r>
          </w:p>
          <w:p w:rsidR="00E72BD5" w:rsidRPr="00135573" w:rsidRDefault="00E72BD5" w:rsidP="008A5C4D">
            <w:pPr>
              <w:pStyle w:val="TableParagraph"/>
              <w:kinsoku w:val="0"/>
              <w:overflowPunct w:val="0"/>
              <w:ind w:left="49"/>
            </w:pPr>
            <w:proofErr w:type="gramStart"/>
            <w:r w:rsidRPr="00135573">
              <w:rPr>
                <w:spacing w:val="-1"/>
              </w:rPr>
              <w:t>banco</w:t>
            </w:r>
            <w:proofErr w:type="gramEnd"/>
            <w:r w:rsidRPr="00135573">
              <w:rPr>
                <w:spacing w:val="11"/>
              </w:rPr>
              <w:t xml:space="preserve"> </w:t>
            </w:r>
            <w:r w:rsidRPr="00135573">
              <w:t>o</w:t>
            </w:r>
            <w:r w:rsidRPr="00135573">
              <w:rPr>
                <w:spacing w:val="11"/>
              </w:rPr>
              <w:t xml:space="preserve"> </w:t>
            </w:r>
            <w:r w:rsidRPr="00135573">
              <w:t>una</w:t>
            </w:r>
            <w:r w:rsidRPr="00135573">
              <w:rPr>
                <w:spacing w:val="10"/>
              </w:rPr>
              <w:t xml:space="preserve"> </w:t>
            </w:r>
            <w:r w:rsidRPr="00135573">
              <w:rPr>
                <w:spacing w:val="-1"/>
              </w:rPr>
              <w:t>aseguradora)</w:t>
            </w:r>
            <w:r w:rsidRPr="00135573">
              <w:rPr>
                <w:spacing w:val="11"/>
              </w:rPr>
              <w:t xml:space="preserve"> </w:t>
            </w:r>
            <w:r w:rsidRPr="00135573">
              <w:t>utilizando</w:t>
            </w:r>
            <w:r w:rsidRPr="00135573">
              <w:rPr>
                <w:spacing w:val="11"/>
              </w:rPr>
              <w:t xml:space="preserve"> </w:t>
            </w:r>
            <w:r w:rsidRPr="00135573">
              <w:rPr>
                <w:spacing w:val="-1"/>
              </w:rPr>
              <w:t>el</w:t>
            </w:r>
            <w:r w:rsidRPr="00135573">
              <w:rPr>
                <w:spacing w:val="12"/>
              </w:rPr>
              <w:t xml:space="preserve"> </w:t>
            </w:r>
            <w:r w:rsidRPr="00135573">
              <w:rPr>
                <w:spacing w:val="-1"/>
              </w:rPr>
              <w:t>formulario</w:t>
            </w:r>
            <w:r w:rsidRPr="00135573">
              <w:rPr>
                <w:spacing w:val="9"/>
              </w:rPr>
              <w:t xml:space="preserve"> </w:t>
            </w:r>
            <w:r w:rsidRPr="00135573">
              <w:rPr>
                <w:spacing w:val="-1"/>
              </w:rPr>
              <w:t>para</w:t>
            </w:r>
            <w:r w:rsidRPr="00135573">
              <w:rPr>
                <w:spacing w:val="12"/>
              </w:rPr>
              <w:t xml:space="preserve"> </w:t>
            </w:r>
            <w:r w:rsidRPr="00135573">
              <w:rPr>
                <w:spacing w:val="-1"/>
              </w:rPr>
              <w:t>garantía</w:t>
            </w:r>
            <w:r w:rsidRPr="00135573">
              <w:rPr>
                <w:spacing w:val="10"/>
              </w:rPr>
              <w:t xml:space="preserve"> </w:t>
            </w:r>
            <w:r w:rsidRPr="00135573">
              <w:t>de</w:t>
            </w:r>
            <w:r w:rsidRPr="00135573">
              <w:rPr>
                <w:spacing w:val="10"/>
              </w:rPr>
              <w:t xml:space="preserve"> </w:t>
            </w:r>
            <w:r w:rsidRPr="00135573">
              <w:t>la</w:t>
            </w:r>
            <w:r w:rsidRPr="00135573">
              <w:rPr>
                <w:spacing w:val="11"/>
              </w:rPr>
              <w:t xml:space="preserve"> </w:t>
            </w:r>
            <w:r w:rsidRPr="00135573">
              <w:t>Oferta</w:t>
            </w:r>
            <w:r w:rsidRPr="00135573">
              <w:rPr>
                <w:spacing w:val="59"/>
              </w:rPr>
              <w:t xml:space="preserve"> </w:t>
            </w:r>
            <w:r w:rsidRPr="00135573">
              <w:t>incluido en la</w:t>
            </w:r>
            <w:r w:rsidRPr="00135573">
              <w:rPr>
                <w:spacing w:val="-1"/>
              </w:rPr>
              <w:t xml:space="preserve"> Sección</w:t>
            </w:r>
            <w:r w:rsidRPr="00135573">
              <w:rPr>
                <w:spacing w:val="2"/>
              </w:rPr>
              <w:t xml:space="preserve"> </w:t>
            </w:r>
            <w:r w:rsidRPr="00135573">
              <w:rPr>
                <w:spacing w:val="-2"/>
              </w:rPr>
              <w:t>IV</w:t>
            </w:r>
            <w:r w:rsidRPr="00135573">
              <w:rPr>
                <w:spacing w:val="1"/>
              </w:rPr>
              <w:t xml:space="preserve"> </w:t>
            </w:r>
            <w:r w:rsidRPr="00135573">
              <w:rPr>
                <w:spacing w:val="-1"/>
              </w:rPr>
              <w:t>“Formularios</w:t>
            </w:r>
            <w:r w:rsidRPr="00135573">
              <w:t xml:space="preserve"> de</w:t>
            </w:r>
            <w:r w:rsidRPr="00135573">
              <w:rPr>
                <w:spacing w:val="-1"/>
              </w:rPr>
              <w:t xml:space="preserve"> </w:t>
            </w:r>
            <w:r w:rsidRPr="00135573">
              <w:t>la Oferta”.</w:t>
            </w:r>
          </w:p>
        </w:tc>
      </w:tr>
      <w:tr w:rsidR="00E72BD5" w:rsidRPr="00135573" w:rsidTr="008A5C4D">
        <w:trPr>
          <w:trHeight w:hRule="exact" w:val="109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9" w:line="260" w:lineRule="exact"/>
              <w:rPr>
                <w:sz w:val="26"/>
                <w:szCs w:val="26"/>
              </w:rPr>
            </w:pPr>
          </w:p>
          <w:p w:rsidR="00E72BD5" w:rsidRPr="00135573" w:rsidRDefault="00E72BD5" w:rsidP="008A5C4D">
            <w:pPr>
              <w:pStyle w:val="TableParagraph"/>
              <w:kinsoku w:val="0"/>
              <w:overflowPunct w:val="0"/>
              <w:ind w:left="42"/>
            </w:pPr>
            <w:r w:rsidRPr="00135573">
              <w:rPr>
                <w:b/>
                <w:bCs/>
              </w:rPr>
              <w:t>IAO 21.3 (b)</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right="39"/>
              <w:jc w:val="both"/>
            </w:pPr>
            <w:r w:rsidRPr="00135573">
              <w:rPr>
                <w:spacing w:val="-1"/>
              </w:rPr>
              <w:t>Garantia</w:t>
            </w:r>
            <w:r w:rsidRPr="00135573">
              <w:rPr>
                <w:spacing w:val="15"/>
              </w:rPr>
              <w:t xml:space="preserve"> </w:t>
            </w:r>
            <w:r w:rsidRPr="00135573">
              <w:t>de</w:t>
            </w:r>
            <w:r w:rsidRPr="00135573">
              <w:rPr>
                <w:spacing w:val="15"/>
              </w:rPr>
              <w:t xml:space="preserve"> </w:t>
            </w:r>
            <w:r w:rsidRPr="00135573">
              <w:t>Mantenimiento</w:t>
            </w:r>
            <w:r w:rsidRPr="00135573">
              <w:rPr>
                <w:spacing w:val="17"/>
              </w:rPr>
              <w:t xml:space="preserve"> </w:t>
            </w:r>
            <w:r w:rsidRPr="00135573">
              <w:t>de</w:t>
            </w:r>
            <w:r w:rsidRPr="00135573">
              <w:rPr>
                <w:spacing w:val="15"/>
              </w:rPr>
              <w:t xml:space="preserve"> </w:t>
            </w:r>
            <w:r w:rsidRPr="00135573">
              <w:rPr>
                <w:spacing w:val="-1"/>
              </w:rPr>
              <w:t>Oferta</w:t>
            </w:r>
            <w:r w:rsidRPr="00135573">
              <w:rPr>
                <w:spacing w:val="15"/>
              </w:rPr>
              <w:t xml:space="preserve"> </w:t>
            </w:r>
            <w:r w:rsidRPr="00135573">
              <w:rPr>
                <w:spacing w:val="-1"/>
              </w:rPr>
              <w:t>con</w:t>
            </w:r>
            <w:r w:rsidRPr="00135573">
              <w:rPr>
                <w:spacing w:val="16"/>
              </w:rPr>
              <w:t xml:space="preserve"> </w:t>
            </w:r>
            <w:r w:rsidRPr="00135573">
              <w:t>la</w:t>
            </w:r>
            <w:r w:rsidRPr="00135573">
              <w:rPr>
                <w:spacing w:val="18"/>
              </w:rPr>
              <w:t xml:space="preserve"> </w:t>
            </w:r>
            <w:r w:rsidRPr="00135573">
              <w:rPr>
                <w:spacing w:val="-1"/>
              </w:rPr>
              <w:t>indicación</w:t>
            </w:r>
            <w:r w:rsidRPr="00135573">
              <w:rPr>
                <w:spacing w:val="17"/>
              </w:rPr>
              <w:t xml:space="preserve"> </w:t>
            </w:r>
            <w:r w:rsidRPr="00135573">
              <w:t>de</w:t>
            </w:r>
            <w:r w:rsidRPr="00135573">
              <w:rPr>
                <w:spacing w:val="15"/>
              </w:rPr>
              <w:t xml:space="preserve"> </w:t>
            </w:r>
            <w:r w:rsidRPr="00135573">
              <w:t>la</w:t>
            </w:r>
            <w:r w:rsidRPr="00135573">
              <w:rPr>
                <w:spacing w:val="16"/>
              </w:rPr>
              <w:t xml:space="preserve"> </w:t>
            </w:r>
            <w:r w:rsidRPr="00135573">
              <w:rPr>
                <w:spacing w:val="-1"/>
              </w:rPr>
              <w:t>cláusula</w:t>
            </w:r>
            <w:r w:rsidRPr="00135573">
              <w:rPr>
                <w:spacing w:val="49"/>
              </w:rPr>
              <w:t xml:space="preserve"> </w:t>
            </w:r>
            <w:r w:rsidRPr="00135573">
              <w:rPr>
                <w:spacing w:val="-1"/>
              </w:rPr>
              <w:t>obligatoria</w:t>
            </w:r>
            <w:r w:rsidRPr="00135573">
              <w:rPr>
                <w:spacing w:val="19"/>
              </w:rPr>
              <w:t xml:space="preserve"> </w:t>
            </w:r>
            <w:r w:rsidRPr="00135573">
              <w:t>por</w:t>
            </w:r>
            <w:r w:rsidRPr="00135573">
              <w:rPr>
                <w:spacing w:val="18"/>
              </w:rPr>
              <w:t xml:space="preserve"> </w:t>
            </w:r>
            <w:r>
              <w:rPr>
                <w:spacing w:val="-1"/>
              </w:rPr>
              <w:t xml:space="preserve">veinticinco mil lempiras exactos </w:t>
            </w:r>
            <w:r w:rsidRPr="00135573">
              <w:rPr>
                <w:spacing w:val="-1"/>
              </w:rPr>
              <w:t>(L</w:t>
            </w:r>
            <w:r>
              <w:rPr>
                <w:spacing w:val="-1"/>
              </w:rPr>
              <w:t>25</w:t>
            </w:r>
            <w:proofErr w:type="gramStart"/>
            <w:r>
              <w:rPr>
                <w:spacing w:val="-1"/>
              </w:rPr>
              <w:t>,000.00</w:t>
            </w:r>
            <w:proofErr w:type="gramEnd"/>
            <w:r w:rsidRPr="00135573">
              <w:rPr>
                <w:spacing w:val="-1"/>
              </w:rPr>
              <w:t>)</w:t>
            </w:r>
            <w:r w:rsidRPr="00135573">
              <w:rPr>
                <w:b/>
                <w:bCs/>
                <w:spacing w:val="-1"/>
              </w:rPr>
              <w:t>,</w:t>
            </w:r>
            <w:r w:rsidRPr="00135573">
              <w:rPr>
                <w:b/>
                <w:bCs/>
                <w:spacing w:val="19"/>
              </w:rPr>
              <w:t xml:space="preserve"> </w:t>
            </w:r>
            <w:r w:rsidRPr="00135573">
              <w:rPr>
                <w:spacing w:val="-1"/>
              </w:rPr>
              <w:t>con</w:t>
            </w:r>
            <w:r w:rsidRPr="00135573">
              <w:rPr>
                <w:spacing w:val="18"/>
              </w:rPr>
              <w:t xml:space="preserve"> </w:t>
            </w:r>
            <w:r w:rsidRPr="00135573">
              <w:t>vigencia</w:t>
            </w:r>
            <w:r w:rsidRPr="00135573">
              <w:rPr>
                <w:spacing w:val="71"/>
              </w:rPr>
              <w:t xml:space="preserve"> </w:t>
            </w:r>
            <w:r w:rsidRPr="00135573">
              <w:t>de</w:t>
            </w:r>
            <w:r w:rsidRPr="00135573">
              <w:rPr>
                <w:spacing w:val="-1"/>
              </w:rPr>
              <w:t xml:space="preserve"> </w:t>
            </w:r>
            <w:r w:rsidRPr="00135573">
              <w:t xml:space="preserve">120 días </w:t>
            </w:r>
            <w:r w:rsidRPr="00135573">
              <w:rPr>
                <w:spacing w:val="-1"/>
              </w:rPr>
              <w:t>calendario</w:t>
            </w:r>
            <w:r w:rsidRPr="00135573">
              <w:t xml:space="preserve"> a</w:t>
            </w:r>
            <w:r w:rsidRPr="00135573">
              <w:rPr>
                <w:spacing w:val="1"/>
              </w:rPr>
              <w:t xml:space="preserve"> </w:t>
            </w:r>
            <w:r w:rsidRPr="00135573">
              <w:rPr>
                <w:spacing w:val="-1"/>
              </w:rPr>
              <w:t>partir</w:t>
            </w:r>
            <w:r w:rsidRPr="00135573">
              <w:t xml:space="preserve"> de</w:t>
            </w:r>
            <w:r w:rsidRPr="00135573">
              <w:rPr>
                <w:spacing w:val="-2"/>
              </w:rPr>
              <w:t xml:space="preserve"> </w:t>
            </w:r>
            <w:r w:rsidRPr="00135573">
              <w:t xml:space="preserve">la </w:t>
            </w:r>
            <w:r w:rsidRPr="00135573">
              <w:rPr>
                <w:spacing w:val="-1"/>
              </w:rPr>
              <w:t>presentación</w:t>
            </w:r>
            <w:r w:rsidRPr="00135573">
              <w:rPr>
                <w:spacing w:val="2"/>
              </w:rPr>
              <w:t xml:space="preserve"> </w:t>
            </w:r>
            <w:r w:rsidRPr="00135573">
              <w:t>de</w:t>
            </w:r>
            <w:r w:rsidRPr="00135573">
              <w:rPr>
                <w:spacing w:val="-1"/>
              </w:rPr>
              <w:t xml:space="preserve"> </w:t>
            </w:r>
            <w:r w:rsidRPr="00135573">
              <w:t xml:space="preserve">la </w:t>
            </w:r>
            <w:r w:rsidRPr="00135573">
              <w:rPr>
                <w:spacing w:val="-1"/>
              </w:rPr>
              <w:t>oferta</w:t>
            </w:r>
            <w:r w:rsidRPr="00135573">
              <w:rPr>
                <w:spacing w:val="1"/>
              </w:rPr>
              <w:t xml:space="preserve"> </w:t>
            </w:r>
            <w:r w:rsidRPr="00135573">
              <w:rPr>
                <w:spacing w:val="-1"/>
              </w:rPr>
              <w:t>(DNS).</w:t>
            </w:r>
          </w:p>
        </w:tc>
      </w:tr>
      <w:tr w:rsidR="00E72BD5" w:rsidRPr="00135573" w:rsidTr="008A5C4D">
        <w:trPr>
          <w:trHeight w:hRule="exact" w:val="823"/>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right="39"/>
              <w:jc w:val="both"/>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22.1</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rPr>
                <w:spacing w:val="-1"/>
              </w:rPr>
              <w:t>Además</w:t>
            </w:r>
            <w:r w:rsidRPr="00135573">
              <w:t xml:space="preserve"> </w:t>
            </w:r>
            <w:r w:rsidRPr="00135573">
              <w:rPr>
                <w:spacing w:val="16"/>
              </w:rPr>
              <w:t xml:space="preserve"> </w:t>
            </w:r>
            <w:r w:rsidRPr="00135573">
              <w:t xml:space="preserve">de </w:t>
            </w:r>
            <w:r w:rsidRPr="00135573">
              <w:rPr>
                <w:spacing w:val="15"/>
              </w:rPr>
              <w:t xml:space="preserve"> </w:t>
            </w:r>
            <w:r w:rsidRPr="00135573">
              <w:t xml:space="preserve">la </w:t>
            </w:r>
            <w:r w:rsidRPr="00135573">
              <w:rPr>
                <w:spacing w:val="16"/>
              </w:rPr>
              <w:t xml:space="preserve"> </w:t>
            </w:r>
            <w:r w:rsidRPr="00135573">
              <w:rPr>
                <w:spacing w:val="-1"/>
              </w:rPr>
              <w:t>oferta</w:t>
            </w:r>
            <w:r w:rsidRPr="00135573">
              <w:t xml:space="preserve"> </w:t>
            </w:r>
            <w:r w:rsidRPr="00135573">
              <w:rPr>
                <w:spacing w:val="15"/>
              </w:rPr>
              <w:t xml:space="preserve"> </w:t>
            </w:r>
            <w:r w:rsidRPr="00135573">
              <w:rPr>
                <w:spacing w:val="-1"/>
              </w:rPr>
              <w:t>original,</w:t>
            </w:r>
            <w:r w:rsidRPr="00135573">
              <w:t xml:space="preserve"> </w:t>
            </w:r>
            <w:r w:rsidRPr="00135573">
              <w:rPr>
                <w:spacing w:val="16"/>
              </w:rPr>
              <w:t xml:space="preserve"> </w:t>
            </w:r>
            <w:r w:rsidRPr="00135573">
              <w:rPr>
                <w:spacing w:val="-1"/>
              </w:rPr>
              <w:t>el</w:t>
            </w:r>
            <w:r w:rsidRPr="00135573">
              <w:t xml:space="preserve"> </w:t>
            </w:r>
            <w:r w:rsidRPr="00135573">
              <w:rPr>
                <w:spacing w:val="17"/>
              </w:rPr>
              <w:t xml:space="preserve"> </w:t>
            </w:r>
            <w:r w:rsidRPr="00135573">
              <w:rPr>
                <w:spacing w:val="-1"/>
              </w:rPr>
              <w:t>número</w:t>
            </w:r>
            <w:r w:rsidRPr="00135573">
              <w:t xml:space="preserve"> </w:t>
            </w:r>
            <w:r w:rsidRPr="00135573">
              <w:rPr>
                <w:spacing w:val="16"/>
              </w:rPr>
              <w:t xml:space="preserve"> </w:t>
            </w:r>
            <w:r w:rsidRPr="00135573">
              <w:t xml:space="preserve">de </w:t>
            </w:r>
            <w:r w:rsidRPr="00135573">
              <w:rPr>
                <w:spacing w:val="18"/>
              </w:rPr>
              <w:t xml:space="preserve"> </w:t>
            </w:r>
            <w:r w:rsidRPr="00135573">
              <w:rPr>
                <w:spacing w:val="-1"/>
              </w:rPr>
              <w:t>copias</w:t>
            </w:r>
            <w:r w:rsidRPr="00135573">
              <w:t xml:space="preserve"> </w:t>
            </w:r>
            <w:r w:rsidRPr="00135573">
              <w:rPr>
                <w:spacing w:val="16"/>
              </w:rPr>
              <w:t xml:space="preserve"> </w:t>
            </w:r>
            <w:r w:rsidRPr="00135573">
              <w:rPr>
                <w:spacing w:val="-1"/>
              </w:rPr>
              <w:t>es:</w:t>
            </w:r>
            <w:r w:rsidRPr="00135573">
              <w:t xml:space="preserve"> </w:t>
            </w:r>
            <w:r w:rsidRPr="00135573">
              <w:rPr>
                <w:spacing w:val="17"/>
              </w:rPr>
              <w:t xml:space="preserve"> </w:t>
            </w:r>
            <w:r w:rsidRPr="00135573">
              <w:t xml:space="preserve">dos </w:t>
            </w:r>
            <w:r w:rsidRPr="00135573">
              <w:rPr>
                <w:spacing w:val="16"/>
              </w:rPr>
              <w:t xml:space="preserve"> </w:t>
            </w:r>
            <w:r w:rsidRPr="00135573">
              <w:t xml:space="preserve">(2) </w:t>
            </w:r>
            <w:r w:rsidRPr="00135573">
              <w:rPr>
                <w:spacing w:val="15"/>
              </w:rPr>
              <w:t xml:space="preserve"> </w:t>
            </w:r>
            <w:r w:rsidRPr="00135573">
              <w:rPr>
                <w:spacing w:val="-1"/>
              </w:rPr>
              <w:t>copias</w:t>
            </w:r>
            <w:r w:rsidRPr="00135573">
              <w:rPr>
                <w:spacing w:val="69"/>
              </w:rPr>
              <w:t xml:space="preserve"> </w:t>
            </w:r>
            <w:r w:rsidRPr="00135573">
              <w:rPr>
                <w:spacing w:val="-1"/>
              </w:rPr>
              <w:t>impresas</w:t>
            </w:r>
            <w:r w:rsidRPr="00135573">
              <w:rPr>
                <w:spacing w:val="4"/>
              </w:rPr>
              <w:t xml:space="preserve"> </w:t>
            </w:r>
            <w:r w:rsidRPr="00135573">
              <w:t>y</w:t>
            </w:r>
            <w:r w:rsidRPr="00135573">
              <w:rPr>
                <w:spacing w:val="-5"/>
              </w:rPr>
              <w:t xml:space="preserve"> </w:t>
            </w:r>
            <w:r w:rsidRPr="00135573">
              <w:t>una</w:t>
            </w:r>
            <w:r w:rsidRPr="00135573">
              <w:rPr>
                <w:spacing w:val="-1"/>
              </w:rPr>
              <w:t xml:space="preserve"> </w:t>
            </w:r>
            <w:r w:rsidRPr="00135573">
              <w:t xml:space="preserve">(1) </w:t>
            </w:r>
            <w:r w:rsidRPr="00135573">
              <w:rPr>
                <w:spacing w:val="-1"/>
              </w:rPr>
              <w:t>copia</w:t>
            </w:r>
            <w:r w:rsidRPr="00135573">
              <w:rPr>
                <w:spacing w:val="1"/>
              </w:rPr>
              <w:t xml:space="preserve"> </w:t>
            </w:r>
            <w:r w:rsidRPr="00135573">
              <w:rPr>
                <w:spacing w:val="-1"/>
              </w:rPr>
              <w:t>fiel</w:t>
            </w:r>
            <w:r w:rsidRPr="00135573">
              <w:t xml:space="preserve"> de la</w:t>
            </w:r>
            <w:r w:rsidRPr="00135573">
              <w:rPr>
                <w:spacing w:val="-1"/>
              </w:rPr>
              <w:t xml:space="preserve"> </w:t>
            </w:r>
            <w:r w:rsidRPr="00135573">
              <w:t xml:space="preserve">propuesta </w:t>
            </w:r>
            <w:r w:rsidRPr="00135573">
              <w:rPr>
                <w:spacing w:val="-1"/>
              </w:rPr>
              <w:t>en</w:t>
            </w:r>
            <w:r w:rsidRPr="00135573">
              <w:t xml:space="preserve"> </w:t>
            </w:r>
            <w:r w:rsidRPr="00135573">
              <w:rPr>
                <w:spacing w:val="-1"/>
              </w:rPr>
              <w:t>formato</w:t>
            </w:r>
            <w:r w:rsidRPr="00135573">
              <w:t xml:space="preserve"> PDF-CD.</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1787"/>
            </w:pPr>
            <w:r w:rsidRPr="00135573">
              <w:rPr>
                <w:b/>
                <w:bCs/>
              </w:rPr>
              <w:t xml:space="preserve">D. </w:t>
            </w:r>
            <w:r w:rsidRPr="00135573">
              <w:rPr>
                <w:b/>
                <w:bCs/>
                <w:spacing w:val="-1"/>
              </w:rPr>
              <w:t>Presentación</w:t>
            </w:r>
            <w:r w:rsidRPr="00135573">
              <w:rPr>
                <w:b/>
                <w:bCs/>
                <w:spacing w:val="1"/>
              </w:rPr>
              <w:t xml:space="preserve"> </w:t>
            </w:r>
            <w:r w:rsidRPr="00135573">
              <w:rPr>
                <w:b/>
                <w:bCs/>
              </w:rPr>
              <w:t xml:space="preserve">y </w:t>
            </w:r>
            <w:r w:rsidRPr="00135573">
              <w:rPr>
                <w:b/>
                <w:bCs/>
                <w:spacing w:val="-1"/>
              </w:rPr>
              <w:t>Apertura</w:t>
            </w:r>
            <w:r w:rsidRPr="00135573">
              <w:rPr>
                <w:b/>
                <w:bCs/>
              </w:rPr>
              <w:t xml:space="preserve"> de</w:t>
            </w:r>
            <w:r w:rsidRPr="00135573">
              <w:rPr>
                <w:b/>
                <w:bCs/>
                <w:spacing w:val="-1"/>
              </w:rPr>
              <w:t xml:space="preserve"> Ofertas</w:t>
            </w:r>
          </w:p>
        </w:tc>
      </w:tr>
      <w:tr w:rsidR="00E72BD5" w:rsidRPr="00135573" w:rsidTr="008A5C4D">
        <w:trPr>
          <w:trHeight w:hRule="exact" w:val="548"/>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1787"/>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23.1</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rPr>
                <w:spacing w:val="-1"/>
              </w:rPr>
              <w:t>Los</w:t>
            </w:r>
            <w:r w:rsidRPr="00135573">
              <w:t xml:space="preserve"> </w:t>
            </w:r>
            <w:r w:rsidRPr="00135573">
              <w:rPr>
                <w:spacing w:val="-1"/>
              </w:rPr>
              <w:t>Oferentes</w:t>
            </w:r>
            <w:r w:rsidRPr="00135573">
              <w:t xml:space="preserve"> no </w:t>
            </w:r>
            <w:r w:rsidRPr="00135573">
              <w:rPr>
                <w:spacing w:val="-1"/>
              </w:rPr>
              <w:t>podrán</w:t>
            </w:r>
            <w:r w:rsidRPr="00135573">
              <w:rPr>
                <w:spacing w:val="2"/>
              </w:rPr>
              <w:t xml:space="preserve"> </w:t>
            </w:r>
            <w:r w:rsidRPr="00135573">
              <w:rPr>
                <w:spacing w:val="-1"/>
              </w:rPr>
              <w:t>presentar</w:t>
            </w:r>
            <w:r w:rsidRPr="00135573">
              <w:t xml:space="preserve"> </w:t>
            </w:r>
            <w:r w:rsidRPr="00135573">
              <w:rPr>
                <w:spacing w:val="-1"/>
              </w:rPr>
              <w:t>Ofertas</w:t>
            </w:r>
            <w:r w:rsidRPr="00135573">
              <w:t xml:space="preserve"> </w:t>
            </w:r>
            <w:r w:rsidRPr="00135573">
              <w:rPr>
                <w:spacing w:val="-1"/>
              </w:rPr>
              <w:t>Electrónicas.</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23.1 (b)</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pPr>
            <w:r w:rsidRPr="00135573">
              <w:t xml:space="preserve">No </w:t>
            </w:r>
            <w:r w:rsidRPr="00135573">
              <w:rPr>
                <w:spacing w:val="-1"/>
              </w:rPr>
              <w:t>Aplica.</w:t>
            </w:r>
          </w:p>
        </w:tc>
      </w:tr>
      <w:tr w:rsidR="00E72BD5" w:rsidRPr="00135573" w:rsidTr="008A5C4D">
        <w:trPr>
          <w:trHeight w:hRule="exact" w:val="7806"/>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 xml:space="preserve">IAO 23.2 </w:t>
            </w:r>
            <w:r w:rsidRPr="00135573">
              <w:rPr>
                <w:b/>
                <w:bCs/>
                <w:spacing w:val="-1"/>
              </w:rPr>
              <w:t>(c)</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right="46"/>
              <w:jc w:val="both"/>
            </w:pPr>
            <w:r w:rsidRPr="00135573">
              <w:rPr>
                <w:spacing w:val="-1"/>
              </w:rPr>
              <w:t>Los</w:t>
            </w:r>
            <w:r w:rsidRPr="00135573">
              <w:rPr>
                <w:spacing w:val="2"/>
              </w:rPr>
              <w:t xml:space="preserve"> </w:t>
            </w:r>
            <w:r w:rsidRPr="00135573">
              <w:t>sobres</w:t>
            </w:r>
            <w:r w:rsidRPr="00135573">
              <w:rPr>
                <w:spacing w:val="2"/>
              </w:rPr>
              <w:t xml:space="preserve"> </w:t>
            </w:r>
            <w:r w:rsidRPr="00135573">
              <w:rPr>
                <w:spacing w:val="-1"/>
              </w:rPr>
              <w:t>interiores</w:t>
            </w:r>
            <w:r w:rsidRPr="00135573">
              <w:rPr>
                <w:spacing w:val="7"/>
              </w:rPr>
              <w:t xml:space="preserve"> </w:t>
            </w:r>
            <w:r w:rsidRPr="00135573">
              <w:t>y</w:t>
            </w:r>
            <w:r w:rsidRPr="00135573">
              <w:rPr>
                <w:spacing w:val="59"/>
              </w:rPr>
              <w:t xml:space="preserve"> </w:t>
            </w:r>
            <w:r w:rsidRPr="00135573">
              <w:rPr>
                <w:spacing w:val="-1"/>
              </w:rPr>
              <w:t>exteriores</w:t>
            </w:r>
            <w:r w:rsidRPr="00135573">
              <w:rPr>
                <w:spacing w:val="2"/>
              </w:rPr>
              <w:t xml:space="preserve"> </w:t>
            </w:r>
            <w:r w:rsidRPr="00135573">
              <w:rPr>
                <w:spacing w:val="-1"/>
              </w:rPr>
              <w:t>deberán</w:t>
            </w:r>
            <w:r w:rsidRPr="00135573">
              <w:rPr>
                <w:spacing w:val="2"/>
              </w:rPr>
              <w:t xml:space="preserve"> </w:t>
            </w:r>
            <w:r w:rsidRPr="00135573">
              <w:t>llevar</w:t>
            </w:r>
            <w:r w:rsidRPr="00135573">
              <w:rPr>
                <w:spacing w:val="1"/>
              </w:rPr>
              <w:t xml:space="preserve"> </w:t>
            </w:r>
            <w:r w:rsidRPr="00135573">
              <w:t>las</w:t>
            </w:r>
            <w:r w:rsidRPr="00135573">
              <w:rPr>
                <w:spacing w:val="1"/>
              </w:rPr>
              <w:t xml:space="preserve"> </w:t>
            </w:r>
            <w:r w:rsidRPr="00135573">
              <w:rPr>
                <w:spacing w:val="-1"/>
              </w:rPr>
              <w:t>siguientes</w:t>
            </w:r>
            <w:r w:rsidRPr="00135573">
              <w:rPr>
                <w:spacing w:val="2"/>
              </w:rPr>
              <w:t xml:space="preserve"> </w:t>
            </w:r>
            <w:r w:rsidRPr="00135573">
              <w:t>leyendas</w:t>
            </w:r>
            <w:r w:rsidRPr="00135573">
              <w:rPr>
                <w:spacing w:val="61"/>
              </w:rPr>
              <w:t xml:space="preserve"> </w:t>
            </w:r>
            <w:r w:rsidRPr="00135573">
              <w:rPr>
                <w:spacing w:val="-1"/>
              </w:rPr>
              <w:t>adicionales</w:t>
            </w:r>
            <w:r w:rsidRPr="00135573">
              <w:t xml:space="preserve"> de</w:t>
            </w:r>
            <w:r w:rsidRPr="00135573">
              <w:rPr>
                <w:spacing w:val="-2"/>
              </w:rPr>
              <w:t xml:space="preserve"> </w:t>
            </w:r>
            <w:r w:rsidRPr="00135573">
              <w:t>identificación:</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5993"/>
              <w:jc w:val="both"/>
              <w:rPr>
                <w:spacing w:val="-1"/>
              </w:rPr>
            </w:pPr>
            <w:r w:rsidRPr="00135573">
              <w:rPr>
                <w:b/>
                <w:bCs/>
                <w:spacing w:val="-1"/>
              </w:rPr>
              <w:t>Parte</w:t>
            </w:r>
            <w:r w:rsidRPr="00135573">
              <w:rPr>
                <w:b/>
                <w:bCs/>
                <w:spacing w:val="-2"/>
              </w:rPr>
              <w:t xml:space="preserve"> </w:t>
            </w:r>
            <w:r w:rsidRPr="00135573">
              <w:rPr>
                <w:b/>
                <w:bCs/>
                <w:spacing w:val="-1"/>
              </w:rPr>
              <w:t>Central</w:t>
            </w:r>
            <w:r w:rsidRPr="00135573">
              <w:rPr>
                <w:spacing w:val="-1"/>
              </w:rPr>
              <w:t>:</w:t>
            </w:r>
          </w:p>
          <w:p w:rsidR="00E72BD5" w:rsidRPr="00135573" w:rsidRDefault="00E72BD5" w:rsidP="008A5C4D">
            <w:pPr>
              <w:pStyle w:val="TableParagraph"/>
              <w:kinsoku w:val="0"/>
              <w:overflowPunct w:val="0"/>
              <w:ind w:left="731"/>
              <w:rPr>
                <w:spacing w:val="-1"/>
              </w:rPr>
            </w:pPr>
            <w:r w:rsidRPr="00135573">
              <w:rPr>
                <w:spacing w:val="-1"/>
              </w:rPr>
              <w:t>Instituto</w:t>
            </w:r>
            <w:r w:rsidRPr="00135573">
              <w:t xml:space="preserve"> </w:t>
            </w:r>
            <w:r w:rsidRPr="00135573">
              <w:rPr>
                <w:spacing w:val="-1"/>
              </w:rPr>
              <w:t>Hondureño</w:t>
            </w:r>
            <w:r w:rsidRPr="00135573">
              <w:t xml:space="preserve"> </w:t>
            </w:r>
            <w:r w:rsidRPr="00135573">
              <w:rPr>
                <w:spacing w:val="1"/>
              </w:rPr>
              <w:t>de</w:t>
            </w:r>
            <w:r w:rsidRPr="00135573">
              <w:rPr>
                <w:spacing w:val="-1"/>
              </w:rPr>
              <w:t xml:space="preserve"> Seguridad</w:t>
            </w:r>
            <w:r w:rsidRPr="00135573">
              <w:t xml:space="preserve"> </w:t>
            </w:r>
            <w:r w:rsidRPr="00135573">
              <w:rPr>
                <w:spacing w:val="-1"/>
              </w:rPr>
              <w:t>Social</w:t>
            </w:r>
            <w:r w:rsidRPr="00135573">
              <w:t xml:space="preserve"> </w:t>
            </w:r>
            <w:r w:rsidRPr="00135573">
              <w:rPr>
                <w:spacing w:val="-1"/>
              </w:rPr>
              <w:t>(IHSS)</w:t>
            </w:r>
          </w:p>
          <w:p w:rsidR="00E72BD5" w:rsidRPr="00135573" w:rsidRDefault="00E72BD5" w:rsidP="008A5C4D">
            <w:pPr>
              <w:pStyle w:val="TableParagraph"/>
              <w:kinsoku w:val="0"/>
              <w:overflowPunct w:val="0"/>
              <w:ind w:left="731" w:right="43"/>
            </w:pPr>
            <w:r w:rsidRPr="00135573">
              <w:rPr>
                <w:spacing w:val="-1"/>
              </w:rPr>
              <w:t>Bo.</w:t>
            </w:r>
            <w:r w:rsidRPr="00135573">
              <w:t xml:space="preserve"> </w:t>
            </w:r>
            <w:r w:rsidRPr="00135573">
              <w:rPr>
                <w:spacing w:val="16"/>
              </w:rPr>
              <w:t xml:space="preserve"> </w:t>
            </w:r>
            <w:r w:rsidRPr="00135573">
              <w:rPr>
                <w:spacing w:val="-1"/>
              </w:rPr>
              <w:t>Abajo,</w:t>
            </w:r>
            <w:r w:rsidRPr="00135573">
              <w:t xml:space="preserve"> </w:t>
            </w:r>
            <w:r w:rsidRPr="00135573">
              <w:rPr>
                <w:spacing w:val="17"/>
              </w:rPr>
              <w:t xml:space="preserve"> </w:t>
            </w:r>
            <w:r w:rsidRPr="00135573">
              <w:rPr>
                <w:spacing w:val="-1"/>
              </w:rPr>
              <w:t>Edificio</w:t>
            </w:r>
            <w:r w:rsidRPr="00135573">
              <w:t xml:space="preserve"> </w:t>
            </w:r>
            <w:r w:rsidRPr="00135573">
              <w:rPr>
                <w:spacing w:val="17"/>
              </w:rPr>
              <w:t xml:space="preserve"> </w:t>
            </w:r>
            <w:r w:rsidRPr="00135573">
              <w:rPr>
                <w:spacing w:val="-1"/>
              </w:rPr>
              <w:t>Administrativo,</w:t>
            </w:r>
            <w:r w:rsidRPr="00135573">
              <w:t xml:space="preserve"> </w:t>
            </w:r>
            <w:r w:rsidRPr="00135573">
              <w:rPr>
                <w:spacing w:val="18"/>
              </w:rPr>
              <w:t xml:space="preserve"> </w:t>
            </w:r>
            <w:r w:rsidRPr="00135573">
              <w:rPr>
                <w:spacing w:val="-1"/>
              </w:rPr>
              <w:t>undécimo</w:t>
            </w:r>
            <w:r w:rsidRPr="00135573">
              <w:t xml:space="preserve"> </w:t>
            </w:r>
            <w:r w:rsidRPr="00135573">
              <w:rPr>
                <w:spacing w:val="14"/>
              </w:rPr>
              <w:t xml:space="preserve"> </w:t>
            </w:r>
            <w:r w:rsidRPr="00135573">
              <w:t xml:space="preserve">piso, </w:t>
            </w:r>
            <w:r w:rsidRPr="00135573">
              <w:rPr>
                <w:spacing w:val="17"/>
              </w:rPr>
              <w:t xml:space="preserve"> </w:t>
            </w:r>
            <w:r w:rsidRPr="00135573">
              <w:rPr>
                <w:spacing w:val="-1"/>
              </w:rPr>
              <w:t>Tegucigalpa,</w:t>
            </w:r>
            <w:r w:rsidRPr="00135573">
              <w:rPr>
                <w:spacing w:val="75"/>
              </w:rPr>
              <w:t xml:space="preserve"> </w:t>
            </w:r>
            <w:r w:rsidRPr="00135573">
              <w:t xml:space="preserve">M.D.C., </w:t>
            </w:r>
            <w:r w:rsidRPr="00135573">
              <w:rPr>
                <w:spacing w:val="-1"/>
              </w:rPr>
              <w:t>Honduras,</w:t>
            </w:r>
            <w:r w:rsidRPr="00135573">
              <w:t xml:space="preserve"> C.A.</w:t>
            </w:r>
          </w:p>
          <w:p w:rsidR="00E72BD5" w:rsidRPr="00135573" w:rsidRDefault="00E72BD5" w:rsidP="008A5C4D">
            <w:pPr>
              <w:pStyle w:val="TableParagraph"/>
              <w:kinsoku w:val="0"/>
              <w:overflowPunct w:val="0"/>
              <w:spacing w:before="1" w:line="280" w:lineRule="exact"/>
              <w:rPr>
                <w:sz w:val="28"/>
                <w:szCs w:val="28"/>
              </w:rPr>
            </w:pPr>
          </w:p>
          <w:p w:rsidR="00E72BD5" w:rsidRPr="00135573" w:rsidRDefault="00E72BD5" w:rsidP="008A5C4D">
            <w:pPr>
              <w:pStyle w:val="TableParagraph"/>
              <w:kinsoku w:val="0"/>
              <w:overflowPunct w:val="0"/>
              <w:spacing w:line="275" w:lineRule="exact"/>
              <w:ind w:left="49" w:right="5578"/>
              <w:jc w:val="both"/>
            </w:pPr>
            <w:r w:rsidRPr="00135573">
              <w:rPr>
                <w:b/>
                <w:bCs/>
                <w:spacing w:val="-1"/>
              </w:rPr>
              <w:t>Esquina</w:t>
            </w:r>
            <w:r w:rsidRPr="00135573">
              <w:rPr>
                <w:b/>
                <w:bCs/>
              </w:rPr>
              <w:t xml:space="preserve"> </w:t>
            </w:r>
            <w:r w:rsidRPr="00135573">
              <w:rPr>
                <w:b/>
                <w:bCs/>
                <w:spacing w:val="-1"/>
              </w:rPr>
              <w:t>Superior:</w:t>
            </w:r>
          </w:p>
          <w:p w:rsidR="00E72BD5" w:rsidRPr="00135573" w:rsidRDefault="00E72BD5" w:rsidP="008A5C4D">
            <w:pPr>
              <w:pStyle w:val="Prrafodelista"/>
              <w:numPr>
                <w:ilvl w:val="0"/>
                <w:numId w:val="31"/>
              </w:numPr>
              <w:tabs>
                <w:tab w:val="left" w:pos="769"/>
              </w:tabs>
              <w:kinsoku w:val="0"/>
              <w:overflowPunct w:val="0"/>
              <w:spacing w:line="292" w:lineRule="exact"/>
              <w:ind w:left="770"/>
            </w:pPr>
            <w:r w:rsidRPr="00135573">
              <w:rPr>
                <w:spacing w:val="-1"/>
              </w:rPr>
              <w:t>Izquierda:</w:t>
            </w:r>
            <w:r w:rsidRPr="00135573">
              <w:t xml:space="preserve"> Nombre</w:t>
            </w:r>
            <w:r w:rsidRPr="00135573">
              <w:rPr>
                <w:spacing w:val="-2"/>
              </w:rPr>
              <w:t xml:space="preserve"> </w:t>
            </w:r>
            <w:r w:rsidRPr="00135573">
              <w:rPr>
                <w:spacing w:val="-1"/>
              </w:rPr>
              <w:t>del</w:t>
            </w:r>
            <w:r w:rsidRPr="00135573">
              <w:t xml:space="preserve"> oferente</w:t>
            </w:r>
            <w:r w:rsidRPr="00135573">
              <w:rPr>
                <w:spacing w:val="4"/>
              </w:rPr>
              <w:t xml:space="preserve"> </w:t>
            </w:r>
            <w:r w:rsidRPr="00135573">
              <w:t>y</w:t>
            </w:r>
            <w:r w:rsidRPr="00135573">
              <w:rPr>
                <w:spacing w:val="-5"/>
              </w:rPr>
              <w:t xml:space="preserve"> </w:t>
            </w:r>
            <w:r w:rsidRPr="00135573">
              <w:t xml:space="preserve">su </w:t>
            </w:r>
            <w:r w:rsidRPr="00135573">
              <w:rPr>
                <w:spacing w:val="-1"/>
              </w:rPr>
              <w:t>dirección</w:t>
            </w:r>
            <w:r w:rsidRPr="00135573">
              <w:rPr>
                <w:spacing w:val="2"/>
              </w:rPr>
              <w:t xml:space="preserve"> </w:t>
            </w:r>
            <w:r w:rsidRPr="00135573">
              <w:t>completa</w:t>
            </w:r>
          </w:p>
          <w:p w:rsidR="00E72BD5" w:rsidRPr="00135573" w:rsidRDefault="00E72BD5" w:rsidP="008A5C4D">
            <w:pPr>
              <w:pStyle w:val="Prrafodelista"/>
              <w:numPr>
                <w:ilvl w:val="0"/>
                <w:numId w:val="31"/>
              </w:numPr>
              <w:tabs>
                <w:tab w:val="left" w:pos="769"/>
              </w:tabs>
              <w:kinsoku w:val="0"/>
              <w:overflowPunct w:val="0"/>
              <w:spacing w:line="294" w:lineRule="exact"/>
              <w:ind w:left="770"/>
            </w:pPr>
            <w:r w:rsidRPr="00135573">
              <w:rPr>
                <w:spacing w:val="-1"/>
              </w:rPr>
              <w:t>Derecha:</w:t>
            </w:r>
            <w:r w:rsidRPr="00135573">
              <w:t xml:space="preserve"> Fecha</w:t>
            </w:r>
            <w:r w:rsidRPr="00135573">
              <w:rPr>
                <w:spacing w:val="-1"/>
              </w:rPr>
              <w:t xml:space="preserve"> </w:t>
            </w:r>
            <w:r w:rsidRPr="00135573">
              <w:t>de</w:t>
            </w:r>
            <w:r w:rsidRPr="00135573">
              <w:rPr>
                <w:spacing w:val="-1"/>
              </w:rPr>
              <w:t xml:space="preserve"> </w:t>
            </w:r>
            <w:r w:rsidRPr="00135573">
              <w:t>Apertura</w:t>
            </w:r>
          </w:p>
          <w:p w:rsidR="00E72BD5" w:rsidRPr="00135573" w:rsidRDefault="00E72BD5" w:rsidP="008A5C4D">
            <w:pPr>
              <w:pStyle w:val="TableParagraph"/>
              <w:kinsoku w:val="0"/>
              <w:overflowPunct w:val="0"/>
              <w:spacing w:before="18" w:line="260" w:lineRule="exact"/>
              <w:rPr>
                <w:sz w:val="26"/>
                <w:szCs w:val="26"/>
              </w:rPr>
            </w:pPr>
          </w:p>
          <w:p w:rsidR="00E72BD5" w:rsidRPr="00135573" w:rsidRDefault="00E72BD5" w:rsidP="008A5C4D">
            <w:pPr>
              <w:pStyle w:val="TableParagraph"/>
              <w:kinsoku w:val="0"/>
              <w:overflowPunct w:val="0"/>
              <w:ind w:left="49" w:right="5671"/>
              <w:jc w:val="both"/>
            </w:pPr>
            <w:r w:rsidRPr="00135573">
              <w:rPr>
                <w:b/>
                <w:bCs/>
                <w:spacing w:val="-1"/>
              </w:rPr>
              <w:t>Esquina</w:t>
            </w:r>
            <w:r w:rsidRPr="00135573">
              <w:rPr>
                <w:b/>
                <w:bCs/>
              </w:rPr>
              <w:t xml:space="preserve"> </w:t>
            </w:r>
            <w:r w:rsidRPr="00135573">
              <w:rPr>
                <w:b/>
                <w:bCs/>
                <w:spacing w:val="-1"/>
              </w:rPr>
              <w:t>Inferior:</w:t>
            </w:r>
          </w:p>
          <w:p w:rsidR="00E72BD5" w:rsidRPr="00135573" w:rsidRDefault="00E72BD5" w:rsidP="008A5C4D">
            <w:pPr>
              <w:pStyle w:val="TableParagraph"/>
              <w:kinsoku w:val="0"/>
              <w:overflowPunct w:val="0"/>
              <w:spacing w:before="5" w:line="110" w:lineRule="exact"/>
              <w:rPr>
                <w:sz w:val="11"/>
                <w:szCs w:val="11"/>
              </w:rPr>
            </w:pPr>
          </w:p>
          <w:p w:rsidR="00E72BD5" w:rsidRPr="00135573" w:rsidRDefault="00E72BD5" w:rsidP="008A5C4D">
            <w:pPr>
              <w:pStyle w:val="TableParagraph"/>
              <w:kinsoku w:val="0"/>
              <w:overflowPunct w:val="0"/>
              <w:ind w:left="49" w:right="6493"/>
              <w:jc w:val="both"/>
              <w:rPr>
                <w:spacing w:val="-1"/>
              </w:rPr>
            </w:pPr>
            <w:r w:rsidRPr="00135573">
              <w:rPr>
                <w:spacing w:val="-1"/>
              </w:rPr>
              <w:t>Izquierda:</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39"/>
              <w:jc w:val="both"/>
              <w:rPr>
                <w:spacing w:val="-1"/>
              </w:rPr>
            </w:pPr>
            <w:r w:rsidRPr="00135573">
              <w:rPr>
                <w:spacing w:val="-1"/>
              </w:rPr>
              <w:t>Oferta</w:t>
            </w:r>
            <w:r w:rsidRPr="00135573">
              <w:rPr>
                <w:spacing w:val="7"/>
              </w:rPr>
              <w:t xml:space="preserve"> </w:t>
            </w:r>
            <w:r w:rsidRPr="00135573">
              <w:t>de</w:t>
            </w:r>
            <w:r w:rsidRPr="00135573">
              <w:rPr>
                <w:spacing w:val="9"/>
              </w:rPr>
              <w:t xml:space="preserve"> </w:t>
            </w:r>
            <w:r w:rsidRPr="00135573">
              <w:rPr>
                <w:spacing w:val="-1"/>
              </w:rPr>
              <w:t>Licitación</w:t>
            </w:r>
            <w:r w:rsidRPr="00135573">
              <w:rPr>
                <w:spacing w:val="9"/>
              </w:rPr>
              <w:t xml:space="preserve"> </w:t>
            </w:r>
            <w:r w:rsidRPr="00135573">
              <w:t>P</w:t>
            </w:r>
            <w:r w:rsidR="000E5CB7">
              <w:t>rivada</w:t>
            </w:r>
            <w:r w:rsidRPr="00135573">
              <w:rPr>
                <w:spacing w:val="-1"/>
              </w:rPr>
              <w:t>:</w:t>
            </w:r>
            <w:r w:rsidRPr="00135573">
              <w:rPr>
                <w:spacing w:val="10"/>
              </w:rPr>
              <w:t xml:space="preserve"> </w:t>
            </w:r>
            <w:r w:rsidRPr="00135573">
              <w:t>Nº</w:t>
            </w:r>
            <w:r w:rsidRPr="00135573">
              <w:rPr>
                <w:spacing w:val="11"/>
              </w:rPr>
              <w:t xml:space="preserve"> </w:t>
            </w:r>
            <w:r w:rsidRPr="00135573">
              <w:rPr>
                <w:spacing w:val="-2"/>
              </w:rPr>
              <w:t>LP</w:t>
            </w:r>
            <w:r w:rsidRPr="00135573">
              <w:rPr>
                <w:b/>
                <w:bCs/>
                <w:spacing w:val="6"/>
              </w:rPr>
              <w:t xml:space="preserve"> </w:t>
            </w:r>
            <w:r w:rsidRPr="00135573">
              <w:rPr>
                <w:b/>
                <w:bCs/>
              </w:rPr>
              <w:t>0</w:t>
            </w:r>
            <w:r>
              <w:rPr>
                <w:b/>
                <w:bCs/>
              </w:rPr>
              <w:t>0</w:t>
            </w:r>
            <w:r w:rsidR="000E5CB7">
              <w:rPr>
                <w:b/>
                <w:bCs/>
              </w:rPr>
              <w:t>8</w:t>
            </w:r>
            <w:r w:rsidRPr="00135573">
              <w:rPr>
                <w:b/>
                <w:bCs/>
              </w:rPr>
              <w:t>-</w:t>
            </w:r>
            <w:r w:rsidRPr="00135573">
              <w:t>202</w:t>
            </w:r>
            <w:r>
              <w:t>1</w:t>
            </w:r>
            <w:r w:rsidRPr="00135573">
              <w:t>,</w:t>
            </w:r>
            <w:r w:rsidRPr="00135573">
              <w:rPr>
                <w:spacing w:val="7"/>
              </w:rPr>
              <w:t xml:space="preserve"> </w:t>
            </w:r>
            <w:r w:rsidRPr="00135573">
              <w:t>para</w:t>
            </w:r>
            <w:r w:rsidRPr="00135573">
              <w:rPr>
                <w:spacing w:val="8"/>
              </w:rPr>
              <w:t xml:space="preserve"> </w:t>
            </w:r>
            <w:r w:rsidRPr="00135573">
              <w:t>la</w:t>
            </w:r>
            <w:r w:rsidRPr="00135573">
              <w:rPr>
                <w:spacing w:val="37"/>
              </w:rPr>
              <w:t xml:space="preserve"> </w:t>
            </w:r>
            <w:r w:rsidRPr="00135573">
              <w:rPr>
                <w:spacing w:val="-1"/>
              </w:rPr>
              <w:t>Contratación</w:t>
            </w:r>
            <w:r w:rsidRPr="00135573">
              <w:rPr>
                <w:spacing w:val="33"/>
              </w:rPr>
              <w:t xml:space="preserve"> </w:t>
            </w:r>
            <w:r w:rsidRPr="00135573">
              <w:t>de</w:t>
            </w:r>
            <w:r w:rsidRPr="00135573">
              <w:rPr>
                <w:spacing w:val="32"/>
              </w:rPr>
              <w:t xml:space="preserve"> </w:t>
            </w:r>
            <w:r w:rsidRPr="00135573">
              <w:t>servicios</w:t>
            </w:r>
            <w:r w:rsidRPr="00135573">
              <w:rPr>
                <w:spacing w:val="33"/>
              </w:rPr>
              <w:t xml:space="preserve"> </w:t>
            </w:r>
            <w:r w:rsidRPr="00135573">
              <w:rPr>
                <w:spacing w:val="-1"/>
              </w:rPr>
              <w:t xml:space="preserve">Recolección, transporte y entrega </w:t>
            </w:r>
            <w:r w:rsidRPr="00135573">
              <w:t>de</w:t>
            </w:r>
            <w:r w:rsidRPr="00135573">
              <w:rPr>
                <w:spacing w:val="32"/>
              </w:rPr>
              <w:t xml:space="preserve"> </w:t>
            </w:r>
            <w:r w:rsidRPr="00135573">
              <w:rPr>
                <w:spacing w:val="-1"/>
              </w:rPr>
              <w:t>paquetes,</w:t>
            </w:r>
            <w:r w:rsidRPr="00135573">
              <w:rPr>
                <w:spacing w:val="35"/>
              </w:rPr>
              <w:t xml:space="preserve"> </w:t>
            </w:r>
            <w:r w:rsidRPr="00135573">
              <w:rPr>
                <w:spacing w:val="-1"/>
              </w:rPr>
              <w:t>bolsas,</w:t>
            </w:r>
            <w:r w:rsidRPr="00135573">
              <w:rPr>
                <w:spacing w:val="33"/>
              </w:rPr>
              <w:t xml:space="preserve"> </w:t>
            </w:r>
            <w:r w:rsidRPr="00135573">
              <w:rPr>
                <w:spacing w:val="-1"/>
              </w:rPr>
              <w:t>cajas</w:t>
            </w:r>
            <w:r w:rsidRPr="00135573">
              <w:rPr>
                <w:spacing w:val="35"/>
              </w:rPr>
              <w:t xml:space="preserve"> </w:t>
            </w:r>
            <w:r w:rsidRPr="00135573">
              <w:t>y</w:t>
            </w:r>
            <w:r w:rsidRPr="00135573">
              <w:rPr>
                <w:spacing w:val="28"/>
              </w:rPr>
              <w:t xml:space="preserve"> </w:t>
            </w:r>
            <w:r w:rsidRPr="00135573">
              <w:t>sobres</w:t>
            </w:r>
            <w:r w:rsidRPr="00135573">
              <w:rPr>
                <w:spacing w:val="36"/>
              </w:rPr>
              <w:t xml:space="preserve"> </w:t>
            </w:r>
            <w:r w:rsidRPr="00135573">
              <w:t>de</w:t>
            </w:r>
            <w:r w:rsidRPr="00135573">
              <w:rPr>
                <w:spacing w:val="59"/>
              </w:rPr>
              <w:t xml:space="preserve"> </w:t>
            </w:r>
            <w:r w:rsidRPr="00135573">
              <w:rPr>
                <w:spacing w:val="-1"/>
              </w:rPr>
              <w:t>correspondencia</w:t>
            </w:r>
            <w:r w:rsidRPr="00135573">
              <w:rPr>
                <w:spacing w:val="53"/>
              </w:rPr>
              <w:t xml:space="preserve"> </w:t>
            </w:r>
            <w:r w:rsidRPr="00135573">
              <w:t>para</w:t>
            </w:r>
            <w:r w:rsidRPr="00135573">
              <w:rPr>
                <w:spacing w:val="49"/>
              </w:rPr>
              <w:t xml:space="preserve"> </w:t>
            </w:r>
            <w:r w:rsidRPr="00135573">
              <w:rPr>
                <w:spacing w:val="-1"/>
              </w:rPr>
              <w:t>el</w:t>
            </w:r>
            <w:r w:rsidRPr="00135573">
              <w:rPr>
                <w:spacing w:val="55"/>
              </w:rPr>
              <w:t xml:space="preserve"> </w:t>
            </w:r>
            <w:r w:rsidRPr="00135573">
              <w:rPr>
                <w:spacing w:val="-1"/>
              </w:rPr>
              <w:t>Instituto</w:t>
            </w:r>
            <w:r w:rsidRPr="00135573">
              <w:rPr>
                <w:spacing w:val="50"/>
              </w:rPr>
              <w:t xml:space="preserve"> </w:t>
            </w:r>
            <w:r w:rsidRPr="00135573">
              <w:rPr>
                <w:spacing w:val="-1"/>
              </w:rPr>
              <w:t>Hondureño</w:t>
            </w:r>
            <w:r w:rsidRPr="00135573">
              <w:rPr>
                <w:spacing w:val="50"/>
              </w:rPr>
              <w:t xml:space="preserve"> </w:t>
            </w:r>
            <w:r w:rsidRPr="00135573">
              <w:t>de</w:t>
            </w:r>
            <w:r w:rsidRPr="00135573">
              <w:rPr>
                <w:spacing w:val="51"/>
              </w:rPr>
              <w:t xml:space="preserve"> </w:t>
            </w:r>
            <w:r w:rsidRPr="00135573">
              <w:rPr>
                <w:spacing w:val="-1"/>
              </w:rPr>
              <w:t>Seguridad</w:t>
            </w:r>
            <w:r w:rsidRPr="00135573">
              <w:rPr>
                <w:spacing w:val="50"/>
              </w:rPr>
              <w:t xml:space="preserve"> </w:t>
            </w:r>
            <w:r w:rsidRPr="00135573">
              <w:rPr>
                <w:spacing w:val="-1"/>
              </w:rPr>
              <w:t>Social</w:t>
            </w:r>
            <w:r w:rsidRPr="00135573">
              <w:rPr>
                <w:spacing w:val="57"/>
              </w:rPr>
              <w:t xml:space="preserve"> </w:t>
            </w:r>
            <w:r w:rsidRPr="00135573">
              <w:t>a</w:t>
            </w:r>
            <w:r w:rsidRPr="00135573">
              <w:rPr>
                <w:spacing w:val="49"/>
              </w:rPr>
              <w:t xml:space="preserve"> </w:t>
            </w:r>
            <w:r w:rsidRPr="00135573">
              <w:t>nivel</w:t>
            </w:r>
            <w:r w:rsidRPr="00135573">
              <w:rPr>
                <w:spacing w:val="69"/>
              </w:rPr>
              <w:t xml:space="preserve"> </w:t>
            </w:r>
            <w:r w:rsidRPr="00135573">
              <w:rPr>
                <w:spacing w:val="-1"/>
              </w:rPr>
              <w:t>nacional.</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6601"/>
              <w:jc w:val="both"/>
              <w:rPr>
                <w:spacing w:val="-1"/>
              </w:rPr>
            </w:pPr>
            <w:r w:rsidRPr="00135573">
              <w:rPr>
                <w:spacing w:val="-1"/>
              </w:rPr>
              <w:t>Derecha:</w:t>
            </w:r>
          </w:p>
          <w:p w:rsidR="00E72BD5" w:rsidRPr="00135573" w:rsidRDefault="00E72BD5" w:rsidP="008A5C4D">
            <w:pPr>
              <w:pStyle w:val="TableParagraph"/>
              <w:kinsoku w:val="0"/>
              <w:overflowPunct w:val="0"/>
              <w:spacing w:before="27" w:line="396" w:lineRule="exact"/>
              <w:ind w:left="49" w:right="40"/>
              <w:jc w:val="both"/>
            </w:pPr>
            <w:r w:rsidRPr="00135573">
              <w:rPr>
                <w:spacing w:val="-1"/>
              </w:rPr>
              <w:t>“Oferta</w:t>
            </w:r>
            <w:r w:rsidRPr="00135573">
              <w:rPr>
                <w:spacing w:val="-2"/>
              </w:rPr>
              <w:t xml:space="preserve"> </w:t>
            </w:r>
            <w:r w:rsidRPr="00135573">
              <w:rPr>
                <w:spacing w:val="-1"/>
              </w:rPr>
              <w:t>Económica”,</w:t>
            </w:r>
            <w:r w:rsidRPr="00135573">
              <w:t xml:space="preserve"> </w:t>
            </w:r>
            <w:r w:rsidRPr="00135573">
              <w:rPr>
                <w:spacing w:val="-1"/>
              </w:rPr>
              <w:t>“Documentación</w:t>
            </w:r>
            <w:r w:rsidRPr="00135573">
              <w:rPr>
                <w:spacing w:val="2"/>
              </w:rPr>
              <w:t xml:space="preserve"> </w:t>
            </w:r>
            <w:r w:rsidRPr="00135573">
              <w:rPr>
                <w:spacing w:val="-1"/>
              </w:rPr>
              <w:t>Legal</w:t>
            </w:r>
            <w:r w:rsidRPr="00135573">
              <w:rPr>
                <w:spacing w:val="5"/>
              </w:rPr>
              <w:t xml:space="preserve"> </w:t>
            </w:r>
            <w:r w:rsidRPr="00135573">
              <w:t>y</w:t>
            </w:r>
            <w:r w:rsidRPr="00135573">
              <w:rPr>
                <w:spacing w:val="-5"/>
              </w:rPr>
              <w:t xml:space="preserve"> </w:t>
            </w:r>
            <w:r w:rsidRPr="00135573">
              <w:rPr>
                <w:spacing w:val="-1"/>
              </w:rPr>
              <w:t>Técnica”,</w:t>
            </w:r>
            <w:r w:rsidRPr="00135573">
              <w:rPr>
                <w:spacing w:val="2"/>
              </w:rPr>
              <w:t xml:space="preserve"> </w:t>
            </w:r>
            <w:r w:rsidRPr="00135573">
              <w:rPr>
                <w:spacing w:val="-1"/>
              </w:rPr>
              <w:t>respectivamente.</w:t>
            </w:r>
            <w:r w:rsidRPr="00135573">
              <w:rPr>
                <w:spacing w:val="91"/>
              </w:rPr>
              <w:t xml:space="preserve"> </w:t>
            </w:r>
            <w:r w:rsidRPr="00135573">
              <w:rPr>
                <w:spacing w:val="-1"/>
              </w:rPr>
              <w:t>Nota:</w:t>
            </w:r>
            <w:r w:rsidRPr="00135573">
              <w:rPr>
                <w:spacing w:val="8"/>
              </w:rPr>
              <w:t xml:space="preserve"> </w:t>
            </w:r>
            <w:r w:rsidRPr="00135573">
              <w:rPr>
                <w:spacing w:val="-1"/>
              </w:rPr>
              <w:t>Para</w:t>
            </w:r>
            <w:r w:rsidRPr="00135573">
              <w:rPr>
                <w:spacing w:val="5"/>
              </w:rPr>
              <w:t xml:space="preserve"> </w:t>
            </w:r>
            <w:r w:rsidRPr="00135573">
              <w:rPr>
                <w:spacing w:val="-1"/>
              </w:rPr>
              <w:t>efectos</w:t>
            </w:r>
            <w:r w:rsidRPr="00135573">
              <w:rPr>
                <w:spacing w:val="7"/>
              </w:rPr>
              <w:t xml:space="preserve"> </w:t>
            </w:r>
            <w:r w:rsidRPr="00135573">
              <w:t>de</w:t>
            </w:r>
            <w:r w:rsidRPr="00135573">
              <w:rPr>
                <w:spacing w:val="6"/>
              </w:rPr>
              <w:t xml:space="preserve"> </w:t>
            </w:r>
            <w:r w:rsidRPr="00135573">
              <w:t>control</w:t>
            </w:r>
            <w:r w:rsidRPr="00135573">
              <w:rPr>
                <w:spacing w:val="9"/>
              </w:rPr>
              <w:t xml:space="preserve"> </w:t>
            </w:r>
            <w:r w:rsidRPr="00135573">
              <w:t>y</w:t>
            </w:r>
            <w:r w:rsidRPr="00135573">
              <w:rPr>
                <w:spacing w:val="-1"/>
              </w:rPr>
              <w:t xml:space="preserve"> seguridad</w:t>
            </w:r>
            <w:r w:rsidRPr="00135573">
              <w:rPr>
                <w:spacing w:val="6"/>
              </w:rPr>
              <w:t xml:space="preserve"> </w:t>
            </w:r>
            <w:r w:rsidRPr="00135573">
              <w:t>de</w:t>
            </w:r>
            <w:r w:rsidRPr="00135573">
              <w:rPr>
                <w:spacing w:val="6"/>
              </w:rPr>
              <w:t xml:space="preserve"> </w:t>
            </w:r>
            <w:r w:rsidRPr="00135573">
              <w:t>los</w:t>
            </w:r>
            <w:r w:rsidRPr="00135573">
              <w:rPr>
                <w:spacing w:val="5"/>
              </w:rPr>
              <w:t xml:space="preserve"> </w:t>
            </w:r>
            <w:r w:rsidRPr="00135573">
              <w:rPr>
                <w:spacing w:val="-1"/>
              </w:rPr>
              <w:t>oferentes,</w:t>
            </w:r>
            <w:r w:rsidRPr="00135573">
              <w:rPr>
                <w:spacing w:val="7"/>
              </w:rPr>
              <w:t xml:space="preserve"> </w:t>
            </w:r>
            <w:r w:rsidRPr="00135573">
              <w:t>la</w:t>
            </w:r>
            <w:r w:rsidRPr="00135573">
              <w:rPr>
                <w:spacing w:val="6"/>
              </w:rPr>
              <w:t xml:space="preserve"> </w:t>
            </w:r>
            <w:r w:rsidRPr="00135573">
              <w:t>totalidad</w:t>
            </w:r>
            <w:r w:rsidRPr="00135573">
              <w:rPr>
                <w:spacing w:val="6"/>
              </w:rPr>
              <w:t xml:space="preserve"> </w:t>
            </w:r>
            <w:r w:rsidRPr="00135573">
              <w:t>de</w:t>
            </w:r>
            <w:r w:rsidRPr="00135573">
              <w:rPr>
                <w:spacing w:val="3"/>
              </w:rPr>
              <w:t xml:space="preserve"> </w:t>
            </w:r>
            <w:r w:rsidRPr="00135573">
              <w:t>los</w:t>
            </w:r>
          </w:p>
          <w:p w:rsidR="00E72BD5" w:rsidRPr="00135573" w:rsidRDefault="00E72BD5" w:rsidP="008A5C4D">
            <w:pPr>
              <w:pStyle w:val="TableParagraph"/>
              <w:kinsoku w:val="0"/>
              <w:overflowPunct w:val="0"/>
              <w:spacing w:line="249" w:lineRule="exact"/>
              <w:ind w:left="49" w:right="46"/>
              <w:jc w:val="both"/>
            </w:pPr>
            <w:r w:rsidRPr="00135573">
              <w:rPr>
                <w:spacing w:val="-1"/>
              </w:rPr>
              <w:t>documentos</w:t>
            </w:r>
            <w:r w:rsidRPr="00135573">
              <w:rPr>
                <w:spacing w:val="21"/>
              </w:rPr>
              <w:t xml:space="preserve"> </w:t>
            </w:r>
            <w:r w:rsidRPr="00135573">
              <w:rPr>
                <w:spacing w:val="-1"/>
              </w:rPr>
              <w:t>deberán</w:t>
            </w:r>
            <w:r w:rsidRPr="00135573">
              <w:rPr>
                <w:spacing w:val="21"/>
              </w:rPr>
              <w:t xml:space="preserve"> </w:t>
            </w:r>
            <w:r w:rsidRPr="00135573">
              <w:rPr>
                <w:spacing w:val="-1"/>
              </w:rPr>
              <w:t>presentarse</w:t>
            </w:r>
            <w:r w:rsidRPr="00135573">
              <w:rPr>
                <w:spacing w:val="23"/>
              </w:rPr>
              <w:t xml:space="preserve"> </w:t>
            </w:r>
            <w:r w:rsidRPr="00135573">
              <w:rPr>
                <w:spacing w:val="-1"/>
              </w:rPr>
              <w:t>foliados,</w:t>
            </w:r>
            <w:r w:rsidRPr="00135573">
              <w:rPr>
                <w:spacing w:val="21"/>
              </w:rPr>
              <w:t xml:space="preserve"> </w:t>
            </w:r>
            <w:r w:rsidRPr="00135573">
              <w:rPr>
                <w:spacing w:val="-1"/>
              </w:rPr>
              <w:t>en</w:t>
            </w:r>
            <w:r w:rsidRPr="00135573">
              <w:rPr>
                <w:spacing w:val="23"/>
              </w:rPr>
              <w:t xml:space="preserve"> </w:t>
            </w:r>
            <w:r w:rsidRPr="00135573">
              <w:t>caso</w:t>
            </w:r>
            <w:r w:rsidRPr="00135573">
              <w:rPr>
                <w:spacing w:val="21"/>
              </w:rPr>
              <w:t xml:space="preserve"> </w:t>
            </w:r>
            <w:r w:rsidRPr="00135573">
              <w:t>de</w:t>
            </w:r>
            <w:r w:rsidRPr="00135573">
              <w:rPr>
                <w:spacing w:val="20"/>
              </w:rPr>
              <w:t xml:space="preserve"> </w:t>
            </w:r>
            <w:r w:rsidRPr="00135573">
              <w:t>que</w:t>
            </w:r>
            <w:r w:rsidRPr="00135573">
              <w:rPr>
                <w:spacing w:val="22"/>
              </w:rPr>
              <w:t xml:space="preserve"> </w:t>
            </w:r>
            <w:r w:rsidRPr="00135573">
              <w:t>no</w:t>
            </w:r>
            <w:r w:rsidRPr="00135573">
              <w:rPr>
                <w:spacing w:val="21"/>
              </w:rPr>
              <w:t xml:space="preserve"> </w:t>
            </w:r>
            <w:r w:rsidRPr="00135573">
              <w:t>lo</w:t>
            </w:r>
            <w:r w:rsidRPr="00135573">
              <w:rPr>
                <w:spacing w:val="21"/>
              </w:rPr>
              <w:t xml:space="preserve"> </w:t>
            </w:r>
            <w:r w:rsidRPr="00135573">
              <w:t>estén,</w:t>
            </w:r>
            <w:r w:rsidRPr="00135573">
              <w:rPr>
                <w:spacing w:val="21"/>
              </w:rPr>
              <w:t xml:space="preserve"> </w:t>
            </w:r>
            <w:r w:rsidRPr="00135573">
              <w:t>estos</w:t>
            </w:r>
          </w:p>
          <w:p w:rsidR="00E72BD5" w:rsidRPr="00135573" w:rsidRDefault="00E72BD5" w:rsidP="008A5C4D">
            <w:pPr>
              <w:pStyle w:val="TableParagraph"/>
              <w:kinsoku w:val="0"/>
              <w:overflowPunct w:val="0"/>
              <w:ind w:left="49" w:right="42"/>
              <w:jc w:val="both"/>
            </w:pPr>
            <w:proofErr w:type="gramStart"/>
            <w:r w:rsidRPr="00135573">
              <w:rPr>
                <w:spacing w:val="-1"/>
              </w:rPr>
              <w:t>serán</w:t>
            </w:r>
            <w:proofErr w:type="gramEnd"/>
            <w:r w:rsidRPr="00135573">
              <w:rPr>
                <w:spacing w:val="6"/>
              </w:rPr>
              <w:t xml:space="preserve"> </w:t>
            </w:r>
            <w:r w:rsidRPr="00135573">
              <w:rPr>
                <w:spacing w:val="-1"/>
              </w:rPr>
              <w:t>foliados</w:t>
            </w:r>
            <w:r w:rsidRPr="00135573">
              <w:rPr>
                <w:spacing w:val="7"/>
              </w:rPr>
              <w:t xml:space="preserve"> </w:t>
            </w:r>
            <w:r w:rsidRPr="00135573">
              <w:t>por</w:t>
            </w:r>
            <w:r w:rsidRPr="00135573">
              <w:rPr>
                <w:spacing w:val="6"/>
              </w:rPr>
              <w:t xml:space="preserve"> </w:t>
            </w:r>
            <w:r w:rsidRPr="00135573">
              <w:rPr>
                <w:spacing w:val="-1"/>
              </w:rPr>
              <w:t>el</w:t>
            </w:r>
            <w:r w:rsidRPr="00135573">
              <w:rPr>
                <w:spacing w:val="7"/>
              </w:rPr>
              <w:t xml:space="preserve"> </w:t>
            </w:r>
            <w:r w:rsidRPr="00135573">
              <w:rPr>
                <w:spacing w:val="-1"/>
              </w:rPr>
              <w:t>representante</w:t>
            </w:r>
            <w:r w:rsidRPr="00135573">
              <w:rPr>
                <w:spacing w:val="6"/>
              </w:rPr>
              <w:t xml:space="preserve"> </w:t>
            </w:r>
            <w:r w:rsidRPr="00135573">
              <w:t>de</w:t>
            </w:r>
            <w:r w:rsidRPr="00135573">
              <w:rPr>
                <w:spacing w:val="6"/>
              </w:rPr>
              <w:t xml:space="preserve"> </w:t>
            </w:r>
            <w:r w:rsidRPr="00135573">
              <w:t>la</w:t>
            </w:r>
            <w:r w:rsidRPr="00135573">
              <w:rPr>
                <w:spacing w:val="6"/>
              </w:rPr>
              <w:t xml:space="preserve"> </w:t>
            </w:r>
            <w:r w:rsidRPr="00135573">
              <w:rPr>
                <w:spacing w:val="-1"/>
              </w:rPr>
              <w:t>empresa</w:t>
            </w:r>
            <w:r w:rsidRPr="00135573">
              <w:rPr>
                <w:spacing w:val="8"/>
              </w:rPr>
              <w:t xml:space="preserve"> </w:t>
            </w:r>
            <w:r w:rsidRPr="00135573">
              <w:rPr>
                <w:spacing w:val="-1"/>
              </w:rPr>
              <w:t>oferente,</w:t>
            </w:r>
            <w:r w:rsidRPr="00135573">
              <w:rPr>
                <w:spacing w:val="6"/>
              </w:rPr>
              <w:t xml:space="preserve"> </w:t>
            </w:r>
            <w:r w:rsidRPr="00135573">
              <w:rPr>
                <w:spacing w:val="-1"/>
              </w:rPr>
              <w:t>en</w:t>
            </w:r>
            <w:r w:rsidRPr="00135573">
              <w:rPr>
                <w:spacing w:val="6"/>
              </w:rPr>
              <w:t xml:space="preserve"> </w:t>
            </w:r>
            <w:r w:rsidRPr="00135573">
              <w:rPr>
                <w:spacing w:val="-1"/>
              </w:rPr>
              <w:t>presencia</w:t>
            </w:r>
            <w:r w:rsidRPr="00135573">
              <w:rPr>
                <w:spacing w:val="6"/>
              </w:rPr>
              <w:t xml:space="preserve"> </w:t>
            </w:r>
            <w:r w:rsidRPr="00135573">
              <w:t>de</w:t>
            </w:r>
            <w:r w:rsidRPr="00135573">
              <w:rPr>
                <w:spacing w:val="8"/>
              </w:rPr>
              <w:t xml:space="preserve"> </w:t>
            </w:r>
            <w:r w:rsidRPr="00135573">
              <w:t>la</w:t>
            </w:r>
            <w:r w:rsidRPr="00135573">
              <w:rPr>
                <w:spacing w:val="77"/>
              </w:rPr>
              <w:t xml:space="preserve"> </w:t>
            </w:r>
            <w:r w:rsidRPr="00135573">
              <w:t>Comisión</w:t>
            </w:r>
            <w:r w:rsidRPr="00135573">
              <w:rPr>
                <w:spacing w:val="38"/>
              </w:rPr>
              <w:t xml:space="preserve"> </w:t>
            </w:r>
            <w:r w:rsidRPr="00135573">
              <w:t>de</w:t>
            </w:r>
            <w:r w:rsidRPr="00135573">
              <w:rPr>
                <w:spacing w:val="33"/>
              </w:rPr>
              <w:t xml:space="preserve"> </w:t>
            </w:r>
            <w:r w:rsidRPr="00135573">
              <w:t>Apertura</w:t>
            </w:r>
            <w:r w:rsidRPr="00135573">
              <w:rPr>
                <w:spacing w:val="36"/>
              </w:rPr>
              <w:t xml:space="preserve"> </w:t>
            </w:r>
            <w:r w:rsidRPr="00135573">
              <w:t>de</w:t>
            </w:r>
            <w:r w:rsidRPr="00135573">
              <w:rPr>
                <w:spacing w:val="39"/>
              </w:rPr>
              <w:t xml:space="preserve"> </w:t>
            </w:r>
            <w:r w:rsidRPr="00135573">
              <w:rPr>
                <w:spacing w:val="-1"/>
              </w:rPr>
              <w:t>Ofertas</w:t>
            </w:r>
            <w:r w:rsidRPr="00135573">
              <w:rPr>
                <w:spacing w:val="38"/>
              </w:rPr>
              <w:t xml:space="preserve"> </w:t>
            </w:r>
            <w:r w:rsidRPr="00135573">
              <w:t>de</w:t>
            </w:r>
            <w:r w:rsidRPr="00135573">
              <w:rPr>
                <w:spacing w:val="37"/>
              </w:rPr>
              <w:t xml:space="preserve"> </w:t>
            </w:r>
            <w:r w:rsidRPr="00135573">
              <w:t>la</w:t>
            </w:r>
            <w:r w:rsidRPr="00135573">
              <w:rPr>
                <w:spacing w:val="40"/>
              </w:rPr>
              <w:t xml:space="preserve"> </w:t>
            </w:r>
            <w:r w:rsidRPr="00135573">
              <w:rPr>
                <w:spacing w:val="-1"/>
              </w:rPr>
              <w:t>Licitación</w:t>
            </w:r>
            <w:r w:rsidRPr="00135573">
              <w:rPr>
                <w:spacing w:val="38"/>
              </w:rPr>
              <w:t xml:space="preserve"> </w:t>
            </w:r>
            <w:r w:rsidRPr="00135573">
              <w:rPr>
                <w:spacing w:val="-1"/>
              </w:rPr>
              <w:t>durante</w:t>
            </w:r>
            <w:r w:rsidRPr="00135573">
              <w:rPr>
                <w:spacing w:val="39"/>
              </w:rPr>
              <w:t xml:space="preserve"> </w:t>
            </w:r>
            <w:r w:rsidRPr="00135573">
              <w:rPr>
                <w:spacing w:val="-1"/>
              </w:rPr>
              <w:t>el</w:t>
            </w:r>
            <w:r w:rsidRPr="00135573">
              <w:rPr>
                <w:spacing w:val="39"/>
              </w:rPr>
              <w:t xml:space="preserve"> </w:t>
            </w:r>
            <w:r w:rsidRPr="00135573">
              <w:rPr>
                <w:spacing w:val="-1"/>
              </w:rPr>
              <w:t>acto</w:t>
            </w:r>
            <w:r w:rsidRPr="00135573">
              <w:rPr>
                <w:spacing w:val="9"/>
              </w:rPr>
              <w:t xml:space="preserve"> </w:t>
            </w:r>
            <w:r w:rsidRPr="00135573">
              <w:t>de</w:t>
            </w:r>
            <w:r w:rsidRPr="00135573">
              <w:rPr>
                <w:spacing w:val="8"/>
              </w:rPr>
              <w:t xml:space="preserve"> </w:t>
            </w:r>
            <w:r w:rsidRPr="00135573">
              <w:rPr>
                <w:spacing w:val="-1"/>
              </w:rPr>
              <w:t>apertura</w:t>
            </w:r>
            <w:r w:rsidRPr="00135573">
              <w:rPr>
                <w:spacing w:val="10"/>
              </w:rPr>
              <w:t xml:space="preserve"> </w:t>
            </w:r>
            <w:r w:rsidRPr="00135573">
              <w:t>y</w:t>
            </w:r>
            <w:r w:rsidRPr="00135573">
              <w:rPr>
                <w:spacing w:val="4"/>
              </w:rPr>
              <w:t xml:space="preserve"> </w:t>
            </w:r>
            <w:r w:rsidRPr="00135573">
              <w:t>se</w:t>
            </w:r>
            <w:r w:rsidRPr="00135573">
              <w:rPr>
                <w:spacing w:val="10"/>
              </w:rPr>
              <w:t xml:space="preserve"> </w:t>
            </w:r>
            <w:r w:rsidRPr="00135573">
              <w:t>dará</w:t>
            </w:r>
            <w:r w:rsidRPr="00135573">
              <w:rPr>
                <w:spacing w:val="8"/>
              </w:rPr>
              <w:t xml:space="preserve"> </w:t>
            </w:r>
            <w:r w:rsidRPr="00135573">
              <w:t>a</w:t>
            </w:r>
            <w:r w:rsidRPr="00135573">
              <w:rPr>
                <w:spacing w:val="8"/>
              </w:rPr>
              <w:t xml:space="preserve"> </w:t>
            </w:r>
            <w:r w:rsidRPr="00135573">
              <w:rPr>
                <w:spacing w:val="-1"/>
              </w:rPr>
              <w:t>conocer</w:t>
            </w:r>
            <w:r w:rsidRPr="00135573">
              <w:rPr>
                <w:spacing w:val="8"/>
              </w:rPr>
              <w:t xml:space="preserve"> </w:t>
            </w:r>
            <w:r w:rsidRPr="00135573">
              <w:rPr>
                <w:spacing w:val="-1"/>
              </w:rPr>
              <w:t>el</w:t>
            </w:r>
            <w:r w:rsidRPr="00135573">
              <w:rPr>
                <w:spacing w:val="9"/>
              </w:rPr>
              <w:t xml:space="preserve"> </w:t>
            </w:r>
            <w:r w:rsidRPr="00135573">
              <w:rPr>
                <w:spacing w:val="-1"/>
              </w:rPr>
              <w:t>número</w:t>
            </w:r>
            <w:r w:rsidRPr="00135573">
              <w:rPr>
                <w:spacing w:val="9"/>
              </w:rPr>
              <w:t xml:space="preserve"> </w:t>
            </w:r>
            <w:r w:rsidRPr="00135573">
              <w:t>de</w:t>
            </w:r>
            <w:r w:rsidRPr="00135573">
              <w:rPr>
                <w:spacing w:val="10"/>
              </w:rPr>
              <w:t xml:space="preserve"> </w:t>
            </w:r>
            <w:r w:rsidRPr="00135573">
              <w:t>folios</w:t>
            </w:r>
            <w:r w:rsidRPr="00135573">
              <w:rPr>
                <w:spacing w:val="9"/>
              </w:rPr>
              <w:t xml:space="preserve"> </w:t>
            </w:r>
            <w:r w:rsidRPr="00135573">
              <w:rPr>
                <w:spacing w:val="-1"/>
              </w:rPr>
              <w:t>útiles</w:t>
            </w:r>
            <w:r w:rsidRPr="00135573">
              <w:rPr>
                <w:spacing w:val="9"/>
              </w:rPr>
              <w:t xml:space="preserve"> </w:t>
            </w:r>
            <w:r w:rsidRPr="00135573">
              <w:t>de</w:t>
            </w:r>
            <w:r w:rsidRPr="00135573">
              <w:rPr>
                <w:spacing w:val="8"/>
              </w:rPr>
              <w:t xml:space="preserve"> </w:t>
            </w:r>
            <w:r w:rsidRPr="00135573">
              <w:t>que</w:t>
            </w:r>
            <w:r w:rsidRPr="00135573">
              <w:rPr>
                <w:spacing w:val="8"/>
              </w:rPr>
              <w:t xml:space="preserve"> </w:t>
            </w:r>
            <w:r w:rsidRPr="00135573">
              <w:rPr>
                <w:spacing w:val="-1"/>
              </w:rPr>
              <w:t>consta</w:t>
            </w:r>
            <w:r w:rsidRPr="00135573">
              <w:rPr>
                <w:spacing w:val="47"/>
              </w:rPr>
              <w:t xml:space="preserve"> </w:t>
            </w:r>
            <w:r w:rsidRPr="00135573">
              <w:t xml:space="preserve">la </w:t>
            </w:r>
            <w:r w:rsidRPr="00135573">
              <w:rPr>
                <w:spacing w:val="-1"/>
              </w:rPr>
              <w:t>oferta.</w:t>
            </w:r>
          </w:p>
        </w:tc>
      </w:tr>
      <w:tr w:rsidR="00E72BD5" w:rsidRPr="00135573" w:rsidTr="008A5C4D">
        <w:trPr>
          <w:trHeight w:hRule="exact" w:val="1374"/>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right="42"/>
              <w:jc w:val="both"/>
            </w:pPr>
          </w:p>
        </w:tc>
        <w:tc>
          <w:tcPr>
            <w:tcW w:w="1512" w:type="dxa"/>
            <w:tcBorders>
              <w:top w:val="single" w:sz="13" w:space="0" w:color="000000"/>
              <w:left w:val="single" w:sz="12" w:space="0" w:color="000000"/>
              <w:bottom w:val="single" w:sz="12"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24.1</w:t>
            </w:r>
          </w:p>
        </w:tc>
        <w:tc>
          <w:tcPr>
            <w:tcW w:w="7538" w:type="dxa"/>
            <w:tcBorders>
              <w:top w:val="single" w:sz="13" w:space="0" w:color="000000"/>
              <w:left w:val="single" w:sz="6" w:space="0" w:color="000000"/>
              <w:bottom w:val="single" w:sz="12"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right="41"/>
              <w:jc w:val="both"/>
            </w:pPr>
            <w:r w:rsidRPr="00135573">
              <w:rPr>
                <w:b/>
                <w:bCs/>
                <w:spacing w:val="-1"/>
              </w:rPr>
              <w:t>Para</w:t>
            </w:r>
            <w:r w:rsidRPr="00135573">
              <w:rPr>
                <w:b/>
                <w:bCs/>
                <w:spacing w:val="28"/>
              </w:rPr>
              <w:t xml:space="preserve"> </w:t>
            </w:r>
            <w:r w:rsidRPr="00135573">
              <w:rPr>
                <w:b/>
                <w:bCs/>
                <w:spacing w:val="-1"/>
              </w:rPr>
              <w:t>propósitos</w:t>
            </w:r>
            <w:r w:rsidRPr="00135573">
              <w:rPr>
                <w:b/>
                <w:bCs/>
                <w:spacing w:val="28"/>
              </w:rPr>
              <w:t xml:space="preserve"> </w:t>
            </w:r>
            <w:r w:rsidRPr="00135573">
              <w:rPr>
                <w:b/>
                <w:bCs/>
              </w:rPr>
              <w:t>de</w:t>
            </w:r>
            <w:r w:rsidRPr="00135573">
              <w:rPr>
                <w:b/>
                <w:bCs/>
                <w:spacing w:val="27"/>
              </w:rPr>
              <w:t xml:space="preserve"> </w:t>
            </w:r>
            <w:r w:rsidRPr="00135573">
              <w:rPr>
                <w:b/>
                <w:bCs/>
              </w:rPr>
              <w:t>la</w:t>
            </w:r>
            <w:r w:rsidRPr="00135573">
              <w:rPr>
                <w:b/>
                <w:bCs/>
                <w:spacing w:val="29"/>
              </w:rPr>
              <w:t xml:space="preserve"> </w:t>
            </w:r>
            <w:r w:rsidRPr="00135573">
              <w:rPr>
                <w:b/>
                <w:bCs/>
                <w:spacing w:val="-1"/>
              </w:rPr>
              <w:t>presentación</w:t>
            </w:r>
            <w:r w:rsidRPr="00135573">
              <w:rPr>
                <w:b/>
                <w:bCs/>
                <w:spacing w:val="29"/>
              </w:rPr>
              <w:t xml:space="preserve"> </w:t>
            </w:r>
            <w:r w:rsidRPr="00135573">
              <w:rPr>
                <w:b/>
                <w:bCs/>
              </w:rPr>
              <w:t>de</w:t>
            </w:r>
            <w:r w:rsidRPr="00135573">
              <w:rPr>
                <w:b/>
                <w:bCs/>
                <w:spacing w:val="27"/>
              </w:rPr>
              <w:t xml:space="preserve"> </w:t>
            </w:r>
            <w:r w:rsidRPr="00135573">
              <w:rPr>
                <w:b/>
                <w:bCs/>
              </w:rPr>
              <w:t>las</w:t>
            </w:r>
            <w:r w:rsidRPr="00135573">
              <w:rPr>
                <w:b/>
                <w:bCs/>
                <w:spacing w:val="29"/>
              </w:rPr>
              <w:t xml:space="preserve"> </w:t>
            </w:r>
            <w:r w:rsidRPr="00135573">
              <w:rPr>
                <w:b/>
                <w:bCs/>
              </w:rPr>
              <w:t>ofertas</w:t>
            </w:r>
            <w:r w:rsidRPr="00135573">
              <w:t>,</w:t>
            </w:r>
            <w:r w:rsidRPr="00135573">
              <w:rPr>
                <w:spacing w:val="28"/>
              </w:rPr>
              <w:t xml:space="preserve"> </w:t>
            </w:r>
            <w:r w:rsidRPr="00135573">
              <w:t>la</w:t>
            </w:r>
            <w:r w:rsidRPr="00135573">
              <w:rPr>
                <w:spacing w:val="28"/>
              </w:rPr>
              <w:t xml:space="preserve"> </w:t>
            </w:r>
            <w:r w:rsidRPr="00135573">
              <w:rPr>
                <w:spacing w:val="-1"/>
              </w:rPr>
              <w:t>dirección</w:t>
            </w:r>
            <w:r w:rsidRPr="00135573">
              <w:rPr>
                <w:spacing w:val="29"/>
              </w:rPr>
              <w:t xml:space="preserve"> </w:t>
            </w:r>
            <w:r w:rsidRPr="00135573">
              <w:t>del</w:t>
            </w:r>
            <w:r w:rsidRPr="00135573">
              <w:rPr>
                <w:spacing w:val="51"/>
              </w:rPr>
              <w:t xml:space="preserve"> </w:t>
            </w:r>
            <w:r w:rsidRPr="00135573">
              <w:rPr>
                <w:spacing w:val="-1"/>
              </w:rPr>
              <w:t>Contratante</w:t>
            </w:r>
            <w:r w:rsidRPr="00135573">
              <w:rPr>
                <w:spacing w:val="43"/>
              </w:rPr>
              <w:t xml:space="preserve"> </w:t>
            </w:r>
            <w:r w:rsidRPr="00135573">
              <w:rPr>
                <w:spacing w:val="-1"/>
              </w:rPr>
              <w:t>es:</w:t>
            </w:r>
            <w:r w:rsidRPr="00135573">
              <w:rPr>
                <w:spacing w:val="46"/>
              </w:rPr>
              <w:t xml:space="preserve"> </w:t>
            </w:r>
            <w:r w:rsidRPr="00135573">
              <w:rPr>
                <w:spacing w:val="-1"/>
              </w:rPr>
              <w:t>Lobby</w:t>
            </w:r>
            <w:r w:rsidRPr="00135573">
              <w:rPr>
                <w:spacing w:val="40"/>
              </w:rPr>
              <w:t xml:space="preserve"> </w:t>
            </w:r>
            <w:r w:rsidRPr="00135573">
              <w:rPr>
                <w:spacing w:val="-1"/>
              </w:rPr>
              <w:t>del</w:t>
            </w:r>
            <w:r w:rsidRPr="00135573">
              <w:rPr>
                <w:spacing w:val="43"/>
              </w:rPr>
              <w:t xml:space="preserve"> </w:t>
            </w:r>
            <w:r w:rsidRPr="00135573">
              <w:rPr>
                <w:spacing w:val="-1"/>
              </w:rPr>
              <w:t>Edificio</w:t>
            </w:r>
            <w:r w:rsidRPr="00135573">
              <w:rPr>
                <w:spacing w:val="43"/>
              </w:rPr>
              <w:t xml:space="preserve"> </w:t>
            </w:r>
            <w:proofErr w:type="spellStart"/>
            <w:r w:rsidRPr="00135573">
              <w:t>Admvo</w:t>
            </w:r>
            <w:proofErr w:type="spellEnd"/>
            <w:r w:rsidRPr="00135573">
              <w:t>.</w:t>
            </w:r>
            <w:r w:rsidRPr="00135573">
              <w:rPr>
                <w:spacing w:val="42"/>
              </w:rPr>
              <w:t xml:space="preserve"> </w:t>
            </w:r>
            <w:r w:rsidRPr="00135573">
              <w:rPr>
                <w:spacing w:val="-1"/>
              </w:rPr>
              <w:t>1er.</w:t>
            </w:r>
            <w:r w:rsidRPr="00135573">
              <w:rPr>
                <w:spacing w:val="42"/>
              </w:rPr>
              <w:t xml:space="preserve"> </w:t>
            </w:r>
            <w:r w:rsidRPr="00135573">
              <w:t>Piso,</w:t>
            </w:r>
            <w:r w:rsidRPr="00135573">
              <w:rPr>
                <w:spacing w:val="43"/>
              </w:rPr>
              <w:t xml:space="preserve"> </w:t>
            </w:r>
            <w:r w:rsidRPr="00135573">
              <w:rPr>
                <w:spacing w:val="-1"/>
              </w:rPr>
              <w:t>Barrio</w:t>
            </w:r>
            <w:r w:rsidRPr="00135573">
              <w:rPr>
                <w:spacing w:val="43"/>
              </w:rPr>
              <w:t xml:space="preserve"> </w:t>
            </w:r>
            <w:r w:rsidRPr="00135573">
              <w:t>Abajo,</w:t>
            </w:r>
            <w:r w:rsidRPr="00135573">
              <w:rPr>
                <w:spacing w:val="55"/>
              </w:rPr>
              <w:t xml:space="preserve"> </w:t>
            </w:r>
            <w:r w:rsidRPr="00135573">
              <w:rPr>
                <w:spacing w:val="-1"/>
              </w:rPr>
              <w:t>Tegucigalpa,</w:t>
            </w:r>
            <w:r w:rsidRPr="00135573">
              <w:t xml:space="preserve"> </w:t>
            </w:r>
            <w:r w:rsidRPr="00135573">
              <w:rPr>
                <w:spacing w:val="-1"/>
              </w:rPr>
              <w:t>M.D.C.,</w:t>
            </w:r>
            <w:r w:rsidRPr="00135573">
              <w:t xml:space="preserve"> </w:t>
            </w:r>
            <w:r w:rsidRPr="00135573">
              <w:rPr>
                <w:spacing w:val="-1"/>
              </w:rPr>
              <w:t>Honduras,</w:t>
            </w:r>
            <w:r w:rsidRPr="00135573">
              <w:t xml:space="preserve"> C.A.</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0E5CB7">
            <w:pPr>
              <w:pStyle w:val="TableParagraph"/>
              <w:kinsoku w:val="0"/>
              <w:overflowPunct w:val="0"/>
              <w:ind w:left="49" w:right="41"/>
              <w:jc w:val="both"/>
            </w:pPr>
            <w:r w:rsidRPr="00135573">
              <w:rPr>
                <w:b/>
                <w:bCs/>
                <w:spacing w:val="-1"/>
              </w:rPr>
              <w:t>Licitación</w:t>
            </w:r>
            <w:r w:rsidRPr="00135573">
              <w:rPr>
                <w:b/>
                <w:bCs/>
                <w:spacing w:val="25"/>
              </w:rPr>
              <w:t xml:space="preserve"> </w:t>
            </w:r>
            <w:r w:rsidRPr="00135573">
              <w:rPr>
                <w:b/>
                <w:bCs/>
                <w:spacing w:val="-1"/>
              </w:rPr>
              <w:t>P</w:t>
            </w:r>
            <w:r w:rsidR="000E5CB7">
              <w:rPr>
                <w:b/>
                <w:bCs/>
                <w:spacing w:val="-1"/>
              </w:rPr>
              <w:t>rivada</w:t>
            </w:r>
            <w:r w:rsidRPr="00135573">
              <w:rPr>
                <w:b/>
                <w:bCs/>
                <w:spacing w:val="-1"/>
              </w:rPr>
              <w:t>:</w:t>
            </w:r>
            <w:r w:rsidRPr="00135573">
              <w:rPr>
                <w:b/>
                <w:bCs/>
                <w:spacing w:val="23"/>
              </w:rPr>
              <w:t xml:space="preserve"> </w:t>
            </w:r>
            <w:r w:rsidRPr="00135573">
              <w:rPr>
                <w:b/>
                <w:bCs/>
                <w:spacing w:val="-1"/>
              </w:rPr>
              <w:t>Nº</w:t>
            </w:r>
            <w:r w:rsidRPr="00135573">
              <w:rPr>
                <w:b/>
                <w:bCs/>
                <w:spacing w:val="24"/>
              </w:rPr>
              <w:t xml:space="preserve"> </w:t>
            </w:r>
            <w:r w:rsidRPr="00135573">
              <w:rPr>
                <w:b/>
                <w:bCs/>
                <w:spacing w:val="-1"/>
              </w:rPr>
              <w:t>LP</w:t>
            </w:r>
            <w:r>
              <w:rPr>
                <w:b/>
                <w:bCs/>
                <w:spacing w:val="-1"/>
              </w:rPr>
              <w:t xml:space="preserve"> 00</w:t>
            </w:r>
            <w:r w:rsidR="000E5CB7">
              <w:rPr>
                <w:b/>
                <w:bCs/>
                <w:spacing w:val="-1"/>
              </w:rPr>
              <w:t>8</w:t>
            </w:r>
            <w:r w:rsidRPr="00135573">
              <w:rPr>
                <w:b/>
                <w:bCs/>
                <w:spacing w:val="-1"/>
              </w:rPr>
              <w:t>-202</w:t>
            </w:r>
            <w:r>
              <w:rPr>
                <w:b/>
                <w:bCs/>
                <w:spacing w:val="-1"/>
              </w:rPr>
              <w:t>1</w:t>
            </w:r>
            <w:r w:rsidRPr="00135573">
              <w:rPr>
                <w:b/>
                <w:bCs/>
                <w:spacing w:val="24"/>
              </w:rPr>
              <w:t xml:space="preserve"> </w:t>
            </w:r>
            <w:r w:rsidRPr="00135573">
              <w:rPr>
                <w:spacing w:val="-1"/>
              </w:rPr>
              <w:t>Contratación</w:t>
            </w:r>
            <w:r w:rsidRPr="00135573">
              <w:rPr>
                <w:spacing w:val="24"/>
              </w:rPr>
              <w:t xml:space="preserve"> </w:t>
            </w:r>
            <w:r w:rsidRPr="00135573">
              <w:t>de</w:t>
            </w:r>
            <w:r w:rsidRPr="00135573">
              <w:rPr>
                <w:spacing w:val="22"/>
              </w:rPr>
              <w:t xml:space="preserve"> </w:t>
            </w:r>
            <w:r w:rsidRPr="00135573">
              <w:rPr>
                <w:spacing w:val="-1"/>
              </w:rPr>
              <w:t>servicios</w:t>
            </w:r>
          </w:p>
        </w:tc>
      </w:tr>
    </w:tbl>
    <w:p w:rsidR="00E72BD5" w:rsidRPr="00135573" w:rsidRDefault="00E72BD5" w:rsidP="00E72BD5">
      <w:pPr>
        <w:sectPr w:rsidR="00E72BD5" w:rsidRPr="00135573">
          <w:pgSz w:w="12240" w:h="15840"/>
          <w:pgMar w:top="1300" w:right="1140" w:bottom="280" w:left="1480" w:header="288" w:footer="0" w:gutter="0"/>
          <w:cols w:space="720" w:equalWidth="0">
            <w:col w:w="9620"/>
          </w:cols>
          <w:noEndnote/>
        </w:sectPr>
      </w:pPr>
    </w:p>
    <w:p w:rsidR="00E72BD5" w:rsidRPr="00135573" w:rsidRDefault="00E72BD5" w:rsidP="00E72BD5">
      <w:pPr>
        <w:kinsoku w:val="0"/>
        <w:overflowPunct w:val="0"/>
        <w:spacing w:before="4" w:line="30" w:lineRule="exact"/>
        <w:rPr>
          <w:sz w:val="3"/>
          <w:szCs w:val="3"/>
        </w:rPr>
      </w:pPr>
    </w:p>
    <w:tbl>
      <w:tblPr>
        <w:tblW w:w="0" w:type="auto"/>
        <w:tblInd w:w="106" w:type="dxa"/>
        <w:tblLayout w:type="fixed"/>
        <w:tblCellMar>
          <w:left w:w="0" w:type="dxa"/>
          <w:right w:w="0" w:type="dxa"/>
        </w:tblCellMar>
        <w:tblLook w:val="0000" w:firstRow="0" w:lastRow="0" w:firstColumn="0" w:lastColumn="0" w:noHBand="0" w:noVBand="0"/>
      </w:tblPr>
      <w:tblGrid>
        <w:gridCol w:w="336"/>
        <w:gridCol w:w="1512"/>
        <w:gridCol w:w="7537"/>
      </w:tblGrid>
      <w:tr w:rsidR="00E72BD5" w:rsidRPr="00135573" w:rsidTr="008A5C4D">
        <w:trPr>
          <w:trHeight w:hRule="exact" w:val="2258"/>
        </w:trPr>
        <w:tc>
          <w:tcPr>
            <w:tcW w:w="336" w:type="dxa"/>
            <w:vMerge w:val="restart"/>
            <w:tcBorders>
              <w:top w:val="single" w:sz="4" w:space="0" w:color="000000"/>
              <w:left w:val="nil"/>
              <w:bottom w:val="nil"/>
              <w:right w:val="single" w:sz="12" w:space="0" w:color="000000"/>
            </w:tcBorders>
          </w:tcPr>
          <w:p w:rsidR="00E72BD5" w:rsidRPr="00135573" w:rsidRDefault="00E72BD5" w:rsidP="008A5C4D"/>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line="269" w:lineRule="exact"/>
              <w:rPr>
                <w:spacing w:val="-1"/>
              </w:rPr>
            </w:pPr>
            <w:r w:rsidRPr="00135573">
              <w:t>de</w:t>
            </w:r>
            <w:r w:rsidRPr="00135573">
              <w:rPr>
                <w:spacing w:val="-1"/>
              </w:rPr>
              <w:t xml:space="preserve"> Recolección, transporte y entrega</w:t>
            </w:r>
            <w:r w:rsidRPr="00135573">
              <w:rPr>
                <w:spacing w:val="46"/>
              </w:rPr>
              <w:t xml:space="preserve"> de </w:t>
            </w:r>
            <w:r w:rsidRPr="00135573">
              <w:rPr>
                <w:spacing w:val="-1"/>
              </w:rPr>
              <w:t>paquetes,</w:t>
            </w:r>
            <w:r w:rsidRPr="00135573">
              <w:rPr>
                <w:spacing w:val="48"/>
              </w:rPr>
              <w:t xml:space="preserve"> </w:t>
            </w:r>
            <w:r w:rsidRPr="00135573">
              <w:t>bolsas,</w:t>
            </w:r>
            <w:r w:rsidRPr="00135573">
              <w:rPr>
                <w:spacing w:val="47"/>
              </w:rPr>
              <w:t xml:space="preserve"> </w:t>
            </w:r>
            <w:r w:rsidRPr="00135573">
              <w:rPr>
                <w:spacing w:val="-1"/>
              </w:rPr>
              <w:t>cajas</w:t>
            </w:r>
            <w:r w:rsidRPr="00135573">
              <w:rPr>
                <w:spacing w:val="52"/>
              </w:rPr>
              <w:t xml:space="preserve"> </w:t>
            </w:r>
            <w:r w:rsidRPr="00135573">
              <w:t>y</w:t>
            </w:r>
            <w:r w:rsidRPr="00135573">
              <w:rPr>
                <w:spacing w:val="42"/>
              </w:rPr>
              <w:t xml:space="preserve"> </w:t>
            </w:r>
            <w:r w:rsidRPr="00135573">
              <w:rPr>
                <w:spacing w:val="-1"/>
              </w:rPr>
              <w:t>sobres</w:t>
            </w:r>
            <w:r w:rsidRPr="00135573">
              <w:rPr>
                <w:spacing w:val="48"/>
              </w:rPr>
              <w:t xml:space="preserve"> </w:t>
            </w:r>
            <w:r w:rsidRPr="00135573">
              <w:rPr>
                <w:spacing w:val="1"/>
              </w:rPr>
              <w:t>de</w:t>
            </w:r>
            <w:r w:rsidRPr="00135573">
              <w:rPr>
                <w:spacing w:val="46"/>
              </w:rPr>
              <w:t xml:space="preserve"> </w:t>
            </w:r>
            <w:r w:rsidRPr="00135573">
              <w:rPr>
                <w:spacing w:val="-1"/>
              </w:rPr>
              <w:t>correspondencia</w:t>
            </w:r>
            <w:r w:rsidRPr="00135573">
              <w:rPr>
                <w:spacing w:val="46"/>
              </w:rPr>
              <w:t xml:space="preserve"> </w:t>
            </w:r>
            <w:r w:rsidRPr="00135573">
              <w:t>para</w:t>
            </w:r>
            <w:r w:rsidRPr="00135573">
              <w:rPr>
                <w:spacing w:val="46"/>
              </w:rPr>
              <w:t xml:space="preserve"> </w:t>
            </w:r>
            <w:r w:rsidRPr="00135573">
              <w:rPr>
                <w:spacing w:val="-1"/>
              </w:rPr>
              <w:t>el</w:t>
            </w:r>
          </w:p>
          <w:p w:rsidR="00E72BD5" w:rsidRPr="00135573" w:rsidRDefault="00E72BD5" w:rsidP="008A5C4D">
            <w:pPr>
              <w:pStyle w:val="TableParagraph"/>
              <w:kinsoku w:val="0"/>
              <w:overflowPunct w:val="0"/>
              <w:spacing w:line="344" w:lineRule="auto"/>
              <w:ind w:left="49" w:right="241"/>
              <w:rPr>
                <w:spacing w:val="-1"/>
              </w:rPr>
            </w:pPr>
            <w:r w:rsidRPr="00135573">
              <w:rPr>
                <w:spacing w:val="-1"/>
              </w:rPr>
              <w:t>Instituto</w:t>
            </w:r>
            <w:r w:rsidRPr="00135573">
              <w:t xml:space="preserve"> </w:t>
            </w:r>
            <w:r w:rsidRPr="00135573">
              <w:rPr>
                <w:spacing w:val="-1"/>
              </w:rPr>
              <w:t>Hondureño</w:t>
            </w:r>
            <w:r w:rsidRPr="00135573">
              <w:t xml:space="preserve"> </w:t>
            </w:r>
            <w:r w:rsidRPr="00135573">
              <w:rPr>
                <w:spacing w:val="1"/>
              </w:rPr>
              <w:t>de</w:t>
            </w:r>
            <w:r w:rsidRPr="00135573">
              <w:rPr>
                <w:spacing w:val="-1"/>
              </w:rPr>
              <w:t xml:space="preserve"> Seguridad</w:t>
            </w:r>
            <w:r w:rsidRPr="00135573">
              <w:t xml:space="preserve"> </w:t>
            </w:r>
            <w:r w:rsidRPr="00135573">
              <w:rPr>
                <w:spacing w:val="-1"/>
              </w:rPr>
              <w:t>Social</w:t>
            </w:r>
            <w:r w:rsidRPr="00135573">
              <w:rPr>
                <w:spacing w:val="2"/>
              </w:rPr>
              <w:t xml:space="preserve"> </w:t>
            </w:r>
            <w:r w:rsidRPr="00135573">
              <w:t>a</w:t>
            </w:r>
            <w:r w:rsidRPr="00135573">
              <w:rPr>
                <w:spacing w:val="-1"/>
              </w:rPr>
              <w:t xml:space="preserve"> </w:t>
            </w:r>
            <w:r w:rsidRPr="00135573">
              <w:t xml:space="preserve">nivel nacional, </w:t>
            </w:r>
            <w:r w:rsidRPr="00135573">
              <w:rPr>
                <w:spacing w:val="-1"/>
              </w:rPr>
              <w:t>en</w:t>
            </w:r>
            <w:r w:rsidRPr="00135573">
              <w:t xml:space="preserve"> sobre</w:t>
            </w:r>
            <w:r w:rsidRPr="00135573">
              <w:rPr>
                <w:spacing w:val="-1"/>
              </w:rPr>
              <w:t xml:space="preserve"> sellado.</w:t>
            </w:r>
            <w:r w:rsidRPr="00135573">
              <w:rPr>
                <w:spacing w:val="59"/>
              </w:rPr>
              <w:t xml:space="preserve"> </w:t>
            </w:r>
            <w:r w:rsidRPr="00135573">
              <w:rPr>
                <w:spacing w:val="-2"/>
              </w:rPr>
              <w:t>La</w:t>
            </w:r>
            <w:r w:rsidRPr="00135573">
              <w:rPr>
                <w:spacing w:val="1"/>
              </w:rPr>
              <w:t xml:space="preserve"> </w:t>
            </w:r>
            <w:r w:rsidRPr="00135573">
              <w:rPr>
                <w:spacing w:val="-1"/>
              </w:rPr>
              <w:t>fecha</w:t>
            </w:r>
            <w:r w:rsidRPr="00135573">
              <w:t xml:space="preserve"> límite</w:t>
            </w:r>
            <w:r w:rsidRPr="00135573">
              <w:rPr>
                <w:spacing w:val="-1"/>
              </w:rPr>
              <w:t xml:space="preserve"> para</w:t>
            </w:r>
            <w:r w:rsidRPr="00135573">
              <w:rPr>
                <w:spacing w:val="-2"/>
              </w:rPr>
              <w:t xml:space="preserve"> </w:t>
            </w:r>
            <w:r w:rsidRPr="00135573">
              <w:t>presentar</w:t>
            </w:r>
            <w:r w:rsidRPr="00135573">
              <w:rPr>
                <w:spacing w:val="-2"/>
              </w:rPr>
              <w:t xml:space="preserve"> </w:t>
            </w:r>
            <w:r w:rsidRPr="00135573">
              <w:t xml:space="preserve">las </w:t>
            </w:r>
            <w:r w:rsidRPr="00135573">
              <w:rPr>
                <w:spacing w:val="-1"/>
              </w:rPr>
              <w:t>ofertas</w:t>
            </w:r>
            <w:r w:rsidRPr="00135573">
              <w:rPr>
                <w:spacing w:val="1"/>
              </w:rPr>
              <w:t xml:space="preserve"> </w:t>
            </w:r>
            <w:r w:rsidRPr="00135573">
              <w:rPr>
                <w:spacing w:val="-1"/>
              </w:rPr>
              <w:t>es:</w:t>
            </w:r>
          </w:p>
          <w:p w:rsidR="00E72BD5" w:rsidRPr="00135573" w:rsidRDefault="00E72BD5" w:rsidP="008A5C4D">
            <w:pPr>
              <w:pStyle w:val="TableParagraph"/>
              <w:kinsoku w:val="0"/>
              <w:overflowPunct w:val="0"/>
              <w:spacing w:before="4"/>
              <w:ind w:left="49"/>
              <w:rPr>
                <w:color w:val="000000"/>
              </w:rPr>
            </w:pPr>
            <w:r w:rsidRPr="00135573">
              <w:rPr>
                <w:spacing w:val="-1"/>
              </w:rPr>
              <w:t>Fecha</w:t>
            </w:r>
            <w:r w:rsidRPr="00135573">
              <w:rPr>
                <w:color w:val="FF0000"/>
                <w:spacing w:val="-1"/>
              </w:rPr>
              <w:t>:</w:t>
            </w:r>
            <w:r w:rsidRPr="00135573">
              <w:rPr>
                <w:color w:val="FF0000"/>
              </w:rPr>
              <w:t xml:space="preserve"> </w:t>
            </w:r>
            <w:r w:rsidRPr="00135573">
              <w:rPr>
                <w:color w:val="FF0000"/>
                <w:spacing w:val="1"/>
              </w:rPr>
              <w:t xml:space="preserve"> </w:t>
            </w:r>
            <w:proofErr w:type="spellStart"/>
            <w:r>
              <w:rPr>
                <w:color w:val="FF0000"/>
              </w:rPr>
              <w:t>xxxxxxxxxxxxxxxxxxxxxx</w:t>
            </w:r>
            <w:proofErr w:type="spellEnd"/>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pPr>
            <w:r w:rsidRPr="00135573">
              <w:rPr>
                <w:spacing w:val="-1"/>
              </w:rPr>
              <w:t>Hora:</w:t>
            </w:r>
            <w:r w:rsidRPr="00135573">
              <w:rPr>
                <w:spacing w:val="1"/>
              </w:rPr>
              <w:t xml:space="preserve"> </w:t>
            </w:r>
            <w:r>
              <w:rPr>
                <w:spacing w:val="1"/>
              </w:rPr>
              <w:t xml:space="preserve">desde las 8:00am, </w:t>
            </w:r>
            <w:r w:rsidRPr="00135573">
              <w:rPr>
                <w:spacing w:val="-1"/>
              </w:rPr>
              <w:t>hasta</w:t>
            </w:r>
            <w:r w:rsidRPr="00135573">
              <w:t xml:space="preserve"> </w:t>
            </w:r>
            <w:r w:rsidRPr="00135573">
              <w:rPr>
                <w:spacing w:val="-1"/>
              </w:rPr>
              <w:t>las</w:t>
            </w:r>
            <w:r w:rsidRPr="00135573">
              <w:t xml:space="preserve"> 10:00 a.m. </w:t>
            </w:r>
            <w:r w:rsidRPr="00135573">
              <w:rPr>
                <w:spacing w:val="-1"/>
              </w:rPr>
              <w:t>(Hora</w:t>
            </w:r>
            <w:r w:rsidRPr="00135573">
              <w:rPr>
                <w:spacing w:val="-2"/>
              </w:rPr>
              <w:t xml:space="preserve"> </w:t>
            </w:r>
            <w:r w:rsidRPr="00135573">
              <w:rPr>
                <w:spacing w:val="-1"/>
              </w:rPr>
              <w:t>Oficial</w:t>
            </w:r>
            <w:r w:rsidRPr="00135573">
              <w:t xml:space="preserve"> de</w:t>
            </w:r>
            <w:r w:rsidRPr="00135573">
              <w:rPr>
                <w:spacing w:val="-1"/>
              </w:rPr>
              <w:t xml:space="preserve"> </w:t>
            </w:r>
            <w:r w:rsidRPr="00135573">
              <w:t>la República</w:t>
            </w:r>
            <w:r w:rsidRPr="00135573">
              <w:rPr>
                <w:spacing w:val="-1"/>
              </w:rPr>
              <w:t xml:space="preserve"> </w:t>
            </w:r>
            <w:r w:rsidRPr="00135573">
              <w:t>de</w:t>
            </w:r>
            <w:r w:rsidRPr="00135573">
              <w:rPr>
                <w:spacing w:val="-1"/>
              </w:rPr>
              <w:t xml:space="preserve"> Honduras)</w:t>
            </w:r>
          </w:p>
        </w:tc>
      </w:tr>
      <w:tr w:rsidR="00E72BD5" w:rsidRPr="00135573" w:rsidTr="008A5C4D">
        <w:trPr>
          <w:trHeight w:hRule="exact" w:val="240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27.1</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344" w:lineRule="auto"/>
              <w:ind w:left="49" w:right="3096"/>
              <w:rPr>
                <w:spacing w:val="-1"/>
              </w:rPr>
            </w:pPr>
            <w:r w:rsidRPr="00135573">
              <w:rPr>
                <w:b/>
                <w:bCs/>
              </w:rPr>
              <w:t xml:space="preserve">La </w:t>
            </w:r>
            <w:r w:rsidRPr="00135573">
              <w:rPr>
                <w:b/>
                <w:bCs/>
                <w:spacing w:val="-1"/>
              </w:rPr>
              <w:t>apertura</w:t>
            </w:r>
            <w:r w:rsidRPr="00135573">
              <w:rPr>
                <w:b/>
                <w:bCs/>
              </w:rPr>
              <w:t xml:space="preserve"> de</w:t>
            </w:r>
            <w:r w:rsidRPr="00135573">
              <w:rPr>
                <w:b/>
                <w:bCs/>
                <w:spacing w:val="-1"/>
              </w:rPr>
              <w:t xml:space="preserve"> </w:t>
            </w:r>
            <w:r w:rsidRPr="00135573">
              <w:rPr>
                <w:b/>
                <w:bCs/>
              </w:rPr>
              <w:t xml:space="preserve">las ofertas </w:t>
            </w:r>
            <w:r w:rsidRPr="00135573">
              <w:rPr>
                <w:b/>
                <w:bCs/>
                <w:spacing w:val="-1"/>
              </w:rPr>
              <w:t>tendrá</w:t>
            </w:r>
            <w:r w:rsidRPr="00135573">
              <w:rPr>
                <w:b/>
                <w:bCs/>
              </w:rPr>
              <w:t xml:space="preserve"> lugar</w:t>
            </w:r>
            <w:r w:rsidRPr="00135573">
              <w:rPr>
                <w:b/>
                <w:bCs/>
                <w:spacing w:val="-1"/>
              </w:rPr>
              <w:t xml:space="preserve"> </w:t>
            </w:r>
            <w:r w:rsidRPr="00135573">
              <w:rPr>
                <w:b/>
                <w:bCs/>
                <w:spacing w:val="1"/>
              </w:rPr>
              <w:t>en</w:t>
            </w:r>
            <w:r w:rsidRPr="00135573">
              <w:rPr>
                <w:spacing w:val="1"/>
              </w:rPr>
              <w:t>:</w:t>
            </w:r>
            <w:r w:rsidRPr="00135573">
              <w:rPr>
                <w:spacing w:val="29"/>
              </w:rPr>
              <w:t xml:space="preserve"> </w:t>
            </w:r>
            <w:r w:rsidRPr="00135573">
              <w:rPr>
                <w:spacing w:val="-1"/>
              </w:rPr>
              <w:t>Dirección:</w:t>
            </w:r>
          </w:p>
          <w:p w:rsidR="00E72BD5" w:rsidRPr="00135573" w:rsidRDefault="00E72BD5" w:rsidP="008A5C4D">
            <w:pPr>
              <w:pStyle w:val="TableParagraph"/>
              <w:kinsoku w:val="0"/>
              <w:overflowPunct w:val="0"/>
              <w:spacing w:before="4"/>
              <w:ind w:left="49" w:right="46"/>
            </w:pPr>
            <w:r w:rsidRPr="00135573">
              <w:t>Edificio</w:t>
            </w:r>
            <w:r w:rsidRPr="00135573">
              <w:rPr>
                <w:spacing w:val="67"/>
              </w:rPr>
              <w:t xml:space="preserve"> </w:t>
            </w:r>
            <w:r w:rsidRPr="00135573">
              <w:rPr>
                <w:spacing w:val="-1"/>
              </w:rPr>
              <w:t>Administrativo,</w:t>
            </w:r>
            <w:r w:rsidRPr="00135573">
              <w:t xml:space="preserve"> </w:t>
            </w:r>
            <w:r w:rsidRPr="00135573">
              <w:rPr>
                <w:spacing w:val="-1"/>
              </w:rPr>
              <w:t xml:space="preserve">undécimo </w:t>
            </w:r>
            <w:r w:rsidRPr="00135573">
              <w:t xml:space="preserve"> piso, </w:t>
            </w:r>
            <w:r w:rsidRPr="00135573">
              <w:rPr>
                <w:spacing w:val="-1"/>
              </w:rPr>
              <w:t>Tegucigalpa,</w:t>
            </w:r>
            <w:r w:rsidRPr="00135573">
              <w:t xml:space="preserve"> M.D.C., </w:t>
            </w:r>
            <w:r w:rsidRPr="00135573">
              <w:rPr>
                <w:spacing w:val="-1"/>
              </w:rPr>
              <w:t>Honduras,</w:t>
            </w:r>
            <w:r w:rsidRPr="00135573">
              <w:t xml:space="preserve"> C.A.</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Pr>
                <w:color w:val="000000"/>
              </w:rPr>
            </w:pPr>
            <w:r w:rsidRPr="00135573">
              <w:rPr>
                <w:spacing w:val="-1"/>
              </w:rPr>
              <w:t>Fecha:</w:t>
            </w:r>
            <w:r w:rsidRPr="00135573">
              <w:t xml:space="preserve"> </w:t>
            </w:r>
            <w:r w:rsidRPr="00135573">
              <w:rPr>
                <w:spacing w:val="1"/>
              </w:rPr>
              <w:t xml:space="preserve"> </w:t>
            </w:r>
            <w:proofErr w:type="spellStart"/>
            <w:r>
              <w:rPr>
                <w:color w:val="FF0000"/>
              </w:rPr>
              <w:t>xxxxxxxxxxxxxxxxxxxxx</w:t>
            </w:r>
            <w:proofErr w:type="spellEnd"/>
          </w:p>
          <w:p w:rsidR="00E72BD5" w:rsidRPr="00135573" w:rsidRDefault="00E72BD5" w:rsidP="008A5C4D">
            <w:pPr>
              <w:pStyle w:val="TableParagraph"/>
              <w:kinsoku w:val="0"/>
              <w:overflowPunct w:val="0"/>
              <w:spacing w:before="1" w:line="120" w:lineRule="exact"/>
              <w:rPr>
                <w:sz w:val="12"/>
                <w:szCs w:val="12"/>
              </w:rPr>
            </w:pPr>
          </w:p>
          <w:p w:rsidR="00E72BD5" w:rsidRPr="00135573" w:rsidRDefault="00E72BD5" w:rsidP="008A5C4D">
            <w:pPr>
              <w:pStyle w:val="TableParagraph"/>
              <w:kinsoku w:val="0"/>
              <w:overflowPunct w:val="0"/>
              <w:ind w:left="49"/>
            </w:pPr>
            <w:r w:rsidRPr="00135573">
              <w:rPr>
                <w:spacing w:val="-1"/>
              </w:rPr>
              <w:t>Hora:</w:t>
            </w:r>
            <w:r w:rsidRPr="00135573">
              <w:rPr>
                <w:spacing w:val="1"/>
              </w:rPr>
              <w:t xml:space="preserve"> </w:t>
            </w:r>
            <w:r w:rsidRPr="00135573">
              <w:t xml:space="preserve">10:15 </w:t>
            </w:r>
            <w:r w:rsidRPr="00135573">
              <w:rPr>
                <w:spacing w:val="-1"/>
              </w:rPr>
              <w:t>a.m.(Hora</w:t>
            </w:r>
            <w:r w:rsidRPr="00135573">
              <w:rPr>
                <w:spacing w:val="-2"/>
              </w:rPr>
              <w:t xml:space="preserve"> </w:t>
            </w:r>
            <w:r w:rsidRPr="00135573">
              <w:rPr>
                <w:spacing w:val="-1"/>
              </w:rPr>
              <w:t>Oficial</w:t>
            </w:r>
            <w:r w:rsidRPr="00135573">
              <w:t xml:space="preserve"> de</w:t>
            </w:r>
            <w:r w:rsidRPr="00135573">
              <w:rPr>
                <w:spacing w:val="-1"/>
              </w:rPr>
              <w:t xml:space="preserve"> </w:t>
            </w:r>
            <w:r w:rsidRPr="00135573">
              <w:t xml:space="preserve">la </w:t>
            </w:r>
            <w:r w:rsidRPr="00135573">
              <w:rPr>
                <w:spacing w:val="-1"/>
              </w:rPr>
              <w:t xml:space="preserve">República </w:t>
            </w:r>
            <w:r w:rsidRPr="00135573">
              <w:rPr>
                <w:spacing w:val="1"/>
              </w:rPr>
              <w:t xml:space="preserve">de </w:t>
            </w:r>
            <w:r w:rsidRPr="00135573">
              <w:rPr>
                <w:spacing w:val="-1"/>
              </w:rPr>
              <w:t>Honduras)</w:t>
            </w:r>
          </w:p>
        </w:tc>
      </w:tr>
      <w:tr w:rsidR="00E72BD5" w:rsidRPr="00135573" w:rsidTr="008A5C4D">
        <w:trPr>
          <w:trHeight w:hRule="exact" w:val="54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1490"/>
            </w:pPr>
            <w:r w:rsidRPr="00135573">
              <w:rPr>
                <w:b/>
                <w:bCs/>
              </w:rPr>
              <w:t>E. Evaluación</w:t>
            </w:r>
            <w:r w:rsidRPr="00135573">
              <w:rPr>
                <w:b/>
                <w:bCs/>
                <w:spacing w:val="1"/>
              </w:rPr>
              <w:t xml:space="preserve"> </w:t>
            </w:r>
            <w:r w:rsidRPr="00135573">
              <w:rPr>
                <w:b/>
                <w:bCs/>
              </w:rPr>
              <w:t xml:space="preserve">y </w:t>
            </w:r>
            <w:r w:rsidRPr="00135573">
              <w:rPr>
                <w:b/>
                <w:bCs/>
                <w:spacing w:val="-1"/>
              </w:rPr>
              <w:t>Comparación</w:t>
            </w:r>
            <w:r w:rsidRPr="00135573">
              <w:rPr>
                <w:b/>
                <w:bCs/>
                <w:spacing w:val="1"/>
              </w:rPr>
              <w:t xml:space="preserve"> </w:t>
            </w:r>
            <w:r w:rsidRPr="00135573">
              <w:rPr>
                <w:b/>
                <w:bCs/>
              </w:rPr>
              <w:t>de</w:t>
            </w:r>
            <w:r w:rsidRPr="00135573">
              <w:rPr>
                <w:b/>
                <w:bCs/>
                <w:spacing w:val="-1"/>
              </w:rPr>
              <w:t xml:space="preserve"> </w:t>
            </w:r>
            <w:r w:rsidRPr="00135573">
              <w:rPr>
                <w:b/>
                <w:bCs/>
              </w:rPr>
              <w:t xml:space="preserve">las </w:t>
            </w:r>
            <w:r w:rsidRPr="00135573">
              <w:rPr>
                <w:b/>
                <w:bCs/>
                <w:spacing w:val="-1"/>
              </w:rPr>
              <w:t>Ofertas</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1490"/>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 xml:space="preserve">IAO 36.3 </w:t>
            </w:r>
            <w:r w:rsidRPr="00135573">
              <w:rPr>
                <w:b/>
                <w:bCs/>
                <w:spacing w:val="-1"/>
              </w:rPr>
              <w:t>(c.)</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pPr>
            <w:r w:rsidRPr="00135573">
              <w:t xml:space="preserve">No </w:t>
            </w:r>
            <w:r w:rsidRPr="00135573">
              <w:rPr>
                <w:spacing w:val="-1"/>
              </w:rPr>
              <w:t>Aplica</w:t>
            </w:r>
          </w:p>
        </w:tc>
      </w:tr>
      <w:tr w:rsidR="00E72BD5" w:rsidRPr="00135573" w:rsidTr="008A5C4D">
        <w:trPr>
          <w:trHeight w:hRule="exact" w:val="54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36.3 (d)</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109"/>
            </w:pPr>
            <w:r w:rsidRPr="00135573">
              <w:t xml:space="preserve">No </w:t>
            </w:r>
            <w:r w:rsidRPr="00135573">
              <w:rPr>
                <w:spacing w:val="-1"/>
              </w:rPr>
              <w:t>Aplica</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10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36.6</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pPr>
            <w:r w:rsidRPr="00135573">
              <w:rPr>
                <w:spacing w:val="-1"/>
              </w:rPr>
              <w:t>Los</w:t>
            </w:r>
            <w:r w:rsidRPr="00135573">
              <w:t xml:space="preserve"> precios se</w:t>
            </w:r>
            <w:r w:rsidRPr="00135573">
              <w:rPr>
                <w:spacing w:val="1"/>
              </w:rPr>
              <w:t xml:space="preserve"> </w:t>
            </w:r>
            <w:r w:rsidRPr="00135573">
              <w:rPr>
                <w:spacing w:val="-1"/>
              </w:rPr>
              <w:t>cotizarán</w:t>
            </w:r>
            <w:r w:rsidRPr="00135573">
              <w:rPr>
                <w:spacing w:val="2"/>
              </w:rPr>
              <w:t xml:space="preserve"> </w:t>
            </w:r>
            <w:r w:rsidRPr="00135573">
              <w:rPr>
                <w:spacing w:val="-1"/>
              </w:rPr>
              <w:t>conforme</w:t>
            </w:r>
            <w:r w:rsidRPr="00135573">
              <w:t xml:space="preserve"> destinos </w:t>
            </w:r>
            <w:r w:rsidRPr="00135573">
              <w:rPr>
                <w:spacing w:val="-1"/>
              </w:rPr>
              <w:t>indicados</w:t>
            </w:r>
            <w:r w:rsidRPr="00135573">
              <w:t xml:space="preserve"> </w:t>
            </w:r>
            <w:r w:rsidRPr="00135573">
              <w:rPr>
                <w:spacing w:val="-1"/>
              </w:rPr>
              <w:t>en</w:t>
            </w:r>
            <w:r w:rsidRPr="00135573">
              <w:t xml:space="preserve"> las </w:t>
            </w:r>
            <w:r w:rsidRPr="00135573">
              <w:rPr>
                <w:spacing w:val="-1"/>
              </w:rPr>
              <w:t>bases.</w:t>
            </w:r>
          </w:p>
        </w:tc>
      </w:tr>
      <w:tr w:rsidR="00E72BD5" w:rsidRPr="00135573" w:rsidTr="008A5C4D">
        <w:trPr>
          <w:trHeight w:hRule="exact" w:val="536"/>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4" w:space="0" w:color="000000"/>
              <w:right w:val="single" w:sz="6" w:space="0" w:color="000000"/>
            </w:tcBorders>
          </w:tcPr>
          <w:p w:rsidR="00E72BD5" w:rsidRPr="00135573" w:rsidRDefault="00E72BD5" w:rsidP="008A5C4D"/>
        </w:tc>
        <w:tc>
          <w:tcPr>
            <w:tcW w:w="7537" w:type="dxa"/>
            <w:tcBorders>
              <w:top w:val="single" w:sz="13" w:space="0" w:color="000000"/>
              <w:left w:val="single" w:sz="6" w:space="0" w:color="000000"/>
              <w:bottom w:val="single" w:sz="4" w:space="0" w:color="000000"/>
              <w:right w:val="single" w:sz="12"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2260"/>
            </w:pPr>
            <w:r w:rsidRPr="00135573">
              <w:rPr>
                <w:b/>
                <w:bCs/>
                <w:spacing w:val="-2"/>
              </w:rPr>
              <w:t>F.</w:t>
            </w:r>
            <w:r w:rsidRPr="00135573">
              <w:rPr>
                <w:b/>
                <w:bCs/>
              </w:rPr>
              <w:t xml:space="preserve"> </w:t>
            </w:r>
            <w:r w:rsidRPr="00135573">
              <w:rPr>
                <w:b/>
                <w:bCs/>
                <w:spacing w:val="-1"/>
              </w:rPr>
              <w:t>Adjudicación</w:t>
            </w:r>
            <w:r w:rsidRPr="00135573">
              <w:rPr>
                <w:b/>
                <w:bCs/>
                <w:spacing w:val="1"/>
              </w:rPr>
              <w:t xml:space="preserve"> </w:t>
            </w:r>
            <w:r w:rsidRPr="00135573">
              <w:rPr>
                <w:b/>
                <w:bCs/>
                <w:spacing w:val="-1"/>
              </w:rPr>
              <w:t>del</w:t>
            </w:r>
            <w:r w:rsidRPr="00135573">
              <w:rPr>
                <w:b/>
                <w:bCs/>
              </w:rPr>
              <w:t xml:space="preserve"> </w:t>
            </w:r>
            <w:r w:rsidRPr="00135573">
              <w:rPr>
                <w:b/>
                <w:bCs/>
                <w:spacing w:val="-1"/>
              </w:rPr>
              <w:t>Contrato</w:t>
            </w:r>
          </w:p>
        </w:tc>
      </w:tr>
      <w:tr w:rsidR="00E72BD5" w:rsidRPr="00135573" w:rsidTr="008A5C4D">
        <w:trPr>
          <w:trHeight w:hRule="exact" w:val="1474"/>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2260"/>
            </w:pPr>
          </w:p>
        </w:tc>
        <w:tc>
          <w:tcPr>
            <w:tcW w:w="1512" w:type="dxa"/>
            <w:tcBorders>
              <w:top w:val="single" w:sz="4" w:space="0" w:color="000000"/>
              <w:left w:val="single" w:sz="4" w:space="0" w:color="000000"/>
              <w:bottom w:val="single" w:sz="4"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51"/>
            </w:pPr>
            <w:r w:rsidRPr="00135573">
              <w:rPr>
                <w:b/>
                <w:bCs/>
              </w:rPr>
              <w:t>IAO 41.1</w:t>
            </w:r>
          </w:p>
        </w:tc>
        <w:tc>
          <w:tcPr>
            <w:tcW w:w="7537" w:type="dxa"/>
            <w:tcBorders>
              <w:top w:val="single" w:sz="4" w:space="0" w:color="000000"/>
              <w:left w:val="single" w:sz="6"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right="48"/>
              <w:rPr>
                <w:spacing w:val="-1"/>
              </w:rPr>
            </w:pPr>
            <w:r w:rsidRPr="00135573">
              <w:t xml:space="preserve">El </w:t>
            </w:r>
            <w:r w:rsidRPr="00135573">
              <w:rPr>
                <w:spacing w:val="21"/>
              </w:rPr>
              <w:t xml:space="preserve"> </w:t>
            </w:r>
            <w:r w:rsidRPr="00135573">
              <w:rPr>
                <w:spacing w:val="-1"/>
              </w:rPr>
              <w:t>máximo</w:t>
            </w:r>
            <w:r w:rsidRPr="00135573">
              <w:t xml:space="preserve"> </w:t>
            </w:r>
            <w:r w:rsidRPr="00135573">
              <w:rPr>
                <w:spacing w:val="21"/>
              </w:rPr>
              <w:t xml:space="preserve"> </w:t>
            </w:r>
            <w:r w:rsidRPr="00135573">
              <w:rPr>
                <w:spacing w:val="-1"/>
              </w:rPr>
              <w:t>porcentaje</w:t>
            </w:r>
            <w:r w:rsidRPr="00135573">
              <w:t xml:space="preserve"> </w:t>
            </w:r>
            <w:r w:rsidRPr="00135573">
              <w:rPr>
                <w:spacing w:val="22"/>
              </w:rPr>
              <w:t xml:space="preserve"> </w:t>
            </w:r>
            <w:r w:rsidRPr="00135573">
              <w:rPr>
                <w:spacing w:val="-1"/>
              </w:rPr>
              <w:t>en</w:t>
            </w:r>
            <w:r w:rsidRPr="00135573">
              <w:t xml:space="preserve"> </w:t>
            </w:r>
            <w:r w:rsidRPr="00135573">
              <w:rPr>
                <w:spacing w:val="21"/>
              </w:rPr>
              <w:t xml:space="preserve"> </w:t>
            </w:r>
            <w:r w:rsidRPr="00135573">
              <w:t xml:space="preserve">que </w:t>
            </w:r>
            <w:r w:rsidRPr="00135573">
              <w:rPr>
                <w:spacing w:val="22"/>
              </w:rPr>
              <w:t xml:space="preserve"> </w:t>
            </w:r>
            <w:r w:rsidRPr="00135573">
              <w:t xml:space="preserve">los </w:t>
            </w:r>
            <w:r w:rsidRPr="00135573">
              <w:rPr>
                <w:spacing w:val="22"/>
              </w:rPr>
              <w:t xml:space="preserve"> </w:t>
            </w:r>
            <w:r w:rsidRPr="00135573">
              <w:rPr>
                <w:spacing w:val="-1"/>
              </w:rPr>
              <w:t>servicios</w:t>
            </w:r>
            <w:r w:rsidRPr="00135573">
              <w:t xml:space="preserve"> </w:t>
            </w:r>
            <w:r w:rsidRPr="00135573">
              <w:rPr>
                <w:spacing w:val="22"/>
              </w:rPr>
              <w:t xml:space="preserve"> </w:t>
            </w:r>
            <w:r w:rsidRPr="00135573">
              <w:rPr>
                <w:spacing w:val="-1"/>
              </w:rPr>
              <w:t>podrán</w:t>
            </w:r>
            <w:r w:rsidRPr="00135573">
              <w:t xml:space="preserve"> </w:t>
            </w:r>
            <w:r w:rsidRPr="00135573">
              <w:rPr>
                <w:spacing w:val="21"/>
              </w:rPr>
              <w:t xml:space="preserve"> </w:t>
            </w:r>
            <w:r w:rsidRPr="00135573">
              <w:rPr>
                <w:spacing w:val="-1"/>
              </w:rPr>
              <w:t>ser</w:t>
            </w:r>
            <w:r w:rsidRPr="00135573">
              <w:t xml:space="preserve"> </w:t>
            </w:r>
            <w:r w:rsidRPr="00135573">
              <w:rPr>
                <w:spacing w:val="20"/>
              </w:rPr>
              <w:t xml:space="preserve"> </w:t>
            </w:r>
            <w:r w:rsidRPr="00135573">
              <w:rPr>
                <w:spacing w:val="-1"/>
              </w:rPr>
              <w:t>aumentadas</w:t>
            </w:r>
            <w:r w:rsidRPr="00135573">
              <w:t xml:space="preserve"> </w:t>
            </w:r>
            <w:r w:rsidRPr="00135573">
              <w:rPr>
                <w:spacing w:val="25"/>
              </w:rPr>
              <w:t xml:space="preserve"> </w:t>
            </w:r>
            <w:r w:rsidRPr="00135573">
              <w:t>de</w:t>
            </w:r>
            <w:r w:rsidRPr="00135573">
              <w:rPr>
                <w:spacing w:val="67"/>
              </w:rPr>
              <w:t xml:space="preserve"> </w:t>
            </w:r>
            <w:r w:rsidRPr="00135573">
              <w:rPr>
                <w:spacing w:val="-1"/>
              </w:rPr>
              <w:t>acuerdo</w:t>
            </w:r>
            <w:r w:rsidRPr="00135573">
              <w:rPr>
                <w:spacing w:val="1"/>
              </w:rPr>
              <w:t xml:space="preserve"> </w:t>
            </w:r>
            <w:r w:rsidRPr="00135573">
              <w:t>a</w:t>
            </w:r>
            <w:r w:rsidRPr="00135573">
              <w:rPr>
                <w:spacing w:val="-1"/>
              </w:rPr>
              <w:t xml:space="preserve"> </w:t>
            </w:r>
            <w:r w:rsidRPr="00135573">
              <w:t xml:space="preserve">la </w:t>
            </w:r>
            <w:r w:rsidRPr="00135573">
              <w:rPr>
                <w:spacing w:val="-1"/>
              </w:rPr>
              <w:t xml:space="preserve">demanda </w:t>
            </w:r>
            <w:r w:rsidRPr="00135573">
              <w:t>real que se</w:t>
            </w:r>
            <w:r w:rsidRPr="00135573">
              <w:rPr>
                <w:spacing w:val="-2"/>
              </w:rPr>
              <w:t xml:space="preserve"> </w:t>
            </w:r>
            <w:r w:rsidRPr="00135573">
              <w:rPr>
                <w:spacing w:val="-1"/>
              </w:rPr>
              <w:t>presente.</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51"/>
            </w:pPr>
            <w:r w:rsidRPr="00135573">
              <w:t>El</w:t>
            </w:r>
            <w:r w:rsidRPr="00135573">
              <w:rPr>
                <w:spacing w:val="7"/>
              </w:rPr>
              <w:t xml:space="preserve"> </w:t>
            </w:r>
            <w:r w:rsidRPr="00135573">
              <w:t>máximo</w:t>
            </w:r>
            <w:r w:rsidRPr="00135573">
              <w:rPr>
                <w:spacing w:val="6"/>
              </w:rPr>
              <w:t xml:space="preserve"> </w:t>
            </w:r>
            <w:r w:rsidRPr="00135573">
              <w:rPr>
                <w:spacing w:val="-1"/>
              </w:rPr>
              <w:t>porcentaje</w:t>
            </w:r>
            <w:r w:rsidRPr="00135573">
              <w:rPr>
                <w:spacing w:val="6"/>
              </w:rPr>
              <w:t xml:space="preserve"> </w:t>
            </w:r>
            <w:r w:rsidRPr="00135573">
              <w:rPr>
                <w:spacing w:val="-1"/>
              </w:rPr>
              <w:t>en</w:t>
            </w:r>
            <w:r w:rsidRPr="00135573">
              <w:rPr>
                <w:spacing w:val="9"/>
              </w:rPr>
              <w:t xml:space="preserve"> </w:t>
            </w:r>
            <w:r w:rsidRPr="00135573">
              <w:t>que</w:t>
            </w:r>
            <w:r w:rsidRPr="00135573">
              <w:rPr>
                <w:spacing w:val="8"/>
              </w:rPr>
              <w:t xml:space="preserve"> </w:t>
            </w:r>
            <w:r w:rsidRPr="00135573">
              <w:t>los</w:t>
            </w:r>
            <w:r w:rsidRPr="00135573">
              <w:rPr>
                <w:spacing w:val="7"/>
              </w:rPr>
              <w:t xml:space="preserve"> </w:t>
            </w:r>
            <w:r w:rsidRPr="00135573">
              <w:rPr>
                <w:spacing w:val="-1"/>
              </w:rPr>
              <w:t>servicios</w:t>
            </w:r>
            <w:r w:rsidRPr="00135573">
              <w:rPr>
                <w:spacing w:val="8"/>
              </w:rPr>
              <w:t xml:space="preserve"> </w:t>
            </w:r>
            <w:r w:rsidRPr="00135573">
              <w:rPr>
                <w:spacing w:val="-1"/>
              </w:rPr>
              <w:t>podrán</w:t>
            </w:r>
            <w:r w:rsidRPr="00135573">
              <w:rPr>
                <w:spacing w:val="9"/>
              </w:rPr>
              <w:t xml:space="preserve"> </w:t>
            </w:r>
            <w:r w:rsidRPr="00135573">
              <w:rPr>
                <w:spacing w:val="-1"/>
              </w:rPr>
              <w:t>ser</w:t>
            </w:r>
            <w:r w:rsidRPr="00135573">
              <w:rPr>
                <w:spacing w:val="6"/>
              </w:rPr>
              <w:t xml:space="preserve"> </w:t>
            </w:r>
            <w:proofErr w:type="gramStart"/>
            <w:r w:rsidRPr="00135573">
              <w:rPr>
                <w:spacing w:val="-1"/>
              </w:rPr>
              <w:t>disminuidas</w:t>
            </w:r>
            <w:proofErr w:type="gramEnd"/>
            <w:r w:rsidRPr="00135573">
              <w:rPr>
                <w:spacing w:val="9"/>
              </w:rPr>
              <w:t xml:space="preserve"> </w:t>
            </w:r>
            <w:r w:rsidRPr="00135573">
              <w:rPr>
                <w:spacing w:val="-1"/>
              </w:rPr>
              <w:t>acuerdo</w:t>
            </w:r>
            <w:r w:rsidRPr="00135573">
              <w:rPr>
                <w:spacing w:val="8"/>
              </w:rPr>
              <w:t xml:space="preserve"> </w:t>
            </w:r>
            <w:r w:rsidRPr="00135573">
              <w:t>a</w:t>
            </w:r>
            <w:r w:rsidRPr="00135573">
              <w:rPr>
                <w:spacing w:val="79"/>
              </w:rPr>
              <w:t xml:space="preserve"> </w:t>
            </w:r>
            <w:r w:rsidRPr="00135573">
              <w:t xml:space="preserve">la </w:t>
            </w:r>
            <w:r w:rsidRPr="00135573">
              <w:rPr>
                <w:spacing w:val="-1"/>
              </w:rPr>
              <w:t>demanda</w:t>
            </w:r>
            <w:r w:rsidRPr="00135573">
              <w:rPr>
                <w:spacing w:val="-2"/>
              </w:rPr>
              <w:t xml:space="preserve"> </w:t>
            </w:r>
            <w:r w:rsidRPr="00135573">
              <w:rPr>
                <w:spacing w:val="-1"/>
              </w:rPr>
              <w:t>real</w:t>
            </w:r>
            <w:r w:rsidRPr="00135573">
              <w:t xml:space="preserve"> que se</w:t>
            </w:r>
            <w:r w:rsidRPr="00135573">
              <w:rPr>
                <w:spacing w:val="-1"/>
              </w:rPr>
              <w:t xml:space="preserve"> presente.</w:t>
            </w:r>
          </w:p>
        </w:tc>
      </w:tr>
    </w:tbl>
    <w:p w:rsidR="00E72BD5" w:rsidRPr="00135573" w:rsidRDefault="00E72BD5" w:rsidP="00E72BD5">
      <w:pPr>
        <w:sectPr w:rsidR="00E72BD5" w:rsidRPr="00135573">
          <w:pgSz w:w="12240" w:h="15840"/>
          <w:pgMar w:top="1300" w:right="980" w:bottom="280" w:left="1660" w:header="288" w:footer="0" w:gutter="0"/>
          <w:cols w:space="720" w:equalWidth="0">
            <w:col w:w="9600"/>
          </w:cols>
          <w:noEndnote/>
        </w:sectPr>
      </w:pPr>
    </w:p>
    <w:p w:rsidR="00E72BD5" w:rsidRPr="00135573" w:rsidRDefault="00E72BD5" w:rsidP="00E72BD5">
      <w:pPr>
        <w:kinsoku w:val="0"/>
        <w:overflowPunct w:val="0"/>
        <w:spacing w:before="4" w:line="240" w:lineRule="exact"/>
      </w:pPr>
    </w:p>
    <w:p w:rsidR="00E72BD5" w:rsidRPr="00135573" w:rsidRDefault="00E72BD5" w:rsidP="00E72BD5">
      <w:pPr>
        <w:pStyle w:val="Ttulo5"/>
        <w:kinsoku w:val="0"/>
        <w:overflowPunct w:val="0"/>
        <w:spacing w:before="69" w:line="477" w:lineRule="auto"/>
        <w:ind w:left="4229" w:right="1985" w:hanging="2279"/>
        <w:rPr>
          <w:b w:val="0"/>
          <w:bCs w:val="0"/>
        </w:rPr>
      </w:pPr>
      <w:r w:rsidRPr="00135573">
        <w:rPr>
          <w:noProof/>
          <w:lang w:val="es-ES" w:eastAsia="es-ES"/>
        </w:rPr>
        <mc:AlternateContent>
          <mc:Choice Requires="wps">
            <w:drawing>
              <wp:anchor distT="0" distB="0" distL="114300" distR="114300" simplePos="0" relativeHeight="251681792" behindDoc="1" locked="0" layoutInCell="0" allowOverlap="1">
                <wp:simplePos x="0" y="0"/>
                <wp:positionH relativeFrom="page">
                  <wp:posOffset>1014730</wp:posOffset>
                </wp:positionH>
                <wp:positionV relativeFrom="paragraph">
                  <wp:posOffset>-132080</wp:posOffset>
                </wp:positionV>
                <wp:extent cx="4844415" cy="10795"/>
                <wp:effectExtent l="5080" t="10160" r="8255" b="0"/>
                <wp:wrapNone/>
                <wp:docPr id="45" name="Forma libr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8FEFB" id="Forma libre 45" o:spid="_x0000_s1026" style="position:absolute;margin-left:79.9pt;margin-top:-10.4pt;width:381.45pt;height:.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Sección</w:t>
      </w:r>
      <w:r w:rsidRPr="00135573">
        <w:rPr>
          <w:spacing w:val="1"/>
        </w:rPr>
        <w:t xml:space="preserve"> </w:t>
      </w:r>
      <w:r w:rsidRPr="00135573">
        <w:t xml:space="preserve">III. </w:t>
      </w:r>
      <w:r w:rsidRPr="00135573">
        <w:rPr>
          <w:spacing w:val="-1"/>
        </w:rPr>
        <w:t>Criterios</w:t>
      </w:r>
      <w:r w:rsidRPr="00135573">
        <w:t xml:space="preserve"> de</w:t>
      </w:r>
      <w:r w:rsidRPr="00135573">
        <w:rPr>
          <w:spacing w:val="1"/>
        </w:rPr>
        <w:t xml:space="preserve"> </w:t>
      </w:r>
      <w:r w:rsidRPr="00135573">
        <w:t>Evaluación</w:t>
      </w:r>
      <w:r w:rsidRPr="00135573">
        <w:rPr>
          <w:spacing w:val="1"/>
        </w:rPr>
        <w:t xml:space="preserve"> </w:t>
      </w:r>
      <w:r w:rsidRPr="00135573">
        <w:t xml:space="preserve">y </w:t>
      </w:r>
      <w:r w:rsidRPr="00135573">
        <w:rPr>
          <w:spacing w:val="-1"/>
        </w:rPr>
        <w:t>Calificación</w:t>
      </w:r>
      <w:r w:rsidRPr="00135573">
        <w:rPr>
          <w:spacing w:val="35"/>
        </w:rPr>
        <w:t xml:space="preserve"> </w:t>
      </w:r>
      <w:r w:rsidRPr="00135573">
        <w:t>Índice</w:t>
      </w:r>
    </w:p>
    <w:p w:rsidR="00E72BD5" w:rsidRPr="00135573" w:rsidRDefault="00E72BD5" w:rsidP="00E72BD5">
      <w:pPr>
        <w:pStyle w:val="Textoindependiente"/>
        <w:numPr>
          <w:ilvl w:val="0"/>
          <w:numId w:val="30"/>
        </w:numPr>
        <w:tabs>
          <w:tab w:val="left" w:pos="347"/>
          <w:tab w:val="left" w:pos="8281"/>
        </w:tabs>
        <w:kinsoku w:val="0"/>
        <w:overflowPunct w:val="0"/>
        <w:spacing w:before="284"/>
        <w:ind w:left="347"/>
      </w:pPr>
      <w:r w:rsidRPr="00135573">
        <w:rPr>
          <w:spacing w:val="-1"/>
        </w:rPr>
        <w:t>Criterios</w:t>
      </w:r>
      <w:r w:rsidRPr="00135573">
        <w:t xml:space="preserve"> de</w:t>
      </w:r>
      <w:r w:rsidRPr="00135573">
        <w:rPr>
          <w:spacing w:val="-1"/>
        </w:rPr>
        <w:t xml:space="preserve"> Evaluación</w:t>
      </w:r>
      <w:r w:rsidRPr="00135573">
        <w:t xml:space="preserve"> </w:t>
      </w:r>
      <w:r w:rsidRPr="00135573">
        <w:rPr>
          <w:spacing w:val="-1"/>
        </w:rPr>
        <w:t xml:space="preserve">(IAO </w:t>
      </w:r>
      <w:r w:rsidRPr="00135573">
        <w:t>36.3 (d))</w:t>
      </w:r>
      <w:r w:rsidRPr="00135573">
        <w:tab/>
        <w:t>33</w:t>
      </w:r>
    </w:p>
    <w:p w:rsidR="00E72BD5" w:rsidRPr="00135573" w:rsidRDefault="00E72BD5" w:rsidP="00E72BD5">
      <w:pPr>
        <w:pStyle w:val="Textoindependiente"/>
        <w:numPr>
          <w:ilvl w:val="0"/>
          <w:numId w:val="30"/>
        </w:numPr>
        <w:tabs>
          <w:tab w:val="left" w:pos="347"/>
          <w:tab w:val="left" w:pos="8309"/>
        </w:tabs>
        <w:kinsoku w:val="0"/>
        <w:overflowPunct w:val="0"/>
        <w:spacing w:before="276"/>
        <w:ind w:left="347"/>
      </w:pPr>
      <w:r w:rsidRPr="00135573">
        <w:rPr>
          <w:spacing w:val="-1"/>
        </w:rPr>
        <w:t>Contratos</w:t>
      </w:r>
      <w:r w:rsidRPr="00135573">
        <w:t xml:space="preserve"> </w:t>
      </w:r>
      <w:r w:rsidRPr="00135573">
        <w:rPr>
          <w:spacing w:val="-1"/>
        </w:rPr>
        <w:t>Múltiples</w:t>
      </w:r>
      <w:r w:rsidRPr="00135573">
        <w:t xml:space="preserve"> </w:t>
      </w:r>
      <w:r w:rsidRPr="00135573">
        <w:rPr>
          <w:spacing w:val="-1"/>
        </w:rPr>
        <w:t xml:space="preserve">(IAO </w:t>
      </w:r>
      <w:r w:rsidRPr="00135573">
        <w:t>36.6)</w:t>
      </w:r>
      <w:r w:rsidRPr="00135573">
        <w:tab/>
        <w:t>33</w:t>
      </w:r>
    </w:p>
    <w:p w:rsidR="00E72BD5" w:rsidRPr="00135573" w:rsidRDefault="00E72BD5" w:rsidP="00E72BD5">
      <w:pPr>
        <w:pStyle w:val="Textoindependiente"/>
        <w:numPr>
          <w:ilvl w:val="0"/>
          <w:numId w:val="30"/>
        </w:numPr>
        <w:tabs>
          <w:tab w:val="left" w:pos="347"/>
          <w:tab w:val="left" w:pos="8302"/>
        </w:tabs>
        <w:kinsoku w:val="0"/>
        <w:overflowPunct w:val="0"/>
        <w:spacing w:before="276"/>
        <w:ind w:left="347"/>
      </w:pPr>
      <w:r w:rsidRPr="00135573">
        <w:rPr>
          <w:spacing w:val="-1"/>
        </w:rPr>
        <w:t>Requisitos</w:t>
      </w:r>
      <w:r w:rsidRPr="00135573">
        <w:t xml:space="preserve"> </w:t>
      </w:r>
      <w:r w:rsidRPr="00135573">
        <w:rPr>
          <w:spacing w:val="-1"/>
        </w:rPr>
        <w:t>para Calificación</w:t>
      </w:r>
      <w:r w:rsidRPr="00135573">
        <w:t xml:space="preserve"> Posterior </w:t>
      </w:r>
      <w:r w:rsidRPr="00135573">
        <w:rPr>
          <w:spacing w:val="-1"/>
        </w:rPr>
        <w:t>(IAO</w:t>
      </w:r>
      <w:r w:rsidRPr="00135573">
        <w:t xml:space="preserve"> 38.2)</w:t>
      </w:r>
      <w:r w:rsidRPr="00135573">
        <w:tab/>
        <w:t>33</w:t>
      </w:r>
    </w:p>
    <w:p w:rsidR="00E72BD5" w:rsidRPr="00135573" w:rsidRDefault="00E72BD5" w:rsidP="00E72BD5">
      <w:pPr>
        <w:pStyle w:val="Textoindependiente"/>
        <w:numPr>
          <w:ilvl w:val="0"/>
          <w:numId w:val="30"/>
        </w:numPr>
        <w:tabs>
          <w:tab w:val="left" w:pos="347"/>
          <w:tab w:val="left" w:pos="8302"/>
        </w:tabs>
        <w:kinsoku w:val="0"/>
        <w:overflowPunct w:val="0"/>
        <w:spacing w:before="276"/>
        <w:ind w:left="347"/>
        <w:sectPr w:rsidR="00E72BD5" w:rsidRPr="00135573">
          <w:pgSz w:w="12240" w:h="15840"/>
          <w:pgMar w:top="1300" w:right="1660" w:bottom="280" w:left="1520" w:header="288" w:footer="0" w:gutter="0"/>
          <w:cols w:space="720" w:equalWidth="0">
            <w:col w:w="9060"/>
          </w:cols>
          <w:noEndnote/>
        </w:sectPr>
      </w:pPr>
    </w:p>
    <w:p w:rsidR="00E72BD5" w:rsidRPr="00135573" w:rsidRDefault="00E72BD5" w:rsidP="00E72BD5">
      <w:pPr>
        <w:kinsoku w:val="0"/>
        <w:overflowPunct w:val="0"/>
        <w:spacing w:before="9" w:line="180" w:lineRule="exact"/>
        <w:rPr>
          <w:sz w:val="18"/>
          <w:szCs w:val="18"/>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29"/>
        </w:numPr>
        <w:tabs>
          <w:tab w:val="left" w:pos="340"/>
        </w:tabs>
        <w:kinsoku w:val="0"/>
        <w:overflowPunct w:val="0"/>
        <w:ind w:left="340" w:right="4786"/>
        <w:jc w:val="both"/>
        <w:rPr>
          <w:b w:val="0"/>
          <w:bCs w:val="0"/>
        </w:rPr>
      </w:pPr>
      <w:r w:rsidRPr="00135573">
        <w:rPr>
          <w:noProof/>
          <w:lang w:val="es-ES" w:eastAsia="es-ES"/>
        </w:rPr>
        <mc:AlternateContent>
          <mc:Choice Requires="wps">
            <w:drawing>
              <wp:anchor distT="0" distB="0" distL="114300" distR="114300" simplePos="0" relativeHeight="251682816" behindDoc="1" locked="0" layoutInCell="0" allowOverlap="1">
                <wp:simplePos x="0" y="0"/>
                <wp:positionH relativeFrom="page">
                  <wp:posOffset>1124585</wp:posOffset>
                </wp:positionH>
                <wp:positionV relativeFrom="paragraph">
                  <wp:posOffset>-351155</wp:posOffset>
                </wp:positionV>
                <wp:extent cx="4844415" cy="10795"/>
                <wp:effectExtent l="10160" t="10160" r="12700" b="0"/>
                <wp:wrapNone/>
                <wp:docPr id="44" name="Forma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F5957" id="Forma libre 44" o:spid="_x0000_s1026" style="position:absolute;margin-left:88.55pt;margin-top:-27.65pt;width:381.45pt;height:.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Criterios</w:t>
      </w:r>
      <w:r w:rsidRPr="00135573">
        <w:t xml:space="preserve"> de</w:t>
      </w:r>
      <w:r w:rsidRPr="00135573">
        <w:rPr>
          <w:spacing w:val="-1"/>
        </w:rPr>
        <w:t xml:space="preserve"> </w:t>
      </w:r>
      <w:r w:rsidRPr="00135573">
        <w:t>Evaluación</w:t>
      </w:r>
      <w:r w:rsidRPr="00135573">
        <w:rPr>
          <w:spacing w:val="1"/>
        </w:rPr>
        <w:t xml:space="preserve"> </w:t>
      </w:r>
      <w:r w:rsidRPr="00135573">
        <w:rPr>
          <w:spacing w:val="-1"/>
        </w:rPr>
        <w:t>(IAO</w:t>
      </w:r>
      <w:r w:rsidRPr="00135573">
        <w:t xml:space="preserve"> 36.3</w:t>
      </w:r>
      <w:r w:rsidRPr="00135573">
        <w:rPr>
          <w:spacing w:val="2"/>
        </w:rPr>
        <w:t xml:space="preserve"> </w:t>
      </w:r>
      <w:r w:rsidRPr="00135573">
        <w:t>(d))</w:t>
      </w:r>
    </w:p>
    <w:p w:rsidR="00E72BD5" w:rsidRPr="00135573" w:rsidRDefault="00E72BD5" w:rsidP="00E72BD5">
      <w:pPr>
        <w:kinsoku w:val="0"/>
        <w:overflowPunct w:val="0"/>
        <w:spacing w:before="9" w:line="260" w:lineRule="exact"/>
        <w:rPr>
          <w:sz w:val="26"/>
          <w:szCs w:val="26"/>
        </w:rPr>
      </w:pPr>
    </w:p>
    <w:p w:rsidR="00E72BD5" w:rsidRPr="00135573" w:rsidRDefault="00E72BD5" w:rsidP="00E72BD5">
      <w:pPr>
        <w:pStyle w:val="Textoindependiente"/>
        <w:kinsoku w:val="0"/>
        <w:overflowPunct w:val="0"/>
        <w:ind w:left="100" w:right="144"/>
        <w:jc w:val="both"/>
      </w:pPr>
      <w:r w:rsidRPr="00135573">
        <w:rPr>
          <w:spacing w:val="-2"/>
        </w:rPr>
        <w:t>La</w:t>
      </w:r>
      <w:r w:rsidRPr="00135573">
        <w:rPr>
          <w:spacing w:val="22"/>
        </w:rPr>
        <w:t xml:space="preserve"> </w:t>
      </w:r>
      <w:r w:rsidRPr="00135573">
        <w:rPr>
          <w:spacing w:val="-1"/>
        </w:rPr>
        <w:t>licitación</w:t>
      </w:r>
      <w:r w:rsidRPr="00135573">
        <w:rPr>
          <w:spacing w:val="21"/>
        </w:rPr>
        <w:t xml:space="preserve"> </w:t>
      </w:r>
      <w:r w:rsidRPr="00135573">
        <w:t>se</w:t>
      </w:r>
      <w:r w:rsidRPr="00135573">
        <w:rPr>
          <w:spacing w:val="23"/>
        </w:rPr>
        <w:t xml:space="preserve"> </w:t>
      </w:r>
      <w:r w:rsidRPr="00135573">
        <w:rPr>
          <w:spacing w:val="-1"/>
        </w:rPr>
        <w:t>adjudicará</w:t>
      </w:r>
      <w:r w:rsidRPr="00135573">
        <w:rPr>
          <w:spacing w:val="19"/>
        </w:rPr>
        <w:t xml:space="preserve"> </w:t>
      </w:r>
      <w:r w:rsidRPr="00135573">
        <w:rPr>
          <w:spacing w:val="-1"/>
        </w:rPr>
        <w:t>al</w:t>
      </w:r>
      <w:r w:rsidRPr="00135573">
        <w:rPr>
          <w:spacing w:val="21"/>
        </w:rPr>
        <w:t xml:space="preserve"> </w:t>
      </w:r>
      <w:r w:rsidRPr="00135573">
        <w:t>oferente</w:t>
      </w:r>
      <w:r w:rsidRPr="00135573">
        <w:rPr>
          <w:spacing w:val="20"/>
        </w:rPr>
        <w:t xml:space="preserve"> </w:t>
      </w:r>
      <w:r w:rsidRPr="00135573">
        <w:t>que</w:t>
      </w:r>
      <w:r w:rsidRPr="00135573">
        <w:rPr>
          <w:spacing w:val="22"/>
        </w:rPr>
        <w:t xml:space="preserve"> </w:t>
      </w:r>
      <w:r w:rsidRPr="00135573">
        <w:t>presente</w:t>
      </w:r>
      <w:r w:rsidRPr="00135573">
        <w:rPr>
          <w:spacing w:val="20"/>
        </w:rPr>
        <w:t xml:space="preserve"> </w:t>
      </w:r>
      <w:r w:rsidRPr="00135573">
        <w:t>la</w:t>
      </w:r>
      <w:r w:rsidRPr="00135573">
        <w:rPr>
          <w:spacing w:val="20"/>
        </w:rPr>
        <w:t xml:space="preserve"> </w:t>
      </w:r>
      <w:r w:rsidRPr="00135573">
        <w:t>oferta</w:t>
      </w:r>
      <w:r w:rsidRPr="00135573">
        <w:rPr>
          <w:spacing w:val="22"/>
        </w:rPr>
        <w:t xml:space="preserve"> </w:t>
      </w:r>
      <w:r w:rsidRPr="00135573">
        <w:rPr>
          <w:spacing w:val="-1"/>
        </w:rPr>
        <w:t>con</w:t>
      </w:r>
      <w:r w:rsidRPr="00135573">
        <w:rPr>
          <w:spacing w:val="24"/>
        </w:rPr>
        <w:t xml:space="preserve"> </w:t>
      </w:r>
      <w:r w:rsidRPr="00135573">
        <w:rPr>
          <w:spacing w:val="-1"/>
        </w:rPr>
        <w:t>precios</w:t>
      </w:r>
      <w:r w:rsidRPr="00135573">
        <w:rPr>
          <w:spacing w:val="24"/>
        </w:rPr>
        <w:t xml:space="preserve"> </w:t>
      </w:r>
      <w:r w:rsidRPr="00135573">
        <w:t>más</w:t>
      </w:r>
      <w:r w:rsidRPr="00135573">
        <w:rPr>
          <w:spacing w:val="21"/>
        </w:rPr>
        <w:t xml:space="preserve"> </w:t>
      </w:r>
      <w:r w:rsidRPr="00135573">
        <w:rPr>
          <w:spacing w:val="-1"/>
        </w:rPr>
        <w:t>bajos</w:t>
      </w:r>
      <w:r w:rsidRPr="00135573">
        <w:rPr>
          <w:spacing w:val="26"/>
        </w:rPr>
        <w:t xml:space="preserve"> </w:t>
      </w:r>
      <w:r w:rsidRPr="00135573">
        <w:t>y</w:t>
      </w:r>
      <w:r w:rsidRPr="00135573">
        <w:rPr>
          <w:spacing w:val="16"/>
        </w:rPr>
        <w:t xml:space="preserve"> </w:t>
      </w:r>
      <w:r w:rsidRPr="00135573">
        <w:t>que</w:t>
      </w:r>
      <w:r w:rsidRPr="00135573">
        <w:rPr>
          <w:spacing w:val="69"/>
        </w:rPr>
        <w:t xml:space="preserve"> </w:t>
      </w:r>
      <w:r w:rsidRPr="00135573">
        <w:rPr>
          <w:spacing w:val="-1"/>
        </w:rPr>
        <w:t>cumpla</w:t>
      </w:r>
      <w:r w:rsidRPr="00135573">
        <w:rPr>
          <w:spacing w:val="46"/>
        </w:rPr>
        <w:t xml:space="preserve"> </w:t>
      </w:r>
      <w:r w:rsidRPr="00135573">
        <w:rPr>
          <w:spacing w:val="-1"/>
        </w:rPr>
        <w:t>con</w:t>
      </w:r>
      <w:r w:rsidRPr="00135573">
        <w:rPr>
          <w:spacing w:val="47"/>
        </w:rPr>
        <w:t xml:space="preserve"> </w:t>
      </w:r>
      <w:r w:rsidRPr="00135573">
        <w:t>las</w:t>
      </w:r>
      <w:r w:rsidRPr="00135573">
        <w:rPr>
          <w:spacing w:val="48"/>
        </w:rPr>
        <w:t xml:space="preserve"> </w:t>
      </w:r>
      <w:r w:rsidRPr="00135573">
        <w:t>condiciones</w:t>
      </w:r>
      <w:r w:rsidRPr="00135573">
        <w:rPr>
          <w:spacing w:val="49"/>
        </w:rPr>
        <w:t xml:space="preserve"> </w:t>
      </w:r>
      <w:r w:rsidRPr="00135573">
        <w:rPr>
          <w:spacing w:val="-1"/>
        </w:rPr>
        <w:t>técnicas</w:t>
      </w:r>
      <w:r w:rsidRPr="00135573">
        <w:rPr>
          <w:spacing w:val="48"/>
        </w:rPr>
        <w:t xml:space="preserve"> </w:t>
      </w:r>
      <w:r w:rsidRPr="00135573">
        <w:rPr>
          <w:spacing w:val="-1"/>
        </w:rPr>
        <w:t>solicitadas.</w:t>
      </w:r>
      <w:r w:rsidRPr="00135573">
        <w:rPr>
          <w:spacing w:val="49"/>
        </w:rPr>
        <w:t xml:space="preserve"> </w:t>
      </w:r>
      <w:r w:rsidRPr="00135573">
        <w:t>Se</w:t>
      </w:r>
      <w:r w:rsidRPr="00135573">
        <w:rPr>
          <w:spacing w:val="46"/>
        </w:rPr>
        <w:t xml:space="preserve"> </w:t>
      </w:r>
      <w:r w:rsidRPr="00135573">
        <w:rPr>
          <w:spacing w:val="-1"/>
        </w:rPr>
        <w:t>verificará</w:t>
      </w:r>
      <w:r w:rsidRPr="00135573">
        <w:rPr>
          <w:spacing w:val="46"/>
        </w:rPr>
        <w:t xml:space="preserve"> </w:t>
      </w:r>
      <w:r w:rsidRPr="00135573">
        <w:t>que</w:t>
      </w:r>
      <w:r w:rsidRPr="00135573">
        <w:rPr>
          <w:spacing w:val="46"/>
        </w:rPr>
        <w:t xml:space="preserve"> </w:t>
      </w:r>
      <w:r w:rsidRPr="00135573">
        <w:t>los</w:t>
      </w:r>
      <w:r w:rsidRPr="00135573">
        <w:rPr>
          <w:spacing w:val="49"/>
        </w:rPr>
        <w:t xml:space="preserve"> </w:t>
      </w:r>
      <w:r w:rsidRPr="00135573">
        <w:rPr>
          <w:spacing w:val="-1"/>
        </w:rPr>
        <w:t>precios</w:t>
      </w:r>
      <w:r w:rsidRPr="00135573">
        <w:rPr>
          <w:spacing w:val="48"/>
        </w:rPr>
        <w:t xml:space="preserve"> </w:t>
      </w:r>
      <w:r w:rsidRPr="00135573">
        <w:rPr>
          <w:spacing w:val="-1"/>
        </w:rPr>
        <w:t>unitarios</w:t>
      </w:r>
      <w:r w:rsidRPr="00135573">
        <w:rPr>
          <w:spacing w:val="83"/>
        </w:rPr>
        <w:t xml:space="preserve"> </w:t>
      </w:r>
      <w:r w:rsidRPr="00135573">
        <w:rPr>
          <w:spacing w:val="-1"/>
        </w:rPr>
        <w:t>ofertados</w:t>
      </w:r>
      <w:r w:rsidRPr="00135573">
        <w:rPr>
          <w:spacing w:val="36"/>
        </w:rPr>
        <w:t xml:space="preserve"> </w:t>
      </w:r>
      <w:r w:rsidRPr="00135573">
        <w:rPr>
          <w:spacing w:val="-1"/>
        </w:rPr>
        <w:t>correspondan</w:t>
      </w:r>
      <w:r w:rsidRPr="00135573">
        <w:rPr>
          <w:spacing w:val="35"/>
        </w:rPr>
        <w:t xml:space="preserve"> </w:t>
      </w:r>
      <w:r w:rsidRPr="00135573">
        <w:t>a</w:t>
      </w:r>
      <w:r w:rsidRPr="00135573">
        <w:rPr>
          <w:spacing w:val="32"/>
        </w:rPr>
        <w:t xml:space="preserve"> </w:t>
      </w:r>
      <w:r w:rsidRPr="00135573">
        <w:rPr>
          <w:spacing w:val="-1"/>
        </w:rPr>
        <w:t>precios</w:t>
      </w:r>
      <w:r w:rsidRPr="00135573">
        <w:rPr>
          <w:spacing w:val="34"/>
        </w:rPr>
        <w:t xml:space="preserve"> </w:t>
      </w:r>
      <w:r w:rsidRPr="00135573">
        <w:rPr>
          <w:spacing w:val="-1"/>
        </w:rPr>
        <w:t>compatibles</w:t>
      </w:r>
      <w:r w:rsidRPr="00135573">
        <w:rPr>
          <w:spacing w:val="33"/>
        </w:rPr>
        <w:t xml:space="preserve"> </w:t>
      </w:r>
      <w:r w:rsidRPr="00135573">
        <w:t>con</w:t>
      </w:r>
      <w:r w:rsidRPr="00135573">
        <w:rPr>
          <w:spacing w:val="33"/>
        </w:rPr>
        <w:t xml:space="preserve"> </w:t>
      </w:r>
      <w:r w:rsidRPr="00135573">
        <w:t>los</w:t>
      </w:r>
      <w:r w:rsidRPr="00135573">
        <w:rPr>
          <w:spacing w:val="34"/>
        </w:rPr>
        <w:t xml:space="preserve"> </w:t>
      </w:r>
      <w:r w:rsidRPr="00135573">
        <w:rPr>
          <w:spacing w:val="-1"/>
        </w:rPr>
        <w:t>valores</w:t>
      </w:r>
      <w:r w:rsidRPr="00135573">
        <w:rPr>
          <w:spacing w:val="33"/>
        </w:rPr>
        <w:t xml:space="preserve"> </w:t>
      </w:r>
      <w:r w:rsidRPr="00135573">
        <w:t>de</w:t>
      </w:r>
      <w:r w:rsidRPr="00135573">
        <w:rPr>
          <w:spacing w:val="34"/>
        </w:rPr>
        <w:t xml:space="preserve"> </w:t>
      </w:r>
      <w:r w:rsidRPr="00135573">
        <w:t>mercado,</w:t>
      </w:r>
      <w:r w:rsidRPr="00135573">
        <w:rPr>
          <w:spacing w:val="37"/>
        </w:rPr>
        <w:t xml:space="preserve"> </w:t>
      </w:r>
      <w:r w:rsidRPr="00135573">
        <w:rPr>
          <w:spacing w:val="-1"/>
        </w:rPr>
        <w:t>con</w:t>
      </w:r>
      <w:r w:rsidRPr="00135573">
        <w:rPr>
          <w:spacing w:val="33"/>
        </w:rPr>
        <w:t xml:space="preserve"> </w:t>
      </w:r>
      <w:r w:rsidRPr="00135573">
        <w:rPr>
          <w:spacing w:val="-1"/>
        </w:rPr>
        <w:t>el</w:t>
      </w:r>
      <w:r w:rsidRPr="00135573">
        <w:rPr>
          <w:spacing w:val="33"/>
        </w:rPr>
        <w:t xml:space="preserve"> </w:t>
      </w:r>
      <w:r w:rsidRPr="00135573">
        <w:t>fin</w:t>
      </w:r>
      <w:r w:rsidRPr="00135573">
        <w:rPr>
          <w:spacing w:val="33"/>
        </w:rPr>
        <w:t xml:space="preserve"> </w:t>
      </w:r>
      <w:r w:rsidRPr="00135573">
        <w:rPr>
          <w:spacing w:val="1"/>
        </w:rPr>
        <w:t>de</w:t>
      </w:r>
      <w:r w:rsidRPr="00135573">
        <w:rPr>
          <w:spacing w:val="77"/>
        </w:rPr>
        <w:t xml:space="preserve"> </w:t>
      </w:r>
      <w:r w:rsidRPr="00135573">
        <w:rPr>
          <w:spacing w:val="-1"/>
        </w:rPr>
        <w:t>evitar</w:t>
      </w:r>
      <w:r w:rsidRPr="00135573">
        <w:rPr>
          <w:spacing w:val="6"/>
        </w:rPr>
        <w:t xml:space="preserve"> </w:t>
      </w:r>
      <w:r w:rsidRPr="00135573">
        <w:rPr>
          <w:spacing w:val="-1"/>
        </w:rPr>
        <w:t>el</w:t>
      </w:r>
      <w:r w:rsidRPr="00135573">
        <w:rPr>
          <w:spacing w:val="7"/>
        </w:rPr>
        <w:t xml:space="preserve"> </w:t>
      </w:r>
      <w:r w:rsidRPr="00135573">
        <w:rPr>
          <w:spacing w:val="-1"/>
        </w:rPr>
        <w:t>desbalance</w:t>
      </w:r>
      <w:r w:rsidRPr="00135573">
        <w:rPr>
          <w:spacing w:val="6"/>
        </w:rPr>
        <w:t xml:space="preserve"> </w:t>
      </w:r>
      <w:r w:rsidRPr="00135573">
        <w:rPr>
          <w:spacing w:val="-1"/>
        </w:rPr>
        <w:t>en</w:t>
      </w:r>
      <w:r w:rsidRPr="00135573">
        <w:rPr>
          <w:spacing w:val="6"/>
        </w:rPr>
        <w:t xml:space="preserve"> </w:t>
      </w:r>
      <w:r w:rsidRPr="00135573">
        <w:t>los</w:t>
      </w:r>
      <w:r w:rsidRPr="00135573">
        <w:rPr>
          <w:spacing w:val="7"/>
        </w:rPr>
        <w:t xml:space="preserve"> </w:t>
      </w:r>
      <w:r w:rsidRPr="00135573">
        <w:rPr>
          <w:spacing w:val="-1"/>
        </w:rPr>
        <w:t>citados</w:t>
      </w:r>
      <w:r w:rsidRPr="00135573">
        <w:rPr>
          <w:spacing w:val="7"/>
        </w:rPr>
        <w:t xml:space="preserve"> </w:t>
      </w:r>
      <w:r w:rsidRPr="00135573">
        <w:rPr>
          <w:spacing w:val="-1"/>
        </w:rPr>
        <w:t>precios</w:t>
      </w:r>
      <w:r w:rsidRPr="00135573">
        <w:rPr>
          <w:spacing w:val="7"/>
        </w:rPr>
        <w:t xml:space="preserve"> </w:t>
      </w:r>
      <w:r w:rsidRPr="00135573">
        <w:t>por</w:t>
      </w:r>
      <w:r w:rsidRPr="00135573">
        <w:rPr>
          <w:spacing w:val="6"/>
        </w:rPr>
        <w:t xml:space="preserve"> </w:t>
      </w:r>
      <w:r w:rsidRPr="00135573">
        <w:t>su</w:t>
      </w:r>
      <w:r w:rsidRPr="00135573">
        <w:rPr>
          <w:spacing w:val="7"/>
        </w:rPr>
        <w:t xml:space="preserve"> </w:t>
      </w:r>
      <w:r w:rsidRPr="00135573">
        <w:t>disminución</w:t>
      </w:r>
      <w:r w:rsidRPr="00135573">
        <w:rPr>
          <w:spacing w:val="6"/>
        </w:rPr>
        <w:t xml:space="preserve"> </w:t>
      </w:r>
      <w:r w:rsidRPr="00135573">
        <w:rPr>
          <w:spacing w:val="-1"/>
        </w:rPr>
        <w:t>especulativa</w:t>
      </w:r>
      <w:r w:rsidRPr="00135573">
        <w:rPr>
          <w:spacing w:val="6"/>
        </w:rPr>
        <w:t xml:space="preserve"> </w:t>
      </w:r>
      <w:r w:rsidRPr="00135573">
        <w:rPr>
          <w:spacing w:val="-1"/>
        </w:rPr>
        <w:t>en</w:t>
      </w:r>
      <w:r w:rsidRPr="00135573">
        <w:rPr>
          <w:spacing w:val="6"/>
        </w:rPr>
        <w:t xml:space="preserve"> </w:t>
      </w:r>
      <w:r w:rsidRPr="00135573">
        <w:t>unos</w:t>
      </w:r>
      <w:r w:rsidRPr="00135573">
        <w:rPr>
          <w:spacing w:val="7"/>
        </w:rPr>
        <w:t xml:space="preserve"> </w:t>
      </w:r>
      <w:r w:rsidRPr="00135573">
        <w:rPr>
          <w:spacing w:val="-1"/>
        </w:rPr>
        <w:t>casos</w:t>
      </w:r>
      <w:r w:rsidRPr="00135573">
        <w:rPr>
          <w:spacing w:val="12"/>
        </w:rPr>
        <w:t xml:space="preserve"> </w:t>
      </w:r>
      <w:r w:rsidRPr="00135573">
        <w:t>o</w:t>
      </w:r>
      <w:r w:rsidRPr="00135573">
        <w:rPr>
          <w:spacing w:val="77"/>
        </w:rPr>
        <w:t xml:space="preserve"> </w:t>
      </w:r>
      <w:r w:rsidRPr="00135573">
        <w:t>su</w:t>
      </w:r>
      <w:r w:rsidRPr="00135573">
        <w:rPr>
          <w:spacing w:val="-1"/>
        </w:rPr>
        <w:t xml:space="preserve"> incremento</w:t>
      </w:r>
      <w:r w:rsidRPr="00135573">
        <w:t xml:space="preserve"> </w:t>
      </w:r>
      <w:r w:rsidRPr="00135573">
        <w:rPr>
          <w:spacing w:val="-1"/>
        </w:rPr>
        <w:t>en</w:t>
      </w:r>
      <w:r w:rsidRPr="00135573">
        <w:t xml:space="preserve"> otros.</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kinsoku w:val="0"/>
        <w:overflowPunct w:val="0"/>
        <w:ind w:left="820"/>
        <w:rPr>
          <w:spacing w:val="-1"/>
        </w:rPr>
      </w:pPr>
      <w:r w:rsidRPr="00135573">
        <w:rPr>
          <w:spacing w:val="-1"/>
        </w:rPr>
        <w:t>Criterios</w:t>
      </w:r>
      <w:r w:rsidRPr="00135573">
        <w:t xml:space="preserve"> </w:t>
      </w:r>
      <w:r w:rsidRPr="00135573">
        <w:rPr>
          <w:spacing w:val="-1"/>
        </w:rPr>
        <w:t>específicos</w:t>
      </w:r>
      <w:r w:rsidRPr="00135573">
        <w:rPr>
          <w:spacing w:val="2"/>
        </w:rPr>
        <w:t xml:space="preserve"> </w:t>
      </w:r>
      <w:r w:rsidRPr="00135573">
        <w:rPr>
          <w:spacing w:val="-1"/>
        </w:rPr>
        <w:t>adicionales.</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kinsoku w:val="0"/>
        <w:overflowPunct w:val="0"/>
        <w:ind w:left="100" w:right="151"/>
        <w:jc w:val="both"/>
        <w:rPr>
          <w:spacing w:val="-1"/>
        </w:rPr>
      </w:pPr>
      <w:r w:rsidRPr="00135573">
        <w:rPr>
          <w:spacing w:val="-2"/>
        </w:rPr>
        <w:t>La</w:t>
      </w:r>
      <w:r w:rsidRPr="00135573">
        <w:rPr>
          <w:spacing w:val="27"/>
        </w:rPr>
        <w:t xml:space="preserve"> </w:t>
      </w:r>
      <w:r w:rsidRPr="00135573">
        <w:t>Comisión</w:t>
      </w:r>
      <w:r w:rsidRPr="00135573">
        <w:rPr>
          <w:spacing w:val="29"/>
        </w:rPr>
        <w:t xml:space="preserve"> </w:t>
      </w:r>
      <w:r w:rsidRPr="00135573">
        <w:t>de</w:t>
      </w:r>
      <w:r w:rsidRPr="00135573">
        <w:rPr>
          <w:spacing w:val="25"/>
        </w:rPr>
        <w:t xml:space="preserve"> </w:t>
      </w:r>
      <w:r w:rsidRPr="00135573">
        <w:rPr>
          <w:spacing w:val="-1"/>
        </w:rPr>
        <w:t>Evaluación</w:t>
      </w:r>
      <w:r w:rsidRPr="00135573">
        <w:rPr>
          <w:spacing w:val="26"/>
        </w:rPr>
        <w:t xml:space="preserve"> </w:t>
      </w:r>
      <w:r w:rsidRPr="00135573">
        <w:t>nombrada</w:t>
      </w:r>
      <w:r w:rsidRPr="00135573">
        <w:rPr>
          <w:spacing w:val="25"/>
        </w:rPr>
        <w:t xml:space="preserve"> </w:t>
      </w:r>
      <w:r w:rsidRPr="00135573">
        <w:rPr>
          <w:spacing w:val="1"/>
        </w:rPr>
        <w:t>para</w:t>
      </w:r>
      <w:r w:rsidRPr="00135573">
        <w:rPr>
          <w:spacing w:val="25"/>
        </w:rPr>
        <w:t xml:space="preserve"> </w:t>
      </w:r>
      <w:r w:rsidRPr="00135573">
        <w:t>este</w:t>
      </w:r>
      <w:r w:rsidRPr="00135573">
        <w:rPr>
          <w:spacing w:val="25"/>
        </w:rPr>
        <w:t xml:space="preserve"> </w:t>
      </w:r>
      <w:r w:rsidRPr="00135573">
        <w:rPr>
          <w:spacing w:val="-1"/>
        </w:rPr>
        <w:t>proceso</w:t>
      </w:r>
      <w:r w:rsidRPr="00135573">
        <w:rPr>
          <w:spacing w:val="26"/>
        </w:rPr>
        <w:t xml:space="preserve"> </w:t>
      </w:r>
      <w:r w:rsidRPr="00135573">
        <w:rPr>
          <w:spacing w:val="-1"/>
        </w:rPr>
        <w:t>solicitará,</w:t>
      </w:r>
      <w:r w:rsidRPr="00135573">
        <w:rPr>
          <w:spacing w:val="28"/>
        </w:rPr>
        <w:t xml:space="preserve"> </w:t>
      </w:r>
      <w:r w:rsidRPr="00135573">
        <w:t>de</w:t>
      </w:r>
      <w:r w:rsidRPr="00135573">
        <w:rPr>
          <w:spacing w:val="25"/>
        </w:rPr>
        <w:t xml:space="preserve"> </w:t>
      </w:r>
      <w:r w:rsidRPr="00135573">
        <w:rPr>
          <w:spacing w:val="-1"/>
        </w:rPr>
        <w:t>considerarlo</w:t>
      </w:r>
      <w:r w:rsidRPr="00135573">
        <w:rPr>
          <w:spacing w:val="73"/>
        </w:rPr>
        <w:t xml:space="preserve"> </w:t>
      </w:r>
      <w:r w:rsidRPr="00135573">
        <w:rPr>
          <w:spacing w:val="-1"/>
        </w:rPr>
        <w:t>pertinente,</w:t>
      </w:r>
      <w:r w:rsidRPr="00135573">
        <w:rPr>
          <w:spacing w:val="49"/>
        </w:rPr>
        <w:t xml:space="preserve"> </w:t>
      </w:r>
      <w:r w:rsidRPr="00135573">
        <w:rPr>
          <w:spacing w:val="-1"/>
        </w:rPr>
        <w:t>cualquier</w:t>
      </w:r>
      <w:r w:rsidRPr="00135573">
        <w:rPr>
          <w:spacing w:val="49"/>
        </w:rPr>
        <w:t xml:space="preserve"> </w:t>
      </w:r>
      <w:r w:rsidRPr="00135573">
        <w:rPr>
          <w:spacing w:val="-1"/>
        </w:rPr>
        <w:t>Aclaración</w:t>
      </w:r>
      <w:r w:rsidRPr="00135573">
        <w:rPr>
          <w:spacing w:val="50"/>
        </w:rPr>
        <w:t xml:space="preserve"> </w:t>
      </w:r>
      <w:r w:rsidRPr="00135573">
        <w:rPr>
          <w:spacing w:val="1"/>
        </w:rPr>
        <w:t>de</w:t>
      </w:r>
      <w:r w:rsidRPr="00135573">
        <w:rPr>
          <w:spacing w:val="49"/>
        </w:rPr>
        <w:t xml:space="preserve"> </w:t>
      </w:r>
      <w:r w:rsidRPr="00135573">
        <w:rPr>
          <w:spacing w:val="-1"/>
        </w:rPr>
        <w:t>Oferta,</w:t>
      </w:r>
      <w:r w:rsidRPr="00135573">
        <w:rPr>
          <w:spacing w:val="50"/>
        </w:rPr>
        <w:t xml:space="preserve"> </w:t>
      </w:r>
      <w:r w:rsidRPr="00135573">
        <w:t>tanto</w:t>
      </w:r>
      <w:r w:rsidRPr="00135573">
        <w:rPr>
          <w:spacing w:val="50"/>
        </w:rPr>
        <w:t xml:space="preserve"> </w:t>
      </w:r>
      <w:r w:rsidRPr="00135573">
        <w:t>las</w:t>
      </w:r>
      <w:r w:rsidRPr="00135573">
        <w:rPr>
          <w:spacing w:val="49"/>
        </w:rPr>
        <w:t xml:space="preserve"> </w:t>
      </w:r>
      <w:r w:rsidRPr="00135573">
        <w:rPr>
          <w:spacing w:val="-1"/>
        </w:rPr>
        <w:t>solicitudes</w:t>
      </w:r>
      <w:r w:rsidRPr="00135573">
        <w:rPr>
          <w:spacing w:val="50"/>
        </w:rPr>
        <w:t xml:space="preserve"> </w:t>
      </w:r>
      <w:r w:rsidRPr="00135573">
        <w:t>de</w:t>
      </w:r>
      <w:r w:rsidRPr="00135573">
        <w:rPr>
          <w:spacing w:val="49"/>
        </w:rPr>
        <w:t xml:space="preserve"> </w:t>
      </w:r>
      <w:r w:rsidRPr="00135573">
        <w:rPr>
          <w:spacing w:val="-1"/>
        </w:rPr>
        <w:t>aclaración</w:t>
      </w:r>
      <w:r w:rsidRPr="00135573">
        <w:rPr>
          <w:spacing w:val="53"/>
        </w:rPr>
        <w:t xml:space="preserve"> </w:t>
      </w:r>
      <w:r w:rsidRPr="00135573">
        <w:rPr>
          <w:spacing w:val="-1"/>
        </w:rPr>
        <w:t>como</w:t>
      </w:r>
      <w:r w:rsidRPr="00135573">
        <w:rPr>
          <w:spacing w:val="50"/>
        </w:rPr>
        <w:t xml:space="preserve"> </w:t>
      </w:r>
      <w:r w:rsidRPr="00135573">
        <w:t>su</w:t>
      </w:r>
      <w:r w:rsidRPr="00135573">
        <w:rPr>
          <w:spacing w:val="99"/>
        </w:rPr>
        <w:t xml:space="preserve"> </w:t>
      </w:r>
      <w:r w:rsidRPr="00135573">
        <w:rPr>
          <w:spacing w:val="-1"/>
        </w:rPr>
        <w:t>respectiva</w:t>
      </w:r>
      <w:r w:rsidRPr="00135573">
        <w:rPr>
          <w:spacing w:val="56"/>
        </w:rPr>
        <w:t xml:space="preserve"> </w:t>
      </w:r>
      <w:r w:rsidRPr="00135573">
        <w:rPr>
          <w:spacing w:val="-1"/>
        </w:rPr>
        <w:t>respuesta</w:t>
      </w:r>
      <w:r w:rsidRPr="00135573">
        <w:rPr>
          <w:spacing w:val="54"/>
        </w:rPr>
        <w:t xml:space="preserve"> </w:t>
      </w:r>
      <w:r w:rsidRPr="00135573">
        <w:rPr>
          <w:spacing w:val="1"/>
        </w:rPr>
        <w:t>se</w:t>
      </w:r>
      <w:r w:rsidRPr="00135573">
        <w:rPr>
          <w:spacing w:val="56"/>
        </w:rPr>
        <w:t xml:space="preserve"> </w:t>
      </w:r>
      <w:r w:rsidRPr="00135573">
        <w:rPr>
          <w:spacing w:val="-1"/>
        </w:rPr>
        <w:t>hará</w:t>
      </w:r>
      <w:r w:rsidRPr="00135573">
        <w:rPr>
          <w:spacing w:val="53"/>
        </w:rPr>
        <w:t xml:space="preserve"> </w:t>
      </w:r>
      <w:r w:rsidRPr="00135573">
        <w:t>por</w:t>
      </w:r>
      <w:r w:rsidRPr="00135573">
        <w:rPr>
          <w:spacing w:val="56"/>
        </w:rPr>
        <w:t xml:space="preserve"> </w:t>
      </w:r>
      <w:r w:rsidRPr="00135573">
        <w:rPr>
          <w:spacing w:val="-1"/>
        </w:rPr>
        <w:t>escrito.</w:t>
      </w:r>
      <w:r w:rsidRPr="00135573">
        <w:rPr>
          <w:spacing w:val="57"/>
        </w:rPr>
        <w:t xml:space="preserve"> </w:t>
      </w:r>
      <w:r w:rsidRPr="00135573">
        <w:rPr>
          <w:spacing w:val="-2"/>
        </w:rPr>
        <w:t>La</w:t>
      </w:r>
      <w:r w:rsidRPr="00135573">
        <w:rPr>
          <w:spacing w:val="56"/>
        </w:rPr>
        <w:t xml:space="preserve"> </w:t>
      </w:r>
      <w:r w:rsidRPr="00135573">
        <w:t>Comisión</w:t>
      </w:r>
      <w:r w:rsidRPr="00135573">
        <w:rPr>
          <w:spacing w:val="55"/>
        </w:rPr>
        <w:t xml:space="preserve"> </w:t>
      </w:r>
      <w:r w:rsidRPr="00135573">
        <w:t>de</w:t>
      </w:r>
      <w:r w:rsidRPr="00135573">
        <w:rPr>
          <w:spacing w:val="54"/>
        </w:rPr>
        <w:t xml:space="preserve"> </w:t>
      </w:r>
      <w:r w:rsidRPr="00135573">
        <w:rPr>
          <w:spacing w:val="-1"/>
        </w:rPr>
        <w:t>Evaluación</w:t>
      </w:r>
      <w:r w:rsidRPr="00135573">
        <w:rPr>
          <w:spacing w:val="55"/>
        </w:rPr>
        <w:t xml:space="preserve"> </w:t>
      </w:r>
      <w:r w:rsidRPr="00135573">
        <w:rPr>
          <w:spacing w:val="-1"/>
        </w:rPr>
        <w:t>consignará</w:t>
      </w:r>
      <w:r w:rsidRPr="00135573">
        <w:rPr>
          <w:spacing w:val="54"/>
        </w:rPr>
        <w:t xml:space="preserve"> </w:t>
      </w:r>
      <w:r w:rsidRPr="00135573">
        <w:rPr>
          <w:spacing w:val="-1"/>
        </w:rPr>
        <w:t>en</w:t>
      </w:r>
      <w:r w:rsidRPr="00135573">
        <w:rPr>
          <w:spacing w:val="54"/>
        </w:rPr>
        <w:t xml:space="preserve"> </w:t>
      </w:r>
      <w:r w:rsidRPr="00135573">
        <w:t>la</w:t>
      </w:r>
      <w:r w:rsidRPr="00135573">
        <w:rPr>
          <w:spacing w:val="75"/>
        </w:rPr>
        <w:t xml:space="preserve"> </w:t>
      </w:r>
      <w:r w:rsidRPr="00135573">
        <w:rPr>
          <w:spacing w:val="-1"/>
        </w:rPr>
        <w:t>solicitud</w:t>
      </w:r>
      <w:r w:rsidRPr="00135573">
        <w:rPr>
          <w:spacing w:val="6"/>
        </w:rPr>
        <w:t xml:space="preserve"> </w:t>
      </w:r>
      <w:r w:rsidRPr="00135573">
        <w:t>de</w:t>
      </w:r>
      <w:r w:rsidRPr="00135573">
        <w:rPr>
          <w:spacing w:val="6"/>
        </w:rPr>
        <w:t xml:space="preserve"> </w:t>
      </w:r>
      <w:r w:rsidRPr="00135573">
        <w:rPr>
          <w:spacing w:val="-1"/>
        </w:rPr>
        <w:t>aclaración</w:t>
      </w:r>
      <w:r w:rsidRPr="00135573">
        <w:rPr>
          <w:spacing w:val="7"/>
        </w:rPr>
        <w:t xml:space="preserve"> </w:t>
      </w:r>
      <w:r w:rsidRPr="00135573">
        <w:rPr>
          <w:spacing w:val="-1"/>
        </w:rPr>
        <w:t>el</w:t>
      </w:r>
      <w:r w:rsidRPr="00135573">
        <w:rPr>
          <w:spacing w:val="9"/>
        </w:rPr>
        <w:t xml:space="preserve"> </w:t>
      </w:r>
      <w:r w:rsidRPr="00135573">
        <w:t>plazo</w:t>
      </w:r>
      <w:r w:rsidRPr="00135573">
        <w:rPr>
          <w:spacing w:val="6"/>
        </w:rPr>
        <w:t xml:space="preserve"> </w:t>
      </w:r>
      <w:r w:rsidRPr="00135573">
        <w:rPr>
          <w:spacing w:val="-1"/>
        </w:rPr>
        <w:t>para</w:t>
      </w:r>
      <w:r w:rsidRPr="00135573">
        <w:rPr>
          <w:spacing w:val="8"/>
        </w:rPr>
        <w:t xml:space="preserve"> </w:t>
      </w:r>
      <w:r w:rsidRPr="00135573">
        <w:t>remisión</w:t>
      </w:r>
      <w:r w:rsidRPr="00135573">
        <w:rPr>
          <w:spacing w:val="7"/>
        </w:rPr>
        <w:t xml:space="preserve"> </w:t>
      </w:r>
      <w:r w:rsidRPr="00135573">
        <w:t>de</w:t>
      </w:r>
      <w:r w:rsidRPr="00135573">
        <w:rPr>
          <w:spacing w:val="6"/>
        </w:rPr>
        <w:t xml:space="preserve"> </w:t>
      </w:r>
      <w:r w:rsidRPr="00135573">
        <w:t>la</w:t>
      </w:r>
      <w:r w:rsidRPr="00135573">
        <w:rPr>
          <w:spacing w:val="6"/>
        </w:rPr>
        <w:t xml:space="preserve"> </w:t>
      </w:r>
      <w:r w:rsidRPr="00135573">
        <w:rPr>
          <w:spacing w:val="-1"/>
        </w:rPr>
        <w:t>respuesta,</w:t>
      </w:r>
      <w:r w:rsidRPr="00135573">
        <w:rPr>
          <w:spacing w:val="6"/>
        </w:rPr>
        <w:t xml:space="preserve"> </w:t>
      </w:r>
      <w:r w:rsidRPr="00135573">
        <w:t>mismo</w:t>
      </w:r>
      <w:r w:rsidRPr="00135573">
        <w:rPr>
          <w:spacing w:val="7"/>
        </w:rPr>
        <w:t xml:space="preserve"> </w:t>
      </w:r>
      <w:r w:rsidRPr="00135573">
        <w:t>que</w:t>
      </w:r>
      <w:r w:rsidRPr="00135573">
        <w:rPr>
          <w:spacing w:val="6"/>
        </w:rPr>
        <w:t xml:space="preserve"> </w:t>
      </w:r>
      <w:r w:rsidRPr="00135573">
        <w:t>no</w:t>
      </w:r>
      <w:r w:rsidRPr="00135573">
        <w:rPr>
          <w:spacing w:val="6"/>
        </w:rPr>
        <w:t xml:space="preserve"> </w:t>
      </w:r>
      <w:r w:rsidRPr="00135573">
        <w:t>podrá</w:t>
      </w:r>
      <w:r w:rsidRPr="00135573">
        <w:rPr>
          <w:spacing w:val="5"/>
        </w:rPr>
        <w:t xml:space="preserve"> </w:t>
      </w:r>
      <w:r w:rsidRPr="00135573">
        <w:t>exceder</w:t>
      </w:r>
      <w:r w:rsidRPr="00135573">
        <w:rPr>
          <w:spacing w:val="53"/>
        </w:rPr>
        <w:t xml:space="preserve"> </w:t>
      </w:r>
      <w:r w:rsidRPr="00135573">
        <w:t>a</w:t>
      </w:r>
      <w:r w:rsidRPr="00135573">
        <w:rPr>
          <w:spacing w:val="-1"/>
        </w:rPr>
        <w:t xml:space="preserve"> </w:t>
      </w:r>
      <w:r w:rsidRPr="00135573">
        <w:t xml:space="preserve">los </w:t>
      </w:r>
      <w:r w:rsidRPr="00135573">
        <w:rPr>
          <w:spacing w:val="-1"/>
        </w:rPr>
        <w:t>cinco</w:t>
      </w:r>
      <w:r w:rsidRPr="00135573">
        <w:t xml:space="preserve"> </w:t>
      </w:r>
      <w:r w:rsidRPr="00135573">
        <w:rPr>
          <w:spacing w:val="-1"/>
        </w:rPr>
        <w:t>(05)</w:t>
      </w:r>
      <w:r w:rsidRPr="00135573">
        <w:t xml:space="preserve"> </w:t>
      </w:r>
      <w:r w:rsidRPr="00135573">
        <w:rPr>
          <w:spacing w:val="-1"/>
        </w:rPr>
        <w:t>días</w:t>
      </w:r>
      <w:r w:rsidRPr="00135573">
        <w:t xml:space="preserve"> hábiles, a</w:t>
      </w:r>
      <w:r w:rsidRPr="00135573">
        <w:rPr>
          <w:spacing w:val="-1"/>
        </w:rPr>
        <w:t xml:space="preserve"> partir</w:t>
      </w:r>
      <w:r w:rsidRPr="00135573">
        <w:t xml:space="preserve"> de</w:t>
      </w:r>
      <w:r w:rsidRPr="00135573">
        <w:rPr>
          <w:spacing w:val="-2"/>
        </w:rPr>
        <w:t xml:space="preserve"> </w:t>
      </w:r>
      <w:r w:rsidRPr="00135573">
        <w:rPr>
          <w:spacing w:val="1"/>
        </w:rPr>
        <w:t>la</w:t>
      </w:r>
      <w:r w:rsidRPr="00135573">
        <w:rPr>
          <w:spacing w:val="-1"/>
        </w:rPr>
        <w:t xml:space="preserve"> notificación</w:t>
      </w:r>
      <w:r w:rsidRPr="00135573">
        <w:t xml:space="preserve"> al </w:t>
      </w:r>
      <w:r w:rsidRPr="00135573">
        <w:rPr>
          <w:spacing w:val="-1"/>
        </w:rPr>
        <w:t>oferente.</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kinsoku w:val="0"/>
        <w:overflowPunct w:val="0"/>
        <w:ind w:left="100" w:right="148"/>
        <w:jc w:val="both"/>
        <w:rPr>
          <w:spacing w:val="-1"/>
        </w:rPr>
      </w:pPr>
      <w:r w:rsidRPr="00135573">
        <w:rPr>
          <w:spacing w:val="-2"/>
        </w:rPr>
        <w:t>La</w:t>
      </w:r>
      <w:r w:rsidRPr="00135573">
        <w:rPr>
          <w:spacing w:val="30"/>
        </w:rPr>
        <w:t xml:space="preserve"> </w:t>
      </w:r>
      <w:r w:rsidRPr="00135573">
        <w:t>Comisión</w:t>
      </w:r>
      <w:r w:rsidRPr="00135573">
        <w:rPr>
          <w:spacing w:val="32"/>
        </w:rPr>
        <w:t xml:space="preserve"> </w:t>
      </w:r>
      <w:r w:rsidRPr="00135573">
        <w:t>de</w:t>
      </w:r>
      <w:r w:rsidRPr="00135573">
        <w:rPr>
          <w:spacing w:val="30"/>
        </w:rPr>
        <w:t xml:space="preserve"> </w:t>
      </w:r>
      <w:r w:rsidRPr="00135573">
        <w:rPr>
          <w:spacing w:val="-1"/>
        </w:rPr>
        <w:t>Evaluación</w:t>
      </w:r>
      <w:r w:rsidRPr="00135573">
        <w:rPr>
          <w:spacing w:val="31"/>
        </w:rPr>
        <w:t xml:space="preserve"> </w:t>
      </w:r>
      <w:r w:rsidRPr="00135573">
        <w:rPr>
          <w:spacing w:val="-1"/>
        </w:rPr>
        <w:t>verificará</w:t>
      </w:r>
      <w:r w:rsidRPr="00135573">
        <w:rPr>
          <w:spacing w:val="29"/>
        </w:rPr>
        <w:t xml:space="preserve"> </w:t>
      </w:r>
      <w:r w:rsidRPr="00135573">
        <w:t>que</w:t>
      </w:r>
      <w:r w:rsidRPr="00135573">
        <w:rPr>
          <w:spacing w:val="32"/>
        </w:rPr>
        <w:t xml:space="preserve"> </w:t>
      </w:r>
      <w:r w:rsidRPr="00135573">
        <w:t>las</w:t>
      </w:r>
      <w:r w:rsidRPr="00135573">
        <w:rPr>
          <w:spacing w:val="30"/>
        </w:rPr>
        <w:t xml:space="preserve"> </w:t>
      </w:r>
      <w:r w:rsidRPr="00135573">
        <w:rPr>
          <w:spacing w:val="-1"/>
        </w:rPr>
        <w:t>ofertas</w:t>
      </w:r>
      <w:r w:rsidRPr="00135573">
        <w:rPr>
          <w:spacing w:val="31"/>
        </w:rPr>
        <w:t xml:space="preserve"> </w:t>
      </w:r>
      <w:r w:rsidRPr="00135573">
        <w:rPr>
          <w:spacing w:val="-1"/>
        </w:rPr>
        <w:t>recibidas</w:t>
      </w:r>
      <w:r w:rsidRPr="00135573">
        <w:rPr>
          <w:spacing w:val="33"/>
        </w:rPr>
        <w:t xml:space="preserve"> </w:t>
      </w:r>
      <w:r w:rsidRPr="00135573">
        <w:rPr>
          <w:spacing w:val="-1"/>
        </w:rPr>
        <w:t>cumplan</w:t>
      </w:r>
      <w:r w:rsidRPr="00135573">
        <w:rPr>
          <w:spacing w:val="33"/>
        </w:rPr>
        <w:t xml:space="preserve"> </w:t>
      </w:r>
      <w:r w:rsidRPr="00135573">
        <w:rPr>
          <w:spacing w:val="-1"/>
        </w:rPr>
        <w:t>sustancialmente</w:t>
      </w:r>
      <w:r w:rsidRPr="00135573">
        <w:rPr>
          <w:spacing w:val="95"/>
        </w:rPr>
        <w:t xml:space="preserve"> </w:t>
      </w:r>
      <w:r w:rsidRPr="00135573">
        <w:rPr>
          <w:spacing w:val="-1"/>
        </w:rPr>
        <w:t>con</w:t>
      </w:r>
      <w:r w:rsidRPr="00135573">
        <w:rPr>
          <w:spacing w:val="9"/>
        </w:rPr>
        <w:t xml:space="preserve"> </w:t>
      </w:r>
      <w:r w:rsidRPr="00135573">
        <w:t>los</w:t>
      </w:r>
      <w:r w:rsidRPr="00135573">
        <w:rPr>
          <w:spacing w:val="10"/>
        </w:rPr>
        <w:t xml:space="preserve"> </w:t>
      </w:r>
      <w:r w:rsidRPr="00135573">
        <w:t>requisitos</w:t>
      </w:r>
      <w:r w:rsidRPr="00135573">
        <w:rPr>
          <w:spacing w:val="11"/>
        </w:rPr>
        <w:t xml:space="preserve"> </w:t>
      </w:r>
      <w:r w:rsidRPr="00135573">
        <w:rPr>
          <w:spacing w:val="-1"/>
        </w:rPr>
        <w:t>legales</w:t>
      </w:r>
      <w:r w:rsidRPr="00135573">
        <w:rPr>
          <w:spacing w:val="13"/>
        </w:rPr>
        <w:t xml:space="preserve"> </w:t>
      </w:r>
      <w:r w:rsidRPr="00135573">
        <w:t>y</w:t>
      </w:r>
      <w:r w:rsidRPr="00135573">
        <w:rPr>
          <w:spacing w:val="8"/>
        </w:rPr>
        <w:t xml:space="preserve"> </w:t>
      </w:r>
      <w:r w:rsidRPr="00135573">
        <w:rPr>
          <w:spacing w:val="-1"/>
        </w:rPr>
        <w:t>técnicos</w:t>
      </w:r>
      <w:r w:rsidRPr="00135573">
        <w:rPr>
          <w:spacing w:val="9"/>
        </w:rPr>
        <w:t xml:space="preserve"> </w:t>
      </w:r>
      <w:r w:rsidRPr="00135573">
        <w:rPr>
          <w:spacing w:val="-1"/>
        </w:rPr>
        <w:t>solicitados</w:t>
      </w:r>
      <w:r w:rsidRPr="00135573">
        <w:rPr>
          <w:spacing w:val="9"/>
        </w:rPr>
        <w:t xml:space="preserve"> </w:t>
      </w:r>
      <w:r w:rsidRPr="00135573">
        <w:t>por</w:t>
      </w:r>
      <w:r w:rsidRPr="00135573">
        <w:rPr>
          <w:spacing w:val="8"/>
        </w:rPr>
        <w:t xml:space="preserve"> </w:t>
      </w:r>
      <w:r w:rsidRPr="00135573">
        <w:rPr>
          <w:spacing w:val="-1"/>
        </w:rPr>
        <w:t>el</w:t>
      </w:r>
      <w:r w:rsidRPr="00135573">
        <w:rPr>
          <w:spacing w:val="14"/>
        </w:rPr>
        <w:t xml:space="preserve"> </w:t>
      </w:r>
      <w:r w:rsidRPr="00135573">
        <w:rPr>
          <w:spacing w:val="-1"/>
        </w:rPr>
        <w:t>IHSS,</w:t>
      </w:r>
      <w:r w:rsidRPr="00135573">
        <w:rPr>
          <w:spacing w:val="9"/>
        </w:rPr>
        <w:t xml:space="preserve"> </w:t>
      </w:r>
      <w:r w:rsidRPr="00135573">
        <w:rPr>
          <w:spacing w:val="-1"/>
        </w:rPr>
        <w:t>con</w:t>
      </w:r>
      <w:r w:rsidRPr="00135573">
        <w:rPr>
          <w:spacing w:val="11"/>
        </w:rPr>
        <w:t xml:space="preserve"> </w:t>
      </w:r>
      <w:r w:rsidRPr="00135573">
        <w:rPr>
          <w:spacing w:val="-1"/>
        </w:rPr>
        <w:t>el</w:t>
      </w:r>
      <w:r w:rsidRPr="00135573">
        <w:rPr>
          <w:spacing w:val="9"/>
        </w:rPr>
        <w:t xml:space="preserve"> </w:t>
      </w:r>
      <w:r w:rsidRPr="00135573">
        <w:t>fin</w:t>
      </w:r>
      <w:r w:rsidRPr="00135573">
        <w:rPr>
          <w:spacing w:val="9"/>
        </w:rPr>
        <w:t xml:space="preserve"> </w:t>
      </w:r>
      <w:r w:rsidRPr="00135573">
        <w:rPr>
          <w:spacing w:val="1"/>
        </w:rPr>
        <w:t>de</w:t>
      </w:r>
      <w:r w:rsidRPr="00135573">
        <w:rPr>
          <w:spacing w:val="10"/>
        </w:rPr>
        <w:t xml:space="preserve"> </w:t>
      </w:r>
      <w:r w:rsidRPr="00135573">
        <w:rPr>
          <w:spacing w:val="-1"/>
        </w:rPr>
        <w:t>poder</w:t>
      </w:r>
      <w:r w:rsidRPr="00135573">
        <w:rPr>
          <w:spacing w:val="8"/>
        </w:rPr>
        <w:t xml:space="preserve"> </w:t>
      </w:r>
      <w:r w:rsidRPr="00135573">
        <w:rPr>
          <w:spacing w:val="-1"/>
        </w:rPr>
        <w:t>realizar</w:t>
      </w:r>
      <w:r w:rsidRPr="00135573">
        <w:rPr>
          <w:spacing w:val="11"/>
        </w:rPr>
        <w:t xml:space="preserve"> </w:t>
      </w:r>
      <w:r w:rsidRPr="00135573">
        <w:rPr>
          <w:spacing w:val="-1"/>
        </w:rPr>
        <w:t>el</w:t>
      </w:r>
      <w:r w:rsidRPr="00135573">
        <w:rPr>
          <w:spacing w:val="93"/>
        </w:rPr>
        <w:t xml:space="preserve"> </w:t>
      </w:r>
      <w:r w:rsidRPr="00135573">
        <w:rPr>
          <w:spacing w:val="-1"/>
        </w:rPr>
        <w:t>análisis</w:t>
      </w:r>
      <w:r w:rsidRPr="00135573">
        <w:t xml:space="preserve"> </w:t>
      </w:r>
      <w:r w:rsidRPr="00135573">
        <w:rPr>
          <w:spacing w:val="-1"/>
        </w:rPr>
        <w:t>comparativo.</w:t>
      </w:r>
    </w:p>
    <w:p w:rsidR="00E72BD5" w:rsidRPr="00135573" w:rsidRDefault="00E72BD5" w:rsidP="00E72BD5">
      <w:pPr>
        <w:kinsoku w:val="0"/>
        <w:overflowPunct w:val="0"/>
        <w:spacing w:before="1" w:line="280" w:lineRule="exact"/>
        <w:rPr>
          <w:sz w:val="28"/>
          <w:szCs w:val="28"/>
        </w:rPr>
      </w:pPr>
    </w:p>
    <w:p w:rsidR="00E72BD5" w:rsidRPr="00135573" w:rsidRDefault="00E72BD5" w:rsidP="00E72BD5">
      <w:pPr>
        <w:pStyle w:val="Ttulo5"/>
        <w:numPr>
          <w:ilvl w:val="0"/>
          <w:numId w:val="29"/>
        </w:numPr>
        <w:tabs>
          <w:tab w:val="left" w:pos="340"/>
        </w:tabs>
        <w:kinsoku w:val="0"/>
        <w:overflowPunct w:val="0"/>
        <w:spacing w:line="274" w:lineRule="exact"/>
        <w:ind w:left="340" w:right="5506"/>
        <w:jc w:val="both"/>
        <w:rPr>
          <w:b w:val="0"/>
          <w:bCs w:val="0"/>
        </w:rPr>
      </w:pPr>
      <w:r w:rsidRPr="00135573">
        <w:rPr>
          <w:spacing w:val="-1"/>
        </w:rPr>
        <w:t>Contratos</w:t>
      </w:r>
      <w:r w:rsidRPr="00135573">
        <w:t xml:space="preserve"> </w:t>
      </w:r>
      <w:r w:rsidRPr="00135573">
        <w:rPr>
          <w:spacing w:val="-1"/>
        </w:rPr>
        <w:t>Múltiples</w:t>
      </w:r>
      <w:r w:rsidRPr="00135573">
        <w:t xml:space="preserve"> (IAO 36.6)</w:t>
      </w:r>
    </w:p>
    <w:p w:rsidR="00E72BD5" w:rsidRPr="00135573" w:rsidRDefault="00E72BD5" w:rsidP="00E72BD5">
      <w:pPr>
        <w:pStyle w:val="Textoindependiente"/>
        <w:kinsoku w:val="0"/>
        <w:overflowPunct w:val="0"/>
        <w:spacing w:line="274" w:lineRule="exact"/>
        <w:ind w:left="820"/>
        <w:rPr>
          <w:spacing w:val="-1"/>
        </w:rPr>
      </w:pPr>
      <w:r w:rsidRPr="00135573">
        <w:t xml:space="preserve">No </w:t>
      </w:r>
      <w:r w:rsidRPr="00135573">
        <w:rPr>
          <w:spacing w:val="-1"/>
        </w:rPr>
        <w:t>Aplica</w:t>
      </w:r>
    </w:p>
    <w:p w:rsidR="00E72BD5" w:rsidRPr="00135573" w:rsidRDefault="00E72BD5" w:rsidP="00E72BD5">
      <w:pPr>
        <w:kinsoku w:val="0"/>
        <w:overflowPunct w:val="0"/>
        <w:spacing w:before="1" w:line="280" w:lineRule="exact"/>
        <w:rPr>
          <w:sz w:val="28"/>
          <w:szCs w:val="28"/>
        </w:rPr>
      </w:pPr>
    </w:p>
    <w:p w:rsidR="00E72BD5" w:rsidRPr="00135573" w:rsidRDefault="00E72BD5" w:rsidP="00E72BD5">
      <w:pPr>
        <w:pStyle w:val="Ttulo5"/>
        <w:numPr>
          <w:ilvl w:val="0"/>
          <w:numId w:val="29"/>
        </w:numPr>
        <w:tabs>
          <w:tab w:val="left" w:pos="340"/>
        </w:tabs>
        <w:kinsoku w:val="0"/>
        <w:overflowPunct w:val="0"/>
        <w:ind w:left="340" w:right="3668"/>
        <w:jc w:val="both"/>
        <w:rPr>
          <w:b w:val="0"/>
          <w:bCs w:val="0"/>
        </w:rPr>
      </w:pPr>
      <w:r w:rsidRPr="00135573">
        <w:rPr>
          <w:spacing w:val="-1"/>
        </w:rPr>
        <w:t>Requisitos</w:t>
      </w:r>
      <w:r w:rsidRPr="00135573">
        <w:t xml:space="preserve"> para </w:t>
      </w:r>
      <w:r w:rsidRPr="00135573">
        <w:rPr>
          <w:spacing w:val="-1"/>
        </w:rPr>
        <w:t>Calificación</w:t>
      </w:r>
      <w:r w:rsidRPr="00135573">
        <w:rPr>
          <w:spacing w:val="1"/>
        </w:rPr>
        <w:t xml:space="preserve"> </w:t>
      </w:r>
      <w:r w:rsidRPr="00135573">
        <w:rPr>
          <w:spacing w:val="-1"/>
        </w:rPr>
        <w:t>Posterior</w:t>
      </w:r>
      <w:r w:rsidRPr="00135573">
        <w:rPr>
          <w:spacing w:val="1"/>
        </w:rPr>
        <w:t xml:space="preserve"> </w:t>
      </w:r>
      <w:r w:rsidRPr="00135573">
        <w:rPr>
          <w:spacing w:val="-1"/>
        </w:rPr>
        <w:t>(IAO</w:t>
      </w:r>
      <w:r w:rsidRPr="00135573">
        <w:t xml:space="preserve"> 38.2)</w:t>
      </w:r>
    </w:p>
    <w:p w:rsidR="00E72BD5" w:rsidRPr="00135573" w:rsidRDefault="00E72BD5" w:rsidP="00E72BD5">
      <w:pPr>
        <w:kinsoku w:val="0"/>
        <w:overflowPunct w:val="0"/>
        <w:spacing w:before="12" w:line="260" w:lineRule="exact"/>
        <w:rPr>
          <w:sz w:val="26"/>
          <w:szCs w:val="26"/>
        </w:rPr>
      </w:pPr>
    </w:p>
    <w:p w:rsidR="00E72BD5" w:rsidRPr="00135573" w:rsidRDefault="00E72BD5" w:rsidP="00E72BD5">
      <w:pPr>
        <w:pStyle w:val="Textoindependiente"/>
        <w:kinsoku w:val="0"/>
        <w:overflowPunct w:val="0"/>
        <w:ind w:left="100" w:right="142"/>
        <w:jc w:val="both"/>
        <w:rPr>
          <w:spacing w:val="-1"/>
        </w:rPr>
      </w:pPr>
      <w:r w:rsidRPr="00135573">
        <w:rPr>
          <w:spacing w:val="-1"/>
        </w:rPr>
        <w:t>Después</w:t>
      </w:r>
      <w:r w:rsidRPr="00135573">
        <w:rPr>
          <w:spacing w:val="43"/>
        </w:rPr>
        <w:t xml:space="preserve"> </w:t>
      </w:r>
      <w:r w:rsidRPr="00135573">
        <w:t>de</w:t>
      </w:r>
      <w:r w:rsidRPr="00135573">
        <w:rPr>
          <w:spacing w:val="42"/>
        </w:rPr>
        <w:t xml:space="preserve"> </w:t>
      </w:r>
      <w:r w:rsidRPr="00135573">
        <w:rPr>
          <w:spacing w:val="-1"/>
        </w:rPr>
        <w:t>determinar</w:t>
      </w:r>
      <w:r w:rsidRPr="00135573">
        <w:rPr>
          <w:spacing w:val="42"/>
        </w:rPr>
        <w:t xml:space="preserve"> </w:t>
      </w:r>
      <w:r w:rsidRPr="00135573">
        <w:rPr>
          <w:spacing w:val="1"/>
        </w:rPr>
        <w:t>la</w:t>
      </w:r>
      <w:r w:rsidRPr="00135573">
        <w:rPr>
          <w:spacing w:val="42"/>
        </w:rPr>
        <w:t xml:space="preserve"> </w:t>
      </w:r>
      <w:r w:rsidRPr="00135573">
        <w:rPr>
          <w:spacing w:val="-1"/>
        </w:rPr>
        <w:t>oferta</w:t>
      </w:r>
      <w:r w:rsidRPr="00135573">
        <w:rPr>
          <w:spacing w:val="41"/>
        </w:rPr>
        <w:t xml:space="preserve"> </w:t>
      </w:r>
      <w:r w:rsidRPr="00135573">
        <w:rPr>
          <w:spacing w:val="-1"/>
        </w:rPr>
        <w:t>evaluada</w:t>
      </w:r>
      <w:r w:rsidRPr="00135573">
        <w:rPr>
          <w:spacing w:val="42"/>
        </w:rPr>
        <w:t xml:space="preserve"> </w:t>
      </w:r>
      <w:r w:rsidRPr="00135573">
        <w:rPr>
          <w:spacing w:val="-1"/>
        </w:rPr>
        <w:t>como</w:t>
      </w:r>
      <w:r w:rsidRPr="00135573">
        <w:rPr>
          <w:spacing w:val="45"/>
        </w:rPr>
        <w:t xml:space="preserve"> </w:t>
      </w:r>
      <w:r w:rsidRPr="00135573">
        <w:t>la</w:t>
      </w:r>
      <w:r w:rsidRPr="00135573">
        <w:rPr>
          <w:spacing w:val="42"/>
        </w:rPr>
        <w:t xml:space="preserve"> </w:t>
      </w:r>
      <w:r w:rsidRPr="00135573">
        <w:t>más</w:t>
      </w:r>
      <w:r w:rsidRPr="00135573">
        <w:rPr>
          <w:spacing w:val="42"/>
        </w:rPr>
        <w:t xml:space="preserve"> </w:t>
      </w:r>
      <w:r w:rsidRPr="00135573">
        <w:rPr>
          <w:spacing w:val="-1"/>
        </w:rPr>
        <w:t>baja</w:t>
      </w:r>
      <w:r w:rsidRPr="00135573">
        <w:rPr>
          <w:spacing w:val="42"/>
        </w:rPr>
        <w:t xml:space="preserve"> </w:t>
      </w:r>
      <w:r w:rsidRPr="00135573">
        <w:rPr>
          <w:spacing w:val="-1"/>
        </w:rPr>
        <w:t>según</w:t>
      </w:r>
      <w:r w:rsidRPr="00135573">
        <w:rPr>
          <w:spacing w:val="42"/>
        </w:rPr>
        <w:t xml:space="preserve"> </w:t>
      </w:r>
      <w:r w:rsidRPr="00135573">
        <w:t>lo</w:t>
      </w:r>
      <w:r w:rsidRPr="00135573">
        <w:rPr>
          <w:spacing w:val="43"/>
        </w:rPr>
        <w:t xml:space="preserve"> </w:t>
      </w:r>
      <w:r w:rsidRPr="00135573">
        <w:rPr>
          <w:spacing w:val="-1"/>
        </w:rPr>
        <w:t>establecido</w:t>
      </w:r>
      <w:r w:rsidRPr="00135573">
        <w:rPr>
          <w:spacing w:val="43"/>
        </w:rPr>
        <w:t xml:space="preserve"> </w:t>
      </w:r>
      <w:r w:rsidRPr="00135573">
        <w:rPr>
          <w:spacing w:val="2"/>
        </w:rPr>
        <w:t>en</w:t>
      </w:r>
      <w:r w:rsidRPr="00135573">
        <w:rPr>
          <w:spacing w:val="42"/>
        </w:rPr>
        <w:t xml:space="preserve"> </w:t>
      </w:r>
      <w:r w:rsidRPr="00135573">
        <w:t>la</w:t>
      </w:r>
      <w:r w:rsidRPr="00135573">
        <w:rPr>
          <w:spacing w:val="73"/>
        </w:rPr>
        <w:t xml:space="preserve"> </w:t>
      </w:r>
      <w:proofErr w:type="spellStart"/>
      <w:r w:rsidRPr="00135573">
        <w:rPr>
          <w:spacing w:val="-1"/>
        </w:rPr>
        <w:t>Subcláusula</w:t>
      </w:r>
      <w:proofErr w:type="spellEnd"/>
      <w:r w:rsidRPr="00135573">
        <w:rPr>
          <w:spacing w:val="8"/>
        </w:rPr>
        <w:t xml:space="preserve"> </w:t>
      </w:r>
      <w:r w:rsidRPr="00135573">
        <w:t>37.1</w:t>
      </w:r>
      <w:r w:rsidRPr="00135573">
        <w:rPr>
          <w:spacing w:val="9"/>
        </w:rPr>
        <w:t xml:space="preserve"> </w:t>
      </w:r>
      <w:r w:rsidRPr="00135573">
        <w:t>de</w:t>
      </w:r>
      <w:r w:rsidRPr="00135573">
        <w:rPr>
          <w:spacing w:val="8"/>
        </w:rPr>
        <w:t xml:space="preserve"> </w:t>
      </w:r>
      <w:r w:rsidRPr="00135573">
        <w:t>las</w:t>
      </w:r>
      <w:r w:rsidRPr="00135573">
        <w:rPr>
          <w:spacing w:val="11"/>
        </w:rPr>
        <w:t xml:space="preserve"> </w:t>
      </w:r>
      <w:r w:rsidRPr="00135573">
        <w:rPr>
          <w:spacing w:val="-2"/>
        </w:rPr>
        <w:t>IAO,</w:t>
      </w:r>
      <w:r w:rsidRPr="00135573">
        <w:rPr>
          <w:spacing w:val="9"/>
        </w:rPr>
        <w:t xml:space="preserve"> </w:t>
      </w:r>
      <w:r w:rsidRPr="00135573">
        <w:rPr>
          <w:spacing w:val="-1"/>
        </w:rPr>
        <w:t>el</w:t>
      </w:r>
      <w:r w:rsidRPr="00135573">
        <w:rPr>
          <w:spacing w:val="9"/>
        </w:rPr>
        <w:t xml:space="preserve"> </w:t>
      </w:r>
      <w:r w:rsidRPr="00135573">
        <w:rPr>
          <w:spacing w:val="-1"/>
        </w:rPr>
        <w:t>Comprador</w:t>
      </w:r>
      <w:r w:rsidRPr="00135573">
        <w:rPr>
          <w:spacing w:val="8"/>
        </w:rPr>
        <w:t xml:space="preserve"> </w:t>
      </w:r>
      <w:r w:rsidRPr="00135573">
        <w:rPr>
          <w:spacing w:val="-1"/>
        </w:rPr>
        <w:t>efectuará</w:t>
      </w:r>
      <w:r w:rsidRPr="00135573">
        <w:rPr>
          <w:spacing w:val="7"/>
        </w:rPr>
        <w:t xml:space="preserve"> </w:t>
      </w:r>
      <w:r w:rsidRPr="00135573">
        <w:t>la</w:t>
      </w:r>
      <w:r w:rsidRPr="00135573">
        <w:rPr>
          <w:spacing w:val="8"/>
        </w:rPr>
        <w:t xml:space="preserve"> </w:t>
      </w:r>
      <w:r w:rsidRPr="00135573">
        <w:rPr>
          <w:spacing w:val="-1"/>
        </w:rPr>
        <w:t>calificación</w:t>
      </w:r>
      <w:r w:rsidRPr="00135573">
        <w:rPr>
          <w:spacing w:val="9"/>
        </w:rPr>
        <w:t xml:space="preserve"> </w:t>
      </w:r>
      <w:r w:rsidRPr="00135573">
        <w:t>posterior</w:t>
      </w:r>
      <w:r w:rsidRPr="00135573">
        <w:rPr>
          <w:spacing w:val="8"/>
        </w:rPr>
        <w:t xml:space="preserve"> </w:t>
      </w:r>
      <w:r w:rsidRPr="00135573">
        <w:rPr>
          <w:spacing w:val="-1"/>
        </w:rPr>
        <w:t>del</w:t>
      </w:r>
      <w:r w:rsidRPr="00135573">
        <w:rPr>
          <w:spacing w:val="9"/>
        </w:rPr>
        <w:t xml:space="preserve"> </w:t>
      </w:r>
      <w:r w:rsidRPr="00135573">
        <w:rPr>
          <w:spacing w:val="-1"/>
        </w:rPr>
        <w:t>Oferente</w:t>
      </w:r>
      <w:r w:rsidRPr="00135573">
        <w:rPr>
          <w:spacing w:val="91"/>
        </w:rPr>
        <w:t xml:space="preserve"> </w:t>
      </w:r>
      <w:r w:rsidRPr="00135573">
        <w:t>de</w:t>
      </w:r>
      <w:r w:rsidRPr="00135573">
        <w:rPr>
          <w:spacing w:val="-1"/>
        </w:rPr>
        <w:t xml:space="preserve"> conformidad</w:t>
      </w:r>
      <w:r w:rsidRPr="00135573">
        <w:t xml:space="preserve"> </w:t>
      </w:r>
      <w:r w:rsidRPr="00135573">
        <w:rPr>
          <w:spacing w:val="-1"/>
        </w:rPr>
        <w:t>con</w:t>
      </w:r>
      <w:r w:rsidRPr="00135573">
        <w:rPr>
          <w:spacing w:val="2"/>
        </w:rPr>
        <w:t xml:space="preserve"> </w:t>
      </w:r>
      <w:r w:rsidRPr="00135573">
        <w:t xml:space="preserve">lo </w:t>
      </w:r>
      <w:r w:rsidRPr="00135573">
        <w:rPr>
          <w:spacing w:val="-1"/>
        </w:rPr>
        <w:t>establecido</w:t>
      </w:r>
      <w:r w:rsidRPr="00135573">
        <w:t xml:space="preserve"> en </w:t>
      </w:r>
      <w:r w:rsidRPr="00135573">
        <w:rPr>
          <w:spacing w:val="1"/>
        </w:rPr>
        <w:t>la</w:t>
      </w:r>
      <w:r w:rsidRPr="00135573">
        <w:rPr>
          <w:spacing w:val="-1"/>
        </w:rPr>
        <w:t xml:space="preserve"> </w:t>
      </w:r>
      <w:r w:rsidRPr="00135573">
        <w:t>Cláusula</w:t>
      </w:r>
      <w:r w:rsidRPr="00135573">
        <w:rPr>
          <w:spacing w:val="1"/>
        </w:rPr>
        <w:t xml:space="preserve"> </w:t>
      </w:r>
      <w:r w:rsidRPr="00135573">
        <w:t>38 de</w:t>
      </w:r>
      <w:r w:rsidRPr="00135573">
        <w:rPr>
          <w:spacing w:val="-1"/>
        </w:rPr>
        <w:t xml:space="preserve"> </w:t>
      </w:r>
      <w:r w:rsidRPr="00135573">
        <w:t>las</w:t>
      </w:r>
      <w:r w:rsidRPr="00135573">
        <w:rPr>
          <w:spacing w:val="4"/>
        </w:rPr>
        <w:t xml:space="preserve"> </w:t>
      </w:r>
      <w:r w:rsidRPr="00135573">
        <w:rPr>
          <w:spacing w:val="-2"/>
        </w:rPr>
        <w:t>IAO,</w:t>
      </w:r>
      <w:r w:rsidRPr="00135573">
        <w:rPr>
          <w:spacing w:val="2"/>
        </w:rPr>
        <w:t xml:space="preserve"> </w:t>
      </w:r>
      <w:r w:rsidRPr="00135573">
        <w:rPr>
          <w:spacing w:val="-1"/>
        </w:rPr>
        <w:t>empleando</w:t>
      </w:r>
      <w:r w:rsidRPr="00135573">
        <w:t xml:space="preserve"> </w:t>
      </w:r>
      <w:r w:rsidRPr="00135573">
        <w:rPr>
          <w:spacing w:val="-1"/>
        </w:rPr>
        <w:t xml:space="preserve">únicamente </w:t>
      </w:r>
      <w:r w:rsidRPr="00135573">
        <w:t>los</w:t>
      </w:r>
      <w:r w:rsidRPr="00135573">
        <w:rPr>
          <w:spacing w:val="83"/>
        </w:rPr>
        <w:t xml:space="preserve"> </w:t>
      </w:r>
      <w:r w:rsidRPr="00135573">
        <w:rPr>
          <w:spacing w:val="-1"/>
        </w:rPr>
        <w:t>requisitos</w:t>
      </w:r>
      <w:r w:rsidRPr="00135573">
        <w:rPr>
          <w:spacing w:val="24"/>
        </w:rPr>
        <w:t xml:space="preserve"> </w:t>
      </w:r>
      <w:r w:rsidRPr="00135573">
        <w:rPr>
          <w:spacing w:val="-1"/>
        </w:rPr>
        <w:t>aquí</w:t>
      </w:r>
      <w:r w:rsidRPr="00135573">
        <w:rPr>
          <w:spacing w:val="24"/>
        </w:rPr>
        <w:t xml:space="preserve"> </w:t>
      </w:r>
      <w:r w:rsidRPr="00135573">
        <w:rPr>
          <w:spacing w:val="-1"/>
        </w:rPr>
        <w:t>estipulados.</w:t>
      </w:r>
      <w:r w:rsidRPr="00135573">
        <w:rPr>
          <w:spacing w:val="25"/>
        </w:rPr>
        <w:t xml:space="preserve"> </w:t>
      </w:r>
      <w:r w:rsidRPr="00135573">
        <w:rPr>
          <w:spacing w:val="-2"/>
        </w:rPr>
        <w:t>Los</w:t>
      </w:r>
      <w:r w:rsidRPr="00135573">
        <w:rPr>
          <w:spacing w:val="24"/>
        </w:rPr>
        <w:t xml:space="preserve"> </w:t>
      </w:r>
      <w:r w:rsidRPr="00135573">
        <w:rPr>
          <w:spacing w:val="-1"/>
        </w:rPr>
        <w:t>requisitos</w:t>
      </w:r>
      <w:r w:rsidRPr="00135573">
        <w:rPr>
          <w:spacing w:val="24"/>
        </w:rPr>
        <w:t xml:space="preserve"> </w:t>
      </w:r>
      <w:r w:rsidRPr="00135573">
        <w:t>que</w:t>
      </w:r>
      <w:r w:rsidRPr="00135573">
        <w:rPr>
          <w:spacing w:val="22"/>
        </w:rPr>
        <w:t xml:space="preserve"> </w:t>
      </w:r>
      <w:r w:rsidRPr="00135573">
        <w:rPr>
          <w:spacing w:val="1"/>
        </w:rPr>
        <w:t>no</w:t>
      </w:r>
      <w:r w:rsidRPr="00135573">
        <w:rPr>
          <w:spacing w:val="23"/>
        </w:rPr>
        <w:t xml:space="preserve"> </w:t>
      </w:r>
      <w:r w:rsidRPr="00135573">
        <w:rPr>
          <w:spacing w:val="-1"/>
        </w:rPr>
        <w:t>estén</w:t>
      </w:r>
      <w:r w:rsidRPr="00135573">
        <w:rPr>
          <w:spacing w:val="23"/>
        </w:rPr>
        <w:t xml:space="preserve"> </w:t>
      </w:r>
      <w:r w:rsidRPr="00135573">
        <w:t>incluidos</w:t>
      </w:r>
      <w:r w:rsidRPr="00135573">
        <w:rPr>
          <w:spacing w:val="24"/>
        </w:rPr>
        <w:t xml:space="preserve"> </w:t>
      </w:r>
      <w:r w:rsidRPr="00135573">
        <w:rPr>
          <w:spacing w:val="-1"/>
        </w:rPr>
        <w:t>en</w:t>
      </w:r>
      <w:r w:rsidRPr="00135573">
        <w:rPr>
          <w:spacing w:val="23"/>
        </w:rPr>
        <w:t xml:space="preserve"> </w:t>
      </w:r>
      <w:r w:rsidRPr="00135573">
        <w:rPr>
          <w:spacing w:val="1"/>
        </w:rPr>
        <w:t>el</w:t>
      </w:r>
      <w:r w:rsidRPr="00135573">
        <w:rPr>
          <w:spacing w:val="24"/>
        </w:rPr>
        <w:t xml:space="preserve"> </w:t>
      </w:r>
      <w:r w:rsidRPr="00135573">
        <w:rPr>
          <w:spacing w:val="-1"/>
        </w:rPr>
        <w:t>siguiente</w:t>
      </w:r>
      <w:r w:rsidRPr="00135573">
        <w:rPr>
          <w:spacing w:val="22"/>
        </w:rPr>
        <w:t xml:space="preserve"> </w:t>
      </w:r>
      <w:r w:rsidRPr="00135573">
        <w:t>texto</w:t>
      </w:r>
      <w:r w:rsidRPr="00135573">
        <w:rPr>
          <w:spacing w:val="24"/>
        </w:rPr>
        <w:t xml:space="preserve"> </w:t>
      </w:r>
      <w:r w:rsidRPr="00135573">
        <w:t>no</w:t>
      </w:r>
      <w:r w:rsidRPr="00135573">
        <w:rPr>
          <w:spacing w:val="89"/>
        </w:rPr>
        <w:t xml:space="preserve"> </w:t>
      </w:r>
      <w:r w:rsidRPr="00135573">
        <w:rPr>
          <w:spacing w:val="-1"/>
        </w:rPr>
        <w:t>podrán</w:t>
      </w:r>
      <w:r w:rsidRPr="00135573">
        <w:t xml:space="preserve"> </w:t>
      </w:r>
      <w:r w:rsidRPr="00135573">
        <w:rPr>
          <w:spacing w:val="-1"/>
        </w:rPr>
        <w:t>ser</w:t>
      </w:r>
      <w:r w:rsidRPr="00135573">
        <w:t xml:space="preserve"> utilizados para</w:t>
      </w:r>
      <w:r w:rsidRPr="00135573">
        <w:rPr>
          <w:spacing w:val="-1"/>
        </w:rPr>
        <w:t xml:space="preserve"> evaluar</w:t>
      </w:r>
      <w:r w:rsidRPr="00135573">
        <w:t xml:space="preserve"> </w:t>
      </w:r>
      <w:r w:rsidRPr="00135573">
        <w:rPr>
          <w:spacing w:val="-1"/>
        </w:rPr>
        <w:t>las</w:t>
      </w:r>
      <w:r w:rsidRPr="00135573">
        <w:t xml:space="preserve"> </w:t>
      </w:r>
      <w:r w:rsidRPr="00135573">
        <w:rPr>
          <w:spacing w:val="-1"/>
        </w:rPr>
        <w:t>calificaciones</w:t>
      </w:r>
      <w:r w:rsidRPr="00135573">
        <w:t xml:space="preserve"> </w:t>
      </w:r>
      <w:r w:rsidRPr="00135573">
        <w:rPr>
          <w:spacing w:val="-1"/>
        </w:rPr>
        <w:t>del</w:t>
      </w:r>
      <w:r w:rsidRPr="00135573">
        <w:t xml:space="preserve"> </w:t>
      </w:r>
      <w:r w:rsidRPr="00135573">
        <w:rPr>
          <w:spacing w:val="-1"/>
        </w:rPr>
        <w:t>Oferente.</w:t>
      </w:r>
    </w:p>
    <w:p w:rsidR="00E72BD5" w:rsidRPr="00135573" w:rsidRDefault="00E72BD5" w:rsidP="00E72BD5">
      <w:pPr>
        <w:kinsoku w:val="0"/>
        <w:overflowPunct w:val="0"/>
        <w:spacing w:before="5" w:line="120" w:lineRule="exact"/>
        <w:rPr>
          <w:sz w:val="12"/>
          <w:szCs w:val="12"/>
        </w:rPr>
      </w:pPr>
    </w:p>
    <w:p w:rsidR="00E72BD5" w:rsidRPr="00135573" w:rsidRDefault="00E72BD5" w:rsidP="00E72BD5">
      <w:pPr>
        <w:pStyle w:val="Ttulo5"/>
        <w:kinsoku w:val="0"/>
        <w:overflowPunct w:val="0"/>
        <w:ind w:left="820"/>
        <w:rPr>
          <w:b w:val="0"/>
          <w:bCs w:val="0"/>
        </w:rPr>
      </w:pPr>
      <w:r w:rsidRPr="00135573">
        <w:rPr>
          <w:spacing w:val="-1"/>
        </w:rPr>
        <w:t>IDONEIDAD</w:t>
      </w:r>
      <w:r w:rsidRPr="00135573">
        <w:t xml:space="preserve"> </w:t>
      </w:r>
      <w:r w:rsidRPr="00135573">
        <w:rPr>
          <w:spacing w:val="-1"/>
        </w:rPr>
        <w:t>TECNICA</w:t>
      </w:r>
    </w:p>
    <w:p w:rsidR="00E72BD5" w:rsidRPr="00135573" w:rsidRDefault="00E72BD5" w:rsidP="00E72BD5">
      <w:pPr>
        <w:kinsoku w:val="0"/>
        <w:overflowPunct w:val="0"/>
        <w:spacing w:before="5" w:line="110" w:lineRule="exact"/>
        <w:rPr>
          <w:sz w:val="11"/>
          <w:szCs w:val="11"/>
        </w:rPr>
      </w:pPr>
    </w:p>
    <w:p w:rsidR="00E72BD5" w:rsidRPr="00135573" w:rsidRDefault="00E72BD5" w:rsidP="00E72BD5">
      <w:pPr>
        <w:pStyle w:val="Textoindependiente"/>
        <w:numPr>
          <w:ilvl w:val="1"/>
          <w:numId w:val="29"/>
        </w:numPr>
        <w:tabs>
          <w:tab w:val="left" w:pos="820"/>
        </w:tabs>
        <w:kinsoku w:val="0"/>
        <w:overflowPunct w:val="0"/>
        <w:ind w:left="820" w:right="148"/>
        <w:jc w:val="both"/>
        <w:rPr>
          <w:spacing w:val="-1"/>
        </w:rPr>
      </w:pPr>
      <w:r w:rsidRPr="00135573">
        <w:rPr>
          <w:spacing w:val="-1"/>
        </w:rPr>
        <w:t>Declaración</w:t>
      </w:r>
      <w:r w:rsidRPr="00135573">
        <w:rPr>
          <w:spacing w:val="5"/>
        </w:rPr>
        <w:t xml:space="preserve"> </w:t>
      </w:r>
      <w:r w:rsidRPr="00135573">
        <w:t>Jurada</w:t>
      </w:r>
      <w:r w:rsidRPr="00135573">
        <w:rPr>
          <w:spacing w:val="6"/>
        </w:rPr>
        <w:t xml:space="preserve"> </w:t>
      </w:r>
      <w:r w:rsidRPr="00135573">
        <w:rPr>
          <w:spacing w:val="-1"/>
        </w:rPr>
        <w:t>en</w:t>
      </w:r>
      <w:r w:rsidRPr="00135573">
        <w:rPr>
          <w:spacing w:val="4"/>
        </w:rPr>
        <w:t xml:space="preserve"> </w:t>
      </w:r>
      <w:r w:rsidRPr="00135573">
        <w:t>la</w:t>
      </w:r>
      <w:r w:rsidRPr="00135573">
        <w:rPr>
          <w:spacing w:val="6"/>
        </w:rPr>
        <w:t xml:space="preserve"> </w:t>
      </w:r>
      <w:r w:rsidRPr="00135573">
        <w:t>que</w:t>
      </w:r>
      <w:r w:rsidRPr="00135573">
        <w:rPr>
          <w:spacing w:val="3"/>
        </w:rPr>
        <w:t xml:space="preserve"> </w:t>
      </w:r>
      <w:r w:rsidRPr="00135573">
        <w:t>se</w:t>
      </w:r>
      <w:r w:rsidRPr="00135573">
        <w:rPr>
          <w:spacing w:val="3"/>
        </w:rPr>
        <w:t xml:space="preserve"> </w:t>
      </w:r>
      <w:r w:rsidRPr="00135573">
        <w:t>indique</w:t>
      </w:r>
      <w:r w:rsidRPr="00135573">
        <w:rPr>
          <w:spacing w:val="3"/>
        </w:rPr>
        <w:t xml:space="preserve"> </w:t>
      </w:r>
      <w:r w:rsidRPr="00135573">
        <w:t>que</w:t>
      </w:r>
      <w:r w:rsidRPr="00135573">
        <w:rPr>
          <w:spacing w:val="5"/>
        </w:rPr>
        <w:t xml:space="preserve"> </w:t>
      </w:r>
      <w:r w:rsidRPr="00135573">
        <w:rPr>
          <w:spacing w:val="-1"/>
        </w:rPr>
        <w:t>el</w:t>
      </w:r>
      <w:r w:rsidRPr="00135573">
        <w:rPr>
          <w:spacing w:val="5"/>
        </w:rPr>
        <w:t xml:space="preserve"> </w:t>
      </w:r>
      <w:r w:rsidRPr="00135573">
        <w:t>servicio</w:t>
      </w:r>
      <w:r w:rsidRPr="00135573">
        <w:rPr>
          <w:spacing w:val="4"/>
        </w:rPr>
        <w:t xml:space="preserve"> </w:t>
      </w:r>
      <w:r w:rsidRPr="00135573">
        <w:t>se</w:t>
      </w:r>
      <w:r w:rsidRPr="00135573">
        <w:rPr>
          <w:spacing w:val="3"/>
        </w:rPr>
        <w:t xml:space="preserve"> </w:t>
      </w:r>
      <w:r w:rsidRPr="00135573">
        <w:t>brindará</w:t>
      </w:r>
      <w:r w:rsidRPr="00135573">
        <w:rPr>
          <w:spacing w:val="3"/>
        </w:rPr>
        <w:t xml:space="preserve"> </w:t>
      </w:r>
      <w:r w:rsidRPr="00135573">
        <w:rPr>
          <w:spacing w:val="-1"/>
        </w:rPr>
        <w:t>con</w:t>
      </w:r>
      <w:r w:rsidRPr="00135573">
        <w:rPr>
          <w:spacing w:val="6"/>
        </w:rPr>
        <w:t xml:space="preserve"> </w:t>
      </w:r>
      <w:r w:rsidRPr="00135573">
        <w:t>calidad</w:t>
      </w:r>
      <w:r w:rsidRPr="00135573">
        <w:rPr>
          <w:spacing w:val="9"/>
        </w:rPr>
        <w:t xml:space="preserve"> </w:t>
      </w:r>
      <w:r w:rsidRPr="00135573">
        <w:t>y</w:t>
      </w:r>
      <w:r w:rsidRPr="00135573">
        <w:rPr>
          <w:spacing w:val="-1"/>
        </w:rPr>
        <w:t xml:space="preserve"> en</w:t>
      </w:r>
      <w:r w:rsidRPr="00135573">
        <w:rPr>
          <w:spacing w:val="31"/>
        </w:rPr>
        <w:t xml:space="preserve"> </w:t>
      </w:r>
      <w:r w:rsidRPr="00135573">
        <w:rPr>
          <w:spacing w:val="-1"/>
        </w:rPr>
        <w:t>cumplimiento</w:t>
      </w:r>
      <w:r w:rsidRPr="00135573">
        <w:rPr>
          <w:spacing w:val="50"/>
        </w:rPr>
        <w:t xml:space="preserve"> </w:t>
      </w:r>
      <w:r w:rsidRPr="00135573">
        <w:t>de</w:t>
      </w:r>
      <w:r w:rsidRPr="00135573">
        <w:rPr>
          <w:spacing w:val="49"/>
        </w:rPr>
        <w:t xml:space="preserve"> </w:t>
      </w:r>
      <w:r w:rsidRPr="00135573">
        <w:t>las</w:t>
      </w:r>
      <w:r w:rsidRPr="00135573">
        <w:rPr>
          <w:spacing w:val="49"/>
        </w:rPr>
        <w:t xml:space="preserve"> </w:t>
      </w:r>
      <w:r w:rsidRPr="00135573">
        <w:t>Condiciones</w:t>
      </w:r>
      <w:r w:rsidRPr="00135573">
        <w:rPr>
          <w:spacing w:val="50"/>
        </w:rPr>
        <w:t xml:space="preserve"> </w:t>
      </w:r>
      <w:r w:rsidRPr="00135573">
        <w:rPr>
          <w:spacing w:val="-1"/>
        </w:rPr>
        <w:t>Técnicas</w:t>
      </w:r>
      <w:r w:rsidRPr="00135573">
        <w:rPr>
          <w:spacing w:val="52"/>
        </w:rPr>
        <w:t xml:space="preserve"> </w:t>
      </w:r>
      <w:r w:rsidRPr="00135573">
        <w:rPr>
          <w:spacing w:val="-1"/>
        </w:rPr>
        <w:t>establecidas</w:t>
      </w:r>
      <w:r w:rsidRPr="00135573">
        <w:rPr>
          <w:spacing w:val="49"/>
        </w:rPr>
        <w:t xml:space="preserve"> </w:t>
      </w:r>
      <w:r w:rsidRPr="00135573">
        <w:t>por</w:t>
      </w:r>
      <w:r w:rsidRPr="00135573">
        <w:rPr>
          <w:spacing w:val="51"/>
        </w:rPr>
        <w:t xml:space="preserve"> </w:t>
      </w:r>
      <w:r w:rsidRPr="00135573">
        <w:rPr>
          <w:spacing w:val="-1"/>
        </w:rPr>
        <w:t>el</w:t>
      </w:r>
      <w:r w:rsidRPr="00135573">
        <w:t xml:space="preserve"> </w:t>
      </w:r>
      <w:r w:rsidRPr="00135573">
        <w:rPr>
          <w:spacing w:val="-1"/>
        </w:rPr>
        <w:t>IHSS,</w:t>
      </w:r>
      <w:r w:rsidRPr="00135573">
        <w:rPr>
          <w:spacing w:val="50"/>
        </w:rPr>
        <w:t xml:space="preserve"> </w:t>
      </w:r>
      <w:r w:rsidRPr="00135573">
        <w:t>con</w:t>
      </w:r>
      <w:r w:rsidRPr="00135573">
        <w:rPr>
          <w:spacing w:val="50"/>
        </w:rPr>
        <w:t xml:space="preserve"> </w:t>
      </w:r>
      <w:r w:rsidRPr="00135573">
        <w:rPr>
          <w:spacing w:val="-1"/>
        </w:rPr>
        <w:t>firma</w:t>
      </w:r>
      <w:r w:rsidRPr="00135573">
        <w:rPr>
          <w:spacing w:val="71"/>
        </w:rPr>
        <w:t xml:space="preserve"> </w:t>
      </w:r>
      <w:r w:rsidRPr="00135573">
        <w:rPr>
          <w:spacing w:val="-1"/>
        </w:rPr>
        <w:t>debidamente</w:t>
      </w:r>
      <w:r w:rsidRPr="00135573">
        <w:t xml:space="preserve"> </w:t>
      </w:r>
      <w:r w:rsidRPr="00135573">
        <w:rPr>
          <w:spacing w:val="-1"/>
        </w:rPr>
        <w:t>autenticada.</w:t>
      </w:r>
      <w:r w:rsidRPr="00135573">
        <w:rPr>
          <w:spacing w:val="3"/>
        </w:rPr>
        <w:t xml:space="preserve"> </w:t>
      </w:r>
      <w:r w:rsidRPr="00135573">
        <w:rPr>
          <w:spacing w:val="-1"/>
        </w:rPr>
        <w:t>(DS)</w:t>
      </w:r>
    </w:p>
    <w:p w:rsidR="00E72BD5" w:rsidRPr="00135573" w:rsidRDefault="00E72BD5" w:rsidP="00E72BD5">
      <w:pPr>
        <w:kinsoku w:val="0"/>
        <w:overflowPunct w:val="0"/>
        <w:spacing w:line="120" w:lineRule="exact"/>
        <w:rPr>
          <w:sz w:val="12"/>
          <w:szCs w:val="12"/>
        </w:rPr>
      </w:pPr>
    </w:p>
    <w:p w:rsidR="00E72BD5" w:rsidRPr="00135573" w:rsidRDefault="00E72BD5" w:rsidP="00E72BD5">
      <w:pPr>
        <w:pStyle w:val="Textoindependiente"/>
        <w:numPr>
          <w:ilvl w:val="1"/>
          <w:numId w:val="29"/>
        </w:numPr>
        <w:tabs>
          <w:tab w:val="left" w:pos="820"/>
        </w:tabs>
        <w:kinsoku w:val="0"/>
        <w:overflowPunct w:val="0"/>
        <w:ind w:left="820" w:right="147"/>
        <w:jc w:val="both"/>
        <w:rPr>
          <w:spacing w:val="-1"/>
        </w:rPr>
      </w:pPr>
      <w:r w:rsidRPr="00135573">
        <w:rPr>
          <w:spacing w:val="-1"/>
        </w:rPr>
        <w:t>Lista</w:t>
      </w:r>
      <w:r w:rsidRPr="00135573">
        <w:rPr>
          <w:spacing w:val="6"/>
        </w:rPr>
        <w:t xml:space="preserve"> </w:t>
      </w:r>
      <w:r w:rsidRPr="00135573">
        <w:t>de</w:t>
      </w:r>
      <w:r w:rsidRPr="00135573">
        <w:rPr>
          <w:spacing w:val="8"/>
        </w:rPr>
        <w:t xml:space="preserve"> </w:t>
      </w:r>
      <w:r w:rsidRPr="00135573">
        <w:rPr>
          <w:spacing w:val="-1"/>
        </w:rPr>
        <w:t>clientes</w:t>
      </w:r>
      <w:r w:rsidRPr="00135573">
        <w:rPr>
          <w:spacing w:val="6"/>
        </w:rPr>
        <w:t xml:space="preserve"> </w:t>
      </w:r>
      <w:r w:rsidRPr="00135573">
        <w:t>a</w:t>
      </w:r>
      <w:r w:rsidRPr="00135573">
        <w:rPr>
          <w:spacing w:val="6"/>
        </w:rPr>
        <w:t xml:space="preserve"> </w:t>
      </w:r>
      <w:r w:rsidRPr="00135573">
        <w:t>quienes</w:t>
      </w:r>
      <w:r w:rsidRPr="00135573">
        <w:rPr>
          <w:spacing w:val="7"/>
        </w:rPr>
        <w:t xml:space="preserve"> </w:t>
      </w:r>
      <w:r w:rsidRPr="00135573">
        <w:t>les</w:t>
      </w:r>
      <w:r w:rsidRPr="00135573">
        <w:rPr>
          <w:spacing w:val="6"/>
        </w:rPr>
        <w:t xml:space="preserve"> </w:t>
      </w:r>
      <w:r w:rsidRPr="00135573">
        <w:t>provee</w:t>
      </w:r>
      <w:r w:rsidRPr="00135573">
        <w:rPr>
          <w:spacing w:val="9"/>
        </w:rPr>
        <w:t xml:space="preserve"> </w:t>
      </w:r>
      <w:r w:rsidRPr="00135573">
        <w:t>o</w:t>
      </w:r>
      <w:r w:rsidRPr="00135573">
        <w:rPr>
          <w:spacing w:val="6"/>
        </w:rPr>
        <w:t xml:space="preserve"> </w:t>
      </w:r>
      <w:r w:rsidRPr="00135573">
        <w:t>ha</w:t>
      </w:r>
      <w:r w:rsidRPr="00135573">
        <w:rPr>
          <w:spacing w:val="8"/>
        </w:rPr>
        <w:t xml:space="preserve"> </w:t>
      </w:r>
      <w:r w:rsidRPr="00135573">
        <w:t>provisto</w:t>
      </w:r>
      <w:r w:rsidRPr="00135573">
        <w:rPr>
          <w:spacing w:val="7"/>
        </w:rPr>
        <w:t xml:space="preserve"> </w:t>
      </w:r>
      <w:r w:rsidRPr="00135573">
        <w:rPr>
          <w:spacing w:val="-1"/>
        </w:rPr>
        <w:t>servicios</w:t>
      </w:r>
      <w:r w:rsidRPr="00135573">
        <w:rPr>
          <w:spacing w:val="7"/>
        </w:rPr>
        <w:t xml:space="preserve"> </w:t>
      </w:r>
      <w:r w:rsidRPr="00135573">
        <w:rPr>
          <w:spacing w:val="-1"/>
        </w:rPr>
        <w:t>similares</w:t>
      </w:r>
      <w:r w:rsidRPr="00135573">
        <w:rPr>
          <w:spacing w:val="7"/>
        </w:rPr>
        <w:t xml:space="preserve"> </w:t>
      </w:r>
      <w:r w:rsidRPr="00135573">
        <w:t>a</w:t>
      </w:r>
      <w:r w:rsidRPr="00135573">
        <w:rPr>
          <w:spacing w:val="6"/>
        </w:rPr>
        <w:t xml:space="preserve"> </w:t>
      </w:r>
      <w:r w:rsidRPr="00135573">
        <w:t>los</w:t>
      </w:r>
      <w:r w:rsidRPr="00135573">
        <w:rPr>
          <w:spacing w:val="45"/>
        </w:rPr>
        <w:t xml:space="preserve"> </w:t>
      </w:r>
      <w:r w:rsidRPr="00135573">
        <w:rPr>
          <w:spacing w:val="-1"/>
        </w:rPr>
        <w:t>solicitados</w:t>
      </w:r>
      <w:r w:rsidRPr="00135573">
        <w:t xml:space="preserve"> </w:t>
      </w:r>
      <w:r w:rsidRPr="00135573">
        <w:rPr>
          <w:spacing w:val="-1"/>
        </w:rPr>
        <w:t>en</w:t>
      </w:r>
      <w:r w:rsidRPr="00135573">
        <w:t xml:space="preserve"> la </w:t>
      </w:r>
      <w:r w:rsidRPr="00135573">
        <w:rPr>
          <w:spacing w:val="-1"/>
        </w:rPr>
        <w:t>presente</w:t>
      </w:r>
      <w:r w:rsidRPr="00135573">
        <w:rPr>
          <w:spacing w:val="1"/>
        </w:rPr>
        <w:t xml:space="preserve"> </w:t>
      </w:r>
      <w:r w:rsidRPr="00135573">
        <w:rPr>
          <w:spacing w:val="-1"/>
        </w:rPr>
        <w:t>licitación</w:t>
      </w:r>
      <w:r w:rsidRPr="00135573">
        <w:t xml:space="preserve"> </w:t>
      </w:r>
      <w:r w:rsidRPr="00135573">
        <w:rPr>
          <w:spacing w:val="-1"/>
        </w:rPr>
        <w:t>(DS)</w:t>
      </w:r>
    </w:p>
    <w:p w:rsidR="00E72BD5" w:rsidRPr="00135573" w:rsidRDefault="00E72BD5" w:rsidP="00E72BD5">
      <w:pPr>
        <w:kinsoku w:val="0"/>
        <w:overflowPunct w:val="0"/>
        <w:spacing w:before="9" w:line="110" w:lineRule="exact"/>
        <w:rPr>
          <w:sz w:val="11"/>
          <w:szCs w:val="11"/>
        </w:rPr>
      </w:pPr>
    </w:p>
    <w:p w:rsidR="00E72BD5" w:rsidRPr="00135573" w:rsidRDefault="00E72BD5" w:rsidP="00E72BD5">
      <w:pPr>
        <w:pStyle w:val="Textoindependiente"/>
        <w:numPr>
          <w:ilvl w:val="1"/>
          <w:numId w:val="29"/>
        </w:numPr>
        <w:tabs>
          <w:tab w:val="left" w:pos="820"/>
        </w:tabs>
        <w:kinsoku w:val="0"/>
        <w:overflowPunct w:val="0"/>
        <w:ind w:left="820" w:right="143"/>
        <w:jc w:val="both"/>
        <w:rPr>
          <w:spacing w:val="-1"/>
        </w:rPr>
      </w:pPr>
      <w:r w:rsidRPr="00135573">
        <w:t>El</w:t>
      </w:r>
      <w:r w:rsidRPr="00135573">
        <w:rPr>
          <w:spacing w:val="57"/>
        </w:rPr>
        <w:t xml:space="preserve"> </w:t>
      </w:r>
      <w:r w:rsidRPr="00135573">
        <w:rPr>
          <w:spacing w:val="-1"/>
        </w:rPr>
        <w:t>Oferente</w:t>
      </w:r>
      <w:r w:rsidRPr="00135573">
        <w:rPr>
          <w:spacing w:val="56"/>
        </w:rPr>
        <w:t xml:space="preserve"> </w:t>
      </w:r>
      <w:r w:rsidRPr="00135573">
        <w:t>deberá</w:t>
      </w:r>
      <w:r w:rsidRPr="00135573">
        <w:rPr>
          <w:spacing w:val="56"/>
        </w:rPr>
        <w:t xml:space="preserve"> </w:t>
      </w:r>
      <w:r w:rsidRPr="00135573">
        <w:rPr>
          <w:spacing w:val="-1"/>
        </w:rPr>
        <w:t>proporcionar</w:t>
      </w:r>
      <w:r w:rsidRPr="00135573">
        <w:rPr>
          <w:spacing w:val="56"/>
        </w:rPr>
        <w:t xml:space="preserve"> </w:t>
      </w:r>
      <w:r w:rsidRPr="00135573">
        <w:rPr>
          <w:spacing w:val="-1"/>
        </w:rPr>
        <w:t>evidencia</w:t>
      </w:r>
      <w:r w:rsidRPr="00135573">
        <w:rPr>
          <w:spacing w:val="56"/>
        </w:rPr>
        <w:t xml:space="preserve"> </w:t>
      </w:r>
      <w:r w:rsidRPr="00135573">
        <w:t>documentada</w:t>
      </w:r>
      <w:r w:rsidRPr="00135573">
        <w:rPr>
          <w:spacing w:val="56"/>
        </w:rPr>
        <w:t xml:space="preserve"> </w:t>
      </w:r>
      <w:r w:rsidRPr="00135573">
        <w:t>que</w:t>
      </w:r>
      <w:r w:rsidRPr="00135573">
        <w:rPr>
          <w:spacing w:val="56"/>
        </w:rPr>
        <w:t xml:space="preserve"> </w:t>
      </w:r>
      <w:r w:rsidRPr="00135573">
        <w:t>demuestre</w:t>
      </w:r>
      <w:r w:rsidRPr="00135573">
        <w:rPr>
          <w:spacing w:val="56"/>
        </w:rPr>
        <w:t xml:space="preserve"> </w:t>
      </w:r>
      <w:r w:rsidRPr="00135573">
        <w:t>su</w:t>
      </w:r>
      <w:r w:rsidRPr="00135573">
        <w:rPr>
          <w:spacing w:val="47"/>
        </w:rPr>
        <w:t xml:space="preserve"> </w:t>
      </w:r>
      <w:r w:rsidRPr="00135573">
        <w:rPr>
          <w:spacing w:val="-1"/>
        </w:rPr>
        <w:t>cumplimiento</w:t>
      </w:r>
      <w:r w:rsidRPr="00135573">
        <w:rPr>
          <w:spacing w:val="29"/>
        </w:rPr>
        <w:t xml:space="preserve"> </w:t>
      </w:r>
      <w:r w:rsidRPr="00135573">
        <w:t>de</w:t>
      </w:r>
      <w:r w:rsidRPr="00135573">
        <w:rPr>
          <w:spacing w:val="27"/>
        </w:rPr>
        <w:t xml:space="preserve"> </w:t>
      </w:r>
      <w:r w:rsidRPr="00135573">
        <w:rPr>
          <w:spacing w:val="-1"/>
        </w:rPr>
        <w:t>experiencia</w:t>
      </w:r>
      <w:r w:rsidRPr="00135573">
        <w:rPr>
          <w:spacing w:val="28"/>
        </w:rPr>
        <w:t xml:space="preserve"> </w:t>
      </w:r>
      <w:r w:rsidRPr="00135573">
        <w:rPr>
          <w:spacing w:val="-1"/>
        </w:rPr>
        <w:t>en</w:t>
      </w:r>
      <w:r w:rsidRPr="00135573">
        <w:rPr>
          <w:spacing w:val="30"/>
        </w:rPr>
        <w:t xml:space="preserve"> </w:t>
      </w:r>
      <w:r w:rsidRPr="00135573">
        <w:t>la</w:t>
      </w:r>
      <w:r w:rsidRPr="00135573">
        <w:rPr>
          <w:spacing w:val="28"/>
        </w:rPr>
        <w:t xml:space="preserve"> </w:t>
      </w:r>
      <w:r w:rsidRPr="00135573">
        <w:rPr>
          <w:spacing w:val="-1"/>
        </w:rPr>
        <w:t>prestación</w:t>
      </w:r>
      <w:r w:rsidRPr="00135573">
        <w:rPr>
          <w:spacing w:val="31"/>
        </w:rPr>
        <w:t xml:space="preserve"> </w:t>
      </w:r>
      <w:r w:rsidRPr="00135573">
        <w:t>de</w:t>
      </w:r>
      <w:r w:rsidRPr="00135573">
        <w:rPr>
          <w:spacing w:val="27"/>
        </w:rPr>
        <w:t xml:space="preserve"> </w:t>
      </w:r>
      <w:r w:rsidRPr="00135573">
        <w:t>los</w:t>
      </w:r>
      <w:r w:rsidRPr="00135573">
        <w:rPr>
          <w:spacing w:val="29"/>
        </w:rPr>
        <w:t xml:space="preserve"> </w:t>
      </w:r>
      <w:r w:rsidRPr="00135573">
        <w:rPr>
          <w:spacing w:val="-1"/>
        </w:rPr>
        <w:t>servicios</w:t>
      </w:r>
      <w:r w:rsidRPr="00135573">
        <w:rPr>
          <w:spacing w:val="29"/>
        </w:rPr>
        <w:t xml:space="preserve"> </w:t>
      </w:r>
      <w:r w:rsidRPr="00135573">
        <w:t>transporte</w:t>
      </w:r>
      <w:r w:rsidRPr="00135573">
        <w:rPr>
          <w:spacing w:val="27"/>
        </w:rPr>
        <w:t xml:space="preserve"> </w:t>
      </w:r>
      <w:r w:rsidRPr="00135573">
        <w:t>de</w:t>
      </w:r>
      <w:r w:rsidRPr="00135573">
        <w:rPr>
          <w:spacing w:val="77"/>
        </w:rPr>
        <w:t xml:space="preserve"> </w:t>
      </w:r>
      <w:r w:rsidRPr="00135573">
        <w:rPr>
          <w:spacing w:val="-1"/>
        </w:rPr>
        <w:t>correspondencia,</w:t>
      </w:r>
      <w:r w:rsidRPr="00135573">
        <w:rPr>
          <w:spacing w:val="18"/>
        </w:rPr>
        <w:t xml:space="preserve"> </w:t>
      </w:r>
      <w:r w:rsidRPr="00135573">
        <w:t>por</w:t>
      </w:r>
      <w:r w:rsidRPr="00135573">
        <w:rPr>
          <w:spacing w:val="15"/>
        </w:rPr>
        <w:t xml:space="preserve"> </w:t>
      </w:r>
      <w:r w:rsidRPr="00135573">
        <w:t>lo</w:t>
      </w:r>
      <w:r w:rsidRPr="00135573">
        <w:rPr>
          <w:spacing w:val="19"/>
        </w:rPr>
        <w:t xml:space="preserve"> </w:t>
      </w:r>
      <w:r w:rsidRPr="00135573">
        <w:rPr>
          <w:spacing w:val="-1"/>
        </w:rPr>
        <w:t>cual</w:t>
      </w:r>
      <w:r w:rsidRPr="00135573">
        <w:rPr>
          <w:spacing w:val="17"/>
        </w:rPr>
        <w:t xml:space="preserve"> </w:t>
      </w:r>
      <w:r w:rsidRPr="00135573">
        <w:t>deberá</w:t>
      </w:r>
      <w:r w:rsidRPr="00135573">
        <w:rPr>
          <w:spacing w:val="15"/>
        </w:rPr>
        <w:t xml:space="preserve"> </w:t>
      </w:r>
      <w:r w:rsidRPr="00135573">
        <w:t>de</w:t>
      </w:r>
      <w:r w:rsidRPr="00135573">
        <w:rPr>
          <w:spacing w:val="17"/>
        </w:rPr>
        <w:t xml:space="preserve"> </w:t>
      </w:r>
      <w:r w:rsidRPr="00135573">
        <w:t>presentar</w:t>
      </w:r>
      <w:r w:rsidRPr="00135573">
        <w:rPr>
          <w:spacing w:val="15"/>
        </w:rPr>
        <w:t xml:space="preserve"> </w:t>
      </w:r>
      <w:r w:rsidRPr="00135573">
        <w:rPr>
          <w:spacing w:val="-1"/>
        </w:rPr>
        <w:t>copia</w:t>
      </w:r>
      <w:r w:rsidRPr="00135573">
        <w:rPr>
          <w:spacing w:val="18"/>
        </w:rPr>
        <w:t xml:space="preserve"> </w:t>
      </w:r>
      <w:r w:rsidRPr="00135573">
        <w:t>de</w:t>
      </w:r>
      <w:r w:rsidRPr="00135573">
        <w:rPr>
          <w:spacing w:val="18"/>
        </w:rPr>
        <w:t xml:space="preserve"> </w:t>
      </w:r>
      <w:r w:rsidRPr="00135573">
        <w:rPr>
          <w:spacing w:val="-1"/>
        </w:rPr>
        <w:t>al</w:t>
      </w:r>
      <w:r w:rsidRPr="00135573">
        <w:rPr>
          <w:spacing w:val="17"/>
        </w:rPr>
        <w:t xml:space="preserve"> </w:t>
      </w:r>
      <w:r w:rsidRPr="00135573">
        <w:t>menos</w:t>
      </w:r>
      <w:r w:rsidRPr="00135573">
        <w:rPr>
          <w:spacing w:val="25"/>
        </w:rPr>
        <w:t xml:space="preserve"> </w:t>
      </w:r>
      <w:r w:rsidRPr="00135573">
        <w:t>dos</w:t>
      </w:r>
      <w:r w:rsidRPr="00135573">
        <w:rPr>
          <w:spacing w:val="17"/>
        </w:rPr>
        <w:t xml:space="preserve"> </w:t>
      </w:r>
      <w:r w:rsidRPr="00135573">
        <w:t>(2)</w:t>
      </w:r>
      <w:r w:rsidRPr="00135573">
        <w:rPr>
          <w:spacing w:val="43"/>
        </w:rPr>
        <w:t xml:space="preserve"> </w:t>
      </w:r>
      <w:r w:rsidRPr="00135573">
        <w:rPr>
          <w:spacing w:val="-1"/>
        </w:rPr>
        <w:t>Contratos,</w:t>
      </w:r>
      <w:r w:rsidRPr="00135573">
        <w:rPr>
          <w:spacing w:val="12"/>
        </w:rPr>
        <w:t xml:space="preserve"> </w:t>
      </w:r>
      <w:r w:rsidRPr="00135573">
        <w:rPr>
          <w:spacing w:val="-1"/>
        </w:rPr>
        <w:t>en</w:t>
      </w:r>
      <w:r w:rsidRPr="00135573">
        <w:rPr>
          <w:spacing w:val="11"/>
        </w:rPr>
        <w:t xml:space="preserve"> </w:t>
      </w:r>
      <w:r w:rsidRPr="00135573">
        <w:t>los</w:t>
      </w:r>
      <w:r w:rsidRPr="00135573">
        <w:rPr>
          <w:spacing w:val="12"/>
        </w:rPr>
        <w:t xml:space="preserve"> </w:t>
      </w:r>
      <w:r w:rsidRPr="00135573">
        <w:rPr>
          <w:spacing w:val="-1"/>
        </w:rPr>
        <w:t>últimos</w:t>
      </w:r>
      <w:r w:rsidRPr="00135573">
        <w:rPr>
          <w:spacing w:val="10"/>
        </w:rPr>
        <w:t xml:space="preserve"> </w:t>
      </w:r>
      <w:r w:rsidRPr="00135573">
        <w:rPr>
          <w:spacing w:val="-1"/>
        </w:rPr>
        <w:t>tres</w:t>
      </w:r>
      <w:r w:rsidRPr="00135573">
        <w:rPr>
          <w:spacing w:val="12"/>
        </w:rPr>
        <w:t xml:space="preserve"> </w:t>
      </w:r>
      <w:r w:rsidRPr="00135573">
        <w:t>(3)</w:t>
      </w:r>
      <w:r w:rsidRPr="00135573">
        <w:rPr>
          <w:spacing w:val="10"/>
        </w:rPr>
        <w:t xml:space="preserve"> </w:t>
      </w:r>
      <w:r w:rsidRPr="00135573">
        <w:rPr>
          <w:spacing w:val="-1"/>
        </w:rPr>
        <w:t>años,</w:t>
      </w:r>
      <w:r w:rsidRPr="00135573">
        <w:rPr>
          <w:spacing w:val="12"/>
        </w:rPr>
        <w:t xml:space="preserve"> </w:t>
      </w:r>
      <w:r w:rsidRPr="00135573">
        <w:rPr>
          <w:spacing w:val="-1"/>
        </w:rPr>
        <w:t>además</w:t>
      </w:r>
      <w:r w:rsidRPr="00135573">
        <w:rPr>
          <w:spacing w:val="11"/>
        </w:rPr>
        <w:t xml:space="preserve"> </w:t>
      </w:r>
      <w:r w:rsidRPr="00135573">
        <w:t>debe</w:t>
      </w:r>
      <w:r w:rsidRPr="00135573">
        <w:rPr>
          <w:spacing w:val="10"/>
        </w:rPr>
        <w:t xml:space="preserve"> </w:t>
      </w:r>
      <w:r w:rsidRPr="00135573">
        <w:t>de</w:t>
      </w:r>
      <w:r w:rsidRPr="00135573">
        <w:rPr>
          <w:spacing w:val="10"/>
        </w:rPr>
        <w:t xml:space="preserve"> </w:t>
      </w:r>
      <w:r w:rsidRPr="00135573">
        <w:rPr>
          <w:spacing w:val="-1"/>
        </w:rPr>
        <w:t>adjuntar</w:t>
      </w:r>
      <w:r w:rsidRPr="00135573">
        <w:rPr>
          <w:spacing w:val="11"/>
        </w:rPr>
        <w:t xml:space="preserve"> </w:t>
      </w:r>
      <w:r w:rsidRPr="00135573">
        <w:t>los</w:t>
      </w:r>
      <w:r w:rsidRPr="00135573">
        <w:rPr>
          <w:spacing w:val="12"/>
        </w:rPr>
        <w:t xml:space="preserve"> </w:t>
      </w:r>
      <w:r w:rsidRPr="00135573">
        <w:rPr>
          <w:spacing w:val="-1"/>
        </w:rPr>
        <w:t>datos</w:t>
      </w:r>
      <w:r w:rsidRPr="00135573">
        <w:rPr>
          <w:spacing w:val="12"/>
        </w:rPr>
        <w:t xml:space="preserve"> </w:t>
      </w:r>
      <w:r w:rsidRPr="00135573">
        <w:rPr>
          <w:spacing w:val="-1"/>
        </w:rPr>
        <w:t>teléfono,</w:t>
      </w:r>
      <w:r w:rsidRPr="00135573">
        <w:rPr>
          <w:spacing w:val="87"/>
        </w:rPr>
        <w:t xml:space="preserve"> </w:t>
      </w:r>
      <w:r w:rsidRPr="00135573">
        <w:rPr>
          <w:spacing w:val="-1"/>
        </w:rPr>
        <w:t>dirección</w:t>
      </w:r>
      <w:r w:rsidRPr="00135573">
        <w:rPr>
          <w:spacing w:val="5"/>
        </w:rPr>
        <w:t xml:space="preserve"> </w:t>
      </w:r>
      <w:r w:rsidRPr="00135573">
        <w:t>y</w:t>
      </w:r>
      <w:r w:rsidRPr="00135573">
        <w:rPr>
          <w:spacing w:val="-5"/>
        </w:rPr>
        <w:t xml:space="preserve"> </w:t>
      </w:r>
      <w:r w:rsidRPr="00135573">
        <w:t>persona</w:t>
      </w:r>
      <w:r w:rsidRPr="00135573">
        <w:rPr>
          <w:spacing w:val="-2"/>
        </w:rPr>
        <w:t xml:space="preserve"> </w:t>
      </w:r>
      <w:r w:rsidRPr="00135573">
        <w:rPr>
          <w:spacing w:val="-1"/>
        </w:rPr>
        <w:t>contacto</w:t>
      </w:r>
      <w:r w:rsidRPr="00135573">
        <w:rPr>
          <w:spacing w:val="1"/>
        </w:rPr>
        <w:t xml:space="preserve"> </w:t>
      </w:r>
      <w:r w:rsidRPr="00135573">
        <w:rPr>
          <w:spacing w:val="-1"/>
        </w:rPr>
        <w:t>(DS)</w:t>
      </w:r>
    </w:p>
    <w:p w:rsidR="00E72BD5" w:rsidRPr="00135573" w:rsidRDefault="00E72BD5" w:rsidP="00E72BD5">
      <w:pPr>
        <w:pStyle w:val="Textoindependiente"/>
        <w:numPr>
          <w:ilvl w:val="1"/>
          <w:numId w:val="29"/>
        </w:numPr>
        <w:tabs>
          <w:tab w:val="left" w:pos="820"/>
        </w:tabs>
        <w:kinsoku w:val="0"/>
        <w:overflowPunct w:val="0"/>
        <w:ind w:left="820" w:right="143"/>
        <w:jc w:val="both"/>
        <w:rPr>
          <w:spacing w:val="-1"/>
        </w:rPr>
        <w:sectPr w:rsidR="00E72BD5" w:rsidRPr="00135573">
          <w:pgSz w:w="12240" w:h="15840"/>
          <w:pgMar w:top="1300" w:right="1480" w:bottom="280" w:left="1700" w:header="288" w:footer="0" w:gutter="0"/>
          <w:cols w:space="720"/>
          <w:noEndnote/>
        </w:sectPr>
      </w:pPr>
    </w:p>
    <w:p w:rsidR="00E72BD5" w:rsidRPr="00135573" w:rsidRDefault="00E72BD5" w:rsidP="00E72BD5">
      <w:pPr>
        <w:kinsoku w:val="0"/>
        <w:overflowPunct w:val="0"/>
        <w:spacing w:before="4" w:line="160" w:lineRule="exact"/>
        <w:rPr>
          <w:sz w:val="16"/>
          <w:szCs w:val="16"/>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kinsoku w:val="0"/>
        <w:overflowPunct w:val="0"/>
        <w:spacing w:before="69"/>
        <w:ind w:left="3046" w:right="3039"/>
        <w:jc w:val="center"/>
        <w:rPr>
          <w:b w:val="0"/>
          <w:bCs w:val="0"/>
        </w:rPr>
      </w:pPr>
      <w:r w:rsidRPr="00135573">
        <w:rPr>
          <w:spacing w:val="-1"/>
        </w:rPr>
        <w:t>IDONEIDAD</w:t>
      </w:r>
      <w:r w:rsidRPr="00135573">
        <w:rPr>
          <w:spacing w:val="1"/>
        </w:rPr>
        <w:t xml:space="preserve"> </w:t>
      </w:r>
      <w:r w:rsidRPr="00135573">
        <w:rPr>
          <w:spacing w:val="-1"/>
        </w:rPr>
        <w:t>FINANCIERA</w:t>
      </w:r>
    </w:p>
    <w:p w:rsidR="00E72BD5" w:rsidRPr="00135573" w:rsidRDefault="00E72BD5" w:rsidP="00E72BD5">
      <w:pPr>
        <w:kinsoku w:val="0"/>
        <w:overflowPunct w:val="0"/>
        <w:spacing w:line="120" w:lineRule="exact"/>
        <w:rPr>
          <w:sz w:val="12"/>
          <w:szCs w:val="12"/>
        </w:rPr>
      </w:pPr>
    </w:p>
    <w:p w:rsidR="00E72BD5" w:rsidRPr="00135573" w:rsidRDefault="00E72BD5" w:rsidP="00E72BD5">
      <w:pPr>
        <w:pStyle w:val="Textoindependiente"/>
        <w:numPr>
          <w:ilvl w:val="1"/>
          <w:numId w:val="29"/>
        </w:numPr>
        <w:tabs>
          <w:tab w:val="left" w:pos="999"/>
        </w:tabs>
        <w:kinsoku w:val="0"/>
        <w:overflowPunct w:val="0"/>
        <w:spacing w:line="274" w:lineRule="exact"/>
        <w:ind w:left="999" w:right="136" w:hanging="492"/>
        <w:rPr>
          <w:spacing w:val="-1"/>
        </w:rPr>
      </w:pPr>
      <w:r w:rsidRPr="00135573">
        <w:rPr>
          <w:spacing w:val="-1"/>
        </w:rPr>
        <w:t>Presentar</w:t>
      </w:r>
      <w:r w:rsidRPr="00135573">
        <w:rPr>
          <w:spacing w:val="17"/>
        </w:rPr>
        <w:t xml:space="preserve"> </w:t>
      </w:r>
      <w:r w:rsidRPr="00135573">
        <w:t>Estados</w:t>
      </w:r>
      <w:r w:rsidRPr="00135573">
        <w:rPr>
          <w:spacing w:val="19"/>
        </w:rPr>
        <w:t xml:space="preserve"> </w:t>
      </w:r>
      <w:r w:rsidRPr="00135573">
        <w:rPr>
          <w:spacing w:val="-1"/>
        </w:rPr>
        <w:t>Financieros</w:t>
      </w:r>
      <w:r w:rsidRPr="00135573">
        <w:rPr>
          <w:spacing w:val="19"/>
        </w:rPr>
        <w:t xml:space="preserve"> </w:t>
      </w:r>
      <w:r w:rsidRPr="00135573">
        <w:t>Auditados</w:t>
      </w:r>
      <w:r w:rsidRPr="00135573">
        <w:rPr>
          <w:spacing w:val="18"/>
        </w:rPr>
        <w:t xml:space="preserve"> </w:t>
      </w:r>
      <w:r w:rsidRPr="00135573">
        <w:t>de</w:t>
      </w:r>
      <w:r w:rsidRPr="00135573">
        <w:rPr>
          <w:spacing w:val="20"/>
        </w:rPr>
        <w:t xml:space="preserve"> </w:t>
      </w:r>
      <w:r w:rsidRPr="00135573">
        <w:t>los</w:t>
      </w:r>
      <w:r w:rsidRPr="00135573">
        <w:rPr>
          <w:spacing w:val="19"/>
        </w:rPr>
        <w:t xml:space="preserve"> </w:t>
      </w:r>
      <w:r w:rsidRPr="00396495">
        <w:t>años</w:t>
      </w:r>
      <w:r w:rsidRPr="00396495">
        <w:rPr>
          <w:spacing w:val="23"/>
        </w:rPr>
        <w:t xml:space="preserve"> </w:t>
      </w:r>
      <w:r w:rsidR="008A5C4D" w:rsidRPr="00396495">
        <w:t>2018</w:t>
      </w:r>
      <w:r w:rsidRPr="00396495">
        <w:t xml:space="preserve"> </w:t>
      </w:r>
      <w:r w:rsidRPr="00396495">
        <w:rPr>
          <w:spacing w:val="43"/>
        </w:rPr>
        <w:t xml:space="preserve"> </w:t>
      </w:r>
      <w:r w:rsidRPr="00396495">
        <w:t>y</w:t>
      </w:r>
      <w:r w:rsidRPr="00396495">
        <w:rPr>
          <w:spacing w:val="14"/>
        </w:rPr>
        <w:t xml:space="preserve"> </w:t>
      </w:r>
      <w:r w:rsidRPr="00396495">
        <w:t>201</w:t>
      </w:r>
      <w:r w:rsidR="008A5C4D" w:rsidRPr="00396495">
        <w:t>9</w:t>
      </w:r>
      <w:r w:rsidRPr="00396495">
        <w:t>,</w:t>
      </w:r>
      <w:r w:rsidRPr="00135573">
        <w:rPr>
          <w:spacing w:val="19"/>
        </w:rPr>
        <w:t xml:space="preserve"> </w:t>
      </w:r>
      <w:r w:rsidRPr="00135573">
        <w:t>firmados</w:t>
      </w:r>
      <w:r w:rsidRPr="00135573">
        <w:rPr>
          <w:spacing w:val="19"/>
        </w:rPr>
        <w:t xml:space="preserve"> </w:t>
      </w:r>
      <w:r w:rsidRPr="00135573">
        <w:t>por</w:t>
      </w:r>
      <w:r w:rsidRPr="00135573">
        <w:rPr>
          <w:spacing w:val="38"/>
        </w:rPr>
        <w:t xml:space="preserve"> </w:t>
      </w:r>
      <w:r w:rsidRPr="00135573">
        <w:t xml:space="preserve">una </w:t>
      </w:r>
      <w:r w:rsidRPr="00135573">
        <w:rPr>
          <w:spacing w:val="59"/>
        </w:rPr>
        <w:t xml:space="preserve"> </w:t>
      </w:r>
      <w:r w:rsidRPr="00135573">
        <w:rPr>
          <w:spacing w:val="-1"/>
        </w:rPr>
        <w:t>firma</w:t>
      </w:r>
      <w:r w:rsidRPr="00135573">
        <w:t xml:space="preserve"> </w:t>
      </w:r>
      <w:r w:rsidRPr="00135573">
        <w:rPr>
          <w:spacing w:val="-1"/>
        </w:rPr>
        <w:t xml:space="preserve">auditora </w:t>
      </w:r>
      <w:r w:rsidRPr="00135573">
        <w:t>o</w:t>
      </w:r>
      <w:r w:rsidRPr="00135573">
        <w:rPr>
          <w:spacing w:val="1"/>
        </w:rPr>
        <w:t xml:space="preserve"> </w:t>
      </w:r>
      <w:r w:rsidRPr="00135573">
        <w:t>un</w:t>
      </w:r>
      <w:r w:rsidRPr="00135573">
        <w:rPr>
          <w:spacing w:val="2"/>
        </w:rPr>
        <w:t xml:space="preserve"> </w:t>
      </w:r>
      <w:r w:rsidRPr="00135573">
        <w:t>Contador</w:t>
      </w:r>
      <w:r w:rsidRPr="00135573">
        <w:rPr>
          <w:spacing w:val="-2"/>
        </w:rPr>
        <w:t xml:space="preserve"> </w:t>
      </w:r>
      <w:r w:rsidRPr="00135573">
        <w:rPr>
          <w:spacing w:val="-1"/>
        </w:rPr>
        <w:t>Colegiado.</w:t>
      </w:r>
    </w:p>
    <w:p w:rsidR="00E72BD5" w:rsidRPr="00135573" w:rsidRDefault="00E72BD5" w:rsidP="00E72BD5">
      <w:pPr>
        <w:kinsoku w:val="0"/>
        <w:overflowPunct w:val="0"/>
        <w:spacing w:before="4" w:line="120" w:lineRule="exact"/>
        <w:rPr>
          <w:sz w:val="12"/>
          <w:szCs w:val="12"/>
        </w:rPr>
      </w:pPr>
    </w:p>
    <w:p w:rsidR="00E72BD5" w:rsidRPr="00135573" w:rsidRDefault="00E72BD5" w:rsidP="00E72BD5">
      <w:pPr>
        <w:pStyle w:val="Textoindependiente"/>
        <w:kinsoku w:val="0"/>
        <w:overflowPunct w:val="0"/>
        <w:spacing w:line="238" w:lineRule="auto"/>
        <w:ind w:left="867" w:right="174" w:hanging="360"/>
        <w:jc w:val="both"/>
        <w:rPr>
          <w:spacing w:val="-1"/>
        </w:rPr>
      </w:pPr>
      <w:r w:rsidRPr="00135573">
        <w:rPr>
          <w:rFonts w:ascii="Calibri" w:hAnsi="Calibri" w:cs="Calibri"/>
          <w:sz w:val="22"/>
          <w:szCs w:val="22"/>
        </w:rPr>
        <w:t>w)</w:t>
      </w:r>
      <w:r w:rsidRPr="00135573">
        <w:rPr>
          <w:rFonts w:ascii="Calibri" w:hAnsi="Calibri" w:cs="Calibri"/>
          <w:spacing w:val="9"/>
          <w:sz w:val="22"/>
          <w:szCs w:val="22"/>
        </w:rPr>
        <w:t xml:space="preserve"> </w:t>
      </w:r>
      <w:r w:rsidRPr="00135573">
        <w:rPr>
          <w:spacing w:val="-1"/>
        </w:rPr>
        <w:t>Constancia</w:t>
      </w:r>
      <w:r w:rsidRPr="00135573">
        <w:rPr>
          <w:spacing w:val="30"/>
        </w:rPr>
        <w:t xml:space="preserve"> </w:t>
      </w:r>
      <w:r w:rsidRPr="00135573">
        <w:t>de</w:t>
      </w:r>
      <w:r w:rsidRPr="00135573">
        <w:rPr>
          <w:spacing w:val="30"/>
        </w:rPr>
        <w:t xml:space="preserve"> </w:t>
      </w:r>
      <w:r w:rsidRPr="00135573">
        <w:rPr>
          <w:spacing w:val="-1"/>
        </w:rPr>
        <w:t>institución</w:t>
      </w:r>
      <w:r w:rsidRPr="00135573">
        <w:rPr>
          <w:spacing w:val="32"/>
        </w:rPr>
        <w:t xml:space="preserve"> </w:t>
      </w:r>
      <w:r w:rsidRPr="00135573">
        <w:rPr>
          <w:spacing w:val="-2"/>
        </w:rPr>
        <w:t>bancaria</w:t>
      </w:r>
      <w:r w:rsidRPr="00135573">
        <w:rPr>
          <w:spacing w:val="35"/>
        </w:rPr>
        <w:t xml:space="preserve"> </w:t>
      </w:r>
      <w:r w:rsidRPr="00135573">
        <w:rPr>
          <w:spacing w:val="-2"/>
        </w:rPr>
        <w:t>acreditada</w:t>
      </w:r>
      <w:r w:rsidRPr="00135573">
        <w:rPr>
          <w:spacing w:val="28"/>
        </w:rPr>
        <w:t xml:space="preserve"> </w:t>
      </w:r>
      <w:r w:rsidRPr="00135573">
        <w:rPr>
          <w:spacing w:val="-1"/>
        </w:rPr>
        <w:t>en</w:t>
      </w:r>
      <w:r w:rsidRPr="00135573">
        <w:rPr>
          <w:spacing w:val="33"/>
        </w:rPr>
        <w:t xml:space="preserve"> </w:t>
      </w:r>
      <w:r w:rsidRPr="00135573">
        <w:rPr>
          <w:spacing w:val="-1"/>
        </w:rPr>
        <w:t>el</w:t>
      </w:r>
      <w:r w:rsidRPr="00135573">
        <w:rPr>
          <w:spacing w:val="34"/>
        </w:rPr>
        <w:t xml:space="preserve"> </w:t>
      </w:r>
      <w:r w:rsidRPr="00135573">
        <w:rPr>
          <w:spacing w:val="-1"/>
        </w:rPr>
        <w:t>país</w:t>
      </w:r>
      <w:r w:rsidRPr="00135573">
        <w:rPr>
          <w:spacing w:val="31"/>
        </w:rPr>
        <w:t xml:space="preserve"> </w:t>
      </w:r>
      <w:r w:rsidRPr="00135573">
        <w:rPr>
          <w:spacing w:val="-1"/>
        </w:rPr>
        <w:t>en</w:t>
      </w:r>
      <w:r w:rsidRPr="00135573">
        <w:rPr>
          <w:spacing w:val="31"/>
        </w:rPr>
        <w:t xml:space="preserve"> </w:t>
      </w:r>
      <w:r w:rsidRPr="00135573">
        <w:t>donde</w:t>
      </w:r>
      <w:r w:rsidRPr="00135573">
        <w:rPr>
          <w:spacing w:val="15"/>
        </w:rPr>
        <w:t xml:space="preserve"> </w:t>
      </w:r>
      <w:r w:rsidRPr="00135573">
        <w:t>se</w:t>
      </w:r>
      <w:r w:rsidRPr="00135573">
        <w:rPr>
          <w:spacing w:val="38"/>
        </w:rPr>
        <w:t xml:space="preserve"> </w:t>
      </w:r>
      <w:r w:rsidRPr="00135573">
        <w:rPr>
          <w:spacing w:val="-1"/>
        </w:rPr>
        <w:t>reflejen</w:t>
      </w:r>
      <w:r w:rsidRPr="00135573">
        <w:rPr>
          <w:spacing w:val="38"/>
        </w:rPr>
        <w:t xml:space="preserve"> </w:t>
      </w:r>
      <w:r w:rsidRPr="00135573">
        <w:t>los</w:t>
      </w:r>
      <w:r w:rsidRPr="00135573">
        <w:rPr>
          <w:spacing w:val="45"/>
        </w:rPr>
        <w:t xml:space="preserve"> </w:t>
      </w:r>
      <w:r w:rsidRPr="00135573">
        <w:rPr>
          <w:spacing w:val="-1"/>
        </w:rPr>
        <w:t>saldos</w:t>
      </w:r>
      <w:r w:rsidRPr="00135573">
        <w:rPr>
          <w:spacing w:val="50"/>
        </w:rPr>
        <w:t xml:space="preserve"> </w:t>
      </w:r>
      <w:r w:rsidRPr="00135573">
        <w:rPr>
          <w:spacing w:val="-1"/>
        </w:rPr>
        <w:t>promedio</w:t>
      </w:r>
      <w:r w:rsidRPr="00135573">
        <w:rPr>
          <w:spacing w:val="51"/>
        </w:rPr>
        <w:t xml:space="preserve"> </w:t>
      </w:r>
      <w:r w:rsidRPr="00135573">
        <w:t>de</w:t>
      </w:r>
      <w:r w:rsidRPr="00135573">
        <w:rPr>
          <w:spacing w:val="49"/>
        </w:rPr>
        <w:t xml:space="preserve"> </w:t>
      </w:r>
      <w:r w:rsidRPr="00135573">
        <w:rPr>
          <w:spacing w:val="-2"/>
        </w:rPr>
        <w:t>depósitos</w:t>
      </w:r>
      <w:r w:rsidRPr="00135573">
        <w:rPr>
          <w:spacing w:val="50"/>
        </w:rPr>
        <w:t xml:space="preserve"> </w:t>
      </w:r>
      <w:r w:rsidRPr="00135573">
        <w:t>o</w:t>
      </w:r>
      <w:r w:rsidRPr="00135573">
        <w:rPr>
          <w:spacing w:val="50"/>
        </w:rPr>
        <w:t xml:space="preserve"> </w:t>
      </w:r>
      <w:r w:rsidRPr="00135573">
        <w:rPr>
          <w:spacing w:val="-1"/>
        </w:rPr>
        <w:t>línea</w:t>
      </w:r>
      <w:r w:rsidRPr="00135573">
        <w:rPr>
          <w:spacing w:val="46"/>
        </w:rPr>
        <w:t xml:space="preserve"> </w:t>
      </w:r>
      <w:r w:rsidRPr="00135573">
        <w:t>de</w:t>
      </w:r>
      <w:r w:rsidRPr="00135573">
        <w:rPr>
          <w:spacing w:val="49"/>
        </w:rPr>
        <w:t xml:space="preserve"> </w:t>
      </w:r>
      <w:r w:rsidRPr="00135573">
        <w:rPr>
          <w:spacing w:val="-2"/>
        </w:rPr>
        <w:t>crédito</w:t>
      </w:r>
      <w:r w:rsidRPr="00135573">
        <w:rPr>
          <w:spacing w:val="50"/>
        </w:rPr>
        <w:t xml:space="preserve"> </w:t>
      </w:r>
      <w:r w:rsidRPr="00135573">
        <w:t>a</w:t>
      </w:r>
      <w:r w:rsidRPr="00135573">
        <w:rPr>
          <w:spacing w:val="3"/>
        </w:rPr>
        <w:t xml:space="preserve"> </w:t>
      </w:r>
      <w:r w:rsidRPr="00135573">
        <w:rPr>
          <w:spacing w:val="-1"/>
        </w:rPr>
        <w:t>favor</w:t>
      </w:r>
      <w:r w:rsidRPr="00135573">
        <w:rPr>
          <w:spacing w:val="13"/>
        </w:rPr>
        <w:t xml:space="preserve"> </w:t>
      </w:r>
      <w:r w:rsidRPr="00135573">
        <w:rPr>
          <w:spacing w:val="-2"/>
        </w:rPr>
        <w:t>del</w:t>
      </w:r>
      <w:r w:rsidRPr="00135573">
        <w:rPr>
          <w:spacing w:val="14"/>
        </w:rPr>
        <w:t xml:space="preserve"> </w:t>
      </w:r>
      <w:r w:rsidRPr="00135573">
        <w:rPr>
          <w:spacing w:val="-1"/>
        </w:rPr>
        <w:t>ofertante</w:t>
      </w:r>
      <w:r w:rsidRPr="00135573">
        <w:rPr>
          <w:spacing w:val="14"/>
        </w:rPr>
        <w:t xml:space="preserve"> </w:t>
      </w:r>
      <w:r w:rsidRPr="00135573">
        <w:rPr>
          <w:spacing w:val="1"/>
        </w:rPr>
        <w:t>no</w:t>
      </w:r>
      <w:r w:rsidRPr="00135573">
        <w:rPr>
          <w:spacing w:val="14"/>
        </w:rPr>
        <w:t xml:space="preserve"> </w:t>
      </w:r>
      <w:r w:rsidRPr="00135573">
        <w:t>menor</w:t>
      </w:r>
      <w:r w:rsidRPr="00135573">
        <w:rPr>
          <w:spacing w:val="69"/>
        </w:rPr>
        <w:t xml:space="preserve"> </w:t>
      </w:r>
      <w:r w:rsidRPr="00135573">
        <w:rPr>
          <w:spacing w:val="-1"/>
        </w:rPr>
        <w:t>al</w:t>
      </w:r>
      <w:r w:rsidRPr="00135573">
        <w:t xml:space="preserve"> </w:t>
      </w:r>
      <w:r w:rsidRPr="00135573">
        <w:rPr>
          <w:spacing w:val="-1"/>
        </w:rPr>
        <w:t>10% del</w:t>
      </w:r>
      <w:r w:rsidRPr="00135573">
        <w:t xml:space="preserve"> monto de su </w:t>
      </w:r>
      <w:r w:rsidRPr="00135573">
        <w:rPr>
          <w:spacing w:val="-1"/>
        </w:rPr>
        <w:t>oferta.</w:t>
      </w:r>
    </w:p>
    <w:p w:rsidR="00E72BD5" w:rsidRPr="00135573" w:rsidRDefault="00E72BD5" w:rsidP="00E72BD5">
      <w:pPr>
        <w:kinsoku w:val="0"/>
        <w:overflowPunct w:val="0"/>
        <w:spacing w:before="1" w:line="280" w:lineRule="exact"/>
        <w:rPr>
          <w:sz w:val="28"/>
          <w:szCs w:val="28"/>
        </w:rPr>
      </w:pPr>
    </w:p>
    <w:p w:rsidR="00E72BD5" w:rsidRPr="00135573" w:rsidRDefault="00E72BD5" w:rsidP="00E72BD5">
      <w:pPr>
        <w:pStyle w:val="Ttulo5"/>
        <w:numPr>
          <w:ilvl w:val="0"/>
          <w:numId w:val="28"/>
        </w:numPr>
        <w:tabs>
          <w:tab w:val="left" w:pos="387"/>
        </w:tabs>
        <w:kinsoku w:val="0"/>
        <w:overflowPunct w:val="0"/>
        <w:ind w:left="387"/>
        <w:rPr>
          <w:b w:val="0"/>
          <w:bCs w:val="0"/>
        </w:rPr>
      </w:pPr>
      <w:r w:rsidRPr="00135573">
        <w:rPr>
          <w:spacing w:val="-1"/>
        </w:rPr>
        <w:t>Margen</w:t>
      </w:r>
      <w:r w:rsidRPr="00135573">
        <w:t xml:space="preserve"> de</w:t>
      </w:r>
      <w:r w:rsidRPr="00135573">
        <w:rPr>
          <w:spacing w:val="1"/>
        </w:rPr>
        <w:t xml:space="preserve"> </w:t>
      </w:r>
      <w:r w:rsidRPr="00135573">
        <w:rPr>
          <w:spacing w:val="-1"/>
        </w:rPr>
        <w:t>Preferencia</w:t>
      </w:r>
      <w:r w:rsidRPr="00135573">
        <w:t xml:space="preserve"> Nacional (IAO 35.1)</w:t>
      </w:r>
    </w:p>
    <w:p w:rsidR="00E72BD5" w:rsidRPr="00135573" w:rsidRDefault="00E72BD5" w:rsidP="00E72BD5">
      <w:pPr>
        <w:kinsoku w:val="0"/>
        <w:overflowPunct w:val="0"/>
        <w:spacing w:before="11" w:line="260" w:lineRule="exact"/>
        <w:rPr>
          <w:sz w:val="26"/>
          <w:szCs w:val="26"/>
        </w:rPr>
      </w:pPr>
    </w:p>
    <w:p w:rsidR="00E72BD5" w:rsidRPr="00135573" w:rsidRDefault="00E72BD5" w:rsidP="00E72BD5">
      <w:pPr>
        <w:pStyle w:val="Textoindependiente"/>
        <w:kinsoku w:val="0"/>
        <w:overflowPunct w:val="0"/>
        <w:ind w:left="147" w:right="146"/>
        <w:rPr>
          <w:spacing w:val="-1"/>
        </w:rPr>
      </w:pPr>
      <w:r w:rsidRPr="00135573">
        <w:t>El</w:t>
      </w:r>
      <w:r w:rsidRPr="00135573">
        <w:rPr>
          <w:spacing w:val="12"/>
        </w:rPr>
        <w:t xml:space="preserve"> </w:t>
      </w:r>
      <w:r w:rsidRPr="00135573">
        <w:rPr>
          <w:spacing w:val="-1"/>
        </w:rPr>
        <w:t>margen</w:t>
      </w:r>
      <w:r w:rsidRPr="00135573">
        <w:rPr>
          <w:spacing w:val="14"/>
        </w:rPr>
        <w:t xml:space="preserve"> </w:t>
      </w:r>
      <w:r w:rsidRPr="00135573">
        <w:t>de</w:t>
      </w:r>
      <w:r w:rsidRPr="00135573">
        <w:rPr>
          <w:spacing w:val="10"/>
        </w:rPr>
        <w:t xml:space="preserve"> </w:t>
      </w:r>
      <w:r w:rsidRPr="00135573">
        <w:t>preferencia</w:t>
      </w:r>
      <w:r w:rsidRPr="00135573">
        <w:rPr>
          <w:spacing w:val="10"/>
        </w:rPr>
        <w:t xml:space="preserve"> </w:t>
      </w:r>
      <w:r w:rsidRPr="00135573">
        <w:t>nacional</w:t>
      </w:r>
      <w:r w:rsidRPr="00135573">
        <w:rPr>
          <w:spacing w:val="11"/>
        </w:rPr>
        <w:t xml:space="preserve"> </w:t>
      </w:r>
      <w:r w:rsidRPr="00135573">
        <w:t>se</w:t>
      </w:r>
      <w:r w:rsidRPr="00135573">
        <w:rPr>
          <w:spacing w:val="13"/>
        </w:rPr>
        <w:t xml:space="preserve"> </w:t>
      </w:r>
      <w:r w:rsidRPr="00135573">
        <w:rPr>
          <w:spacing w:val="-1"/>
        </w:rPr>
        <w:t>aplicará</w:t>
      </w:r>
      <w:r w:rsidRPr="00135573">
        <w:rPr>
          <w:spacing w:val="12"/>
        </w:rPr>
        <w:t xml:space="preserve"> </w:t>
      </w:r>
      <w:r w:rsidRPr="00135573">
        <w:rPr>
          <w:spacing w:val="-1"/>
        </w:rPr>
        <w:t>en</w:t>
      </w:r>
      <w:r w:rsidRPr="00135573">
        <w:rPr>
          <w:spacing w:val="13"/>
        </w:rPr>
        <w:t xml:space="preserve"> </w:t>
      </w:r>
      <w:r w:rsidRPr="00135573">
        <w:t>los</w:t>
      </w:r>
      <w:r w:rsidRPr="00135573">
        <w:rPr>
          <w:spacing w:val="12"/>
        </w:rPr>
        <w:t xml:space="preserve"> </w:t>
      </w:r>
      <w:r w:rsidRPr="00135573">
        <w:rPr>
          <w:spacing w:val="-1"/>
        </w:rPr>
        <w:t>términos</w:t>
      </w:r>
      <w:r w:rsidRPr="00135573">
        <w:rPr>
          <w:spacing w:val="12"/>
        </w:rPr>
        <w:t xml:space="preserve"> </w:t>
      </w:r>
      <w:r w:rsidRPr="00135573">
        <w:t>establecidos</w:t>
      </w:r>
      <w:r w:rsidRPr="00135573">
        <w:rPr>
          <w:spacing w:val="12"/>
        </w:rPr>
        <w:t xml:space="preserve"> </w:t>
      </w:r>
      <w:r w:rsidRPr="00135573">
        <w:rPr>
          <w:spacing w:val="-1"/>
        </w:rPr>
        <w:t>en</w:t>
      </w:r>
      <w:r w:rsidRPr="00135573">
        <w:rPr>
          <w:spacing w:val="11"/>
        </w:rPr>
        <w:t xml:space="preserve"> </w:t>
      </w:r>
      <w:r w:rsidRPr="00135573">
        <w:t>los</w:t>
      </w:r>
      <w:r w:rsidRPr="00135573">
        <w:rPr>
          <w:spacing w:val="14"/>
        </w:rPr>
        <w:t xml:space="preserve"> </w:t>
      </w:r>
      <w:r w:rsidRPr="00135573">
        <w:rPr>
          <w:spacing w:val="-1"/>
        </w:rPr>
        <w:t>artículos</w:t>
      </w:r>
      <w:r w:rsidRPr="00135573">
        <w:rPr>
          <w:spacing w:val="51"/>
        </w:rPr>
        <w:t xml:space="preserve"> </w:t>
      </w:r>
      <w:r w:rsidRPr="00135573">
        <w:t>53 de</w:t>
      </w:r>
      <w:r w:rsidRPr="00135573">
        <w:rPr>
          <w:spacing w:val="-1"/>
        </w:rPr>
        <w:t xml:space="preserve"> </w:t>
      </w:r>
      <w:r w:rsidRPr="00135573">
        <w:t>la</w:t>
      </w:r>
      <w:r w:rsidRPr="00135573">
        <w:rPr>
          <w:spacing w:val="1"/>
        </w:rPr>
        <w:t xml:space="preserve"> </w:t>
      </w:r>
      <w:r w:rsidRPr="00135573">
        <w:t>Ley</w:t>
      </w:r>
      <w:r w:rsidRPr="00135573">
        <w:rPr>
          <w:spacing w:val="-5"/>
        </w:rPr>
        <w:t xml:space="preserve"> </w:t>
      </w:r>
      <w:r w:rsidRPr="00135573">
        <w:t>de</w:t>
      </w:r>
      <w:r w:rsidRPr="00135573">
        <w:rPr>
          <w:spacing w:val="-1"/>
        </w:rPr>
        <w:t xml:space="preserve"> </w:t>
      </w:r>
      <w:r w:rsidRPr="00135573">
        <w:t>Contratación del Estado</w:t>
      </w:r>
      <w:r w:rsidRPr="00135573">
        <w:rPr>
          <w:spacing w:val="4"/>
        </w:rPr>
        <w:t xml:space="preserve"> </w:t>
      </w:r>
      <w:r w:rsidRPr="00135573">
        <w:t>y</w:t>
      </w:r>
      <w:r w:rsidRPr="00135573">
        <w:rPr>
          <w:spacing w:val="-5"/>
        </w:rPr>
        <w:t xml:space="preserve"> </w:t>
      </w:r>
      <w:r w:rsidRPr="00135573">
        <w:t>128 de</w:t>
      </w:r>
      <w:r w:rsidRPr="00135573">
        <w:rPr>
          <w:spacing w:val="1"/>
        </w:rPr>
        <w:t xml:space="preserve"> </w:t>
      </w:r>
      <w:r w:rsidRPr="00135573">
        <w:t xml:space="preserve">su </w:t>
      </w:r>
      <w:r w:rsidRPr="00135573">
        <w:rPr>
          <w:spacing w:val="-1"/>
        </w:rPr>
        <w:t>Reglamento.,</w:t>
      </w:r>
      <w:r w:rsidRPr="00135573">
        <w:t xml:space="preserve"> que</w:t>
      </w:r>
      <w:r w:rsidRPr="00135573">
        <w:rPr>
          <w:spacing w:val="-1"/>
        </w:rPr>
        <w:t xml:space="preserve"> disponen:</w:t>
      </w:r>
    </w:p>
    <w:p w:rsidR="00E72BD5" w:rsidRPr="00135573" w:rsidRDefault="00E72BD5" w:rsidP="00E72BD5">
      <w:pPr>
        <w:kinsoku w:val="0"/>
        <w:overflowPunct w:val="0"/>
        <w:spacing w:before="17" w:line="260" w:lineRule="exact"/>
        <w:rPr>
          <w:sz w:val="26"/>
          <w:szCs w:val="26"/>
        </w:rPr>
      </w:pPr>
    </w:p>
    <w:p w:rsidR="00E72BD5" w:rsidRPr="00135573" w:rsidRDefault="00E72BD5" w:rsidP="00E72BD5">
      <w:pPr>
        <w:pStyle w:val="Textoindependiente"/>
        <w:numPr>
          <w:ilvl w:val="1"/>
          <w:numId w:val="28"/>
        </w:numPr>
        <w:tabs>
          <w:tab w:val="left" w:pos="855"/>
        </w:tabs>
        <w:kinsoku w:val="0"/>
        <w:overflowPunct w:val="0"/>
        <w:ind w:left="855" w:right="3474"/>
        <w:jc w:val="both"/>
      </w:pPr>
      <w:r w:rsidRPr="00135573">
        <w:rPr>
          <w:spacing w:val="-1"/>
        </w:rPr>
        <w:t>Artículo</w:t>
      </w:r>
      <w:r w:rsidRPr="00135573">
        <w:t xml:space="preserve"> 53 de la</w:t>
      </w:r>
      <w:r w:rsidRPr="00135573">
        <w:rPr>
          <w:spacing w:val="1"/>
        </w:rPr>
        <w:t xml:space="preserve"> </w:t>
      </w:r>
      <w:r w:rsidRPr="00135573">
        <w:t>Ley</w:t>
      </w:r>
      <w:r w:rsidRPr="00135573">
        <w:rPr>
          <w:spacing w:val="-5"/>
        </w:rPr>
        <w:t xml:space="preserve"> </w:t>
      </w:r>
      <w:r w:rsidRPr="00135573">
        <w:rPr>
          <w:spacing w:val="1"/>
        </w:rPr>
        <w:t xml:space="preserve">de </w:t>
      </w:r>
      <w:r w:rsidRPr="00135573">
        <w:rPr>
          <w:spacing w:val="-1"/>
        </w:rPr>
        <w:t>Contratación</w:t>
      </w:r>
      <w:r w:rsidRPr="00135573">
        <w:t xml:space="preserve"> del Estado: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kinsoku w:val="0"/>
        <w:overflowPunct w:val="0"/>
        <w:ind w:left="289" w:right="139"/>
        <w:jc w:val="both"/>
        <w:rPr>
          <w:spacing w:val="-1"/>
        </w:rPr>
      </w:pPr>
      <w:r w:rsidRPr="00135573">
        <w:rPr>
          <w:spacing w:val="-1"/>
        </w:rPr>
        <w:t>“ARTÍCULO</w:t>
      </w:r>
      <w:r w:rsidRPr="00135573">
        <w:rPr>
          <w:spacing w:val="1"/>
        </w:rPr>
        <w:t xml:space="preserve"> </w:t>
      </w:r>
      <w:r w:rsidRPr="00135573">
        <w:t>53.-</w:t>
      </w:r>
      <w:r w:rsidRPr="00135573">
        <w:rPr>
          <w:spacing w:val="1"/>
        </w:rPr>
        <w:t xml:space="preserve"> </w:t>
      </w:r>
      <w:r w:rsidRPr="00135573">
        <w:t>Margen</w:t>
      </w:r>
      <w:r w:rsidRPr="00135573">
        <w:rPr>
          <w:spacing w:val="2"/>
        </w:rPr>
        <w:t xml:space="preserve"> </w:t>
      </w:r>
      <w:r w:rsidRPr="00135573">
        <w:t>de</w:t>
      </w:r>
      <w:r w:rsidRPr="00135573">
        <w:rPr>
          <w:spacing w:val="1"/>
        </w:rPr>
        <w:t xml:space="preserve"> </w:t>
      </w:r>
      <w:r w:rsidRPr="00135573">
        <w:rPr>
          <w:spacing w:val="-1"/>
        </w:rPr>
        <w:t>preferencia</w:t>
      </w:r>
      <w:r w:rsidRPr="00135573">
        <w:rPr>
          <w:spacing w:val="1"/>
        </w:rPr>
        <w:t xml:space="preserve"> </w:t>
      </w:r>
      <w:r w:rsidRPr="00135573">
        <w:t>nacional.</w:t>
      </w:r>
      <w:r w:rsidRPr="00135573">
        <w:rPr>
          <w:spacing w:val="2"/>
        </w:rPr>
        <w:t xml:space="preserve"> </w:t>
      </w:r>
      <w:r w:rsidRPr="00135573">
        <w:rPr>
          <w:spacing w:val="-1"/>
        </w:rPr>
        <w:t>Cuando</w:t>
      </w:r>
      <w:r w:rsidRPr="00135573">
        <w:rPr>
          <w:spacing w:val="2"/>
        </w:rPr>
        <w:t xml:space="preserve"> </w:t>
      </w:r>
      <w:r w:rsidRPr="00135573">
        <w:rPr>
          <w:spacing w:val="-1"/>
        </w:rPr>
        <w:t>hubieren</w:t>
      </w:r>
      <w:r w:rsidRPr="00135573">
        <w:rPr>
          <w:spacing w:val="2"/>
        </w:rPr>
        <w:t xml:space="preserve"> </w:t>
      </w:r>
      <w:r w:rsidRPr="00135573">
        <w:t>oferentes</w:t>
      </w:r>
      <w:r w:rsidRPr="00135573">
        <w:rPr>
          <w:spacing w:val="1"/>
        </w:rPr>
        <w:t xml:space="preserve"> </w:t>
      </w:r>
      <w:r w:rsidRPr="00135573">
        <w:rPr>
          <w:spacing w:val="-1"/>
        </w:rPr>
        <w:t>nacionales</w:t>
      </w:r>
      <w:r w:rsidRPr="00135573">
        <w:rPr>
          <w:spacing w:val="82"/>
        </w:rPr>
        <w:t xml:space="preserve"> </w:t>
      </w:r>
      <w:r w:rsidRPr="00135573">
        <w:t>y</w:t>
      </w:r>
      <w:r w:rsidRPr="00135573">
        <w:rPr>
          <w:spacing w:val="33"/>
        </w:rPr>
        <w:t xml:space="preserve"> </w:t>
      </w:r>
      <w:r w:rsidRPr="00135573">
        <w:t>extranjeros,</w:t>
      </w:r>
      <w:r w:rsidRPr="00135573">
        <w:rPr>
          <w:spacing w:val="35"/>
        </w:rPr>
        <w:t xml:space="preserve"> </w:t>
      </w:r>
      <w:r w:rsidRPr="00135573">
        <w:t>para</w:t>
      </w:r>
      <w:r w:rsidRPr="00135573">
        <w:rPr>
          <w:spacing w:val="36"/>
        </w:rPr>
        <w:t xml:space="preserve"> </w:t>
      </w:r>
      <w:r w:rsidRPr="00135573">
        <w:rPr>
          <w:spacing w:val="-1"/>
        </w:rPr>
        <w:t>fines</w:t>
      </w:r>
      <w:r w:rsidRPr="00135573">
        <w:rPr>
          <w:spacing w:val="38"/>
        </w:rPr>
        <w:t xml:space="preserve"> </w:t>
      </w:r>
      <w:r w:rsidRPr="00135573">
        <w:t>exclusivos</w:t>
      </w:r>
      <w:r w:rsidRPr="00135573">
        <w:rPr>
          <w:spacing w:val="36"/>
        </w:rPr>
        <w:t xml:space="preserve"> </w:t>
      </w:r>
      <w:r w:rsidRPr="00135573">
        <w:t>de</w:t>
      </w:r>
      <w:r w:rsidRPr="00135573">
        <w:rPr>
          <w:spacing w:val="34"/>
        </w:rPr>
        <w:t xml:space="preserve"> </w:t>
      </w:r>
      <w:r w:rsidRPr="00135573">
        <w:rPr>
          <w:spacing w:val="-1"/>
        </w:rPr>
        <w:t>comparación</w:t>
      </w:r>
      <w:r w:rsidRPr="00135573">
        <w:rPr>
          <w:spacing w:val="45"/>
        </w:rPr>
        <w:t xml:space="preserve"> </w:t>
      </w:r>
      <w:r w:rsidRPr="00135573">
        <w:t>y</w:t>
      </w:r>
      <w:r w:rsidRPr="00135573">
        <w:rPr>
          <w:spacing w:val="30"/>
        </w:rPr>
        <w:t xml:space="preserve"> </w:t>
      </w:r>
      <w:r w:rsidRPr="00135573">
        <w:rPr>
          <w:spacing w:val="-1"/>
        </w:rPr>
        <w:t>evaluación,</w:t>
      </w:r>
      <w:r w:rsidRPr="00135573">
        <w:rPr>
          <w:spacing w:val="41"/>
        </w:rPr>
        <w:t xml:space="preserve"> </w:t>
      </w:r>
      <w:r w:rsidRPr="00135573">
        <w:t>y</w:t>
      </w:r>
      <w:r w:rsidRPr="00135573">
        <w:rPr>
          <w:spacing w:val="33"/>
        </w:rPr>
        <w:t xml:space="preserve"> </w:t>
      </w:r>
      <w:r w:rsidRPr="00135573">
        <w:rPr>
          <w:spacing w:val="-1"/>
        </w:rPr>
        <w:t>consecuentemente</w:t>
      </w:r>
      <w:r w:rsidRPr="00135573">
        <w:rPr>
          <w:spacing w:val="77"/>
        </w:rPr>
        <w:t xml:space="preserve"> </w:t>
      </w:r>
      <w:r w:rsidRPr="00135573">
        <w:rPr>
          <w:spacing w:val="-1"/>
        </w:rPr>
        <w:t>con</w:t>
      </w:r>
      <w:r w:rsidRPr="00135573">
        <w:rPr>
          <w:spacing w:val="40"/>
        </w:rPr>
        <w:t xml:space="preserve"> </w:t>
      </w:r>
      <w:r w:rsidRPr="00135573">
        <w:t>la</w:t>
      </w:r>
      <w:r w:rsidRPr="00135573">
        <w:rPr>
          <w:spacing w:val="40"/>
        </w:rPr>
        <w:t xml:space="preserve"> </w:t>
      </w:r>
      <w:r w:rsidRPr="00135573">
        <w:rPr>
          <w:spacing w:val="-1"/>
        </w:rPr>
        <w:t>escogencia</w:t>
      </w:r>
      <w:r w:rsidRPr="00135573">
        <w:rPr>
          <w:spacing w:val="40"/>
        </w:rPr>
        <w:t xml:space="preserve"> </w:t>
      </w:r>
      <w:r w:rsidRPr="00135573">
        <w:t>de</w:t>
      </w:r>
      <w:r w:rsidRPr="00135573">
        <w:rPr>
          <w:spacing w:val="39"/>
        </w:rPr>
        <w:t xml:space="preserve"> </w:t>
      </w:r>
      <w:r w:rsidRPr="00135573">
        <w:t>la</w:t>
      </w:r>
      <w:r w:rsidRPr="00135573">
        <w:rPr>
          <w:spacing w:val="42"/>
        </w:rPr>
        <w:t xml:space="preserve"> </w:t>
      </w:r>
      <w:r w:rsidRPr="00135573">
        <w:t>mejor</w:t>
      </w:r>
      <w:r w:rsidRPr="00135573">
        <w:rPr>
          <w:spacing w:val="39"/>
        </w:rPr>
        <w:t xml:space="preserve"> </w:t>
      </w:r>
      <w:r w:rsidRPr="00135573">
        <w:rPr>
          <w:spacing w:val="-1"/>
        </w:rPr>
        <w:t>oferta,</w:t>
      </w:r>
      <w:r w:rsidRPr="00135573">
        <w:rPr>
          <w:spacing w:val="40"/>
        </w:rPr>
        <w:t xml:space="preserve"> </w:t>
      </w:r>
      <w:r w:rsidRPr="00135573">
        <w:t>tratándose</w:t>
      </w:r>
      <w:r w:rsidRPr="00135573">
        <w:rPr>
          <w:spacing w:val="39"/>
        </w:rPr>
        <w:t xml:space="preserve"> </w:t>
      </w:r>
      <w:r w:rsidRPr="00135573">
        <w:t>de</w:t>
      </w:r>
      <w:r w:rsidRPr="00135573">
        <w:rPr>
          <w:spacing w:val="39"/>
        </w:rPr>
        <w:t xml:space="preserve"> </w:t>
      </w:r>
      <w:r w:rsidRPr="00135573">
        <w:t>suministros,</w:t>
      </w:r>
      <w:r w:rsidRPr="00135573">
        <w:rPr>
          <w:spacing w:val="40"/>
        </w:rPr>
        <w:t xml:space="preserve"> </w:t>
      </w:r>
      <w:r w:rsidRPr="00135573">
        <w:t>se</w:t>
      </w:r>
      <w:r w:rsidRPr="00135573">
        <w:rPr>
          <w:spacing w:val="39"/>
        </w:rPr>
        <w:t xml:space="preserve"> </w:t>
      </w:r>
      <w:r w:rsidRPr="00135573">
        <w:rPr>
          <w:spacing w:val="-1"/>
        </w:rPr>
        <w:t>sumará</w:t>
      </w:r>
      <w:r w:rsidRPr="00135573">
        <w:rPr>
          <w:spacing w:val="39"/>
        </w:rPr>
        <w:t xml:space="preserve"> </w:t>
      </w:r>
      <w:r w:rsidRPr="00135573">
        <w:t>a</w:t>
      </w:r>
      <w:r w:rsidRPr="00135573">
        <w:rPr>
          <w:spacing w:val="39"/>
        </w:rPr>
        <w:t xml:space="preserve"> </w:t>
      </w:r>
      <w:r w:rsidRPr="00135573">
        <w:t>la</w:t>
      </w:r>
      <w:r w:rsidRPr="00135573">
        <w:rPr>
          <w:spacing w:val="40"/>
        </w:rPr>
        <w:t xml:space="preserve"> </w:t>
      </w:r>
      <w:r w:rsidRPr="00135573">
        <w:t>mejor</w:t>
      </w:r>
      <w:r w:rsidRPr="00135573">
        <w:rPr>
          <w:spacing w:val="37"/>
        </w:rPr>
        <w:t xml:space="preserve"> </w:t>
      </w:r>
      <w:r w:rsidRPr="00135573">
        <w:rPr>
          <w:spacing w:val="-1"/>
        </w:rPr>
        <w:t>oferta</w:t>
      </w:r>
      <w:r w:rsidRPr="00135573">
        <w:rPr>
          <w:spacing w:val="46"/>
        </w:rPr>
        <w:t xml:space="preserve"> </w:t>
      </w:r>
      <w:r w:rsidRPr="00135573">
        <w:rPr>
          <w:spacing w:val="-1"/>
        </w:rPr>
        <w:t>extranjera</w:t>
      </w:r>
      <w:r w:rsidRPr="00135573">
        <w:rPr>
          <w:spacing w:val="46"/>
        </w:rPr>
        <w:t xml:space="preserve"> </w:t>
      </w:r>
      <w:r w:rsidRPr="00135573">
        <w:t>un</w:t>
      </w:r>
      <w:r w:rsidRPr="00135573">
        <w:rPr>
          <w:spacing w:val="47"/>
        </w:rPr>
        <w:t xml:space="preserve"> </w:t>
      </w:r>
      <w:r w:rsidRPr="00135573">
        <w:rPr>
          <w:spacing w:val="-1"/>
        </w:rPr>
        <w:t>valor</w:t>
      </w:r>
      <w:r w:rsidRPr="00135573">
        <w:rPr>
          <w:spacing w:val="47"/>
        </w:rPr>
        <w:t xml:space="preserve"> </w:t>
      </w:r>
      <w:r w:rsidRPr="00135573">
        <w:rPr>
          <w:spacing w:val="-1"/>
        </w:rPr>
        <w:t>equivalente</w:t>
      </w:r>
      <w:r w:rsidRPr="00135573">
        <w:rPr>
          <w:spacing w:val="47"/>
        </w:rPr>
        <w:t xml:space="preserve"> </w:t>
      </w:r>
      <w:r w:rsidRPr="00135573">
        <w:rPr>
          <w:spacing w:val="-1"/>
        </w:rPr>
        <w:t>al</w:t>
      </w:r>
      <w:r w:rsidRPr="00135573">
        <w:rPr>
          <w:spacing w:val="50"/>
        </w:rPr>
        <w:t xml:space="preserve"> </w:t>
      </w:r>
      <w:r w:rsidRPr="00135573">
        <w:t>de</w:t>
      </w:r>
      <w:r w:rsidRPr="00135573">
        <w:rPr>
          <w:spacing w:val="46"/>
        </w:rPr>
        <w:t xml:space="preserve"> </w:t>
      </w:r>
      <w:r w:rsidRPr="00135573">
        <w:t>los</w:t>
      </w:r>
      <w:r w:rsidRPr="00135573">
        <w:rPr>
          <w:spacing w:val="48"/>
        </w:rPr>
        <w:t xml:space="preserve"> </w:t>
      </w:r>
      <w:r w:rsidRPr="00135573">
        <w:rPr>
          <w:spacing w:val="-1"/>
        </w:rPr>
        <w:t>impuestos</w:t>
      </w:r>
      <w:r w:rsidRPr="00135573">
        <w:rPr>
          <w:spacing w:val="48"/>
        </w:rPr>
        <w:t xml:space="preserve"> </w:t>
      </w:r>
      <w:r w:rsidRPr="00135573">
        <w:t>de</w:t>
      </w:r>
      <w:r w:rsidRPr="00135573">
        <w:rPr>
          <w:spacing w:val="44"/>
        </w:rPr>
        <w:t xml:space="preserve"> </w:t>
      </w:r>
      <w:r w:rsidRPr="00135573">
        <w:rPr>
          <w:spacing w:val="-1"/>
        </w:rPr>
        <w:t>importación</w:t>
      </w:r>
      <w:r w:rsidRPr="00135573">
        <w:rPr>
          <w:spacing w:val="87"/>
        </w:rPr>
        <w:t xml:space="preserve"> </w:t>
      </w:r>
      <w:r w:rsidRPr="00135573">
        <w:rPr>
          <w:spacing w:val="-1"/>
        </w:rPr>
        <w:t>correspondientes,</w:t>
      </w:r>
      <w:r w:rsidRPr="00135573">
        <w:rPr>
          <w:spacing w:val="9"/>
        </w:rPr>
        <w:t xml:space="preserve"> </w:t>
      </w:r>
      <w:r w:rsidRPr="00135573">
        <w:t>si</w:t>
      </w:r>
      <w:r w:rsidRPr="00135573">
        <w:rPr>
          <w:spacing w:val="10"/>
        </w:rPr>
        <w:t xml:space="preserve"> </w:t>
      </w:r>
      <w:r w:rsidRPr="00135573">
        <w:rPr>
          <w:spacing w:val="-1"/>
        </w:rPr>
        <w:t>el</w:t>
      </w:r>
      <w:r w:rsidRPr="00135573">
        <w:rPr>
          <w:spacing w:val="9"/>
        </w:rPr>
        <w:t xml:space="preserve"> </w:t>
      </w:r>
      <w:r w:rsidRPr="00135573">
        <w:t>bien</w:t>
      </w:r>
      <w:r w:rsidRPr="00135573">
        <w:rPr>
          <w:spacing w:val="8"/>
        </w:rPr>
        <w:t xml:space="preserve"> </w:t>
      </w:r>
      <w:r w:rsidRPr="00135573">
        <w:t>o</w:t>
      </w:r>
      <w:r w:rsidRPr="00135573">
        <w:rPr>
          <w:spacing w:val="9"/>
        </w:rPr>
        <w:t xml:space="preserve"> </w:t>
      </w:r>
      <w:r w:rsidRPr="00135573">
        <w:t>suministro</w:t>
      </w:r>
      <w:r w:rsidRPr="00135573">
        <w:rPr>
          <w:spacing w:val="8"/>
        </w:rPr>
        <w:t xml:space="preserve"> </w:t>
      </w:r>
      <w:r w:rsidRPr="00135573">
        <w:rPr>
          <w:spacing w:val="-1"/>
        </w:rPr>
        <w:t>estuviera</w:t>
      </w:r>
      <w:r w:rsidRPr="00135573">
        <w:rPr>
          <w:spacing w:val="7"/>
        </w:rPr>
        <w:t xml:space="preserve"> </w:t>
      </w:r>
      <w:r w:rsidRPr="00135573">
        <w:rPr>
          <w:spacing w:val="-1"/>
        </w:rPr>
        <w:t>gravado</w:t>
      </w:r>
      <w:r w:rsidRPr="00135573">
        <w:rPr>
          <w:spacing w:val="9"/>
        </w:rPr>
        <w:t xml:space="preserve"> </w:t>
      </w:r>
      <w:r w:rsidRPr="00135573">
        <w:rPr>
          <w:spacing w:val="1"/>
        </w:rPr>
        <w:t>con</w:t>
      </w:r>
      <w:r w:rsidRPr="00135573">
        <w:rPr>
          <w:spacing w:val="9"/>
        </w:rPr>
        <w:t xml:space="preserve"> </w:t>
      </w:r>
      <w:r w:rsidRPr="00135573">
        <w:t>dicho</w:t>
      </w:r>
      <w:r w:rsidRPr="00135573">
        <w:rPr>
          <w:spacing w:val="8"/>
        </w:rPr>
        <w:t xml:space="preserve"> </w:t>
      </w:r>
      <w:r w:rsidRPr="00135573">
        <w:t>impuesto,</w:t>
      </w:r>
      <w:r w:rsidRPr="00135573">
        <w:rPr>
          <w:spacing w:val="10"/>
        </w:rPr>
        <w:t xml:space="preserve"> </w:t>
      </w:r>
      <w:r w:rsidRPr="00135573">
        <w:t>de</w:t>
      </w:r>
      <w:r w:rsidRPr="00135573">
        <w:rPr>
          <w:spacing w:val="8"/>
        </w:rPr>
        <w:t xml:space="preserve"> </w:t>
      </w:r>
      <w:r w:rsidRPr="00135573">
        <w:t>no</w:t>
      </w:r>
      <w:r w:rsidRPr="00135573">
        <w:rPr>
          <w:spacing w:val="9"/>
        </w:rPr>
        <w:t xml:space="preserve"> </w:t>
      </w:r>
      <w:r w:rsidRPr="00135573">
        <w:rPr>
          <w:spacing w:val="-1"/>
        </w:rPr>
        <w:t>ser</w:t>
      </w:r>
      <w:r w:rsidRPr="00135573">
        <w:rPr>
          <w:spacing w:val="55"/>
        </w:rPr>
        <w:t xml:space="preserve"> </w:t>
      </w:r>
      <w:r w:rsidRPr="00135573">
        <w:rPr>
          <w:spacing w:val="-1"/>
        </w:rPr>
        <w:t>así,</w:t>
      </w:r>
      <w:r w:rsidRPr="00135573">
        <w:rPr>
          <w:spacing w:val="10"/>
        </w:rPr>
        <w:t xml:space="preserve"> </w:t>
      </w:r>
      <w:r w:rsidRPr="00135573">
        <w:t>una</w:t>
      </w:r>
      <w:r w:rsidRPr="00135573">
        <w:rPr>
          <w:spacing w:val="8"/>
        </w:rPr>
        <w:t xml:space="preserve"> </w:t>
      </w:r>
      <w:r w:rsidRPr="00135573">
        <w:t>suma</w:t>
      </w:r>
      <w:r w:rsidRPr="00135573">
        <w:rPr>
          <w:spacing w:val="11"/>
        </w:rPr>
        <w:t xml:space="preserve"> </w:t>
      </w:r>
      <w:r w:rsidRPr="00135573">
        <w:t>equivalente</w:t>
      </w:r>
      <w:r w:rsidRPr="00135573">
        <w:rPr>
          <w:spacing w:val="8"/>
        </w:rPr>
        <w:t xml:space="preserve"> </w:t>
      </w:r>
      <w:r w:rsidRPr="00135573">
        <w:rPr>
          <w:spacing w:val="-1"/>
        </w:rPr>
        <w:t>al</w:t>
      </w:r>
      <w:r w:rsidRPr="00135573">
        <w:rPr>
          <w:spacing w:val="9"/>
        </w:rPr>
        <w:t xml:space="preserve"> </w:t>
      </w:r>
      <w:r w:rsidRPr="00135573">
        <w:t>quince</w:t>
      </w:r>
      <w:r w:rsidRPr="00135573">
        <w:rPr>
          <w:spacing w:val="8"/>
        </w:rPr>
        <w:t xml:space="preserve"> </w:t>
      </w:r>
      <w:r w:rsidRPr="00135573">
        <w:t>por</w:t>
      </w:r>
      <w:r w:rsidRPr="00135573">
        <w:rPr>
          <w:spacing w:val="8"/>
        </w:rPr>
        <w:t xml:space="preserve"> </w:t>
      </w:r>
      <w:r w:rsidRPr="00135573">
        <w:rPr>
          <w:spacing w:val="-1"/>
        </w:rPr>
        <w:t>ciento</w:t>
      </w:r>
      <w:r w:rsidRPr="00135573">
        <w:rPr>
          <w:spacing w:val="11"/>
        </w:rPr>
        <w:t xml:space="preserve"> </w:t>
      </w:r>
      <w:r w:rsidRPr="00135573">
        <w:t>(15%)</w:t>
      </w:r>
      <w:r w:rsidRPr="00135573">
        <w:rPr>
          <w:spacing w:val="8"/>
        </w:rPr>
        <w:t xml:space="preserve"> </w:t>
      </w:r>
      <w:r w:rsidRPr="00135573">
        <w:rPr>
          <w:spacing w:val="-1"/>
        </w:rPr>
        <w:t>del</w:t>
      </w:r>
      <w:r w:rsidRPr="00135573">
        <w:rPr>
          <w:spacing w:val="12"/>
        </w:rPr>
        <w:t xml:space="preserve"> </w:t>
      </w:r>
      <w:r w:rsidRPr="00135573">
        <w:rPr>
          <w:spacing w:val="-1"/>
        </w:rPr>
        <w:t>valor</w:t>
      </w:r>
      <w:r w:rsidRPr="00135573">
        <w:rPr>
          <w:spacing w:val="9"/>
        </w:rPr>
        <w:t xml:space="preserve"> </w:t>
      </w:r>
      <w:r w:rsidRPr="00135573">
        <w:rPr>
          <w:spacing w:val="1"/>
        </w:rPr>
        <w:t>de</w:t>
      </w:r>
      <w:r w:rsidRPr="00135573">
        <w:rPr>
          <w:spacing w:val="8"/>
        </w:rPr>
        <w:t xml:space="preserve"> </w:t>
      </w:r>
      <w:r w:rsidRPr="00135573">
        <w:t>dicha</w:t>
      </w:r>
      <w:r w:rsidRPr="00135573">
        <w:rPr>
          <w:spacing w:val="8"/>
        </w:rPr>
        <w:t xml:space="preserve"> </w:t>
      </w:r>
      <w:r w:rsidRPr="00135573">
        <w:rPr>
          <w:spacing w:val="-1"/>
        </w:rPr>
        <w:t>oferta,</w:t>
      </w:r>
      <w:r w:rsidRPr="00135573">
        <w:rPr>
          <w:spacing w:val="11"/>
        </w:rPr>
        <w:t xml:space="preserve"> </w:t>
      </w:r>
      <w:r w:rsidRPr="00135573">
        <w:t>si</w:t>
      </w:r>
      <w:r w:rsidRPr="00135573">
        <w:rPr>
          <w:spacing w:val="10"/>
        </w:rPr>
        <w:t xml:space="preserve"> </w:t>
      </w:r>
      <w:r w:rsidRPr="00135573">
        <w:t>se</w:t>
      </w:r>
      <w:r w:rsidRPr="00135573">
        <w:rPr>
          <w:spacing w:val="8"/>
        </w:rPr>
        <w:t xml:space="preserve"> </w:t>
      </w:r>
      <w:r w:rsidRPr="00135573">
        <w:t>trata</w:t>
      </w:r>
      <w:r w:rsidRPr="00135573">
        <w:rPr>
          <w:spacing w:val="48"/>
        </w:rPr>
        <w:t xml:space="preserve"> </w:t>
      </w:r>
      <w:r w:rsidRPr="00135573">
        <w:t>de</w:t>
      </w:r>
      <w:r w:rsidRPr="00135573">
        <w:rPr>
          <w:spacing w:val="1"/>
        </w:rPr>
        <w:t xml:space="preserve"> </w:t>
      </w:r>
      <w:r w:rsidRPr="00135573">
        <w:t>obra</w:t>
      </w:r>
      <w:r w:rsidRPr="00135573">
        <w:rPr>
          <w:spacing w:val="2"/>
        </w:rPr>
        <w:t xml:space="preserve"> </w:t>
      </w:r>
      <w:r w:rsidRPr="00135573">
        <w:rPr>
          <w:spacing w:val="-1"/>
        </w:rPr>
        <w:t>pública</w:t>
      </w:r>
      <w:r w:rsidRPr="00135573">
        <w:rPr>
          <w:spacing w:val="6"/>
        </w:rPr>
        <w:t xml:space="preserve"> </w:t>
      </w:r>
      <w:r w:rsidRPr="00135573">
        <w:t>y</w:t>
      </w:r>
      <w:r w:rsidRPr="00135573">
        <w:rPr>
          <w:spacing w:val="-3"/>
        </w:rPr>
        <w:t xml:space="preserve"> </w:t>
      </w:r>
      <w:r w:rsidRPr="00135573">
        <w:t>servicios</w:t>
      </w:r>
      <w:r w:rsidRPr="00135573">
        <w:rPr>
          <w:spacing w:val="2"/>
        </w:rPr>
        <w:t xml:space="preserve"> </w:t>
      </w:r>
      <w:r w:rsidRPr="00135573">
        <w:rPr>
          <w:spacing w:val="-1"/>
        </w:rPr>
        <w:t>básicos,</w:t>
      </w:r>
      <w:r w:rsidRPr="00135573">
        <w:rPr>
          <w:spacing w:val="2"/>
        </w:rPr>
        <w:t xml:space="preserve"> </w:t>
      </w:r>
      <w:r w:rsidRPr="00135573">
        <w:t>siempre</w:t>
      </w:r>
      <w:r w:rsidRPr="00135573">
        <w:rPr>
          <w:spacing w:val="2"/>
        </w:rPr>
        <w:t xml:space="preserve"> </w:t>
      </w:r>
      <w:r w:rsidRPr="00135573">
        <w:t>para</w:t>
      </w:r>
      <w:r w:rsidRPr="00135573">
        <w:rPr>
          <w:spacing w:val="3"/>
        </w:rPr>
        <w:t xml:space="preserve"> </w:t>
      </w:r>
      <w:r w:rsidRPr="00135573">
        <w:rPr>
          <w:spacing w:val="-1"/>
        </w:rPr>
        <w:t>efectos</w:t>
      </w:r>
      <w:r w:rsidRPr="00135573">
        <w:rPr>
          <w:spacing w:val="2"/>
        </w:rPr>
        <w:t xml:space="preserve"> </w:t>
      </w:r>
      <w:r w:rsidRPr="00135573">
        <w:rPr>
          <w:spacing w:val="1"/>
        </w:rPr>
        <w:t xml:space="preserve">de </w:t>
      </w:r>
      <w:r w:rsidRPr="00135573">
        <w:rPr>
          <w:spacing w:val="-1"/>
        </w:rPr>
        <w:t>evaluación</w:t>
      </w:r>
      <w:r w:rsidRPr="00135573">
        <w:rPr>
          <w:spacing w:val="7"/>
        </w:rPr>
        <w:t xml:space="preserve"> </w:t>
      </w:r>
      <w:r w:rsidRPr="00135573">
        <w:t>y</w:t>
      </w:r>
      <w:r w:rsidRPr="00135573">
        <w:rPr>
          <w:spacing w:val="-1"/>
        </w:rPr>
        <w:t xml:space="preserve"> escogencia</w:t>
      </w:r>
      <w:r w:rsidRPr="00135573">
        <w:rPr>
          <w:spacing w:val="4"/>
        </w:rPr>
        <w:t xml:space="preserve"> </w:t>
      </w:r>
      <w:r w:rsidRPr="00135573">
        <w:t>de</w:t>
      </w:r>
      <w:r w:rsidRPr="00135573">
        <w:rPr>
          <w:spacing w:val="1"/>
        </w:rPr>
        <w:t xml:space="preserve"> </w:t>
      </w:r>
      <w:r w:rsidRPr="00135573">
        <w:t>la</w:t>
      </w:r>
      <w:r w:rsidRPr="00135573">
        <w:rPr>
          <w:spacing w:val="67"/>
        </w:rPr>
        <w:t xml:space="preserve"> </w:t>
      </w:r>
      <w:r w:rsidRPr="00135573">
        <w:t>mejor</w:t>
      </w:r>
      <w:r w:rsidRPr="00135573">
        <w:rPr>
          <w:spacing w:val="20"/>
        </w:rPr>
        <w:t xml:space="preserve"> </w:t>
      </w:r>
      <w:r w:rsidRPr="00135573">
        <w:rPr>
          <w:spacing w:val="-1"/>
        </w:rPr>
        <w:t>oferta,</w:t>
      </w:r>
      <w:r w:rsidRPr="00135573">
        <w:rPr>
          <w:spacing w:val="21"/>
        </w:rPr>
        <w:t xml:space="preserve"> </w:t>
      </w:r>
      <w:r w:rsidRPr="00135573">
        <w:rPr>
          <w:spacing w:val="1"/>
        </w:rPr>
        <w:t>se</w:t>
      </w:r>
      <w:r w:rsidRPr="00135573">
        <w:rPr>
          <w:spacing w:val="20"/>
        </w:rPr>
        <w:t xml:space="preserve"> </w:t>
      </w:r>
      <w:r w:rsidRPr="00135573">
        <w:t>sumará</w:t>
      </w:r>
      <w:r w:rsidRPr="00135573">
        <w:rPr>
          <w:spacing w:val="22"/>
        </w:rPr>
        <w:t xml:space="preserve"> </w:t>
      </w:r>
      <w:r w:rsidRPr="00135573">
        <w:t>a</w:t>
      </w:r>
      <w:r w:rsidRPr="00135573">
        <w:rPr>
          <w:spacing w:val="20"/>
        </w:rPr>
        <w:t xml:space="preserve"> </w:t>
      </w:r>
      <w:r w:rsidRPr="00135573">
        <w:t>la</w:t>
      </w:r>
      <w:r w:rsidRPr="00135573">
        <w:rPr>
          <w:spacing w:val="23"/>
        </w:rPr>
        <w:t xml:space="preserve"> </w:t>
      </w:r>
      <w:r w:rsidRPr="00135573">
        <w:t>oferta</w:t>
      </w:r>
      <w:r w:rsidRPr="00135573">
        <w:rPr>
          <w:spacing w:val="20"/>
        </w:rPr>
        <w:t xml:space="preserve"> </w:t>
      </w:r>
      <w:r w:rsidRPr="00135573">
        <w:rPr>
          <w:spacing w:val="1"/>
        </w:rPr>
        <w:t>de</w:t>
      </w:r>
      <w:r w:rsidRPr="00135573">
        <w:rPr>
          <w:spacing w:val="20"/>
        </w:rPr>
        <w:t xml:space="preserve"> </w:t>
      </w:r>
      <w:r w:rsidRPr="00135573">
        <w:t>compañías</w:t>
      </w:r>
      <w:r w:rsidRPr="00135573">
        <w:rPr>
          <w:spacing w:val="23"/>
        </w:rPr>
        <w:t xml:space="preserve"> </w:t>
      </w:r>
      <w:r w:rsidRPr="00135573">
        <w:rPr>
          <w:spacing w:val="-1"/>
        </w:rPr>
        <w:t>extranjeras</w:t>
      </w:r>
      <w:r w:rsidRPr="00135573">
        <w:rPr>
          <w:spacing w:val="23"/>
        </w:rPr>
        <w:t xml:space="preserve"> </w:t>
      </w:r>
      <w:r w:rsidRPr="00135573">
        <w:rPr>
          <w:spacing w:val="-1"/>
        </w:rPr>
        <w:t>hasta</w:t>
      </w:r>
      <w:r w:rsidRPr="00135573">
        <w:rPr>
          <w:spacing w:val="23"/>
        </w:rPr>
        <w:t xml:space="preserve"> </w:t>
      </w:r>
      <w:r w:rsidRPr="00135573">
        <w:t>un</w:t>
      </w:r>
      <w:r w:rsidRPr="00135573">
        <w:rPr>
          <w:spacing w:val="21"/>
        </w:rPr>
        <w:t xml:space="preserve"> </w:t>
      </w:r>
      <w:r w:rsidRPr="00135573">
        <w:t>siete</w:t>
      </w:r>
      <w:r w:rsidRPr="00135573">
        <w:rPr>
          <w:spacing w:val="25"/>
        </w:rPr>
        <w:t xml:space="preserve"> </w:t>
      </w:r>
      <w:r w:rsidRPr="00135573">
        <w:t>y</w:t>
      </w:r>
      <w:r w:rsidRPr="00135573">
        <w:rPr>
          <w:spacing w:val="16"/>
        </w:rPr>
        <w:t xml:space="preserve"> </w:t>
      </w:r>
      <w:r w:rsidRPr="00135573">
        <w:t>medio</w:t>
      </w:r>
      <w:r w:rsidRPr="00135573">
        <w:rPr>
          <w:spacing w:val="21"/>
        </w:rPr>
        <w:t xml:space="preserve"> </w:t>
      </w:r>
      <w:r w:rsidRPr="00135573">
        <w:t>por</w:t>
      </w:r>
      <w:r w:rsidRPr="00135573">
        <w:rPr>
          <w:spacing w:val="48"/>
        </w:rPr>
        <w:t xml:space="preserve"> </w:t>
      </w:r>
      <w:r w:rsidRPr="00135573">
        <w:rPr>
          <w:spacing w:val="-1"/>
        </w:rPr>
        <w:t>ciento</w:t>
      </w:r>
      <w:r w:rsidRPr="00135573">
        <w:rPr>
          <w:spacing w:val="21"/>
        </w:rPr>
        <w:t xml:space="preserve"> </w:t>
      </w:r>
      <w:r w:rsidRPr="00135573">
        <w:t>(</w:t>
      </w:r>
      <w:r w:rsidRPr="00135573">
        <w:rPr>
          <w:spacing w:val="20"/>
        </w:rPr>
        <w:t xml:space="preserve"> </w:t>
      </w:r>
      <w:r w:rsidRPr="00135573">
        <w:t>7</w:t>
      </w:r>
      <w:r w:rsidRPr="00135573">
        <w:rPr>
          <w:spacing w:val="23"/>
        </w:rPr>
        <w:t xml:space="preserve"> </w:t>
      </w:r>
      <w:r w:rsidRPr="00135573">
        <w:rPr>
          <w:spacing w:val="-1"/>
        </w:rPr>
        <w:t>l/2%)</w:t>
      </w:r>
      <w:r w:rsidRPr="00135573">
        <w:rPr>
          <w:spacing w:val="20"/>
        </w:rPr>
        <w:t xml:space="preserve"> </w:t>
      </w:r>
      <w:r w:rsidRPr="00135573">
        <w:t>del</w:t>
      </w:r>
      <w:r w:rsidRPr="00135573">
        <w:rPr>
          <w:spacing w:val="21"/>
        </w:rPr>
        <w:t xml:space="preserve"> </w:t>
      </w:r>
      <w:r w:rsidRPr="00135573">
        <w:t>monto</w:t>
      </w:r>
      <w:r w:rsidRPr="00135573">
        <w:rPr>
          <w:spacing w:val="21"/>
        </w:rPr>
        <w:t xml:space="preserve"> </w:t>
      </w:r>
      <w:r w:rsidRPr="00135573">
        <w:t>de</w:t>
      </w:r>
      <w:r w:rsidRPr="00135573">
        <w:rPr>
          <w:spacing w:val="20"/>
        </w:rPr>
        <w:t xml:space="preserve"> </w:t>
      </w:r>
      <w:r w:rsidRPr="00135573">
        <w:t>la</w:t>
      </w:r>
      <w:r w:rsidRPr="00135573">
        <w:rPr>
          <w:spacing w:val="20"/>
        </w:rPr>
        <w:t xml:space="preserve"> </w:t>
      </w:r>
      <w:r w:rsidRPr="00135573">
        <w:t>oferta.</w:t>
      </w:r>
      <w:r w:rsidRPr="00135573">
        <w:rPr>
          <w:spacing w:val="21"/>
        </w:rPr>
        <w:t xml:space="preserve"> </w:t>
      </w:r>
      <w:r w:rsidRPr="00135573">
        <w:t>Si</w:t>
      </w:r>
      <w:r w:rsidRPr="00135573">
        <w:rPr>
          <w:spacing w:val="21"/>
        </w:rPr>
        <w:t xml:space="preserve"> </w:t>
      </w:r>
      <w:r w:rsidRPr="00135573">
        <w:t>de</w:t>
      </w:r>
      <w:r w:rsidRPr="00135573">
        <w:rPr>
          <w:spacing w:val="22"/>
        </w:rPr>
        <w:t xml:space="preserve"> </w:t>
      </w:r>
      <w:r w:rsidRPr="00135573">
        <w:rPr>
          <w:spacing w:val="-1"/>
        </w:rPr>
        <w:t>esta</w:t>
      </w:r>
      <w:r w:rsidRPr="00135573">
        <w:rPr>
          <w:spacing w:val="21"/>
        </w:rPr>
        <w:t xml:space="preserve"> </w:t>
      </w:r>
      <w:r w:rsidRPr="00135573">
        <w:rPr>
          <w:spacing w:val="-1"/>
        </w:rPr>
        <w:t>operación</w:t>
      </w:r>
      <w:r w:rsidRPr="00135573">
        <w:rPr>
          <w:spacing w:val="24"/>
        </w:rPr>
        <w:t xml:space="preserve"> </w:t>
      </w:r>
      <w:r w:rsidRPr="00135573">
        <w:rPr>
          <w:spacing w:val="-1"/>
        </w:rPr>
        <w:t>resulta</w:t>
      </w:r>
      <w:r w:rsidRPr="00135573">
        <w:rPr>
          <w:spacing w:val="20"/>
        </w:rPr>
        <w:t xml:space="preserve"> </w:t>
      </w:r>
      <w:r w:rsidRPr="00135573">
        <w:t>que</w:t>
      </w:r>
      <w:r w:rsidRPr="00135573">
        <w:rPr>
          <w:spacing w:val="20"/>
        </w:rPr>
        <w:t xml:space="preserve"> </w:t>
      </w:r>
      <w:r w:rsidRPr="00135573">
        <w:rPr>
          <w:spacing w:val="1"/>
        </w:rPr>
        <w:t>la</w:t>
      </w:r>
      <w:r w:rsidRPr="00135573">
        <w:rPr>
          <w:spacing w:val="20"/>
        </w:rPr>
        <w:t xml:space="preserve"> </w:t>
      </w:r>
      <w:r w:rsidRPr="00135573">
        <w:t>mejor</w:t>
      </w:r>
      <w:r w:rsidRPr="00135573">
        <w:rPr>
          <w:spacing w:val="20"/>
        </w:rPr>
        <w:t xml:space="preserve"> </w:t>
      </w:r>
      <w:r w:rsidRPr="00135573">
        <w:t>oferta</w:t>
      </w:r>
      <w:r w:rsidRPr="00135573">
        <w:rPr>
          <w:spacing w:val="60"/>
        </w:rPr>
        <w:t xml:space="preserve"> </w:t>
      </w:r>
      <w:r w:rsidRPr="00135573">
        <w:rPr>
          <w:spacing w:val="-1"/>
        </w:rPr>
        <w:t>extranjera</w:t>
      </w:r>
      <w:r w:rsidRPr="00135573">
        <w:rPr>
          <w:spacing w:val="1"/>
        </w:rPr>
        <w:t xml:space="preserve"> </w:t>
      </w:r>
      <w:r w:rsidRPr="00135573">
        <w:rPr>
          <w:spacing w:val="-1"/>
        </w:rPr>
        <w:t>es</w:t>
      </w:r>
      <w:r w:rsidRPr="00135573">
        <w:rPr>
          <w:spacing w:val="2"/>
        </w:rPr>
        <w:t xml:space="preserve"> </w:t>
      </w:r>
      <w:r w:rsidRPr="00135573">
        <w:t>superior</w:t>
      </w:r>
      <w:r w:rsidRPr="00135573">
        <w:rPr>
          <w:spacing w:val="3"/>
        </w:rPr>
        <w:t xml:space="preserve"> </w:t>
      </w:r>
      <w:r w:rsidRPr="00135573">
        <w:rPr>
          <w:spacing w:val="-1"/>
        </w:rPr>
        <w:t>en</w:t>
      </w:r>
      <w:r w:rsidRPr="00135573">
        <w:rPr>
          <w:spacing w:val="4"/>
        </w:rPr>
        <w:t xml:space="preserve"> </w:t>
      </w:r>
      <w:r w:rsidRPr="00135573">
        <w:t>monto</w:t>
      </w:r>
      <w:r w:rsidRPr="00135573">
        <w:rPr>
          <w:spacing w:val="2"/>
        </w:rPr>
        <w:t xml:space="preserve"> </w:t>
      </w:r>
      <w:r w:rsidRPr="00135573">
        <w:t>a</w:t>
      </w:r>
      <w:r w:rsidRPr="00135573">
        <w:rPr>
          <w:spacing w:val="1"/>
        </w:rPr>
        <w:t xml:space="preserve"> </w:t>
      </w:r>
      <w:r w:rsidRPr="00135573">
        <w:t>la</w:t>
      </w:r>
      <w:r w:rsidRPr="00135573">
        <w:rPr>
          <w:spacing w:val="1"/>
        </w:rPr>
        <w:t xml:space="preserve"> </w:t>
      </w:r>
      <w:r w:rsidRPr="00135573">
        <w:rPr>
          <w:spacing w:val="-1"/>
        </w:rPr>
        <w:t>nacional</w:t>
      </w:r>
      <w:r w:rsidRPr="00135573">
        <w:rPr>
          <w:spacing w:val="2"/>
        </w:rPr>
        <w:t xml:space="preserve"> </w:t>
      </w:r>
      <w:r w:rsidRPr="00135573">
        <w:t>se</w:t>
      </w:r>
      <w:r w:rsidRPr="00135573">
        <w:rPr>
          <w:spacing w:val="1"/>
        </w:rPr>
        <w:t xml:space="preserve"> </w:t>
      </w:r>
      <w:r w:rsidRPr="00135573">
        <w:rPr>
          <w:spacing w:val="-1"/>
        </w:rPr>
        <w:t>escogerá</w:t>
      </w:r>
      <w:r w:rsidRPr="00135573">
        <w:rPr>
          <w:spacing w:val="2"/>
        </w:rPr>
        <w:t xml:space="preserve"> </w:t>
      </w:r>
      <w:r w:rsidRPr="00135573">
        <w:rPr>
          <w:spacing w:val="-1"/>
        </w:rPr>
        <w:t>esta</w:t>
      </w:r>
      <w:r w:rsidRPr="00135573">
        <w:rPr>
          <w:spacing w:val="1"/>
        </w:rPr>
        <w:t xml:space="preserve"> </w:t>
      </w:r>
      <w:r w:rsidRPr="00135573">
        <w:t>última</w:t>
      </w:r>
      <w:r w:rsidRPr="00135573">
        <w:rPr>
          <w:spacing w:val="1"/>
        </w:rPr>
        <w:t xml:space="preserve"> </w:t>
      </w:r>
      <w:r w:rsidRPr="00135573">
        <w:rPr>
          <w:spacing w:val="-1"/>
        </w:rPr>
        <w:t>como</w:t>
      </w:r>
      <w:r w:rsidRPr="00135573">
        <w:rPr>
          <w:spacing w:val="5"/>
        </w:rPr>
        <w:t xml:space="preserve"> </w:t>
      </w:r>
      <w:r w:rsidRPr="00135573">
        <w:t>la</w:t>
      </w:r>
      <w:r w:rsidRPr="00135573">
        <w:rPr>
          <w:spacing w:val="1"/>
        </w:rPr>
        <w:t xml:space="preserve"> </w:t>
      </w:r>
      <w:r w:rsidRPr="00135573">
        <w:t>mejor</w:t>
      </w:r>
      <w:r w:rsidRPr="00135573">
        <w:rPr>
          <w:spacing w:val="1"/>
        </w:rPr>
        <w:t xml:space="preserve"> </w:t>
      </w:r>
      <w:r w:rsidRPr="00135573">
        <w:t>oferta</w:t>
      </w:r>
      <w:r w:rsidRPr="00135573">
        <w:rPr>
          <w:spacing w:val="61"/>
        </w:rPr>
        <w:t xml:space="preserve"> </w:t>
      </w:r>
      <w:r w:rsidRPr="00135573">
        <w:t>de</w:t>
      </w:r>
      <w:r w:rsidRPr="00135573">
        <w:rPr>
          <w:spacing w:val="30"/>
        </w:rPr>
        <w:t xml:space="preserve"> </w:t>
      </w:r>
      <w:r w:rsidRPr="00135573">
        <w:t>la</w:t>
      </w:r>
      <w:r w:rsidRPr="00135573">
        <w:rPr>
          <w:spacing w:val="30"/>
        </w:rPr>
        <w:t xml:space="preserve"> </w:t>
      </w:r>
      <w:r w:rsidRPr="00135573">
        <w:rPr>
          <w:spacing w:val="-1"/>
        </w:rPr>
        <w:t>licitación</w:t>
      </w:r>
      <w:r w:rsidRPr="00135573">
        <w:rPr>
          <w:spacing w:val="31"/>
        </w:rPr>
        <w:t xml:space="preserve"> </w:t>
      </w:r>
      <w:r w:rsidRPr="00135573">
        <w:t>procediendo</w:t>
      </w:r>
      <w:r w:rsidRPr="00135573">
        <w:rPr>
          <w:spacing w:val="30"/>
        </w:rPr>
        <w:t xml:space="preserve"> </w:t>
      </w:r>
      <w:r w:rsidRPr="00135573">
        <w:rPr>
          <w:spacing w:val="-1"/>
        </w:rPr>
        <w:t>entonces</w:t>
      </w:r>
      <w:r w:rsidRPr="00135573">
        <w:rPr>
          <w:spacing w:val="33"/>
        </w:rPr>
        <w:t xml:space="preserve"> </w:t>
      </w:r>
      <w:r w:rsidRPr="00135573">
        <w:t>a</w:t>
      </w:r>
      <w:r w:rsidRPr="00135573">
        <w:rPr>
          <w:spacing w:val="30"/>
        </w:rPr>
        <w:t xml:space="preserve"> </w:t>
      </w:r>
      <w:r w:rsidRPr="00135573">
        <w:t>la</w:t>
      </w:r>
      <w:r w:rsidRPr="00135573">
        <w:rPr>
          <w:spacing w:val="32"/>
        </w:rPr>
        <w:t xml:space="preserve"> </w:t>
      </w:r>
      <w:r w:rsidRPr="00135573">
        <w:rPr>
          <w:spacing w:val="-1"/>
        </w:rPr>
        <w:t>adjudicación</w:t>
      </w:r>
      <w:r w:rsidRPr="00135573">
        <w:rPr>
          <w:spacing w:val="31"/>
        </w:rPr>
        <w:t xml:space="preserve"> </w:t>
      </w:r>
      <w:r w:rsidRPr="00135573">
        <w:rPr>
          <w:spacing w:val="-1"/>
        </w:rPr>
        <w:t>del</w:t>
      </w:r>
      <w:r w:rsidRPr="00135573">
        <w:rPr>
          <w:spacing w:val="31"/>
        </w:rPr>
        <w:t xml:space="preserve"> </w:t>
      </w:r>
      <w:r w:rsidRPr="00135573">
        <w:t>contrato.</w:t>
      </w:r>
      <w:r w:rsidRPr="00135573">
        <w:rPr>
          <w:spacing w:val="30"/>
        </w:rPr>
        <w:t xml:space="preserve"> </w:t>
      </w:r>
      <w:r w:rsidRPr="00135573">
        <w:t>Este</w:t>
      </w:r>
      <w:r w:rsidRPr="00135573">
        <w:rPr>
          <w:spacing w:val="30"/>
        </w:rPr>
        <w:t xml:space="preserve"> </w:t>
      </w:r>
      <w:r w:rsidRPr="00135573">
        <w:t>último</w:t>
      </w:r>
      <w:r w:rsidRPr="00135573">
        <w:rPr>
          <w:spacing w:val="57"/>
        </w:rPr>
        <w:t xml:space="preserve"> </w:t>
      </w:r>
      <w:r w:rsidRPr="00135573">
        <w:rPr>
          <w:spacing w:val="-1"/>
        </w:rPr>
        <w:t>mecanismo</w:t>
      </w:r>
      <w:r w:rsidRPr="00135573">
        <w:rPr>
          <w:spacing w:val="40"/>
        </w:rPr>
        <w:t xml:space="preserve"> </w:t>
      </w:r>
      <w:r w:rsidRPr="00135573">
        <w:t>no</w:t>
      </w:r>
      <w:r w:rsidRPr="00135573">
        <w:rPr>
          <w:spacing w:val="40"/>
        </w:rPr>
        <w:t xml:space="preserve"> </w:t>
      </w:r>
      <w:r w:rsidRPr="00135573">
        <w:t>se</w:t>
      </w:r>
      <w:r w:rsidRPr="00135573">
        <w:rPr>
          <w:spacing w:val="42"/>
        </w:rPr>
        <w:t xml:space="preserve"> </w:t>
      </w:r>
      <w:r w:rsidRPr="00135573">
        <w:rPr>
          <w:spacing w:val="-1"/>
        </w:rPr>
        <w:t>aplicará</w:t>
      </w:r>
      <w:r w:rsidRPr="00135573">
        <w:rPr>
          <w:spacing w:val="38"/>
        </w:rPr>
        <w:t xml:space="preserve"> </w:t>
      </w:r>
      <w:r w:rsidRPr="00135573">
        <w:t>a</w:t>
      </w:r>
      <w:r w:rsidRPr="00135573">
        <w:rPr>
          <w:spacing w:val="39"/>
        </w:rPr>
        <w:t xml:space="preserve"> </w:t>
      </w:r>
      <w:r w:rsidRPr="00135573">
        <w:t>los</w:t>
      </w:r>
      <w:r w:rsidRPr="00135573">
        <w:rPr>
          <w:spacing w:val="41"/>
        </w:rPr>
        <w:t xml:space="preserve"> </w:t>
      </w:r>
      <w:r w:rsidRPr="00135573">
        <w:rPr>
          <w:spacing w:val="-1"/>
        </w:rPr>
        <w:t>participantes</w:t>
      </w:r>
      <w:r w:rsidRPr="00135573">
        <w:rPr>
          <w:spacing w:val="43"/>
        </w:rPr>
        <w:t xml:space="preserve"> </w:t>
      </w:r>
      <w:r w:rsidRPr="00135573">
        <w:rPr>
          <w:spacing w:val="-1"/>
        </w:rPr>
        <w:t>extranjeros</w:t>
      </w:r>
      <w:r w:rsidRPr="00135573">
        <w:rPr>
          <w:spacing w:val="40"/>
        </w:rPr>
        <w:t xml:space="preserve"> </w:t>
      </w:r>
      <w:r w:rsidRPr="00135573">
        <w:t>a</w:t>
      </w:r>
      <w:r w:rsidRPr="00135573">
        <w:rPr>
          <w:spacing w:val="41"/>
        </w:rPr>
        <w:t xml:space="preserve"> </w:t>
      </w:r>
      <w:r w:rsidRPr="00135573">
        <w:t>los</w:t>
      </w:r>
      <w:r w:rsidRPr="00135573">
        <w:rPr>
          <w:spacing w:val="41"/>
        </w:rPr>
        <w:t xml:space="preserve"> </w:t>
      </w:r>
      <w:r w:rsidRPr="00135573">
        <w:rPr>
          <w:spacing w:val="-1"/>
        </w:rPr>
        <w:t>cuales</w:t>
      </w:r>
      <w:r w:rsidRPr="00135573">
        <w:rPr>
          <w:spacing w:val="40"/>
        </w:rPr>
        <w:t xml:space="preserve"> </w:t>
      </w:r>
      <w:r w:rsidRPr="00135573">
        <w:t>deba</w:t>
      </w:r>
      <w:r w:rsidRPr="00135573">
        <w:rPr>
          <w:spacing w:val="39"/>
        </w:rPr>
        <w:t xml:space="preserve"> </w:t>
      </w:r>
      <w:r w:rsidRPr="00135573">
        <w:t>darse</w:t>
      </w:r>
      <w:r w:rsidRPr="00135573">
        <w:rPr>
          <w:spacing w:val="39"/>
        </w:rPr>
        <w:t xml:space="preserve"> </w:t>
      </w:r>
      <w:r w:rsidRPr="00135573">
        <w:t>trato</w:t>
      </w:r>
      <w:r w:rsidRPr="00135573">
        <w:rPr>
          <w:spacing w:val="79"/>
        </w:rPr>
        <w:t xml:space="preserve"> </w:t>
      </w:r>
      <w:r w:rsidRPr="00135573">
        <w:rPr>
          <w:spacing w:val="-1"/>
        </w:rPr>
        <w:t>nacional</w:t>
      </w:r>
      <w:r w:rsidRPr="00135573">
        <w:rPr>
          <w:spacing w:val="30"/>
        </w:rPr>
        <w:t xml:space="preserve"> </w:t>
      </w:r>
      <w:r w:rsidRPr="00135573">
        <w:rPr>
          <w:spacing w:val="-1"/>
        </w:rPr>
        <w:t>en</w:t>
      </w:r>
      <w:r w:rsidRPr="00135573">
        <w:rPr>
          <w:spacing w:val="28"/>
        </w:rPr>
        <w:t xml:space="preserve"> </w:t>
      </w:r>
      <w:r w:rsidRPr="00135573">
        <w:t>virtud</w:t>
      </w:r>
      <w:r w:rsidRPr="00135573">
        <w:rPr>
          <w:spacing w:val="28"/>
        </w:rPr>
        <w:t xml:space="preserve"> </w:t>
      </w:r>
      <w:r w:rsidRPr="00135573">
        <w:rPr>
          <w:spacing w:val="1"/>
        </w:rPr>
        <w:t>de</w:t>
      </w:r>
      <w:r w:rsidRPr="00135573">
        <w:rPr>
          <w:spacing w:val="30"/>
        </w:rPr>
        <w:t xml:space="preserve"> </w:t>
      </w:r>
      <w:r w:rsidRPr="00135573">
        <w:rPr>
          <w:spacing w:val="-1"/>
        </w:rPr>
        <w:t>acuerdos</w:t>
      </w:r>
      <w:r w:rsidRPr="00135573">
        <w:rPr>
          <w:spacing w:val="28"/>
        </w:rPr>
        <w:t xml:space="preserve"> </w:t>
      </w:r>
      <w:r w:rsidRPr="00135573">
        <w:rPr>
          <w:spacing w:val="-1"/>
        </w:rPr>
        <w:t>bilaterales</w:t>
      </w:r>
      <w:r w:rsidRPr="00135573">
        <w:rPr>
          <w:spacing w:val="28"/>
        </w:rPr>
        <w:t xml:space="preserve"> </w:t>
      </w:r>
      <w:r w:rsidRPr="00135573">
        <w:t>o</w:t>
      </w:r>
      <w:r w:rsidRPr="00135573">
        <w:rPr>
          <w:spacing w:val="30"/>
        </w:rPr>
        <w:t xml:space="preserve"> </w:t>
      </w:r>
      <w:r w:rsidRPr="00135573">
        <w:rPr>
          <w:spacing w:val="-1"/>
        </w:rPr>
        <w:t>multilaterales</w:t>
      </w:r>
      <w:r w:rsidRPr="00135573">
        <w:rPr>
          <w:spacing w:val="28"/>
        </w:rPr>
        <w:t xml:space="preserve"> </w:t>
      </w:r>
      <w:r w:rsidRPr="00135573">
        <w:rPr>
          <w:spacing w:val="1"/>
        </w:rPr>
        <w:t>de</w:t>
      </w:r>
      <w:r w:rsidRPr="00135573">
        <w:rPr>
          <w:spacing w:val="30"/>
        </w:rPr>
        <w:t xml:space="preserve"> </w:t>
      </w:r>
      <w:r w:rsidRPr="00135573">
        <w:rPr>
          <w:spacing w:val="-1"/>
        </w:rPr>
        <w:t>comercio</w:t>
      </w:r>
      <w:r w:rsidRPr="00135573">
        <w:rPr>
          <w:spacing w:val="31"/>
        </w:rPr>
        <w:t xml:space="preserve"> </w:t>
      </w:r>
      <w:r w:rsidRPr="00135573">
        <w:rPr>
          <w:spacing w:val="1"/>
        </w:rPr>
        <w:t>de</w:t>
      </w:r>
      <w:r w:rsidRPr="00135573">
        <w:rPr>
          <w:spacing w:val="27"/>
        </w:rPr>
        <w:t xml:space="preserve"> </w:t>
      </w:r>
      <w:r w:rsidRPr="00135573">
        <w:t>los</w:t>
      </w:r>
      <w:r w:rsidRPr="00135573">
        <w:rPr>
          <w:spacing w:val="29"/>
        </w:rPr>
        <w:t xml:space="preserve"> </w:t>
      </w:r>
      <w:r w:rsidRPr="00135573">
        <w:t>cuales</w:t>
      </w:r>
      <w:r w:rsidRPr="00135573">
        <w:rPr>
          <w:spacing w:val="30"/>
        </w:rPr>
        <w:t xml:space="preserve"> </w:t>
      </w:r>
      <w:r w:rsidRPr="00135573">
        <w:rPr>
          <w:spacing w:val="-1"/>
        </w:rPr>
        <w:t>el</w:t>
      </w:r>
      <w:r w:rsidRPr="00135573">
        <w:rPr>
          <w:spacing w:val="79"/>
        </w:rPr>
        <w:t xml:space="preserve"> </w:t>
      </w:r>
      <w:r w:rsidRPr="00135573">
        <w:t>Estado</w:t>
      </w:r>
      <w:r w:rsidRPr="00135573">
        <w:rPr>
          <w:spacing w:val="23"/>
        </w:rPr>
        <w:t xml:space="preserve"> </w:t>
      </w:r>
      <w:r w:rsidRPr="00135573">
        <w:rPr>
          <w:spacing w:val="-1"/>
        </w:rPr>
        <w:t>sea</w:t>
      </w:r>
      <w:r w:rsidRPr="00135573">
        <w:rPr>
          <w:spacing w:val="22"/>
        </w:rPr>
        <w:t xml:space="preserve"> </w:t>
      </w:r>
      <w:r w:rsidRPr="00135573">
        <w:t>parte</w:t>
      </w:r>
      <w:r w:rsidRPr="00135573">
        <w:rPr>
          <w:spacing w:val="27"/>
        </w:rPr>
        <w:t xml:space="preserve"> </w:t>
      </w:r>
      <w:r w:rsidRPr="00135573">
        <w:t>y</w:t>
      </w:r>
      <w:r w:rsidRPr="00135573">
        <w:rPr>
          <w:spacing w:val="18"/>
        </w:rPr>
        <w:t xml:space="preserve"> </w:t>
      </w:r>
      <w:r w:rsidRPr="00135573">
        <w:t>cuando</w:t>
      </w:r>
      <w:r w:rsidRPr="00135573">
        <w:rPr>
          <w:spacing w:val="23"/>
        </w:rPr>
        <w:t xml:space="preserve"> </w:t>
      </w:r>
      <w:r w:rsidRPr="00135573">
        <w:t>se</w:t>
      </w:r>
      <w:r w:rsidRPr="00135573">
        <w:rPr>
          <w:spacing w:val="23"/>
        </w:rPr>
        <w:t xml:space="preserve"> </w:t>
      </w:r>
      <w:r w:rsidRPr="00135573">
        <w:t>trate</w:t>
      </w:r>
      <w:r w:rsidRPr="00135573">
        <w:rPr>
          <w:spacing w:val="25"/>
        </w:rPr>
        <w:t xml:space="preserve"> </w:t>
      </w:r>
      <w:r w:rsidRPr="00135573">
        <w:t>de</w:t>
      </w:r>
      <w:r w:rsidRPr="00135573">
        <w:rPr>
          <w:spacing w:val="22"/>
        </w:rPr>
        <w:t xml:space="preserve"> </w:t>
      </w:r>
      <w:r w:rsidRPr="00135573">
        <w:t>la</w:t>
      </w:r>
      <w:r w:rsidRPr="00135573">
        <w:rPr>
          <w:spacing w:val="25"/>
        </w:rPr>
        <w:t xml:space="preserve"> </w:t>
      </w:r>
      <w:r w:rsidRPr="00135573">
        <w:rPr>
          <w:spacing w:val="-1"/>
        </w:rPr>
        <w:t>ejecución</w:t>
      </w:r>
      <w:r w:rsidRPr="00135573">
        <w:rPr>
          <w:spacing w:val="24"/>
        </w:rPr>
        <w:t xml:space="preserve"> </w:t>
      </w:r>
      <w:r w:rsidRPr="00135573">
        <w:t>de</w:t>
      </w:r>
      <w:r w:rsidRPr="00135573">
        <w:rPr>
          <w:spacing w:val="25"/>
        </w:rPr>
        <w:t xml:space="preserve"> </w:t>
      </w:r>
      <w:r w:rsidRPr="00135573">
        <w:rPr>
          <w:spacing w:val="-1"/>
        </w:rPr>
        <w:t>empréstitos</w:t>
      </w:r>
      <w:r w:rsidRPr="00135573">
        <w:rPr>
          <w:spacing w:val="26"/>
        </w:rPr>
        <w:t xml:space="preserve"> </w:t>
      </w:r>
      <w:r w:rsidRPr="00135573">
        <w:rPr>
          <w:spacing w:val="-1"/>
        </w:rPr>
        <w:t>otorgados</w:t>
      </w:r>
      <w:r w:rsidRPr="00135573">
        <w:rPr>
          <w:spacing w:val="24"/>
        </w:rPr>
        <w:t xml:space="preserve"> </w:t>
      </w:r>
      <w:r w:rsidRPr="00135573">
        <w:t>por</w:t>
      </w:r>
      <w:r w:rsidRPr="00135573">
        <w:rPr>
          <w:spacing w:val="47"/>
        </w:rPr>
        <w:t xml:space="preserve"> </w:t>
      </w:r>
      <w:r w:rsidRPr="00135573">
        <w:rPr>
          <w:spacing w:val="-1"/>
        </w:rPr>
        <w:t>organismos</w:t>
      </w:r>
      <w:r w:rsidRPr="00135573">
        <w:rPr>
          <w:spacing w:val="16"/>
        </w:rPr>
        <w:t xml:space="preserve"> </w:t>
      </w:r>
      <w:r w:rsidRPr="00135573">
        <w:rPr>
          <w:spacing w:val="-1"/>
        </w:rPr>
        <w:t>financieros</w:t>
      </w:r>
      <w:r w:rsidRPr="00135573">
        <w:rPr>
          <w:spacing w:val="19"/>
        </w:rPr>
        <w:t xml:space="preserve"> </w:t>
      </w:r>
      <w:r w:rsidRPr="00135573">
        <w:rPr>
          <w:spacing w:val="-1"/>
        </w:rPr>
        <w:t>internacionales,</w:t>
      </w:r>
      <w:r w:rsidRPr="00135573">
        <w:rPr>
          <w:spacing w:val="16"/>
        </w:rPr>
        <w:t xml:space="preserve"> </w:t>
      </w:r>
      <w:r w:rsidRPr="00135573">
        <w:rPr>
          <w:spacing w:val="-1"/>
        </w:rPr>
        <w:t>en</w:t>
      </w:r>
      <w:r w:rsidRPr="00135573">
        <w:rPr>
          <w:spacing w:val="16"/>
        </w:rPr>
        <w:t xml:space="preserve"> </w:t>
      </w:r>
      <w:r w:rsidRPr="00135573">
        <w:t>cuyo</w:t>
      </w:r>
      <w:r w:rsidRPr="00135573">
        <w:rPr>
          <w:spacing w:val="16"/>
        </w:rPr>
        <w:t xml:space="preserve"> </w:t>
      </w:r>
      <w:r w:rsidRPr="00135573">
        <w:rPr>
          <w:spacing w:val="-1"/>
        </w:rPr>
        <w:t>caso</w:t>
      </w:r>
      <w:r w:rsidRPr="00135573">
        <w:rPr>
          <w:spacing w:val="16"/>
        </w:rPr>
        <w:t xml:space="preserve"> </w:t>
      </w:r>
      <w:r w:rsidRPr="00135573">
        <w:t>se</w:t>
      </w:r>
      <w:r w:rsidRPr="00135573">
        <w:rPr>
          <w:spacing w:val="15"/>
        </w:rPr>
        <w:t xml:space="preserve"> </w:t>
      </w:r>
      <w:r w:rsidRPr="00135573">
        <w:rPr>
          <w:spacing w:val="-1"/>
        </w:rPr>
        <w:t>aplicarán</w:t>
      </w:r>
      <w:r w:rsidRPr="00135573">
        <w:rPr>
          <w:spacing w:val="16"/>
        </w:rPr>
        <w:t xml:space="preserve"> </w:t>
      </w:r>
      <w:r w:rsidRPr="00135573">
        <w:t>los</w:t>
      </w:r>
      <w:r w:rsidRPr="00135573">
        <w:rPr>
          <w:spacing w:val="17"/>
        </w:rPr>
        <w:t xml:space="preserve"> </w:t>
      </w:r>
      <w:r w:rsidRPr="00135573">
        <w:rPr>
          <w:spacing w:val="-1"/>
        </w:rPr>
        <w:t>márgenes</w:t>
      </w:r>
      <w:r w:rsidRPr="00135573">
        <w:rPr>
          <w:spacing w:val="16"/>
        </w:rPr>
        <w:t xml:space="preserve"> </w:t>
      </w:r>
      <w:r w:rsidRPr="00135573">
        <w:t>de</w:t>
      </w:r>
      <w:r w:rsidRPr="00135573">
        <w:rPr>
          <w:spacing w:val="83"/>
        </w:rPr>
        <w:t xml:space="preserve"> </w:t>
      </w:r>
      <w:r w:rsidRPr="00135573">
        <w:rPr>
          <w:spacing w:val="-1"/>
        </w:rPr>
        <w:t>preferencia</w:t>
      </w:r>
      <w:r w:rsidRPr="00135573">
        <w:rPr>
          <w:spacing w:val="22"/>
        </w:rPr>
        <w:t xml:space="preserve"> </w:t>
      </w:r>
      <w:r w:rsidRPr="00135573">
        <w:rPr>
          <w:spacing w:val="-1"/>
        </w:rPr>
        <w:t>en</w:t>
      </w:r>
      <w:r w:rsidRPr="00135573">
        <w:rPr>
          <w:spacing w:val="21"/>
        </w:rPr>
        <w:t xml:space="preserve"> </w:t>
      </w:r>
      <w:r w:rsidRPr="00135573">
        <w:t>los</w:t>
      </w:r>
      <w:r w:rsidRPr="00135573">
        <w:rPr>
          <w:spacing w:val="22"/>
        </w:rPr>
        <w:t xml:space="preserve"> </w:t>
      </w:r>
      <w:r w:rsidRPr="00135573">
        <w:t>términos</w:t>
      </w:r>
      <w:r w:rsidRPr="00135573">
        <w:rPr>
          <w:spacing w:val="21"/>
        </w:rPr>
        <w:t xml:space="preserve"> </w:t>
      </w:r>
      <w:r w:rsidRPr="00135573">
        <w:t>que</w:t>
      </w:r>
      <w:r w:rsidRPr="00135573">
        <w:rPr>
          <w:spacing w:val="20"/>
        </w:rPr>
        <w:t xml:space="preserve"> </w:t>
      </w:r>
      <w:r w:rsidRPr="00135573">
        <w:t>lo</w:t>
      </w:r>
      <w:r w:rsidRPr="00135573">
        <w:rPr>
          <w:spacing w:val="24"/>
        </w:rPr>
        <w:t xml:space="preserve"> </w:t>
      </w:r>
      <w:r w:rsidRPr="00135573">
        <w:rPr>
          <w:spacing w:val="-1"/>
        </w:rPr>
        <w:t>permitan</w:t>
      </w:r>
      <w:r w:rsidRPr="00135573">
        <w:rPr>
          <w:spacing w:val="23"/>
        </w:rPr>
        <w:t xml:space="preserve"> </w:t>
      </w:r>
      <w:r w:rsidRPr="00135573">
        <w:t>los</w:t>
      </w:r>
      <w:r w:rsidRPr="00135573">
        <w:rPr>
          <w:spacing w:val="24"/>
        </w:rPr>
        <w:t xml:space="preserve"> </w:t>
      </w:r>
      <w:r w:rsidRPr="00135573">
        <w:rPr>
          <w:spacing w:val="-1"/>
        </w:rPr>
        <w:t>instructivos</w:t>
      </w:r>
      <w:r w:rsidRPr="00135573">
        <w:rPr>
          <w:spacing w:val="21"/>
        </w:rPr>
        <w:t xml:space="preserve"> </w:t>
      </w:r>
      <w:r w:rsidRPr="00135573">
        <w:t>o</w:t>
      </w:r>
      <w:r w:rsidRPr="00135573">
        <w:rPr>
          <w:spacing w:val="21"/>
        </w:rPr>
        <w:t xml:space="preserve"> </w:t>
      </w:r>
      <w:r w:rsidRPr="00135573">
        <w:rPr>
          <w:spacing w:val="-1"/>
        </w:rPr>
        <w:t>políticas</w:t>
      </w:r>
      <w:r w:rsidRPr="00135573">
        <w:rPr>
          <w:spacing w:val="21"/>
        </w:rPr>
        <w:t xml:space="preserve"> </w:t>
      </w:r>
      <w:r w:rsidRPr="00135573">
        <w:rPr>
          <w:spacing w:val="1"/>
        </w:rPr>
        <w:t>de</w:t>
      </w:r>
      <w:r w:rsidRPr="00135573">
        <w:rPr>
          <w:spacing w:val="20"/>
        </w:rPr>
        <w:t xml:space="preserve"> </w:t>
      </w:r>
      <w:r w:rsidRPr="00135573">
        <w:rPr>
          <w:spacing w:val="-1"/>
        </w:rPr>
        <w:t>adquisiciones</w:t>
      </w:r>
      <w:r w:rsidRPr="00135573">
        <w:rPr>
          <w:spacing w:val="91"/>
        </w:rPr>
        <w:t xml:space="preserve"> </w:t>
      </w:r>
      <w:r w:rsidRPr="00135573">
        <w:t>de</w:t>
      </w:r>
      <w:r w:rsidRPr="00135573">
        <w:rPr>
          <w:spacing w:val="-1"/>
        </w:rPr>
        <w:t xml:space="preserve"> </w:t>
      </w:r>
      <w:r w:rsidRPr="00135573">
        <w:t xml:space="preserve">dichos </w:t>
      </w:r>
      <w:r w:rsidRPr="00135573">
        <w:rPr>
          <w:spacing w:val="-1"/>
        </w:rPr>
        <w:t>organismos.”</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1"/>
          <w:numId w:val="28"/>
        </w:numPr>
        <w:tabs>
          <w:tab w:val="left" w:pos="855"/>
        </w:tabs>
        <w:kinsoku w:val="0"/>
        <w:overflowPunct w:val="0"/>
        <w:ind w:left="855" w:right="1780"/>
        <w:jc w:val="both"/>
      </w:pPr>
      <w:r w:rsidRPr="00135573">
        <w:rPr>
          <w:spacing w:val="-1"/>
        </w:rPr>
        <w:t>Artículo</w:t>
      </w:r>
      <w:r w:rsidRPr="00135573">
        <w:t xml:space="preserve"> 128 del </w:t>
      </w:r>
      <w:r w:rsidRPr="00135573">
        <w:rPr>
          <w:spacing w:val="-1"/>
        </w:rPr>
        <w:t>Reglamento</w:t>
      </w:r>
      <w:r w:rsidRPr="00135573">
        <w:t xml:space="preserve"> de la</w:t>
      </w:r>
      <w:r w:rsidRPr="00135573">
        <w:rPr>
          <w:spacing w:val="1"/>
        </w:rPr>
        <w:t xml:space="preserve"> </w:t>
      </w:r>
      <w:r w:rsidRPr="00135573">
        <w:t>Ley</w:t>
      </w:r>
      <w:r w:rsidRPr="00135573">
        <w:rPr>
          <w:spacing w:val="-5"/>
        </w:rPr>
        <w:t xml:space="preserve"> </w:t>
      </w:r>
      <w:r w:rsidRPr="00135573">
        <w:rPr>
          <w:spacing w:val="1"/>
        </w:rPr>
        <w:t>de</w:t>
      </w:r>
      <w:r w:rsidRPr="00135573">
        <w:rPr>
          <w:spacing w:val="-1"/>
        </w:rPr>
        <w:t xml:space="preserve"> Contratación</w:t>
      </w:r>
      <w:r w:rsidRPr="00135573">
        <w:t xml:space="preserve"> del Estado: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kinsoku w:val="0"/>
        <w:overflowPunct w:val="0"/>
        <w:ind w:left="289" w:right="141"/>
        <w:jc w:val="both"/>
        <w:rPr>
          <w:spacing w:val="-1"/>
        </w:rPr>
      </w:pPr>
      <w:r w:rsidRPr="00135573">
        <w:rPr>
          <w:spacing w:val="-1"/>
        </w:rPr>
        <w:t>“Artículo</w:t>
      </w:r>
      <w:r w:rsidRPr="00135573">
        <w:rPr>
          <w:spacing w:val="12"/>
        </w:rPr>
        <w:t xml:space="preserve"> </w:t>
      </w:r>
      <w:r w:rsidRPr="00135573">
        <w:t>128.</w:t>
      </w:r>
      <w:r w:rsidRPr="00135573">
        <w:rPr>
          <w:spacing w:val="11"/>
        </w:rPr>
        <w:t xml:space="preserve"> </w:t>
      </w:r>
      <w:r w:rsidRPr="00135573">
        <w:rPr>
          <w:spacing w:val="-1"/>
        </w:rPr>
        <w:t>Margen</w:t>
      </w:r>
      <w:r w:rsidRPr="00135573">
        <w:rPr>
          <w:spacing w:val="13"/>
        </w:rPr>
        <w:t xml:space="preserve"> </w:t>
      </w:r>
      <w:r w:rsidRPr="00135573">
        <w:rPr>
          <w:spacing w:val="1"/>
        </w:rPr>
        <w:t>de</w:t>
      </w:r>
      <w:r w:rsidRPr="00135573">
        <w:rPr>
          <w:spacing w:val="10"/>
        </w:rPr>
        <w:t xml:space="preserve"> </w:t>
      </w:r>
      <w:r w:rsidRPr="00135573">
        <w:rPr>
          <w:spacing w:val="-1"/>
        </w:rPr>
        <w:t>preferencia</w:t>
      </w:r>
      <w:r w:rsidRPr="00135573">
        <w:rPr>
          <w:spacing w:val="13"/>
        </w:rPr>
        <w:t xml:space="preserve"> </w:t>
      </w:r>
      <w:r w:rsidRPr="00135573">
        <w:t>nacional.</w:t>
      </w:r>
      <w:r w:rsidRPr="00135573">
        <w:rPr>
          <w:spacing w:val="11"/>
        </w:rPr>
        <w:t xml:space="preserve"> </w:t>
      </w:r>
      <w:r w:rsidRPr="00135573">
        <w:t>Cuando</w:t>
      </w:r>
      <w:r w:rsidRPr="00135573">
        <w:rPr>
          <w:spacing w:val="11"/>
        </w:rPr>
        <w:t xml:space="preserve"> </w:t>
      </w:r>
      <w:r w:rsidRPr="00135573">
        <w:t>se</w:t>
      </w:r>
      <w:r w:rsidRPr="00135573">
        <w:rPr>
          <w:spacing w:val="11"/>
        </w:rPr>
        <w:t xml:space="preserve"> </w:t>
      </w:r>
      <w:r w:rsidRPr="00135573">
        <w:t>trate</w:t>
      </w:r>
      <w:r w:rsidRPr="00135573">
        <w:rPr>
          <w:spacing w:val="11"/>
        </w:rPr>
        <w:t xml:space="preserve"> </w:t>
      </w:r>
      <w:r w:rsidRPr="00135573">
        <w:rPr>
          <w:spacing w:val="1"/>
        </w:rPr>
        <w:t>de</w:t>
      </w:r>
      <w:r w:rsidRPr="00135573">
        <w:rPr>
          <w:spacing w:val="10"/>
        </w:rPr>
        <w:t xml:space="preserve"> </w:t>
      </w:r>
      <w:r w:rsidRPr="00135573">
        <w:t>suministros</w:t>
      </w:r>
      <w:r w:rsidRPr="00135573">
        <w:rPr>
          <w:spacing w:val="11"/>
        </w:rPr>
        <w:t xml:space="preserve"> </w:t>
      </w:r>
      <w:r w:rsidRPr="00135573">
        <w:t>de</w:t>
      </w:r>
      <w:r w:rsidRPr="00135573">
        <w:rPr>
          <w:spacing w:val="10"/>
        </w:rPr>
        <w:t xml:space="preserve"> </w:t>
      </w:r>
      <w:r w:rsidRPr="00135573">
        <w:t>bienes</w:t>
      </w:r>
      <w:r w:rsidRPr="00135573">
        <w:rPr>
          <w:spacing w:val="37"/>
        </w:rPr>
        <w:t xml:space="preserve"> </w:t>
      </w:r>
      <w:r w:rsidRPr="00135573">
        <w:t>o</w:t>
      </w:r>
      <w:r w:rsidRPr="00135573">
        <w:rPr>
          <w:spacing w:val="42"/>
        </w:rPr>
        <w:t xml:space="preserve"> </w:t>
      </w:r>
      <w:r w:rsidRPr="00135573">
        <w:rPr>
          <w:spacing w:val="-1"/>
        </w:rPr>
        <w:t>servicios,</w:t>
      </w:r>
      <w:r w:rsidRPr="00135573">
        <w:rPr>
          <w:spacing w:val="43"/>
        </w:rPr>
        <w:t xml:space="preserve"> </w:t>
      </w:r>
      <w:r w:rsidRPr="00135573">
        <w:rPr>
          <w:spacing w:val="-1"/>
        </w:rPr>
        <w:t>para</w:t>
      </w:r>
      <w:r w:rsidRPr="00135573">
        <w:rPr>
          <w:spacing w:val="41"/>
        </w:rPr>
        <w:t xml:space="preserve"> </w:t>
      </w:r>
      <w:r w:rsidRPr="00135573">
        <w:rPr>
          <w:spacing w:val="-1"/>
        </w:rPr>
        <w:t>establecer</w:t>
      </w:r>
      <w:r w:rsidRPr="00135573">
        <w:rPr>
          <w:spacing w:val="42"/>
        </w:rPr>
        <w:t xml:space="preserve"> </w:t>
      </w:r>
      <w:r w:rsidRPr="00135573">
        <w:rPr>
          <w:spacing w:val="-1"/>
        </w:rPr>
        <w:t>el</w:t>
      </w:r>
      <w:r w:rsidRPr="00135573">
        <w:rPr>
          <w:spacing w:val="43"/>
        </w:rPr>
        <w:t xml:space="preserve"> </w:t>
      </w:r>
      <w:r w:rsidRPr="00135573">
        <w:rPr>
          <w:spacing w:val="-1"/>
        </w:rPr>
        <w:t>precio</w:t>
      </w:r>
      <w:r w:rsidRPr="00135573">
        <w:rPr>
          <w:spacing w:val="43"/>
        </w:rPr>
        <w:t xml:space="preserve"> </w:t>
      </w:r>
      <w:r w:rsidRPr="00135573">
        <w:t>de</w:t>
      </w:r>
      <w:r w:rsidRPr="00135573">
        <w:rPr>
          <w:spacing w:val="42"/>
        </w:rPr>
        <w:t xml:space="preserve"> </w:t>
      </w:r>
      <w:r w:rsidRPr="00135573">
        <w:rPr>
          <w:spacing w:val="-1"/>
        </w:rPr>
        <w:t>comparación</w:t>
      </w:r>
      <w:r w:rsidRPr="00135573">
        <w:rPr>
          <w:spacing w:val="43"/>
        </w:rPr>
        <w:t xml:space="preserve"> </w:t>
      </w:r>
      <w:r w:rsidRPr="00135573">
        <w:t>a</w:t>
      </w:r>
      <w:r w:rsidRPr="00135573">
        <w:rPr>
          <w:spacing w:val="42"/>
        </w:rPr>
        <w:t xml:space="preserve"> </w:t>
      </w:r>
      <w:r w:rsidRPr="00135573">
        <w:t>que</w:t>
      </w:r>
      <w:r w:rsidRPr="00135573">
        <w:rPr>
          <w:spacing w:val="42"/>
        </w:rPr>
        <w:t xml:space="preserve"> </w:t>
      </w:r>
      <w:r w:rsidRPr="00135573">
        <w:t>se</w:t>
      </w:r>
      <w:r w:rsidRPr="00135573">
        <w:rPr>
          <w:spacing w:val="42"/>
        </w:rPr>
        <w:t xml:space="preserve"> </w:t>
      </w:r>
      <w:r w:rsidRPr="00135573">
        <w:rPr>
          <w:spacing w:val="-1"/>
        </w:rPr>
        <w:t>refiere</w:t>
      </w:r>
      <w:r w:rsidRPr="00135573">
        <w:rPr>
          <w:spacing w:val="41"/>
        </w:rPr>
        <w:t xml:space="preserve"> </w:t>
      </w:r>
      <w:r w:rsidRPr="00135573">
        <w:t>el</w:t>
      </w:r>
      <w:r w:rsidRPr="00135573">
        <w:rPr>
          <w:spacing w:val="43"/>
        </w:rPr>
        <w:t xml:space="preserve"> </w:t>
      </w:r>
      <w:r w:rsidRPr="00135573">
        <w:rPr>
          <w:spacing w:val="-1"/>
        </w:rPr>
        <w:t>literal</w:t>
      </w:r>
      <w:r w:rsidRPr="00135573">
        <w:rPr>
          <w:spacing w:val="43"/>
        </w:rPr>
        <w:t xml:space="preserve"> </w:t>
      </w:r>
      <w:r w:rsidRPr="00135573">
        <w:rPr>
          <w:spacing w:val="-1"/>
        </w:rPr>
        <w:t>a)</w:t>
      </w:r>
      <w:r w:rsidRPr="00135573">
        <w:rPr>
          <w:spacing w:val="42"/>
        </w:rPr>
        <w:t xml:space="preserve"> </w:t>
      </w:r>
      <w:r w:rsidRPr="00135573">
        <w:rPr>
          <w:spacing w:val="-1"/>
        </w:rPr>
        <w:t>del</w:t>
      </w:r>
      <w:r w:rsidRPr="00135573">
        <w:rPr>
          <w:spacing w:val="91"/>
        </w:rPr>
        <w:t xml:space="preserve"> </w:t>
      </w:r>
      <w:r w:rsidRPr="00135573">
        <w:rPr>
          <w:spacing w:val="-1"/>
        </w:rPr>
        <w:t>artículo</w:t>
      </w:r>
      <w:r w:rsidRPr="00135573">
        <w:rPr>
          <w:spacing w:val="19"/>
        </w:rPr>
        <w:t xml:space="preserve"> </w:t>
      </w:r>
      <w:r w:rsidRPr="00135573">
        <w:t>126</w:t>
      </w:r>
      <w:r w:rsidRPr="00135573">
        <w:rPr>
          <w:spacing w:val="18"/>
        </w:rPr>
        <w:t xml:space="preserve"> </w:t>
      </w:r>
      <w:r w:rsidRPr="00135573">
        <w:t>que</w:t>
      </w:r>
      <w:r w:rsidRPr="00135573">
        <w:rPr>
          <w:spacing w:val="18"/>
        </w:rPr>
        <w:t xml:space="preserve"> </w:t>
      </w:r>
      <w:r w:rsidRPr="00135573">
        <w:rPr>
          <w:spacing w:val="-1"/>
        </w:rPr>
        <w:t>antecede,</w:t>
      </w:r>
      <w:r w:rsidRPr="00135573">
        <w:rPr>
          <w:spacing w:val="21"/>
        </w:rPr>
        <w:t xml:space="preserve"> </w:t>
      </w:r>
      <w:r w:rsidRPr="00135573">
        <w:t>y</w:t>
      </w:r>
      <w:r w:rsidRPr="00135573">
        <w:rPr>
          <w:spacing w:val="14"/>
        </w:rPr>
        <w:t xml:space="preserve"> </w:t>
      </w:r>
      <w:r w:rsidRPr="00135573">
        <w:rPr>
          <w:spacing w:val="-1"/>
        </w:rPr>
        <w:t>únicamente</w:t>
      </w:r>
      <w:r w:rsidRPr="00135573">
        <w:rPr>
          <w:spacing w:val="18"/>
        </w:rPr>
        <w:t xml:space="preserve"> </w:t>
      </w:r>
      <w:r w:rsidRPr="00135573">
        <w:rPr>
          <w:spacing w:val="-1"/>
        </w:rPr>
        <w:t>con</w:t>
      </w:r>
      <w:r w:rsidRPr="00135573">
        <w:rPr>
          <w:spacing w:val="18"/>
        </w:rPr>
        <w:t xml:space="preserve"> </w:t>
      </w:r>
      <w:r w:rsidRPr="00135573">
        <w:t>fines</w:t>
      </w:r>
      <w:r w:rsidRPr="00135573">
        <w:rPr>
          <w:spacing w:val="19"/>
        </w:rPr>
        <w:t xml:space="preserve"> </w:t>
      </w:r>
      <w:r w:rsidRPr="00135573">
        <w:t>de</w:t>
      </w:r>
      <w:r w:rsidRPr="00135573">
        <w:rPr>
          <w:spacing w:val="18"/>
        </w:rPr>
        <w:t xml:space="preserve"> </w:t>
      </w:r>
      <w:r w:rsidRPr="00135573">
        <w:rPr>
          <w:spacing w:val="-1"/>
        </w:rPr>
        <w:t>evaluación,</w:t>
      </w:r>
      <w:r w:rsidRPr="00135573">
        <w:rPr>
          <w:spacing w:val="19"/>
        </w:rPr>
        <w:t xml:space="preserve"> </w:t>
      </w:r>
      <w:r w:rsidRPr="00135573">
        <w:rPr>
          <w:spacing w:val="-1"/>
        </w:rPr>
        <w:t>al</w:t>
      </w:r>
      <w:r w:rsidRPr="00135573">
        <w:rPr>
          <w:spacing w:val="19"/>
        </w:rPr>
        <w:t xml:space="preserve"> </w:t>
      </w:r>
      <w:r w:rsidRPr="00135573">
        <w:rPr>
          <w:spacing w:val="-1"/>
        </w:rPr>
        <w:t>precio</w:t>
      </w:r>
      <w:r w:rsidRPr="00135573">
        <w:rPr>
          <w:spacing w:val="19"/>
        </w:rPr>
        <w:t xml:space="preserve"> </w:t>
      </w:r>
      <w:r w:rsidRPr="00135573">
        <w:rPr>
          <w:spacing w:val="-2"/>
        </w:rPr>
        <w:t>CIF</w:t>
      </w:r>
      <w:r w:rsidRPr="00135573">
        <w:rPr>
          <w:spacing w:val="17"/>
        </w:rPr>
        <w:t xml:space="preserve"> </w:t>
      </w:r>
      <w:r w:rsidRPr="00135573">
        <w:t>ofrecido</w:t>
      </w:r>
      <w:r w:rsidRPr="00135573">
        <w:rPr>
          <w:spacing w:val="77"/>
        </w:rPr>
        <w:t xml:space="preserve"> </w:t>
      </w:r>
      <w:r w:rsidRPr="00135573">
        <w:t>por</w:t>
      </w:r>
      <w:r w:rsidRPr="00135573">
        <w:rPr>
          <w:spacing w:val="27"/>
        </w:rPr>
        <w:t xml:space="preserve"> </w:t>
      </w:r>
      <w:r w:rsidRPr="00135573">
        <w:rPr>
          <w:spacing w:val="-1"/>
        </w:rPr>
        <w:t>proveedores</w:t>
      </w:r>
      <w:r w:rsidRPr="00135573">
        <w:rPr>
          <w:spacing w:val="30"/>
        </w:rPr>
        <w:t xml:space="preserve"> </w:t>
      </w:r>
      <w:r w:rsidRPr="00135573">
        <w:t>extranjeros</w:t>
      </w:r>
      <w:r w:rsidRPr="00135573">
        <w:rPr>
          <w:spacing w:val="28"/>
        </w:rPr>
        <w:t xml:space="preserve"> </w:t>
      </w:r>
      <w:r w:rsidRPr="00135573">
        <w:t>se</w:t>
      </w:r>
      <w:r w:rsidRPr="00135573">
        <w:rPr>
          <w:spacing w:val="30"/>
        </w:rPr>
        <w:t xml:space="preserve"> </w:t>
      </w:r>
      <w:r w:rsidRPr="00135573">
        <w:rPr>
          <w:spacing w:val="-1"/>
        </w:rPr>
        <w:t>agregará,</w:t>
      </w:r>
      <w:r w:rsidRPr="00135573">
        <w:rPr>
          <w:spacing w:val="30"/>
        </w:rPr>
        <w:t xml:space="preserve"> </w:t>
      </w:r>
      <w:r w:rsidRPr="00135573">
        <w:t>siempre</w:t>
      </w:r>
      <w:r w:rsidRPr="00135573">
        <w:rPr>
          <w:spacing w:val="29"/>
        </w:rPr>
        <w:t xml:space="preserve"> </w:t>
      </w:r>
      <w:r w:rsidRPr="00135573">
        <w:t>que</w:t>
      </w:r>
      <w:r w:rsidRPr="00135573">
        <w:rPr>
          <w:spacing w:val="27"/>
        </w:rPr>
        <w:t xml:space="preserve"> </w:t>
      </w:r>
      <w:r w:rsidRPr="00135573">
        <w:t>no</w:t>
      </w:r>
      <w:r w:rsidRPr="00135573">
        <w:rPr>
          <w:spacing w:val="30"/>
        </w:rPr>
        <w:t xml:space="preserve"> </w:t>
      </w:r>
      <w:r w:rsidRPr="00135573">
        <w:rPr>
          <w:spacing w:val="-1"/>
        </w:rPr>
        <w:t>estuviere</w:t>
      </w:r>
      <w:r w:rsidRPr="00135573">
        <w:rPr>
          <w:spacing w:val="29"/>
        </w:rPr>
        <w:t xml:space="preserve"> </w:t>
      </w:r>
      <w:r w:rsidRPr="00135573">
        <w:t>incluido,</w:t>
      </w:r>
      <w:r w:rsidRPr="00135573">
        <w:rPr>
          <w:spacing w:val="29"/>
        </w:rPr>
        <w:t xml:space="preserve"> </w:t>
      </w:r>
      <w:r w:rsidRPr="00135573">
        <w:rPr>
          <w:spacing w:val="-1"/>
        </w:rPr>
        <w:t>el</w:t>
      </w:r>
      <w:r w:rsidRPr="00135573">
        <w:rPr>
          <w:spacing w:val="29"/>
        </w:rPr>
        <w:t xml:space="preserve"> </w:t>
      </w:r>
      <w:r w:rsidRPr="00135573">
        <w:rPr>
          <w:spacing w:val="-1"/>
        </w:rPr>
        <w:t>valor</w:t>
      </w:r>
      <w:r w:rsidRPr="00135573">
        <w:rPr>
          <w:spacing w:val="30"/>
        </w:rPr>
        <w:t xml:space="preserve"> </w:t>
      </w:r>
      <w:r w:rsidRPr="00135573">
        <w:t>de</w:t>
      </w:r>
      <w:r w:rsidRPr="00135573">
        <w:rPr>
          <w:spacing w:val="49"/>
        </w:rPr>
        <w:t xml:space="preserve"> </w:t>
      </w:r>
      <w:r w:rsidRPr="00135573">
        <w:rPr>
          <w:spacing w:val="-1"/>
        </w:rPr>
        <w:t>impuestos</w:t>
      </w:r>
      <w:r w:rsidRPr="00135573">
        <w:rPr>
          <w:spacing w:val="5"/>
        </w:rPr>
        <w:t xml:space="preserve"> </w:t>
      </w:r>
      <w:r w:rsidRPr="00135573">
        <w:t>de</w:t>
      </w:r>
      <w:r w:rsidRPr="00135573">
        <w:rPr>
          <w:spacing w:val="3"/>
        </w:rPr>
        <w:t xml:space="preserve"> </w:t>
      </w:r>
      <w:r w:rsidRPr="00135573">
        <w:rPr>
          <w:spacing w:val="-1"/>
        </w:rPr>
        <w:t>importación</w:t>
      </w:r>
      <w:r w:rsidRPr="00135573">
        <w:rPr>
          <w:spacing w:val="5"/>
        </w:rPr>
        <w:t xml:space="preserve"> </w:t>
      </w:r>
      <w:r w:rsidRPr="00135573">
        <w:rPr>
          <w:spacing w:val="-1"/>
        </w:rPr>
        <w:t>previstos</w:t>
      </w:r>
      <w:r w:rsidRPr="00135573">
        <w:rPr>
          <w:spacing w:val="4"/>
        </w:rPr>
        <w:t xml:space="preserve"> </w:t>
      </w:r>
      <w:r w:rsidRPr="00135573">
        <w:rPr>
          <w:spacing w:val="-1"/>
        </w:rPr>
        <w:t>en</w:t>
      </w:r>
      <w:r w:rsidRPr="00135573">
        <w:rPr>
          <w:spacing w:val="4"/>
        </w:rPr>
        <w:t xml:space="preserve"> </w:t>
      </w:r>
      <w:r w:rsidRPr="00135573">
        <w:rPr>
          <w:spacing w:val="-1"/>
        </w:rPr>
        <w:t>el</w:t>
      </w:r>
      <w:r w:rsidRPr="00135573">
        <w:rPr>
          <w:spacing w:val="5"/>
        </w:rPr>
        <w:t xml:space="preserve"> </w:t>
      </w:r>
      <w:r w:rsidRPr="00135573">
        <w:rPr>
          <w:spacing w:val="-1"/>
        </w:rPr>
        <w:t>Arancel</w:t>
      </w:r>
      <w:r w:rsidRPr="00135573">
        <w:rPr>
          <w:spacing w:val="5"/>
        </w:rPr>
        <w:t xml:space="preserve"> </w:t>
      </w:r>
      <w:r w:rsidRPr="00135573">
        <w:t>de</w:t>
      </w:r>
      <w:r w:rsidRPr="00135573">
        <w:rPr>
          <w:spacing w:val="3"/>
        </w:rPr>
        <w:t xml:space="preserve"> </w:t>
      </w:r>
      <w:r w:rsidRPr="00135573">
        <w:rPr>
          <w:spacing w:val="-1"/>
        </w:rPr>
        <w:t>Aduanas</w:t>
      </w:r>
      <w:r w:rsidRPr="00135573">
        <w:rPr>
          <w:spacing w:val="4"/>
        </w:rPr>
        <w:t xml:space="preserve"> </w:t>
      </w:r>
      <w:r w:rsidRPr="00135573">
        <w:t>o</w:t>
      </w:r>
      <w:r w:rsidRPr="00135573">
        <w:rPr>
          <w:spacing w:val="6"/>
        </w:rPr>
        <w:t xml:space="preserve"> </w:t>
      </w:r>
      <w:r w:rsidRPr="00135573">
        <w:rPr>
          <w:spacing w:val="-1"/>
        </w:rPr>
        <w:t>en</w:t>
      </w:r>
      <w:r w:rsidRPr="00135573">
        <w:rPr>
          <w:spacing w:val="6"/>
        </w:rPr>
        <w:t xml:space="preserve"> </w:t>
      </w:r>
      <w:r w:rsidRPr="00135573">
        <w:rPr>
          <w:spacing w:val="-1"/>
        </w:rPr>
        <w:t>normas</w:t>
      </w:r>
      <w:r w:rsidRPr="00135573">
        <w:rPr>
          <w:spacing w:val="4"/>
        </w:rPr>
        <w:t xml:space="preserve"> </w:t>
      </w:r>
      <w:r w:rsidRPr="00135573">
        <w:rPr>
          <w:spacing w:val="-1"/>
        </w:rPr>
        <w:t>legales</w:t>
      </w:r>
      <w:r w:rsidRPr="00135573">
        <w:rPr>
          <w:spacing w:val="93"/>
        </w:rPr>
        <w:t xml:space="preserve"> </w:t>
      </w:r>
      <w:r w:rsidRPr="00135573">
        <w:rPr>
          <w:spacing w:val="-1"/>
        </w:rPr>
        <w:t>especiales</w:t>
      </w:r>
      <w:r w:rsidRPr="00135573">
        <w:rPr>
          <w:spacing w:val="2"/>
        </w:rPr>
        <w:t xml:space="preserve"> </w:t>
      </w:r>
      <w:r w:rsidRPr="00135573">
        <w:t xml:space="preserve">o, </w:t>
      </w:r>
      <w:r w:rsidRPr="00135573">
        <w:rPr>
          <w:spacing w:val="1"/>
        </w:rPr>
        <w:t>de</w:t>
      </w:r>
      <w:r w:rsidRPr="00135573">
        <w:rPr>
          <w:spacing w:val="-1"/>
        </w:rPr>
        <w:t xml:space="preserve"> </w:t>
      </w:r>
      <w:r w:rsidRPr="00135573">
        <w:t>resultar</w:t>
      </w:r>
      <w:r w:rsidRPr="00135573">
        <w:rPr>
          <w:spacing w:val="1"/>
        </w:rPr>
        <w:t xml:space="preserve"> </w:t>
      </w:r>
      <w:r w:rsidRPr="00135573">
        <w:t>exentos, una</w:t>
      </w:r>
      <w:r w:rsidRPr="00135573">
        <w:rPr>
          <w:spacing w:val="-1"/>
        </w:rPr>
        <w:t xml:space="preserve"> </w:t>
      </w:r>
      <w:r w:rsidRPr="00135573">
        <w:t>suma</w:t>
      </w:r>
      <w:r w:rsidRPr="00135573">
        <w:rPr>
          <w:spacing w:val="-1"/>
        </w:rPr>
        <w:t xml:space="preserve"> </w:t>
      </w:r>
      <w:r w:rsidRPr="00135573">
        <w:t xml:space="preserve">equivalente </w:t>
      </w:r>
      <w:r w:rsidRPr="00135573">
        <w:rPr>
          <w:spacing w:val="-1"/>
        </w:rPr>
        <w:t>al</w:t>
      </w:r>
      <w:r w:rsidRPr="00135573">
        <w:rPr>
          <w:spacing w:val="2"/>
        </w:rPr>
        <w:t xml:space="preserve"> </w:t>
      </w:r>
      <w:r w:rsidRPr="00135573">
        <w:t>quince por</w:t>
      </w:r>
      <w:r w:rsidRPr="00135573">
        <w:rPr>
          <w:spacing w:val="1"/>
        </w:rPr>
        <w:t xml:space="preserve"> </w:t>
      </w:r>
      <w:r w:rsidRPr="00135573">
        <w:rPr>
          <w:spacing w:val="-1"/>
        </w:rPr>
        <w:t>ciento</w:t>
      </w:r>
      <w:r w:rsidRPr="00135573">
        <w:rPr>
          <w:spacing w:val="2"/>
        </w:rPr>
        <w:t xml:space="preserve"> </w:t>
      </w:r>
      <w:r w:rsidRPr="00135573">
        <w:rPr>
          <w:spacing w:val="-1"/>
        </w:rPr>
        <w:t>del</w:t>
      </w:r>
      <w:r w:rsidRPr="00135573">
        <w:t xml:space="preserve"> valor</w:t>
      </w:r>
      <w:r w:rsidRPr="00135573">
        <w:rPr>
          <w:spacing w:val="-1"/>
        </w:rPr>
        <w:t xml:space="preserve"> </w:t>
      </w:r>
      <w:r w:rsidRPr="00135573">
        <w:rPr>
          <w:spacing w:val="1"/>
        </w:rPr>
        <w:t>de</w:t>
      </w:r>
      <w:r w:rsidRPr="00135573">
        <w:rPr>
          <w:spacing w:val="-1"/>
        </w:rPr>
        <w:t xml:space="preserve"> </w:t>
      </w:r>
      <w:r w:rsidRPr="00135573">
        <w:t>la</w:t>
      </w:r>
      <w:r w:rsidRPr="00135573">
        <w:rPr>
          <w:spacing w:val="30"/>
        </w:rPr>
        <w:t xml:space="preserve"> </w:t>
      </w:r>
      <w:r w:rsidRPr="00135573">
        <w:rPr>
          <w:spacing w:val="-1"/>
        </w:rPr>
        <w:t>oferta</w:t>
      </w:r>
      <w:r w:rsidRPr="00135573">
        <w:rPr>
          <w:spacing w:val="20"/>
        </w:rPr>
        <w:t xml:space="preserve"> </w:t>
      </w:r>
      <w:r w:rsidRPr="00135573">
        <w:t>que</w:t>
      </w:r>
      <w:r w:rsidRPr="00135573">
        <w:rPr>
          <w:spacing w:val="22"/>
        </w:rPr>
        <w:t xml:space="preserve"> </w:t>
      </w:r>
      <w:r w:rsidRPr="00135573">
        <w:rPr>
          <w:spacing w:val="-1"/>
        </w:rPr>
        <w:t>corresponda.</w:t>
      </w:r>
      <w:r w:rsidRPr="00135573">
        <w:rPr>
          <w:spacing w:val="23"/>
        </w:rPr>
        <w:t xml:space="preserve"> </w:t>
      </w:r>
      <w:r w:rsidRPr="00135573">
        <w:rPr>
          <w:spacing w:val="-2"/>
        </w:rPr>
        <w:t>La</w:t>
      </w:r>
      <w:r w:rsidRPr="00135573">
        <w:rPr>
          <w:spacing w:val="22"/>
        </w:rPr>
        <w:t xml:space="preserve"> </w:t>
      </w:r>
      <w:r w:rsidRPr="00135573">
        <w:rPr>
          <w:spacing w:val="-1"/>
        </w:rPr>
        <w:t>comparación</w:t>
      </w:r>
      <w:r w:rsidRPr="00135573">
        <w:rPr>
          <w:spacing w:val="21"/>
        </w:rPr>
        <w:t xml:space="preserve"> </w:t>
      </w:r>
      <w:r w:rsidRPr="00135573">
        <w:t>se</w:t>
      </w:r>
      <w:r w:rsidRPr="00135573">
        <w:rPr>
          <w:spacing w:val="20"/>
        </w:rPr>
        <w:t xml:space="preserve"> </w:t>
      </w:r>
      <w:r w:rsidRPr="00135573">
        <w:t>producirá</w:t>
      </w:r>
      <w:r w:rsidRPr="00135573">
        <w:rPr>
          <w:spacing w:val="20"/>
        </w:rPr>
        <w:t xml:space="preserve"> </w:t>
      </w:r>
      <w:r w:rsidRPr="00135573">
        <w:t>entre</w:t>
      </w:r>
      <w:r w:rsidRPr="00135573">
        <w:rPr>
          <w:spacing w:val="20"/>
        </w:rPr>
        <w:t xml:space="preserve"> </w:t>
      </w:r>
      <w:r w:rsidRPr="00135573">
        <w:rPr>
          <w:spacing w:val="-1"/>
        </w:rPr>
        <w:t>ofertas</w:t>
      </w:r>
      <w:r w:rsidRPr="00135573">
        <w:rPr>
          <w:spacing w:val="21"/>
        </w:rPr>
        <w:t xml:space="preserve"> </w:t>
      </w:r>
      <w:r w:rsidRPr="00135573">
        <w:t>de</w:t>
      </w:r>
      <w:r w:rsidRPr="00135573">
        <w:rPr>
          <w:spacing w:val="20"/>
        </w:rPr>
        <w:t xml:space="preserve"> </w:t>
      </w:r>
      <w:r w:rsidRPr="00135573">
        <w:rPr>
          <w:spacing w:val="-1"/>
        </w:rPr>
        <w:t>bienes</w:t>
      </w:r>
      <w:r w:rsidRPr="00135573">
        <w:rPr>
          <w:spacing w:val="21"/>
        </w:rPr>
        <w:t xml:space="preserve"> </w:t>
      </w:r>
      <w:r w:rsidRPr="00135573">
        <w:t>o</w:t>
      </w:r>
      <w:r w:rsidRPr="00135573">
        <w:rPr>
          <w:spacing w:val="21"/>
        </w:rPr>
        <w:t xml:space="preserve"> </w:t>
      </w:r>
      <w:r w:rsidRPr="00135573">
        <w:rPr>
          <w:spacing w:val="-1"/>
        </w:rPr>
        <w:t>servicios</w:t>
      </w:r>
      <w:r w:rsidRPr="00135573">
        <w:rPr>
          <w:spacing w:val="75"/>
        </w:rPr>
        <w:t xml:space="preserve"> </w:t>
      </w:r>
      <w:r w:rsidRPr="00135573">
        <w:rPr>
          <w:spacing w:val="-1"/>
        </w:rPr>
        <w:t>producidos</w:t>
      </w:r>
      <w:r w:rsidRPr="00135573">
        <w:rPr>
          <w:spacing w:val="7"/>
        </w:rPr>
        <w:t xml:space="preserve"> </w:t>
      </w:r>
      <w:r w:rsidRPr="00135573">
        <w:rPr>
          <w:spacing w:val="-1"/>
        </w:rPr>
        <w:t>en</w:t>
      </w:r>
      <w:r w:rsidRPr="00135573">
        <w:rPr>
          <w:spacing w:val="9"/>
        </w:rPr>
        <w:t xml:space="preserve"> </w:t>
      </w:r>
      <w:r w:rsidRPr="00135573">
        <w:rPr>
          <w:spacing w:val="-1"/>
        </w:rPr>
        <w:t>el</w:t>
      </w:r>
      <w:r w:rsidRPr="00135573">
        <w:rPr>
          <w:spacing w:val="7"/>
        </w:rPr>
        <w:t xml:space="preserve"> </w:t>
      </w:r>
      <w:r w:rsidRPr="00135573">
        <w:t>territorio</w:t>
      </w:r>
      <w:r w:rsidRPr="00135573">
        <w:rPr>
          <w:spacing w:val="6"/>
        </w:rPr>
        <w:t xml:space="preserve"> </w:t>
      </w:r>
      <w:r w:rsidRPr="00135573">
        <w:rPr>
          <w:spacing w:val="-1"/>
        </w:rPr>
        <w:t>nacional</w:t>
      </w:r>
      <w:r w:rsidRPr="00135573">
        <w:rPr>
          <w:spacing w:val="13"/>
        </w:rPr>
        <w:t xml:space="preserve"> </w:t>
      </w:r>
      <w:r w:rsidRPr="00135573">
        <w:t>y</w:t>
      </w:r>
      <w:r w:rsidRPr="00135573">
        <w:rPr>
          <w:spacing w:val="2"/>
        </w:rPr>
        <w:t xml:space="preserve"> </w:t>
      </w:r>
      <w:r w:rsidRPr="00135573">
        <w:rPr>
          <w:spacing w:val="-1"/>
        </w:rPr>
        <w:t>ofertas</w:t>
      </w:r>
      <w:r w:rsidRPr="00135573">
        <w:rPr>
          <w:spacing w:val="7"/>
        </w:rPr>
        <w:t xml:space="preserve"> </w:t>
      </w:r>
      <w:r w:rsidRPr="00135573">
        <w:rPr>
          <w:spacing w:val="1"/>
        </w:rPr>
        <w:t>de</w:t>
      </w:r>
      <w:r w:rsidRPr="00135573">
        <w:rPr>
          <w:spacing w:val="6"/>
        </w:rPr>
        <w:t xml:space="preserve"> </w:t>
      </w:r>
      <w:r w:rsidRPr="00135573">
        <w:t>bienes</w:t>
      </w:r>
      <w:r w:rsidRPr="00135573">
        <w:rPr>
          <w:spacing w:val="7"/>
        </w:rPr>
        <w:t xml:space="preserve"> </w:t>
      </w:r>
      <w:r w:rsidRPr="00135573">
        <w:t>o</w:t>
      </w:r>
      <w:r w:rsidRPr="00135573">
        <w:rPr>
          <w:spacing w:val="6"/>
        </w:rPr>
        <w:t xml:space="preserve"> </w:t>
      </w:r>
      <w:r w:rsidRPr="00135573">
        <w:rPr>
          <w:spacing w:val="-1"/>
        </w:rPr>
        <w:t>servicios</w:t>
      </w:r>
      <w:r w:rsidRPr="00135573">
        <w:rPr>
          <w:spacing w:val="7"/>
        </w:rPr>
        <w:t xml:space="preserve"> </w:t>
      </w:r>
      <w:r w:rsidRPr="00135573">
        <w:t>importados;</w:t>
      </w:r>
      <w:r w:rsidRPr="00135573">
        <w:rPr>
          <w:spacing w:val="7"/>
        </w:rPr>
        <w:t xml:space="preserve"> </w:t>
      </w:r>
      <w:r w:rsidRPr="00135573">
        <w:t>un</w:t>
      </w:r>
      <w:r w:rsidRPr="00135573">
        <w:rPr>
          <w:spacing w:val="6"/>
        </w:rPr>
        <w:t xml:space="preserve"> </w:t>
      </w:r>
      <w:r w:rsidRPr="00135573">
        <w:t>bien</w:t>
      </w:r>
      <w:r w:rsidRPr="00135573">
        <w:rPr>
          <w:spacing w:val="6"/>
        </w:rPr>
        <w:t xml:space="preserve"> </w:t>
      </w:r>
      <w:r w:rsidRPr="00135573">
        <w:t>se</w:t>
      </w:r>
      <w:r w:rsidRPr="00135573">
        <w:rPr>
          <w:spacing w:val="59"/>
        </w:rPr>
        <w:t xml:space="preserve"> </w:t>
      </w:r>
      <w:r w:rsidRPr="00135573">
        <w:rPr>
          <w:spacing w:val="-1"/>
        </w:rPr>
        <w:t>considerará</w:t>
      </w:r>
      <w:r w:rsidRPr="00135573">
        <w:rPr>
          <w:spacing w:val="8"/>
        </w:rPr>
        <w:t xml:space="preserve"> </w:t>
      </w:r>
      <w:r w:rsidRPr="00135573">
        <w:t>de</w:t>
      </w:r>
      <w:r w:rsidRPr="00135573">
        <w:rPr>
          <w:spacing w:val="8"/>
        </w:rPr>
        <w:t xml:space="preserve"> </w:t>
      </w:r>
      <w:r w:rsidRPr="00135573">
        <w:rPr>
          <w:spacing w:val="-1"/>
        </w:rPr>
        <w:t>origen</w:t>
      </w:r>
      <w:r w:rsidRPr="00135573">
        <w:rPr>
          <w:spacing w:val="9"/>
        </w:rPr>
        <w:t xml:space="preserve"> </w:t>
      </w:r>
      <w:r w:rsidRPr="00135573">
        <w:rPr>
          <w:spacing w:val="-1"/>
        </w:rPr>
        <w:t>nacional</w:t>
      </w:r>
      <w:r w:rsidRPr="00135573">
        <w:rPr>
          <w:spacing w:val="9"/>
        </w:rPr>
        <w:t xml:space="preserve"> </w:t>
      </w:r>
      <w:r w:rsidRPr="00135573">
        <w:rPr>
          <w:spacing w:val="-1"/>
        </w:rPr>
        <w:t>cuando</w:t>
      </w:r>
      <w:r w:rsidRPr="00135573">
        <w:rPr>
          <w:spacing w:val="11"/>
        </w:rPr>
        <w:t xml:space="preserve"> </w:t>
      </w:r>
      <w:r w:rsidRPr="00135573">
        <w:rPr>
          <w:spacing w:val="-1"/>
        </w:rPr>
        <w:t>el</w:t>
      </w:r>
      <w:r w:rsidRPr="00135573">
        <w:rPr>
          <w:spacing w:val="9"/>
        </w:rPr>
        <w:t xml:space="preserve"> </w:t>
      </w:r>
      <w:r w:rsidRPr="00135573">
        <w:rPr>
          <w:spacing w:val="-1"/>
        </w:rPr>
        <w:t>costo</w:t>
      </w:r>
      <w:r w:rsidRPr="00135573">
        <w:rPr>
          <w:spacing w:val="10"/>
        </w:rPr>
        <w:t xml:space="preserve"> </w:t>
      </w:r>
      <w:r w:rsidRPr="00135573">
        <w:t>de</w:t>
      </w:r>
      <w:r w:rsidRPr="00135573">
        <w:rPr>
          <w:spacing w:val="8"/>
        </w:rPr>
        <w:t xml:space="preserve"> </w:t>
      </w:r>
      <w:r w:rsidRPr="00135573">
        <w:t>los</w:t>
      </w:r>
      <w:r w:rsidRPr="00135573">
        <w:rPr>
          <w:spacing w:val="10"/>
        </w:rPr>
        <w:t xml:space="preserve"> </w:t>
      </w:r>
      <w:r w:rsidRPr="00135573">
        <w:rPr>
          <w:spacing w:val="-1"/>
        </w:rPr>
        <w:t>materiales,</w:t>
      </w:r>
      <w:r w:rsidRPr="00135573">
        <w:rPr>
          <w:spacing w:val="9"/>
        </w:rPr>
        <w:t xml:space="preserve"> </w:t>
      </w:r>
      <w:r w:rsidRPr="00135573">
        <w:t>mano</w:t>
      </w:r>
      <w:r w:rsidRPr="00135573">
        <w:rPr>
          <w:spacing w:val="9"/>
        </w:rPr>
        <w:t xml:space="preserve"> </w:t>
      </w:r>
      <w:r w:rsidRPr="00135573">
        <w:t>de</w:t>
      </w:r>
      <w:r w:rsidRPr="00135573">
        <w:rPr>
          <w:spacing w:val="8"/>
        </w:rPr>
        <w:t xml:space="preserve"> </w:t>
      </w:r>
      <w:r w:rsidRPr="00135573">
        <w:t>obra</w:t>
      </w:r>
      <w:r w:rsidRPr="00135573">
        <w:rPr>
          <w:spacing w:val="12"/>
        </w:rPr>
        <w:t xml:space="preserve"> </w:t>
      </w:r>
      <w:r w:rsidRPr="00135573">
        <w:t>y</w:t>
      </w:r>
      <w:r w:rsidRPr="00135573">
        <w:rPr>
          <w:spacing w:val="75"/>
        </w:rPr>
        <w:t xml:space="preserve"> </w:t>
      </w:r>
      <w:r w:rsidRPr="00135573">
        <w:rPr>
          <w:spacing w:val="-1"/>
        </w:rPr>
        <w:t>servicios</w:t>
      </w:r>
      <w:r w:rsidRPr="00135573">
        <w:rPr>
          <w:spacing w:val="5"/>
        </w:rPr>
        <w:t xml:space="preserve"> </w:t>
      </w:r>
      <w:r w:rsidRPr="00135573">
        <w:rPr>
          <w:spacing w:val="-1"/>
        </w:rPr>
        <w:t>locales</w:t>
      </w:r>
      <w:r w:rsidRPr="00135573">
        <w:rPr>
          <w:spacing w:val="6"/>
        </w:rPr>
        <w:t xml:space="preserve"> </w:t>
      </w:r>
      <w:r w:rsidRPr="00135573">
        <w:rPr>
          <w:spacing w:val="-1"/>
        </w:rPr>
        <w:t>empleados</w:t>
      </w:r>
      <w:r w:rsidRPr="00135573">
        <w:rPr>
          <w:spacing w:val="4"/>
        </w:rPr>
        <w:t xml:space="preserve"> </w:t>
      </w:r>
      <w:r w:rsidRPr="00135573">
        <w:rPr>
          <w:spacing w:val="-1"/>
        </w:rPr>
        <w:t>en</w:t>
      </w:r>
      <w:r w:rsidRPr="00135573">
        <w:rPr>
          <w:spacing w:val="4"/>
        </w:rPr>
        <w:t xml:space="preserve"> </w:t>
      </w:r>
      <w:r w:rsidRPr="00135573">
        <w:t>su</w:t>
      </w:r>
      <w:r w:rsidRPr="00135573">
        <w:rPr>
          <w:spacing w:val="4"/>
        </w:rPr>
        <w:t xml:space="preserve"> </w:t>
      </w:r>
      <w:r w:rsidRPr="00135573">
        <w:rPr>
          <w:spacing w:val="-1"/>
        </w:rPr>
        <w:t>fabricación</w:t>
      </w:r>
      <w:r w:rsidRPr="00135573">
        <w:rPr>
          <w:spacing w:val="5"/>
        </w:rPr>
        <w:t xml:space="preserve"> </w:t>
      </w:r>
      <w:r w:rsidRPr="00135573">
        <w:t>no</w:t>
      </w:r>
      <w:r w:rsidRPr="00135573">
        <w:rPr>
          <w:spacing w:val="6"/>
        </w:rPr>
        <w:t xml:space="preserve"> </w:t>
      </w:r>
      <w:r w:rsidRPr="00135573">
        <w:rPr>
          <w:spacing w:val="-1"/>
        </w:rPr>
        <w:t>sea</w:t>
      </w:r>
      <w:r w:rsidRPr="00135573">
        <w:rPr>
          <w:spacing w:val="3"/>
        </w:rPr>
        <w:t xml:space="preserve"> </w:t>
      </w:r>
      <w:r w:rsidRPr="00135573">
        <w:t>inferior</w:t>
      </w:r>
      <w:r w:rsidRPr="00135573">
        <w:rPr>
          <w:spacing w:val="3"/>
        </w:rPr>
        <w:t xml:space="preserve"> </w:t>
      </w:r>
      <w:r w:rsidRPr="00135573">
        <w:rPr>
          <w:spacing w:val="-1"/>
        </w:rPr>
        <w:t>al</w:t>
      </w:r>
      <w:r w:rsidRPr="00135573">
        <w:rPr>
          <w:spacing w:val="7"/>
        </w:rPr>
        <w:t xml:space="preserve"> </w:t>
      </w:r>
      <w:r w:rsidRPr="00135573">
        <w:rPr>
          <w:spacing w:val="-1"/>
        </w:rPr>
        <w:t>cuarenta</w:t>
      </w:r>
      <w:r w:rsidRPr="00135573">
        <w:rPr>
          <w:spacing w:val="4"/>
        </w:rPr>
        <w:t xml:space="preserve"> </w:t>
      </w:r>
      <w:r w:rsidRPr="00135573">
        <w:t>por</w:t>
      </w:r>
      <w:r w:rsidRPr="00135573">
        <w:rPr>
          <w:spacing w:val="3"/>
        </w:rPr>
        <w:t xml:space="preserve"> </w:t>
      </w:r>
      <w:r w:rsidRPr="00135573">
        <w:rPr>
          <w:spacing w:val="-1"/>
        </w:rPr>
        <w:t>ciento</w:t>
      </w:r>
      <w:r w:rsidRPr="00135573">
        <w:rPr>
          <w:spacing w:val="4"/>
        </w:rPr>
        <w:t xml:space="preserve"> </w:t>
      </w:r>
      <w:r w:rsidRPr="00135573">
        <w:t>(40%)</w:t>
      </w:r>
      <w:r w:rsidRPr="00135573">
        <w:rPr>
          <w:spacing w:val="91"/>
        </w:rPr>
        <w:t xml:space="preserve"> </w:t>
      </w:r>
      <w:r w:rsidRPr="00135573">
        <w:rPr>
          <w:spacing w:val="-1"/>
        </w:rPr>
        <w:t>del</w:t>
      </w:r>
      <w:r w:rsidRPr="00135573">
        <w:t xml:space="preserve"> </w:t>
      </w:r>
      <w:r w:rsidRPr="00135573">
        <w:rPr>
          <w:spacing w:val="-1"/>
        </w:rPr>
        <w:t>precio</w:t>
      </w:r>
      <w:r w:rsidRPr="00135573">
        <w:t xml:space="preserve"> </w:t>
      </w:r>
      <w:r w:rsidRPr="00135573">
        <w:rPr>
          <w:spacing w:val="-1"/>
        </w:rPr>
        <w:t>ofertado.</w:t>
      </w:r>
    </w:p>
    <w:p w:rsidR="00E72BD5" w:rsidRPr="00135573" w:rsidRDefault="00E72BD5" w:rsidP="00E72BD5">
      <w:pPr>
        <w:pStyle w:val="Textoindependiente"/>
        <w:kinsoku w:val="0"/>
        <w:overflowPunct w:val="0"/>
        <w:ind w:left="289" w:right="141"/>
        <w:jc w:val="both"/>
        <w:rPr>
          <w:spacing w:val="-1"/>
        </w:rPr>
        <w:sectPr w:rsidR="00E72BD5" w:rsidRPr="00135573">
          <w:pgSz w:w="12240" w:h="15840"/>
          <w:pgMar w:top="1300" w:right="1660" w:bottom="280" w:left="1480" w:header="288" w:footer="0" w:gutter="0"/>
          <w:cols w:space="720" w:equalWidth="0">
            <w:col w:w="9100"/>
          </w:cols>
          <w:noEndnote/>
        </w:sectPr>
      </w:pPr>
    </w:p>
    <w:p w:rsidR="00E72BD5" w:rsidRPr="00135573" w:rsidRDefault="00E72BD5" w:rsidP="00E72BD5">
      <w:pPr>
        <w:pStyle w:val="Textoindependiente"/>
        <w:kinsoku w:val="0"/>
        <w:overflowPunct w:val="0"/>
        <w:spacing w:before="32"/>
        <w:ind w:left="242" w:right="146" w:hanging="22"/>
        <w:jc w:val="both"/>
        <w:rPr>
          <w:spacing w:val="-1"/>
        </w:rPr>
      </w:pPr>
      <w:r w:rsidRPr="00135573">
        <w:rPr>
          <w:noProof/>
          <w:lang w:val="es-ES" w:eastAsia="es-ES"/>
        </w:rPr>
        <w:lastRenderedPageBreak/>
        <mc:AlternateContent>
          <mc:Choice Requires="wps">
            <w:drawing>
              <wp:anchor distT="0" distB="0" distL="114300" distR="114300" simplePos="0" relativeHeight="251683840"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43" name="Forma libr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E444C" id="Forma libre 43" o:spid="_x0000_s1026" style="position:absolute;margin-left:88.55pt;margin-top:1.75pt;width:381.45pt;height:.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" o:allowincell="f" path="m,l8871,e" filled="f" strokeweight=".58pt">
                <v:path arrowok="t" o:connecttype="custom" o:connectlocs="0,0;4843869,0" o:connectangles="0,0"/>
                <w10:wrap anchorx="page"/>
              </v:shape>
            </w:pict>
          </mc:Fallback>
        </mc:AlternateContent>
      </w:r>
      <w:r w:rsidRPr="00135573">
        <w:t>Si</w:t>
      </w:r>
      <w:r w:rsidRPr="00135573">
        <w:rPr>
          <w:spacing w:val="36"/>
        </w:rPr>
        <w:t xml:space="preserve"> </w:t>
      </w:r>
      <w:r w:rsidRPr="00135573">
        <w:t>se</w:t>
      </w:r>
      <w:r w:rsidRPr="00135573">
        <w:rPr>
          <w:spacing w:val="35"/>
        </w:rPr>
        <w:t xml:space="preserve"> </w:t>
      </w:r>
      <w:r w:rsidRPr="00135573">
        <w:rPr>
          <w:spacing w:val="-1"/>
        </w:rPr>
        <w:t>tratare</w:t>
      </w:r>
      <w:r w:rsidRPr="00135573">
        <w:rPr>
          <w:spacing w:val="36"/>
        </w:rPr>
        <w:t xml:space="preserve"> </w:t>
      </w:r>
      <w:r w:rsidRPr="00135573">
        <w:t>de</w:t>
      </w:r>
      <w:r w:rsidRPr="00135573">
        <w:rPr>
          <w:spacing w:val="34"/>
        </w:rPr>
        <w:t xml:space="preserve"> </w:t>
      </w:r>
      <w:r w:rsidRPr="00135573">
        <w:t>obra</w:t>
      </w:r>
      <w:r w:rsidRPr="00135573">
        <w:rPr>
          <w:spacing w:val="34"/>
        </w:rPr>
        <w:t xml:space="preserve"> </w:t>
      </w:r>
      <w:r w:rsidRPr="00135573">
        <w:t>pública,</w:t>
      </w:r>
      <w:r w:rsidRPr="00135573">
        <w:rPr>
          <w:spacing w:val="35"/>
        </w:rPr>
        <w:t xml:space="preserve"> </w:t>
      </w:r>
      <w:r w:rsidRPr="00135573">
        <w:t>a</w:t>
      </w:r>
      <w:r w:rsidRPr="00135573">
        <w:rPr>
          <w:spacing w:val="34"/>
        </w:rPr>
        <w:t xml:space="preserve"> </w:t>
      </w:r>
      <w:r w:rsidRPr="00135573">
        <w:t>las</w:t>
      </w:r>
      <w:r w:rsidRPr="00135573">
        <w:rPr>
          <w:spacing w:val="35"/>
        </w:rPr>
        <w:t xml:space="preserve"> </w:t>
      </w:r>
      <w:r w:rsidRPr="00135573">
        <w:t>ofertas</w:t>
      </w:r>
      <w:r w:rsidRPr="00135573">
        <w:rPr>
          <w:spacing w:val="36"/>
        </w:rPr>
        <w:t xml:space="preserve"> </w:t>
      </w:r>
      <w:r w:rsidRPr="00135573">
        <w:t>de</w:t>
      </w:r>
      <w:r w:rsidRPr="00135573">
        <w:rPr>
          <w:spacing w:val="37"/>
        </w:rPr>
        <w:t xml:space="preserve"> </w:t>
      </w:r>
      <w:r w:rsidRPr="00135573">
        <w:rPr>
          <w:spacing w:val="-1"/>
        </w:rPr>
        <w:t>contratistas</w:t>
      </w:r>
      <w:r w:rsidRPr="00135573">
        <w:rPr>
          <w:spacing w:val="35"/>
        </w:rPr>
        <w:t xml:space="preserve"> </w:t>
      </w:r>
      <w:r w:rsidRPr="00135573">
        <w:t>extranjeros</w:t>
      </w:r>
      <w:r w:rsidRPr="00135573">
        <w:rPr>
          <w:spacing w:val="36"/>
        </w:rPr>
        <w:t xml:space="preserve"> </w:t>
      </w:r>
      <w:r w:rsidRPr="00135573">
        <w:t>se</w:t>
      </w:r>
      <w:r w:rsidRPr="00135573">
        <w:rPr>
          <w:spacing w:val="37"/>
        </w:rPr>
        <w:t xml:space="preserve"> </w:t>
      </w:r>
      <w:r w:rsidRPr="00135573">
        <w:rPr>
          <w:spacing w:val="-1"/>
        </w:rPr>
        <w:t>agregará,</w:t>
      </w:r>
      <w:r w:rsidRPr="00135573">
        <w:rPr>
          <w:spacing w:val="37"/>
        </w:rPr>
        <w:t xml:space="preserve"> </w:t>
      </w:r>
      <w:r w:rsidRPr="00135573">
        <w:t>para</w:t>
      </w:r>
      <w:r w:rsidRPr="00135573">
        <w:rPr>
          <w:spacing w:val="47"/>
        </w:rPr>
        <w:t xml:space="preserve"> </w:t>
      </w:r>
      <w:r w:rsidRPr="00135573">
        <w:rPr>
          <w:spacing w:val="-1"/>
        </w:rPr>
        <w:t>efectos</w:t>
      </w:r>
      <w:r w:rsidRPr="00135573">
        <w:rPr>
          <w:spacing w:val="19"/>
        </w:rPr>
        <w:t xml:space="preserve"> </w:t>
      </w:r>
      <w:r w:rsidRPr="00135573">
        <w:rPr>
          <w:spacing w:val="1"/>
        </w:rPr>
        <w:t>de</w:t>
      </w:r>
      <w:r w:rsidRPr="00135573">
        <w:rPr>
          <w:spacing w:val="18"/>
        </w:rPr>
        <w:t xml:space="preserve"> </w:t>
      </w:r>
      <w:r w:rsidRPr="00135573">
        <w:rPr>
          <w:spacing w:val="-1"/>
        </w:rPr>
        <w:t>comparación,</w:t>
      </w:r>
      <w:r w:rsidRPr="00135573">
        <w:rPr>
          <w:spacing w:val="19"/>
        </w:rPr>
        <w:t xml:space="preserve"> </w:t>
      </w:r>
      <w:r w:rsidRPr="00135573">
        <w:t>una</w:t>
      </w:r>
      <w:r w:rsidRPr="00135573">
        <w:rPr>
          <w:spacing w:val="18"/>
        </w:rPr>
        <w:t xml:space="preserve"> </w:t>
      </w:r>
      <w:r w:rsidRPr="00135573">
        <w:rPr>
          <w:spacing w:val="-1"/>
        </w:rPr>
        <w:t>cantidad</w:t>
      </w:r>
      <w:r w:rsidRPr="00135573">
        <w:rPr>
          <w:spacing w:val="21"/>
        </w:rPr>
        <w:t xml:space="preserve"> </w:t>
      </w:r>
      <w:r w:rsidRPr="00135573">
        <w:rPr>
          <w:spacing w:val="-1"/>
        </w:rPr>
        <w:t>equivalente</w:t>
      </w:r>
      <w:r w:rsidRPr="00135573">
        <w:rPr>
          <w:spacing w:val="20"/>
        </w:rPr>
        <w:t xml:space="preserve"> </w:t>
      </w:r>
      <w:r w:rsidRPr="00135573">
        <w:rPr>
          <w:spacing w:val="-1"/>
        </w:rPr>
        <w:t>al</w:t>
      </w:r>
      <w:r w:rsidRPr="00135573">
        <w:rPr>
          <w:spacing w:val="19"/>
        </w:rPr>
        <w:t xml:space="preserve"> </w:t>
      </w:r>
      <w:r w:rsidRPr="00135573">
        <w:t>siete</w:t>
      </w:r>
      <w:r w:rsidRPr="00135573">
        <w:rPr>
          <w:spacing w:val="18"/>
        </w:rPr>
        <w:t xml:space="preserve"> </w:t>
      </w:r>
      <w:r w:rsidRPr="00135573">
        <w:t>punto</w:t>
      </w:r>
      <w:r w:rsidRPr="00135573">
        <w:rPr>
          <w:spacing w:val="19"/>
        </w:rPr>
        <w:t xml:space="preserve"> </w:t>
      </w:r>
      <w:r w:rsidRPr="00135573">
        <w:rPr>
          <w:spacing w:val="-1"/>
        </w:rPr>
        <w:t>cinco</w:t>
      </w:r>
      <w:r w:rsidRPr="00135573">
        <w:rPr>
          <w:spacing w:val="20"/>
        </w:rPr>
        <w:t xml:space="preserve"> </w:t>
      </w:r>
      <w:r w:rsidRPr="00135573">
        <w:t>por</w:t>
      </w:r>
      <w:r w:rsidRPr="00135573">
        <w:rPr>
          <w:spacing w:val="20"/>
        </w:rPr>
        <w:t xml:space="preserve"> </w:t>
      </w:r>
      <w:r w:rsidRPr="00135573">
        <w:rPr>
          <w:spacing w:val="-1"/>
        </w:rPr>
        <w:t>ciento</w:t>
      </w:r>
      <w:r w:rsidRPr="00135573">
        <w:rPr>
          <w:spacing w:val="18"/>
        </w:rPr>
        <w:t xml:space="preserve"> </w:t>
      </w:r>
      <w:r w:rsidRPr="00135573">
        <w:t>(7.5%)</w:t>
      </w:r>
      <w:r w:rsidRPr="00135573">
        <w:rPr>
          <w:spacing w:val="77"/>
        </w:rPr>
        <w:t xml:space="preserve"> </w:t>
      </w:r>
      <w:r w:rsidRPr="00135573">
        <w:t>de</w:t>
      </w:r>
      <w:r w:rsidRPr="00135573">
        <w:rPr>
          <w:spacing w:val="-1"/>
        </w:rPr>
        <w:t xml:space="preserve"> </w:t>
      </w:r>
      <w:r w:rsidRPr="00135573">
        <w:t xml:space="preserve">su </w:t>
      </w:r>
      <w:r w:rsidRPr="00135573">
        <w:rPr>
          <w:spacing w:val="-1"/>
        </w:rPr>
        <w:t>respectivo</w:t>
      </w:r>
      <w:r w:rsidRPr="00135573">
        <w:t xml:space="preserve"> </w:t>
      </w:r>
      <w:r w:rsidRPr="00135573">
        <w:rPr>
          <w:spacing w:val="-1"/>
        </w:rPr>
        <w:t>valor.</w:t>
      </w:r>
    </w:p>
    <w:p w:rsidR="00E72BD5" w:rsidRPr="00135573" w:rsidRDefault="00E72BD5" w:rsidP="00E72BD5">
      <w:pPr>
        <w:pStyle w:val="Textoindependiente"/>
        <w:kinsoku w:val="0"/>
        <w:overflowPunct w:val="0"/>
        <w:spacing w:line="276" w:lineRule="exact"/>
        <w:ind w:left="242" w:right="150"/>
        <w:jc w:val="both"/>
        <w:rPr>
          <w:spacing w:val="-1"/>
        </w:rPr>
      </w:pPr>
      <w:r w:rsidRPr="00135573">
        <w:t>Si</w:t>
      </w:r>
      <w:r w:rsidRPr="00135573">
        <w:rPr>
          <w:spacing w:val="21"/>
        </w:rPr>
        <w:t xml:space="preserve"> </w:t>
      </w:r>
      <w:r w:rsidRPr="00135573">
        <w:t>de</w:t>
      </w:r>
      <w:r w:rsidRPr="00135573">
        <w:rPr>
          <w:spacing w:val="20"/>
        </w:rPr>
        <w:t xml:space="preserve"> </w:t>
      </w:r>
      <w:r w:rsidRPr="00135573">
        <w:t>la</w:t>
      </w:r>
      <w:r w:rsidRPr="00135573">
        <w:rPr>
          <w:spacing w:val="20"/>
        </w:rPr>
        <w:t xml:space="preserve"> </w:t>
      </w:r>
      <w:r w:rsidRPr="00135573">
        <w:rPr>
          <w:spacing w:val="-1"/>
        </w:rPr>
        <w:t>comparación</w:t>
      </w:r>
      <w:r w:rsidRPr="00135573">
        <w:rPr>
          <w:spacing w:val="21"/>
        </w:rPr>
        <w:t xml:space="preserve"> </w:t>
      </w:r>
      <w:r w:rsidRPr="00135573">
        <w:t>sobre</w:t>
      </w:r>
      <w:r w:rsidRPr="00135573">
        <w:rPr>
          <w:spacing w:val="19"/>
        </w:rPr>
        <w:t xml:space="preserve"> </w:t>
      </w:r>
      <w:r w:rsidRPr="00135573">
        <w:t>las</w:t>
      </w:r>
      <w:r w:rsidRPr="00135573">
        <w:rPr>
          <w:spacing w:val="21"/>
        </w:rPr>
        <w:t xml:space="preserve"> </w:t>
      </w:r>
      <w:r w:rsidRPr="00135573">
        <w:rPr>
          <w:spacing w:val="-1"/>
        </w:rPr>
        <w:t>bases</w:t>
      </w:r>
      <w:r w:rsidRPr="00135573">
        <w:rPr>
          <w:spacing w:val="24"/>
        </w:rPr>
        <w:t xml:space="preserve"> </w:t>
      </w:r>
      <w:r w:rsidRPr="00135573">
        <w:rPr>
          <w:spacing w:val="-1"/>
        </w:rPr>
        <w:t>anteriores</w:t>
      </w:r>
      <w:r w:rsidRPr="00135573">
        <w:rPr>
          <w:spacing w:val="21"/>
        </w:rPr>
        <w:t xml:space="preserve"> </w:t>
      </w:r>
      <w:r w:rsidRPr="00135573">
        <w:t>resulta</w:t>
      </w:r>
      <w:r w:rsidRPr="00135573">
        <w:rPr>
          <w:spacing w:val="20"/>
        </w:rPr>
        <w:t xml:space="preserve"> </w:t>
      </w:r>
      <w:r w:rsidRPr="00135573">
        <w:t>que</w:t>
      </w:r>
      <w:r w:rsidRPr="00135573">
        <w:rPr>
          <w:spacing w:val="20"/>
        </w:rPr>
        <w:t xml:space="preserve"> </w:t>
      </w:r>
      <w:r w:rsidRPr="00135573">
        <w:t>la</w:t>
      </w:r>
      <w:r w:rsidRPr="00135573">
        <w:rPr>
          <w:spacing w:val="20"/>
        </w:rPr>
        <w:t xml:space="preserve"> </w:t>
      </w:r>
      <w:r w:rsidRPr="00135573">
        <w:t>mejor</w:t>
      </w:r>
      <w:r w:rsidRPr="00135573">
        <w:rPr>
          <w:spacing w:val="20"/>
        </w:rPr>
        <w:t xml:space="preserve"> </w:t>
      </w:r>
      <w:r w:rsidRPr="00135573">
        <w:t>oferta</w:t>
      </w:r>
      <w:r w:rsidRPr="00135573">
        <w:rPr>
          <w:spacing w:val="20"/>
        </w:rPr>
        <w:t xml:space="preserve"> </w:t>
      </w:r>
      <w:r w:rsidRPr="00135573">
        <w:rPr>
          <w:spacing w:val="-1"/>
        </w:rPr>
        <w:t>extranjera</w:t>
      </w:r>
      <w:r w:rsidRPr="00135573">
        <w:rPr>
          <w:spacing w:val="20"/>
        </w:rPr>
        <w:t xml:space="preserve"> </w:t>
      </w:r>
      <w:r w:rsidRPr="00135573">
        <w:rPr>
          <w:spacing w:val="-1"/>
        </w:rPr>
        <w:t>es</w:t>
      </w:r>
      <w:r w:rsidRPr="00135573">
        <w:rPr>
          <w:spacing w:val="55"/>
        </w:rPr>
        <w:t xml:space="preserve"> </w:t>
      </w:r>
      <w:r w:rsidRPr="00135573">
        <w:rPr>
          <w:spacing w:val="-1"/>
        </w:rPr>
        <w:t xml:space="preserve">superior </w:t>
      </w:r>
      <w:r w:rsidRPr="00135573">
        <w:t>a</w:t>
      </w:r>
      <w:r w:rsidRPr="00135573">
        <w:rPr>
          <w:spacing w:val="1"/>
        </w:rPr>
        <w:t xml:space="preserve"> </w:t>
      </w:r>
      <w:r w:rsidRPr="00135573">
        <w:t>la de</w:t>
      </w:r>
      <w:r w:rsidRPr="00135573">
        <w:rPr>
          <w:spacing w:val="-1"/>
        </w:rPr>
        <w:t xml:space="preserve"> </w:t>
      </w:r>
      <w:r w:rsidRPr="00135573">
        <w:t>la</w:t>
      </w:r>
      <w:r w:rsidRPr="00135573">
        <w:rPr>
          <w:spacing w:val="1"/>
        </w:rPr>
        <w:t xml:space="preserve"> </w:t>
      </w:r>
      <w:r w:rsidRPr="00135573">
        <w:t>mejor</w:t>
      </w:r>
      <w:r w:rsidRPr="00135573">
        <w:rPr>
          <w:spacing w:val="2"/>
        </w:rPr>
        <w:t xml:space="preserve"> </w:t>
      </w:r>
      <w:r w:rsidRPr="00135573">
        <w:rPr>
          <w:spacing w:val="-1"/>
        </w:rPr>
        <w:t>oferta</w:t>
      </w:r>
      <w:r w:rsidRPr="00135573">
        <w:t xml:space="preserve"> </w:t>
      </w:r>
      <w:r w:rsidRPr="00135573">
        <w:rPr>
          <w:spacing w:val="-1"/>
        </w:rPr>
        <w:t>nacional</w:t>
      </w:r>
      <w:r w:rsidRPr="00135573">
        <w:t xml:space="preserve"> se</w:t>
      </w:r>
      <w:r w:rsidRPr="00135573">
        <w:rPr>
          <w:spacing w:val="1"/>
        </w:rPr>
        <w:t xml:space="preserve"> </w:t>
      </w:r>
      <w:r w:rsidRPr="00135573">
        <w:rPr>
          <w:spacing w:val="-1"/>
        </w:rPr>
        <w:t>adjudicará</w:t>
      </w:r>
      <w:r w:rsidRPr="00135573">
        <w:t xml:space="preserve"> </w:t>
      </w:r>
      <w:r w:rsidRPr="00135573">
        <w:rPr>
          <w:spacing w:val="-1"/>
        </w:rPr>
        <w:t>el</w:t>
      </w:r>
      <w:r w:rsidRPr="00135573">
        <w:rPr>
          <w:spacing w:val="2"/>
        </w:rPr>
        <w:t xml:space="preserve"> </w:t>
      </w:r>
      <w:r w:rsidRPr="00135573">
        <w:rPr>
          <w:spacing w:val="-1"/>
        </w:rPr>
        <w:t>contrato</w:t>
      </w:r>
      <w:r w:rsidRPr="00135573">
        <w:rPr>
          <w:spacing w:val="2"/>
        </w:rPr>
        <w:t xml:space="preserve"> </w:t>
      </w:r>
      <w:r w:rsidRPr="00135573">
        <w:t>a</w:t>
      </w:r>
      <w:r w:rsidRPr="00135573">
        <w:rPr>
          <w:spacing w:val="1"/>
        </w:rPr>
        <w:t xml:space="preserve"> </w:t>
      </w:r>
      <w:r w:rsidRPr="00135573">
        <w:rPr>
          <w:spacing w:val="-1"/>
        </w:rPr>
        <w:t>esta</w:t>
      </w:r>
      <w:r w:rsidRPr="00135573">
        <w:t xml:space="preserve"> última, de</w:t>
      </w:r>
      <w:r w:rsidRPr="00135573">
        <w:rPr>
          <w:spacing w:val="1"/>
        </w:rPr>
        <w:t xml:space="preserve"> </w:t>
      </w:r>
      <w:r w:rsidRPr="00135573">
        <w:rPr>
          <w:spacing w:val="-1"/>
        </w:rPr>
        <w:t>acuerdo</w:t>
      </w:r>
      <w:r w:rsidRPr="00135573">
        <w:rPr>
          <w:spacing w:val="85"/>
        </w:rPr>
        <w:t xml:space="preserve"> </w:t>
      </w:r>
      <w:r w:rsidRPr="00135573">
        <w:rPr>
          <w:spacing w:val="-1"/>
        </w:rPr>
        <w:t>con</w:t>
      </w:r>
      <w:r w:rsidRPr="00135573">
        <w:t xml:space="preserve"> lo </w:t>
      </w:r>
      <w:r w:rsidRPr="00135573">
        <w:rPr>
          <w:spacing w:val="-1"/>
        </w:rPr>
        <w:t>previsto</w:t>
      </w:r>
      <w:r w:rsidRPr="00135573">
        <w:t xml:space="preserve"> </w:t>
      </w:r>
      <w:r w:rsidRPr="00135573">
        <w:rPr>
          <w:spacing w:val="-1"/>
        </w:rPr>
        <w:t>en</w:t>
      </w:r>
      <w:r w:rsidRPr="00135573">
        <w:t xml:space="preserve"> </w:t>
      </w:r>
      <w:r w:rsidRPr="00135573">
        <w:rPr>
          <w:spacing w:val="-1"/>
        </w:rPr>
        <w:t>el</w:t>
      </w:r>
      <w:r w:rsidRPr="00135573">
        <w:t xml:space="preserve"> artículo 53 de la</w:t>
      </w:r>
      <w:r w:rsidRPr="00135573">
        <w:rPr>
          <w:spacing w:val="1"/>
        </w:rPr>
        <w:t xml:space="preserve"> </w:t>
      </w:r>
      <w:r w:rsidRPr="00135573">
        <w:rPr>
          <w:spacing w:val="-1"/>
        </w:rPr>
        <w:t>Ley.”</w:t>
      </w:r>
    </w:p>
    <w:p w:rsidR="00E72BD5" w:rsidRPr="00135573" w:rsidRDefault="00E72BD5" w:rsidP="00E72BD5">
      <w:pPr>
        <w:pStyle w:val="Textoindependiente"/>
        <w:kinsoku w:val="0"/>
        <w:overflowPunct w:val="0"/>
        <w:spacing w:line="276" w:lineRule="exact"/>
        <w:ind w:left="242" w:right="150"/>
        <w:jc w:val="both"/>
        <w:rPr>
          <w:spacing w:val="-1"/>
        </w:rPr>
        <w:sectPr w:rsidR="00E72BD5" w:rsidRPr="00135573">
          <w:pgSz w:w="12240" w:h="15840"/>
          <w:pgMar w:top="1300" w:right="1480" w:bottom="280" w:left="1700" w:header="288" w:footer="0" w:gutter="0"/>
          <w:cols w:space="720" w:equalWidth="0">
            <w:col w:w="9060"/>
          </w:cols>
          <w:noEndnote/>
        </w:sectPr>
      </w:pPr>
    </w:p>
    <w:p w:rsidR="00E72BD5" w:rsidRPr="00135573" w:rsidRDefault="00E72BD5" w:rsidP="00E72BD5">
      <w:pPr>
        <w:kinsoku w:val="0"/>
        <w:overflowPunct w:val="0"/>
        <w:spacing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kinsoku w:val="0"/>
        <w:overflowPunct w:val="0"/>
        <w:spacing w:before="69" w:line="477" w:lineRule="auto"/>
        <w:ind w:left="3414" w:right="2653" w:hanging="754"/>
        <w:rPr>
          <w:b w:val="0"/>
          <w:bCs w:val="0"/>
        </w:rPr>
      </w:pPr>
      <w:r w:rsidRPr="00135573">
        <w:rPr>
          <w:spacing w:val="-1"/>
        </w:rPr>
        <w:t>Sección</w:t>
      </w:r>
      <w:r w:rsidRPr="00135573">
        <w:rPr>
          <w:spacing w:val="1"/>
        </w:rPr>
        <w:t xml:space="preserve"> </w:t>
      </w:r>
      <w:r w:rsidRPr="00135573">
        <w:t xml:space="preserve">IV. </w:t>
      </w:r>
      <w:r w:rsidRPr="00135573">
        <w:rPr>
          <w:spacing w:val="-1"/>
        </w:rPr>
        <w:t>Formularios</w:t>
      </w:r>
      <w:r w:rsidRPr="00135573">
        <w:t xml:space="preserve"> de</w:t>
      </w:r>
      <w:r w:rsidRPr="00135573">
        <w:rPr>
          <w:spacing w:val="-1"/>
        </w:rPr>
        <w:t xml:space="preserve"> </w:t>
      </w:r>
      <w:r w:rsidRPr="00135573">
        <w:t xml:space="preserve">la </w:t>
      </w:r>
      <w:r w:rsidRPr="00135573">
        <w:rPr>
          <w:spacing w:val="-1"/>
        </w:rPr>
        <w:t>Oferta</w:t>
      </w:r>
      <w:r w:rsidRPr="00135573">
        <w:rPr>
          <w:spacing w:val="37"/>
        </w:rPr>
        <w:t xml:space="preserve"> </w:t>
      </w:r>
      <w:r w:rsidRPr="00135573">
        <w:t>Índice</w:t>
      </w:r>
      <w:r w:rsidRPr="00135573">
        <w:rPr>
          <w:spacing w:val="-2"/>
        </w:rPr>
        <w:t xml:space="preserve"> </w:t>
      </w:r>
      <w:r w:rsidRPr="00135573">
        <w:t>de</w:t>
      </w:r>
      <w:r w:rsidRPr="00135573">
        <w:rPr>
          <w:spacing w:val="-1"/>
        </w:rPr>
        <w:t xml:space="preserve"> Formularios</w:t>
      </w:r>
    </w:p>
    <w:p w:rsidR="00E72BD5" w:rsidRPr="00135573" w:rsidRDefault="00E72BD5" w:rsidP="00E72BD5">
      <w:pPr>
        <w:pStyle w:val="Textoindependiente"/>
        <w:tabs>
          <w:tab w:val="left" w:leader="dot" w:pos="8654"/>
        </w:tabs>
        <w:kinsoku w:val="0"/>
        <w:overflowPunct w:val="0"/>
        <w:spacing w:before="128"/>
        <w:ind w:left="147" w:right="205"/>
      </w:pPr>
      <w:r w:rsidRPr="00135573">
        <w:rPr>
          <w:spacing w:val="-1"/>
        </w:rPr>
        <w:t>Modelo</w:t>
      </w:r>
      <w:r w:rsidRPr="00135573">
        <w:t xml:space="preserve"> de </w:t>
      </w:r>
      <w:r w:rsidRPr="00135573">
        <w:rPr>
          <w:spacing w:val="-1"/>
        </w:rPr>
        <w:t>Carta</w:t>
      </w:r>
      <w:r w:rsidRPr="00135573">
        <w:rPr>
          <w:spacing w:val="-2"/>
        </w:rPr>
        <w:t xml:space="preserve"> </w:t>
      </w:r>
      <w:r w:rsidRPr="00135573">
        <w:t xml:space="preserve">para </w:t>
      </w:r>
      <w:r w:rsidRPr="00135573">
        <w:rPr>
          <w:spacing w:val="-1"/>
        </w:rPr>
        <w:t>asistir</w:t>
      </w:r>
      <w:r w:rsidRPr="00135573">
        <w:t xml:space="preserve"> </w:t>
      </w:r>
      <w:r w:rsidRPr="00135573">
        <w:rPr>
          <w:spacing w:val="-1"/>
        </w:rPr>
        <w:t>al</w:t>
      </w:r>
      <w:r w:rsidRPr="00135573">
        <w:t xml:space="preserve"> </w:t>
      </w:r>
      <w:r w:rsidRPr="00135573">
        <w:rPr>
          <w:spacing w:val="-1"/>
        </w:rPr>
        <w:t>Acto</w:t>
      </w:r>
      <w:r w:rsidRPr="00135573">
        <w:rPr>
          <w:spacing w:val="1"/>
        </w:rPr>
        <w:t xml:space="preserve"> </w:t>
      </w:r>
      <w:r w:rsidRPr="00135573">
        <w:t>de</w:t>
      </w:r>
      <w:r w:rsidRPr="00135573">
        <w:rPr>
          <w:spacing w:val="-1"/>
        </w:rPr>
        <w:t xml:space="preserve"> Presentación</w:t>
      </w:r>
      <w:r w:rsidRPr="00135573">
        <w:rPr>
          <w:spacing w:val="3"/>
        </w:rPr>
        <w:t xml:space="preserve"> </w:t>
      </w:r>
      <w:r w:rsidRPr="00135573">
        <w:t>y</w:t>
      </w:r>
      <w:r w:rsidRPr="00135573">
        <w:rPr>
          <w:spacing w:val="-5"/>
        </w:rPr>
        <w:t xml:space="preserve"> </w:t>
      </w:r>
      <w:r w:rsidRPr="00135573">
        <w:rPr>
          <w:spacing w:val="-1"/>
        </w:rPr>
        <w:t xml:space="preserve">Apertura </w:t>
      </w:r>
      <w:r w:rsidRPr="00135573">
        <w:rPr>
          <w:spacing w:val="1"/>
        </w:rPr>
        <w:t>de</w:t>
      </w:r>
      <w:r w:rsidRPr="00135573">
        <w:rPr>
          <w:spacing w:val="3"/>
        </w:rPr>
        <w:t xml:space="preserve">                            </w:t>
      </w:r>
      <w:r w:rsidRPr="00135573">
        <w:rPr>
          <w:spacing w:val="-1"/>
        </w:rPr>
        <w:t>Ofertas</w:t>
      </w:r>
      <w:r w:rsidRPr="00135573">
        <w:rPr>
          <w:spacing w:val="-1"/>
        </w:rPr>
        <w:tab/>
      </w:r>
      <w:r w:rsidRPr="00135573">
        <w:t>37</w:t>
      </w:r>
    </w:p>
    <w:p w:rsidR="00E72BD5" w:rsidRPr="00135573" w:rsidRDefault="00E72BD5" w:rsidP="00E72BD5">
      <w:pPr>
        <w:pStyle w:val="Textoindependiente"/>
        <w:tabs>
          <w:tab w:val="left" w:leader="dot" w:pos="8669"/>
        </w:tabs>
        <w:kinsoku w:val="0"/>
        <w:overflowPunct w:val="0"/>
        <w:spacing w:before="120"/>
        <w:ind w:left="147" w:right="190"/>
      </w:pPr>
      <w:r w:rsidRPr="00135573">
        <w:rPr>
          <w:spacing w:val="-1"/>
        </w:rPr>
        <w:t>Formulario</w:t>
      </w:r>
      <w:r w:rsidRPr="00135573">
        <w:t xml:space="preserve"> de</w:t>
      </w:r>
      <w:r w:rsidRPr="00135573">
        <w:rPr>
          <w:spacing w:val="3"/>
        </w:rPr>
        <w:t xml:space="preserve"> </w:t>
      </w:r>
      <w:r w:rsidRPr="00135573">
        <w:rPr>
          <w:spacing w:val="-1"/>
        </w:rPr>
        <w:t>Información</w:t>
      </w:r>
      <w:r w:rsidRPr="00135573">
        <w:t xml:space="preserve"> sobre</w:t>
      </w:r>
      <w:r w:rsidRPr="00135573">
        <w:rPr>
          <w:spacing w:val="-2"/>
        </w:rPr>
        <w:t xml:space="preserve"> </w:t>
      </w:r>
      <w:r w:rsidRPr="00135573">
        <w:rPr>
          <w:spacing w:val="-1"/>
        </w:rPr>
        <w:t>el</w:t>
      </w:r>
      <w:r w:rsidRPr="00135573">
        <w:rPr>
          <w:spacing w:val="1"/>
        </w:rPr>
        <w:t xml:space="preserve">                                                                            </w:t>
      </w:r>
      <w:r w:rsidRPr="00135573">
        <w:rPr>
          <w:spacing w:val="-1"/>
        </w:rPr>
        <w:t>Oferente</w:t>
      </w:r>
      <w:r w:rsidRPr="00135573">
        <w:rPr>
          <w:spacing w:val="-1"/>
        </w:rPr>
        <w:tab/>
      </w:r>
      <w:r w:rsidRPr="00135573">
        <w:t>38</w:t>
      </w:r>
    </w:p>
    <w:p w:rsidR="00E72BD5" w:rsidRPr="00135573" w:rsidRDefault="00E72BD5" w:rsidP="00E72BD5">
      <w:pPr>
        <w:pStyle w:val="Textoindependiente"/>
        <w:tabs>
          <w:tab w:val="left" w:leader="dot" w:pos="8681"/>
        </w:tabs>
        <w:kinsoku w:val="0"/>
        <w:overflowPunct w:val="0"/>
        <w:spacing w:before="120"/>
        <w:ind w:left="147" w:right="178"/>
      </w:pPr>
      <w:r w:rsidRPr="00135573">
        <w:rPr>
          <w:spacing w:val="-1"/>
        </w:rPr>
        <w:t>Formulario</w:t>
      </w:r>
      <w:r w:rsidRPr="00135573">
        <w:t xml:space="preserve"> de </w:t>
      </w:r>
      <w:r w:rsidRPr="00135573">
        <w:rPr>
          <w:spacing w:val="-1"/>
        </w:rPr>
        <w:t>Presentación</w:t>
      </w:r>
      <w:r w:rsidRPr="00135573">
        <w:t xml:space="preserve"> de la</w:t>
      </w:r>
      <w:r w:rsidRPr="00135573">
        <w:rPr>
          <w:spacing w:val="1"/>
        </w:rPr>
        <w:t xml:space="preserve">                                                                                    </w:t>
      </w:r>
      <w:r w:rsidRPr="00135573">
        <w:rPr>
          <w:spacing w:val="-1"/>
        </w:rPr>
        <w:t>Oferta</w:t>
      </w:r>
      <w:r w:rsidRPr="00135573">
        <w:rPr>
          <w:spacing w:val="-1"/>
        </w:rPr>
        <w:tab/>
      </w:r>
      <w:r w:rsidRPr="00135573">
        <w:t>39</w:t>
      </w:r>
    </w:p>
    <w:p w:rsidR="00E72BD5" w:rsidRPr="00135573" w:rsidRDefault="00E72BD5" w:rsidP="00E72BD5">
      <w:pPr>
        <w:pStyle w:val="Textoindependiente"/>
        <w:tabs>
          <w:tab w:val="left" w:leader="dot" w:pos="8702"/>
        </w:tabs>
        <w:kinsoku w:val="0"/>
        <w:overflowPunct w:val="0"/>
        <w:spacing w:before="120"/>
        <w:ind w:left="147" w:right="157"/>
      </w:pPr>
      <w:r w:rsidRPr="00135573">
        <w:rPr>
          <w:spacing w:val="-1"/>
        </w:rPr>
        <w:t>Declaración</w:t>
      </w:r>
      <w:r w:rsidRPr="00135573">
        <w:t xml:space="preserve"> Jurada</w:t>
      </w:r>
      <w:r w:rsidRPr="00135573">
        <w:rPr>
          <w:spacing w:val="-1"/>
        </w:rPr>
        <w:t xml:space="preserve"> </w:t>
      </w:r>
      <w:r w:rsidRPr="00135573">
        <w:t>sobre</w:t>
      </w:r>
      <w:r w:rsidRPr="00135573">
        <w:rPr>
          <w:spacing w:val="1"/>
        </w:rPr>
        <w:t xml:space="preserve"> </w:t>
      </w:r>
      <w:r w:rsidRPr="00135573">
        <w:rPr>
          <w:spacing w:val="-1"/>
        </w:rPr>
        <w:t>Prohibiciones</w:t>
      </w:r>
      <w:r w:rsidRPr="00135573">
        <w:t xml:space="preserve"> o </w:t>
      </w:r>
      <w:r w:rsidRPr="00135573">
        <w:rPr>
          <w:spacing w:val="1"/>
        </w:rPr>
        <w:t xml:space="preserve">                                                          </w:t>
      </w:r>
      <w:r w:rsidRPr="00135573">
        <w:rPr>
          <w:spacing w:val="-1"/>
        </w:rPr>
        <w:t>Inhabilidades</w:t>
      </w:r>
      <w:r w:rsidRPr="00135573">
        <w:rPr>
          <w:spacing w:val="-1"/>
        </w:rPr>
        <w:tab/>
      </w:r>
      <w:r w:rsidRPr="00135573">
        <w:t>41</w:t>
      </w:r>
    </w:p>
    <w:p w:rsidR="00E72BD5" w:rsidRPr="00135573" w:rsidRDefault="00E72BD5" w:rsidP="00E72BD5">
      <w:pPr>
        <w:pStyle w:val="Textoindependiente"/>
        <w:tabs>
          <w:tab w:val="left" w:leader="dot" w:pos="8654"/>
        </w:tabs>
        <w:kinsoku w:val="0"/>
        <w:overflowPunct w:val="0"/>
        <w:spacing w:before="120"/>
        <w:ind w:left="147" w:right="205"/>
      </w:pPr>
      <w:r w:rsidRPr="00135573">
        <w:rPr>
          <w:spacing w:val="-1"/>
        </w:rPr>
        <w:t>Formulario</w:t>
      </w:r>
      <w:r w:rsidRPr="00135573">
        <w:t xml:space="preserve"> de</w:t>
      </w:r>
      <w:r w:rsidRPr="00135573">
        <w:rPr>
          <w:spacing w:val="1"/>
        </w:rPr>
        <w:t xml:space="preserve"> </w:t>
      </w:r>
      <w:r w:rsidRPr="00135573">
        <w:rPr>
          <w:spacing w:val="-1"/>
        </w:rPr>
        <w:t xml:space="preserve">Lista </w:t>
      </w:r>
      <w:r w:rsidRPr="00135573">
        <w:rPr>
          <w:spacing w:val="1"/>
        </w:rPr>
        <w:t xml:space="preserve">de                                                                                                  </w:t>
      </w:r>
      <w:r w:rsidRPr="00135573">
        <w:rPr>
          <w:spacing w:val="-1"/>
        </w:rPr>
        <w:t>Precios</w:t>
      </w:r>
      <w:r w:rsidRPr="00135573">
        <w:rPr>
          <w:spacing w:val="-1"/>
        </w:rPr>
        <w:tab/>
      </w:r>
      <w:r w:rsidRPr="00135573">
        <w:t>43</w:t>
      </w:r>
    </w:p>
    <w:p w:rsidR="00E72BD5" w:rsidRPr="00135573" w:rsidRDefault="00E72BD5" w:rsidP="00E72BD5">
      <w:pPr>
        <w:pStyle w:val="Textoindependiente"/>
        <w:tabs>
          <w:tab w:val="left" w:leader="dot" w:pos="8621"/>
        </w:tabs>
        <w:kinsoku w:val="0"/>
        <w:overflowPunct w:val="0"/>
        <w:spacing w:before="120"/>
        <w:ind w:left="147" w:right="238"/>
      </w:pPr>
      <w:r w:rsidRPr="00135573">
        <w:rPr>
          <w:spacing w:val="-1"/>
        </w:rPr>
        <w:t>Formulario</w:t>
      </w:r>
      <w:r w:rsidRPr="00135573">
        <w:t xml:space="preserve"> de</w:t>
      </w:r>
      <w:r w:rsidRPr="00135573">
        <w:rPr>
          <w:spacing w:val="1"/>
        </w:rPr>
        <w:t xml:space="preserve"> </w:t>
      </w:r>
      <w:r w:rsidRPr="00135573">
        <w:rPr>
          <w:spacing w:val="-1"/>
        </w:rPr>
        <w:t xml:space="preserve">Garantía </w:t>
      </w:r>
      <w:r w:rsidRPr="00135573">
        <w:rPr>
          <w:spacing w:val="1"/>
        </w:rPr>
        <w:t>de</w:t>
      </w:r>
      <w:r w:rsidRPr="00135573">
        <w:rPr>
          <w:spacing w:val="-1"/>
        </w:rPr>
        <w:t xml:space="preserve"> Mantenimiento</w:t>
      </w:r>
      <w:r w:rsidRPr="00135573">
        <w:t xml:space="preserve"> de</w:t>
      </w:r>
      <w:r w:rsidRPr="00135573">
        <w:rPr>
          <w:spacing w:val="1"/>
        </w:rPr>
        <w:t xml:space="preserve">                                                               </w:t>
      </w:r>
      <w:r w:rsidRPr="00135573">
        <w:rPr>
          <w:spacing w:val="-1"/>
        </w:rPr>
        <w:t>Oferta</w:t>
      </w:r>
      <w:r w:rsidRPr="00135573">
        <w:rPr>
          <w:spacing w:val="-1"/>
        </w:rPr>
        <w:tab/>
      </w:r>
      <w:r w:rsidRPr="00135573">
        <w:t>46</w:t>
      </w:r>
    </w:p>
    <w:p w:rsidR="00E72BD5" w:rsidRPr="00135573" w:rsidRDefault="00E72BD5" w:rsidP="00E72BD5">
      <w:pPr>
        <w:pStyle w:val="Textoindependiente"/>
        <w:tabs>
          <w:tab w:val="left" w:leader="dot" w:pos="8589"/>
        </w:tabs>
        <w:kinsoku w:val="0"/>
        <w:overflowPunct w:val="0"/>
        <w:spacing w:before="120"/>
        <w:ind w:left="147" w:right="269"/>
      </w:pPr>
      <w:r w:rsidRPr="00135573">
        <w:rPr>
          <w:spacing w:val="-1"/>
        </w:rPr>
        <w:t>Declaración</w:t>
      </w:r>
      <w:r w:rsidRPr="00135573">
        <w:t xml:space="preserve"> Jurada</w:t>
      </w:r>
      <w:r w:rsidRPr="00135573">
        <w:rPr>
          <w:spacing w:val="-1"/>
        </w:rPr>
        <w:t xml:space="preserve"> </w:t>
      </w:r>
      <w:r w:rsidRPr="00135573">
        <w:t>de</w:t>
      </w:r>
      <w:r w:rsidRPr="00135573">
        <w:rPr>
          <w:spacing w:val="4"/>
        </w:rPr>
        <w:t xml:space="preserve"> </w:t>
      </w:r>
      <w:r w:rsidRPr="00135573">
        <w:rPr>
          <w:spacing w:val="-1"/>
        </w:rPr>
        <w:t>Institución</w:t>
      </w:r>
      <w:r w:rsidRPr="00135573">
        <w:rPr>
          <w:spacing w:val="1"/>
        </w:rPr>
        <w:t xml:space="preserve">                                                                               </w:t>
      </w:r>
      <w:r w:rsidRPr="00135573">
        <w:rPr>
          <w:spacing w:val="-1"/>
        </w:rPr>
        <w:t>Garante</w:t>
      </w:r>
      <w:r w:rsidRPr="00135573">
        <w:rPr>
          <w:spacing w:val="-1"/>
        </w:rPr>
        <w:tab/>
      </w:r>
      <w:r w:rsidRPr="00135573">
        <w:t>47</w:t>
      </w:r>
    </w:p>
    <w:p w:rsidR="00E72BD5" w:rsidRPr="00135573" w:rsidRDefault="00E72BD5" w:rsidP="00E72BD5">
      <w:pPr>
        <w:pStyle w:val="Textoindependiente"/>
        <w:tabs>
          <w:tab w:val="left" w:leader="dot" w:pos="8589"/>
        </w:tabs>
        <w:kinsoku w:val="0"/>
        <w:overflowPunct w:val="0"/>
        <w:spacing w:before="120"/>
        <w:ind w:left="147" w:right="269"/>
        <w:sectPr w:rsidR="00E72BD5" w:rsidRPr="00135573">
          <w:pgSz w:w="12240" w:h="15840"/>
          <w:pgMar w:top="1300" w:right="1660" w:bottom="280" w:left="1480" w:header="288" w:footer="0" w:gutter="0"/>
          <w:cols w:space="720" w:equalWidth="0">
            <w:col w:w="9100"/>
          </w:cols>
          <w:noEndnote/>
        </w:sectPr>
      </w:pPr>
    </w:p>
    <w:p w:rsidR="00E72BD5" w:rsidRPr="00135573" w:rsidRDefault="00E72BD5" w:rsidP="00396495">
      <w:pPr>
        <w:pStyle w:val="Ttulo5"/>
        <w:kinsoku w:val="0"/>
        <w:overflowPunct w:val="0"/>
        <w:spacing w:before="37"/>
        <w:ind w:left="0"/>
        <w:jc w:val="center"/>
        <w:rPr>
          <w:b w:val="0"/>
          <w:bCs w:val="0"/>
        </w:rPr>
      </w:pPr>
      <w:r w:rsidRPr="00135573">
        <w:rPr>
          <w:noProof/>
          <w:lang w:val="es-ES" w:eastAsia="es-ES"/>
        </w:rPr>
        <w:lastRenderedPageBreak/>
        <mc:AlternateContent>
          <mc:Choice Requires="wps">
            <w:drawing>
              <wp:anchor distT="0" distB="0" distL="114300" distR="114300" simplePos="0" relativeHeight="251685888" behindDoc="1" locked="0" layoutInCell="0" allowOverlap="1" wp14:anchorId="1F2DF933" wp14:editId="41BDE894">
                <wp:simplePos x="0" y="0"/>
                <wp:positionH relativeFrom="page">
                  <wp:posOffset>1014730</wp:posOffset>
                </wp:positionH>
                <wp:positionV relativeFrom="paragraph">
                  <wp:posOffset>22225</wp:posOffset>
                </wp:positionV>
                <wp:extent cx="4844415" cy="10795"/>
                <wp:effectExtent l="5080" t="9525" r="8255" b="0"/>
                <wp:wrapNone/>
                <wp:docPr id="41" name="Forma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A73D" id="Forma libre 41" o:spid="_x0000_s1026" style="position:absolute;margin-left:79.9pt;margin-top:1.75pt;width:381.45pt;height:.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Formulario</w:t>
      </w:r>
      <w:r w:rsidRPr="00135573">
        <w:t xml:space="preserve"> de</w:t>
      </w:r>
      <w:r w:rsidRPr="00135573">
        <w:rPr>
          <w:spacing w:val="-1"/>
        </w:rPr>
        <w:t xml:space="preserve"> Información</w:t>
      </w:r>
      <w:r w:rsidRPr="00135573">
        <w:rPr>
          <w:spacing w:val="1"/>
        </w:rPr>
        <w:t xml:space="preserve"> </w:t>
      </w:r>
      <w:r w:rsidRPr="00135573">
        <w:rPr>
          <w:spacing w:val="-1"/>
        </w:rPr>
        <w:t>sobre el</w:t>
      </w:r>
      <w:r w:rsidRPr="00135573">
        <w:t xml:space="preserve"> </w:t>
      </w:r>
      <w:r w:rsidRPr="00135573">
        <w:rPr>
          <w:spacing w:val="-1"/>
        </w:rPr>
        <w:t>Oferente</w:t>
      </w:r>
      <w:r w:rsidRPr="00135573">
        <w:rPr>
          <w:spacing w:val="2"/>
        </w:rPr>
        <w:t xml:space="preserve"> </w:t>
      </w:r>
      <w:r w:rsidRPr="00135573">
        <w:t xml:space="preserve">(NO </w:t>
      </w:r>
      <w:r w:rsidRPr="00135573">
        <w:rPr>
          <w:spacing w:val="-1"/>
        </w:rPr>
        <w:t>APLICA)</w:t>
      </w:r>
    </w:p>
    <w:p w:rsidR="00E72BD5" w:rsidRPr="00135573" w:rsidRDefault="00E72BD5" w:rsidP="00E72BD5">
      <w:pPr>
        <w:kinsoku w:val="0"/>
        <w:overflowPunct w:val="0"/>
        <w:spacing w:before="16" w:line="220" w:lineRule="exact"/>
        <w:rPr>
          <w:sz w:val="22"/>
          <w:szCs w:val="22"/>
        </w:rPr>
      </w:pPr>
    </w:p>
    <w:p w:rsidR="00E72BD5" w:rsidRPr="00135573" w:rsidRDefault="00E72BD5" w:rsidP="00E72BD5">
      <w:pPr>
        <w:pStyle w:val="Textoindependiente"/>
        <w:kinsoku w:val="0"/>
        <w:overflowPunct w:val="0"/>
        <w:ind w:left="287" w:right="407"/>
      </w:pPr>
      <w:r w:rsidRPr="00135573">
        <w:t>[El</w:t>
      </w:r>
      <w:r w:rsidRPr="00135573">
        <w:rPr>
          <w:spacing w:val="12"/>
        </w:rPr>
        <w:t xml:space="preserve"> </w:t>
      </w:r>
      <w:r w:rsidRPr="00135573">
        <w:rPr>
          <w:spacing w:val="-1"/>
        </w:rPr>
        <w:t>Oferente</w:t>
      </w:r>
      <w:r w:rsidRPr="00135573">
        <w:rPr>
          <w:spacing w:val="11"/>
        </w:rPr>
        <w:t xml:space="preserve"> </w:t>
      </w:r>
      <w:r w:rsidRPr="00135573">
        <w:t>deberá</w:t>
      </w:r>
      <w:r w:rsidRPr="00135573">
        <w:rPr>
          <w:spacing w:val="10"/>
        </w:rPr>
        <w:t xml:space="preserve"> </w:t>
      </w:r>
      <w:r w:rsidRPr="00135573">
        <w:t>completar</w:t>
      </w:r>
      <w:r w:rsidRPr="00135573">
        <w:rPr>
          <w:spacing w:val="11"/>
        </w:rPr>
        <w:t xml:space="preserve"> </w:t>
      </w:r>
      <w:r w:rsidRPr="00135573">
        <w:rPr>
          <w:spacing w:val="-1"/>
        </w:rPr>
        <w:t>este</w:t>
      </w:r>
      <w:r w:rsidRPr="00135573">
        <w:rPr>
          <w:spacing w:val="13"/>
        </w:rPr>
        <w:t xml:space="preserve"> </w:t>
      </w:r>
      <w:r w:rsidRPr="00135573">
        <w:rPr>
          <w:spacing w:val="-1"/>
        </w:rPr>
        <w:t>formulario</w:t>
      </w:r>
      <w:r w:rsidRPr="00135573">
        <w:rPr>
          <w:spacing w:val="11"/>
        </w:rPr>
        <w:t xml:space="preserve"> </w:t>
      </w:r>
      <w:r w:rsidRPr="00135573">
        <w:rPr>
          <w:spacing w:val="1"/>
        </w:rPr>
        <w:t>de</w:t>
      </w:r>
      <w:r w:rsidRPr="00135573">
        <w:rPr>
          <w:spacing w:val="12"/>
        </w:rPr>
        <w:t xml:space="preserve"> </w:t>
      </w:r>
      <w:r w:rsidRPr="00135573">
        <w:rPr>
          <w:spacing w:val="-1"/>
        </w:rPr>
        <w:t>acuerdo</w:t>
      </w:r>
      <w:r w:rsidRPr="00135573">
        <w:rPr>
          <w:spacing w:val="11"/>
        </w:rPr>
        <w:t xml:space="preserve"> </w:t>
      </w:r>
      <w:r w:rsidRPr="00135573">
        <w:rPr>
          <w:spacing w:val="-1"/>
        </w:rPr>
        <w:t>con</w:t>
      </w:r>
      <w:r w:rsidRPr="00135573">
        <w:rPr>
          <w:spacing w:val="11"/>
        </w:rPr>
        <w:t xml:space="preserve"> </w:t>
      </w:r>
      <w:r w:rsidRPr="00135573">
        <w:t>las</w:t>
      </w:r>
      <w:r w:rsidRPr="00135573">
        <w:rPr>
          <w:spacing w:val="12"/>
        </w:rPr>
        <w:t xml:space="preserve"> </w:t>
      </w:r>
      <w:r w:rsidRPr="00135573">
        <w:rPr>
          <w:spacing w:val="-1"/>
        </w:rPr>
        <w:t>instrucciones</w:t>
      </w:r>
      <w:r w:rsidRPr="00135573">
        <w:rPr>
          <w:spacing w:val="11"/>
        </w:rPr>
        <w:t xml:space="preserve"> </w:t>
      </w:r>
      <w:r w:rsidRPr="00135573">
        <w:rPr>
          <w:spacing w:val="-1"/>
        </w:rPr>
        <w:t>siguientes.</w:t>
      </w:r>
      <w:r w:rsidRPr="00135573">
        <w:rPr>
          <w:spacing w:val="89"/>
        </w:rPr>
        <w:t xml:space="preserve"> </w:t>
      </w:r>
      <w:r w:rsidRPr="00135573">
        <w:t>No se</w:t>
      </w:r>
      <w:r w:rsidRPr="00135573">
        <w:rPr>
          <w:spacing w:val="-2"/>
        </w:rPr>
        <w:t xml:space="preserve"> </w:t>
      </w:r>
      <w:r w:rsidRPr="00135573">
        <w:rPr>
          <w:spacing w:val="-1"/>
        </w:rPr>
        <w:t xml:space="preserve">aceptará </w:t>
      </w:r>
      <w:r w:rsidRPr="00135573">
        <w:t>ninguna</w:t>
      </w:r>
      <w:r w:rsidRPr="00135573">
        <w:rPr>
          <w:spacing w:val="-1"/>
        </w:rPr>
        <w:t xml:space="preserve"> alteración</w:t>
      </w:r>
      <w:r w:rsidRPr="00135573">
        <w:t xml:space="preserve"> a</w:t>
      </w:r>
      <w:r w:rsidRPr="00135573">
        <w:rPr>
          <w:spacing w:val="1"/>
        </w:rPr>
        <w:t xml:space="preserve"> </w:t>
      </w:r>
      <w:r w:rsidRPr="00135573">
        <w:rPr>
          <w:spacing w:val="-1"/>
        </w:rPr>
        <w:t>este</w:t>
      </w:r>
      <w:r w:rsidRPr="00135573">
        <w:t xml:space="preserve"> formulario ni se </w:t>
      </w:r>
      <w:r w:rsidRPr="00135573">
        <w:rPr>
          <w:spacing w:val="-1"/>
        </w:rPr>
        <w:t>aceptarán</w:t>
      </w:r>
      <w:r w:rsidRPr="00135573">
        <w:t xml:space="preserve"> substitutos.]</w:t>
      </w:r>
    </w:p>
    <w:p w:rsidR="00E72BD5" w:rsidRPr="00135573" w:rsidRDefault="00E72BD5" w:rsidP="00E72BD5">
      <w:pPr>
        <w:kinsoku w:val="0"/>
        <w:overflowPunct w:val="0"/>
        <w:spacing w:before="14" w:line="260" w:lineRule="exact"/>
        <w:rPr>
          <w:sz w:val="26"/>
          <w:szCs w:val="26"/>
        </w:rPr>
      </w:pPr>
    </w:p>
    <w:p w:rsidR="00E72BD5" w:rsidRPr="00135573" w:rsidRDefault="00E72BD5" w:rsidP="00E72BD5">
      <w:pPr>
        <w:pStyle w:val="Textoindependiente"/>
        <w:kinsoku w:val="0"/>
        <w:overflowPunct w:val="0"/>
        <w:ind w:left="4221" w:right="402" w:hanging="2051"/>
        <w:rPr>
          <w:spacing w:val="-1"/>
        </w:rPr>
      </w:pPr>
      <w:r w:rsidRPr="00135573">
        <w:rPr>
          <w:spacing w:val="-1"/>
        </w:rPr>
        <w:t>Fecha:</w:t>
      </w:r>
      <w:r w:rsidRPr="00135573">
        <w:rPr>
          <w:spacing w:val="1"/>
        </w:rPr>
        <w:t xml:space="preserve"> </w:t>
      </w:r>
      <w:r w:rsidRPr="00135573">
        <w:rPr>
          <w:spacing w:val="-1"/>
        </w:rPr>
        <w:t>[indicar</w:t>
      </w:r>
      <w:r w:rsidRPr="00135573">
        <w:t xml:space="preserve"> la</w:t>
      </w:r>
      <w:r w:rsidRPr="00135573">
        <w:rPr>
          <w:spacing w:val="-2"/>
        </w:rPr>
        <w:t xml:space="preserve"> </w:t>
      </w:r>
      <w:r w:rsidRPr="00135573">
        <w:rPr>
          <w:spacing w:val="-1"/>
        </w:rPr>
        <w:t xml:space="preserve">fecha </w:t>
      </w:r>
      <w:r w:rsidRPr="00135573">
        <w:t xml:space="preserve">(día, </w:t>
      </w:r>
      <w:r w:rsidRPr="00135573">
        <w:rPr>
          <w:spacing w:val="-1"/>
        </w:rPr>
        <w:t>mes</w:t>
      </w:r>
      <w:r w:rsidRPr="00135573">
        <w:rPr>
          <w:spacing w:val="2"/>
        </w:rPr>
        <w:t xml:space="preserve"> </w:t>
      </w:r>
      <w:r w:rsidRPr="00135573">
        <w:t>y</w:t>
      </w:r>
      <w:r w:rsidRPr="00135573">
        <w:rPr>
          <w:spacing w:val="-3"/>
        </w:rPr>
        <w:t xml:space="preserve"> </w:t>
      </w:r>
      <w:r w:rsidRPr="00135573">
        <w:rPr>
          <w:spacing w:val="-1"/>
        </w:rPr>
        <w:t>año)</w:t>
      </w:r>
      <w:r w:rsidRPr="00135573">
        <w:t xml:space="preserve"> </w:t>
      </w:r>
      <w:r w:rsidRPr="00135573">
        <w:rPr>
          <w:spacing w:val="-1"/>
        </w:rPr>
        <w:t xml:space="preserve">de </w:t>
      </w:r>
      <w:r w:rsidRPr="00135573">
        <w:rPr>
          <w:spacing w:val="1"/>
        </w:rPr>
        <w:t>la</w:t>
      </w:r>
      <w:r w:rsidRPr="00135573">
        <w:rPr>
          <w:spacing w:val="-1"/>
        </w:rPr>
        <w:t xml:space="preserve"> presentación</w:t>
      </w:r>
      <w:r w:rsidRPr="00135573">
        <w:t xml:space="preserve"> de la</w:t>
      </w:r>
      <w:r w:rsidRPr="00135573">
        <w:rPr>
          <w:spacing w:val="1"/>
        </w:rPr>
        <w:t xml:space="preserve"> </w:t>
      </w:r>
      <w:r w:rsidRPr="00135573">
        <w:rPr>
          <w:spacing w:val="-1"/>
        </w:rPr>
        <w:t>Oferta]</w:t>
      </w:r>
      <w:r w:rsidRPr="00135573">
        <w:rPr>
          <w:spacing w:val="69"/>
        </w:rPr>
        <w:t xml:space="preserve"> </w:t>
      </w:r>
      <w:r w:rsidRPr="00135573">
        <w:rPr>
          <w:spacing w:val="-1"/>
        </w:rPr>
        <w:t>LPN</w:t>
      </w:r>
      <w:r w:rsidRPr="00135573">
        <w:t xml:space="preserve"> </w:t>
      </w:r>
      <w:r w:rsidRPr="00135573">
        <w:rPr>
          <w:spacing w:val="-1"/>
        </w:rPr>
        <w:t>No</w:t>
      </w:r>
      <w:proofErr w:type="gramStart"/>
      <w:r w:rsidRPr="00135573">
        <w:rPr>
          <w:spacing w:val="-1"/>
        </w:rPr>
        <w:t>:[</w:t>
      </w:r>
      <w:proofErr w:type="gramEnd"/>
      <w:r w:rsidRPr="00135573">
        <w:rPr>
          <w:spacing w:val="-1"/>
        </w:rPr>
        <w:t>indicar</w:t>
      </w:r>
      <w:r w:rsidRPr="00135573">
        <w:t xml:space="preserve"> </w:t>
      </w:r>
      <w:r w:rsidRPr="00135573">
        <w:rPr>
          <w:spacing w:val="-1"/>
        </w:rPr>
        <w:t>el</w:t>
      </w:r>
      <w:r w:rsidRPr="00135573">
        <w:t xml:space="preserve"> número </w:t>
      </w:r>
      <w:r w:rsidRPr="00135573">
        <w:rPr>
          <w:spacing w:val="-1"/>
        </w:rPr>
        <w:t>del</w:t>
      </w:r>
      <w:r w:rsidRPr="00135573">
        <w:t xml:space="preserve"> </w:t>
      </w:r>
      <w:r w:rsidRPr="00135573">
        <w:rPr>
          <w:spacing w:val="-1"/>
        </w:rPr>
        <w:t>proceso</w:t>
      </w:r>
      <w:r w:rsidRPr="00135573">
        <w:t xml:space="preserve"> </w:t>
      </w:r>
      <w:r w:rsidRPr="00135573">
        <w:rPr>
          <w:spacing w:val="-1"/>
        </w:rPr>
        <w:t>licitatorio]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tabs>
          <w:tab w:val="left" w:pos="7236"/>
          <w:tab w:val="left" w:pos="8306"/>
        </w:tabs>
        <w:kinsoku w:val="0"/>
        <w:overflowPunct w:val="0"/>
        <w:ind w:left="5686"/>
        <w:rPr>
          <w:spacing w:val="-1"/>
        </w:rPr>
      </w:pPr>
      <w:r w:rsidRPr="00135573">
        <w:rPr>
          <w:spacing w:val="-1"/>
        </w:rPr>
        <w:t>Página</w:t>
      </w:r>
      <w:r w:rsidRPr="00135573">
        <w:rPr>
          <w:spacing w:val="-1"/>
          <w:u w:val="single"/>
        </w:rPr>
        <w:tab/>
      </w:r>
      <w:r w:rsidRPr="00135573">
        <w:t>de</w:t>
      </w:r>
      <w:r w:rsidRPr="00135573">
        <w:rPr>
          <w:u w:val="single"/>
        </w:rPr>
        <w:tab/>
      </w:r>
      <w:r w:rsidRPr="00135573">
        <w:rPr>
          <w:spacing w:val="-1"/>
        </w:rPr>
        <w:t>páginas</w:t>
      </w:r>
    </w:p>
    <w:tbl>
      <w:tblPr>
        <w:tblW w:w="0" w:type="auto"/>
        <w:tblInd w:w="107" w:type="dxa"/>
        <w:tblLayout w:type="fixed"/>
        <w:tblCellMar>
          <w:left w:w="0" w:type="dxa"/>
          <w:right w:w="0" w:type="dxa"/>
        </w:tblCellMar>
        <w:tblLook w:val="0000" w:firstRow="0" w:lastRow="0" w:firstColumn="0" w:lastColumn="0" w:noHBand="0" w:noVBand="0"/>
      </w:tblPr>
      <w:tblGrid>
        <w:gridCol w:w="9273"/>
      </w:tblGrid>
      <w:tr w:rsidR="00E72BD5" w:rsidRPr="00135573" w:rsidTr="008A5C4D">
        <w:trPr>
          <w:trHeight w:hRule="exact" w:val="487"/>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72" w:lineRule="exact"/>
              <w:ind w:left="102"/>
            </w:pPr>
            <w:r w:rsidRPr="00135573">
              <w:rPr>
                <w:spacing w:val="-2"/>
              </w:rPr>
              <w:t>1.</w:t>
            </w:r>
            <w:r w:rsidRPr="00135573">
              <w:rPr>
                <w:spacing w:val="52"/>
              </w:rPr>
              <w:t xml:space="preserve"> </w:t>
            </w:r>
            <w:r w:rsidRPr="00135573">
              <w:rPr>
                <w:spacing w:val="-2"/>
              </w:rPr>
              <w:t>Nombre</w:t>
            </w:r>
            <w:r w:rsidRPr="00135573">
              <w:rPr>
                <w:spacing w:val="-4"/>
              </w:rPr>
              <w:t xml:space="preserve"> </w:t>
            </w:r>
            <w:r w:rsidRPr="00135573">
              <w:rPr>
                <w:spacing w:val="-3"/>
              </w:rPr>
              <w:t>jurídico</w:t>
            </w:r>
            <w:r w:rsidRPr="00135573">
              <w:rPr>
                <w:spacing w:val="-5"/>
              </w:rPr>
              <w:t xml:space="preserve"> </w:t>
            </w:r>
            <w:r w:rsidRPr="00135573">
              <w:rPr>
                <w:spacing w:val="-2"/>
              </w:rPr>
              <w:t>del</w:t>
            </w:r>
            <w:r w:rsidRPr="00135573">
              <w:rPr>
                <w:spacing w:val="-5"/>
              </w:rPr>
              <w:t xml:space="preserve"> </w:t>
            </w:r>
            <w:r w:rsidRPr="00135573">
              <w:rPr>
                <w:spacing w:val="-2"/>
              </w:rPr>
              <w:t>Oferente</w:t>
            </w:r>
            <w:r w:rsidRPr="00135573">
              <w:rPr>
                <w:spacing w:val="57"/>
              </w:rPr>
              <w:t xml:space="preserve"> </w:t>
            </w:r>
            <w:r w:rsidRPr="00135573">
              <w:rPr>
                <w:spacing w:val="-1"/>
              </w:rPr>
              <w:t>[indicar</w:t>
            </w:r>
            <w:r w:rsidRPr="00135573">
              <w:t xml:space="preserve"> </w:t>
            </w:r>
            <w:r w:rsidRPr="00135573">
              <w:rPr>
                <w:spacing w:val="-1"/>
              </w:rPr>
              <w:t>el</w:t>
            </w:r>
            <w:r w:rsidRPr="00135573">
              <w:t xml:space="preserve"> nombre</w:t>
            </w:r>
            <w:r w:rsidRPr="00135573">
              <w:rPr>
                <w:spacing w:val="-1"/>
              </w:rPr>
              <w:t xml:space="preserve"> </w:t>
            </w:r>
            <w:r w:rsidRPr="00135573">
              <w:t xml:space="preserve">jurídico </w:t>
            </w:r>
            <w:r w:rsidRPr="00135573">
              <w:rPr>
                <w:spacing w:val="-1"/>
              </w:rPr>
              <w:t>del</w:t>
            </w:r>
            <w:r w:rsidRPr="00135573">
              <w:t xml:space="preserve"> </w:t>
            </w:r>
            <w:r w:rsidRPr="00135573">
              <w:rPr>
                <w:spacing w:val="-1"/>
              </w:rPr>
              <w:t>Oferente]</w:t>
            </w:r>
          </w:p>
        </w:tc>
      </w:tr>
      <w:tr w:rsidR="00E72BD5" w:rsidRPr="00135573" w:rsidTr="008A5C4D">
        <w:trPr>
          <w:trHeight w:hRule="exact" w:val="1313"/>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67" w:lineRule="exact"/>
              <w:ind w:left="102"/>
              <w:rPr>
                <w:spacing w:val="-2"/>
              </w:rPr>
            </w:pPr>
            <w:r w:rsidRPr="00135573">
              <w:rPr>
                <w:spacing w:val="-2"/>
              </w:rPr>
              <w:t>2.</w:t>
            </w:r>
            <w:r w:rsidRPr="00135573">
              <w:rPr>
                <w:spacing w:val="52"/>
              </w:rPr>
              <w:t xml:space="preserve"> </w:t>
            </w:r>
            <w:r w:rsidRPr="00135573">
              <w:rPr>
                <w:spacing w:val="-1"/>
              </w:rPr>
              <w:t>Si</w:t>
            </w:r>
            <w:r w:rsidRPr="00135573">
              <w:rPr>
                <w:spacing w:val="-5"/>
              </w:rPr>
              <w:t xml:space="preserve"> </w:t>
            </w:r>
            <w:r w:rsidRPr="00135573">
              <w:rPr>
                <w:spacing w:val="-2"/>
              </w:rPr>
              <w:t>se</w:t>
            </w:r>
            <w:r w:rsidRPr="00135573">
              <w:rPr>
                <w:spacing w:val="-6"/>
              </w:rPr>
              <w:t xml:space="preserve"> </w:t>
            </w:r>
            <w:r w:rsidRPr="00135573">
              <w:rPr>
                <w:spacing w:val="-2"/>
              </w:rPr>
              <w:t>trata</w:t>
            </w:r>
            <w:r w:rsidRPr="00135573">
              <w:rPr>
                <w:spacing w:val="-6"/>
              </w:rPr>
              <w:t xml:space="preserve"> </w:t>
            </w:r>
            <w:r w:rsidRPr="00135573">
              <w:t>de</w:t>
            </w:r>
            <w:r w:rsidRPr="00135573">
              <w:rPr>
                <w:spacing w:val="-6"/>
              </w:rPr>
              <w:t xml:space="preserve"> </w:t>
            </w:r>
            <w:r w:rsidRPr="00135573">
              <w:rPr>
                <w:spacing w:val="-2"/>
              </w:rPr>
              <w:t>un</w:t>
            </w:r>
            <w:r w:rsidRPr="00135573">
              <w:rPr>
                <w:spacing w:val="-5"/>
              </w:rPr>
              <w:t xml:space="preserve"> </w:t>
            </w:r>
            <w:r w:rsidRPr="00135573">
              <w:rPr>
                <w:spacing w:val="-3"/>
              </w:rPr>
              <w:t xml:space="preserve">Consorcio, </w:t>
            </w:r>
            <w:r w:rsidRPr="00135573">
              <w:rPr>
                <w:spacing w:val="-2"/>
              </w:rPr>
              <w:t>nombre</w:t>
            </w:r>
            <w:r w:rsidRPr="00135573">
              <w:rPr>
                <w:spacing w:val="-7"/>
              </w:rPr>
              <w:t xml:space="preserve"> </w:t>
            </w:r>
            <w:r w:rsidRPr="00135573">
              <w:rPr>
                <w:spacing w:val="-2"/>
              </w:rPr>
              <w:t>jurídico</w:t>
            </w:r>
            <w:r w:rsidRPr="00135573">
              <w:rPr>
                <w:spacing w:val="-5"/>
              </w:rPr>
              <w:t xml:space="preserve"> </w:t>
            </w:r>
            <w:r w:rsidRPr="00135573">
              <w:rPr>
                <w:spacing w:val="-2"/>
              </w:rPr>
              <w:t>de</w:t>
            </w:r>
            <w:r w:rsidRPr="00135573">
              <w:rPr>
                <w:spacing w:val="-4"/>
              </w:rPr>
              <w:t xml:space="preserve"> </w:t>
            </w:r>
            <w:r w:rsidRPr="00135573">
              <w:rPr>
                <w:spacing w:val="-2"/>
              </w:rPr>
              <w:t>cada</w:t>
            </w:r>
            <w:r w:rsidRPr="00135573">
              <w:rPr>
                <w:spacing w:val="-6"/>
              </w:rPr>
              <w:t xml:space="preserve"> </w:t>
            </w:r>
            <w:r w:rsidRPr="00135573">
              <w:rPr>
                <w:spacing w:val="-2"/>
              </w:rPr>
              <w:t>miembro</w:t>
            </w:r>
            <w:r w:rsidRPr="00135573">
              <w:rPr>
                <w:spacing w:val="-5"/>
              </w:rPr>
              <w:t xml:space="preserve"> </w:t>
            </w:r>
            <w:r w:rsidRPr="00135573">
              <w:rPr>
                <w:spacing w:val="-2"/>
              </w:rPr>
              <w:t>del</w:t>
            </w:r>
            <w:r w:rsidRPr="00135573">
              <w:rPr>
                <w:spacing w:val="-5"/>
              </w:rPr>
              <w:t xml:space="preserve"> </w:t>
            </w:r>
            <w:r w:rsidRPr="00135573">
              <w:rPr>
                <w:spacing w:val="-2"/>
              </w:rPr>
              <w:t>consorcio</w:t>
            </w:r>
            <w:r w:rsidRPr="00135573">
              <w:t xml:space="preserve"> y</w:t>
            </w:r>
            <w:r w:rsidRPr="00135573">
              <w:rPr>
                <w:spacing w:val="-10"/>
              </w:rPr>
              <w:t xml:space="preserve"> </w:t>
            </w:r>
            <w:r w:rsidRPr="00135573">
              <w:rPr>
                <w:spacing w:val="-2"/>
              </w:rPr>
              <w:t>de</w:t>
            </w:r>
            <w:r w:rsidRPr="00135573">
              <w:rPr>
                <w:spacing w:val="-4"/>
              </w:rPr>
              <w:t xml:space="preserve"> </w:t>
            </w:r>
            <w:r w:rsidRPr="00135573">
              <w:rPr>
                <w:spacing w:val="-2"/>
              </w:rPr>
              <w:t>su</w:t>
            </w:r>
          </w:p>
          <w:p w:rsidR="00E72BD5" w:rsidRPr="00135573" w:rsidRDefault="00E72BD5" w:rsidP="008A5C4D">
            <w:pPr>
              <w:pStyle w:val="TableParagraph"/>
              <w:kinsoku w:val="0"/>
              <w:overflowPunct w:val="0"/>
              <w:spacing w:line="241" w:lineRule="auto"/>
              <w:ind w:left="462" w:right="186"/>
              <w:jc w:val="both"/>
            </w:pPr>
            <w:r w:rsidRPr="00135573">
              <w:rPr>
                <w:spacing w:val="-3"/>
              </w:rPr>
              <w:t>respectivo</w:t>
            </w:r>
            <w:r w:rsidRPr="00135573">
              <w:rPr>
                <w:spacing w:val="-5"/>
              </w:rPr>
              <w:t xml:space="preserve"> </w:t>
            </w:r>
            <w:r w:rsidRPr="00135573">
              <w:rPr>
                <w:spacing w:val="-3"/>
              </w:rPr>
              <w:t>representante</w:t>
            </w:r>
            <w:r w:rsidRPr="00135573">
              <w:rPr>
                <w:spacing w:val="-6"/>
              </w:rPr>
              <w:t xml:space="preserve"> </w:t>
            </w:r>
            <w:r w:rsidRPr="00135573">
              <w:rPr>
                <w:spacing w:val="-2"/>
              </w:rPr>
              <w:t>legal:</w:t>
            </w:r>
            <w:r w:rsidRPr="00135573">
              <w:rPr>
                <w:spacing w:val="-5"/>
              </w:rPr>
              <w:t xml:space="preserve"> </w:t>
            </w:r>
            <w:r w:rsidRPr="00135573">
              <w:rPr>
                <w:spacing w:val="-2"/>
              </w:rPr>
              <w:t>[indicar</w:t>
            </w:r>
            <w:r w:rsidRPr="00135573">
              <w:rPr>
                <w:spacing w:val="-6"/>
              </w:rPr>
              <w:t xml:space="preserve"> </w:t>
            </w:r>
            <w:r w:rsidRPr="00135573">
              <w:rPr>
                <w:spacing w:val="-2"/>
              </w:rPr>
              <w:t>el nombre</w:t>
            </w:r>
            <w:r w:rsidRPr="00135573">
              <w:rPr>
                <w:spacing w:val="-7"/>
              </w:rPr>
              <w:t xml:space="preserve"> </w:t>
            </w:r>
            <w:r w:rsidRPr="00135573">
              <w:t>de</w:t>
            </w:r>
            <w:r w:rsidRPr="00135573">
              <w:rPr>
                <w:spacing w:val="-6"/>
              </w:rPr>
              <w:t xml:space="preserve"> </w:t>
            </w:r>
            <w:r w:rsidRPr="00135573">
              <w:rPr>
                <w:spacing w:val="-2"/>
              </w:rPr>
              <w:t>cada</w:t>
            </w:r>
            <w:r w:rsidRPr="00135573">
              <w:rPr>
                <w:spacing w:val="-6"/>
              </w:rPr>
              <w:t xml:space="preserve"> </w:t>
            </w:r>
            <w:r w:rsidRPr="00135573">
              <w:rPr>
                <w:spacing w:val="-3"/>
              </w:rPr>
              <w:t>sociedad</w:t>
            </w:r>
            <w:r w:rsidRPr="00135573">
              <w:rPr>
                <w:spacing w:val="-5"/>
              </w:rPr>
              <w:t xml:space="preserve"> </w:t>
            </w:r>
            <w:r w:rsidRPr="00135573">
              <w:rPr>
                <w:spacing w:val="-1"/>
              </w:rPr>
              <w:t>que</w:t>
            </w:r>
            <w:r w:rsidRPr="00135573">
              <w:rPr>
                <w:spacing w:val="-6"/>
              </w:rPr>
              <w:t xml:space="preserve"> </w:t>
            </w:r>
            <w:r w:rsidRPr="00135573">
              <w:rPr>
                <w:spacing w:val="-2"/>
              </w:rPr>
              <w:t>integra</w:t>
            </w:r>
            <w:r w:rsidRPr="00135573">
              <w:rPr>
                <w:spacing w:val="-4"/>
              </w:rPr>
              <w:t xml:space="preserve"> </w:t>
            </w:r>
            <w:r w:rsidRPr="00135573">
              <w:rPr>
                <w:spacing w:val="-2"/>
              </w:rPr>
              <w:t>el</w:t>
            </w:r>
            <w:r w:rsidRPr="00135573">
              <w:rPr>
                <w:spacing w:val="-5"/>
              </w:rPr>
              <w:t xml:space="preserve"> </w:t>
            </w:r>
            <w:r w:rsidRPr="00135573">
              <w:rPr>
                <w:spacing w:val="-3"/>
              </w:rPr>
              <w:t>consorcio</w:t>
            </w:r>
            <w:r w:rsidRPr="00135573">
              <w:rPr>
                <w:spacing w:val="82"/>
              </w:rPr>
              <w:t xml:space="preserve"> </w:t>
            </w:r>
            <w:r w:rsidRPr="00135573">
              <w:t>y</w:t>
            </w:r>
            <w:r w:rsidRPr="00135573">
              <w:rPr>
                <w:spacing w:val="-8"/>
              </w:rPr>
              <w:t xml:space="preserve"> </w:t>
            </w:r>
            <w:r w:rsidRPr="00135573">
              <w:rPr>
                <w:spacing w:val="-1"/>
              </w:rPr>
              <w:t>el</w:t>
            </w:r>
            <w:r w:rsidRPr="00135573">
              <w:rPr>
                <w:spacing w:val="-5"/>
              </w:rPr>
              <w:t xml:space="preserve"> </w:t>
            </w:r>
            <w:r w:rsidRPr="00135573">
              <w:rPr>
                <w:spacing w:val="-2"/>
              </w:rPr>
              <w:t>nombre</w:t>
            </w:r>
            <w:r w:rsidRPr="00135573">
              <w:rPr>
                <w:spacing w:val="-4"/>
              </w:rPr>
              <w:t xml:space="preserve"> </w:t>
            </w:r>
            <w:r w:rsidRPr="00135573">
              <w:rPr>
                <w:spacing w:val="-3"/>
              </w:rPr>
              <w:t>completo</w:t>
            </w:r>
            <w:r w:rsidRPr="00135573">
              <w:rPr>
                <w:spacing w:val="-5"/>
              </w:rPr>
              <w:t xml:space="preserve"> </w:t>
            </w:r>
            <w:r w:rsidRPr="00135573">
              <w:rPr>
                <w:spacing w:val="-2"/>
              </w:rPr>
              <w:t xml:space="preserve">del </w:t>
            </w:r>
            <w:r w:rsidRPr="00135573">
              <w:rPr>
                <w:spacing w:val="-3"/>
              </w:rPr>
              <w:t>representante</w:t>
            </w:r>
            <w:r w:rsidRPr="00135573">
              <w:rPr>
                <w:spacing w:val="-4"/>
              </w:rPr>
              <w:t xml:space="preserve"> </w:t>
            </w:r>
            <w:r w:rsidRPr="00135573">
              <w:rPr>
                <w:spacing w:val="-2"/>
              </w:rPr>
              <w:t>legal</w:t>
            </w:r>
            <w:r w:rsidRPr="00135573">
              <w:rPr>
                <w:spacing w:val="-5"/>
              </w:rPr>
              <w:t xml:space="preserve"> </w:t>
            </w:r>
            <w:r w:rsidRPr="00135573">
              <w:t>de</w:t>
            </w:r>
            <w:r w:rsidRPr="00135573">
              <w:rPr>
                <w:spacing w:val="-6"/>
              </w:rPr>
              <w:t xml:space="preserve"> </w:t>
            </w:r>
            <w:r w:rsidRPr="00135573">
              <w:rPr>
                <w:spacing w:val="-2"/>
              </w:rPr>
              <w:t>cada</w:t>
            </w:r>
            <w:r w:rsidRPr="00135573">
              <w:rPr>
                <w:spacing w:val="-6"/>
              </w:rPr>
              <w:t xml:space="preserve"> </w:t>
            </w:r>
            <w:r w:rsidRPr="00135573">
              <w:rPr>
                <w:spacing w:val="-1"/>
              </w:rPr>
              <w:t>una</w:t>
            </w:r>
            <w:r w:rsidRPr="00135573">
              <w:rPr>
                <w:spacing w:val="-5"/>
              </w:rPr>
              <w:t xml:space="preserve"> </w:t>
            </w:r>
            <w:r w:rsidRPr="00135573">
              <w:t>de</w:t>
            </w:r>
            <w:r w:rsidRPr="00135573">
              <w:rPr>
                <w:spacing w:val="-6"/>
              </w:rPr>
              <w:t xml:space="preserve"> </w:t>
            </w:r>
            <w:r w:rsidRPr="00135573">
              <w:rPr>
                <w:spacing w:val="-2"/>
              </w:rPr>
              <w:t>las</w:t>
            </w:r>
            <w:r w:rsidRPr="00135573">
              <w:rPr>
                <w:spacing w:val="-3"/>
              </w:rPr>
              <w:t xml:space="preserve"> sociedades</w:t>
            </w:r>
            <w:r w:rsidRPr="00135573">
              <w:t xml:space="preserve"> </w:t>
            </w:r>
            <w:r w:rsidRPr="00135573">
              <w:rPr>
                <w:spacing w:val="-2"/>
              </w:rPr>
              <w:t>que</w:t>
            </w:r>
            <w:r w:rsidRPr="00135573">
              <w:rPr>
                <w:spacing w:val="-4"/>
              </w:rPr>
              <w:t xml:space="preserve"> </w:t>
            </w:r>
            <w:r w:rsidRPr="00135573">
              <w:rPr>
                <w:spacing w:val="-3"/>
              </w:rPr>
              <w:t>conforman</w:t>
            </w:r>
            <w:r w:rsidRPr="00135573">
              <w:rPr>
                <w:spacing w:val="68"/>
              </w:rPr>
              <w:t xml:space="preserve"> </w:t>
            </w:r>
            <w:r w:rsidRPr="00135573">
              <w:rPr>
                <w:spacing w:val="-2"/>
              </w:rPr>
              <w:t>el</w:t>
            </w:r>
            <w:r w:rsidRPr="00135573">
              <w:rPr>
                <w:spacing w:val="-5"/>
              </w:rPr>
              <w:t xml:space="preserve"> </w:t>
            </w:r>
            <w:r w:rsidRPr="00135573">
              <w:rPr>
                <w:spacing w:val="-3"/>
              </w:rPr>
              <w:t>consorcio]</w:t>
            </w:r>
          </w:p>
        </w:tc>
      </w:tr>
      <w:tr w:rsidR="00E72BD5" w:rsidRPr="00135573" w:rsidTr="008A5C4D">
        <w:trPr>
          <w:trHeight w:hRule="exact" w:val="1039"/>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69" w:lineRule="exact"/>
              <w:ind w:left="102"/>
              <w:rPr>
                <w:spacing w:val="-2"/>
              </w:rPr>
            </w:pPr>
            <w:r w:rsidRPr="00135573">
              <w:rPr>
                <w:spacing w:val="-2"/>
              </w:rPr>
              <w:t>3.</w:t>
            </w:r>
            <w:r w:rsidRPr="00135573">
              <w:rPr>
                <w:spacing w:val="52"/>
              </w:rPr>
              <w:t xml:space="preserve"> </w:t>
            </w:r>
            <w:r w:rsidRPr="00135573">
              <w:rPr>
                <w:spacing w:val="-2"/>
              </w:rPr>
              <w:t>País</w:t>
            </w:r>
            <w:r w:rsidRPr="00135573">
              <w:rPr>
                <w:spacing w:val="-5"/>
              </w:rPr>
              <w:t xml:space="preserve"> </w:t>
            </w:r>
            <w:r w:rsidRPr="00135573">
              <w:rPr>
                <w:spacing w:val="-2"/>
              </w:rPr>
              <w:t>donde</w:t>
            </w:r>
            <w:r w:rsidRPr="00135573">
              <w:rPr>
                <w:spacing w:val="-4"/>
              </w:rPr>
              <w:t xml:space="preserve"> </w:t>
            </w:r>
            <w:r w:rsidRPr="00135573">
              <w:rPr>
                <w:spacing w:val="-2"/>
              </w:rPr>
              <w:t>está</w:t>
            </w:r>
            <w:r w:rsidRPr="00135573">
              <w:rPr>
                <w:spacing w:val="-6"/>
              </w:rPr>
              <w:t xml:space="preserve"> </w:t>
            </w:r>
            <w:r w:rsidRPr="00135573">
              <w:rPr>
                <w:spacing w:val="-2"/>
              </w:rPr>
              <w:t>constituido</w:t>
            </w:r>
            <w:r w:rsidRPr="00135573">
              <w:rPr>
                <w:spacing w:val="-5"/>
              </w:rPr>
              <w:t xml:space="preserve"> </w:t>
            </w:r>
            <w:r w:rsidRPr="00135573">
              <w:t>o</w:t>
            </w:r>
            <w:r w:rsidRPr="00135573">
              <w:rPr>
                <w:spacing w:val="-5"/>
              </w:rPr>
              <w:t xml:space="preserve"> </w:t>
            </w:r>
            <w:r w:rsidRPr="00135573">
              <w:rPr>
                <w:spacing w:val="-3"/>
              </w:rPr>
              <w:t xml:space="preserve">incorporado </w:t>
            </w:r>
            <w:r w:rsidRPr="00135573">
              <w:rPr>
                <w:spacing w:val="-2"/>
              </w:rPr>
              <w:t>el</w:t>
            </w:r>
            <w:r w:rsidRPr="00135573">
              <w:rPr>
                <w:spacing w:val="-5"/>
              </w:rPr>
              <w:t xml:space="preserve"> </w:t>
            </w:r>
            <w:r w:rsidRPr="00135573">
              <w:rPr>
                <w:spacing w:val="-2"/>
              </w:rPr>
              <w:t>Oferente</w:t>
            </w:r>
            <w:r w:rsidRPr="00135573">
              <w:rPr>
                <w:spacing w:val="-6"/>
              </w:rPr>
              <w:t xml:space="preserve"> </w:t>
            </w:r>
            <w:r w:rsidRPr="00135573">
              <w:rPr>
                <w:spacing w:val="-1"/>
              </w:rPr>
              <w:t>en</w:t>
            </w:r>
            <w:r w:rsidRPr="00135573">
              <w:rPr>
                <w:spacing w:val="-5"/>
              </w:rPr>
              <w:t xml:space="preserve"> </w:t>
            </w:r>
            <w:r w:rsidRPr="00135573">
              <w:rPr>
                <w:spacing w:val="-1"/>
              </w:rPr>
              <w:t>la</w:t>
            </w:r>
            <w:r w:rsidRPr="00135573">
              <w:rPr>
                <w:spacing w:val="-4"/>
              </w:rPr>
              <w:t xml:space="preserve"> </w:t>
            </w:r>
            <w:r w:rsidRPr="00135573">
              <w:rPr>
                <w:spacing w:val="-3"/>
              </w:rPr>
              <w:t>actualidad</w:t>
            </w:r>
            <w:r w:rsidRPr="00135573">
              <w:rPr>
                <w:spacing w:val="-5"/>
              </w:rPr>
              <w:t xml:space="preserve"> </w:t>
            </w:r>
            <w:r w:rsidRPr="00135573">
              <w:t>o</w:t>
            </w:r>
            <w:r w:rsidRPr="00135573">
              <w:rPr>
                <w:spacing w:val="-3"/>
              </w:rPr>
              <w:t xml:space="preserve"> </w:t>
            </w:r>
            <w:r w:rsidRPr="00135573">
              <w:rPr>
                <w:spacing w:val="-2"/>
              </w:rPr>
              <w:t>País</w:t>
            </w:r>
            <w:r w:rsidRPr="00135573">
              <w:rPr>
                <w:spacing w:val="-5"/>
              </w:rPr>
              <w:t xml:space="preserve"> </w:t>
            </w:r>
            <w:r w:rsidRPr="00135573">
              <w:rPr>
                <w:spacing w:val="-2"/>
              </w:rPr>
              <w:t>donde</w:t>
            </w:r>
            <w:r w:rsidRPr="00135573">
              <w:rPr>
                <w:spacing w:val="-6"/>
              </w:rPr>
              <w:t xml:space="preserve"> </w:t>
            </w:r>
            <w:r w:rsidRPr="00135573">
              <w:rPr>
                <w:spacing w:val="-2"/>
              </w:rPr>
              <w:t>intenta</w:t>
            </w:r>
          </w:p>
          <w:p w:rsidR="00E72BD5" w:rsidRPr="00135573" w:rsidRDefault="00E72BD5" w:rsidP="008A5C4D">
            <w:pPr>
              <w:pStyle w:val="TableParagraph"/>
              <w:kinsoku w:val="0"/>
              <w:overflowPunct w:val="0"/>
              <w:spacing w:line="242" w:lineRule="auto"/>
              <w:ind w:left="462" w:right="125"/>
            </w:pPr>
            <w:r w:rsidRPr="00135573">
              <w:rPr>
                <w:spacing w:val="-3"/>
              </w:rPr>
              <w:t>constituirse</w:t>
            </w:r>
            <w:r w:rsidRPr="00135573">
              <w:rPr>
                <w:spacing w:val="-6"/>
              </w:rPr>
              <w:t xml:space="preserve"> </w:t>
            </w:r>
            <w:r w:rsidRPr="00135573">
              <w:t>o</w:t>
            </w:r>
            <w:r w:rsidRPr="00135573">
              <w:rPr>
                <w:spacing w:val="-3"/>
              </w:rPr>
              <w:t xml:space="preserve"> incorporarse</w:t>
            </w:r>
            <w:r w:rsidRPr="00135573">
              <w:rPr>
                <w:spacing w:val="-5"/>
              </w:rPr>
              <w:t xml:space="preserve"> </w:t>
            </w:r>
            <w:r w:rsidRPr="00135573">
              <w:rPr>
                <w:spacing w:val="-2"/>
              </w:rPr>
              <w:t>[indicar</w:t>
            </w:r>
            <w:r w:rsidRPr="00135573">
              <w:rPr>
                <w:spacing w:val="-4"/>
              </w:rPr>
              <w:t xml:space="preserve"> </w:t>
            </w:r>
            <w:r w:rsidRPr="00135573">
              <w:rPr>
                <w:spacing w:val="-2"/>
              </w:rPr>
              <w:t>el</w:t>
            </w:r>
            <w:r w:rsidRPr="00135573">
              <w:rPr>
                <w:spacing w:val="-5"/>
              </w:rPr>
              <w:t xml:space="preserve"> </w:t>
            </w:r>
            <w:r w:rsidRPr="00135573">
              <w:rPr>
                <w:spacing w:val="-2"/>
              </w:rPr>
              <w:t>país</w:t>
            </w:r>
            <w:r w:rsidRPr="00135573">
              <w:rPr>
                <w:spacing w:val="-5"/>
              </w:rPr>
              <w:t xml:space="preserve"> </w:t>
            </w:r>
            <w:r w:rsidRPr="00135573">
              <w:t>de</w:t>
            </w:r>
            <w:r w:rsidRPr="00135573">
              <w:rPr>
                <w:spacing w:val="-6"/>
              </w:rPr>
              <w:t xml:space="preserve"> </w:t>
            </w:r>
            <w:r w:rsidRPr="00135573">
              <w:rPr>
                <w:spacing w:val="-3"/>
              </w:rPr>
              <w:t>ciudadanía</w:t>
            </w:r>
            <w:r w:rsidRPr="00135573">
              <w:rPr>
                <w:spacing w:val="-4"/>
              </w:rPr>
              <w:t xml:space="preserve"> </w:t>
            </w:r>
            <w:r w:rsidRPr="00135573">
              <w:rPr>
                <w:spacing w:val="-3"/>
              </w:rPr>
              <w:t>del</w:t>
            </w:r>
            <w:r w:rsidRPr="00135573">
              <w:rPr>
                <w:spacing w:val="-2"/>
              </w:rPr>
              <w:t xml:space="preserve"> Oferente</w:t>
            </w:r>
            <w:r w:rsidRPr="00135573">
              <w:rPr>
                <w:spacing w:val="-6"/>
              </w:rPr>
              <w:t xml:space="preserve"> </w:t>
            </w:r>
            <w:r w:rsidRPr="00135573">
              <w:rPr>
                <w:spacing w:val="-2"/>
              </w:rPr>
              <w:t>en</w:t>
            </w:r>
            <w:r w:rsidRPr="00135573">
              <w:rPr>
                <w:spacing w:val="-3"/>
              </w:rPr>
              <w:t xml:space="preserve"> </w:t>
            </w:r>
            <w:r w:rsidRPr="00135573">
              <w:rPr>
                <w:spacing w:val="-1"/>
              </w:rPr>
              <w:t>la</w:t>
            </w:r>
            <w:r w:rsidRPr="00135573">
              <w:rPr>
                <w:spacing w:val="-4"/>
              </w:rPr>
              <w:t xml:space="preserve"> </w:t>
            </w:r>
            <w:r w:rsidRPr="00135573">
              <w:rPr>
                <w:spacing w:val="-3"/>
              </w:rPr>
              <w:t>actualidad</w:t>
            </w:r>
            <w:r w:rsidRPr="00135573">
              <w:rPr>
                <w:spacing w:val="-5"/>
              </w:rPr>
              <w:t xml:space="preserve"> </w:t>
            </w:r>
            <w:r w:rsidRPr="00135573">
              <w:t>o</w:t>
            </w:r>
            <w:r w:rsidRPr="00135573">
              <w:rPr>
                <w:spacing w:val="-3"/>
              </w:rPr>
              <w:t xml:space="preserve"> país</w:t>
            </w:r>
            <w:r w:rsidRPr="00135573">
              <w:rPr>
                <w:spacing w:val="88"/>
              </w:rPr>
              <w:t xml:space="preserve"> </w:t>
            </w:r>
            <w:r w:rsidRPr="00135573">
              <w:rPr>
                <w:spacing w:val="-3"/>
              </w:rPr>
              <w:t>donde</w:t>
            </w:r>
            <w:r w:rsidRPr="00135573">
              <w:rPr>
                <w:spacing w:val="-6"/>
              </w:rPr>
              <w:t xml:space="preserve"> </w:t>
            </w:r>
            <w:r w:rsidRPr="00135573">
              <w:rPr>
                <w:spacing w:val="-2"/>
              </w:rPr>
              <w:t>intenta</w:t>
            </w:r>
            <w:r w:rsidRPr="00135573">
              <w:rPr>
                <w:spacing w:val="-6"/>
              </w:rPr>
              <w:t xml:space="preserve"> </w:t>
            </w:r>
            <w:r w:rsidRPr="00135573">
              <w:rPr>
                <w:spacing w:val="-3"/>
              </w:rPr>
              <w:t>constituirse</w:t>
            </w:r>
            <w:r w:rsidRPr="00135573">
              <w:rPr>
                <w:spacing w:val="-4"/>
              </w:rPr>
              <w:t xml:space="preserve"> </w:t>
            </w:r>
            <w:r w:rsidRPr="00135573">
              <w:t>o</w:t>
            </w:r>
            <w:r w:rsidRPr="00135573">
              <w:rPr>
                <w:spacing w:val="-5"/>
              </w:rPr>
              <w:t xml:space="preserve"> </w:t>
            </w:r>
            <w:r w:rsidRPr="00135573">
              <w:rPr>
                <w:spacing w:val="-3"/>
              </w:rPr>
              <w:t>incorporarse]</w:t>
            </w:r>
          </w:p>
        </w:tc>
      </w:tr>
      <w:tr w:rsidR="00E72BD5" w:rsidRPr="00135573" w:rsidTr="008A5C4D">
        <w:trPr>
          <w:trHeight w:hRule="exact" w:val="761"/>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67" w:lineRule="exact"/>
              <w:ind w:left="102"/>
            </w:pPr>
            <w:r w:rsidRPr="00135573">
              <w:rPr>
                <w:spacing w:val="-2"/>
              </w:rPr>
              <w:t>4.</w:t>
            </w:r>
            <w:r w:rsidRPr="00135573">
              <w:rPr>
                <w:spacing w:val="52"/>
              </w:rPr>
              <w:t xml:space="preserve"> </w:t>
            </w:r>
            <w:r w:rsidRPr="00135573">
              <w:rPr>
                <w:spacing w:val="-2"/>
              </w:rPr>
              <w:t>Año</w:t>
            </w:r>
            <w:r w:rsidRPr="00135573">
              <w:rPr>
                <w:spacing w:val="-3"/>
              </w:rPr>
              <w:t xml:space="preserve"> </w:t>
            </w:r>
            <w:r w:rsidRPr="00135573">
              <w:rPr>
                <w:spacing w:val="-2"/>
              </w:rPr>
              <w:t>de</w:t>
            </w:r>
            <w:r w:rsidRPr="00135573">
              <w:rPr>
                <w:spacing w:val="-4"/>
              </w:rPr>
              <w:t xml:space="preserve"> </w:t>
            </w:r>
            <w:r w:rsidRPr="00135573">
              <w:rPr>
                <w:spacing w:val="-3"/>
              </w:rPr>
              <w:t xml:space="preserve">constitución </w:t>
            </w:r>
            <w:r w:rsidRPr="00135573">
              <w:t>o</w:t>
            </w:r>
            <w:r w:rsidRPr="00135573">
              <w:rPr>
                <w:spacing w:val="-3"/>
              </w:rPr>
              <w:t xml:space="preserve"> incorporación</w:t>
            </w:r>
            <w:r w:rsidRPr="00135573">
              <w:rPr>
                <w:spacing w:val="-5"/>
              </w:rPr>
              <w:t xml:space="preserve"> </w:t>
            </w:r>
            <w:r w:rsidRPr="00135573">
              <w:rPr>
                <w:spacing w:val="-3"/>
              </w:rPr>
              <w:t>del</w:t>
            </w:r>
            <w:r w:rsidRPr="00135573">
              <w:rPr>
                <w:spacing w:val="-2"/>
              </w:rPr>
              <w:t xml:space="preserve"> </w:t>
            </w:r>
            <w:r w:rsidRPr="00135573">
              <w:rPr>
                <w:spacing w:val="-3"/>
              </w:rPr>
              <w:t>Oferente:</w:t>
            </w:r>
            <w:r w:rsidRPr="00135573">
              <w:rPr>
                <w:spacing w:val="-4"/>
              </w:rPr>
              <w:t xml:space="preserve"> </w:t>
            </w:r>
            <w:r w:rsidRPr="00135573">
              <w:rPr>
                <w:spacing w:val="-2"/>
              </w:rPr>
              <w:t>[indicar</w:t>
            </w:r>
            <w:r w:rsidRPr="00135573">
              <w:rPr>
                <w:spacing w:val="-4"/>
              </w:rPr>
              <w:t xml:space="preserve"> </w:t>
            </w:r>
            <w:r w:rsidRPr="00135573">
              <w:rPr>
                <w:spacing w:val="-2"/>
              </w:rPr>
              <w:t>el</w:t>
            </w:r>
            <w:r w:rsidRPr="00135573">
              <w:rPr>
                <w:spacing w:val="-5"/>
              </w:rPr>
              <w:t xml:space="preserve"> </w:t>
            </w:r>
            <w:r w:rsidRPr="00135573">
              <w:rPr>
                <w:spacing w:val="-2"/>
              </w:rPr>
              <w:t>año</w:t>
            </w:r>
            <w:r w:rsidRPr="00135573">
              <w:rPr>
                <w:spacing w:val="-5"/>
              </w:rPr>
              <w:t xml:space="preserve"> </w:t>
            </w:r>
            <w:r w:rsidRPr="00135573">
              <w:t>de</w:t>
            </w:r>
            <w:r w:rsidRPr="00135573">
              <w:rPr>
                <w:spacing w:val="-6"/>
              </w:rPr>
              <w:t xml:space="preserve"> </w:t>
            </w:r>
            <w:r w:rsidRPr="00135573">
              <w:rPr>
                <w:spacing w:val="-3"/>
              </w:rPr>
              <w:t>constitución</w:t>
            </w:r>
            <w:r w:rsidRPr="00135573">
              <w:rPr>
                <w:spacing w:val="-5"/>
              </w:rPr>
              <w:t xml:space="preserve"> </w:t>
            </w:r>
            <w:r w:rsidRPr="00135573">
              <w:t>o</w:t>
            </w:r>
          </w:p>
          <w:p w:rsidR="00E72BD5" w:rsidRPr="00135573" w:rsidRDefault="00E72BD5" w:rsidP="008A5C4D">
            <w:pPr>
              <w:pStyle w:val="TableParagraph"/>
              <w:kinsoku w:val="0"/>
              <w:overflowPunct w:val="0"/>
              <w:spacing w:before="2"/>
              <w:ind w:left="462"/>
            </w:pPr>
            <w:r w:rsidRPr="00135573">
              <w:rPr>
                <w:spacing w:val="-3"/>
              </w:rPr>
              <w:t>incorporación</w:t>
            </w:r>
            <w:r w:rsidRPr="00135573">
              <w:rPr>
                <w:spacing w:val="-5"/>
              </w:rPr>
              <w:t xml:space="preserve"> </w:t>
            </w:r>
            <w:r w:rsidRPr="00135573">
              <w:rPr>
                <w:spacing w:val="-3"/>
              </w:rPr>
              <w:t>del</w:t>
            </w:r>
            <w:r w:rsidRPr="00135573">
              <w:rPr>
                <w:spacing w:val="-2"/>
              </w:rPr>
              <w:t xml:space="preserve"> </w:t>
            </w:r>
            <w:r w:rsidRPr="00135573">
              <w:rPr>
                <w:spacing w:val="-3"/>
              </w:rPr>
              <w:t>Oferente]</w:t>
            </w:r>
          </w:p>
        </w:tc>
      </w:tr>
      <w:tr w:rsidR="00E72BD5" w:rsidRPr="00135573" w:rsidTr="008A5C4D">
        <w:trPr>
          <w:trHeight w:hRule="exact" w:val="763"/>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69" w:lineRule="exact"/>
              <w:ind w:left="102"/>
            </w:pPr>
            <w:r w:rsidRPr="00135573">
              <w:rPr>
                <w:spacing w:val="-2"/>
              </w:rPr>
              <w:t>5.</w:t>
            </w:r>
            <w:r w:rsidRPr="00135573">
              <w:rPr>
                <w:spacing w:val="52"/>
              </w:rPr>
              <w:t xml:space="preserve"> </w:t>
            </w:r>
            <w:r w:rsidRPr="00135573">
              <w:rPr>
                <w:spacing w:val="-3"/>
              </w:rPr>
              <w:t>Dirección jurídica</w:t>
            </w:r>
            <w:r w:rsidRPr="00135573">
              <w:rPr>
                <w:spacing w:val="-4"/>
              </w:rPr>
              <w:t xml:space="preserve"> </w:t>
            </w:r>
            <w:r w:rsidRPr="00135573">
              <w:rPr>
                <w:spacing w:val="-3"/>
              </w:rPr>
              <w:t>del</w:t>
            </w:r>
            <w:r w:rsidRPr="00135573">
              <w:rPr>
                <w:spacing w:val="-2"/>
              </w:rPr>
              <w:t xml:space="preserve"> </w:t>
            </w:r>
            <w:r w:rsidRPr="00135573">
              <w:rPr>
                <w:spacing w:val="-3"/>
              </w:rPr>
              <w:t>Oferente</w:t>
            </w:r>
            <w:r w:rsidRPr="00135573">
              <w:rPr>
                <w:spacing w:val="-4"/>
              </w:rPr>
              <w:t xml:space="preserve"> </w:t>
            </w:r>
            <w:r w:rsidRPr="00135573">
              <w:rPr>
                <w:spacing w:val="-2"/>
              </w:rPr>
              <w:t>en</w:t>
            </w:r>
            <w:r w:rsidRPr="00135573">
              <w:rPr>
                <w:spacing w:val="-3"/>
              </w:rPr>
              <w:t xml:space="preserve"> </w:t>
            </w:r>
            <w:r w:rsidRPr="00135573">
              <w:rPr>
                <w:spacing w:val="-2"/>
              </w:rPr>
              <w:t>el</w:t>
            </w:r>
            <w:r w:rsidRPr="00135573">
              <w:rPr>
                <w:spacing w:val="-5"/>
              </w:rPr>
              <w:t xml:space="preserve"> </w:t>
            </w:r>
            <w:r w:rsidRPr="00135573">
              <w:rPr>
                <w:spacing w:val="-2"/>
              </w:rPr>
              <w:t>país</w:t>
            </w:r>
            <w:r w:rsidRPr="00135573">
              <w:rPr>
                <w:spacing w:val="-5"/>
              </w:rPr>
              <w:t xml:space="preserve"> </w:t>
            </w:r>
            <w:r w:rsidRPr="00135573">
              <w:rPr>
                <w:spacing w:val="-2"/>
              </w:rPr>
              <w:t>donde</w:t>
            </w:r>
            <w:r w:rsidRPr="00135573">
              <w:rPr>
                <w:spacing w:val="-4"/>
              </w:rPr>
              <w:t xml:space="preserve"> </w:t>
            </w:r>
            <w:r w:rsidRPr="00135573">
              <w:rPr>
                <w:spacing w:val="-3"/>
              </w:rPr>
              <w:t>está</w:t>
            </w:r>
            <w:r w:rsidRPr="00135573">
              <w:rPr>
                <w:spacing w:val="-4"/>
              </w:rPr>
              <w:t xml:space="preserve"> </w:t>
            </w:r>
            <w:r w:rsidRPr="00135573">
              <w:rPr>
                <w:spacing w:val="-3"/>
              </w:rPr>
              <w:t>constituido</w:t>
            </w:r>
            <w:r w:rsidRPr="00135573">
              <w:rPr>
                <w:spacing w:val="-5"/>
              </w:rPr>
              <w:t xml:space="preserve"> </w:t>
            </w:r>
            <w:r w:rsidRPr="00135573">
              <w:t>o</w:t>
            </w:r>
            <w:r w:rsidRPr="00135573">
              <w:rPr>
                <w:spacing w:val="-5"/>
              </w:rPr>
              <w:t xml:space="preserve"> </w:t>
            </w:r>
            <w:r w:rsidRPr="00135573">
              <w:rPr>
                <w:spacing w:val="-2"/>
              </w:rPr>
              <w:t>incorporado:</w:t>
            </w:r>
            <w:r w:rsidRPr="00135573">
              <w:rPr>
                <w:spacing w:val="-5"/>
              </w:rPr>
              <w:t xml:space="preserve"> </w:t>
            </w:r>
            <w:r w:rsidRPr="00135573">
              <w:rPr>
                <w:spacing w:val="-2"/>
              </w:rPr>
              <w:t>[indicar</w:t>
            </w:r>
            <w:r w:rsidRPr="00135573">
              <w:rPr>
                <w:spacing w:val="-6"/>
              </w:rPr>
              <w:t xml:space="preserve"> </w:t>
            </w:r>
            <w:r w:rsidRPr="00135573">
              <w:t>la</w:t>
            </w:r>
          </w:p>
          <w:p w:rsidR="00E72BD5" w:rsidRPr="00135573" w:rsidRDefault="00E72BD5" w:rsidP="008A5C4D">
            <w:pPr>
              <w:pStyle w:val="TableParagraph"/>
              <w:kinsoku w:val="0"/>
              <w:overflowPunct w:val="0"/>
              <w:spacing w:before="2"/>
              <w:ind w:left="462"/>
            </w:pPr>
            <w:r w:rsidRPr="00135573">
              <w:rPr>
                <w:spacing w:val="-3"/>
              </w:rPr>
              <w:t>Dirección</w:t>
            </w:r>
            <w:r w:rsidRPr="00135573">
              <w:rPr>
                <w:spacing w:val="-5"/>
              </w:rPr>
              <w:t xml:space="preserve"> </w:t>
            </w:r>
            <w:r w:rsidRPr="00135573">
              <w:rPr>
                <w:spacing w:val="-2"/>
              </w:rPr>
              <w:t>jurídica</w:t>
            </w:r>
            <w:r w:rsidRPr="00135573">
              <w:rPr>
                <w:spacing w:val="-6"/>
              </w:rPr>
              <w:t xml:space="preserve"> </w:t>
            </w:r>
            <w:r w:rsidRPr="00135573">
              <w:rPr>
                <w:spacing w:val="-2"/>
              </w:rPr>
              <w:t>del</w:t>
            </w:r>
            <w:r w:rsidRPr="00135573">
              <w:rPr>
                <w:spacing w:val="-5"/>
              </w:rPr>
              <w:t xml:space="preserve"> </w:t>
            </w:r>
            <w:r w:rsidRPr="00135573">
              <w:rPr>
                <w:spacing w:val="-2"/>
              </w:rPr>
              <w:t>Oferente</w:t>
            </w:r>
            <w:r w:rsidRPr="00135573">
              <w:rPr>
                <w:spacing w:val="-4"/>
              </w:rPr>
              <w:t xml:space="preserve"> </w:t>
            </w:r>
            <w:r w:rsidRPr="00135573">
              <w:rPr>
                <w:spacing w:val="-2"/>
              </w:rPr>
              <w:t>en</w:t>
            </w:r>
            <w:r w:rsidRPr="00135573">
              <w:rPr>
                <w:spacing w:val="-3"/>
              </w:rPr>
              <w:t xml:space="preserve"> </w:t>
            </w:r>
            <w:r w:rsidRPr="00135573">
              <w:rPr>
                <w:spacing w:val="-2"/>
              </w:rPr>
              <w:t>el</w:t>
            </w:r>
            <w:r w:rsidRPr="00135573">
              <w:rPr>
                <w:spacing w:val="-5"/>
              </w:rPr>
              <w:t xml:space="preserve"> </w:t>
            </w:r>
            <w:r w:rsidRPr="00135573">
              <w:rPr>
                <w:spacing w:val="-2"/>
              </w:rPr>
              <w:t>país</w:t>
            </w:r>
            <w:r w:rsidRPr="00135573">
              <w:rPr>
                <w:spacing w:val="-5"/>
              </w:rPr>
              <w:t xml:space="preserve"> </w:t>
            </w:r>
            <w:r w:rsidRPr="00135573">
              <w:rPr>
                <w:spacing w:val="-2"/>
              </w:rPr>
              <w:t>donde</w:t>
            </w:r>
            <w:r w:rsidRPr="00135573">
              <w:rPr>
                <w:spacing w:val="-4"/>
              </w:rPr>
              <w:t xml:space="preserve"> </w:t>
            </w:r>
            <w:r w:rsidRPr="00135573">
              <w:rPr>
                <w:spacing w:val="-2"/>
              </w:rPr>
              <w:t>está</w:t>
            </w:r>
            <w:r w:rsidRPr="00135573">
              <w:rPr>
                <w:spacing w:val="-6"/>
              </w:rPr>
              <w:t xml:space="preserve"> </w:t>
            </w:r>
            <w:r w:rsidRPr="00135573">
              <w:rPr>
                <w:spacing w:val="-3"/>
              </w:rPr>
              <w:t>constituido</w:t>
            </w:r>
            <w:r w:rsidRPr="00135573">
              <w:rPr>
                <w:spacing w:val="-5"/>
              </w:rPr>
              <w:t xml:space="preserve"> </w:t>
            </w:r>
            <w:r w:rsidRPr="00135573">
              <w:t>o</w:t>
            </w:r>
            <w:r w:rsidRPr="00135573">
              <w:rPr>
                <w:spacing w:val="-5"/>
              </w:rPr>
              <w:t xml:space="preserve"> </w:t>
            </w:r>
            <w:r w:rsidRPr="00135573">
              <w:rPr>
                <w:spacing w:val="-2"/>
              </w:rPr>
              <w:t>incorporado]</w:t>
            </w:r>
          </w:p>
        </w:tc>
      </w:tr>
      <w:tr w:rsidR="00E72BD5" w:rsidRPr="00135573" w:rsidTr="008A5C4D">
        <w:trPr>
          <w:trHeight w:hRule="exact" w:val="2943"/>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69" w:lineRule="exact"/>
              <w:ind w:left="102"/>
              <w:rPr>
                <w:spacing w:val="-2"/>
              </w:rPr>
            </w:pPr>
            <w:r w:rsidRPr="00135573">
              <w:rPr>
                <w:spacing w:val="-2"/>
              </w:rPr>
              <w:t>6.</w:t>
            </w:r>
            <w:r w:rsidRPr="00135573">
              <w:t xml:space="preserve">  </w:t>
            </w:r>
            <w:r w:rsidRPr="00135573">
              <w:rPr>
                <w:spacing w:val="2"/>
              </w:rPr>
              <w:t xml:space="preserve"> </w:t>
            </w:r>
            <w:r w:rsidRPr="00135573">
              <w:rPr>
                <w:spacing w:val="-3"/>
              </w:rPr>
              <w:t>Información</w:t>
            </w:r>
            <w:r w:rsidRPr="00135573">
              <w:rPr>
                <w:spacing w:val="-5"/>
              </w:rPr>
              <w:t xml:space="preserve"> </w:t>
            </w:r>
            <w:r w:rsidRPr="00135573">
              <w:rPr>
                <w:spacing w:val="-2"/>
              </w:rPr>
              <w:t>del</w:t>
            </w:r>
            <w:r w:rsidRPr="00135573">
              <w:rPr>
                <w:spacing w:val="-5"/>
              </w:rPr>
              <w:t xml:space="preserve"> </w:t>
            </w:r>
            <w:r w:rsidRPr="00135573">
              <w:rPr>
                <w:spacing w:val="-3"/>
              </w:rPr>
              <w:t>Representante</w:t>
            </w:r>
            <w:r w:rsidRPr="00135573">
              <w:rPr>
                <w:spacing w:val="-4"/>
              </w:rPr>
              <w:t xml:space="preserve"> </w:t>
            </w:r>
            <w:r w:rsidRPr="00135573">
              <w:rPr>
                <w:spacing w:val="-3"/>
              </w:rPr>
              <w:t>autorizado</w:t>
            </w:r>
            <w:r w:rsidRPr="00135573">
              <w:rPr>
                <w:spacing w:val="-5"/>
              </w:rPr>
              <w:t xml:space="preserve"> </w:t>
            </w:r>
            <w:r w:rsidRPr="00135573">
              <w:rPr>
                <w:spacing w:val="-2"/>
              </w:rPr>
              <w:t>del</w:t>
            </w:r>
            <w:r w:rsidRPr="00135573">
              <w:rPr>
                <w:spacing w:val="-5"/>
              </w:rPr>
              <w:t xml:space="preserve"> </w:t>
            </w:r>
            <w:r w:rsidRPr="00135573">
              <w:rPr>
                <w:spacing w:val="-2"/>
              </w:rPr>
              <w:t>Oferente:</w:t>
            </w:r>
          </w:p>
          <w:p w:rsidR="00E72BD5" w:rsidRPr="00135573" w:rsidRDefault="00E72BD5" w:rsidP="008A5C4D">
            <w:pPr>
              <w:pStyle w:val="TableParagraph"/>
              <w:kinsoku w:val="0"/>
              <w:overflowPunct w:val="0"/>
              <w:spacing w:before="10" w:line="190" w:lineRule="exact"/>
              <w:rPr>
                <w:sz w:val="19"/>
                <w:szCs w:val="19"/>
              </w:rPr>
            </w:pPr>
          </w:p>
          <w:p w:rsidR="00E72BD5" w:rsidRPr="00135573" w:rsidRDefault="00E72BD5" w:rsidP="008A5C4D">
            <w:pPr>
              <w:pStyle w:val="TableParagraph"/>
              <w:kinsoku w:val="0"/>
              <w:overflowPunct w:val="0"/>
              <w:spacing w:line="415" w:lineRule="auto"/>
              <w:ind w:left="462" w:right="3071"/>
              <w:rPr>
                <w:spacing w:val="-3"/>
              </w:rPr>
            </w:pPr>
            <w:r w:rsidRPr="00135573">
              <w:rPr>
                <w:spacing w:val="-3"/>
              </w:rPr>
              <w:t>Nombre:</w:t>
            </w:r>
            <w:r w:rsidRPr="00135573">
              <w:rPr>
                <w:spacing w:val="-5"/>
              </w:rPr>
              <w:t xml:space="preserve"> </w:t>
            </w:r>
            <w:r w:rsidRPr="00135573">
              <w:rPr>
                <w:spacing w:val="-2"/>
              </w:rPr>
              <w:t>[indicar</w:t>
            </w:r>
            <w:r w:rsidRPr="00135573">
              <w:rPr>
                <w:spacing w:val="-4"/>
              </w:rPr>
              <w:t xml:space="preserve"> </w:t>
            </w:r>
            <w:r w:rsidRPr="00135573">
              <w:rPr>
                <w:spacing w:val="-2"/>
              </w:rPr>
              <w:t>el</w:t>
            </w:r>
            <w:r w:rsidRPr="00135573">
              <w:rPr>
                <w:spacing w:val="-5"/>
              </w:rPr>
              <w:t xml:space="preserve"> </w:t>
            </w:r>
            <w:r w:rsidRPr="00135573">
              <w:rPr>
                <w:spacing w:val="-2"/>
              </w:rPr>
              <w:t>nombre</w:t>
            </w:r>
            <w:r w:rsidRPr="00135573">
              <w:rPr>
                <w:spacing w:val="-6"/>
              </w:rPr>
              <w:t xml:space="preserve"> </w:t>
            </w:r>
            <w:r w:rsidRPr="00135573">
              <w:rPr>
                <w:spacing w:val="-2"/>
              </w:rPr>
              <w:t xml:space="preserve">del </w:t>
            </w:r>
            <w:r w:rsidRPr="00135573">
              <w:rPr>
                <w:spacing w:val="-3"/>
              </w:rPr>
              <w:t>representante</w:t>
            </w:r>
            <w:r w:rsidRPr="00135573">
              <w:rPr>
                <w:spacing w:val="-4"/>
              </w:rPr>
              <w:t xml:space="preserve"> </w:t>
            </w:r>
            <w:r w:rsidRPr="00135573">
              <w:rPr>
                <w:spacing w:val="-3"/>
              </w:rPr>
              <w:t>autorizado]</w:t>
            </w:r>
            <w:r w:rsidRPr="00135573">
              <w:rPr>
                <w:spacing w:val="51"/>
              </w:rPr>
              <w:t xml:space="preserve"> </w:t>
            </w:r>
            <w:r w:rsidRPr="00135573">
              <w:rPr>
                <w:spacing w:val="-3"/>
              </w:rPr>
              <w:t>Dirección:</w:t>
            </w:r>
            <w:r w:rsidRPr="00135573">
              <w:rPr>
                <w:spacing w:val="-5"/>
              </w:rPr>
              <w:t xml:space="preserve"> </w:t>
            </w:r>
            <w:r w:rsidRPr="00135573">
              <w:rPr>
                <w:spacing w:val="-2"/>
              </w:rPr>
              <w:t>[indicar</w:t>
            </w:r>
            <w:r w:rsidRPr="00135573">
              <w:rPr>
                <w:spacing w:val="-6"/>
              </w:rPr>
              <w:t xml:space="preserve"> </w:t>
            </w:r>
            <w:r w:rsidRPr="00135573">
              <w:t>la</w:t>
            </w:r>
            <w:r w:rsidRPr="00135573">
              <w:rPr>
                <w:spacing w:val="-6"/>
              </w:rPr>
              <w:t xml:space="preserve"> </w:t>
            </w:r>
            <w:r w:rsidRPr="00135573">
              <w:rPr>
                <w:spacing w:val="-3"/>
              </w:rPr>
              <w:t>dirección del</w:t>
            </w:r>
            <w:r w:rsidRPr="00135573">
              <w:rPr>
                <w:spacing w:val="-2"/>
              </w:rPr>
              <w:t xml:space="preserve"> </w:t>
            </w:r>
            <w:r w:rsidRPr="00135573">
              <w:rPr>
                <w:spacing w:val="-3"/>
              </w:rPr>
              <w:t>representante</w:t>
            </w:r>
            <w:r w:rsidRPr="00135573">
              <w:rPr>
                <w:spacing w:val="-6"/>
              </w:rPr>
              <w:t xml:space="preserve"> </w:t>
            </w:r>
            <w:r w:rsidRPr="00135573">
              <w:rPr>
                <w:spacing w:val="-3"/>
              </w:rPr>
              <w:t>autorizado]</w:t>
            </w:r>
          </w:p>
          <w:p w:rsidR="00E72BD5" w:rsidRPr="00135573" w:rsidRDefault="00E72BD5" w:rsidP="008A5C4D">
            <w:pPr>
              <w:pStyle w:val="TableParagraph"/>
              <w:kinsoku w:val="0"/>
              <w:overflowPunct w:val="0"/>
              <w:spacing w:before="2" w:line="242" w:lineRule="auto"/>
              <w:ind w:left="462" w:right="1140" w:hanging="17"/>
              <w:rPr>
                <w:spacing w:val="-3"/>
              </w:rPr>
            </w:pPr>
            <w:r w:rsidRPr="00135573">
              <w:rPr>
                <w:spacing w:val="-3"/>
              </w:rPr>
              <w:t>Números</w:t>
            </w:r>
            <w:r w:rsidRPr="00135573">
              <w:rPr>
                <w:spacing w:val="-5"/>
              </w:rPr>
              <w:t xml:space="preserve"> </w:t>
            </w:r>
            <w:r w:rsidRPr="00135573">
              <w:t>de</w:t>
            </w:r>
            <w:r w:rsidRPr="00135573">
              <w:rPr>
                <w:spacing w:val="-6"/>
              </w:rPr>
              <w:t xml:space="preserve"> </w:t>
            </w:r>
            <w:r w:rsidRPr="00135573">
              <w:rPr>
                <w:spacing w:val="-2"/>
              </w:rPr>
              <w:t>teléfono</w:t>
            </w:r>
            <w:r w:rsidRPr="00135573">
              <w:rPr>
                <w:spacing w:val="-1"/>
              </w:rPr>
              <w:t xml:space="preserve"> </w:t>
            </w:r>
            <w:r w:rsidRPr="00135573">
              <w:t>y</w:t>
            </w:r>
            <w:r w:rsidRPr="00135573">
              <w:rPr>
                <w:spacing w:val="-8"/>
              </w:rPr>
              <w:t xml:space="preserve"> </w:t>
            </w:r>
            <w:r w:rsidRPr="00135573">
              <w:rPr>
                <w:spacing w:val="-3"/>
              </w:rPr>
              <w:t>facsímile:</w:t>
            </w:r>
            <w:r w:rsidRPr="00135573">
              <w:rPr>
                <w:spacing w:val="-5"/>
              </w:rPr>
              <w:t xml:space="preserve"> </w:t>
            </w:r>
            <w:r w:rsidRPr="00135573">
              <w:rPr>
                <w:spacing w:val="-2"/>
              </w:rPr>
              <w:t>[indicar</w:t>
            </w:r>
            <w:r w:rsidRPr="00135573">
              <w:rPr>
                <w:spacing w:val="-4"/>
              </w:rPr>
              <w:t xml:space="preserve"> </w:t>
            </w:r>
            <w:r w:rsidRPr="00135573">
              <w:rPr>
                <w:spacing w:val="-2"/>
              </w:rPr>
              <w:t>los</w:t>
            </w:r>
            <w:r w:rsidRPr="00135573">
              <w:rPr>
                <w:spacing w:val="-5"/>
              </w:rPr>
              <w:t xml:space="preserve"> </w:t>
            </w:r>
            <w:r w:rsidRPr="00135573">
              <w:rPr>
                <w:spacing w:val="-2"/>
              </w:rPr>
              <w:t>números</w:t>
            </w:r>
            <w:r w:rsidRPr="00135573">
              <w:rPr>
                <w:spacing w:val="-5"/>
              </w:rPr>
              <w:t xml:space="preserve"> </w:t>
            </w:r>
            <w:r w:rsidRPr="00135573">
              <w:t>de</w:t>
            </w:r>
            <w:r w:rsidRPr="00135573">
              <w:rPr>
                <w:spacing w:val="-6"/>
              </w:rPr>
              <w:t xml:space="preserve"> </w:t>
            </w:r>
            <w:r w:rsidRPr="00135573">
              <w:rPr>
                <w:spacing w:val="-2"/>
              </w:rPr>
              <w:t>teléfono</w:t>
            </w:r>
            <w:r w:rsidRPr="00135573">
              <w:rPr>
                <w:spacing w:val="-1"/>
              </w:rPr>
              <w:t xml:space="preserve"> </w:t>
            </w:r>
            <w:r w:rsidRPr="00135573">
              <w:t>y</w:t>
            </w:r>
            <w:r w:rsidRPr="00135573">
              <w:rPr>
                <w:spacing w:val="-8"/>
              </w:rPr>
              <w:t xml:space="preserve"> </w:t>
            </w:r>
            <w:r w:rsidRPr="00135573">
              <w:rPr>
                <w:spacing w:val="-2"/>
              </w:rPr>
              <w:t>facsímile</w:t>
            </w:r>
            <w:r w:rsidRPr="00135573">
              <w:rPr>
                <w:spacing w:val="-6"/>
              </w:rPr>
              <w:t xml:space="preserve"> </w:t>
            </w:r>
            <w:r w:rsidRPr="00135573">
              <w:rPr>
                <w:spacing w:val="-3"/>
              </w:rPr>
              <w:t>del</w:t>
            </w:r>
            <w:r w:rsidRPr="00135573">
              <w:rPr>
                <w:spacing w:val="33"/>
              </w:rPr>
              <w:t xml:space="preserve"> </w:t>
            </w:r>
            <w:r w:rsidRPr="00135573">
              <w:rPr>
                <w:spacing w:val="-3"/>
              </w:rPr>
              <w:t>representante</w:t>
            </w:r>
            <w:r w:rsidRPr="00135573">
              <w:rPr>
                <w:spacing w:val="-4"/>
              </w:rPr>
              <w:t xml:space="preserve"> </w:t>
            </w:r>
            <w:r w:rsidRPr="00135573">
              <w:rPr>
                <w:spacing w:val="-3"/>
              </w:rPr>
              <w:t>autorizado]</w:t>
            </w:r>
          </w:p>
          <w:p w:rsidR="00E72BD5" w:rsidRPr="00135573" w:rsidRDefault="00E72BD5" w:rsidP="008A5C4D">
            <w:pPr>
              <w:pStyle w:val="TableParagraph"/>
              <w:kinsoku w:val="0"/>
              <w:overflowPunct w:val="0"/>
              <w:spacing w:before="4" w:line="190" w:lineRule="exact"/>
              <w:rPr>
                <w:sz w:val="19"/>
                <w:szCs w:val="19"/>
              </w:rPr>
            </w:pPr>
          </w:p>
          <w:p w:rsidR="00E72BD5" w:rsidRPr="00135573" w:rsidRDefault="00E72BD5" w:rsidP="008A5C4D">
            <w:pPr>
              <w:pStyle w:val="TableParagraph"/>
              <w:kinsoku w:val="0"/>
              <w:overflowPunct w:val="0"/>
              <w:spacing w:line="242" w:lineRule="auto"/>
              <w:ind w:left="462" w:right="133" w:hanging="17"/>
            </w:pPr>
            <w:r w:rsidRPr="00135573">
              <w:rPr>
                <w:spacing w:val="-3"/>
              </w:rPr>
              <w:t>Dirección</w:t>
            </w:r>
            <w:r w:rsidRPr="00135573">
              <w:rPr>
                <w:spacing w:val="-5"/>
              </w:rPr>
              <w:t xml:space="preserve"> </w:t>
            </w:r>
            <w:r w:rsidRPr="00135573">
              <w:t>de</w:t>
            </w:r>
            <w:r w:rsidRPr="00135573">
              <w:rPr>
                <w:spacing w:val="-6"/>
              </w:rPr>
              <w:t xml:space="preserve"> </w:t>
            </w:r>
            <w:r w:rsidRPr="00135573">
              <w:rPr>
                <w:spacing w:val="-3"/>
              </w:rPr>
              <w:t>correo electrónico:</w:t>
            </w:r>
            <w:r w:rsidRPr="00135573">
              <w:rPr>
                <w:spacing w:val="-4"/>
              </w:rPr>
              <w:t xml:space="preserve"> </w:t>
            </w:r>
            <w:r w:rsidRPr="00135573">
              <w:rPr>
                <w:spacing w:val="-2"/>
              </w:rPr>
              <w:t>[indicar</w:t>
            </w:r>
            <w:r w:rsidRPr="00135573">
              <w:rPr>
                <w:spacing w:val="-4"/>
              </w:rPr>
              <w:t xml:space="preserve"> </w:t>
            </w:r>
            <w:r w:rsidRPr="00135573">
              <w:rPr>
                <w:spacing w:val="-1"/>
              </w:rPr>
              <w:t>la</w:t>
            </w:r>
            <w:r w:rsidRPr="00135573">
              <w:rPr>
                <w:spacing w:val="-6"/>
              </w:rPr>
              <w:t xml:space="preserve"> </w:t>
            </w:r>
            <w:r w:rsidRPr="00135573">
              <w:rPr>
                <w:spacing w:val="-2"/>
              </w:rPr>
              <w:t>dirección</w:t>
            </w:r>
            <w:r w:rsidRPr="00135573">
              <w:rPr>
                <w:spacing w:val="-5"/>
              </w:rPr>
              <w:t xml:space="preserve"> </w:t>
            </w:r>
            <w:r w:rsidRPr="00135573">
              <w:rPr>
                <w:spacing w:val="-2"/>
              </w:rPr>
              <w:t>de</w:t>
            </w:r>
            <w:r w:rsidRPr="00135573">
              <w:rPr>
                <w:spacing w:val="-4"/>
              </w:rPr>
              <w:t xml:space="preserve"> </w:t>
            </w:r>
            <w:r w:rsidRPr="00135573">
              <w:rPr>
                <w:spacing w:val="-2"/>
              </w:rPr>
              <w:t>correo</w:t>
            </w:r>
            <w:r w:rsidRPr="00135573">
              <w:rPr>
                <w:spacing w:val="-5"/>
              </w:rPr>
              <w:t xml:space="preserve"> </w:t>
            </w:r>
            <w:r w:rsidRPr="00135573">
              <w:rPr>
                <w:spacing w:val="-3"/>
              </w:rPr>
              <w:t>electrónico</w:t>
            </w:r>
            <w:r w:rsidRPr="00135573">
              <w:rPr>
                <w:spacing w:val="-5"/>
              </w:rPr>
              <w:t xml:space="preserve"> </w:t>
            </w:r>
            <w:r w:rsidRPr="00135573">
              <w:rPr>
                <w:spacing w:val="-1"/>
              </w:rPr>
              <w:t>del</w:t>
            </w:r>
            <w:r w:rsidRPr="00135573">
              <w:rPr>
                <w:spacing w:val="-5"/>
              </w:rPr>
              <w:t xml:space="preserve"> </w:t>
            </w:r>
            <w:r w:rsidRPr="00135573">
              <w:rPr>
                <w:spacing w:val="-3"/>
              </w:rPr>
              <w:t>representante</w:t>
            </w:r>
            <w:r w:rsidRPr="00135573">
              <w:rPr>
                <w:spacing w:val="90"/>
              </w:rPr>
              <w:t xml:space="preserve"> </w:t>
            </w:r>
            <w:r w:rsidRPr="00135573">
              <w:rPr>
                <w:spacing w:val="-3"/>
              </w:rPr>
              <w:t>autorizado]</w:t>
            </w:r>
          </w:p>
        </w:tc>
      </w:tr>
      <w:tr w:rsidR="00E72BD5" w:rsidRPr="00135573" w:rsidTr="008A5C4D">
        <w:trPr>
          <w:trHeight w:hRule="exact" w:val="3017"/>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67" w:lineRule="exact"/>
              <w:ind w:left="102"/>
              <w:rPr>
                <w:spacing w:val="-2"/>
              </w:rPr>
            </w:pPr>
            <w:r w:rsidRPr="00135573">
              <w:rPr>
                <w:spacing w:val="-2"/>
              </w:rPr>
              <w:t>7.</w:t>
            </w:r>
            <w:r w:rsidRPr="00135573">
              <w:t xml:space="preserve">  </w:t>
            </w:r>
            <w:r w:rsidRPr="00135573">
              <w:rPr>
                <w:spacing w:val="2"/>
              </w:rPr>
              <w:t xml:space="preserve"> </w:t>
            </w:r>
            <w:r w:rsidRPr="00135573">
              <w:rPr>
                <w:spacing w:val="-1"/>
              </w:rPr>
              <w:t>Se</w:t>
            </w:r>
            <w:r w:rsidRPr="00135573">
              <w:rPr>
                <w:spacing w:val="-6"/>
              </w:rPr>
              <w:t xml:space="preserve"> </w:t>
            </w:r>
            <w:r w:rsidRPr="00135573">
              <w:rPr>
                <w:spacing w:val="-3"/>
              </w:rPr>
              <w:t>adjuntan copias</w:t>
            </w:r>
            <w:r w:rsidRPr="00135573">
              <w:rPr>
                <w:spacing w:val="-5"/>
              </w:rPr>
              <w:t xml:space="preserve"> </w:t>
            </w:r>
            <w:r w:rsidRPr="00135573">
              <w:t>de</w:t>
            </w:r>
            <w:r w:rsidRPr="00135573">
              <w:rPr>
                <w:spacing w:val="-6"/>
              </w:rPr>
              <w:t xml:space="preserve"> </w:t>
            </w:r>
            <w:r w:rsidRPr="00135573">
              <w:rPr>
                <w:spacing w:val="-2"/>
              </w:rPr>
              <w:t>los</w:t>
            </w:r>
            <w:r w:rsidRPr="00135573">
              <w:rPr>
                <w:spacing w:val="-3"/>
              </w:rPr>
              <w:t xml:space="preserve"> documentos</w:t>
            </w:r>
            <w:r w:rsidRPr="00135573">
              <w:rPr>
                <w:spacing w:val="-5"/>
              </w:rPr>
              <w:t xml:space="preserve"> </w:t>
            </w:r>
            <w:r w:rsidRPr="00135573">
              <w:rPr>
                <w:spacing w:val="-2"/>
              </w:rPr>
              <w:t>originales</w:t>
            </w:r>
            <w:r w:rsidRPr="00135573">
              <w:rPr>
                <w:spacing w:val="-5"/>
              </w:rPr>
              <w:t xml:space="preserve"> </w:t>
            </w:r>
            <w:r w:rsidRPr="00135573">
              <w:rPr>
                <w:spacing w:val="-1"/>
              </w:rPr>
              <w:t>de:</w:t>
            </w:r>
            <w:r w:rsidRPr="00135573">
              <w:rPr>
                <w:spacing w:val="-4"/>
              </w:rPr>
              <w:t xml:space="preserve"> </w:t>
            </w:r>
            <w:r w:rsidRPr="00135573">
              <w:rPr>
                <w:spacing w:val="-3"/>
              </w:rPr>
              <w:t>[marcar</w:t>
            </w:r>
            <w:r w:rsidRPr="00135573">
              <w:rPr>
                <w:spacing w:val="52"/>
              </w:rPr>
              <w:t xml:space="preserve"> </w:t>
            </w:r>
            <w:r w:rsidRPr="00135573">
              <w:rPr>
                <w:spacing w:val="-2"/>
              </w:rPr>
              <w:t>la(s)</w:t>
            </w:r>
            <w:r w:rsidRPr="00135573">
              <w:rPr>
                <w:spacing w:val="-4"/>
              </w:rPr>
              <w:t xml:space="preserve"> </w:t>
            </w:r>
            <w:r w:rsidRPr="00135573">
              <w:rPr>
                <w:spacing w:val="-3"/>
              </w:rPr>
              <w:t xml:space="preserve">casilla(s) </w:t>
            </w:r>
            <w:r w:rsidRPr="00135573">
              <w:rPr>
                <w:spacing w:val="-2"/>
              </w:rPr>
              <w:t>de</w:t>
            </w:r>
            <w:r w:rsidRPr="00135573">
              <w:rPr>
                <w:spacing w:val="-6"/>
              </w:rPr>
              <w:t xml:space="preserve"> </w:t>
            </w:r>
            <w:r w:rsidRPr="00135573">
              <w:rPr>
                <w:spacing w:val="-2"/>
              </w:rPr>
              <w:t>los</w:t>
            </w:r>
          </w:p>
          <w:p w:rsidR="00E72BD5" w:rsidRPr="00135573" w:rsidRDefault="00E72BD5" w:rsidP="008A5C4D">
            <w:pPr>
              <w:pStyle w:val="TableParagraph"/>
              <w:kinsoku w:val="0"/>
              <w:overflowPunct w:val="0"/>
              <w:spacing w:before="2"/>
              <w:ind w:left="462"/>
              <w:rPr>
                <w:spacing w:val="-3"/>
              </w:rPr>
            </w:pPr>
            <w:r w:rsidRPr="00135573">
              <w:rPr>
                <w:spacing w:val="-3"/>
              </w:rPr>
              <w:t>documentos</w:t>
            </w:r>
            <w:r w:rsidRPr="00135573">
              <w:rPr>
                <w:spacing w:val="-5"/>
              </w:rPr>
              <w:t xml:space="preserve"> </w:t>
            </w:r>
            <w:r w:rsidRPr="00135573">
              <w:rPr>
                <w:spacing w:val="-3"/>
              </w:rPr>
              <w:t>originales adjuntos]</w:t>
            </w:r>
          </w:p>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tabs>
                <w:tab w:val="left" w:pos="462"/>
              </w:tabs>
              <w:kinsoku w:val="0"/>
              <w:overflowPunct w:val="0"/>
              <w:spacing w:line="242" w:lineRule="auto"/>
              <w:ind w:left="462" w:right="372" w:hanging="360"/>
              <w:rPr>
                <w:spacing w:val="-3"/>
              </w:rPr>
            </w:pPr>
            <w:r w:rsidRPr="00135573">
              <w:t>ٱ</w:t>
            </w:r>
            <w:r w:rsidRPr="00135573">
              <w:tab/>
            </w:r>
            <w:r w:rsidRPr="00135573">
              <w:rPr>
                <w:spacing w:val="-3"/>
              </w:rPr>
              <w:t xml:space="preserve">Estatutos </w:t>
            </w:r>
            <w:r w:rsidRPr="00135573">
              <w:rPr>
                <w:spacing w:val="-2"/>
              </w:rPr>
              <w:t>de</w:t>
            </w:r>
            <w:r w:rsidRPr="00135573">
              <w:rPr>
                <w:spacing w:val="-6"/>
              </w:rPr>
              <w:t xml:space="preserve"> </w:t>
            </w:r>
            <w:r w:rsidRPr="00135573">
              <w:t>la</w:t>
            </w:r>
            <w:r w:rsidRPr="00135573">
              <w:rPr>
                <w:spacing w:val="-6"/>
              </w:rPr>
              <w:t xml:space="preserve"> </w:t>
            </w:r>
            <w:r w:rsidRPr="00135573">
              <w:rPr>
                <w:spacing w:val="-2"/>
              </w:rPr>
              <w:t>Sociedad</w:t>
            </w:r>
            <w:r w:rsidRPr="00135573">
              <w:rPr>
                <w:spacing w:val="-3"/>
              </w:rPr>
              <w:t xml:space="preserve"> </w:t>
            </w:r>
            <w:r w:rsidRPr="00135573">
              <w:rPr>
                <w:spacing w:val="-2"/>
              </w:rPr>
              <w:t>de</w:t>
            </w:r>
            <w:r w:rsidRPr="00135573">
              <w:rPr>
                <w:spacing w:val="-6"/>
              </w:rPr>
              <w:t xml:space="preserve"> </w:t>
            </w:r>
            <w:r w:rsidRPr="00135573">
              <w:rPr>
                <w:spacing w:val="-1"/>
              </w:rPr>
              <w:t>la</w:t>
            </w:r>
            <w:r w:rsidRPr="00135573">
              <w:rPr>
                <w:spacing w:val="-4"/>
              </w:rPr>
              <w:t xml:space="preserve"> </w:t>
            </w:r>
            <w:r w:rsidRPr="00135573">
              <w:rPr>
                <w:spacing w:val="-2"/>
              </w:rPr>
              <w:t>empresa</w:t>
            </w:r>
            <w:r w:rsidRPr="00135573">
              <w:rPr>
                <w:spacing w:val="-6"/>
              </w:rPr>
              <w:t xml:space="preserve"> </w:t>
            </w:r>
            <w:r w:rsidRPr="00135573">
              <w:rPr>
                <w:spacing w:val="-2"/>
              </w:rPr>
              <w:t>indicada</w:t>
            </w:r>
            <w:r w:rsidRPr="00135573">
              <w:rPr>
                <w:spacing w:val="-4"/>
              </w:rPr>
              <w:t xml:space="preserve"> </w:t>
            </w:r>
            <w:r w:rsidRPr="00135573">
              <w:rPr>
                <w:spacing w:val="-2"/>
              </w:rPr>
              <w:t>en</w:t>
            </w:r>
            <w:r w:rsidRPr="00135573">
              <w:rPr>
                <w:spacing w:val="-3"/>
              </w:rPr>
              <w:t xml:space="preserve"> </w:t>
            </w:r>
            <w:r w:rsidRPr="00135573">
              <w:rPr>
                <w:spacing w:val="-2"/>
              </w:rPr>
              <w:t>el</w:t>
            </w:r>
            <w:r w:rsidRPr="00135573">
              <w:rPr>
                <w:spacing w:val="-5"/>
              </w:rPr>
              <w:t xml:space="preserve"> </w:t>
            </w:r>
            <w:r w:rsidRPr="00135573">
              <w:rPr>
                <w:spacing w:val="-2"/>
              </w:rPr>
              <w:t>párrafo1</w:t>
            </w:r>
            <w:r w:rsidRPr="00135573">
              <w:rPr>
                <w:spacing w:val="-3"/>
              </w:rPr>
              <w:t xml:space="preserve"> anterior,</w:t>
            </w:r>
            <w:r w:rsidRPr="00135573">
              <w:rPr>
                <w:spacing w:val="2"/>
              </w:rPr>
              <w:t xml:space="preserve"> </w:t>
            </w:r>
            <w:r w:rsidRPr="00135573">
              <w:t>y</w:t>
            </w:r>
            <w:r w:rsidRPr="00135573">
              <w:rPr>
                <w:spacing w:val="-10"/>
              </w:rPr>
              <w:t xml:space="preserve"> </w:t>
            </w:r>
            <w:r w:rsidRPr="00135573">
              <w:t>de</w:t>
            </w:r>
            <w:r w:rsidRPr="00135573">
              <w:rPr>
                <w:spacing w:val="-4"/>
              </w:rPr>
              <w:t xml:space="preserve"> </w:t>
            </w:r>
            <w:r w:rsidRPr="00135573">
              <w:rPr>
                <w:spacing w:val="-3"/>
              </w:rPr>
              <w:t>conformidad</w:t>
            </w:r>
            <w:r w:rsidRPr="00135573">
              <w:rPr>
                <w:spacing w:val="40"/>
              </w:rPr>
              <w:t xml:space="preserve"> </w:t>
            </w:r>
            <w:r w:rsidRPr="00135573">
              <w:rPr>
                <w:spacing w:val="-3"/>
              </w:rPr>
              <w:t>con</w:t>
            </w:r>
            <w:r w:rsidRPr="00135573">
              <w:rPr>
                <w:spacing w:val="-5"/>
              </w:rPr>
              <w:t xml:space="preserve"> </w:t>
            </w:r>
            <w:r w:rsidRPr="00135573">
              <w:rPr>
                <w:spacing w:val="-1"/>
              </w:rPr>
              <w:t>las</w:t>
            </w:r>
            <w:r w:rsidRPr="00135573">
              <w:rPr>
                <w:spacing w:val="-5"/>
              </w:rPr>
              <w:t xml:space="preserve"> </w:t>
            </w:r>
            <w:proofErr w:type="spellStart"/>
            <w:r w:rsidRPr="00135573">
              <w:rPr>
                <w:spacing w:val="-3"/>
              </w:rPr>
              <w:t>Subcláusulas</w:t>
            </w:r>
            <w:proofErr w:type="spellEnd"/>
            <w:r w:rsidRPr="00135573">
              <w:rPr>
                <w:spacing w:val="-5"/>
              </w:rPr>
              <w:t xml:space="preserve"> </w:t>
            </w:r>
            <w:r w:rsidRPr="00135573">
              <w:rPr>
                <w:spacing w:val="-1"/>
              </w:rPr>
              <w:t>4.1</w:t>
            </w:r>
            <w:r w:rsidRPr="00135573">
              <w:rPr>
                <w:spacing w:val="-3"/>
              </w:rPr>
              <w:t xml:space="preserve"> </w:t>
            </w:r>
            <w:r w:rsidRPr="00135573">
              <w:t>y</w:t>
            </w:r>
            <w:r w:rsidRPr="00135573">
              <w:rPr>
                <w:spacing w:val="-7"/>
              </w:rPr>
              <w:t xml:space="preserve"> </w:t>
            </w:r>
            <w:r w:rsidRPr="00135573">
              <w:rPr>
                <w:spacing w:val="-1"/>
              </w:rPr>
              <w:t>4.2</w:t>
            </w:r>
            <w:r w:rsidRPr="00135573">
              <w:rPr>
                <w:spacing w:val="-5"/>
              </w:rPr>
              <w:t xml:space="preserve"> </w:t>
            </w:r>
            <w:r w:rsidRPr="00135573">
              <w:t>de</w:t>
            </w:r>
            <w:r w:rsidRPr="00135573">
              <w:rPr>
                <w:spacing w:val="-6"/>
              </w:rPr>
              <w:t xml:space="preserve"> </w:t>
            </w:r>
            <w:r w:rsidRPr="00135573">
              <w:rPr>
                <w:spacing w:val="-2"/>
              </w:rPr>
              <w:t>las</w:t>
            </w:r>
            <w:r w:rsidRPr="00135573">
              <w:t xml:space="preserve"> </w:t>
            </w:r>
            <w:r w:rsidRPr="00135573">
              <w:rPr>
                <w:spacing w:val="-3"/>
              </w:rPr>
              <w:t>IAO.</w:t>
            </w:r>
          </w:p>
          <w:p w:rsidR="00E72BD5" w:rsidRPr="00135573" w:rsidRDefault="00E72BD5" w:rsidP="008A5C4D">
            <w:pPr>
              <w:pStyle w:val="TableParagraph"/>
              <w:kinsoku w:val="0"/>
              <w:overflowPunct w:val="0"/>
              <w:spacing w:before="4" w:line="190" w:lineRule="exact"/>
              <w:rPr>
                <w:sz w:val="19"/>
                <w:szCs w:val="19"/>
              </w:rPr>
            </w:pPr>
          </w:p>
          <w:p w:rsidR="00E72BD5" w:rsidRPr="00135573" w:rsidRDefault="00E72BD5" w:rsidP="008A5C4D">
            <w:pPr>
              <w:pStyle w:val="TableParagraph"/>
              <w:tabs>
                <w:tab w:val="left" w:pos="462"/>
              </w:tabs>
              <w:kinsoku w:val="0"/>
              <w:overflowPunct w:val="0"/>
              <w:spacing w:line="242" w:lineRule="auto"/>
              <w:ind w:left="462" w:right="537" w:hanging="360"/>
              <w:rPr>
                <w:spacing w:val="-3"/>
              </w:rPr>
            </w:pPr>
            <w:r w:rsidRPr="00135573">
              <w:t>ٱ</w:t>
            </w:r>
            <w:r w:rsidRPr="00135573">
              <w:tab/>
            </w:r>
            <w:r w:rsidRPr="00135573">
              <w:rPr>
                <w:spacing w:val="-1"/>
              </w:rPr>
              <w:t>Si</w:t>
            </w:r>
            <w:r w:rsidRPr="00135573">
              <w:rPr>
                <w:spacing w:val="-5"/>
              </w:rPr>
              <w:t xml:space="preserve"> </w:t>
            </w:r>
            <w:r w:rsidRPr="00135573">
              <w:rPr>
                <w:spacing w:val="-2"/>
              </w:rPr>
              <w:t>se</w:t>
            </w:r>
            <w:r w:rsidRPr="00135573">
              <w:rPr>
                <w:spacing w:val="-6"/>
              </w:rPr>
              <w:t xml:space="preserve"> </w:t>
            </w:r>
            <w:r w:rsidRPr="00135573">
              <w:rPr>
                <w:spacing w:val="-2"/>
              </w:rPr>
              <w:t>trata</w:t>
            </w:r>
            <w:r w:rsidRPr="00135573">
              <w:rPr>
                <w:spacing w:val="-4"/>
              </w:rPr>
              <w:t xml:space="preserve"> </w:t>
            </w:r>
            <w:r w:rsidRPr="00135573">
              <w:rPr>
                <w:spacing w:val="-2"/>
              </w:rPr>
              <w:t>de</w:t>
            </w:r>
            <w:r w:rsidRPr="00135573">
              <w:rPr>
                <w:spacing w:val="-6"/>
              </w:rPr>
              <w:t xml:space="preserve"> </w:t>
            </w:r>
            <w:r w:rsidRPr="00135573">
              <w:t>un</w:t>
            </w:r>
            <w:r w:rsidRPr="00135573">
              <w:rPr>
                <w:spacing w:val="-5"/>
              </w:rPr>
              <w:t xml:space="preserve"> </w:t>
            </w:r>
            <w:r w:rsidRPr="00135573">
              <w:rPr>
                <w:spacing w:val="-3"/>
              </w:rPr>
              <w:t>Consorcio,</w:t>
            </w:r>
            <w:r w:rsidRPr="00135573">
              <w:rPr>
                <w:spacing w:val="-5"/>
              </w:rPr>
              <w:t xml:space="preserve"> </w:t>
            </w:r>
            <w:r w:rsidRPr="00135573">
              <w:rPr>
                <w:spacing w:val="-2"/>
              </w:rPr>
              <w:t>carta</w:t>
            </w:r>
            <w:r w:rsidRPr="00135573">
              <w:rPr>
                <w:spacing w:val="-6"/>
              </w:rPr>
              <w:t xml:space="preserve"> </w:t>
            </w:r>
            <w:r w:rsidRPr="00135573">
              <w:rPr>
                <w:spacing w:val="-2"/>
              </w:rPr>
              <w:t>de</w:t>
            </w:r>
            <w:r w:rsidRPr="00135573">
              <w:rPr>
                <w:spacing w:val="-4"/>
              </w:rPr>
              <w:t xml:space="preserve"> </w:t>
            </w:r>
            <w:r w:rsidRPr="00135573">
              <w:rPr>
                <w:spacing w:val="-3"/>
              </w:rPr>
              <w:t xml:space="preserve">intención </w:t>
            </w:r>
            <w:r w:rsidRPr="00135573">
              <w:rPr>
                <w:spacing w:val="-2"/>
              </w:rPr>
              <w:t>de</w:t>
            </w:r>
            <w:r w:rsidRPr="00135573">
              <w:rPr>
                <w:spacing w:val="-4"/>
              </w:rPr>
              <w:t xml:space="preserve"> </w:t>
            </w:r>
            <w:r w:rsidRPr="00135573">
              <w:rPr>
                <w:spacing w:val="-3"/>
              </w:rPr>
              <w:t>formar</w:t>
            </w:r>
            <w:r w:rsidRPr="00135573">
              <w:rPr>
                <w:spacing w:val="-4"/>
              </w:rPr>
              <w:t xml:space="preserve"> </w:t>
            </w:r>
            <w:r w:rsidRPr="00135573">
              <w:rPr>
                <w:spacing w:val="-2"/>
              </w:rPr>
              <w:t>el</w:t>
            </w:r>
            <w:r w:rsidRPr="00135573">
              <w:rPr>
                <w:spacing w:val="-5"/>
              </w:rPr>
              <w:t xml:space="preserve"> </w:t>
            </w:r>
            <w:r w:rsidRPr="00135573">
              <w:rPr>
                <w:spacing w:val="-3"/>
              </w:rPr>
              <w:t>Consorcio,</w:t>
            </w:r>
            <w:r w:rsidRPr="00135573">
              <w:rPr>
                <w:spacing w:val="-5"/>
              </w:rPr>
              <w:t xml:space="preserve"> </w:t>
            </w:r>
            <w:r w:rsidRPr="00135573">
              <w:t>o</w:t>
            </w:r>
            <w:r w:rsidRPr="00135573">
              <w:rPr>
                <w:spacing w:val="-3"/>
              </w:rPr>
              <w:t xml:space="preserve"> </w:t>
            </w:r>
            <w:r w:rsidRPr="00135573">
              <w:rPr>
                <w:spacing w:val="-2"/>
              </w:rPr>
              <w:t>el</w:t>
            </w:r>
            <w:r w:rsidRPr="00135573">
              <w:rPr>
                <w:spacing w:val="-5"/>
              </w:rPr>
              <w:t xml:space="preserve"> </w:t>
            </w:r>
            <w:r w:rsidRPr="00135573">
              <w:rPr>
                <w:spacing w:val="-3"/>
              </w:rPr>
              <w:t xml:space="preserve">Convenio </w:t>
            </w:r>
            <w:r w:rsidRPr="00135573">
              <w:rPr>
                <w:spacing w:val="-2"/>
              </w:rPr>
              <w:t>de</w:t>
            </w:r>
            <w:r w:rsidRPr="00135573">
              <w:rPr>
                <w:spacing w:val="85"/>
              </w:rPr>
              <w:t xml:space="preserve"> </w:t>
            </w:r>
            <w:r w:rsidRPr="00135573">
              <w:rPr>
                <w:spacing w:val="-3"/>
              </w:rPr>
              <w:t>Consorcio,</w:t>
            </w:r>
            <w:r w:rsidRPr="00135573">
              <w:rPr>
                <w:spacing w:val="-5"/>
              </w:rPr>
              <w:t xml:space="preserve"> </w:t>
            </w:r>
            <w:r w:rsidRPr="00135573">
              <w:t>de</w:t>
            </w:r>
            <w:r w:rsidRPr="00135573">
              <w:rPr>
                <w:spacing w:val="-6"/>
              </w:rPr>
              <w:t xml:space="preserve"> </w:t>
            </w:r>
            <w:r w:rsidRPr="00135573">
              <w:rPr>
                <w:spacing w:val="-3"/>
              </w:rPr>
              <w:t>conformidad</w:t>
            </w:r>
            <w:r w:rsidRPr="00135573">
              <w:rPr>
                <w:spacing w:val="-5"/>
              </w:rPr>
              <w:t xml:space="preserve"> </w:t>
            </w:r>
            <w:r w:rsidRPr="00135573">
              <w:rPr>
                <w:spacing w:val="-3"/>
              </w:rPr>
              <w:t>con</w:t>
            </w:r>
            <w:r w:rsidRPr="00135573">
              <w:rPr>
                <w:spacing w:val="-5"/>
              </w:rPr>
              <w:t xml:space="preserve"> </w:t>
            </w:r>
            <w:r w:rsidRPr="00135573">
              <w:t>la</w:t>
            </w:r>
            <w:r w:rsidRPr="00135573">
              <w:rPr>
                <w:spacing w:val="-6"/>
              </w:rPr>
              <w:t xml:space="preserve"> </w:t>
            </w:r>
            <w:proofErr w:type="spellStart"/>
            <w:r w:rsidRPr="00135573">
              <w:rPr>
                <w:spacing w:val="-3"/>
              </w:rPr>
              <w:t>Subcláusula</w:t>
            </w:r>
            <w:proofErr w:type="spellEnd"/>
            <w:r w:rsidRPr="00135573">
              <w:rPr>
                <w:spacing w:val="-4"/>
              </w:rPr>
              <w:t xml:space="preserve"> </w:t>
            </w:r>
            <w:r w:rsidRPr="00135573">
              <w:rPr>
                <w:spacing w:val="-2"/>
              </w:rPr>
              <w:t>4.1</w:t>
            </w:r>
            <w:r w:rsidRPr="00135573">
              <w:rPr>
                <w:spacing w:val="-3"/>
              </w:rPr>
              <w:t xml:space="preserve"> </w:t>
            </w:r>
            <w:r w:rsidRPr="00135573">
              <w:rPr>
                <w:spacing w:val="-2"/>
              </w:rPr>
              <w:t>de</w:t>
            </w:r>
            <w:r w:rsidRPr="00135573">
              <w:rPr>
                <w:spacing w:val="-6"/>
              </w:rPr>
              <w:t xml:space="preserve"> </w:t>
            </w:r>
            <w:r w:rsidRPr="00135573">
              <w:rPr>
                <w:spacing w:val="-2"/>
              </w:rPr>
              <w:t>las</w:t>
            </w:r>
            <w:r w:rsidRPr="00135573">
              <w:t xml:space="preserve"> </w:t>
            </w:r>
            <w:r w:rsidRPr="00135573">
              <w:rPr>
                <w:spacing w:val="-3"/>
              </w:rPr>
              <w:t>IAO.</w:t>
            </w:r>
          </w:p>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tabs>
                <w:tab w:val="left" w:pos="462"/>
              </w:tabs>
              <w:kinsoku w:val="0"/>
              <w:overflowPunct w:val="0"/>
              <w:spacing w:line="241" w:lineRule="auto"/>
              <w:ind w:left="462" w:right="194" w:hanging="360"/>
            </w:pPr>
            <w:r w:rsidRPr="00135573">
              <w:t>ٱ</w:t>
            </w:r>
            <w:r w:rsidRPr="00135573">
              <w:tab/>
            </w:r>
            <w:r w:rsidRPr="00135573">
              <w:rPr>
                <w:spacing w:val="-1"/>
              </w:rPr>
              <w:t>Si</w:t>
            </w:r>
            <w:r w:rsidRPr="00135573">
              <w:rPr>
                <w:spacing w:val="-5"/>
              </w:rPr>
              <w:t xml:space="preserve"> </w:t>
            </w:r>
            <w:r w:rsidRPr="00135573">
              <w:rPr>
                <w:spacing w:val="-2"/>
              </w:rPr>
              <w:t>se</w:t>
            </w:r>
            <w:r w:rsidRPr="00135573">
              <w:rPr>
                <w:spacing w:val="-6"/>
              </w:rPr>
              <w:t xml:space="preserve"> </w:t>
            </w:r>
            <w:r w:rsidRPr="00135573">
              <w:rPr>
                <w:spacing w:val="-2"/>
              </w:rPr>
              <w:t>trata</w:t>
            </w:r>
            <w:r w:rsidRPr="00135573">
              <w:rPr>
                <w:spacing w:val="-4"/>
              </w:rPr>
              <w:t xml:space="preserve"> </w:t>
            </w:r>
            <w:r w:rsidRPr="00135573">
              <w:rPr>
                <w:spacing w:val="-2"/>
              </w:rPr>
              <w:t>de</w:t>
            </w:r>
            <w:r w:rsidRPr="00135573">
              <w:rPr>
                <w:spacing w:val="-6"/>
              </w:rPr>
              <w:t xml:space="preserve"> </w:t>
            </w:r>
            <w:r w:rsidRPr="00135573">
              <w:t>un</w:t>
            </w:r>
            <w:r w:rsidRPr="00135573">
              <w:rPr>
                <w:spacing w:val="-5"/>
              </w:rPr>
              <w:t xml:space="preserve"> </w:t>
            </w:r>
            <w:r w:rsidRPr="00135573">
              <w:rPr>
                <w:spacing w:val="-2"/>
              </w:rPr>
              <w:t>ente</w:t>
            </w:r>
            <w:r w:rsidRPr="00135573">
              <w:rPr>
                <w:spacing w:val="-3"/>
              </w:rPr>
              <w:t xml:space="preserve"> gubernamental</w:t>
            </w:r>
            <w:r w:rsidRPr="00135573">
              <w:rPr>
                <w:spacing w:val="-5"/>
              </w:rPr>
              <w:t xml:space="preserve"> </w:t>
            </w:r>
            <w:r w:rsidRPr="00135573">
              <w:rPr>
                <w:spacing w:val="-2"/>
              </w:rPr>
              <w:t>Hondureño,</w:t>
            </w:r>
            <w:r w:rsidRPr="00135573">
              <w:rPr>
                <w:spacing w:val="-5"/>
              </w:rPr>
              <w:t xml:space="preserve"> </w:t>
            </w:r>
            <w:r w:rsidRPr="00135573">
              <w:rPr>
                <w:spacing w:val="-3"/>
              </w:rPr>
              <w:t>documentación</w:t>
            </w:r>
            <w:r w:rsidRPr="00135573">
              <w:rPr>
                <w:spacing w:val="-5"/>
              </w:rPr>
              <w:t xml:space="preserve"> </w:t>
            </w:r>
            <w:r w:rsidRPr="00135573">
              <w:rPr>
                <w:spacing w:val="-1"/>
              </w:rPr>
              <w:t>que</w:t>
            </w:r>
            <w:r w:rsidRPr="00135573">
              <w:rPr>
                <w:spacing w:val="-4"/>
              </w:rPr>
              <w:t xml:space="preserve"> </w:t>
            </w:r>
            <w:r w:rsidRPr="00135573">
              <w:rPr>
                <w:spacing w:val="-3"/>
              </w:rPr>
              <w:t>acredite</w:t>
            </w:r>
            <w:r w:rsidRPr="00135573">
              <w:rPr>
                <w:spacing w:val="-6"/>
              </w:rPr>
              <w:t xml:space="preserve"> </w:t>
            </w:r>
            <w:r w:rsidRPr="00135573">
              <w:rPr>
                <w:spacing w:val="-2"/>
              </w:rPr>
              <w:t>su</w:t>
            </w:r>
            <w:r w:rsidRPr="00135573">
              <w:rPr>
                <w:spacing w:val="-3"/>
              </w:rPr>
              <w:t xml:space="preserve"> autonomía</w:t>
            </w:r>
            <w:r w:rsidRPr="00135573">
              <w:rPr>
                <w:spacing w:val="80"/>
              </w:rPr>
              <w:t xml:space="preserve"> </w:t>
            </w:r>
            <w:r w:rsidRPr="00135573">
              <w:rPr>
                <w:spacing w:val="-3"/>
              </w:rPr>
              <w:t>jurídica</w:t>
            </w:r>
            <w:r w:rsidRPr="00135573">
              <w:rPr>
                <w:spacing w:val="-2"/>
              </w:rPr>
              <w:t xml:space="preserve"> </w:t>
            </w:r>
            <w:r w:rsidRPr="00135573">
              <w:t>y</w:t>
            </w:r>
            <w:r w:rsidRPr="00135573">
              <w:rPr>
                <w:spacing w:val="-8"/>
              </w:rPr>
              <w:t xml:space="preserve"> </w:t>
            </w:r>
            <w:r w:rsidRPr="00135573">
              <w:rPr>
                <w:spacing w:val="-2"/>
              </w:rPr>
              <w:t xml:space="preserve">financiera </w:t>
            </w:r>
            <w:r w:rsidRPr="00135573">
              <w:t>y</w:t>
            </w:r>
            <w:r w:rsidRPr="00135573">
              <w:rPr>
                <w:spacing w:val="-8"/>
              </w:rPr>
              <w:t xml:space="preserve"> </w:t>
            </w:r>
            <w:r w:rsidRPr="00135573">
              <w:rPr>
                <w:spacing w:val="-2"/>
              </w:rPr>
              <w:t>el</w:t>
            </w:r>
            <w:r w:rsidRPr="00135573">
              <w:rPr>
                <w:spacing w:val="-5"/>
              </w:rPr>
              <w:t xml:space="preserve"> </w:t>
            </w:r>
            <w:r w:rsidRPr="00135573">
              <w:rPr>
                <w:spacing w:val="-3"/>
              </w:rPr>
              <w:t>cumplimiento con</w:t>
            </w:r>
            <w:r w:rsidRPr="00135573">
              <w:rPr>
                <w:spacing w:val="-5"/>
              </w:rPr>
              <w:t xml:space="preserve"> </w:t>
            </w:r>
            <w:r w:rsidRPr="00135573">
              <w:rPr>
                <w:spacing w:val="-1"/>
              </w:rPr>
              <w:t>las</w:t>
            </w:r>
            <w:r w:rsidRPr="00135573">
              <w:rPr>
                <w:spacing w:val="-5"/>
              </w:rPr>
              <w:t xml:space="preserve"> </w:t>
            </w:r>
            <w:r w:rsidRPr="00135573">
              <w:rPr>
                <w:spacing w:val="-2"/>
              </w:rPr>
              <w:t>leyes</w:t>
            </w:r>
            <w:r w:rsidRPr="00135573">
              <w:rPr>
                <w:spacing w:val="-5"/>
              </w:rPr>
              <w:t xml:space="preserve"> </w:t>
            </w:r>
            <w:r w:rsidRPr="00135573">
              <w:rPr>
                <w:spacing w:val="-3"/>
              </w:rPr>
              <w:t>comerciales.</w:t>
            </w:r>
          </w:p>
        </w:tc>
      </w:tr>
    </w:tbl>
    <w:p w:rsidR="00E72BD5" w:rsidRPr="00135573" w:rsidRDefault="00E72BD5" w:rsidP="00E72BD5">
      <w:pPr>
        <w:sectPr w:rsidR="00E72BD5" w:rsidRPr="00135573">
          <w:pgSz w:w="12240" w:h="15840"/>
          <w:pgMar w:top="1300" w:right="1400" w:bottom="280" w:left="1340" w:header="288" w:footer="0" w:gutter="0"/>
          <w:cols w:space="720" w:equalWidth="0">
            <w:col w:w="9500"/>
          </w:cols>
          <w:noEndnote/>
        </w:sectPr>
      </w:pPr>
    </w:p>
    <w:p w:rsidR="00E72BD5" w:rsidRPr="00135573" w:rsidRDefault="00E72BD5" w:rsidP="00E72BD5">
      <w:pPr>
        <w:kinsoku w:val="0"/>
        <w:overflowPunct w:val="0"/>
        <w:spacing w:before="7" w:line="150" w:lineRule="exact"/>
        <w:rPr>
          <w:sz w:val="15"/>
          <w:szCs w:val="15"/>
        </w:rPr>
      </w:pPr>
    </w:p>
    <w:p w:rsidR="00E72BD5" w:rsidRPr="00135573" w:rsidRDefault="00E72BD5" w:rsidP="00E72BD5">
      <w:pPr>
        <w:pStyle w:val="Ttulo5"/>
        <w:kinsoku w:val="0"/>
        <w:overflowPunct w:val="0"/>
        <w:ind w:left="2471"/>
        <w:rPr>
          <w:b w:val="0"/>
          <w:bCs w:val="0"/>
        </w:rPr>
      </w:pPr>
      <w:r w:rsidRPr="00135573">
        <w:rPr>
          <w:spacing w:val="-1"/>
        </w:rPr>
        <w:t>Formulario</w:t>
      </w:r>
      <w:r w:rsidRPr="00135573">
        <w:t xml:space="preserve"> de</w:t>
      </w:r>
      <w:r w:rsidRPr="00135573">
        <w:rPr>
          <w:spacing w:val="-1"/>
        </w:rPr>
        <w:t xml:space="preserve"> Presentación</w:t>
      </w:r>
      <w:r w:rsidRPr="00135573">
        <w:rPr>
          <w:spacing w:val="1"/>
        </w:rPr>
        <w:t xml:space="preserve"> </w:t>
      </w:r>
      <w:r w:rsidRPr="00135573">
        <w:t>de</w:t>
      </w:r>
      <w:r w:rsidRPr="00135573">
        <w:rPr>
          <w:spacing w:val="-1"/>
        </w:rPr>
        <w:t xml:space="preserve"> </w:t>
      </w:r>
      <w:r w:rsidRPr="00135573">
        <w:t xml:space="preserve">la </w:t>
      </w:r>
      <w:r w:rsidRPr="00135573">
        <w:rPr>
          <w:spacing w:val="-1"/>
        </w:rPr>
        <w:t>Oferta</w:t>
      </w:r>
    </w:p>
    <w:p w:rsidR="00E72BD5" w:rsidRPr="00135573" w:rsidRDefault="00E72BD5" w:rsidP="00E72BD5">
      <w:pPr>
        <w:kinsoku w:val="0"/>
        <w:overflowPunct w:val="0"/>
        <w:spacing w:before="15" w:line="220" w:lineRule="exact"/>
        <w:rPr>
          <w:sz w:val="22"/>
          <w:szCs w:val="22"/>
        </w:rPr>
      </w:pPr>
    </w:p>
    <w:p w:rsidR="00E72BD5" w:rsidRPr="00135573" w:rsidRDefault="00E72BD5" w:rsidP="00E72BD5">
      <w:pPr>
        <w:pStyle w:val="Textoindependiente"/>
        <w:kinsoku w:val="0"/>
        <w:overflowPunct w:val="0"/>
        <w:ind w:left="140" w:right="148"/>
        <w:rPr>
          <w:spacing w:val="-1"/>
        </w:rPr>
      </w:pPr>
      <w:r w:rsidRPr="00135573">
        <w:t>[El</w:t>
      </w:r>
      <w:r w:rsidRPr="00135573">
        <w:rPr>
          <w:spacing w:val="14"/>
        </w:rPr>
        <w:t xml:space="preserve"> </w:t>
      </w:r>
      <w:r w:rsidRPr="00135573">
        <w:rPr>
          <w:spacing w:val="-1"/>
        </w:rPr>
        <w:t>Oferente</w:t>
      </w:r>
      <w:r w:rsidRPr="00135573">
        <w:rPr>
          <w:spacing w:val="13"/>
        </w:rPr>
        <w:t xml:space="preserve"> </w:t>
      </w:r>
      <w:r w:rsidRPr="00135573">
        <w:rPr>
          <w:spacing w:val="-1"/>
        </w:rPr>
        <w:t>completará</w:t>
      </w:r>
      <w:r w:rsidRPr="00135573">
        <w:rPr>
          <w:spacing w:val="14"/>
        </w:rPr>
        <w:t xml:space="preserve"> </w:t>
      </w:r>
      <w:r w:rsidRPr="00135573">
        <w:t>este</w:t>
      </w:r>
      <w:r w:rsidRPr="00135573">
        <w:rPr>
          <w:spacing w:val="13"/>
        </w:rPr>
        <w:t xml:space="preserve"> </w:t>
      </w:r>
      <w:r w:rsidRPr="00135573">
        <w:rPr>
          <w:spacing w:val="-1"/>
        </w:rPr>
        <w:t>formulario</w:t>
      </w:r>
      <w:r w:rsidRPr="00135573">
        <w:rPr>
          <w:spacing w:val="13"/>
        </w:rPr>
        <w:t xml:space="preserve"> </w:t>
      </w:r>
      <w:r w:rsidRPr="00135573">
        <w:t>de</w:t>
      </w:r>
      <w:r w:rsidRPr="00135573">
        <w:rPr>
          <w:spacing w:val="15"/>
        </w:rPr>
        <w:t xml:space="preserve"> </w:t>
      </w:r>
      <w:r w:rsidRPr="00135573">
        <w:t>acuerdo</w:t>
      </w:r>
      <w:r w:rsidRPr="00135573">
        <w:rPr>
          <w:spacing w:val="14"/>
        </w:rPr>
        <w:t xml:space="preserve"> </w:t>
      </w:r>
      <w:r w:rsidRPr="00135573">
        <w:rPr>
          <w:spacing w:val="-1"/>
        </w:rPr>
        <w:t>con</w:t>
      </w:r>
      <w:r w:rsidRPr="00135573">
        <w:rPr>
          <w:spacing w:val="14"/>
        </w:rPr>
        <w:t xml:space="preserve"> </w:t>
      </w:r>
      <w:r w:rsidRPr="00135573">
        <w:t>las</w:t>
      </w:r>
      <w:r w:rsidRPr="00135573">
        <w:rPr>
          <w:spacing w:val="13"/>
        </w:rPr>
        <w:t xml:space="preserve"> </w:t>
      </w:r>
      <w:r w:rsidRPr="00135573">
        <w:rPr>
          <w:spacing w:val="-1"/>
        </w:rPr>
        <w:t>instrucciones</w:t>
      </w:r>
      <w:r w:rsidRPr="00135573">
        <w:rPr>
          <w:spacing w:val="16"/>
        </w:rPr>
        <w:t xml:space="preserve"> </w:t>
      </w:r>
      <w:r w:rsidRPr="00135573">
        <w:rPr>
          <w:spacing w:val="-1"/>
        </w:rPr>
        <w:t>indicadas.</w:t>
      </w:r>
      <w:r w:rsidRPr="00135573">
        <w:rPr>
          <w:spacing w:val="14"/>
        </w:rPr>
        <w:t xml:space="preserve"> </w:t>
      </w:r>
      <w:r w:rsidRPr="00135573">
        <w:t>No</w:t>
      </w:r>
      <w:r w:rsidRPr="00135573">
        <w:rPr>
          <w:spacing w:val="13"/>
        </w:rPr>
        <w:t xml:space="preserve"> </w:t>
      </w:r>
      <w:r w:rsidRPr="00135573">
        <w:t>se</w:t>
      </w:r>
      <w:r w:rsidRPr="00135573">
        <w:rPr>
          <w:spacing w:val="81"/>
        </w:rPr>
        <w:t xml:space="preserve"> </w:t>
      </w:r>
      <w:r w:rsidRPr="00135573">
        <w:rPr>
          <w:spacing w:val="-1"/>
        </w:rPr>
        <w:t>permitirán</w:t>
      </w:r>
      <w:r w:rsidRPr="00135573">
        <w:t xml:space="preserve"> </w:t>
      </w:r>
      <w:r w:rsidRPr="00135573">
        <w:rPr>
          <w:spacing w:val="-1"/>
        </w:rPr>
        <w:t>alteraciones</w:t>
      </w:r>
      <w:r w:rsidRPr="00135573">
        <w:t xml:space="preserve"> a </w:t>
      </w:r>
      <w:r w:rsidRPr="00135573">
        <w:rPr>
          <w:spacing w:val="-1"/>
        </w:rPr>
        <w:t>este</w:t>
      </w:r>
      <w:r w:rsidRPr="00135573">
        <w:t xml:space="preserve"> </w:t>
      </w:r>
      <w:r w:rsidRPr="00135573">
        <w:rPr>
          <w:spacing w:val="-1"/>
        </w:rPr>
        <w:t>formulario</w:t>
      </w:r>
      <w:r w:rsidRPr="00135573">
        <w:t xml:space="preserve"> ni se</w:t>
      </w:r>
      <w:r w:rsidRPr="00135573">
        <w:rPr>
          <w:spacing w:val="1"/>
        </w:rPr>
        <w:t xml:space="preserve"> </w:t>
      </w:r>
      <w:r w:rsidRPr="00135573">
        <w:rPr>
          <w:spacing w:val="-1"/>
        </w:rPr>
        <w:t>aceptarán</w:t>
      </w:r>
      <w:r w:rsidRPr="00135573">
        <w:t xml:space="preserve"> </w:t>
      </w:r>
      <w:r w:rsidRPr="00135573">
        <w:rPr>
          <w:spacing w:val="-1"/>
        </w:rPr>
        <w:t>substituciones.]</w:t>
      </w:r>
    </w:p>
    <w:p w:rsidR="00E72BD5" w:rsidRPr="00135573" w:rsidRDefault="00E72BD5" w:rsidP="00E72BD5">
      <w:pPr>
        <w:kinsoku w:val="0"/>
        <w:overflowPunct w:val="0"/>
        <w:spacing w:before="14" w:line="260" w:lineRule="exact"/>
        <w:rPr>
          <w:sz w:val="26"/>
          <w:szCs w:val="26"/>
        </w:rPr>
      </w:pPr>
    </w:p>
    <w:p w:rsidR="00E72BD5" w:rsidRPr="00135573" w:rsidRDefault="00E72BD5" w:rsidP="00E72BD5">
      <w:pPr>
        <w:pStyle w:val="Textoindependiente"/>
        <w:kinsoku w:val="0"/>
        <w:overflowPunct w:val="0"/>
        <w:ind w:left="3817" w:hanging="1808"/>
        <w:rPr>
          <w:spacing w:val="-1"/>
        </w:rPr>
      </w:pPr>
      <w:r w:rsidRPr="00135573">
        <w:rPr>
          <w:spacing w:val="-1"/>
        </w:rPr>
        <w:t>Fecha:</w:t>
      </w:r>
      <w:r w:rsidRPr="00135573">
        <w:rPr>
          <w:spacing w:val="1"/>
        </w:rPr>
        <w:t xml:space="preserve"> </w:t>
      </w:r>
      <w:r w:rsidRPr="00135573">
        <w:rPr>
          <w:spacing w:val="-1"/>
        </w:rPr>
        <w:t>[Indicar</w:t>
      </w:r>
      <w:r w:rsidRPr="00135573">
        <w:t xml:space="preserve"> la </w:t>
      </w:r>
      <w:r w:rsidRPr="00135573">
        <w:rPr>
          <w:spacing w:val="-1"/>
        </w:rPr>
        <w:t xml:space="preserve">fecha </w:t>
      </w:r>
      <w:r w:rsidRPr="00135573">
        <w:t xml:space="preserve">(día, </w:t>
      </w:r>
      <w:r w:rsidRPr="00135573">
        <w:rPr>
          <w:spacing w:val="-1"/>
        </w:rPr>
        <w:t>mes</w:t>
      </w:r>
      <w:r w:rsidRPr="00135573">
        <w:rPr>
          <w:spacing w:val="2"/>
        </w:rPr>
        <w:t xml:space="preserve"> </w:t>
      </w:r>
      <w:r w:rsidRPr="00135573">
        <w:t>y</w:t>
      </w:r>
      <w:r w:rsidRPr="00135573">
        <w:rPr>
          <w:spacing w:val="-3"/>
        </w:rPr>
        <w:t xml:space="preserve"> </w:t>
      </w:r>
      <w:r w:rsidRPr="00135573">
        <w:rPr>
          <w:spacing w:val="-1"/>
        </w:rPr>
        <w:t>año)</w:t>
      </w:r>
      <w:r w:rsidRPr="00135573">
        <w:t xml:space="preserve"> </w:t>
      </w:r>
      <w:r w:rsidRPr="00135573">
        <w:rPr>
          <w:spacing w:val="-1"/>
        </w:rPr>
        <w:t xml:space="preserve">de </w:t>
      </w:r>
      <w:r w:rsidRPr="00135573">
        <w:rPr>
          <w:spacing w:val="1"/>
        </w:rPr>
        <w:t>la</w:t>
      </w:r>
      <w:r w:rsidRPr="00135573">
        <w:rPr>
          <w:spacing w:val="-1"/>
        </w:rPr>
        <w:t xml:space="preserve"> presentación</w:t>
      </w:r>
      <w:r w:rsidRPr="00135573">
        <w:t xml:space="preserve"> de la</w:t>
      </w:r>
      <w:r w:rsidRPr="00135573">
        <w:rPr>
          <w:spacing w:val="1"/>
        </w:rPr>
        <w:t xml:space="preserve"> </w:t>
      </w:r>
      <w:r w:rsidRPr="00135573">
        <w:rPr>
          <w:spacing w:val="-1"/>
        </w:rPr>
        <w:t>Oferta]</w:t>
      </w:r>
      <w:r w:rsidRPr="00135573">
        <w:rPr>
          <w:spacing w:val="65"/>
        </w:rPr>
        <w:t xml:space="preserve"> </w:t>
      </w:r>
      <w:r w:rsidRPr="00135573">
        <w:rPr>
          <w:spacing w:val="-1"/>
        </w:rPr>
        <w:t>LPN/</w:t>
      </w:r>
      <w:r w:rsidRPr="00135573">
        <w:t xml:space="preserve"> No.</w:t>
      </w:r>
      <w:r w:rsidRPr="00135573">
        <w:rPr>
          <w:spacing w:val="-1"/>
        </w:rPr>
        <w:t xml:space="preserve"> </w:t>
      </w:r>
      <w:r w:rsidRPr="00135573">
        <w:t xml:space="preserve">: </w:t>
      </w:r>
      <w:r w:rsidRPr="00135573">
        <w:rPr>
          <w:spacing w:val="-1"/>
        </w:rPr>
        <w:t>[Indicar</w:t>
      </w:r>
      <w:r w:rsidRPr="00135573">
        <w:rPr>
          <w:spacing w:val="1"/>
        </w:rPr>
        <w:t xml:space="preserve"> </w:t>
      </w:r>
      <w:r w:rsidRPr="00135573">
        <w:rPr>
          <w:spacing w:val="-1"/>
        </w:rPr>
        <w:t>el</w:t>
      </w:r>
      <w:r w:rsidRPr="00135573">
        <w:t xml:space="preserve"> </w:t>
      </w:r>
      <w:r w:rsidRPr="00135573">
        <w:rPr>
          <w:spacing w:val="-1"/>
        </w:rPr>
        <w:t>número</w:t>
      </w:r>
      <w:r w:rsidRPr="00135573">
        <w:t xml:space="preserve"> </w:t>
      </w:r>
      <w:r w:rsidRPr="00135573">
        <w:rPr>
          <w:spacing w:val="-1"/>
        </w:rPr>
        <w:t>del</w:t>
      </w:r>
      <w:r w:rsidRPr="00135573">
        <w:t xml:space="preserve"> proceso </w:t>
      </w:r>
      <w:r w:rsidRPr="00135573">
        <w:rPr>
          <w:spacing w:val="-1"/>
        </w:rPr>
        <w:t>licitatorio]</w:t>
      </w:r>
    </w:p>
    <w:p w:rsidR="00E72BD5" w:rsidRPr="00135573" w:rsidRDefault="00E72BD5" w:rsidP="00E72BD5">
      <w:pPr>
        <w:kinsoku w:val="0"/>
        <w:overflowPunct w:val="0"/>
        <w:spacing w:before="2" w:line="150" w:lineRule="exact"/>
        <w:rPr>
          <w:sz w:val="15"/>
          <w:szCs w:val="15"/>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extoindependiente"/>
        <w:kinsoku w:val="0"/>
        <w:overflowPunct w:val="0"/>
        <w:spacing w:line="480" w:lineRule="auto"/>
        <w:ind w:left="140" w:right="3291"/>
        <w:rPr>
          <w:spacing w:val="-1"/>
        </w:rPr>
      </w:pPr>
      <w:r w:rsidRPr="00135573">
        <w:rPr>
          <w:spacing w:val="-1"/>
        </w:rPr>
        <w:t>A:</w:t>
      </w:r>
      <w:r w:rsidRPr="00135573">
        <w:t xml:space="preserve"> [nombre</w:t>
      </w:r>
      <w:r w:rsidRPr="00135573">
        <w:rPr>
          <w:spacing w:val="-2"/>
        </w:rPr>
        <w:t xml:space="preserve"> </w:t>
      </w:r>
      <w:r w:rsidRPr="00135573">
        <w:rPr>
          <w:spacing w:val="-1"/>
        </w:rPr>
        <w:t>completo</w:t>
      </w:r>
      <w:r w:rsidRPr="00135573">
        <w:rPr>
          <w:spacing w:val="2"/>
        </w:rPr>
        <w:t xml:space="preserve"> </w:t>
      </w:r>
      <w:r w:rsidRPr="00135573">
        <w:t>y</w:t>
      </w:r>
      <w:r w:rsidRPr="00135573">
        <w:rPr>
          <w:spacing w:val="-5"/>
        </w:rPr>
        <w:t xml:space="preserve"> </w:t>
      </w:r>
      <w:r w:rsidRPr="00135573">
        <w:rPr>
          <w:spacing w:val="-1"/>
        </w:rPr>
        <w:t>dirección</w:t>
      </w:r>
      <w:r w:rsidRPr="00135573">
        <w:t xml:space="preserve"> del Comprador]</w:t>
      </w:r>
      <w:r w:rsidRPr="00135573">
        <w:rPr>
          <w:spacing w:val="31"/>
        </w:rPr>
        <w:t xml:space="preserve"> </w:t>
      </w:r>
      <w:r w:rsidRPr="00135573">
        <w:t xml:space="preserve">Nosotros, los </w:t>
      </w:r>
      <w:r w:rsidRPr="00135573">
        <w:rPr>
          <w:spacing w:val="-1"/>
        </w:rPr>
        <w:t>suscritos,</w:t>
      </w:r>
      <w:r w:rsidRPr="00135573">
        <w:t xml:space="preserve"> </w:t>
      </w:r>
      <w:r w:rsidRPr="00135573">
        <w:rPr>
          <w:spacing w:val="-1"/>
        </w:rPr>
        <w:t>declaramos</w:t>
      </w:r>
      <w:r w:rsidRPr="00135573">
        <w:t xml:space="preserve"> </w:t>
      </w:r>
      <w:r w:rsidRPr="00135573">
        <w:rPr>
          <w:spacing w:val="-1"/>
        </w:rPr>
        <w:t>que:</w:t>
      </w:r>
    </w:p>
    <w:p w:rsidR="00E72BD5" w:rsidRPr="00135573" w:rsidRDefault="00E72BD5" w:rsidP="00E72BD5">
      <w:pPr>
        <w:pStyle w:val="Textoindependiente"/>
        <w:numPr>
          <w:ilvl w:val="2"/>
          <w:numId w:val="28"/>
        </w:numPr>
        <w:tabs>
          <w:tab w:val="left" w:pos="860"/>
        </w:tabs>
        <w:kinsoku w:val="0"/>
        <w:overflowPunct w:val="0"/>
        <w:spacing w:before="11"/>
        <w:ind w:left="860" w:right="145"/>
        <w:jc w:val="both"/>
        <w:rPr>
          <w:spacing w:val="-1"/>
        </w:rPr>
      </w:pPr>
      <w:r w:rsidRPr="00135573">
        <w:rPr>
          <w:spacing w:val="-1"/>
        </w:rPr>
        <w:t>Hemos</w:t>
      </w:r>
      <w:r w:rsidRPr="00135573">
        <w:rPr>
          <w:spacing w:val="26"/>
        </w:rPr>
        <w:t xml:space="preserve"> </w:t>
      </w:r>
      <w:r w:rsidRPr="00135573">
        <w:rPr>
          <w:spacing w:val="-1"/>
        </w:rPr>
        <w:t>examinado</w:t>
      </w:r>
      <w:r w:rsidRPr="00135573">
        <w:rPr>
          <w:spacing w:val="28"/>
        </w:rPr>
        <w:t xml:space="preserve"> </w:t>
      </w:r>
      <w:r w:rsidRPr="00135573">
        <w:t>y</w:t>
      </w:r>
      <w:r w:rsidRPr="00135573">
        <w:rPr>
          <w:spacing w:val="18"/>
        </w:rPr>
        <w:t xml:space="preserve"> </w:t>
      </w:r>
      <w:r w:rsidRPr="00135573">
        <w:t>no</w:t>
      </w:r>
      <w:r w:rsidRPr="00135573">
        <w:rPr>
          <w:spacing w:val="28"/>
        </w:rPr>
        <w:t xml:space="preserve"> </w:t>
      </w:r>
      <w:r w:rsidRPr="00135573">
        <w:rPr>
          <w:spacing w:val="-1"/>
        </w:rPr>
        <w:t>hallamos</w:t>
      </w:r>
      <w:r w:rsidRPr="00135573">
        <w:rPr>
          <w:spacing w:val="26"/>
        </w:rPr>
        <w:t xml:space="preserve"> </w:t>
      </w:r>
      <w:r w:rsidRPr="00135573">
        <w:rPr>
          <w:spacing w:val="-1"/>
        </w:rPr>
        <w:t>objeción</w:t>
      </w:r>
      <w:r w:rsidRPr="00135573">
        <w:rPr>
          <w:spacing w:val="26"/>
        </w:rPr>
        <w:t xml:space="preserve"> </w:t>
      </w:r>
      <w:r w:rsidRPr="00135573">
        <w:rPr>
          <w:spacing w:val="-1"/>
        </w:rPr>
        <w:t>alguna</w:t>
      </w:r>
      <w:r w:rsidRPr="00135573">
        <w:rPr>
          <w:spacing w:val="25"/>
        </w:rPr>
        <w:t xml:space="preserve"> </w:t>
      </w:r>
      <w:r w:rsidRPr="00135573">
        <w:t>a</w:t>
      </w:r>
      <w:r w:rsidRPr="00135573">
        <w:rPr>
          <w:spacing w:val="25"/>
        </w:rPr>
        <w:t xml:space="preserve"> </w:t>
      </w:r>
      <w:r w:rsidRPr="00135573">
        <w:t>los</w:t>
      </w:r>
      <w:r w:rsidRPr="00135573">
        <w:rPr>
          <w:spacing w:val="26"/>
        </w:rPr>
        <w:t xml:space="preserve"> </w:t>
      </w:r>
      <w:r w:rsidRPr="00135573">
        <w:rPr>
          <w:spacing w:val="-1"/>
        </w:rPr>
        <w:t>documentos</w:t>
      </w:r>
      <w:r w:rsidRPr="00135573">
        <w:rPr>
          <w:spacing w:val="26"/>
        </w:rPr>
        <w:t xml:space="preserve"> </w:t>
      </w:r>
      <w:r w:rsidRPr="00135573">
        <w:t>de</w:t>
      </w:r>
      <w:r w:rsidRPr="00135573">
        <w:rPr>
          <w:spacing w:val="25"/>
        </w:rPr>
        <w:t xml:space="preserve"> </w:t>
      </w:r>
      <w:r w:rsidRPr="00135573">
        <w:t>licitación,</w:t>
      </w:r>
      <w:r w:rsidRPr="00135573">
        <w:rPr>
          <w:spacing w:val="75"/>
        </w:rPr>
        <w:t xml:space="preserve"> </w:t>
      </w:r>
      <w:r w:rsidRPr="00135573">
        <w:t>incluso</w:t>
      </w:r>
      <w:r w:rsidRPr="00135573">
        <w:rPr>
          <w:spacing w:val="48"/>
        </w:rPr>
        <w:t xml:space="preserve"> </w:t>
      </w:r>
      <w:r w:rsidRPr="00135573">
        <w:t>sus</w:t>
      </w:r>
      <w:r w:rsidRPr="00135573">
        <w:rPr>
          <w:spacing w:val="48"/>
        </w:rPr>
        <w:t xml:space="preserve"> </w:t>
      </w:r>
      <w:r w:rsidRPr="00135573">
        <w:rPr>
          <w:spacing w:val="-1"/>
        </w:rPr>
        <w:t>Enmiendas</w:t>
      </w:r>
      <w:r w:rsidRPr="00135573">
        <w:rPr>
          <w:spacing w:val="48"/>
        </w:rPr>
        <w:t xml:space="preserve"> </w:t>
      </w:r>
      <w:r w:rsidRPr="00135573">
        <w:rPr>
          <w:spacing w:val="-1"/>
        </w:rPr>
        <w:t>N°---</w:t>
      </w:r>
      <w:r w:rsidRPr="00135573">
        <w:rPr>
          <w:spacing w:val="47"/>
        </w:rPr>
        <w:t xml:space="preserve"> </w:t>
      </w:r>
      <w:r w:rsidRPr="00135573">
        <w:rPr>
          <w:spacing w:val="-1"/>
        </w:rPr>
        <w:t>[indicar</w:t>
      </w:r>
      <w:r w:rsidRPr="00135573">
        <w:rPr>
          <w:spacing w:val="47"/>
        </w:rPr>
        <w:t xml:space="preserve"> </w:t>
      </w:r>
      <w:r w:rsidRPr="00135573">
        <w:rPr>
          <w:spacing w:val="-1"/>
        </w:rPr>
        <w:t>el</w:t>
      </w:r>
      <w:r w:rsidRPr="00135573">
        <w:rPr>
          <w:spacing w:val="48"/>
        </w:rPr>
        <w:t xml:space="preserve"> </w:t>
      </w:r>
      <w:r w:rsidRPr="00135573">
        <w:t>número</w:t>
      </w:r>
      <w:r w:rsidRPr="00135573">
        <w:rPr>
          <w:spacing w:val="50"/>
        </w:rPr>
        <w:t xml:space="preserve"> </w:t>
      </w:r>
      <w:r w:rsidRPr="00135573">
        <w:t>y</w:t>
      </w:r>
      <w:r w:rsidRPr="00135573">
        <w:rPr>
          <w:spacing w:val="42"/>
        </w:rPr>
        <w:t xml:space="preserve"> </w:t>
      </w:r>
      <w:r w:rsidRPr="00135573">
        <w:t>la</w:t>
      </w:r>
      <w:r w:rsidRPr="00135573">
        <w:rPr>
          <w:spacing w:val="47"/>
        </w:rPr>
        <w:t xml:space="preserve"> </w:t>
      </w:r>
      <w:r w:rsidRPr="00135573">
        <w:rPr>
          <w:spacing w:val="-1"/>
        </w:rPr>
        <w:t>fecha</w:t>
      </w:r>
      <w:r w:rsidRPr="00135573">
        <w:rPr>
          <w:spacing w:val="46"/>
        </w:rPr>
        <w:t xml:space="preserve"> </w:t>
      </w:r>
      <w:r w:rsidRPr="00135573">
        <w:t>de</w:t>
      </w:r>
      <w:r w:rsidRPr="00135573">
        <w:rPr>
          <w:spacing w:val="49"/>
        </w:rPr>
        <w:t xml:space="preserve"> </w:t>
      </w:r>
      <w:r w:rsidRPr="00135573">
        <w:rPr>
          <w:spacing w:val="-1"/>
        </w:rPr>
        <w:t>emisión</w:t>
      </w:r>
      <w:r w:rsidRPr="00135573">
        <w:rPr>
          <w:spacing w:val="48"/>
        </w:rPr>
        <w:t xml:space="preserve"> </w:t>
      </w:r>
      <w:r w:rsidRPr="00135573">
        <w:rPr>
          <w:spacing w:val="2"/>
        </w:rPr>
        <w:t>de</w:t>
      </w:r>
      <w:r w:rsidRPr="00135573">
        <w:rPr>
          <w:spacing w:val="46"/>
        </w:rPr>
        <w:t xml:space="preserve"> </w:t>
      </w:r>
      <w:r w:rsidRPr="00135573">
        <w:rPr>
          <w:spacing w:val="-1"/>
        </w:rPr>
        <w:t>cada</w:t>
      </w:r>
      <w:r w:rsidRPr="00135573">
        <w:rPr>
          <w:spacing w:val="63"/>
        </w:rPr>
        <w:t xml:space="preserve"> </w:t>
      </w:r>
      <w:r w:rsidRPr="00135573">
        <w:rPr>
          <w:spacing w:val="-1"/>
        </w:rPr>
        <w:t>Enmienda];</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860"/>
        </w:tabs>
        <w:kinsoku w:val="0"/>
        <w:overflowPunct w:val="0"/>
        <w:ind w:left="860" w:right="146"/>
        <w:jc w:val="both"/>
      </w:pPr>
      <w:r w:rsidRPr="00135573">
        <w:rPr>
          <w:spacing w:val="-1"/>
        </w:rPr>
        <w:t>Ofrecemos</w:t>
      </w:r>
      <w:r w:rsidRPr="00135573">
        <w:rPr>
          <w:spacing w:val="53"/>
        </w:rPr>
        <w:t xml:space="preserve"> </w:t>
      </w:r>
      <w:r w:rsidRPr="00135573">
        <w:rPr>
          <w:spacing w:val="-1"/>
        </w:rPr>
        <w:t>proveer</w:t>
      </w:r>
      <w:r w:rsidRPr="00135573">
        <w:rPr>
          <w:spacing w:val="54"/>
        </w:rPr>
        <w:t xml:space="preserve"> </w:t>
      </w:r>
      <w:r w:rsidRPr="00135573">
        <w:t>los</w:t>
      </w:r>
      <w:r w:rsidRPr="00135573">
        <w:rPr>
          <w:spacing w:val="55"/>
        </w:rPr>
        <w:t xml:space="preserve"> </w:t>
      </w:r>
      <w:r w:rsidRPr="00135573">
        <w:rPr>
          <w:spacing w:val="-1"/>
        </w:rPr>
        <w:t>siguientes</w:t>
      </w:r>
      <w:r w:rsidRPr="00135573">
        <w:rPr>
          <w:spacing w:val="55"/>
        </w:rPr>
        <w:t xml:space="preserve"> </w:t>
      </w:r>
      <w:r w:rsidRPr="00135573">
        <w:rPr>
          <w:spacing w:val="-1"/>
        </w:rPr>
        <w:t>Bienes</w:t>
      </w:r>
      <w:r w:rsidRPr="00135573">
        <w:t xml:space="preserve"> </w:t>
      </w:r>
      <w:r w:rsidRPr="00135573">
        <w:rPr>
          <w:spacing w:val="-2"/>
        </w:rPr>
        <w:t>y/o</w:t>
      </w:r>
      <w:r w:rsidRPr="00135573">
        <w:rPr>
          <w:spacing w:val="53"/>
        </w:rPr>
        <w:t xml:space="preserve"> </w:t>
      </w:r>
      <w:r w:rsidRPr="00135573">
        <w:rPr>
          <w:spacing w:val="-1"/>
        </w:rPr>
        <w:t>Servicios</w:t>
      </w:r>
      <w:r w:rsidRPr="00135573">
        <w:rPr>
          <w:spacing w:val="58"/>
        </w:rPr>
        <w:t xml:space="preserve"> </w:t>
      </w:r>
      <w:r w:rsidRPr="00135573">
        <w:t>y</w:t>
      </w:r>
      <w:r w:rsidRPr="00135573">
        <w:rPr>
          <w:spacing w:val="47"/>
        </w:rPr>
        <w:t xml:space="preserve"> </w:t>
      </w:r>
      <w:r w:rsidRPr="00135573">
        <w:rPr>
          <w:spacing w:val="-1"/>
        </w:rPr>
        <w:t>Servicios</w:t>
      </w:r>
      <w:r w:rsidRPr="00135573">
        <w:rPr>
          <w:spacing w:val="53"/>
        </w:rPr>
        <w:t xml:space="preserve"> </w:t>
      </w:r>
      <w:r w:rsidRPr="00135573">
        <w:t>Conexos</w:t>
      </w:r>
      <w:r w:rsidRPr="00135573">
        <w:rPr>
          <w:spacing w:val="52"/>
        </w:rPr>
        <w:t xml:space="preserve"> </w:t>
      </w:r>
      <w:r w:rsidRPr="00135573">
        <w:t>de</w:t>
      </w:r>
      <w:r w:rsidRPr="00135573">
        <w:rPr>
          <w:spacing w:val="77"/>
        </w:rPr>
        <w:t xml:space="preserve"> </w:t>
      </w:r>
      <w:r w:rsidRPr="00135573">
        <w:rPr>
          <w:spacing w:val="-1"/>
        </w:rPr>
        <w:t>conformidad</w:t>
      </w:r>
      <w:r w:rsidRPr="00135573">
        <w:rPr>
          <w:spacing w:val="9"/>
        </w:rPr>
        <w:t xml:space="preserve"> </w:t>
      </w:r>
      <w:r w:rsidRPr="00135573">
        <w:rPr>
          <w:spacing w:val="-1"/>
        </w:rPr>
        <w:t>con</w:t>
      </w:r>
      <w:r w:rsidRPr="00135573">
        <w:rPr>
          <w:spacing w:val="9"/>
        </w:rPr>
        <w:t xml:space="preserve"> </w:t>
      </w:r>
      <w:r w:rsidRPr="00135573">
        <w:t>los</w:t>
      </w:r>
      <w:r w:rsidRPr="00135573">
        <w:rPr>
          <w:spacing w:val="10"/>
        </w:rPr>
        <w:t xml:space="preserve"> </w:t>
      </w:r>
      <w:r w:rsidRPr="00135573">
        <w:t>Documentos</w:t>
      </w:r>
      <w:r w:rsidRPr="00135573">
        <w:rPr>
          <w:spacing w:val="9"/>
        </w:rPr>
        <w:t xml:space="preserve"> </w:t>
      </w:r>
      <w:r w:rsidRPr="00135573">
        <w:t>de</w:t>
      </w:r>
      <w:r w:rsidRPr="00135573">
        <w:rPr>
          <w:spacing w:val="10"/>
        </w:rPr>
        <w:t xml:space="preserve"> </w:t>
      </w:r>
      <w:r w:rsidRPr="00135573">
        <w:rPr>
          <w:spacing w:val="-1"/>
        </w:rPr>
        <w:t>Licitación</w:t>
      </w:r>
      <w:r w:rsidRPr="00135573">
        <w:rPr>
          <w:spacing w:val="11"/>
        </w:rPr>
        <w:t xml:space="preserve"> </w:t>
      </w:r>
      <w:r w:rsidRPr="00135573">
        <w:t>y</w:t>
      </w:r>
      <w:r w:rsidRPr="00135573">
        <w:rPr>
          <w:spacing w:val="4"/>
        </w:rPr>
        <w:t xml:space="preserve"> </w:t>
      </w:r>
      <w:r w:rsidRPr="00135573">
        <w:t>de</w:t>
      </w:r>
      <w:r w:rsidRPr="00135573">
        <w:rPr>
          <w:spacing w:val="8"/>
        </w:rPr>
        <w:t xml:space="preserve"> </w:t>
      </w:r>
      <w:r w:rsidRPr="00135573">
        <w:rPr>
          <w:spacing w:val="-1"/>
        </w:rPr>
        <w:t>acuerdo</w:t>
      </w:r>
      <w:r w:rsidRPr="00135573">
        <w:rPr>
          <w:spacing w:val="8"/>
        </w:rPr>
        <w:t xml:space="preserve"> </w:t>
      </w:r>
      <w:r w:rsidRPr="00135573">
        <w:rPr>
          <w:spacing w:val="-1"/>
        </w:rPr>
        <w:t>con</w:t>
      </w:r>
      <w:r w:rsidRPr="00135573">
        <w:rPr>
          <w:spacing w:val="11"/>
        </w:rPr>
        <w:t xml:space="preserve"> </w:t>
      </w:r>
      <w:r w:rsidRPr="00135573">
        <w:rPr>
          <w:spacing w:val="-1"/>
        </w:rPr>
        <w:t>el</w:t>
      </w:r>
      <w:r w:rsidRPr="00135573">
        <w:rPr>
          <w:spacing w:val="9"/>
        </w:rPr>
        <w:t xml:space="preserve"> </w:t>
      </w:r>
      <w:r w:rsidRPr="00135573">
        <w:t>Plan</w:t>
      </w:r>
      <w:r w:rsidRPr="00135573">
        <w:rPr>
          <w:spacing w:val="8"/>
        </w:rPr>
        <w:t xml:space="preserve"> </w:t>
      </w:r>
      <w:r w:rsidRPr="00135573">
        <w:t>de</w:t>
      </w:r>
      <w:r w:rsidRPr="00135573">
        <w:rPr>
          <w:spacing w:val="49"/>
        </w:rPr>
        <w:t xml:space="preserve"> </w:t>
      </w:r>
      <w:r w:rsidRPr="00135573">
        <w:rPr>
          <w:spacing w:val="-1"/>
        </w:rPr>
        <w:t>Entregas</w:t>
      </w:r>
      <w:r w:rsidRPr="00135573">
        <w:rPr>
          <w:spacing w:val="14"/>
        </w:rPr>
        <w:t xml:space="preserve"> </w:t>
      </w:r>
      <w:r w:rsidRPr="00135573">
        <w:rPr>
          <w:spacing w:val="-1"/>
        </w:rPr>
        <w:t>establecido</w:t>
      </w:r>
      <w:r w:rsidRPr="00135573">
        <w:rPr>
          <w:spacing w:val="17"/>
        </w:rPr>
        <w:t xml:space="preserve"> </w:t>
      </w:r>
      <w:r w:rsidRPr="00135573">
        <w:rPr>
          <w:spacing w:val="-1"/>
        </w:rPr>
        <w:t>en</w:t>
      </w:r>
      <w:r w:rsidRPr="00135573">
        <w:rPr>
          <w:spacing w:val="14"/>
        </w:rPr>
        <w:t xml:space="preserve"> </w:t>
      </w:r>
      <w:r w:rsidRPr="00135573">
        <w:rPr>
          <w:spacing w:val="1"/>
        </w:rPr>
        <w:t>la</w:t>
      </w:r>
      <w:r w:rsidRPr="00135573">
        <w:rPr>
          <w:spacing w:val="15"/>
        </w:rPr>
        <w:t xml:space="preserve"> </w:t>
      </w:r>
      <w:r w:rsidRPr="00135573">
        <w:rPr>
          <w:spacing w:val="-1"/>
        </w:rPr>
        <w:t>Lista</w:t>
      </w:r>
      <w:r w:rsidRPr="00135573">
        <w:rPr>
          <w:spacing w:val="13"/>
        </w:rPr>
        <w:t xml:space="preserve"> </w:t>
      </w:r>
      <w:r w:rsidRPr="00135573">
        <w:t>de</w:t>
      </w:r>
      <w:r w:rsidRPr="00135573">
        <w:rPr>
          <w:spacing w:val="13"/>
        </w:rPr>
        <w:t xml:space="preserve"> </w:t>
      </w:r>
      <w:r w:rsidRPr="00135573">
        <w:t>Requerimientos:</w:t>
      </w:r>
      <w:r w:rsidRPr="00135573">
        <w:rPr>
          <w:spacing w:val="14"/>
        </w:rPr>
        <w:t xml:space="preserve"> </w:t>
      </w:r>
      <w:r w:rsidRPr="00135573">
        <w:rPr>
          <w:spacing w:val="-1"/>
        </w:rPr>
        <w:t>[indicar</w:t>
      </w:r>
      <w:r w:rsidRPr="00135573">
        <w:rPr>
          <w:spacing w:val="13"/>
        </w:rPr>
        <w:t xml:space="preserve"> </w:t>
      </w:r>
      <w:r w:rsidRPr="00135573">
        <w:t>una</w:t>
      </w:r>
      <w:r w:rsidRPr="00135573">
        <w:rPr>
          <w:spacing w:val="13"/>
        </w:rPr>
        <w:t xml:space="preserve"> </w:t>
      </w:r>
      <w:r w:rsidRPr="00135573">
        <w:t>descripción</w:t>
      </w:r>
      <w:r w:rsidRPr="00135573">
        <w:rPr>
          <w:spacing w:val="14"/>
        </w:rPr>
        <w:t xml:space="preserve"> </w:t>
      </w:r>
      <w:r w:rsidRPr="00135573">
        <w:rPr>
          <w:spacing w:val="-1"/>
        </w:rPr>
        <w:t>breve</w:t>
      </w:r>
      <w:r w:rsidRPr="00135573">
        <w:rPr>
          <w:spacing w:val="55"/>
        </w:rPr>
        <w:t xml:space="preserve"> </w:t>
      </w:r>
      <w:r w:rsidRPr="00135573">
        <w:t>de</w:t>
      </w:r>
      <w:r w:rsidRPr="00135573">
        <w:rPr>
          <w:spacing w:val="-1"/>
        </w:rPr>
        <w:t xml:space="preserve"> </w:t>
      </w:r>
      <w:r w:rsidRPr="00135573">
        <w:t xml:space="preserve">los </w:t>
      </w:r>
      <w:r w:rsidRPr="00135573">
        <w:rPr>
          <w:spacing w:val="-1"/>
        </w:rPr>
        <w:t>bienes</w:t>
      </w:r>
      <w:r w:rsidRPr="00135573">
        <w:rPr>
          <w:spacing w:val="5"/>
        </w:rPr>
        <w:t xml:space="preserve"> </w:t>
      </w:r>
      <w:r w:rsidRPr="00135573">
        <w:rPr>
          <w:spacing w:val="-3"/>
        </w:rPr>
        <w:t>y/o</w:t>
      </w:r>
      <w:r w:rsidRPr="00135573">
        <w:t xml:space="preserve"> Servicios</w:t>
      </w:r>
      <w:r w:rsidRPr="00135573">
        <w:rPr>
          <w:spacing w:val="3"/>
        </w:rPr>
        <w:t xml:space="preserve"> </w:t>
      </w:r>
      <w:r w:rsidRPr="00135573">
        <w:t>y</w:t>
      </w:r>
      <w:r w:rsidRPr="00135573">
        <w:rPr>
          <w:spacing w:val="-5"/>
        </w:rPr>
        <w:t xml:space="preserve"> </w:t>
      </w:r>
      <w:r w:rsidRPr="00135573">
        <w:rPr>
          <w:spacing w:val="-1"/>
        </w:rPr>
        <w:t>servicios</w:t>
      </w:r>
      <w:r w:rsidRPr="00135573">
        <w:t xml:space="preserve"> conexos];</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860"/>
        </w:tabs>
        <w:kinsoku w:val="0"/>
        <w:overflowPunct w:val="0"/>
        <w:ind w:left="860" w:right="147"/>
        <w:jc w:val="both"/>
        <w:rPr>
          <w:spacing w:val="-1"/>
        </w:rPr>
      </w:pPr>
      <w:r w:rsidRPr="00135573">
        <w:t>El</w:t>
      </w:r>
      <w:r w:rsidRPr="00135573">
        <w:rPr>
          <w:spacing w:val="2"/>
        </w:rPr>
        <w:t xml:space="preserve"> </w:t>
      </w:r>
      <w:r w:rsidRPr="00135573">
        <w:rPr>
          <w:spacing w:val="-1"/>
        </w:rPr>
        <w:t>precio</w:t>
      </w:r>
      <w:r w:rsidRPr="00135573">
        <w:rPr>
          <w:spacing w:val="2"/>
        </w:rPr>
        <w:t xml:space="preserve"> </w:t>
      </w:r>
      <w:r w:rsidRPr="00135573">
        <w:rPr>
          <w:spacing w:val="-1"/>
        </w:rPr>
        <w:t>total</w:t>
      </w:r>
      <w:r w:rsidRPr="00135573">
        <w:rPr>
          <w:spacing w:val="2"/>
        </w:rPr>
        <w:t xml:space="preserve"> </w:t>
      </w:r>
      <w:r w:rsidRPr="00135573">
        <w:t>de</w:t>
      </w:r>
      <w:r w:rsidRPr="00135573">
        <w:rPr>
          <w:spacing w:val="1"/>
        </w:rPr>
        <w:t xml:space="preserve"> </w:t>
      </w:r>
      <w:r w:rsidRPr="00135573">
        <w:t>nuestra</w:t>
      </w:r>
      <w:r w:rsidRPr="00135573">
        <w:rPr>
          <w:spacing w:val="3"/>
        </w:rPr>
        <w:t xml:space="preserve"> </w:t>
      </w:r>
      <w:r w:rsidRPr="00135573">
        <w:rPr>
          <w:spacing w:val="-1"/>
        </w:rPr>
        <w:t>Oferta</w:t>
      </w:r>
      <w:r w:rsidRPr="00135573">
        <w:rPr>
          <w:spacing w:val="3"/>
        </w:rPr>
        <w:t xml:space="preserve"> </w:t>
      </w:r>
      <w:r w:rsidRPr="00135573">
        <w:rPr>
          <w:spacing w:val="-1"/>
        </w:rPr>
        <w:t>es:</w:t>
      </w:r>
      <w:r w:rsidRPr="00135573">
        <w:rPr>
          <w:spacing w:val="2"/>
        </w:rPr>
        <w:t xml:space="preserve"> </w:t>
      </w:r>
      <w:r w:rsidRPr="00135573">
        <w:rPr>
          <w:spacing w:val="-1"/>
        </w:rPr>
        <w:t>[indicar</w:t>
      </w:r>
      <w:r w:rsidRPr="00135573">
        <w:rPr>
          <w:spacing w:val="1"/>
        </w:rPr>
        <w:t xml:space="preserve"> </w:t>
      </w:r>
      <w:r w:rsidRPr="00135573">
        <w:rPr>
          <w:spacing w:val="-1"/>
        </w:rPr>
        <w:t>el</w:t>
      </w:r>
      <w:r w:rsidRPr="00135573">
        <w:rPr>
          <w:spacing w:val="2"/>
        </w:rPr>
        <w:t xml:space="preserve"> </w:t>
      </w:r>
      <w:r w:rsidRPr="00135573">
        <w:t>precio</w:t>
      </w:r>
      <w:r w:rsidRPr="00135573">
        <w:rPr>
          <w:spacing w:val="2"/>
        </w:rPr>
        <w:t xml:space="preserve"> </w:t>
      </w:r>
      <w:r w:rsidRPr="00135573">
        <w:rPr>
          <w:spacing w:val="-1"/>
        </w:rPr>
        <w:t>total</w:t>
      </w:r>
      <w:r w:rsidRPr="00135573">
        <w:rPr>
          <w:spacing w:val="2"/>
        </w:rPr>
        <w:t xml:space="preserve"> </w:t>
      </w:r>
      <w:r w:rsidRPr="00135573">
        <w:t>de</w:t>
      </w:r>
      <w:r w:rsidRPr="00135573">
        <w:rPr>
          <w:spacing w:val="1"/>
        </w:rPr>
        <w:t xml:space="preserve"> </w:t>
      </w:r>
      <w:r w:rsidRPr="00135573">
        <w:t>la</w:t>
      </w:r>
      <w:r w:rsidRPr="00135573">
        <w:rPr>
          <w:spacing w:val="1"/>
        </w:rPr>
        <w:t xml:space="preserve"> </w:t>
      </w:r>
      <w:r w:rsidRPr="00135573">
        <w:t>oferta</w:t>
      </w:r>
      <w:r w:rsidRPr="00135573">
        <w:rPr>
          <w:spacing w:val="3"/>
        </w:rPr>
        <w:t xml:space="preserve"> </w:t>
      </w:r>
      <w:r w:rsidRPr="00135573">
        <w:rPr>
          <w:spacing w:val="-1"/>
        </w:rPr>
        <w:t>en</w:t>
      </w:r>
      <w:r w:rsidRPr="00135573">
        <w:rPr>
          <w:spacing w:val="2"/>
        </w:rPr>
        <w:t xml:space="preserve"> </w:t>
      </w:r>
      <w:r w:rsidRPr="00135573">
        <w:rPr>
          <w:spacing w:val="-1"/>
        </w:rPr>
        <w:t>palabras</w:t>
      </w:r>
      <w:r w:rsidRPr="00135573">
        <w:rPr>
          <w:spacing w:val="7"/>
        </w:rPr>
        <w:t xml:space="preserve"> </w:t>
      </w:r>
      <w:r w:rsidRPr="00135573">
        <w:t>y</w:t>
      </w:r>
      <w:r w:rsidRPr="00135573">
        <w:rPr>
          <w:spacing w:val="69"/>
        </w:rPr>
        <w:t xml:space="preserve"> </w:t>
      </w:r>
      <w:r w:rsidRPr="00135573">
        <w:rPr>
          <w:spacing w:val="-1"/>
        </w:rPr>
        <w:t>en</w:t>
      </w:r>
      <w:r w:rsidRPr="00135573">
        <w:t xml:space="preserve"> </w:t>
      </w:r>
      <w:r w:rsidRPr="00135573">
        <w:rPr>
          <w:spacing w:val="-1"/>
        </w:rPr>
        <w:t>cifras,</w:t>
      </w:r>
      <w:r w:rsidRPr="00135573">
        <w:t xml:space="preserve"> </w:t>
      </w:r>
      <w:r w:rsidRPr="00135573">
        <w:rPr>
          <w:spacing w:val="-1"/>
        </w:rPr>
        <w:t>indicando</w:t>
      </w:r>
      <w:r w:rsidRPr="00135573">
        <w:t xml:space="preserve"> las </w:t>
      </w:r>
      <w:r w:rsidRPr="00135573">
        <w:rPr>
          <w:spacing w:val="-1"/>
        </w:rPr>
        <w:t>diferentes</w:t>
      </w:r>
      <w:r w:rsidRPr="00135573">
        <w:rPr>
          <w:spacing w:val="1"/>
        </w:rPr>
        <w:t xml:space="preserve"> </w:t>
      </w:r>
      <w:r w:rsidRPr="00135573">
        <w:rPr>
          <w:spacing w:val="-1"/>
        </w:rPr>
        <w:t>cifras</w:t>
      </w:r>
      <w:r w:rsidRPr="00135573">
        <w:rPr>
          <w:spacing w:val="2"/>
        </w:rPr>
        <w:t xml:space="preserve"> </w:t>
      </w:r>
      <w:r w:rsidRPr="00135573">
        <w:rPr>
          <w:spacing w:val="-1"/>
        </w:rPr>
        <w:t>en</w:t>
      </w:r>
      <w:r w:rsidRPr="00135573">
        <w:t xml:space="preserve"> la moneda</w:t>
      </w:r>
      <w:r w:rsidRPr="00135573">
        <w:rPr>
          <w:spacing w:val="-1"/>
        </w:rPr>
        <w:t xml:space="preserve"> respectiva];</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80"/>
        </w:tabs>
        <w:kinsoku w:val="0"/>
        <w:overflowPunct w:val="0"/>
        <w:ind w:left="680" w:right="150" w:hanging="540"/>
        <w:jc w:val="both"/>
        <w:rPr>
          <w:spacing w:val="-1"/>
        </w:rPr>
      </w:pPr>
      <w:r w:rsidRPr="00135573">
        <w:rPr>
          <w:spacing w:val="-1"/>
        </w:rPr>
        <w:t>Nuestra</w:t>
      </w:r>
      <w:r w:rsidRPr="00135573">
        <w:rPr>
          <w:spacing w:val="1"/>
        </w:rPr>
        <w:t xml:space="preserve"> </w:t>
      </w:r>
      <w:r w:rsidRPr="00135573">
        <w:t>oferta</w:t>
      </w:r>
      <w:r w:rsidRPr="00135573">
        <w:rPr>
          <w:spacing w:val="1"/>
        </w:rPr>
        <w:t xml:space="preserve"> </w:t>
      </w:r>
      <w:r w:rsidRPr="00135573">
        <w:t>se</w:t>
      </w:r>
      <w:r w:rsidRPr="00135573">
        <w:rPr>
          <w:spacing w:val="3"/>
        </w:rPr>
        <w:t xml:space="preserve"> </w:t>
      </w:r>
      <w:r w:rsidRPr="00135573">
        <w:t>mantendrá vigente</w:t>
      </w:r>
      <w:r w:rsidRPr="00135573">
        <w:rPr>
          <w:spacing w:val="1"/>
        </w:rPr>
        <w:t xml:space="preserve"> </w:t>
      </w:r>
      <w:r w:rsidRPr="00135573">
        <w:t>por</w:t>
      </w:r>
      <w:r w:rsidRPr="00135573">
        <w:rPr>
          <w:spacing w:val="3"/>
        </w:rPr>
        <w:t xml:space="preserve"> </w:t>
      </w:r>
      <w:r w:rsidRPr="00135573">
        <w:rPr>
          <w:spacing w:val="-1"/>
        </w:rPr>
        <w:t>el</w:t>
      </w:r>
      <w:r w:rsidRPr="00135573">
        <w:rPr>
          <w:spacing w:val="6"/>
        </w:rPr>
        <w:t xml:space="preserve"> </w:t>
      </w:r>
      <w:r w:rsidRPr="00135573">
        <w:t>período</w:t>
      </w:r>
      <w:r w:rsidRPr="00135573">
        <w:rPr>
          <w:spacing w:val="2"/>
        </w:rPr>
        <w:t xml:space="preserve"> </w:t>
      </w:r>
      <w:r w:rsidRPr="00135573">
        <w:rPr>
          <w:spacing w:val="-1"/>
        </w:rPr>
        <w:t>establecido</w:t>
      </w:r>
      <w:r w:rsidRPr="00135573">
        <w:rPr>
          <w:spacing w:val="2"/>
        </w:rPr>
        <w:t xml:space="preserve"> </w:t>
      </w:r>
      <w:r w:rsidRPr="00135573">
        <w:rPr>
          <w:spacing w:val="-1"/>
        </w:rPr>
        <w:t>en</w:t>
      </w:r>
      <w:r w:rsidRPr="00135573">
        <w:rPr>
          <w:spacing w:val="4"/>
        </w:rPr>
        <w:t xml:space="preserve"> </w:t>
      </w:r>
      <w:r w:rsidRPr="00135573">
        <w:t>la</w:t>
      </w:r>
      <w:r w:rsidRPr="00135573">
        <w:rPr>
          <w:spacing w:val="1"/>
        </w:rPr>
        <w:t xml:space="preserve"> </w:t>
      </w:r>
      <w:proofErr w:type="spellStart"/>
      <w:r w:rsidRPr="00135573">
        <w:t>Subcláusula</w:t>
      </w:r>
      <w:proofErr w:type="spellEnd"/>
      <w:r w:rsidRPr="00135573">
        <w:rPr>
          <w:spacing w:val="1"/>
        </w:rPr>
        <w:t xml:space="preserve"> </w:t>
      </w:r>
      <w:r w:rsidRPr="00135573">
        <w:t>20.1</w:t>
      </w:r>
      <w:r w:rsidRPr="00135573">
        <w:rPr>
          <w:spacing w:val="42"/>
        </w:rPr>
        <w:t xml:space="preserve"> </w:t>
      </w:r>
      <w:r w:rsidRPr="00135573">
        <w:t>de</w:t>
      </w:r>
      <w:r w:rsidRPr="00135573">
        <w:rPr>
          <w:spacing w:val="30"/>
        </w:rPr>
        <w:t xml:space="preserve"> </w:t>
      </w:r>
      <w:r w:rsidRPr="00135573">
        <w:t>las</w:t>
      </w:r>
      <w:r w:rsidRPr="00135573">
        <w:rPr>
          <w:spacing w:val="33"/>
        </w:rPr>
        <w:t xml:space="preserve"> </w:t>
      </w:r>
      <w:r w:rsidRPr="00135573">
        <w:rPr>
          <w:spacing w:val="-1"/>
        </w:rPr>
        <w:t>IAO,</w:t>
      </w:r>
      <w:r w:rsidRPr="00135573">
        <w:rPr>
          <w:spacing w:val="30"/>
        </w:rPr>
        <w:t xml:space="preserve"> </w:t>
      </w:r>
      <w:r w:rsidRPr="00135573">
        <w:t>a</w:t>
      </w:r>
      <w:r w:rsidRPr="00135573">
        <w:rPr>
          <w:spacing w:val="32"/>
        </w:rPr>
        <w:t xml:space="preserve"> </w:t>
      </w:r>
      <w:r w:rsidRPr="00135573">
        <w:rPr>
          <w:spacing w:val="-1"/>
        </w:rPr>
        <w:t>partir</w:t>
      </w:r>
      <w:r w:rsidRPr="00135573">
        <w:rPr>
          <w:spacing w:val="32"/>
        </w:rPr>
        <w:t xml:space="preserve"> </w:t>
      </w:r>
      <w:r w:rsidRPr="00135573">
        <w:t>de</w:t>
      </w:r>
      <w:r w:rsidRPr="00135573">
        <w:rPr>
          <w:spacing w:val="30"/>
        </w:rPr>
        <w:t xml:space="preserve"> </w:t>
      </w:r>
      <w:r w:rsidRPr="00135573">
        <w:rPr>
          <w:spacing w:val="1"/>
        </w:rPr>
        <w:t>la</w:t>
      </w:r>
      <w:r w:rsidRPr="00135573">
        <w:rPr>
          <w:spacing w:val="30"/>
        </w:rPr>
        <w:t xml:space="preserve"> </w:t>
      </w:r>
      <w:r w:rsidRPr="00135573">
        <w:rPr>
          <w:spacing w:val="-1"/>
        </w:rPr>
        <w:t>fecha</w:t>
      </w:r>
      <w:r w:rsidRPr="00135573">
        <w:rPr>
          <w:spacing w:val="30"/>
        </w:rPr>
        <w:t xml:space="preserve"> </w:t>
      </w:r>
      <w:r w:rsidRPr="00135573">
        <w:t>límite</w:t>
      </w:r>
      <w:r w:rsidRPr="00135573">
        <w:rPr>
          <w:spacing w:val="30"/>
        </w:rPr>
        <w:t xml:space="preserve"> </w:t>
      </w:r>
      <w:r w:rsidRPr="00135573">
        <w:t>fijada</w:t>
      </w:r>
      <w:r w:rsidRPr="00135573">
        <w:rPr>
          <w:spacing w:val="30"/>
        </w:rPr>
        <w:t xml:space="preserve"> </w:t>
      </w:r>
      <w:r w:rsidRPr="00135573">
        <w:t>para</w:t>
      </w:r>
      <w:r w:rsidRPr="00135573">
        <w:rPr>
          <w:spacing w:val="30"/>
        </w:rPr>
        <w:t xml:space="preserve"> </w:t>
      </w:r>
      <w:r w:rsidRPr="00135573">
        <w:t>la</w:t>
      </w:r>
      <w:r w:rsidRPr="00135573">
        <w:rPr>
          <w:spacing w:val="30"/>
        </w:rPr>
        <w:t xml:space="preserve"> </w:t>
      </w:r>
      <w:r w:rsidRPr="00135573">
        <w:rPr>
          <w:spacing w:val="-1"/>
        </w:rPr>
        <w:t>presentación</w:t>
      </w:r>
      <w:r w:rsidRPr="00135573">
        <w:rPr>
          <w:spacing w:val="31"/>
        </w:rPr>
        <w:t xml:space="preserve"> </w:t>
      </w:r>
      <w:r w:rsidRPr="00135573">
        <w:t>de</w:t>
      </w:r>
      <w:r w:rsidRPr="00135573">
        <w:rPr>
          <w:spacing w:val="30"/>
        </w:rPr>
        <w:t xml:space="preserve"> </w:t>
      </w:r>
      <w:r w:rsidRPr="00135573">
        <w:t>las</w:t>
      </w:r>
      <w:r w:rsidRPr="00135573">
        <w:rPr>
          <w:spacing w:val="33"/>
        </w:rPr>
        <w:t xml:space="preserve"> </w:t>
      </w:r>
      <w:r w:rsidRPr="00135573">
        <w:rPr>
          <w:spacing w:val="-1"/>
        </w:rPr>
        <w:t>ofertas</w:t>
      </w:r>
      <w:r w:rsidRPr="00135573">
        <w:rPr>
          <w:spacing w:val="31"/>
        </w:rPr>
        <w:t xml:space="preserve"> </w:t>
      </w:r>
      <w:r w:rsidRPr="00135573">
        <w:rPr>
          <w:spacing w:val="1"/>
        </w:rPr>
        <w:t>de</w:t>
      </w:r>
      <w:r w:rsidRPr="00135573">
        <w:rPr>
          <w:spacing w:val="56"/>
        </w:rPr>
        <w:t xml:space="preserve"> </w:t>
      </w:r>
      <w:r w:rsidRPr="00135573">
        <w:rPr>
          <w:spacing w:val="-1"/>
        </w:rPr>
        <w:t>conformidad</w:t>
      </w:r>
      <w:r w:rsidRPr="00135573">
        <w:rPr>
          <w:spacing w:val="6"/>
        </w:rPr>
        <w:t xml:space="preserve"> </w:t>
      </w:r>
      <w:r w:rsidRPr="00135573">
        <w:rPr>
          <w:spacing w:val="-1"/>
        </w:rPr>
        <w:t>con</w:t>
      </w:r>
      <w:r w:rsidRPr="00135573">
        <w:rPr>
          <w:spacing w:val="6"/>
        </w:rPr>
        <w:t xml:space="preserve"> </w:t>
      </w:r>
      <w:r w:rsidRPr="00135573">
        <w:t>la</w:t>
      </w:r>
      <w:r w:rsidRPr="00135573">
        <w:rPr>
          <w:spacing w:val="6"/>
        </w:rPr>
        <w:t xml:space="preserve"> </w:t>
      </w:r>
      <w:proofErr w:type="spellStart"/>
      <w:r w:rsidRPr="00135573">
        <w:rPr>
          <w:spacing w:val="-1"/>
        </w:rPr>
        <w:t>Subcláusula</w:t>
      </w:r>
      <w:proofErr w:type="spellEnd"/>
      <w:r w:rsidRPr="00135573">
        <w:rPr>
          <w:spacing w:val="6"/>
        </w:rPr>
        <w:t xml:space="preserve"> </w:t>
      </w:r>
      <w:r w:rsidRPr="00135573">
        <w:t>24.1</w:t>
      </w:r>
      <w:r w:rsidRPr="00135573">
        <w:rPr>
          <w:spacing w:val="6"/>
        </w:rPr>
        <w:t xml:space="preserve"> </w:t>
      </w:r>
      <w:r w:rsidRPr="00135573">
        <w:t>de</w:t>
      </w:r>
      <w:r w:rsidRPr="00135573">
        <w:rPr>
          <w:spacing w:val="6"/>
        </w:rPr>
        <w:t xml:space="preserve"> </w:t>
      </w:r>
      <w:r w:rsidRPr="00135573">
        <w:t>las</w:t>
      </w:r>
      <w:r w:rsidRPr="00135573">
        <w:rPr>
          <w:spacing w:val="9"/>
        </w:rPr>
        <w:t xml:space="preserve"> </w:t>
      </w:r>
      <w:r w:rsidRPr="00135573">
        <w:rPr>
          <w:spacing w:val="-2"/>
        </w:rPr>
        <w:t>IAO.</w:t>
      </w:r>
      <w:r w:rsidRPr="00135573">
        <w:rPr>
          <w:spacing w:val="9"/>
        </w:rPr>
        <w:t xml:space="preserve"> </w:t>
      </w:r>
      <w:r w:rsidRPr="00135573">
        <w:t>Esta</w:t>
      </w:r>
      <w:r w:rsidRPr="00135573">
        <w:rPr>
          <w:spacing w:val="6"/>
        </w:rPr>
        <w:t xml:space="preserve"> </w:t>
      </w:r>
      <w:r w:rsidRPr="00135573">
        <w:rPr>
          <w:spacing w:val="-1"/>
        </w:rPr>
        <w:t>oferta</w:t>
      </w:r>
      <w:r w:rsidRPr="00135573">
        <w:rPr>
          <w:spacing w:val="5"/>
        </w:rPr>
        <w:t xml:space="preserve"> </w:t>
      </w:r>
      <w:r w:rsidRPr="00135573">
        <w:t>nos</w:t>
      </w:r>
      <w:r w:rsidRPr="00135573">
        <w:rPr>
          <w:spacing w:val="7"/>
        </w:rPr>
        <w:t xml:space="preserve"> </w:t>
      </w:r>
      <w:r w:rsidRPr="00135573">
        <w:rPr>
          <w:spacing w:val="-1"/>
        </w:rPr>
        <w:t>obligará</w:t>
      </w:r>
      <w:r w:rsidRPr="00135573">
        <w:rPr>
          <w:spacing w:val="8"/>
        </w:rPr>
        <w:t xml:space="preserve"> </w:t>
      </w:r>
      <w:r w:rsidRPr="00135573">
        <w:t>y</w:t>
      </w:r>
      <w:r w:rsidRPr="00135573">
        <w:rPr>
          <w:spacing w:val="4"/>
        </w:rPr>
        <w:t xml:space="preserve"> </w:t>
      </w:r>
      <w:r w:rsidRPr="00135573">
        <w:t>podrá</w:t>
      </w:r>
      <w:r w:rsidRPr="00135573">
        <w:rPr>
          <w:spacing w:val="5"/>
        </w:rPr>
        <w:t xml:space="preserve"> </w:t>
      </w:r>
      <w:r w:rsidRPr="00135573">
        <w:t>ser</w:t>
      </w:r>
      <w:r w:rsidRPr="00135573">
        <w:rPr>
          <w:spacing w:val="61"/>
        </w:rPr>
        <w:t xml:space="preserve"> </w:t>
      </w:r>
      <w:r w:rsidRPr="00135573">
        <w:rPr>
          <w:spacing w:val="-1"/>
        </w:rPr>
        <w:t>aceptada en</w:t>
      </w:r>
      <w:r w:rsidRPr="00135573">
        <w:rPr>
          <w:spacing w:val="2"/>
        </w:rPr>
        <w:t xml:space="preserve"> </w:t>
      </w:r>
      <w:r w:rsidRPr="00135573">
        <w:rPr>
          <w:spacing w:val="-1"/>
        </w:rPr>
        <w:t>cualquier</w:t>
      </w:r>
      <w:r w:rsidRPr="00135573">
        <w:t xml:space="preserve"> momento </w:t>
      </w:r>
      <w:r w:rsidRPr="00135573">
        <w:rPr>
          <w:spacing w:val="-1"/>
        </w:rPr>
        <w:t>antes</w:t>
      </w:r>
      <w:r w:rsidRPr="00135573">
        <w:t xml:space="preserve"> de</w:t>
      </w:r>
      <w:r w:rsidRPr="00135573">
        <w:rPr>
          <w:spacing w:val="-2"/>
        </w:rPr>
        <w:t xml:space="preserve"> </w:t>
      </w:r>
      <w:r w:rsidRPr="00135573">
        <w:t>la</w:t>
      </w:r>
      <w:r w:rsidRPr="00135573">
        <w:rPr>
          <w:spacing w:val="1"/>
        </w:rPr>
        <w:t xml:space="preserve"> </w:t>
      </w:r>
      <w:r w:rsidRPr="00135573">
        <w:t xml:space="preserve">expiración de </w:t>
      </w:r>
      <w:r w:rsidRPr="00135573">
        <w:rPr>
          <w:spacing w:val="-1"/>
        </w:rPr>
        <w:t>dicho</w:t>
      </w:r>
      <w:r w:rsidRPr="00135573">
        <w:t xml:space="preserve"> </w:t>
      </w:r>
      <w:r w:rsidRPr="00135573">
        <w:rPr>
          <w:spacing w:val="-1"/>
        </w:rPr>
        <w:t>período;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80"/>
        </w:tabs>
        <w:kinsoku w:val="0"/>
        <w:overflowPunct w:val="0"/>
        <w:ind w:left="680" w:right="150" w:hanging="540"/>
        <w:jc w:val="both"/>
        <w:rPr>
          <w:spacing w:val="-2"/>
        </w:rPr>
      </w:pPr>
      <w:r w:rsidRPr="00135573">
        <w:t>Si</w:t>
      </w:r>
      <w:r w:rsidRPr="00135573">
        <w:rPr>
          <w:spacing w:val="21"/>
        </w:rPr>
        <w:t xml:space="preserve"> </w:t>
      </w:r>
      <w:r w:rsidRPr="00135573">
        <w:rPr>
          <w:spacing w:val="-1"/>
        </w:rPr>
        <w:t>nuestra</w:t>
      </w:r>
      <w:r w:rsidRPr="00135573">
        <w:rPr>
          <w:spacing w:val="20"/>
        </w:rPr>
        <w:t xml:space="preserve"> </w:t>
      </w:r>
      <w:r w:rsidRPr="00135573">
        <w:t>oferta</w:t>
      </w:r>
      <w:r w:rsidRPr="00135573">
        <w:rPr>
          <w:spacing w:val="20"/>
        </w:rPr>
        <w:t xml:space="preserve"> </w:t>
      </w:r>
      <w:r w:rsidRPr="00135573">
        <w:rPr>
          <w:spacing w:val="-1"/>
        </w:rPr>
        <w:t>es</w:t>
      </w:r>
      <w:r w:rsidRPr="00135573">
        <w:rPr>
          <w:spacing w:val="24"/>
        </w:rPr>
        <w:t xml:space="preserve"> </w:t>
      </w:r>
      <w:r w:rsidRPr="00135573">
        <w:rPr>
          <w:spacing w:val="-1"/>
        </w:rPr>
        <w:t>aceptada,</w:t>
      </w:r>
      <w:r w:rsidRPr="00135573">
        <w:rPr>
          <w:spacing w:val="21"/>
        </w:rPr>
        <w:t xml:space="preserve"> </w:t>
      </w:r>
      <w:r w:rsidRPr="00135573">
        <w:t>nos</w:t>
      </w:r>
      <w:r w:rsidRPr="00135573">
        <w:rPr>
          <w:spacing w:val="24"/>
        </w:rPr>
        <w:t xml:space="preserve"> </w:t>
      </w:r>
      <w:r w:rsidRPr="00135573">
        <w:rPr>
          <w:spacing w:val="-1"/>
        </w:rPr>
        <w:t>comprometemos</w:t>
      </w:r>
      <w:r w:rsidRPr="00135573">
        <w:rPr>
          <w:spacing w:val="22"/>
        </w:rPr>
        <w:t xml:space="preserve"> </w:t>
      </w:r>
      <w:r w:rsidRPr="00135573">
        <w:t>a</w:t>
      </w:r>
      <w:r w:rsidRPr="00135573">
        <w:rPr>
          <w:spacing w:val="20"/>
        </w:rPr>
        <w:t xml:space="preserve"> </w:t>
      </w:r>
      <w:r w:rsidRPr="00135573">
        <w:t>obtener</w:t>
      </w:r>
      <w:r w:rsidRPr="00135573">
        <w:rPr>
          <w:spacing w:val="20"/>
        </w:rPr>
        <w:t xml:space="preserve"> </w:t>
      </w:r>
      <w:r w:rsidRPr="00135573">
        <w:t>una</w:t>
      </w:r>
      <w:r w:rsidRPr="00135573">
        <w:rPr>
          <w:spacing w:val="22"/>
        </w:rPr>
        <w:t xml:space="preserve"> </w:t>
      </w:r>
      <w:r w:rsidRPr="00135573">
        <w:rPr>
          <w:spacing w:val="-1"/>
        </w:rPr>
        <w:t>Garantía</w:t>
      </w:r>
      <w:r w:rsidRPr="00135573">
        <w:rPr>
          <w:spacing w:val="20"/>
        </w:rPr>
        <w:t xml:space="preserve"> </w:t>
      </w:r>
      <w:r w:rsidRPr="00135573">
        <w:rPr>
          <w:spacing w:val="1"/>
        </w:rPr>
        <w:t>de</w:t>
      </w:r>
      <w:r w:rsidRPr="00135573">
        <w:rPr>
          <w:spacing w:val="63"/>
        </w:rPr>
        <w:t xml:space="preserve"> </w:t>
      </w:r>
      <w:r w:rsidRPr="00135573">
        <w:t xml:space="preserve">Cumplimiento </w:t>
      </w:r>
      <w:r w:rsidRPr="00135573">
        <w:rPr>
          <w:spacing w:val="-1"/>
        </w:rPr>
        <w:t>del</w:t>
      </w:r>
      <w:r w:rsidRPr="00135573">
        <w:t xml:space="preserve"> </w:t>
      </w:r>
      <w:r w:rsidRPr="00135573">
        <w:rPr>
          <w:spacing w:val="-1"/>
        </w:rPr>
        <w:t>Contrato</w:t>
      </w:r>
      <w:r w:rsidRPr="00135573">
        <w:t xml:space="preserve"> de </w:t>
      </w:r>
      <w:r w:rsidRPr="00135573">
        <w:rPr>
          <w:spacing w:val="-1"/>
        </w:rPr>
        <w:t>conformidad</w:t>
      </w:r>
      <w:r w:rsidRPr="00135573">
        <w:rPr>
          <w:spacing w:val="2"/>
        </w:rPr>
        <w:t xml:space="preserve"> </w:t>
      </w:r>
      <w:r w:rsidRPr="00135573">
        <w:rPr>
          <w:spacing w:val="-1"/>
        </w:rPr>
        <w:t>con</w:t>
      </w:r>
      <w:r w:rsidRPr="00135573">
        <w:t xml:space="preserve"> la</w:t>
      </w:r>
      <w:r w:rsidRPr="00135573">
        <w:rPr>
          <w:spacing w:val="1"/>
        </w:rPr>
        <w:t xml:space="preserve"> </w:t>
      </w:r>
      <w:r w:rsidRPr="00135573">
        <w:t>Cláusula 44</w:t>
      </w:r>
      <w:r w:rsidRPr="00135573">
        <w:rPr>
          <w:spacing w:val="-1"/>
        </w:rPr>
        <w:t xml:space="preserve"> </w:t>
      </w:r>
      <w:r w:rsidRPr="00135573">
        <w:t>de</w:t>
      </w:r>
      <w:r w:rsidRPr="00135573">
        <w:rPr>
          <w:spacing w:val="-1"/>
        </w:rPr>
        <w:t xml:space="preserve"> </w:t>
      </w:r>
      <w:r w:rsidRPr="00135573">
        <w:t>las</w:t>
      </w:r>
      <w:r w:rsidRPr="00135573">
        <w:rPr>
          <w:spacing w:val="5"/>
        </w:rPr>
        <w:t xml:space="preserve"> </w:t>
      </w:r>
      <w:r w:rsidRPr="00135573">
        <w:rPr>
          <w:spacing w:val="-2"/>
        </w:rPr>
        <w:t>IAO;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80"/>
        </w:tabs>
        <w:kinsoku w:val="0"/>
        <w:overflowPunct w:val="0"/>
        <w:ind w:left="680" w:right="148" w:hanging="540"/>
        <w:jc w:val="both"/>
      </w:pPr>
      <w:r w:rsidRPr="00135573">
        <w:rPr>
          <w:spacing w:val="-2"/>
        </w:rPr>
        <w:t>La</w:t>
      </w:r>
      <w:r w:rsidRPr="00135573">
        <w:rPr>
          <w:spacing w:val="24"/>
        </w:rPr>
        <w:t xml:space="preserve"> </w:t>
      </w:r>
      <w:r w:rsidRPr="00135573">
        <w:t>nacionalidad</w:t>
      </w:r>
      <w:r w:rsidRPr="00135573">
        <w:rPr>
          <w:spacing w:val="23"/>
        </w:rPr>
        <w:t xml:space="preserve"> </w:t>
      </w:r>
      <w:r w:rsidRPr="00135573">
        <w:rPr>
          <w:spacing w:val="-1"/>
        </w:rPr>
        <w:t>del</w:t>
      </w:r>
      <w:r w:rsidRPr="00135573">
        <w:rPr>
          <w:spacing w:val="24"/>
        </w:rPr>
        <w:t xml:space="preserve"> </w:t>
      </w:r>
      <w:r w:rsidRPr="00135573">
        <w:t>oferente</w:t>
      </w:r>
      <w:r w:rsidRPr="00135573">
        <w:rPr>
          <w:spacing w:val="23"/>
        </w:rPr>
        <w:t xml:space="preserve"> </w:t>
      </w:r>
      <w:r w:rsidRPr="00135573">
        <w:rPr>
          <w:spacing w:val="-1"/>
        </w:rPr>
        <w:t>es:</w:t>
      </w:r>
      <w:r w:rsidRPr="00135573">
        <w:rPr>
          <w:spacing w:val="27"/>
        </w:rPr>
        <w:t xml:space="preserve"> </w:t>
      </w:r>
      <w:r w:rsidRPr="00135573">
        <w:rPr>
          <w:spacing w:val="-1"/>
        </w:rPr>
        <w:t>[indicar</w:t>
      </w:r>
      <w:r w:rsidRPr="00135573">
        <w:rPr>
          <w:spacing w:val="25"/>
        </w:rPr>
        <w:t xml:space="preserve"> </w:t>
      </w:r>
      <w:r w:rsidRPr="00135573">
        <w:t>la</w:t>
      </w:r>
      <w:r w:rsidRPr="00135573">
        <w:rPr>
          <w:spacing w:val="23"/>
        </w:rPr>
        <w:t xml:space="preserve"> </w:t>
      </w:r>
      <w:r w:rsidRPr="00135573">
        <w:t>nacionalidad</w:t>
      </w:r>
      <w:r w:rsidRPr="00135573">
        <w:rPr>
          <w:spacing w:val="23"/>
        </w:rPr>
        <w:t xml:space="preserve"> </w:t>
      </w:r>
      <w:r w:rsidRPr="00135573">
        <w:rPr>
          <w:spacing w:val="-1"/>
        </w:rPr>
        <w:t>del</w:t>
      </w:r>
      <w:r w:rsidRPr="00135573">
        <w:rPr>
          <w:spacing w:val="24"/>
        </w:rPr>
        <w:t xml:space="preserve"> </w:t>
      </w:r>
      <w:r w:rsidRPr="00135573">
        <w:t>Oferente,</w:t>
      </w:r>
      <w:r w:rsidRPr="00135573">
        <w:rPr>
          <w:spacing w:val="23"/>
        </w:rPr>
        <w:t xml:space="preserve"> </w:t>
      </w:r>
      <w:r w:rsidRPr="00135573">
        <w:t>incluso</w:t>
      </w:r>
      <w:r w:rsidRPr="00135573">
        <w:rPr>
          <w:spacing w:val="24"/>
        </w:rPr>
        <w:t xml:space="preserve"> </w:t>
      </w:r>
      <w:r w:rsidRPr="00135573">
        <w:t>la</w:t>
      </w:r>
      <w:r w:rsidRPr="00135573">
        <w:rPr>
          <w:spacing w:val="23"/>
        </w:rPr>
        <w:t xml:space="preserve"> </w:t>
      </w:r>
      <w:r w:rsidRPr="00135573">
        <w:t>de</w:t>
      </w:r>
      <w:r w:rsidRPr="00135573">
        <w:rPr>
          <w:spacing w:val="33"/>
        </w:rPr>
        <w:t xml:space="preserve"> </w:t>
      </w:r>
      <w:r w:rsidRPr="00135573">
        <w:t xml:space="preserve">todos los </w:t>
      </w:r>
      <w:r w:rsidRPr="00135573">
        <w:rPr>
          <w:spacing w:val="-1"/>
        </w:rPr>
        <w:t>miembros</w:t>
      </w:r>
      <w:r w:rsidRPr="00135573">
        <w:t xml:space="preserve"> que</w:t>
      </w:r>
      <w:r w:rsidRPr="00135573">
        <w:rPr>
          <w:spacing w:val="-1"/>
        </w:rPr>
        <w:t xml:space="preserve"> comprende el</w:t>
      </w:r>
      <w:r w:rsidRPr="00135573">
        <w:t xml:space="preserve"> Oferente, si</w:t>
      </w:r>
      <w:r w:rsidRPr="00135573">
        <w:rPr>
          <w:spacing w:val="2"/>
        </w:rPr>
        <w:t xml:space="preserve"> </w:t>
      </w:r>
      <w:r w:rsidRPr="00135573">
        <w:rPr>
          <w:spacing w:val="-1"/>
        </w:rPr>
        <w:t>el</w:t>
      </w:r>
      <w:r w:rsidRPr="00135573">
        <w:t xml:space="preserve"> </w:t>
      </w:r>
      <w:r w:rsidRPr="00135573">
        <w:rPr>
          <w:spacing w:val="-1"/>
        </w:rPr>
        <w:t>Oferente</w:t>
      </w:r>
      <w:r w:rsidRPr="00135573">
        <w:t xml:space="preserve"> </w:t>
      </w:r>
      <w:r w:rsidRPr="00135573">
        <w:rPr>
          <w:spacing w:val="-1"/>
        </w:rPr>
        <w:t>es</w:t>
      </w:r>
      <w:r w:rsidRPr="00135573">
        <w:t xml:space="preserve"> un Consorcio]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80"/>
        </w:tabs>
        <w:kinsoku w:val="0"/>
        <w:overflowPunct w:val="0"/>
        <w:ind w:left="680" w:hanging="540"/>
        <w:rPr>
          <w:spacing w:val="-1"/>
        </w:rPr>
      </w:pPr>
      <w:r w:rsidRPr="00135573">
        <w:t xml:space="preserve">No </w:t>
      </w:r>
      <w:r w:rsidRPr="00135573">
        <w:rPr>
          <w:spacing w:val="-1"/>
        </w:rPr>
        <w:t>tenemos</w:t>
      </w:r>
      <w:r w:rsidRPr="00135573">
        <w:t xml:space="preserve"> </w:t>
      </w:r>
      <w:r w:rsidRPr="00135573">
        <w:rPr>
          <w:spacing w:val="-1"/>
        </w:rPr>
        <w:t>conflicto</w:t>
      </w:r>
      <w:r w:rsidRPr="00135573">
        <w:t xml:space="preserve"> de</w:t>
      </w:r>
      <w:r w:rsidRPr="00135573">
        <w:rPr>
          <w:spacing w:val="1"/>
        </w:rPr>
        <w:t xml:space="preserve"> </w:t>
      </w:r>
      <w:r w:rsidRPr="00135573">
        <w:rPr>
          <w:spacing w:val="-1"/>
        </w:rPr>
        <w:t>intereses</w:t>
      </w:r>
      <w:r w:rsidRPr="00135573">
        <w:t xml:space="preserve"> de</w:t>
      </w:r>
      <w:r w:rsidRPr="00135573">
        <w:rPr>
          <w:spacing w:val="1"/>
        </w:rPr>
        <w:t xml:space="preserve"> </w:t>
      </w:r>
      <w:r w:rsidRPr="00135573">
        <w:rPr>
          <w:spacing w:val="-1"/>
        </w:rPr>
        <w:t>conformidad</w:t>
      </w:r>
      <w:r w:rsidRPr="00135573">
        <w:rPr>
          <w:spacing w:val="2"/>
        </w:rPr>
        <w:t xml:space="preserve"> </w:t>
      </w:r>
      <w:r w:rsidRPr="00135573">
        <w:rPr>
          <w:spacing w:val="-1"/>
        </w:rPr>
        <w:t>con</w:t>
      </w:r>
      <w:r w:rsidRPr="00135573">
        <w:t xml:space="preserve"> la Cláusula 4 de</w:t>
      </w:r>
      <w:r w:rsidRPr="00135573">
        <w:rPr>
          <w:spacing w:val="-2"/>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17" w:line="260" w:lineRule="exact"/>
        <w:rPr>
          <w:sz w:val="26"/>
          <w:szCs w:val="26"/>
        </w:rPr>
      </w:pPr>
    </w:p>
    <w:p w:rsidR="00E72BD5" w:rsidRPr="00135573" w:rsidRDefault="00E72BD5" w:rsidP="00E72BD5">
      <w:pPr>
        <w:pStyle w:val="Textoindependiente"/>
        <w:numPr>
          <w:ilvl w:val="2"/>
          <w:numId w:val="28"/>
        </w:numPr>
        <w:tabs>
          <w:tab w:val="left" w:pos="680"/>
        </w:tabs>
        <w:kinsoku w:val="0"/>
        <w:overflowPunct w:val="0"/>
        <w:ind w:left="680" w:right="145" w:hanging="540"/>
        <w:jc w:val="both"/>
        <w:rPr>
          <w:spacing w:val="-1"/>
        </w:rPr>
      </w:pPr>
      <w:r w:rsidRPr="00135573">
        <w:rPr>
          <w:spacing w:val="-1"/>
        </w:rPr>
        <w:t>Nuestra</w:t>
      </w:r>
      <w:r w:rsidRPr="00135573">
        <w:rPr>
          <w:spacing w:val="20"/>
        </w:rPr>
        <w:t xml:space="preserve"> </w:t>
      </w:r>
      <w:r w:rsidRPr="00135573">
        <w:rPr>
          <w:spacing w:val="-1"/>
        </w:rPr>
        <w:t>empresa,</w:t>
      </w:r>
      <w:r w:rsidRPr="00135573">
        <w:rPr>
          <w:spacing w:val="21"/>
        </w:rPr>
        <w:t xml:space="preserve"> </w:t>
      </w:r>
      <w:r w:rsidRPr="00135573">
        <w:t>sus</w:t>
      </w:r>
      <w:r w:rsidRPr="00135573">
        <w:rPr>
          <w:spacing w:val="21"/>
        </w:rPr>
        <w:t xml:space="preserve"> </w:t>
      </w:r>
      <w:r w:rsidRPr="00135573">
        <w:rPr>
          <w:spacing w:val="-1"/>
        </w:rPr>
        <w:t>afiliados</w:t>
      </w:r>
      <w:r w:rsidRPr="00135573">
        <w:rPr>
          <w:spacing w:val="21"/>
        </w:rPr>
        <w:t xml:space="preserve"> </w:t>
      </w:r>
      <w:r w:rsidRPr="00135573">
        <w:t>o</w:t>
      </w:r>
      <w:r w:rsidRPr="00135573">
        <w:rPr>
          <w:spacing w:val="21"/>
        </w:rPr>
        <w:t xml:space="preserve"> </w:t>
      </w:r>
      <w:r w:rsidRPr="00135573">
        <w:rPr>
          <w:spacing w:val="-1"/>
        </w:rPr>
        <w:t>subsidiarias,</w:t>
      </w:r>
      <w:r w:rsidRPr="00135573">
        <w:rPr>
          <w:spacing w:val="21"/>
        </w:rPr>
        <w:t xml:space="preserve"> </w:t>
      </w:r>
      <w:r w:rsidRPr="00135573">
        <w:rPr>
          <w:spacing w:val="-1"/>
        </w:rPr>
        <w:t>incluyendo</w:t>
      </w:r>
      <w:r w:rsidRPr="00135573">
        <w:rPr>
          <w:spacing w:val="21"/>
        </w:rPr>
        <w:t xml:space="preserve"> </w:t>
      </w:r>
      <w:r w:rsidRPr="00135573">
        <w:t>todos</w:t>
      </w:r>
      <w:r w:rsidRPr="00135573">
        <w:rPr>
          <w:spacing w:val="21"/>
        </w:rPr>
        <w:t xml:space="preserve"> </w:t>
      </w:r>
      <w:r w:rsidRPr="00135573">
        <w:t>los</w:t>
      </w:r>
      <w:r w:rsidRPr="00135573">
        <w:rPr>
          <w:spacing w:val="22"/>
        </w:rPr>
        <w:t xml:space="preserve"> </w:t>
      </w:r>
      <w:r w:rsidRPr="00135573">
        <w:t>subcontratistas</w:t>
      </w:r>
      <w:r w:rsidRPr="00135573">
        <w:rPr>
          <w:spacing w:val="21"/>
        </w:rPr>
        <w:t xml:space="preserve"> </w:t>
      </w:r>
      <w:r w:rsidRPr="00135573">
        <w:t>o</w:t>
      </w:r>
      <w:r w:rsidRPr="00135573">
        <w:rPr>
          <w:spacing w:val="71"/>
        </w:rPr>
        <w:t xml:space="preserve"> </w:t>
      </w:r>
      <w:r w:rsidRPr="00135573">
        <w:rPr>
          <w:spacing w:val="-1"/>
        </w:rPr>
        <w:t>proveedores</w:t>
      </w:r>
      <w:r w:rsidRPr="00135573">
        <w:rPr>
          <w:spacing w:val="16"/>
        </w:rPr>
        <w:t xml:space="preserve"> </w:t>
      </w:r>
      <w:r w:rsidRPr="00135573">
        <w:t>para</w:t>
      </w:r>
      <w:r w:rsidRPr="00135573">
        <w:rPr>
          <w:spacing w:val="17"/>
        </w:rPr>
        <w:t xml:space="preserve"> </w:t>
      </w:r>
      <w:r w:rsidRPr="00135573">
        <w:t>ejecutar</w:t>
      </w:r>
      <w:r w:rsidRPr="00135573">
        <w:rPr>
          <w:spacing w:val="15"/>
        </w:rPr>
        <w:t xml:space="preserve"> </w:t>
      </w:r>
      <w:r w:rsidRPr="00135573">
        <w:rPr>
          <w:spacing w:val="-1"/>
        </w:rPr>
        <w:t>cualquier</w:t>
      </w:r>
      <w:r w:rsidRPr="00135573">
        <w:rPr>
          <w:spacing w:val="15"/>
        </w:rPr>
        <w:t xml:space="preserve"> </w:t>
      </w:r>
      <w:r w:rsidRPr="00135573">
        <w:t>parte</w:t>
      </w:r>
      <w:r w:rsidRPr="00135573">
        <w:rPr>
          <w:spacing w:val="15"/>
        </w:rPr>
        <w:t xml:space="preserve"> </w:t>
      </w:r>
      <w:r w:rsidRPr="00135573">
        <w:t>del</w:t>
      </w:r>
      <w:r w:rsidRPr="00135573">
        <w:rPr>
          <w:spacing w:val="17"/>
        </w:rPr>
        <w:t xml:space="preserve"> </w:t>
      </w:r>
      <w:r w:rsidRPr="00135573">
        <w:rPr>
          <w:spacing w:val="-1"/>
        </w:rPr>
        <w:t>contrato</w:t>
      </w:r>
      <w:r w:rsidRPr="00135573">
        <w:rPr>
          <w:spacing w:val="17"/>
        </w:rPr>
        <w:t xml:space="preserve"> </w:t>
      </w:r>
      <w:r w:rsidRPr="00135573">
        <w:t>son</w:t>
      </w:r>
      <w:r w:rsidRPr="00135573">
        <w:rPr>
          <w:spacing w:val="16"/>
        </w:rPr>
        <w:t xml:space="preserve"> </w:t>
      </w:r>
      <w:r w:rsidRPr="00135573">
        <w:rPr>
          <w:spacing w:val="-1"/>
        </w:rPr>
        <w:t>elegibles,</w:t>
      </w:r>
      <w:r w:rsidRPr="00135573">
        <w:rPr>
          <w:spacing w:val="18"/>
        </w:rPr>
        <w:t xml:space="preserve"> </w:t>
      </w:r>
      <w:r w:rsidRPr="00135573">
        <w:t>de</w:t>
      </w:r>
      <w:r w:rsidRPr="00135573">
        <w:rPr>
          <w:spacing w:val="18"/>
        </w:rPr>
        <w:t xml:space="preserve"> </w:t>
      </w:r>
      <w:r w:rsidRPr="00135573">
        <w:rPr>
          <w:spacing w:val="-1"/>
        </w:rPr>
        <w:t>conformidad</w:t>
      </w:r>
      <w:r w:rsidRPr="00135573">
        <w:rPr>
          <w:spacing w:val="83"/>
        </w:rPr>
        <w:t xml:space="preserve"> </w:t>
      </w:r>
      <w:r w:rsidRPr="00135573">
        <w:rPr>
          <w:spacing w:val="-1"/>
        </w:rPr>
        <w:t>con</w:t>
      </w:r>
      <w:r w:rsidRPr="00135573">
        <w:t xml:space="preserve"> la Cláusula 4 de</w:t>
      </w:r>
      <w:r w:rsidRPr="00135573">
        <w:rPr>
          <w:spacing w:val="-2"/>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80"/>
        </w:tabs>
        <w:kinsoku w:val="0"/>
        <w:overflowPunct w:val="0"/>
        <w:ind w:left="680" w:right="146" w:hanging="540"/>
        <w:jc w:val="both"/>
        <w:rPr>
          <w:spacing w:val="-1"/>
        </w:rPr>
      </w:pPr>
      <w:r w:rsidRPr="00135573">
        <w:rPr>
          <w:spacing w:val="-2"/>
        </w:rPr>
        <w:t>Las</w:t>
      </w:r>
      <w:r w:rsidRPr="00135573">
        <w:rPr>
          <w:spacing w:val="52"/>
        </w:rPr>
        <w:t xml:space="preserve"> </w:t>
      </w:r>
      <w:r w:rsidRPr="00135573">
        <w:rPr>
          <w:spacing w:val="-1"/>
        </w:rPr>
        <w:t>siguientes</w:t>
      </w:r>
      <w:r w:rsidRPr="00135573">
        <w:rPr>
          <w:spacing w:val="50"/>
        </w:rPr>
        <w:t xml:space="preserve"> </w:t>
      </w:r>
      <w:r w:rsidRPr="00135573">
        <w:rPr>
          <w:spacing w:val="-1"/>
        </w:rPr>
        <w:t>comisiones,</w:t>
      </w:r>
      <w:r w:rsidRPr="00135573">
        <w:rPr>
          <w:spacing w:val="50"/>
        </w:rPr>
        <w:t xml:space="preserve"> </w:t>
      </w:r>
      <w:r w:rsidRPr="00135573">
        <w:rPr>
          <w:spacing w:val="-1"/>
        </w:rPr>
        <w:t>gratificaciones</w:t>
      </w:r>
      <w:r w:rsidRPr="00135573">
        <w:rPr>
          <w:spacing w:val="49"/>
        </w:rPr>
        <w:t xml:space="preserve"> </w:t>
      </w:r>
      <w:r w:rsidRPr="00135573">
        <w:t>u</w:t>
      </w:r>
      <w:r w:rsidRPr="00135573">
        <w:rPr>
          <w:spacing w:val="50"/>
        </w:rPr>
        <w:t xml:space="preserve"> </w:t>
      </w:r>
      <w:r w:rsidRPr="00135573">
        <w:t>honorarios</w:t>
      </w:r>
      <w:r w:rsidRPr="00135573">
        <w:rPr>
          <w:spacing w:val="50"/>
        </w:rPr>
        <w:t xml:space="preserve"> </w:t>
      </w:r>
      <w:r w:rsidRPr="00135573">
        <w:rPr>
          <w:spacing w:val="-1"/>
        </w:rPr>
        <w:t>han</w:t>
      </w:r>
      <w:r w:rsidRPr="00135573">
        <w:rPr>
          <w:spacing w:val="50"/>
        </w:rPr>
        <w:t xml:space="preserve"> </w:t>
      </w:r>
      <w:r w:rsidRPr="00135573">
        <w:t>sido</w:t>
      </w:r>
      <w:r w:rsidRPr="00135573">
        <w:rPr>
          <w:spacing w:val="50"/>
        </w:rPr>
        <w:t xml:space="preserve"> </w:t>
      </w:r>
      <w:r w:rsidRPr="00135573">
        <w:t>pagados</w:t>
      </w:r>
      <w:r w:rsidRPr="00135573">
        <w:rPr>
          <w:spacing w:val="50"/>
        </w:rPr>
        <w:t xml:space="preserve"> </w:t>
      </w:r>
      <w:r w:rsidRPr="00135573">
        <w:t>o</w:t>
      </w:r>
      <w:r w:rsidRPr="00135573">
        <w:rPr>
          <w:spacing w:val="50"/>
        </w:rPr>
        <w:t xml:space="preserve"> </w:t>
      </w:r>
      <w:r w:rsidRPr="00135573">
        <w:rPr>
          <w:spacing w:val="-1"/>
        </w:rPr>
        <w:t>serán</w:t>
      </w:r>
      <w:r w:rsidRPr="00135573">
        <w:rPr>
          <w:spacing w:val="79"/>
        </w:rPr>
        <w:t xml:space="preserve"> </w:t>
      </w:r>
      <w:r w:rsidRPr="00135573">
        <w:rPr>
          <w:spacing w:val="-1"/>
        </w:rPr>
        <w:t>pagados</w:t>
      </w:r>
      <w:r w:rsidRPr="00135573">
        <w:rPr>
          <w:spacing w:val="4"/>
        </w:rPr>
        <w:t xml:space="preserve"> </w:t>
      </w:r>
      <w:r w:rsidRPr="00135573">
        <w:rPr>
          <w:spacing w:val="-1"/>
        </w:rPr>
        <w:t>en</w:t>
      </w:r>
      <w:r w:rsidRPr="00135573">
        <w:rPr>
          <w:spacing w:val="4"/>
        </w:rPr>
        <w:t xml:space="preserve"> </w:t>
      </w:r>
      <w:r w:rsidRPr="00135573">
        <w:rPr>
          <w:spacing w:val="-1"/>
        </w:rPr>
        <w:t>relación</w:t>
      </w:r>
      <w:r w:rsidRPr="00135573">
        <w:rPr>
          <w:spacing w:val="5"/>
        </w:rPr>
        <w:t xml:space="preserve"> </w:t>
      </w:r>
      <w:r w:rsidRPr="00135573">
        <w:t>con</w:t>
      </w:r>
      <w:r w:rsidRPr="00135573">
        <w:rPr>
          <w:spacing w:val="4"/>
        </w:rPr>
        <w:t xml:space="preserve"> </w:t>
      </w:r>
      <w:r w:rsidRPr="00135573">
        <w:rPr>
          <w:spacing w:val="-1"/>
        </w:rPr>
        <w:t>el</w:t>
      </w:r>
      <w:r w:rsidRPr="00135573">
        <w:rPr>
          <w:spacing w:val="5"/>
        </w:rPr>
        <w:t xml:space="preserve"> </w:t>
      </w:r>
      <w:r w:rsidRPr="00135573">
        <w:rPr>
          <w:spacing w:val="-1"/>
        </w:rPr>
        <w:t>proceso</w:t>
      </w:r>
      <w:r w:rsidRPr="00135573">
        <w:rPr>
          <w:spacing w:val="4"/>
        </w:rPr>
        <w:t xml:space="preserve"> </w:t>
      </w:r>
      <w:r w:rsidRPr="00135573">
        <w:t>de</w:t>
      </w:r>
      <w:r w:rsidRPr="00135573">
        <w:rPr>
          <w:spacing w:val="3"/>
        </w:rPr>
        <w:t xml:space="preserve"> </w:t>
      </w:r>
      <w:r w:rsidRPr="00135573">
        <w:t>esta</w:t>
      </w:r>
      <w:r w:rsidRPr="00135573">
        <w:rPr>
          <w:spacing w:val="3"/>
        </w:rPr>
        <w:t xml:space="preserve"> </w:t>
      </w:r>
      <w:r w:rsidRPr="00135573">
        <w:rPr>
          <w:spacing w:val="-1"/>
        </w:rPr>
        <w:t>licitación</w:t>
      </w:r>
      <w:r w:rsidRPr="00135573">
        <w:rPr>
          <w:spacing w:val="5"/>
        </w:rPr>
        <w:t xml:space="preserve"> </w:t>
      </w:r>
      <w:r w:rsidRPr="00135573">
        <w:t>o</w:t>
      </w:r>
      <w:r w:rsidRPr="00135573">
        <w:rPr>
          <w:spacing w:val="4"/>
        </w:rPr>
        <w:t xml:space="preserve"> </w:t>
      </w:r>
      <w:r w:rsidRPr="00135573">
        <w:rPr>
          <w:spacing w:val="-1"/>
        </w:rPr>
        <w:t>ejecución</w:t>
      </w:r>
      <w:r w:rsidRPr="00135573">
        <w:rPr>
          <w:spacing w:val="5"/>
        </w:rPr>
        <w:t xml:space="preserve"> </w:t>
      </w:r>
      <w:r w:rsidRPr="00135573">
        <w:t xml:space="preserve">del </w:t>
      </w:r>
      <w:r w:rsidRPr="00135573">
        <w:rPr>
          <w:spacing w:val="5"/>
        </w:rPr>
        <w:t xml:space="preserve"> </w:t>
      </w:r>
      <w:r w:rsidRPr="00135573">
        <w:rPr>
          <w:spacing w:val="-1"/>
        </w:rPr>
        <w:t>Contrato:</w:t>
      </w:r>
      <w:r w:rsidRPr="00135573">
        <w:rPr>
          <w:spacing w:val="81"/>
        </w:rPr>
        <w:t xml:space="preserve"> </w:t>
      </w:r>
      <w:r w:rsidRPr="00135573">
        <w:rPr>
          <w:spacing w:val="-1"/>
        </w:rPr>
        <w:t>[indicar</w:t>
      </w:r>
      <w:r w:rsidRPr="00135573">
        <w:rPr>
          <w:spacing w:val="13"/>
        </w:rPr>
        <w:t xml:space="preserve"> </w:t>
      </w:r>
      <w:r w:rsidRPr="00135573">
        <w:rPr>
          <w:spacing w:val="-1"/>
        </w:rPr>
        <w:t>el</w:t>
      </w:r>
      <w:r w:rsidRPr="00135573">
        <w:rPr>
          <w:spacing w:val="14"/>
        </w:rPr>
        <w:t xml:space="preserve"> </w:t>
      </w:r>
      <w:r w:rsidRPr="00135573">
        <w:t>nombre</w:t>
      </w:r>
      <w:r w:rsidRPr="00135573">
        <w:rPr>
          <w:spacing w:val="12"/>
        </w:rPr>
        <w:t xml:space="preserve"> </w:t>
      </w:r>
      <w:r w:rsidRPr="00135573">
        <w:t>completo</w:t>
      </w:r>
      <w:r w:rsidRPr="00135573">
        <w:rPr>
          <w:spacing w:val="14"/>
        </w:rPr>
        <w:t xml:space="preserve"> </w:t>
      </w:r>
      <w:r w:rsidRPr="00135573">
        <w:t>de</w:t>
      </w:r>
      <w:r w:rsidRPr="00135573">
        <w:rPr>
          <w:spacing w:val="13"/>
        </w:rPr>
        <w:t xml:space="preserve"> </w:t>
      </w:r>
      <w:r w:rsidRPr="00135573">
        <w:t>cada</w:t>
      </w:r>
      <w:r w:rsidRPr="00135573">
        <w:rPr>
          <w:spacing w:val="13"/>
        </w:rPr>
        <w:t xml:space="preserve"> </w:t>
      </w:r>
      <w:r w:rsidRPr="00135573">
        <w:rPr>
          <w:spacing w:val="-1"/>
        </w:rPr>
        <w:t>receptor,</w:t>
      </w:r>
      <w:r w:rsidRPr="00135573">
        <w:rPr>
          <w:spacing w:val="13"/>
        </w:rPr>
        <w:t xml:space="preserve"> </w:t>
      </w:r>
      <w:r w:rsidRPr="00135573">
        <w:t>su</w:t>
      </w:r>
      <w:r w:rsidRPr="00135573">
        <w:rPr>
          <w:spacing w:val="16"/>
        </w:rPr>
        <w:t xml:space="preserve"> </w:t>
      </w:r>
      <w:r w:rsidRPr="00135573">
        <w:rPr>
          <w:spacing w:val="-1"/>
        </w:rPr>
        <w:t>dirección</w:t>
      </w:r>
      <w:r w:rsidRPr="00135573">
        <w:rPr>
          <w:spacing w:val="17"/>
        </w:rPr>
        <w:t xml:space="preserve"> </w:t>
      </w:r>
      <w:r w:rsidRPr="00135573">
        <w:rPr>
          <w:spacing w:val="-1"/>
        </w:rPr>
        <w:t>completa,</w:t>
      </w:r>
      <w:r w:rsidRPr="00135573">
        <w:rPr>
          <w:spacing w:val="13"/>
        </w:rPr>
        <w:t xml:space="preserve"> </w:t>
      </w:r>
      <w:r w:rsidRPr="00135573">
        <w:t>la</w:t>
      </w:r>
      <w:r w:rsidRPr="00135573">
        <w:rPr>
          <w:spacing w:val="13"/>
        </w:rPr>
        <w:t xml:space="preserve"> </w:t>
      </w:r>
      <w:r w:rsidRPr="00135573">
        <w:t>razón</w:t>
      </w:r>
      <w:r w:rsidRPr="00135573">
        <w:rPr>
          <w:spacing w:val="14"/>
        </w:rPr>
        <w:t xml:space="preserve"> </w:t>
      </w:r>
      <w:r w:rsidRPr="00135573">
        <w:t>por</w:t>
      </w:r>
      <w:r w:rsidRPr="00135573">
        <w:rPr>
          <w:spacing w:val="13"/>
        </w:rPr>
        <w:t xml:space="preserve"> </w:t>
      </w:r>
      <w:r w:rsidRPr="00135573">
        <w:t>la</w:t>
      </w:r>
      <w:r w:rsidRPr="00135573">
        <w:rPr>
          <w:spacing w:val="59"/>
        </w:rPr>
        <w:t xml:space="preserve"> </w:t>
      </w:r>
      <w:r w:rsidRPr="00135573">
        <w:rPr>
          <w:spacing w:val="-1"/>
        </w:rPr>
        <w:t>cual</w:t>
      </w:r>
      <w:r w:rsidRPr="00135573">
        <w:rPr>
          <w:spacing w:val="38"/>
        </w:rPr>
        <w:t xml:space="preserve"> </w:t>
      </w:r>
      <w:r w:rsidRPr="00135573">
        <w:t>se</w:t>
      </w:r>
      <w:r w:rsidRPr="00135573">
        <w:rPr>
          <w:spacing w:val="37"/>
        </w:rPr>
        <w:t xml:space="preserve"> </w:t>
      </w:r>
      <w:r w:rsidRPr="00135573">
        <w:t>pagó</w:t>
      </w:r>
      <w:r w:rsidRPr="00135573">
        <w:rPr>
          <w:spacing w:val="38"/>
        </w:rPr>
        <w:t xml:space="preserve"> </w:t>
      </w:r>
      <w:r w:rsidRPr="00135573">
        <w:t>cada</w:t>
      </w:r>
      <w:r w:rsidRPr="00135573">
        <w:rPr>
          <w:spacing w:val="37"/>
        </w:rPr>
        <w:t xml:space="preserve"> </w:t>
      </w:r>
      <w:r w:rsidRPr="00135573">
        <w:t>comisión</w:t>
      </w:r>
      <w:r w:rsidRPr="00135573">
        <w:rPr>
          <w:spacing w:val="38"/>
        </w:rPr>
        <w:t xml:space="preserve"> </w:t>
      </w:r>
      <w:r w:rsidRPr="00135573">
        <w:t>o</w:t>
      </w:r>
      <w:r w:rsidRPr="00135573">
        <w:rPr>
          <w:spacing w:val="38"/>
        </w:rPr>
        <w:t xml:space="preserve"> </w:t>
      </w:r>
      <w:r w:rsidRPr="00135573">
        <w:rPr>
          <w:spacing w:val="-1"/>
        </w:rPr>
        <w:t>gratificación</w:t>
      </w:r>
      <w:r w:rsidRPr="00135573">
        <w:rPr>
          <w:spacing w:val="43"/>
        </w:rPr>
        <w:t xml:space="preserve"> </w:t>
      </w:r>
      <w:r w:rsidRPr="00135573">
        <w:t>y</w:t>
      </w:r>
      <w:r w:rsidRPr="00135573">
        <w:rPr>
          <w:spacing w:val="33"/>
        </w:rPr>
        <w:t xml:space="preserve"> </w:t>
      </w:r>
      <w:r w:rsidRPr="00135573">
        <w:t>la</w:t>
      </w:r>
      <w:r w:rsidRPr="00135573">
        <w:rPr>
          <w:spacing w:val="39"/>
        </w:rPr>
        <w:t xml:space="preserve"> </w:t>
      </w:r>
      <w:r w:rsidRPr="00135573">
        <w:rPr>
          <w:spacing w:val="-1"/>
        </w:rPr>
        <w:t>cantidad</w:t>
      </w:r>
      <w:r w:rsidRPr="00135573">
        <w:rPr>
          <w:spacing w:val="42"/>
        </w:rPr>
        <w:t xml:space="preserve"> </w:t>
      </w:r>
      <w:r w:rsidRPr="00135573">
        <w:t>y</w:t>
      </w:r>
      <w:r w:rsidRPr="00135573">
        <w:rPr>
          <w:spacing w:val="33"/>
        </w:rPr>
        <w:t xml:space="preserve"> </w:t>
      </w:r>
      <w:r w:rsidRPr="00135573">
        <w:t>moneda</w:t>
      </w:r>
      <w:r w:rsidRPr="00135573">
        <w:rPr>
          <w:spacing w:val="37"/>
        </w:rPr>
        <w:t xml:space="preserve"> </w:t>
      </w:r>
      <w:r w:rsidRPr="00135573">
        <w:t>de</w:t>
      </w:r>
      <w:r w:rsidRPr="00135573">
        <w:rPr>
          <w:spacing w:val="41"/>
        </w:rPr>
        <w:t xml:space="preserve"> </w:t>
      </w:r>
      <w:r w:rsidRPr="00135573">
        <w:rPr>
          <w:spacing w:val="-1"/>
        </w:rPr>
        <w:t>cada</w:t>
      </w:r>
      <w:r w:rsidRPr="00135573">
        <w:rPr>
          <w:spacing w:val="37"/>
        </w:rPr>
        <w:t xml:space="preserve"> </w:t>
      </w:r>
      <w:r w:rsidRPr="00135573">
        <w:t>dicha</w:t>
      </w:r>
      <w:r w:rsidRPr="00135573">
        <w:rPr>
          <w:spacing w:val="43"/>
        </w:rPr>
        <w:t xml:space="preserve"> </w:t>
      </w:r>
      <w:r w:rsidRPr="00135573">
        <w:rPr>
          <w:spacing w:val="-1"/>
        </w:rPr>
        <w:t>comisión</w:t>
      </w:r>
      <w:r w:rsidRPr="00135573">
        <w:t xml:space="preserve"> o </w:t>
      </w:r>
      <w:r w:rsidRPr="00135573">
        <w:rPr>
          <w:spacing w:val="-1"/>
        </w:rPr>
        <w:t>gratificación]</w:t>
      </w:r>
    </w:p>
    <w:p w:rsidR="00E72BD5" w:rsidRPr="00135573" w:rsidRDefault="00E72BD5" w:rsidP="00E72BD5">
      <w:pPr>
        <w:pStyle w:val="Textoindependiente"/>
        <w:numPr>
          <w:ilvl w:val="2"/>
          <w:numId w:val="28"/>
        </w:numPr>
        <w:tabs>
          <w:tab w:val="left" w:pos="680"/>
        </w:tabs>
        <w:kinsoku w:val="0"/>
        <w:overflowPunct w:val="0"/>
        <w:ind w:left="680" w:right="146" w:hanging="540"/>
        <w:jc w:val="both"/>
        <w:rPr>
          <w:spacing w:val="-1"/>
        </w:rPr>
        <w:sectPr w:rsidR="00E72BD5" w:rsidRPr="00135573">
          <w:pgSz w:w="12240" w:h="15840"/>
          <w:pgMar w:top="1300" w:right="1480" w:bottom="280" w:left="1660" w:header="288" w:footer="0" w:gutter="0"/>
          <w:cols w:space="720" w:equalWidth="0">
            <w:col w:w="9100"/>
          </w:cols>
          <w:noEndnote/>
        </w:sectPr>
      </w:pPr>
    </w:p>
    <w:p w:rsidR="00E72BD5" w:rsidRPr="00135573" w:rsidRDefault="00E72BD5" w:rsidP="00E72BD5">
      <w:pPr>
        <w:kinsoku w:val="0"/>
        <w:overflowPunct w:val="0"/>
        <w:spacing w:before="4" w:line="30" w:lineRule="exact"/>
        <w:rPr>
          <w:sz w:val="3"/>
          <w:szCs w:val="3"/>
        </w:rPr>
      </w:pPr>
    </w:p>
    <w:tbl>
      <w:tblPr>
        <w:tblW w:w="0" w:type="auto"/>
        <w:tblInd w:w="107" w:type="dxa"/>
        <w:tblLayout w:type="fixed"/>
        <w:tblCellMar>
          <w:left w:w="0" w:type="dxa"/>
          <w:right w:w="0" w:type="dxa"/>
        </w:tblCellMar>
        <w:tblLook w:val="0000" w:firstRow="0" w:lastRow="0" w:firstColumn="0" w:lastColumn="0" w:noHBand="0" w:noVBand="0"/>
      </w:tblPr>
      <w:tblGrid>
        <w:gridCol w:w="2588"/>
        <w:gridCol w:w="2092"/>
        <w:gridCol w:w="2161"/>
        <w:gridCol w:w="2340"/>
      </w:tblGrid>
      <w:tr w:rsidR="00E72BD5" w:rsidRPr="00135573" w:rsidTr="008A5C4D">
        <w:trPr>
          <w:trHeight w:hRule="exact" w:val="584"/>
        </w:trPr>
        <w:tc>
          <w:tcPr>
            <w:tcW w:w="2588" w:type="dxa"/>
            <w:tcBorders>
              <w:top w:val="single" w:sz="4" w:space="0" w:color="000000"/>
              <w:left w:val="single" w:sz="4" w:space="0" w:color="000000"/>
              <w:bottom w:val="single" w:sz="6" w:space="0" w:color="000000"/>
              <w:right w:val="single" w:sz="4" w:space="0" w:color="000000"/>
            </w:tcBorders>
          </w:tcPr>
          <w:p w:rsidR="00E72BD5" w:rsidRPr="00135573" w:rsidRDefault="00E72BD5" w:rsidP="008A5C4D">
            <w:pPr>
              <w:pStyle w:val="TableParagraph"/>
              <w:kinsoku w:val="0"/>
              <w:overflowPunct w:val="0"/>
              <w:spacing w:line="272" w:lineRule="exact"/>
              <w:ind w:left="253"/>
            </w:pPr>
            <w:r w:rsidRPr="00135573">
              <w:rPr>
                <w:spacing w:val="-1"/>
              </w:rPr>
              <w:t>Nombre del</w:t>
            </w:r>
            <w:r w:rsidRPr="00135573">
              <w:t xml:space="preserve"> </w:t>
            </w:r>
            <w:r w:rsidRPr="00135573">
              <w:rPr>
                <w:spacing w:val="-1"/>
              </w:rPr>
              <w:t>Receptor</w:t>
            </w:r>
          </w:p>
        </w:tc>
        <w:tc>
          <w:tcPr>
            <w:tcW w:w="2092" w:type="dxa"/>
            <w:tcBorders>
              <w:top w:val="single" w:sz="4" w:space="0" w:color="000000"/>
              <w:left w:val="single" w:sz="4" w:space="0" w:color="000000"/>
              <w:bottom w:val="single" w:sz="6" w:space="0" w:color="000000"/>
              <w:right w:val="single" w:sz="4" w:space="0" w:color="000000"/>
            </w:tcBorders>
          </w:tcPr>
          <w:p w:rsidR="00E72BD5" w:rsidRPr="00135573" w:rsidRDefault="00E72BD5" w:rsidP="008A5C4D">
            <w:pPr>
              <w:pStyle w:val="TableParagraph"/>
              <w:kinsoku w:val="0"/>
              <w:overflowPunct w:val="0"/>
              <w:spacing w:line="272" w:lineRule="exact"/>
              <w:ind w:left="565"/>
            </w:pPr>
            <w:r w:rsidRPr="00135573">
              <w:rPr>
                <w:spacing w:val="-1"/>
              </w:rPr>
              <w:t>Dirección</w:t>
            </w:r>
          </w:p>
        </w:tc>
        <w:tc>
          <w:tcPr>
            <w:tcW w:w="2161" w:type="dxa"/>
            <w:tcBorders>
              <w:top w:val="single" w:sz="4" w:space="0" w:color="000000"/>
              <w:left w:val="single" w:sz="4" w:space="0" w:color="000000"/>
              <w:bottom w:val="single" w:sz="6" w:space="0" w:color="000000"/>
              <w:right w:val="single" w:sz="4" w:space="0" w:color="000000"/>
            </w:tcBorders>
          </w:tcPr>
          <w:p w:rsidR="00E72BD5" w:rsidRPr="00135573" w:rsidRDefault="00E72BD5" w:rsidP="008A5C4D">
            <w:pPr>
              <w:pStyle w:val="TableParagraph"/>
              <w:kinsoku w:val="0"/>
              <w:overflowPunct w:val="0"/>
              <w:spacing w:line="272" w:lineRule="exact"/>
              <w:ind w:left="613"/>
            </w:pPr>
            <w:r w:rsidRPr="00135573">
              <w:rPr>
                <w:spacing w:val="-1"/>
              </w:rPr>
              <w:t>Concepto</w:t>
            </w:r>
          </w:p>
        </w:tc>
        <w:tc>
          <w:tcPr>
            <w:tcW w:w="2340" w:type="dxa"/>
            <w:tcBorders>
              <w:top w:val="single" w:sz="4" w:space="0" w:color="000000"/>
              <w:left w:val="single" w:sz="4" w:space="0" w:color="000000"/>
              <w:bottom w:val="single" w:sz="6" w:space="0" w:color="000000"/>
              <w:right w:val="single" w:sz="4" w:space="0" w:color="000000"/>
            </w:tcBorders>
          </w:tcPr>
          <w:p w:rsidR="00E72BD5" w:rsidRPr="00135573" w:rsidRDefault="00E72BD5" w:rsidP="008A5C4D">
            <w:pPr>
              <w:pStyle w:val="TableParagraph"/>
              <w:kinsoku w:val="0"/>
              <w:overflowPunct w:val="0"/>
              <w:spacing w:line="272" w:lineRule="exact"/>
              <w:ind w:left="72"/>
              <w:jc w:val="center"/>
            </w:pPr>
            <w:r w:rsidRPr="00135573">
              <w:t>Monto</w:t>
            </w:r>
          </w:p>
        </w:tc>
      </w:tr>
      <w:tr w:rsidR="00E72BD5" w:rsidRPr="00135573" w:rsidTr="008A5C4D">
        <w:trPr>
          <w:trHeight w:hRule="exact" w:val="290"/>
        </w:trPr>
        <w:tc>
          <w:tcPr>
            <w:tcW w:w="2588" w:type="dxa"/>
            <w:tcBorders>
              <w:top w:val="single" w:sz="6" w:space="0" w:color="000000"/>
              <w:left w:val="single" w:sz="4" w:space="0" w:color="000000"/>
              <w:bottom w:val="single" w:sz="6" w:space="0" w:color="000000"/>
              <w:right w:val="single" w:sz="4" w:space="0" w:color="000000"/>
            </w:tcBorders>
          </w:tcPr>
          <w:p w:rsidR="00E72BD5" w:rsidRPr="00135573" w:rsidRDefault="00E72BD5" w:rsidP="008A5C4D"/>
        </w:tc>
        <w:tc>
          <w:tcPr>
            <w:tcW w:w="2092" w:type="dxa"/>
            <w:tcBorders>
              <w:top w:val="single" w:sz="6" w:space="0" w:color="000000"/>
              <w:left w:val="single" w:sz="4" w:space="0" w:color="000000"/>
              <w:bottom w:val="single" w:sz="6" w:space="0" w:color="000000"/>
              <w:right w:val="single" w:sz="4" w:space="0" w:color="000000"/>
            </w:tcBorders>
          </w:tcPr>
          <w:p w:rsidR="00E72BD5" w:rsidRPr="00135573" w:rsidRDefault="00E72BD5" w:rsidP="008A5C4D"/>
        </w:tc>
        <w:tc>
          <w:tcPr>
            <w:tcW w:w="2161" w:type="dxa"/>
            <w:tcBorders>
              <w:top w:val="single" w:sz="6" w:space="0" w:color="000000"/>
              <w:left w:val="single" w:sz="4" w:space="0" w:color="000000"/>
              <w:bottom w:val="single" w:sz="6" w:space="0" w:color="000000"/>
              <w:right w:val="single" w:sz="4" w:space="0" w:color="000000"/>
            </w:tcBorders>
          </w:tcPr>
          <w:p w:rsidR="00E72BD5" w:rsidRPr="00135573" w:rsidRDefault="00E72BD5" w:rsidP="008A5C4D"/>
        </w:tc>
        <w:tc>
          <w:tcPr>
            <w:tcW w:w="2340" w:type="dxa"/>
            <w:tcBorders>
              <w:top w:val="single" w:sz="6" w:space="0" w:color="000000"/>
              <w:left w:val="single" w:sz="4" w:space="0" w:color="000000"/>
              <w:bottom w:val="single" w:sz="6" w:space="0" w:color="000000"/>
              <w:right w:val="single" w:sz="4" w:space="0" w:color="000000"/>
            </w:tcBorders>
          </w:tcPr>
          <w:p w:rsidR="00E72BD5" w:rsidRPr="00135573" w:rsidRDefault="00E72BD5" w:rsidP="008A5C4D"/>
        </w:tc>
      </w:tr>
      <w:tr w:rsidR="00E72BD5" w:rsidRPr="00135573" w:rsidTr="008A5C4D">
        <w:trPr>
          <w:trHeight w:hRule="exact" w:val="290"/>
        </w:trPr>
        <w:tc>
          <w:tcPr>
            <w:tcW w:w="2588" w:type="dxa"/>
            <w:tcBorders>
              <w:top w:val="single" w:sz="6" w:space="0" w:color="000000"/>
              <w:left w:val="single" w:sz="4" w:space="0" w:color="000000"/>
              <w:bottom w:val="single" w:sz="4" w:space="0" w:color="000000"/>
              <w:right w:val="single" w:sz="4" w:space="0" w:color="000000"/>
            </w:tcBorders>
          </w:tcPr>
          <w:p w:rsidR="00E72BD5" w:rsidRPr="00135573" w:rsidRDefault="00E72BD5" w:rsidP="008A5C4D"/>
        </w:tc>
        <w:tc>
          <w:tcPr>
            <w:tcW w:w="2092" w:type="dxa"/>
            <w:tcBorders>
              <w:top w:val="single" w:sz="6" w:space="0" w:color="000000"/>
              <w:left w:val="single" w:sz="4" w:space="0" w:color="000000"/>
              <w:bottom w:val="single" w:sz="4" w:space="0" w:color="000000"/>
              <w:right w:val="single" w:sz="4" w:space="0" w:color="000000"/>
            </w:tcBorders>
          </w:tcPr>
          <w:p w:rsidR="00E72BD5" w:rsidRPr="00135573" w:rsidRDefault="00E72BD5" w:rsidP="008A5C4D"/>
        </w:tc>
        <w:tc>
          <w:tcPr>
            <w:tcW w:w="2161" w:type="dxa"/>
            <w:tcBorders>
              <w:top w:val="single" w:sz="6" w:space="0" w:color="000000"/>
              <w:left w:val="single" w:sz="4" w:space="0" w:color="000000"/>
              <w:bottom w:val="single" w:sz="4" w:space="0" w:color="000000"/>
              <w:right w:val="single" w:sz="4" w:space="0" w:color="000000"/>
            </w:tcBorders>
          </w:tcPr>
          <w:p w:rsidR="00E72BD5" w:rsidRPr="00135573" w:rsidRDefault="00E72BD5" w:rsidP="008A5C4D"/>
        </w:tc>
        <w:tc>
          <w:tcPr>
            <w:tcW w:w="2340" w:type="dxa"/>
            <w:tcBorders>
              <w:top w:val="single" w:sz="6" w:space="0" w:color="000000"/>
              <w:left w:val="single" w:sz="4" w:space="0" w:color="000000"/>
              <w:bottom w:val="single" w:sz="4" w:space="0" w:color="000000"/>
              <w:right w:val="single" w:sz="4" w:space="0" w:color="000000"/>
            </w:tcBorders>
          </w:tcPr>
          <w:p w:rsidR="00E72BD5" w:rsidRPr="00135573" w:rsidRDefault="00E72BD5" w:rsidP="008A5C4D"/>
        </w:tc>
      </w:tr>
    </w:tbl>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kinsoku w:val="0"/>
        <w:overflowPunct w:val="0"/>
        <w:spacing w:before="69"/>
        <w:ind w:left="227"/>
        <w:rPr>
          <w:spacing w:val="-1"/>
        </w:rPr>
      </w:pPr>
      <w:r w:rsidRPr="00135573">
        <w:t xml:space="preserve">(Si no </w:t>
      </w:r>
      <w:r w:rsidRPr="00135573">
        <w:rPr>
          <w:spacing w:val="-1"/>
        </w:rPr>
        <w:t>han</w:t>
      </w:r>
      <w:r w:rsidRPr="00135573">
        <w:t xml:space="preserve"> sido </w:t>
      </w:r>
      <w:r w:rsidRPr="00135573">
        <w:rPr>
          <w:spacing w:val="-1"/>
        </w:rPr>
        <w:t>pagadas</w:t>
      </w:r>
      <w:r w:rsidRPr="00135573">
        <w:rPr>
          <w:spacing w:val="2"/>
        </w:rPr>
        <w:t xml:space="preserve"> </w:t>
      </w:r>
      <w:r w:rsidRPr="00135573">
        <w:t xml:space="preserve">o no </w:t>
      </w:r>
      <w:r w:rsidRPr="00135573">
        <w:rPr>
          <w:spacing w:val="-1"/>
        </w:rPr>
        <w:t>serán</w:t>
      </w:r>
      <w:r w:rsidRPr="00135573">
        <w:t xml:space="preserve"> </w:t>
      </w:r>
      <w:r w:rsidRPr="00135573">
        <w:rPr>
          <w:spacing w:val="-1"/>
        </w:rPr>
        <w:t>pagadas,</w:t>
      </w:r>
      <w:r w:rsidRPr="00135573">
        <w:t xml:space="preserve"> indicar </w:t>
      </w:r>
      <w:r w:rsidRPr="00135573">
        <w:rPr>
          <w:spacing w:val="-1"/>
        </w:rPr>
        <w:t>“ninguna”.)</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47"/>
        </w:tabs>
        <w:kinsoku w:val="0"/>
        <w:overflowPunct w:val="0"/>
        <w:ind w:left="647" w:right="480" w:hanging="540"/>
        <w:jc w:val="both"/>
      </w:pPr>
      <w:r w:rsidRPr="00135573">
        <w:rPr>
          <w:spacing w:val="-1"/>
        </w:rPr>
        <w:t>Entendemos</w:t>
      </w:r>
      <w:r w:rsidRPr="00135573">
        <w:rPr>
          <w:spacing w:val="14"/>
        </w:rPr>
        <w:t xml:space="preserve"> </w:t>
      </w:r>
      <w:r w:rsidRPr="00135573">
        <w:t>que</w:t>
      </w:r>
      <w:r w:rsidRPr="00135573">
        <w:rPr>
          <w:spacing w:val="15"/>
        </w:rPr>
        <w:t xml:space="preserve"> </w:t>
      </w:r>
      <w:r w:rsidRPr="00135573">
        <w:rPr>
          <w:spacing w:val="-1"/>
        </w:rPr>
        <w:t>esta</w:t>
      </w:r>
      <w:r w:rsidRPr="00135573">
        <w:rPr>
          <w:spacing w:val="13"/>
        </w:rPr>
        <w:t xml:space="preserve"> </w:t>
      </w:r>
      <w:r w:rsidRPr="00135573">
        <w:t>oferta,</w:t>
      </w:r>
      <w:r w:rsidRPr="00135573">
        <w:rPr>
          <w:spacing w:val="14"/>
        </w:rPr>
        <w:t xml:space="preserve"> </w:t>
      </w:r>
      <w:r w:rsidRPr="00135573">
        <w:t>junto</w:t>
      </w:r>
      <w:r w:rsidRPr="00135573">
        <w:rPr>
          <w:spacing w:val="14"/>
        </w:rPr>
        <w:t xml:space="preserve"> </w:t>
      </w:r>
      <w:r w:rsidRPr="00135573">
        <w:rPr>
          <w:spacing w:val="-1"/>
        </w:rPr>
        <w:t>con</w:t>
      </w:r>
      <w:r w:rsidRPr="00135573">
        <w:rPr>
          <w:spacing w:val="14"/>
        </w:rPr>
        <w:t xml:space="preserve"> </w:t>
      </w:r>
      <w:r w:rsidRPr="00135573">
        <w:t>su</w:t>
      </w:r>
      <w:r w:rsidRPr="00135573">
        <w:rPr>
          <w:spacing w:val="16"/>
        </w:rPr>
        <w:t xml:space="preserve"> </w:t>
      </w:r>
      <w:r w:rsidRPr="00135573">
        <w:rPr>
          <w:spacing w:val="-1"/>
        </w:rPr>
        <w:t>debida</w:t>
      </w:r>
      <w:r w:rsidRPr="00135573">
        <w:rPr>
          <w:spacing w:val="16"/>
        </w:rPr>
        <w:t xml:space="preserve"> </w:t>
      </w:r>
      <w:r w:rsidRPr="00135573">
        <w:rPr>
          <w:spacing w:val="-1"/>
        </w:rPr>
        <w:t>aceptación</w:t>
      </w:r>
      <w:r w:rsidRPr="00135573">
        <w:rPr>
          <w:spacing w:val="14"/>
        </w:rPr>
        <w:t xml:space="preserve"> </w:t>
      </w:r>
      <w:r w:rsidRPr="00135573">
        <w:t>por</w:t>
      </w:r>
      <w:r w:rsidRPr="00135573">
        <w:rPr>
          <w:spacing w:val="15"/>
        </w:rPr>
        <w:t xml:space="preserve"> </w:t>
      </w:r>
      <w:r w:rsidRPr="00135573">
        <w:rPr>
          <w:spacing w:val="-1"/>
        </w:rPr>
        <w:t>escrito</w:t>
      </w:r>
      <w:r w:rsidRPr="00135573">
        <w:rPr>
          <w:spacing w:val="19"/>
        </w:rPr>
        <w:t xml:space="preserve"> </w:t>
      </w:r>
      <w:r w:rsidRPr="00135573">
        <w:t>por</w:t>
      </w:r>
      <w:r w:rsidRPr="00135573">
        <w:rPr>
          <w:spacing w:val="13"/>
        </w:rPr>
        <w:t xml:space="preserve"> </w:t>
      </w:r>
      <w:r w:rsidRPr="00135573">
        <w:rPr>
          <w:spacing w:val="-1"/>
        </w:rPr>
        <w:t>parte</w:t>
      </w:r>
      <w:r w:rsidRPr="00135573">
        <w:rPr>
          <w:spacing w:val="15"/>
        </w:rPr>
        <w:t xml:space="preserve"> </w:t>
      </w:r>
      <w:r w:rsidRPr="00135573">
        <w:rPr>
          <w:spacing w:val="-1"/>
        </w:rPr>
        <w:t>del</w:t>
      </w:r>
      <w:r w:rsidRPr="00135573">
        <w:rPr>
          <w:spacing w:val="77"/>
        </w:rPr>
        <w:t xml:space="preserve"> </w:t>
      </w:r>
      <w:r w:rsidRPr="00135573">
        <w:rPr>
          <w:spacing w:val="-1"/>
        </w:rPr>
        <w:t>proveedor,</w:t>
      </w:r>
      <w:r w:rsidRPr="00135573">
        <w:rPr>
          <w:spacing w:val="42"/>
        </w:rPr>
        <w:t xml:space="preserve"> </w:t>
      </w:r>
      <w:r w:rsidRPr="00135573">
        <w:t>incluida</w:t>
      </w:r>
      <w:r w:rsidRPr="00135573">
        <w:rPr>
          <w:spacing w:val="42"/>
        </w:rPr>
        <w:t xml:space="preserve"> </w:t>
      </w:r>
      <w:r w:rsidRPr="00135573">
        <w:rPr>
          <w:spacing w:val="-1"/>
        </w:rPr>
        <w:t>en</w:t>
      </w:r>
      <w:r w:rsidRPr="00135573">
        <w:rPr>
          <w:spacing w:val="40"/>
        </w:rPr>
        <w:t xml:space="preserve"> </w:t>
      </w:r>
      <w:r w:rsidRPr="00135573">
        <w:rPr>
          <w:spacing w:val="1"/>
        </w:rPr>
        <w:t>la</w:t>
      </w:r>
      <w:r w:rsidRPr="00135573">
        <w:rPr>
          <w:spacing w:val="39"/>
        </w:rPr>
        <w:t xml:space="preserve"> </w:t>
      </w:r>
      <w:r w:rsidRPr="00135573">
        <w:rPr>
          <w:spacing w:val="-1"/>
        </w:rPr>
        <w:t>notificación</w:t>
      </w:r>
      <w:r w:rsidRPr="00135573">
        <w:rPr>
          <w:spacing w:val="41"/>
        </w:rPr>
        <w:t xml:space="preserve"> </w:t>
      </w:r>
      <w:r w:rsidRPr="00135573">
        <w:t>de</w:t>
      </w:r>
      <w:r w:rsidRPr="00135573">
        <w:rPr>
          <w:spacing w:val="41"/>
        </w:rPr>
        <w:t xml:space="preserve"> </w:t>
      </w:r>
      <w:r w:rsidRPr="00135573">
        <w:rPr>
          <w:spacing w:val="-1"/>
        </w:rPr>
        <w:t>adjudicación,</w:t>
      </w:r>
      <w:r w:rsidRPr="00135573">
        <w:rPr>
          <w:spacing w:val="43"/>
        </w:rPr>
        <w:t xml:space="preserve"> </w:t>
      </w:r>
      <w:r w:rsidRPr="00135573">
        <w:t>constituirán</w:t>
      </w:r>
      <w:r w:rsidRPr="00135573">
        <w:rPr>
          <w:spacing w:val="40"/>
        </w:rPr>
        <w:t xml:space="preserve"> </w:t>
      </w:r>
      <w:r w:rsidRPr="00135573">
        <w:t>una</w:t>
      </w:r>
      <w:r w:rsidRPr="00135573">
        <w:rPr>
          <w:spacing w:val="41"/>
        </w:rPr>
        <w:t xml:space="preserve"> </w:t>
      </w:r>
      <w:r w:rsidRPr="00135573">
        <w:rPr>
          <w:spacing w:val="-1"/>
        </w:rPr>
        <w:t>obligación</w:t>
      </w:r>
      <w:r w:rsidRPr="00135573">
        <w:rPr>
          <w:spacing w:val="77"/>
        </w:rPr>
        <w:t xml:space="preserve"> </w:t>
      </w:r>
      <w:r w:rsidRPr="00135573">
        <w:rPr>
          <w:spacing w:val="-1"/>
        </w:rPr>
        <w:t>contractual</w:t>
      </w:r>
      <w:r w:rsidRPr="00135573">
        <w:rPr>
          <w:spacing w:val="11"/>
        </w:rPr>
        <w:t xml:space="preserve"> </w:t>
      </w:r>
      <w:r w:rsidRPr="00135573">
        <w:t>entre</w:t>
      </w:r>
      <w:r w:rsidRPr="00135573">
        <w:rPr>
          <w:spacing w:val="9"/>
        </w:rPr>
        <w:t xml:space="preserve"> </w:t>
      </w:r>
      <w:r w:rsidRPr="00135573">
        <w:rPr>
          <w:spacing w:val="-1"/>
        </w:rPr>
        <w:t>ambas</w:t>
      </w:r>
      <w:r w:rsidRPr="00135573">
        <w:rPr>
          <w:spacing w:val="13"/>
        </w:rPr>
        <w:t xml:space="preserve"> </w:t>
      </w:r>
      <w:r w:rsidRPr="00135573">
        <w:rPr>
          <w:spacing w:val="-1"/>
        </w:rPr>
        <w:t>partes,</w:t>
      </w:r>
      <w:r w:rsidRPr="00135573">
        <w:rPr>
          <w:spacing w:val="9"/>
        </w:rPr>
        <w:t xml:space="preserve"> </w:t>
      </w:r>
      <w:r w:rsidRPr="00135573">
        <w:t>hasta</w:t>
      </w:r>
      <w:r w:rsidRPr="00135573">
        <w:rPr>
          <w:spacing w:val="9"/>
        </w:rPr>
        <w:t xml:space="preserve"> </w:t>
      </w:r>
      <w:r w:rsidRPr="00135573">
        <w:t>que</w:t>
      </w:r>
      <w:r w:rsidRPr="00135573">
        <w:rPr>
          <w:spacing w:val="10"/>
        </w:rPr>
        <w:t xml:space="preserve"> </w:t>
      </w:r>
      <w:r w:rsidRPr="00135573">
        <w:rPr>
          <w:spacing w:val="-1"/>
        </w:rPr>
        <w:t>el</w:t>
      </w:r>
      <w:r w:rsidRPr="00135573">
        <w:rPr>
          <w:spacing w:val="9"/>
        </w:rPr>
        <w:t xml:space="preserve"> </w:t>
      </w:r>
      <w:r w:rsidRPr="00135573">
        <w:t>Contrato</w:t>
      </w:r>
      <w:r w:rsidRPr="00135573">
        <w:rPr>
          <w:spacing w:val="9"/>
        </w:rPr>
        <w:t xml:space="preserve"> </w:t>
      </w:r>
      <w:r w:rsidRPr="00135573">
        <w:rPr>
          <w:spacing w:val="-1"/>
        </w:rPr>
        <w:t>formal</w:t>
      </w:r>
      <w:r w:rsidRPr="00135573">
        <w:rPr>
          <w:spacing w:val="9"/>
        </w:rPr>
        <w:t xml:space="preserve"> </w:t>
      </w:r>
      <w:r w:rsidRPr="00135573">
        <w:rPr>
          <w:spacing w:val="-1"/>
        </w:rPr>
        <w:t>haya</w:t>
      </w:r>
      <w:r w:rsidRPr="00135573">
        <w:rPr>
          <w:spacing w:val="10"/>
        </w:rPr>
        <w:t xml:space="preserve"> </w:t>
      </w:r>
      <w:r w:rsidRPr="00135573">
        <w:t>sido</w:t>
      </w:r>
      <w:r w:rsidRPr="00135573">
        <w:rPr>
          <w:spacing w:val="10"/>
        </w:rPr>
        <w:t xml:space="preserve"> </w:t>
      </w:r>
      <w:r w:rsidRPr="00135573">
        <w:rPr>
          <w:spacing w:val="-1"/>
        </w:rPr>
        <w:t>perfeccionado</w:t>
      </w:r>
      <w:r w:rsidRPr="00135573">
        <w:rPr>
          <w:spacing w:val="75"/>
        </w:rPr>
        <w:t xml:space="preserve"> </w:t>
      </w:r>
      <w:r w:rsidRPr="00135573">
        <w:t xml:space="preserve">por </w:t>
      </w:r>
      <w:r w:rsidRPr="00135573">
        <w:rPr>
          <w:spacing w:val="-1"/>
        </w:rPr>
        <w:t>las</w:t>
      </w:r>
      <w:r w:rsidRPr="00135573">
        <w:t xml:space="preserve"> mismas.</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47"/>
        </w:tabs>
        <w:kinsoku w:val="0"/>
        <w:overflowPunct w:val="0"/>
        <w:ind w:left="647" w:right="482" w:hanging="540"/>
        <w:jc w:val="both"/>
        <w:rPr>
          <w:spacing w:val="-1"/>
        </w:rPr>
      </w:pPr>
      <w:r w:rsidRPr="00135573">
        <w:rPr>
          <w:spacing w:val="-1"/>
        </w:rPr>
        <w:t>Entendemos</w:t>
      </w:r>
      <w:r w:rsidRPr="00135573">
        <w:rPr>
          <w:spacing w:val="14"/>
        </w:rPr>
        <w:t xml:space="preserve"> </w:t>
      </w:r>
      <w:r w:rsidRPr="00135573">
        <w:t>que</w:t>
      </w:r>
      <w:r w:rsidRPr="00135573">
        <w:rPr>
          <w:spacing w:val="16"/>
        </w:rPr>
        <w:t xml:space="preserve"> </w:t>
      </w:r>
      <w:r w:rsidRPr="00135573">
        <w:rPr>
          <w:spacing w:val="-1"/>
        </w:rPr>
        <w:t>el</w:t>
      </w:r>
      <w:r w:rsidRPr="00135573">
        <w:rPr>
          <w:spacing w:val="33"/>
        </w:rPr>
        <w:t xml:space="preserve"> </w:t>
      </w:r>
      <w:r w:rsidRPr="00135573">
        <w:rPr>
          <w:spacing w:val="-1"/>
        </w:rPr>
        <w:t>IHSS</w:t>
      </w:r>
      <w:r w:rsidRPr="00135573">
        <w:rPr>
          <w:spacing w:val="16"/>
        </w:rPr>
        <w:t xml:space="preserve"> </w:t>
      </w:r>
      <w:r w:rsidRPr="00135573">
        <w:t>no</w:t>
      </w:r>
      <w:r w:rsidRPr="00135573">
        <w:rPr>
          <w:spacing w:val="14"/>
        </w:rPr>
        <w:t xml:space="preserve"> </w:t>
      </w:r>
      <w:r w:rsidRPr="00135573">
        <w:rPr>
          <w:spacing w:val="-1"/>
        </w:rPr>
        <w:t>está</w:t>
      </w:r>
      <w:r w:rsidRPr="00135573">
        <w:rPr>
          <w:spacing w:val="13"/>
        </w:rPr>
        <w:t xml:space="preserve"> </w:t>
      </w:r>
      <w:r w:rsidRPr="00135573">
        <w:t>obligada</w:t>
      </w:r>
      <w:r w:rsidRPr="00135573">
        <w:rPr>
          <w:spacing w:val="14"/>
        </w:rPr>
        <w:t xml:space="preserve"> </w:t>
      </w:r>
      <w:r w:rsidRPr="00135573">
        <w:t>a</w:t>
      </w:r>
      <w:r w:rsidRPr="00135573">
        <w:rPr>
          <w:spacing w:val="15"/>
        </w:rPr>
        <w:t xml:space="preserve"> </w:t>
      </w:r>
      <w:r w:rsidRPr="00135573">
        <w:t>aceptar</w:t>
      </w:r>
      <w:r w:rsidRPr="00135573">
        <w:rPr>
          <w:spacing w:val="12"/>
        </w:rPr>
        <w:t xml:space="preserve"> </w:t>
      </w:r>
      <w:r w:rsidRPr="00135573">
        <w:t>la</w:t>
      </w:r>
      <w:r w:rsidRPr="00135573">
        <w:rPr>
          <w:spacing w:val="13"/>
        </w:rPr>
        <w:t xml:space="preserve"> </w:t>
      </w:r>
      <w:r w:rsidRPr="00135573">
        <w:t>oferta</w:t>
      </w:r>
      <w:r w:rsidRPr="00135573">
        <w:rPr>
          <w:spacing w:val="13"/>
        </w:rPr>
        <w:t xml:space="preserve"> </w:t>
      </w:r>
      <w:r w:rsidRPr="00135573">
        <w:t>evaluada</w:t>
      </w:r>
      <w:r w:rsidRPr="00135573">
        <w:rPr>
          <w:spacing w:val="14"/>
        </w:rPr>
        <w:t xml:space="preserve"> </w:t>
      </w:r>
      <w:r w:rsidRPr="00135573">
        <w:t>como</w:t>
      </w:r>
      <w:r w:rsidRPr="00135573">
        <w:rPr>
          <w:spacing w:val="14"/>
        </w:rPr>
        <w:t xml:space="preserve"> </w:t>
      </w:r>
      <w:r w:rsidRPr="00135573">
        <w:t>la</w:t>
      </w:r>
      <w:r w:rsidRPr="00135573">
        <w:rPr>
          <w:spacing w:val="13"/>
        </w:rPr>
        <w:t xml:space="preserve"> </w:t>
      </w:r>
      <w:r w:rsidRPr="00135573">
        <w:t>más</w:t>
      </w:r>
      <w:r w:rsidRPr="00135573">
        <w:rPr>
          <w:spacing w:val="36"/>
        </w:rPr>
        <w:t xml:space="preserve"> </w:t>
      </w:r>
      <w:r w:rsidRPr="00135573">
        <w:rPr>
          <w:spacing w:val="-1"/>
        </w:rPr>
        <w:t>baja</w:t>
      </w:r>
      <w:r w:rsidRPr="00135573">
        <w:t xml:space="preserve"> ni ninguna</w:t>
      </w:r>
      <w:r w:rsidRPr="00135573">
        <w:rPr>
          <w:spacing w:val="-1"/>
        </w:rPr>
        <w:t xml:space="preserve"> </w:t>
      </w:r>
      <w:r w:rsidRPr="00135573">
        <w:t>otra</w:t>
      </w:r>
      <w:r w:rsidRPr="00135573">
        <w:rPr>
          <w:spacing w:val="-2"/>
        </w:rPr>
        <w:t xml:space="preserve"> </w:t>
      </w:r>
      <w:r w:rsidRPr="00135573">
        <w:t>oferta</w:t>
      </w:r>
      <w:r w:rsidRPr="00135573">
        <w:rPr>
          <w:spacing w:val="-1"/>
        </w:rPr>
        <w:t xml:space="preserve"> </w:t>
      </w:r>
      <w:r w:rsidRPr="00135573">
        <w:t>que</w:t>
      </w:r>
      <w:r w:rsidRPr="00135573">
        <w:rPr>
          <w:spacing w:val="-1"/>
        </w:rPr>
        <w:t xml:space="preserve"> reciba.</w:t>
      </w:r>
    </w:p>
    <w:p w:rsidR="00E72BD5" w:rsidRPr="00135573" w:rsidRDefault="00E72BD5" w:rsidP="00E72BD5">
      <w:pPr>
        <w:kinsoku w:val="0"/>
        <w:overflowPunct w:val="0"/>
        <w:spacing w:before="13" w:line="260" w:lineRule="exact"/>
        <w:rPr>
          <w:sz w:val="26"/>
          <w:szCs w:val="26"/>
        </w:rPr>
      </w:pPr>
    </w:p>
    <w:p w:rsidR="00E72BD5" w:rsidRPr="00135573" w:rsidRDefault="00E72BD5" w:rsidP="00E72BD5">
      <w:pPr>
        <w:pStyle w:val="Textoindependiente"/>
        <w:kinsoku w:val="0"/>
        <w:overflowPunct w:val="0"/>
        <w:ind w:left="107" w:right="475"/>
        <w:rPr>
          <w:spacing w:val="-1"/>
        </w:rPr>
      </w:pPr>
      <w:r w:rsidRPr="00135573">
        <w:rPr>
          <w:spacing w:val="-1"/>
        </w:rPr>
        <w:t>Firma:</w:t>
      </w:r>
      <w:r w:rsidRPr="00135573">
        <w:rPr>
          <w:spacing w:val="36"/>
        </w:rPr>
        <w:t xml:space="preserve"> </w:t>
      </w:r>
      <w:r w:rsidRPr="00135573">
        <w:rPr>
          <w:spacing w:val="-1"/>
        </w:rPr>
        <w:t>[indicar</w:t>
      </w:r>
      <w:r w:rsidRPr="00135573">
        <w:rPr>
          <w:spacing w:val="35"/>
        </w:rPr>
        <w:t xml:space="preserve"> </w:t>
      </w:r>
      <w:r w:rsidRPr="00135573">
        <w:rPr>
          <w:spacing w:val="-1"/>
        </w:rPr>
        <w:t>el</w:t>
      </w:r>
      <w:r w:rsidRPr="00135573">
        <w:rPr>
          <w:spacing w:val="36"/>
        </w:rPr>
        <w:t xml:space="preserve"> </w:t>
      </w:r>
      <w:r w:rsidRPr="00135573">
        <w:t>nombre</w:t>
      </w:r>
      <w:r w:rsidRPr="00135573">
        <w:rPr>
          <w:spacing w:val="34"/>
        </w:rPr>
        <w:t xml:space="preserve"> </w:t>
      </w:r>
      <w:r w:rsidRPr="00135573">
        <w:rPr>
          <w:spacing w:val="-1"/>
        </w:rPr>
        <w:t>completo</w:t>
      </w:r>
      <w:r w:rsidRPr="00135573">
        <w:rPr>
          <w:spacing w:val="36"/>
        </w:rPr>
        <w:t xml:space="preserve"> </w:t>
      </w:r>
      <w:r w:rsidRPr="00135573">
        <w:t>de</w:t>
      </w:r>
      <w:r w:rsidRPr="00135573">
        <w:rPr>
          <w:spacing w:val="34"/>
        </w:rPr>
        <w:t xml:space="preserve"> </w:t>
      </w:r>
      <w:r w:rsidRPr="00135573">
        <w:t>la</w:t>
      </w:r>
      <w:r w:rsidRPr="00135573">
        <w:rPr>
          <w:spacing w:val="35"/>
        </w:rPr>
        <w:t xml:space="preserve"> </w:t>
      </w:r>
      <w:r w:rsidRPr="00135573">
        <w:t>persona</w:t>
      </w:r>
      <w:r w:rsidRPr="00135573">
        <w:rPr>
          <w:spacing w:val="38"/>
        </w:rPr>
        <w:t xml:space="preserve"> </w:t>
      </w:r>
      <w:r w:rsidRPr="00135573">
        <w:rPr>
          <w:spacing w:val="-1"/>
        </w:rPr>
        <w:t>cuyo</w:t>
      </w:r>
      <w:r w:rsidRPr="00135573">
        <w:rPr>
          <w:spacing w:val="35"/>
        </w:rPr>
        <w:t xml:space="preserve"> </w:t>
      </w:r>
      <w:r w:rsidRPr="00135573">
        <w:t>nombre</w:t>
      </w:r>
      <w:r w:rsidRPr="00135573">
        <w:rPr>
          <w:spacing w:val="39"/>
        </w:rPr>
        <w:t xml:space="preserve"> </w:t>
      </w:r>
      <w:r w:rsidRPr="00135573">
        <w:t>y</w:t>
      </w:r>
      <w:r w:rsidRPr="00135573">
        <w:rPr>
          <w:spacing w:val="30"/>
        </w:rPr>
        <w:t xml:space="preserve"> </w:t>
      </w:r>
      <w:r w:rsidRPr="00135573">
        <w:rPr>
          <w:spacing w:val="-1"/>
        </w:rPr>
        <w:t>calidad</w:t>
      </w:r>
      <w:r w:rsidRPr="00135573">
        <w:rPr>
          <w:spacing w:val="35"/>
        </w:rPr>
        <w:t xml:space="preserve"> </w:t>
      </w:r>
      <w:r w:rsidRPr="00135573">
        <w:t>se</w:t>
      </w:r>
      <w:r w:rsidRPr="00135573">
        <w:rPr>
          <w:spacing w:val="35"/>
        </w:rPr>
        <w:t xml:space="preserve"> </w:t>
      </w:r>
      <w:r w:rsidRPr="00135573">
        <w:t>indica]</w:t>
      </w:r>
      <w:r w:rsidRPr="00135573">
        <w:rPr>
          <w:spacing w:val="37"/>
        </w:rPr>
        <w:t xml:space="preserve"> </w:t>
      </w:r>
      <w:r w:rsidRPr="00135573">
        <w:t>En</w:t>
      </w:r>
      <w:r w:rsidRPr="00135573">
        <w:rPr>
          <w:spacing w:val="51"/>
        </w:rPr>
        <w:t xml:space="preserve"> </w:t>
      </w:r>
      <w:r w:rsidRPr="00135573">
        <w:rPr>
          <w:spacing w:val="-1"/>
        </w:rPr>
        <w:t>calidad</w:t>
      </w:r>
      <w:r w:rsidRPr="00135573">
        <w:t xml:space="preserve"> de</w:t>
      </w:r>
      <w:r w:rsidRPr="00135573">
        <w:rPr>
          <w:spacing w:val="-1"/>
        </w:rPr>
        <w:t xml:space="preserve"> [indicar</w:t>
      </w:r>
      <w:r w:rsidRPr="00135573">
        <w:t xml:space="preserve"> la calidad </w:t>
      </w:r>
      <w:r w:rsidRPr="00135573">
        <w:rPr>
          <w:spacing w:val="-1"/>
        </w:rPr>
        <w:t xml:space="preserve">jurídica </w:t>
      </w:r>
      <w:r w:rsidRPr="00135573">
        <w:t>de</w:t>
      </w:r>
      <w:r w:rsidRPr="00135573">
        <w:rPr>
          <w:spacing w:val="-1"/>
        </w:rPr>
        <w:t xml:space="preserve"> </w:t>
      </w:r>
      <w:r w:rsidRPr="00135573">
        <w:t>la persona</w:t>
      </w:r>
      <w:r w:rsidRPr="00135573">
        <w:rPr>
          <w:spacing w:val="-1"/>
        </w:rPr>
        <w:t xml:space="preserve"> </w:t>
      </w:r>
      <w:r w:rsidRPr="00135573">
        <w:t>que</w:t>
      </w:r>
      <w:r w:rsidRPr="00135573">
        <w:rPr>
          <w:spacing w:val="-1"/>
        </w:rPr>
        <w:t xml:space="preserve"> firma</w:t>
      </w:r>
      <w:r w:rsidRPr="00135573">
        <w:rPr>
          <w:spacing w:val="1"/>
        </w:rPr>
        <w:t xml:space="preserve"> </w:t>
      </w:r>
      <w:r w:rsidRPr="00135573">
        <w:rPr>
          <w:spacing w:val="-1"/>
        </w:rPr>
        <w:t>el</w:t>
      </w:r>
      <w:r w:rsidRPr="00135573">
        <w:t xml:space="preserve"> Formulario de</w:t>
      </w:r>
      <w:r w:rsidRPr="00135573">
        <w:rPr>
          <w:spacing w:val="-1"/>
        </w:rPr>
        <w:t xml:space="preserve"> </w:t>
      </w:r>
      <w:r w:rsidRPr="00135573">
        <w:t xml:space="preserve">la </w:t>
      </w:r>
      <w:r w:rsidRPr="00135573">
        <w:rPr>
          <w:spacing w:val="-1"/>
        </w:rPr>
        <w:t>Oferta]</w:t>
      </w:r>
    </w:p>
    <w:p w:rsidR="00E72BD5" w:rsidRPr="00135573" w:rsidRDefault="00E72BD5" w:rsidP="00E72BD5">
      <w:pPr>
        <w:pStyle w:val="Textoindependiente"/>
        <w:kinsoku w:val="0"/>
        <w:overflowPunct w:val="0"/>
        <w:spacing w:before="2" w:line="550" w:lineRule="atLeast"/>
        <w:ind w:left="107" w:right="480"/>
      </w:pPr>
      <w:r w:rsidRPr="00135573">
        <w:rPr>
          <w:spacing w:val="-1"/>
        </w:rPr>
        <w:t>Nombre:</w:t>
      </w:r>
      <w:r w:rsidRPr="00135573">
        <w:t xml:space="preserve"> </w:t>
      </w:r>
      <w:r w:rsidRPr="00135573">
        <w:rPr>
          <w:spacing w:val="-1"/>
        </w:rPr>
        <w:t>[indicar</w:t>
      </w:r>
      <w:r w:rsidRPr="00135573">
        <w:t xml:space="preserve"> </w:t>
      </w:r>
      <w:r w:rsidRPr="00135573">
        <w:rPr>
          <w:spacing w:val="-1"/>
        </w:rPr>
        <w:t>el</w:t>
      </w:r>
      <w:r w:rsidRPr="00135573">
        <w:t xml:space="preserve"> nombre</w:t>
      </w:r>
      <w:r w:rsidRPr="00135573">
        <w:rPr>
          <w:spacing w:val="-2"/>
        </w:rPr>
        <w:t xml:space="preserve"> </w:t>
      </w:r>
      <w:r w:rsidRPr="00135573">
        <w:rPr>
          <w:spacing w:val="-1"/>
        </w:rPr>
        <w:t>completo</w:t>
      </w:r>
      <w:r w:rsidRPr="00135573">
        <w:t xml:space="preserve"> de la</w:t>
      </w:r>
      <w:r w:rsidRPr="00135573">
        <w:rPr>
          <w:spacing w:val="-1"/>
        </w:rPr>
        <w:t xml:space="preserve"> </w:t>
      </w:r>
      <w:r w:rsidRPr="00135573">
        <w:t>persona</w:t>
      </w:r>
      <w:r w:rsidRPr="00135573">
        <w:rPr>
          <w:spacing w:val="-1"/>
        </w:rPr>
        <w:t xml:space="preserve"> </w:t>
      </w:r>
      <w:r w:rsidRPr="00135573">
        <w:t>que</w:t>
      </w:r>
      <w:r w:rsidRPr="00135573">
        <w:rPr>
          <w:spacing w:val="-1"/>
        </w:rPr>
        <w:t xml:space="preserve"> firma</w:t>
      </w:r>
      <w:r w:rsidRPr="00135573">
        <w:rPr>
          <w:spacing w:val="1"/>
        </w:rPr>
        <w:t xml:space="preserve"> </w:t>
      </w:r>
      <w:r w:rsidRPr="00135573">
        <w:rPr>
          <w:spacing w:val="-1"/>
        </w:rPr>
        <w:t>el</w:t>
      </w:r>
      <w:r w:rsidRPr="00135573">
        <w:t xml:space="preserve"> Formulario de la</w:t>
      </w:r>
      <w:r w:rsidRPr="00135573">
        <w:rPr>
          <w:spacing w:val="-1"/>
        </w:rPr>
        <w:t xml:space="preserve"> </w:t>
      </w:r>
      <w:r w:rsidRPr="00135573">
        <w:t>Oferta]</w:t>
      </w:r>
      <w:r w:rsidRPr="00135573">
        <w:rPr>
          <w:spacing w:val="57"/>
        </w:rPr>
        <w:t xml:space="preserve"> </w:t>
      </w:r>
      <w:r w:rsidRPr="00135573">
        <w:rPr>
          <w:spacing w:val="-1"/>
        </w:rPr>
        <w:t>Debidamente</w:t>
      </w:r>
      <w:r w:rsidRPr="00135573">
        <w:rPr>
          <w:spacing w:val="49"/>
        </w:rPr>
        <w:t xml:space="preserve"> </w:t>
      </w:r>
      <w:r w:rsidRPr="00135573">
        <w:rPr>
          <w:spacing w:val="-1"/>
        </w:rPr>
        <w:t>autorizado</w:t>
      </w:r>
      <w:r w:rsidRPr="00135573">
        <w:rPr>
          <w:spacing w:val="52"/>
        </w:rPr>
        <w:t xml:space="preserve"> </w:t>
      </w:r>
      <w:r w:rsidRPr="00135573">
        <w:rPr>
          <w:spacing w:val="-1"/>
        </w:rPr>
        <w:t>para</w:t>
      </w:r>
      <w:r w:rsidRPr="00135573">
        <w:rPr>
          <w:spacing w:val="48"/>
        </w:rPr>
        <w:t xml:space="preserve"> </w:t>
      </w:r>
      <w:r w:rsidRPr="00135573">
        <w:t>firmar</w:t>
      </w:r>
      <w:r w:rsidRPr="00135573">
        <w:rPr>
          <w:spacing w:val="49"/>
        </w:rPr>
        <w:t xml:space="preserve"> </w:t>
      </w:r>
      <w:r w:rsidRPr="00135573">
        <w:t>la</w:t>
      </w:r>
      <w:r w:rsidRPr="00135573">
        <w:rPr>
          <w:spacing w:val="49"/>
        </w:rPr>
        <w:t xml:space="preserve"> </w:t>
      </w:r>
      <w:r w:rsidRPr="00135573">
        <w:rPr>
          <w:spacing w:val="-1"/>
        </w:rPr>
        <w:t>oferta</w:t>
      </w:r>
      <w:r w:rsidRPr="00135573">
        <w:rPr>
          <w:spacing w:val="49"/>
        </w:rPr>
        <w:t xml:space="preserve"> </w:t>
      </w:r>
      <w:r w:rsidRPr="00135573">
        <w:t>por</w:t>
      </w:r>
      <w:r w:rsidRPr="00135573">
        <w:rPr>
          <w:spacing w:val="51"/>
        </w:rPr>
        <w:t xml:space="preserve"> </w:t>
      </w:r>
      <w:r w:rsidRPr="00135573">
        <w:t>y</w:t>
      </w:r>
      <w:r w:rsidRPr="00135573">
        <w:rPr>
          <w:spacing w:val="45"/>
        </w:rPr>
        <w:t xml:space="preserve"> </w:t>
      </w:r>
      <w:r w:rsidRPr="00135573">
        <w:rPr>
          <w:spacing w:val="-1"/>
        </w:rPr>
        <w:t>en</w:t>
      </w:r>
      <w:r w:rsidRPr="00135573">
        <w:rPr>
          <w:spacing w:val="50"/>
        </w:rPr>
        <w:t xml:space="preserve"> </w:t>
      </w:r>
      <w:r w:rsidRPr="00135573">
        <w:t>nombre</w:t>
      </w:r>
      <w:r w:rsidRPr="00135573">
        <w:rPr>
          <w:spacing w:val="49"/>
        </w:rPr>
        <w:t xml:space="preserve"> </w:t>
      </w:r>
      <w:r w:rsidRPr="00135573">
        <w:rPr>
          <w:spacing w:val="-1"/>
        </w:rPr>
        <w:t>de:</w:t>
      </w:r>
      <w:r w:rsidRPr="00135573">
        <w:rPr>
          <w:spacing w:val="50"/>
        </w:rPr>
        <w:t xml:space="preserve"> </w:t>
      </w:r>
      <w:r w:rsidRPr="00135573">
        <w:t>[indicar</w:t>
      </w:r>
      <w:r w:rsidRPr="00135573">
        <w:rPr>
          <w:spacing w:val="49"/>
        </w:rPr>
        <w:t xml:space="preserve"> </w:t>
      </w:r>
      <w:r w:rsidRPr="00135573">
        <w:rPr>
          <w:spacing w:val="-1"/>
        </w:rPr>
        <w:t>el</w:t>
      </w:r>
      <w:r w:rsidRPr="00135573">
        <w:rPr>
          <w:spacing w:val="50"/>
        </w:rPr>
        <w:t xml:space="preserve"> </w:t>
      </w:r>
      <w:r w:rsidRPr="00135573">
        <w:t>nombre</w:t>
      </w:r>
    </w:p>
    <w:p w:rsidR="00E72BD5" w:rsidRPr="00135573" w:rsidRDefault="00E72BD5" w:rsidP="00E72BD5">
      <w:pPr>
        <w:pStyle w:val="Textoindependiente"/>
        <w:kinsoku w:val="0"/>
        <w:overflowPunct w:val="0"/>
        <w:ind w:left="107"/>
        <w:rPr>
          <w:spacing w:val="-1"/>
        </w:rPr>
      </w:pPr>
      <w:proofErr w:type="gramStart"/>
      <w:r w:rsidRPr="00135573">
        <w:rPr>
          <w:spacing w:val="-1"/>
        </w:rPr>
        <w:t>completo</w:t>
      </w:r>
      <w:proofErr w:type="gramEnd"/>
      <w:r w:rsidRPr="00135573">
        <w:t xml:space="preserve"> del </w:t>
      </w:r>
      <w:r w:rsidRPr="00135573">
        <w:rPr>
          <w:spacing w:val="-1"/>
        </w:rPr>
        <w:t>Oferente]</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tabs>
          <w:tab w:val="left" w:pos="2667"/>
          <w:tab w:val="left" w:pos="5828"/>
          <w:tab w:val="left" w:pos="7867"/>
        </w:tabs>
        <w:kinsoku w:val="0"/>
        <w:overflowPunct w:val="0"/>
        <w:ind w:left="107" w:right="475"/>
        <w:rPr>
          <w:spacing w:val="-1"/>
        </w:rPr>
      </w:pPr>
      <w:r w:rsidRPr="00135573">
        <w:t>El</w:t>
      </w:r>
      <w:r w:rsidRPr="00135573">
        <w:rPr>
          <w:spacing w:val="7"/>
        </w:rPr>
        <w:t xml:space="preserve"> </w:t>
      </w:r>
      <w:r w:rsidRPr="00135573">
        <w:t>día</w:t>
      </w:r>
      <w:r w:rsidRPr="00135573">
        <w:rPr>
          <w:u w:val="single"/>
        </w:rPr>
        <w:tab/>
      </w:r>
      <w:r w:rsidRPr="00135573">
        <w:rPr>
          <w:spacing w:val="-1"/>
        </w:rPr>
        <w:t>del</w:t>
      </w:r>
      <w:r w:rsidRPr="00135573">
        <w:rPr>
          <w:spacing w:val="7"/>
        </w:rPr>
        <w:t xml:space="preserve"> </w:t>
      </w:r>
      <w:r w:rsidRPr="00135573">
        <w:t>mes</w:t>
      </w:r>
      <w:r w:rsidRPr="00135573">
        <w:rPr>
          <w:u w:val="single"/>
        </w:rPr>
        <w:tab/>
      </w:r>
      <w:r w:rsidRPr="00135573">
        <w:rPr>
          <w:spacing w:val="-1"/>
        </w:rPr>
        <w:t>del</w:t>
      </w:r>
      <w:r w:rsidRPr="00135573">
        <w:rPr>
          <w:spacing w:val="7"/>
        </w:rPr>
        <w:t xml:space="preserve"> </w:t>
      </w:r>
      <w:r w:rsidRPr="00135573">
        <w:rPr>
          <w:spacing w:val="-1"/>
        </w:rPr>
        <w:t>año</w:t>
      </w:r>
      <w:r w:rsidRPr="00135573">
        <w:rPr>
          <w:spacing w:val="-1"/>
          <w:u w:val="single"/>
        </w:rPr>
        <w:tab/>
      </w:r>
      <w:r w:rsidRPr="00135573">
        <w:rPr>
          <w:spacing w:val="-1"/>
        </w:rPr>
        <w:t>[indicar</w:t>
      </w:r>
      <w:r w:rsidRPr="00135573">
        <w:rPr>
          <w:spacing w:val="6"/>
        </w:rPr>
        <w:t xml:space="preserve"> </w:t>
      </w:r>
      <w:r w:rsidRPr="00135573">
        <w:t>la</w:t>
      </w:r>
      <w:r w:rsidRPr="00135573">
        <w:rPr>
          <w:spacing w:val="27"/>
        </w:rPr>
        <w:t xml:space="preserve"> </w:t>
      </w:r>
      <w:r w:rsidRPr="00135573">
        <w:rPr>
          <w:spacing w:val="-1"/>
        </w:rPr>
        <w:t xml:space="preserve">fecha </w:t>
      </w:r>
      <w:r w:rsidRPr="00135573">
        <w:rPr>
          <w:spacing w:val="1"/>
        </w:rPr>
        <w:t>de</w:t>
      </w:r>
      <w:r w:rsidRPr="00135573">
        <w:rPr>
          <w:spacing w:val="-1"/>
        </w:rPr>
        <w:t xml:space="preserve"> </w:t>
      </w:r>
      <w:r w:rsidRPr="00135573">
        <w:t xml:space="preserve">la </w:t>
      </w:r>
      <w:r w:rsidRPr="00135573">
        <w:rPr>
          <w:spacing w:val="-1"/>
        </w:rPr>
        <w:t>firma]</w:t>
      </w:r>
    </w:p>
    <w:p w:rsidR="00E72BD5" w:rsidRPr="00135573" w:rsidRDefault="00E72BD5" w:rsidP="00E72BD5">
      <w:pPr>
        <w:pStyle w:val="Textoindependiente"/>
        <w:tabs>
          <w:tab w:val="left" w:pos="2667"/>
          <w:tab w:val="left" w:pos="5828"/>
          <w:tab w:val="left" w:pos="7867"/>
        </w:tabs>
        <w:kinsoku w:val="0"/>
        <w:overflowPunct w:val="0"/>
        <w:ind w:left="107" w:right="475"/>
        <w:rPr>
          <w:spacing w:val="-1"/>
        </w:rPr>
        <w:sectPr w:rsidR="00E72BD5" w:rsidRPr="00135573">
          <w:pgSz w:w="12240" w:h="15840"/>
          <w:pgMar w:top="1300" w:right="1320" w:bottom="280" w:left="1520" w:header="288" w:footer="0" w:gutter="0"/>
          <w:cols w:space="720" w:equalWidth="0">
            <w:col w:w="9400"/>
          </w:cols>
          <w:noEndnote/>
        </w:sectPr>
      </w:pPr>
    </w:p>
    <w:p w:rsidR="00E72BD5" w:rsidRPr="00135573" w:rsidRDefault="00E72BD5" w:rsidP="00E72BD5">
      <w:pPr>
        <w:kinsoku w:val="0"/>
        <w:overflowPunct w:val="0"/>
        <w:spacing w:before="7" w:line="150" w:lineRule="exact"/>
        <w:rPr>
          <w:sz w:val="15"/>
          <w:szCs w:val="15"/>
        </w:rPr>
      </w:pPr>
    </w:p>
    <w:p w:rsidR="00E72BD5" w:rsidRPr="00135573" w:rsidRDefault="00E72BD5" w:rsidP="00E72BD5">
      <w:pPr>
        <w:pStyle w:val="Ttulo5"/>
        <w:kinsoku w:val="0"/>
        <w:overflowPunct w:val="0"/>
        <w:ind w:left="0" w:right="7"/>
        <w:jc w:val="center"/>
        <w:rPr>
          <w:b w:val="0"/>
          <w:bCs w:val="0"/>
        </w:rPr>
      </w:pPr>
      <w:r w:rsidRPr="00135573">
        <w:rPr>
          <w:spacing w:val="-1"/>
        </w:rPr>
        <w:t>Declaración</w:t>
      </w:r>
      <w:r w:rsidRPr="00135573">
        <w:rPr>
          <w:spacing w:val="1"/>
        </w:rPr>
        <w:t xml:space="preserve"> </w:t>
      </w:r>
      <w:r w:rsidRPr="00135573">
        <w:rPr>
          <w:spacing w:val="-1"/>
        </w:rPr>
        <w:t>Jurada</w:t>
      </w:r>
      <w:r w:rsidRPr="00135573">
        <w:t xml:space="preserve"> </w:t>
      </w:r>
      <w:r w:rsidRPr="00135573">
        <w:rPr>
          <w:spacing w:val="-1"/>
        </w:rPr>
        <w:t>sobre</w:t>
      </w:r>
      <w:r w:rsidRPr="00135573">
        <w:rPr>
          <w:spacing w:val="1"/>
        </w:rPr>
        <w:t xml:space="preserve"> </w:t>
      </w:r>
      <w:r w:rsidRPr="00135573">
        <w:rPr>
          <w:spacing w:val="-1"/>
        </w:rPr>
        <w:t>Prohibiciones</w:t>
      </w:r>
      <w:r w:rsidRPr="00135573">
        <w:rPr>
          <w:spacing w:val="3"/>
        </w:rPr>
        <w:t xml:space="preserve"> </w:t>
      </w:r>
      <w:r w:rsidRPr="00135573">
        <w:t xml:space="preserve">o </w:t>
      </w:r>
      <w:r w:rsidRPr="00135573">
        <w:rPr>
          <w:spacing w:val="-1"/>
        </w:rPr>
        <w:t>Inhabilidades</w:t>
      </w:r>
    </w:p>
    <w:p w:rsidR="00E72BD5" w:rsidRPr="00135573" w:rsidRDefault="00E72BD5" w:rsidP="00E72BD5">
      <w:pPr>
        <w:kinsoku w:val="0"/>
        <w:overflowPunct w:val="0"/>
        <w:spacing w:before="6"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extoindependiente"/>
        <w:tabs>
          <w:tab w:val="left" w:pos="2422"/>
          <w:tab w:val="left" w:pos="3197"/>
          <w:tab w:val="left" w:pos="4225"/>
          <w:tab w:val="left" w:pos="5343"/>
          <w:tab w:val="left" w:pos="6748"/>
          <w:tab w:val="left" w:pos="8543"/>
          <w:tab w:val="left" w:pos="8725"/>
        </w:tabs>
        <w:kinsoku w:val="0"/>
        <w:overflowPunct w:val="0"/>
        <w:spacing w:line="274" w:lineRule="exact"/>
        <w:ind w:left="140" w:right="145"/>
        <w:jc w:val="center"/>
        <w:rPr>
          <w:spacing w:val="-1"/>
        </w:rPr>
      </w:pPr>
      <w:r w:rsidRPr="00135573">
        <w:t>Yo</w:t>
      </w:r>
      <w:r w:rsidRPr="00135573">
        <w:rPr>
          <w:u w:val="single"/>
        </w:rPr>
        <w:tab/>
      </w:r>
      <w:r w:rsidRPr="00135573">
        <w:rPr>
          <w:u w:val="single"/>
        </w:rPr>
        <w:tab/>
      </w:r>
      <w:r w:rsidRPr="00135573">
        <w:t xml:space="preserve">, </w:t>
      </w:r>
      <w:r w:rsidRPr="00135573">
        <w:rPr>
          <w:spacing w:val="4"/>
        </w:rPr>
        <w:t xml:space="preserve"> </w:t>
      </w:r>
      <w:r w:rsidRPr="00135573">
        <w:rPr>
          <w:spacing w:val="-1"/>
        </w:rPr>
        <w:t>mayor</w:t>
      </w:r>
      <w:r w:rsidRPr="00135573">
        <w:t xml:space="preserve"> </w:t>
      </w:r>
      <w:r w:rsidRPr="00135573">
        <w:rPr>
          <w:spacing w:val="3"/>
        </w:rPr>
        <w:t xml:space="preserve"> </w:t>
      </w:r>
      <w:r w:rsidRPr="00135573">
        <w:t xml:space="preserve">de </w:t>
      </w:r>
      <w:r w:rsidRPr="00135573">
        <w:rPr>
          <w:spacing w:val="3"/>
        </w:rPr>
        <w:t xml:space="preserve"> </w:t>
      </w:r>
      <w:r w:rsidRPr="00135573">
        <w:t xml:space="preserve">edad, </w:t>
      </w:r>
      <w:r w:rsidRPr="00135573">
        <w:rPr>
          <w:spacing w:val="4"/>
        </w:rPr>
        <w:t xml:space="preserve"> </w:t>
      </w:r>
      <w:r w:rsidRPr="00135573">
        <w:t xml:space="preserve">de </w:t>
      </w:r>
      <w:r w:rsidRPr="00135573">
        <w:rPr>
          <w:spacing w:val="4"/>
        </w:rPr>
        <w:t xml:space="preserve"> </w:t>
      </w:r>
      <w:r w:rsidRPr="00135573">
        <w:rPr>
          <w:spacing w:val="-1"/>
        </w:rPr>
        <w:t>estado</w:t>
      </w:r>
      <w:r w:rsidRPr="00135573">
        <w:t xml:space="preserve"> </w:t>
      </w:r>
      <w:r w:rsidRPr="00135573">
        <w:rPr>
          <w:spacing w:val="4"/>
        </w:rPr>
        <w:t xml:space="preserve"> </w:t>
      </w:r>
      <w:r w:rsidRPr="00135573">
        <w:rPr>
          <w:spacing w:val="-1"/>
        </w:rPr>
        <w:t>civil</w:t>
      </w:r>
      <w:r w:rsidRPr="00135573">
        <w:rPr>
          <w:spacing w:val="-1"/>
          <w:u w:val="single"/>
        </w:rPr>
        <w:tab/>
      </w:r>
      <w:r w:rsidRPr="00135573">
        <w:t xml:space="preserve">, </w:t>
      </w:r>
      <w:r w:rsidRPr="00135573">
        <w:rPr>
          <w:spacing w:val="4"/>
        </w:rPr>
        <w:t xml:space="preserve"> </w:t>
      </w:r>
      <w:r w:rsidRPr="00135573">
        <w:t>de</w:t>
      </w:r>
      <w:r w:rsidRPr="00135573">
        <w:rPr>
          <w:spacing w:val="24"/>
        </w:rPr>
        <w:t xml:space="preserve"> </w:t>
      </w:r>
      <w:r w:rsidRPr="00135573">
        <w:rPr>
          <w:spacing w:val="-1"/>
        </w:rPr>
        <w:t>nacionalidad</w:t>
      </w:r>
      <w:r w:rsidRPr="00135573">
        <w:rPr>
          <w:spacing w:val="-1"/>
        </w:rPr>
        <w:tab/>
      </w:r>
      <w:r w:rsidRPr="00135573">
        <w:rPr>
          <w:spacing w:val="3"/>
        </w:rPr>
        <w:t>_</w:t>
      </w:r>
      <w:r w:rsidRPr="00135573">
        <w:rPr>
          <w:spacing w:val="3"/>
          <w:u w:val="single"/>
        </w:rPr>
        <w:tab/>
      </w:r>
      <w:r w:rsidRPr="00135573">
        <w:rPr>
          <w:spacing w:val="3"/>
          <w:u w:val="single"/>
        </w:rPr>
        <w:tab/>
      </w:r>
      <w:r w:rsidRPr="00135573">
        <w:t>,</w:t>
      </w:r>
      <w:r w:rsidRPr="00135573">
        <w:tab/>
      </w:r>
      <w:r w:rsidRPr="00135573">
        <w:rPr>
          <w:spacing w:val="-1"/>
        </w:rPr>
        <w:t>con</w:t>
      </w:r>
      <w:r w:rsidRPr="00135573">
        <w:rPr>
          <w:spacing w:val="-1"/>
        </w:rPr>
        <w:tab/>
        <w:t>domicilio</w:t>
      </w:r>
      <w:r w:rsidRPr="00135573">
        <w:rPr>
          <w:spacing w:val="-1"/>
        </w:rPr>
        <w:tab/>
      </w:r>
      <w:r w:rsidRPr="00135573">
        <w:rPr>
          <w:spacing w:val="-1"/>
        </w:rPr>
        <w:tab/>
        <w:t>en</w:t>
      </w:r>
    </w:p>
    <w:p w:rsidR="00E72BD5" w:rsidRPr="00135573" w:rsidRDefault="00E72BD5" w:rsidP="00E72BD5">
      <w:pPr>
        <w:pStyle w:val="Textoindependiente"/>
        <w:tabs>
          <w:tab w:val="left" w:pos="6018"/>
          <w:tab w:val="left" w:pos="7818"/>
          <w:tab w:val="left" w:pos="8602"/>
        </w:tabs>
        <w:kinsoku w:val="0"/>
        <w:overflowPunct w:val="0"/>
        <w:spacing w:line="276" w:lineRule="exact"/>
        <w:ind w:left="140" w:right="146" w:hanging="3"/>
        <w:jc w:val="center"/>
      </w:pPr>
      <w:r w:rsidRPr="00135573">
        <w:rPr>
          <w:u w:val="single"/>
        </w:rPr>
        <w:t xml:space="preserve"> </w:t>
      </w:r>
      <w:r w:rsidRPr="00135573">
        <w:rPr>
          <w:u w:val="single"/>
        </w:rPr>
        <w:tab/>
      </w:r>
      <w:r w:rsidRPr="00135573">
        <w:rPr>
          <w:u w:val="single"/>
        </w:rPr>
        <w:tab/>
      </w:r>
      <w:proofErr w:type="gramStart"/>
      <w:r w:rsidRPr="00135573">
        <w:t>y</w:t>
      </w:r>
      <w:proofErr w:type="gramEnd"/>
      <w:r w:rsidRPr="00135573">
        <w:tab/>
      </w:r>
      <w:r w:rsidRPr="00135573">
        <w:rPr>
          <w:spacing w:val="-1"/>
        </w:rPr>
        <w:t>con</w:t>
      </w:r>
      <w:r w:rsidRPr="00135573">
        <w:rPr>
          <w:spacing w:val="22"/>
        </w:rPr>
        <w:t xml:space="preserve"> </w:t>
      </w:r>
      <w:r w:rsidRPr="00135573">
        <w:rPr>
          <w:spacing w:val="-1"/>
        </w:rPr>
        <w:t>Tarjeta</w:t>
      </w:r>
      <w:r w:rsidRPr="00135573">
        <w:rPr>
          <w:spacing w:val="23"/>
        </w:rPr>
        <w:t xml:space="preserve"> </w:t>
      </w:r>
      <w:r w:rsidRPr="00135573">
        <w:t>de</w:t>
      </w:r>
      <w:r w:rsidRPr="00135573">
        <w:rPr>
          <w:spacing w:val="25"/>
        </w:rPr>
        <w:t xml:space="preserve"> </w:t>
      </w:r>
      <w:r w:rsidRPr="00135573">
        <w:rPr>
          <w:spacing w:val="-1"/>
        </w:rPr>
        <w:t>Identidad/pasaporte</w:t>
      </w:r>
      <w:r w:rsidRPr="00135573">
        <w:rPr>
          <w:spacing w:val="24"/>
        </w:rPr>
        <w:t xml:space="preserve"> </w:t>
      </w:r>
      <w:r w:rsidRPr="00135573">
        <w:rPr>
          <w:spacing w:val="-1"/>
        </w:rPr>
        <w:t>N°----</w:t>
      </w:r>
      <w:r w:rsidRPr="00135573">
        <w:rPr>
          <w:spacing w:val="-1"/>
          <w:u w:val="single"/>
        </w:rPr>
        <w:tab/>
      </w:r>
      <w:r w:rsidRPr="00135573">
        <w:rPr>
          <w:spacing w:val="-1"/>
        </w:rPr>
        <w:t>actuando</w:t>
      </w:r>
      <w:r w:rsidRPr="00135573">
        <w:rPr>
          <w:spacing w:val="23"/>
        </w:rPr>
        <w:t xml:space="preserve"> </w:t>
      </w:r>
      <w:r w:rsidRPr="00135573">
        <w:rPr>
          <w:spacing w:val="-1"/>
        </w:rPr>
        <w:t>en</w:t>
      </w:r>
      <w:r w:rsidRPr="00135573">
        <w:rPr>
          <w:spacing w:val="23"/>
        </w:rPr>
        <w:t xml:space="preserve"> </w:t>
      </w:r>
      <w:r w:rsidRPr="00135573">
        <w:t>mi</w:t>
      </w:r>
      <w:r w:rsidRPr="00135573">
        <w:rPr>
          <w:spacing w:val="24"/>
        </w:rPr>
        <w:t xml:space="preserve"> </w:t>
      </w:r>
      <w:r w:rsidRPr="00135573">
        <w:rPr>
          <w:spacing w:val="-1"/>
        </w:rPr>
        <w:t>condición</w:t>
      </w:r>
      <w:r w:rsidRPr="00135573">
        <w:rPr>
          <w:spacing w:val="23"/>
        </w:rPr>
        <w:t xml:space="preserve"> </w:t>
      </w:r>
      <w:r w:rsidRPr="00135573">
        <w:t>de</w:t>
      </w:r>
    </w:p>
    <w:p w:rsidR="00E72BD5" w:rsidRPr="00135573" w:rsidRDefault="00E72BD5" w:rsidP="00E72BD5">
      <w:pPr>
        <w:pStyle w:val="Textoindependiente"/>
        <w:tabs>
          <w:tab w:val="left" w:pos="6018"/>
          <w:tab w:val="left" w:pos="7818"/>
          <w:tab w:val="left" w:pos="8602"/>
        </w:tabs>
        <w:kinsoku w:val="0"/>
        <w:overflowPunct w:val="0"/>
        <w:spacing w:line="276" w:lineRule="exact"/>
        <w:ind w:left="140" w:right="146" w:hanging="3"/>
        <w:jc w:val="center"/>
        <w:sectPr w:rsidR="00E72BD5" w:rsidRPr="00135573">
          <w:pgSz w:w="12240" w:h="15840"/>
          <w:pgMar w:top="1300" w:right="1480" w:bottom="280" w:left="1660" w:header="288" w:footer="0" w:gutter="0"/>
          <w:cols w:space="720" w:equalWidth="0">
            <w:col w:w="9100"/>
          </w:cols>
          <w:noEndnote/>
        </w:sectPr>
      </w:pPr>
    </w:p>
    <w:p w:rsidR="00E72BD5" w:rsidRPr="00135573" w:rsidRDefault="00E72BD5" w:rsidP="00E72BD5">
      <w:pPr>
        <w:pStyle w:val="Textoindependiente"/>
        <w:tabs>
          <w:tab w:val="left" w:pos="1728"/>
          <w:tab w:val="left" w:pos="2508"/>
        </w:tabs>
        <w:kinsoku w:val="0"/>
        <w:overflowPunct w:val="0"/>
        <w:spacing w:line="273" w:lineRule="exact"/>
        <w:ind w:left="140"/>
      </w:pPr>
      <w:proofErr w:type="gramStart"/>
      <w:r w:rsidRPr="00135573">
        <w:rPr>
          <w:spacing w:val="-1"/>
        </w:rPr>
        <w:lastRenderedPageBreak/>
        <w:t>representante</w:t>
      </w:r>
      <w:proofErr w:type="gramEnd"/>
      <w:r w:rsidRPr="00135573">
        <w:rPr>
          <w:spacing w:val="-1"/>
        </w:rPr>
        <w:tab/>
        <w:t>legal</w:t>
      </w:r>
      <w:r w:rsidRPr="00135573">
        <w:rPr>
          <w:spacing w:val="-1"/>
        </w:rPr>
        <w:tab/>
      </w:r>
      <w:r w:rsidRPr="00135573">
        <w:t>de</w:t>
      </w:r>
    </w:p>
    <w:p w:rsidR="00E72BD5" w:rsidRPr="00135573" w:rsidRDefault="00E72BD5" w:rsidP="00E72BD5">
      <w:pPr>
        <w:pStyle w:val="Textoindependiente"/>
        <w:tabs>
          <w:tab w:val="left" w:pos="1451"/>
          <w:tab w:val="left" w:pos="1936"/>
          <w:tab w:val="left" w:pos="3032"/>
          <w:tab w:val="left" w:pos="3570"/>
          <w:tab w:val="left" w:pos="4056"/>
          <w:tab w:val="left" w:pos="5209"/>
        </w:tabs>
        <w:kinsoku w:val="0"/>
        <w:overflowPunct w:val="0"/>
        <w:spacing w:line="273" w:lineRule="exact"/>
        <w:ind w:left="140"/>
      </w:pPr>
      <w:r w:rsidRPr="00135573">
        <w:br w:type="column"/>
      </w:r>
      <w:r w:rsidRPr="00135573">
        <w:rPr>
          <w:u w:val="thick"/>
        </w:rPr>
        <w:lastRenderedPageBreak/>
        <w:t xml:space="preserve">   </w:t>
      </w:r>
      <w:r w:rsidRPr="00135573">
        <w:rPr>
          <w:spacing w:val="1"/>
          <w:u w:val="thick"/>
        </w:rPr>
        <w:t xml:space="preserve"> </w:t>
      </w:r>
      <w:r w:rsidRPr="00135573">
        <w:rPr>
          <w:spacing w:val="-1"/>
          <w:u w:val="thick"/>
        </w:rPr>
        <w:t>(Indicar</w:t>
      </w:r>
      <w:r w:rsidRPr="00135573">
        <w:rPr>
          <w:u w:val="thick"/>
        </w:rPr>
        <w:t xml:space="preserve"> </w:t>
      </w:r>
      <w:r w:rsidRPr="00135573">
        <w:rPr>
          <w:u w:val="thick"/>
        </w:rPr>
        <w:tab/>
      </w:r>
      <w:r w:rsidRPr="00135573">
        <w:rPr>
          <w:spacing w:val="-1"/>
          <w:u w:val="thick"/>
        </w:rPr>
        <w:t>el</w:t>
      </w:r>
      <w:r w:rsidRPr="00135573">
        <w:rPr>
          <w:u w:val="thick"/>
        </w:rPr>
        <w:t xml:space="preserve"> </w:t>
      </w:r>
      <w:r w:rsidRPr="00135573">
        <w:rPr>
          <w:u w:val="thick"/>
        </w:rPr>
        <w:tab/>
      </w:r>
      <w:r w:rsidRPr="00135573">
        <w:rPr>
          <w:spacing w:val="-1"/>
          <w:u w:val="thick"/>
        </w:rPr>
        <w:t>Nombre</w:t>
      </w:r>
      <w:r w:rsidRPr="00135573">
        <w:rPr>
          <w:u w:val="thick"/>
        </w:rPr>
        <w:t xml:space="preserve"> </w:t>
      </w:r>
      <w:r w:rsidRPr="00135573">
        <w:rPr>
          <w:u w:val="thick"/>
        </w:rPr>
        <w:tab/>
        <w:t xml:space="preserve">de </w:t>
      </w:r>
      <w:r w:rsidRPr="00135573">
        <w:rPr>
          <w:u w:val="thick"/>
        </w:rPr>
        <w:tab/>
        <w:t xml:space="preserve">la </w:t>
      </w:r>
      <w:r w:rsidRPr="00135573">
        <w:rPr>
          <w:u w:val="thick"/>
        </w:rPr>
        <w:tab/>
      </w:r>
      <w:r w:rsidRPr="00135573">
        <w:rPr>
          <w:spacing w:val="-1"/>
          <w:u w:val="thick"/>
        </w:rPr>
        <w:t>sociedad</w:t>
      </w:r>
      <w:r w:rsidRPr="00135573">
        <w:rPr>
          <w:u w:val="thick"/>
        </w:rPr>
        <w:t xml:space="preserve"> </w:t>
      </w:r>
      <w:r w:rsidRPr="00135573">
        <w:rPr>
          <w:u w:val="thick"/>
        </w:rPr>
        <w:tab/>
      </w:r>
      <w:r w:rsidRPr="00135573">
        <w:rPr>
          <w:spacing w:val="-1"/>
          <w:u w:val="thick"/>
        </w:rPr>
        <w:t>Oferente</w:t>
      </w:r>
    </w:p>
    <w:p w:rsidR="00E72BD5" w:rsidRPr="00135573" w:rsidRDefault="00E72BD5" w:rsidP="00E72BD5">
      <w:pPr>
        <w:pStyle w:val="Textoindependiente"/>
        <w:tabs>
          <w:tab w:val="left" w:pos="1451"/>
          <w:tab w:val="left" w:pos="1936"/>
          <w:tab w:val="left" w:pos="3032"/>
          <w:tab w:val="left" w:pos="3570"/>
          <w:tab w:val="left" w:pos="4056"/>
          <w:tab w:val="left" w:pos="5209"/>
        </w:tabs>
        <w:kinsoku w:val="0"/>
        <w:overflowPunct w:val="0"/>
        <w:spacing w:line="273" w:lineRule="exact"/>
        <w:ind w:left="140"/>
        <w:sectPr w:rsidR="00E72BD5" w:rsidRPr="00135573">
          <w:type w:val="continuous"/>
          <w:pgSz w:w="12240" w:h="15840"/>
          <w:pgMar w:top="1060" w:right="1480" w:bottom="280" w:left="1660" w:header="720" w:footer="720" w:gutter="0"/>
          <w:cols w:num="2" w:space="720" w:equalWidth="0">
            <w:col w:w="2735" w:space="170"/>
            <w:col w:w="6195"/>
          </w:cols>
          <w:noEndnote/>
        </w:sectPr>
      </w:pPr>
    </w:p>
    <w:p w:rsidR="00E72BD5" w:rsidRPr="00135573" w:rsidRDefault="00E72BD5" w:rsidP="00E72BD5">
      <w:pPr>
        <w:pStyle w:val="Textoindependiente"/>
        <w:tabs>
          <w:tab w:val="left" w:pos="2780"/>
        </w:tabs>
        <w:kinsoku w:val="0"/>
        <w:overflowPunct w:val="0"/>
        <w:ind w:left="140" w:right="144"/>
        <w:jc w:val="both"/>
      </w:pPr>
      <w:r w:rsidRPr="00135573">
        <w:rPr>
          <w:u w:val="single"/>
        </w:rPr>
        <w:lastRenderedPageBreak/>
        <w:t xml:space="preserve"> </w:t>
      </w:r>
      <w:r w:rsidRPr="00135573">
        <w:rPr>
          <w:u w:val="single"/>
        </w:rPr>
        <w:tab/>
      </w:r>
      <w:r w:rsidRPr="00135573">
        <w:t>,</w:t>
      </w:r>
      <w:r w:rsidRPr="00135573">
        <w:rPr>
          <w:spacing w:val="2"/>
        </w:rPr>
        <w:t xml:space="preserve"> </w:t>
      </w:r>
      <w:r w:rsidRPr="00135573">
        <w:t>por</w:t>
      </w:r>
      <w:r w:rsidRPr="00135573">
        <w:rPr>
          <w:spacing w:val="1"/>
        </w:rPr>
        <w:t xml:space="preserve"> </w:t>
      </w:r>
      <w:r w:rsidRPr="00135573">
        <w:t>la</w:t>
      </w:r>
      <w:r w:rsidRPr="00135573">
        <w:rPr>
          <w:spacing w:val="1"/>
        </w:rPr>
        <w:t xml:space="preserve"> </w:t>
      </w:r>
      <w:r w:rsidRPr="00135573">
        <w:rPr>
          <w:spacing w:val="-1"/>
        </w:rPr>
        <w:t>presente</w:t>
      </w:r>
      <w:r w:rsidRPr="00135573">
        <w:rPr>
          <w:spacing w:val="1"/>
        </w:rPr>
        <w:t xml:space="preserve"> </w:t>
      </w:r>
      <w:r w:rsidRPr="00135573">
        <w:t>HAGO</w:t>
      </w:r>
      <w:r w:rsidRPr="00135573">
        <w:rPr>
          <w:spacing w:val="1"/>
        </w:rPr>
        <w:t xml:space="preserve"> </w:t>
      </w:r>
      <w:r w:rsidRPr="00135573">
        <w:rPr>
          <w:spacing w:val="-1"/>
        </w:rPr>
        <w:t>DECLARACIÓN</w:t>
      </w:r>
      <w:r w:rsidRPr="00135573">
        <w:rPr>
          <w:spacing w:val="1"/>
        </w:rPr>
        <w:t xml:space="preserve"> </w:t>
      </w:r>
      <w:r w:rsidRPr="00135573">
        <w:rPr>
          <w:spacing w:val="-1"/>
        </w:rPr>
        <w:t>JURADA:</w:t>
      </w:r>
      <w:r w:rsidRPr="00135573">
        <w:rPr>
          <w:spacing w:val="2"/>
        </w:rPr>
        <w:t xml:space="preserve"> </w:t>
      </w:r>
      <w:r w:rsidRPr="00135573">
        <w:t>Que ni</w:t>
      </w:r>
      <w:r w:rsidRPr="00135573">
        <w:rPr>
          <w:spacing w:val="2"/>
        </w:rPr>
        <w:t xml:space="preserve"> </w:t>
      </w:r>
      <w:r w:rsidRPr="00135573">
        <w:t>mi</w:t>
      </w:r>
      <w:r w:rsidRPr="00135573">
        <w:rPr>
          <w:spacing w:val="31"/>
        </w:rPr>
        <w:t xml:space="preserve"> </w:t>
      </w:r>
      <w:r w:rsidRPr="00135573">
        <w:rPr>
          <w:spacing w:val="-1"/>
        </w:rPr>
        <w:t>persona,</w:t>
      </w:r>
      <w:r w:rsidRPr="00135573">
        <w:rPr>
          <w:spacing w:val="2"/>
        </w:rPr>
        <w:t xml:space="preserve"> </w:t>
      </w:r>
      <w:r w:rsidRPr="00135573">
        <w:t>ni</w:t>
      </w:r>
      <w:r w:rsidRPr="00135573">
        <w:rPr>
          <w:spacing w:val="4"/>
        </w:rPr>
        <w:t xml:space="preserve"> </w:t>
      </w:r>
      <w:r w:rsidRPr="00135573">
        <w:t>mi</w:t>
      </w:r>
      <w:r w:rsidRPr="00135573">
        <w:rPr>
          <w:spacing w:val="2"/>
        </w:rPr>
        <w:t xml:space="preserve"> </w:t>
      </w:r>
      <w:r w:rsidRPr="00135573">
        <w:rPr>
          <w:spacing w:val="-1"/>
        </w:rPr>
        <w:t>representada</w:t>
      </w:r>
      <w:r w:rsidRPr="00135573">
        <w:rPr>
          <w:spacing w:val="1"/>
        </w:rPr>
        <w:t xml:space="preserve"> </w:t>
      </w:r>
      <w:r w:rsidRPr="00135573">
        <w:t>se</w:t>
      </w:r>
      <w:r w:rsidRPr="00135573">
        <w:rPr>
          <w:spacing w:val="3"/>
        </w:rPr>
        <w:t xml:space="preserve"> </w:t>
      </w:r>
      <w:r w:rsidRPr="00135573">
        <w:rPr>
          <w:spacing w:val="-1"/>
        </w:rPr>
        <w:t>encuentran</w:t>
      </w:r>
      <w:r w:rsidRPr="00135573">
        <w:rPr>
          <w:spacing w:val="6"/>
        </w:rPr>
        <w:t xml:space="preserve"> </w:t>
      </w:r>
      <w:r w:rsidRPr="00135573">
        <w:t>comprendidos</w:t>
      </w:r>
      <w:r w:rsidRPr="00135573">
        <w:rPr>
          <w:spacing w:val="2"/>
        </w:rPr>
        <w:t xml:space="preserve"> </w:t>
      </w:r>
      <w:r w:rsidRPr="00135573">
        <w:rPr>
          <w:spacing w:val="-1"/>
        </w:rPr>
        <w:t>en</w:t>
      </w:r>
      <w:r w:rsidRPr="00135573">
        <w:rPr>
          <w:spacing w:val="2"/>
        </w:rPr>
        <w:t xml:space="preserve"> </w:t>
      </w:r>
      <w:r w:rsidRPr="00135573">
        <w:rPr>
          <w:spacing w:val="-1"/>
        </w:rPr>
        <w:t>ninguna</w:t>
      </w:r>
      <w:r w:rsidRPr="00135573">
        <w:rPr>
          <w:spacing w:val="1"/>
        </w:rPr>
        <w:t xml:space="preserve"> de las</w:t>
      </w:r>
      <w:r w:rsidRPr="00135573">
        <w:rPr>
          <w:spacing w:val="6"/>
        </w:rPr>
        <w:t xml:space="preserve"> </w:t>
      </w:r>
      <w:r w:rsidRPr="00135573">
        <w:rPr>
          <w:spacing w:val="-1"/>
        </w:rPr>
        <w:t>prohibiciones</w:t>
      </w:r>
      <w:r w:rsidRPr="00135573">
        <w:rPr>
          <w:spacing w:val="2"/>
        </w:rPr>
        <w:t xml:space="preserve"> </w:t>
      </w:r>
      <w:r w:rsidRPr="00135573">
        <w:t>o</w:t>
      </w:r>
      <w:r w:rsidRPr="00135573">
        <w:rPr>
          <w:spacing w:val="87"/>
        </w:rPr>
        <w:t xml:space="preserve"> </w:t>
      </w:r>
      <w:r w:rsidRPr="00135573">
        <w:rPr>
          <w:spacing w:val="-1"/>
        </w:rPr>
        <w:t>inhabilidades</w:t>
      </w:r>
      <w:r w:rsidRPr="00135573">
        <w:rPr>
          <w:spacing w:val="14"/>
        </w:rPr>
        <w:t xml:space="preserve"> </w:t>
      </w:r>
      <w:r w:rsidRPr="00135573">
        <w:t>a</w:t>
      </w:r>
      <w:r w:rsidRPr="00135573">
        <w:rPr>
          <w:spacing w:val="13"/>
        </w:rPr>
        <w:t xml:space="preserve"> </w:t>
      </w:r>
      <w:r w:rsidRPr="00135573">
        <w:t>que</w:t>
      </w:r>
      <w:r w:rsidRPr="00135573">
        <w:rPr>
          <w:spacing w:val="13"/>
        </w:rPr>
        <w:t xml:space="preserve"> </w:t>
      </w:r>
      <w:r w:rsidRPr="00135573">
        <w:t>se</w:t>
      </w:r>
      <w:r w:rsidRPr="00135573">
        <w:rPr>
          <w:spacing w:val="13"/>
        </w:rPr>
        <w:t xml:space="preserve"> </w:t>
      </w:r>
      <w:r w:rsidRPr="00135573">
        <w:rPr>
          <w:spacing w:val="-1"/>
        </w:rPr>
        <w:t>refieren</w:t>
      </w:r>
      <w:r w:rsidRPr="00135573">
        <w:rPr>
          <w:spacing w:val="14"/>
        </w:rPr>
        <w:t xml:space="preserve"> </w:t>
      </w:r>
      <w:r w:rsidRPr="00135573">
        <w:t>los</w:t>
      </w:r>
      <w:r w:rsidRPr="00135573">
        <w:rPr>
          <w:spacing w:val="14"/>
        </w:rPr>
        <w:t xml:space="preserve"> </w:t>
      </w:r>
      <w:r w:rsidRPr="00135573">
        <w:rPr>
          <w:spacing w:val="-1"/>
        </w:rPr>
        <w:t>artículos</w:t>
      </w:r>
      <w:r w:rsidRPr="00135573">
        <w:rPr>
          <w:spacing w:val="14"/>
        </w:rPr>
        <w:t xml:space="preserve"> </w:t>
      </w:r>
      <w:r w:rsidRPr="00135573">
        <w:t>15</w:t>
      </w:r>
      <w:r w:rsidRPr="00135573">
        <w:rPr>
          <w:spacing w:val="16"/>
        </w:rPr>
        <w:t xml:space="preserve"> </w:t>
      </w:r>
      <w:r w:rsidRPr="00135573">
        <w:t>y</w:t>
      </w:r>
      <w:r w:rsidRPr="00135573">
        <w:rPr>
          <w:spacing w:val="11"/>
        </w:rPr>
        <w:t xml:space="preserve"> </w:t>
      </w:r>
      <w:r w:rsidRPr="00135573">
        <w:t>16</w:t>
      </w:r>
      <w:r w:rsidRPr="00135573">
        <w:rPr>
          <w:spacing w:val="14"/>
        </w:rPr>
        <w:t xml:space="preserve"> </w:t>
      </w:r>
      <w:r w:rsidRPr="00135573">
        <w:t>de</w:t>
      </w:r>
      <w:r w:rsidRPr="00135573">
        <w:rPr>
          <w:spacing w:val="13"/>
        </w:rPr>
        <w:t xml:space="preserve"> </w:t>
      </w:r>
      <w:r w:rsidRPr="00135573">
        <w:t>la</w:t>
      </w:r>
      <w:r w:rsidRPr="00135573">
        <w:rPr>
          <w:spacing w:val="16"/>
        </w:rPr>
        <w:t xml:space="preserve"> </w:t>
      </w:r>
      <w:r w:rsidRPr="00135573">
        <w:rPr>
          <w:spacing w:val="-1"/>
        </w:rPr>
        <w:t>Ley</w:t>
      </w:r>
      <w:r w:rsidRPr="00135573">
        <w:rPr>
          <w:spacing w:val="9"/>
        </w:rPr>
        <w:t xml:space="preserve"> </w:t>
      </w:r>
      <w:r w:rsidRPr="00135573">
        <w:rPr>
          <w:spacing w:val="1"/>
        </w:rPr>
        <w:t>de</w:t>
      </w:r>
      <w:r w:rsidRPr="00135573">
        <w:rPr>
          <w:spacing w:val="13"/>
        </w:rPr>
        <w:t xml:space="preserve"> </w:t>
      </w:r>
      <w:r w:rsidRPr="00135573">
        <w:rPr>
          <w:spacing w:val="-1"/>
        </w:rPr>
        <w:t>Contratación</w:t>
      </w:r>
      <w:r w:rsidRPr="00135573">
        <w:rPr>
          <w:spacing w:val="14"/>
        </w:rPr>
        <w:t xml:space="preserve"> </w:t>
      </w:r>
      <w:r w:rsidRPr="00135573">
        <w:rPr>
          <w:spacing w:val="-1"/>
        </w:rPr>
        <w:t>del</w:t>
      </w:r>
      <w:r w:rsidRPr="00135573">
        <w:rPr>
          <w:spacing w:val="14"/>
        </w:rPr>
        <w:t xml:space="preserve"> </w:t>
      </w:r>
      <w:r w:rsidRPr="00135573">
        <w:t>Estado,</w:t>
      </w:r>
      <w:r w:rsidRPr="00135573">
        <w:rPr>
          <w:spacing w:val="69"/>
        </w:rPr>
        <w:t xml:space="preserve"> </w:t>
      </w:r>
      <w:r w:rsidRPr="00135573">
        <w:t>que</w:t>
      </w:r>
      <w:r w:rsidRPr="00135573">
        <w:rPr>
          <w:spacing w:val="6"/>
        </w:rPr>
        <w:t xml:space="preserve"> </w:t>
      </w:r>
      <w:r w:rsidRPr="00135573">
        <w:t>a</w:t>
      </w:r>
      <w:r w:rsidRPr="00135573">
        <w:rPr>
          <w:spacing w:val="8"/>
        </w:rPr>
        <w:t xml:space="preserve"> </w:t>
      </w:r>
      <w:r w:rsidRPr="00135573">
        <w:rPr>
          <w:spacing w:val="-1"/>
        </w:rPr>
        <w:t>continuación</w:t>
      </w:r>
      <w:r w:rsidRPr="00135573">
        <w:rPr>
          <w:spacing w:val="7"/>
        </w:rPr>
        <w:t xml:space="preserve"> </w:t>
      </w:r>
      <w:r w:rsidRPr="00135573">
        <w:rPr>
          <w:spacing w:val="1"/>
        </w:rPr>
        <w:t>se</w:t>
      </w:r>
      <w:r w:rsidRPr="00135573">
        <w:rPr>
          <w:spacing w:val="6"/>
        </w:rPr>
        <w:t xml:space="preserve"> </w:t>
      </w:r>
      <w:r w:rsidRPr="00135573">
        <w:t>transcriben:</w:t>
      </w:r>
      <w:r w:rsidRPr="00135573">
        <w:rPr>
          <w:spacing w:val="7"/>
        </w:rPr>
        <w:t xml:space="preserve"> </w:t>
      </w:r>
      <w:r w:rsidRPr="00135573">
        <w:rPr>
          <w:spacing w:val="-1"/>
        </w:rPr>
        <w:t>ARTÍCULO</w:t>
      </w:r>
      <w:r w:rsidRPr="00135573">
        <w:rPr>
          <w:spacing w:val="8"/>
        </w:rPr>
        <w:t xml:space="preserve"> </w:t>
      </w:r>
      <w:r w:rsidRPr="00135573">
        <w:t>15.-</w:t>
      </w:r>
      <w:r w:rsidRPr="00135573">
        <w:rPr>
          <w:spacing w:val="6"/>
        </w:rPr>
        <w:t xml:space="preserve"> </w:t>
      </w:r>
      <w:r w:rsidRPr="00135573">
        <w:t>Aptitud</w:t>
      </w:r>
      <w:r w:rsidRPr="00135573">
        <w:rPr>
          <w:spacing w:val="6"/>
        </w:rPr>
        <w:t xml:space="preserve"> </w:t>
      </w:r>
      <w:r w:rsidRPr="00135573">
        <w:t>para</w:t>
      </w:r>
      <w:r w:rsidRPr="00135573">
        <w:rPr>
          <w:spacing w:val="8"/>
        </w:rPr>
        <w:t xml:space="preserve"> </w:t>
      </w:r>
      <w:r w:rsidRPr="00135573">
        <w:rPr>
          <w:spacing w:val="-1"/>
        </w:rPr>
        <w:t>contratar</w:t>
      </w:r>
      <w:r w:rsidRPr="00135573">
        <w:rPr>
          <w:spacing w:val="6"/>
        </w:rPr>
        <w:t xml:space="preserve"> </w:t>
      </w:r>
      <w:r w:rsidRPr="00135573">
        <w:t>e</w:t>
      </w:r>
      <w:r w:rsidRPr="00135573">
        <w:rPr>
          <w:spacing w:val="6"/>
        </w:rPr>
        <w:t xml:space="preserve"> </w:t>
      </w:r>
      <w:r w:rsidRPr="00135573">
        <w:rPr>
          <w:spacing w:val="-1"/>
        </w:rPr>
        <w:t>inhabilidades.</w:t>
      </w:r>
      <w:r w:rsidRPr="00135573">
        <w:rPr>
          <w:spacing w:val="75"/>
        </w:rPr>
        <w:t xml:space="preserve"> </w:t>
      </w:r>
      <w:r w:rsidRPr="00135573">
        <w:rPr>
          <w:spacing w:val="-1"/>
        </w:rPr>
        <w:t>Podrán</w:t>
      </w:r>
      <w:r w:rsidRPr="00135573">
        <w:rPr>
          <w:spacing w:val="30"/>
        </w:rPr>
        <w:t xml:space="preserve"> </w:t>
      </w:r>
      <w:r w:rsidRPr="00135573">
        <w:rPr>
          <w:spacing w:val="-1"/>
        </w:rPr>
        <w:t>contratar</w:t>
      </w:r>
      <w:r w:rsidRPr="00135573">
        <w:rPr>
          <w:spacing w:val="30"/>
        </w:rPr>
        <w:t xml:space="preserve"> </w:t>
      </w:r>
      <w:r w:rsidRPr="00135573">
        <w:rPr>
          <w:spacing w:val="-1"/>
        </w:rPr>
        <w:t>con</w:t>
      </w:r>
      <w:r w:rsidRPr="00135573">
        <w:rPr>
          <w:spacing w:val="30"/>
        </w:rPr>
        <w:t xml:space="preserve"> </w:t>
      </w:r>
      <w:r w:rsidRPr="00135573">
        <w:t>la</w:t>
      </w:r>
      <w:r w:rsidRPr="00135573">
        <w:rPr>
          <w:spacing w:val="32"/>
        </w:rPr>
        <w:t xml:space="preserve"> </w:t>
      </w:r>
      <w:r w:rsidRPr="00135573">
        <w:rPr>
          <w:spacing w:val="-1"/>
        </w:rPr>
        <w:t>Administración,</w:t>
      </w:r>
      <w:r w:rsidRPr="00135573">
        <w:rPr>
          <w:spacing w:val="31"/>
        </w:rPr>
        <w:t xml:space="preserve"> </w:t>
      </w:r>
      <w:r w:rsidRPr="00135573">
        <w:t>las</w:t>
      </w:r>
      <w:r w:rsidRPr="00135573">
        <w:rPr>
          <w:spacing w:val="30"/>
        </w:rPr>
        <w:t xml:space="preserve"> </w:t>
      </w:r>
      <w:r w:rsidRPr="00135573">
        <w:rPr>
          <w:spacing w:val="-1"/>
        </w:rPr>
        <w:t>personas</w:t>
      </w:r>
      <w:r w:rsidRPr="00135573">
        <w:rPr>
          <w:spacing w:val="31"/>
        </w:rPr>
        <w:t xml:space="preserve"> </w:t>
      </w:r>
      <w:r w:rsidRPr="00135573">
        <w:t>naturales</w:t>
      </w:r>
      <w:r w:rsidRPr="00135573">
        <w:rPr>
          <w:spacing w:val="30"/>
        </w:rPr>
        <w:t xml:space="preserve"> </w:t>
      </w:r>
      <w:r w:rsidRPr="00135573">
        <w:t>o</w:t>
      </w:r>
      <w:r w:rsidRPr="00135573">
        <w:rPr>
          <w:spacing w:val="30"/>
        </w:rPr>
        <w:t xml:space="preserve"> </w:t>
      </w:r>
      <w:r w:rsidRPr="00135573">
        <w:t>jurídicas,</w:t>
      </w:r>
      <w:r w:rsidRPr="00135573">
        <w:rPr>
          <w:spacing w:val="31"/>
        </w:rPr>
        <w:t xml:space="preserve"> </w:t>
      </w:r>
      <w:r w:rsidRPr="00135573">
        <w:rPr>
          <w:spacing w:val="-1"/>
        </w:rPr>
        <w:t>hondureñas</w:t>
      </w:r>
      <w:r w:rsidRPr="00135573">
        <w:rPr>
          <w:spacing w:val="31"/>
        </w:rPr>
        <w:t xml:space="preserve"> </w:t>
      </w:r>
      <w:r w:rsidRPr="00135573">
        <w:t>o</w:t>
      </w:r>
      <w:r w:rsidRPr="00135573">
        <w:rPr>
          <w:spacing w:val="87"/>
        </w:rPr>
        <w:t xml:space="preserve"> </w:t>
      </w:r>
      <w:r w:rsidRPr="00135573">
        <w:rPr>
          <w:spacing w:val="-1"/>
        </w:rPr>
        <w:t>extranjeras,</w:t>
      </w:r>
      <w:r w:rsidRPr="00135573">
        <w:rPr>
          <w:spacing w:val="9"/>
        </w:rPr>
        <w:t xml:space="preserve"> </w:t>
      </w:r>
      <w:r w:rsidRPr="00135573">
        <w:t>que</w:t>
      </w:r>
      <w:r w:rsidRPr="00135573">
        <w:rPr>
          <w:spacing w:val="10"/>
        </w:rPr>
        <w:t xml:space="preserve"> </w:t>
      </w:r>
      <w:r w:rsidRPr="00135573">
        <w:rPr>
          <w:spacing w:val="-1"/>
        </w:rPr>
        <w:t>teniendo</w:t>
      </w:r>
      <w:r w:rsidRPr="00135573">
        <w:rPr>
          <w:spacing w:val="11"/>
        </w:rPr>
        <w:t xml:space="preserve"> </w:t>
      </w:r>
      <w:r w:rsidRPr="00135573">
        <w:t>plena</w:t>
      </w:r>
      <w:r w:rsidRPr="00135573">
        <w:rPr>
          <w:spacing w:val="10"/>
        </w:rPr>
        <w:t xml:space="preserve"> </w:t>
      </w:r>
      <w:r w:rsidRPr="00135573">
        <w:rPr>
          <w:spacing w:val="-1"/>
        </w:rPr>
        <w:t>capacidad</w:t>
      </w:r>
      <w:r w:rsidRPr="00135573">
        <w:rPr>
          <w:spacing w:val="11"/>
        </w:rPr>
        <w:t xml:space="preserve"> </w:t>
      </w:r>
      <w:r w:rsidRPr="00135573">
        <w:t>de</w:t>
      </w:r>
      <w:r w:rsidRPr="00135573">
        <w:rPr>
          <w:spacing w:val="10"/>
        </w:rPr>
        <w:t xml:space="preserve"> </w:t>
      </w:r>
      <w:r w:rsidRPr="00135573">
        <w:t>ejercicio,</w:t>
      </w:r>
      <w:r w:rsidRPr="00135573">
        <w:rPr>
          <w:spacing w:val="9"/>
        </w:rPr>
        <w:t xml:space="preserve"> </w:t>
      </w:r>
      <w:r w:rsidRPr="00135573">
        <w:rPr>
          <w:spacing w:val="-1"/>
        </w:rPr>
        <w:t>acrediten</w:t>
      </w:r>
      <w:r w:rsidRPr="00135573">
        <w:rPr>
          <w:spacing w:val="9"/>
        </w:rPr>
        <w:t xml:space="preserve"> </w:t>
      </w:r>
      <w:r w:rsidRPr="00135573">
        <w:t>su</w:t>
      </w:r>
      <w:r w:rsidRPr="00135573">
        <w:rPr>
          <w:spacing w:val="11"/>
        </w:rPr>
        <w:t xml:space="preserve"> </w:t>
      </w:r>
      <w:r w:rsidRPr="00135573">
        <w:t>solvencia</w:t>
      </w:r>
      <w:r w:rsidRPr="00135573">
        <w:rPr>
          <w:spacing w:val="8"/>
        </w:rPr>
        <w:t xml:space="preserve"> </w:t>
      </w:r>
      <w:r w:rsidRPr="00135573">
        <w:rPr>
          <w:spacing w:val="-1"/>
        </w:rPr>
        <w:t>económica</w:t>
      </w:r>
      <w:r w:rsidRPr="00135573">
        <w:rPr>
          <w:spacing w:val="15"/>
        </w:rPr>
        <w:t xml:space="preserve"> </w:t>
      </w:r>
      <w:r w:rsidRPr="00135573">
        <w:t>y</w:t>
      </w:r>
      <w:r w:rsidRPr="00135573">
        <w:rPr>
          <w:spacing w:val="73"/>
        </w:rPr>
        <w:t xml:space="preserve"> </w:t>
      </w:r>
      <w:r w:rsidRPr="00135573">
        <w:rPr>
          <w:spacing w:val="-1"/>
        </w:rPr>
        <w:t>financiera</w:t>
      </w:r>
      <w:r w:rsidRPr="00135573">
        <w:rPr>
          <w:spacing w:val="15"/>
        </w:rPr>
        <w:t xml:space="preserve"> </w:t>
      </w:r>
      <w:r w:rsidRPr="00135573">
        <w:t>y</w:t>
      </w:r>
      <w:r w:rsidRPr="00135573">
        <w:rPr>
          <w:spacing w:val="6"/>
        </w:rPr>
        <w:t xml:space="preserve"> </w:t>
      </w:r>
      <w:r w:rsidRPr="00135573">
        <w:t>su</w:t>
      </w:r>
      <w:r w:rsidRPr="00135573">
        <w:rPr>
          <w:spacing w:val="12"/>
        </w:rPr>
        <w:t xml:space="preserve"> </w:t>
      </w:r>
      <w:r w:rsidRPr="00135573">
        <w:t>idoneidad</w:t>
      </w:r>
      <w:r w:rsidRPr="00135573">
        <w:rPr>
          <w:spacing w:val="11"/>
        </w:rPr>
        <w:t xml:space="preserve"> </w:t>
      </w:r>
      <w:r w:rsidRPr="00135573">
        <w:rPr>
          <w:spacing w:val="-1"/>
        </w:rPr>
        <w:t>técnica</w:t>
      </w:r>
      <w:r w:rsidRPr="00135573">
        <w:rPr>
          <w:spacing w:val="17"/>
        </w:rPr>
        <w:t xml:space="preserve"> </w:t>
      </w:r>
      <w:r w:rsidRPr="00135573">
        <w:t>y</w:t>
      </w:r>
      <w:r w:rsidRPr="00135573">
        <w:rPr>
          <w:spacing w:val="6"/>
        </w:rPr>
        <w:t xml:space="preserve"> </w:t>
      </w:r>
      <w:r w:rsidRPr="00135573">
        <w:rPr>
          <w:spacing w:val="-1"/>
        </w:rPr>
        <w:t>profesional</w:t>
      </w:r>
      <w:r w:rsidRPr="00135573">
        <w:rPr>
          <w:spacing w:val="16"/>
        </w:rPr>
        <w:t xml:space="preserve"> </w:t>
      </w:r>
      <w:r w:rsidRPr="00135573">
        <w:t>y</w:t>
      </w:r>
      <w:r w:rsidRPr="00135573">
        <w:rPr>
          <w:spacing w:val="9"/>
        </w:rPr>
        <w:t xml:space="preserve"> </w:t>
      </w:r>
      <w:r w:rsidRPr="00135573">
        <w:t>no</w:t>
      </w:r>
      <w:r w:rsidRPr="00135573">
        <w:rPr>
          <w:spacing w:val="11"/>
        </w:rPr>
        <w:t xml:space="preserve"> </w:t>
      </w:r>
      <w:r w:rsidRPr="00135573">
        <w:t>se</w:t>
      </w:r>
      <w:r w:rsidRPr="00135573">
        <w:rPr>
          <w:spacing w:val="11"/>
        </w:rPr>
        <w:t xml:space="preserve"> </w:t>
      </w:r>
      <w:r w:rsidRPr="00135573">
        <w:rPr>
          <w:spacing w:val="-1"/>
        </w:rPr>
        <w:t>hallen</w:t>
      </w:r>
      <w:r w:rsidRPr="00135573">
        <w:rPr>
          <w:spacing w:val="13"/>
        </w:rPr>
        <w:t xml:space="preserve"> </w:t>
      </w:r>
      <w:r w:rsidRPr="00135573">
        <w:rPr>
          <w:spacing w:val="-1"/>
        </w:rPr>
        <w:t>comprendidas</w:t>
      </w:r>
      <w:r w:rsidRPr="00135573">
        <w:rPr>
          <w:spacing w:val="11"/>
        </w:rPr>
        <w:t xml:space="preserve"> </w:t>
      </w:r>
      <w:r w:rsidRPr="00135573">
        <w:rPr>
          <w:spacing w:val="-1"/>
        </w:rPr>
        <w:t>en</w:t>
      </w:r>
      <w:r w:rsidRPr="00135573">
        <w:rPr>
          <w:spacing w:val="14"/>
        </w:rPr>
        <w:t xml:space="preserve"> </w:t>
      </w:r>
      <w:r w:rsidRPr="00135573">
        <w:rPr>
          <w:spacing w:val="-1"/>
        </w:rPr>
        <w:t>algunas</w:t>
      </w:r>
      <w:r w:rsidRPr="00135573">
        <w:rPr>
          <w:spacing w:val="12"/>
        </w:rPr>
        <w:t xml:space="preserve"> </w:t>
      </w:r>
      <w:r w:rsidRPr="00135573">
        <w:t>de</w:t>
      </w:r>
      <w:r w:rsidRPr="00135573">
        <w:rPr>
          <w:spacing w:val="91"/>
        </w:rPr>
        <w:t xml:space="preserve"> </w:t>
      </w:r>
      <w:r w:rsidRPr="00135573">
        <w:t>las</w:t>
      </w:r>
      <w:r w:rsidRPr="00135573">
        <w:rPr>
          <w:spacing w:val="1"/>
        </w:rPr>
        <w:t xml:space="preserve"> </w:t>
      </w:r>
      <w:r w:rsidRPr="00135573">
        <w:rPr>
          <w:spacing w:val="-1"/>
        </w:rPr>
        <w:t>circunstancias</w:t>
      </w:r>
      <w:r w:rsidRPr="00135573">
        <w:rPr>
          <w:spacing w:val="1"/>
        </w:rPr>
        <w:t xml:space="preserve"> </w:t>
      </w:r>
      <w:r w:rsidRPr="00135573">
        <w:t>siguientes:</w:t>
      </w:r>
      <w:r w:rsidRPr="00135573">
        <w:rPr>
          <w:spacing w:val="2"/>
        </w:rPr>
        <w:t xml:space="preserve"> </w:t>
      </w:r>
      <w:r w:rsidRPr="00135573">
        <w:t>1)</w:t>
      </w:r>
      <w:r w:rsidRPr="00135573">
        <w:rPr>
          <w:spacing w:val="1"/>
        </w:rPr>
        <w:t xml:space="preserve"> </w:t>
      </w:r>
      <w:r w:rsidRPr="00135573">
        <w:rPr>
          <w:spacing w:val="-1"/>
        </w:rPr>
        <w:t>Haber</w:t>
      </w:r>
      <w:r w:rsidRPr="00135573">
        <w:rPr>
          <w:spacing w:val="1"/>
        </w:rPr>
        <w:t xml:space="preserve"> </w:t>
      </w:r>
      <w:r w:rsidRPr="00135573">
        <w:t>sido</w:t>
      </w:r>
      <w:r w:rsidRPr="00135573">
        <w:rPr>
          <w:spacing w:val="2"/>
        </w:rPr>
        <w:t xml:space="preserve"> </w:t>
      </w:r>
      <w:r w:rsidRPr="00135573">
        <w:rPr>
          <w:spacing w:val="-1"/>
        </w:rPr>
        <w:t>condenados</w:t>
      </w:r>
      <w:r w:rsidRPr="00135573">
        <w:rPr>
          <w:spacing w:val="2"/>
        </w:rPr>
        <w:t xml:space="preserve"> </w:t>
      </w:r>
      <w:r w:rsidRPr="00135573">
        <w:rPr>
          <w:spacing w:val="-1"/>
        </w:rPr>
        <w:t>mediante</w:t>
      </w:r>
      <w:r w:rsidRPr="00135573">
        <w:rPr>
          <w:spacing w:val="3"/>
        </w:rPr>
        <w:t xml:space="preserve"> </w:t>
      </w:r>
      <w:r w:rsidRPr="00135573">
        <w:rPr>
          <w:spacing w:val="-1"/>
        </w:rPr>
        <w:t>sentencia</w:t>
      </w:r>
      <w:r w:rsidRPr="00135573">
        <w:rPr>
          <w:spacing w:val="1"/>
        </w:rPr>
        <w:t xml:space="preserve"> </w:t>
      </w:r>
      <w:r w:rsidRPr="00135573">
        <w:t>firme  por</w:t>
      </w:r>
      <w:r w:rsidRPr="00135573">
        <w:rPr>
          <w:spacing w:val="87"/>
        </w:rPr>
        <w:t xml:space="preserve"> </w:t>
      </w:r>
      <w:r w:rsidRPr="00135573">
        <w:rPr>
          <w:spacing w:val="-1"/>
        </w:rPr>
        <w:t>delitos</w:t>
      </w:r>
      <w:r w:rsidRPr="00135573">
        <w:rPr>
          <w:spacing w:val="29"/>
        </w:rPr>
        <w:t xml:space="preserve"> </w:t>
      </w:r>
      <w:r w:rsidRPr="00135573">
        <w:rPr>
          <w:spacing w:val="-1"/>
        </w:rPr>
        <w:t>contra</w:t>
      </w:r>
      <w:r w:rsidRPr="00135573">
        <w:rPr>
          <w:spacing w:val="27"/>
        </w:rPr>
        <w:t xml:space="preserve"> </w:t>
      </w:r>
      <w:r w:rsidRPr="00135573">
        <w:t>la</w:t>
      </w:r>
      <w:r w:rsidRPr="00135573">
        <w:rPr>
          <w:spacing w:val="28"/>
        </w:rPr>
        <w:t xml:space="preserve"> </w:t>
      </w:r>
      <w:r w:rsidRPr="00135573">
        <w:rPr>
          <w:spacing w:val="-1"/>
        </w:rPr>
        <w:t>propiedad,</w:t>
      </w:r>
      <w:r w:rsidRPr="00135573">
        <w:rPr>
          <w:spacing w:val="28"/>
        </w:rPr>
        <w:t xml:space="preserve"> </w:t>
      </w:r>
      <w:r w:rsidRPr="00135573">
        <w:rPr>
          <w:spacing w:val="-1"/>
        </w:rPr>
        <w:t>delitos</w:t>
      </w:r>
      <w:r w:rsidRPr="00135573">
        <w:rPr>
          <w:spacing w:val="29"/>
        </w:rPr>
        <w:t xml:space="preserve"> </w:t>
      </w:r>
      <w:r w:rsidRPr="00135573">
        <w:rPr>
          <w:spacing w:val="-1"/>
        </w:rPr>
        <w:t>contra</w:t>
      </w:r>
      <w:r w:rsidRPr="00135573">
        <w:rPr>
          <w:spacing w:val="27"/>
        </w:rPr>
        <w:t xml:space="preserve"> </w:t>
      </w:r>
      <w:r w:rsidRPr="00135573">
        <w:t>la</w:t>
      </w:r>
      <w:r w:rsidRPr="00135573">
        <w:rPr>
          <w:spacing w:val="28"/>
        </w:rPr>
        <w:t xml:space="preserve"> </w:t>
      </w:r>
      <w:r w:rsidRPr="00135573">
        <w:t>fe</w:t>
      </w:r>
      <w:r w:rsidRPr="00135573">
        <w:rPr>
          <w:spacing w:val="27"/>
        </w:rPr>
        <w:t xml:space="preserve"> </w:t>
      </w:r>
      <w:r w:rsidRPr="00135573">
        <w:t>pública,</w:t>
      </w:r>
      <w:r w:rsidRPr="00135573">
        <w:rPr>
          <w:spacing w:val="28"/>
        </w:rPr>
        <w:t xml:space="preserve"> </w:t>
      </w:r>
      <w:r w:rsidRPr="00135573">
        <w:rPr>
          <w:spacing w:val="-1"/>
        </w:rPr>
        <w:t>cohecho,</w:t>
      </w:r>
      <w:r w:rsidRPr="00135573">
        <w:rPr>
          <w:spacing w:val="28"/>
        </w:rPr>
        <w:t xml:space="preserve"> </w:t>
      </w:r>
      <w:r w:rsidRPr="00135573">
        <w:rPr>
          <w:spacing w:val="-1"/>
        </w:rPr>
        <w:t>enriquecimiento</w:t>
      </w:r>
      <w:r w:rsidRPr="00135573">
        <w:rPr>
          <w:spacing w:val="28"/>
        </w:rPr>
        <w:t xml:space="preserve"> </w:t>
      </w:r>
      <w:r w:rsidRPr="00135573">
        <w:t>ilícito,</w:t>
      </w:r>
      <w:r w:rsidRPr="00135573">
        <w:rPr>
          <w:spacing w:val="105"/>
        </w:rPr>
        <w:t xml:space="preserve"> </w:t>
      </w:r>
      <w:r w:rsidRPr="00135573">
        <w:rPr>
          <w:spacing w:val="-1"/>
        </w:rPr>
        <w:t>negociaciones</w:t>
      </w:r>
      <w:r w:rsidRPr="00135573">
        <w:rPr>
          <w:spacing w:val="16"/>
        </w:rPr>
        <w:t xml:space="preserve"> </w:t>
      </w:r>
      <w:r w:rsidRPr="00135573">
        <w:t>incompatibles</w:t>
      </w:r>
      <w:r w:rsidRPr="00135573">
        <w:rPr>
          <w:spacing w:val="16"/>
        </w:rPr>
        <w:t xml:space="preserve"> </w:t>
      </w:r>
      <w:r w:rsidRPr="00135573">
        <w:rPr>
          <w:spacing w:val="-1"/>
        </w:rPr>
        <w:t>con</w:t>
      </w:r>
      <w:r w:rsidRPr="00135573">
        <w:rPr>
          <w:spacing w:val="16"/>
        </w:rPr>
        <w:t xml:space="preserve"> </w:t>
      </w:r>
      <w:r w:rsidRPr="00135573">
        <w:rPr>
          <w:spacing w:val="-1"/>
        </w:rPr>
        <w:t>el</w:t>
      </w:r>
      <w:r w:rsidRPr="00135573">
        <w:rPr>
          <w:spacing w:val="19"/>
        </w:rPr>
        <w:t xml:space="preserve"> </w:t>
      </w:r>
      <w:r w:rsidRPr="00135573">
        <w:rPr>
          <w:spacing w:val="-1"/>
        </w:rPr>
        <w:t>ejercicio</w:t>
      </w:r>
      <w:r w:rsidRPr="00135573">
        <w:rPr>
          <w:spacing w:val="19"/>
        </w:rPr>
        <w:t xml:space="preserve"> </w:t>
      </w:r>
      <w:r w:rsidRPr="00135573">
        <w:t>de</w:t>
      </w:r>
      <w:r w:rsidRPr="00135573">
        <w:rPr>
          <w:spacing w:val="15"/>
        </w:rPr>
        <w:t xml:space="preserve"> </w:t>
      </w:r>
      <w:r w:rsidRPr="00135573">
        <w:rPr>
          <w:spacing w:val="-1"/>
        </w:rPr>
        <w:t>funciones</w:t>
      </w:r>
      <w:r w:rsidRPr="00135573">
        <w:rPr>
          <w:spacing w:val="16"/>
        </w:rPr>
        <w:t xml:space="preserve"> </w:t>
      </w:r>
      <w:r w:rsidRPr="00135573">
        <w:rPr>
          <w:spacing w:val="-1"/>
        </w:rPr>
        <w:t>públicas,</w:t>
      </w:r>
      <w:r w:rsidRPr="00135573">
        <w:rPr>
          <w:spacing w:val="19"/>
        </w:rPr>
        <w:t xml:space="preserve"> </w:t>
      </w:r>
      <w:r w:rsidRPr="00135573">
        <w:rPr>
          <w:spacing w:val="-1"/>
        </w:rPr>
        <w:t>malversación</w:t>
      </w:r>
      <w:r w:rsidRPr="00135573">
        <w:rPr>
          <w:spacing w:val="17"/>
        </w:rPr>
        <w:t xml:space="preserve"> </w:t>
      </w:r>
      <w:r w:rsidRPr="00135573">
        <w:rPr>
          <w:spacing w:val="1"/>
        </w:rPr>
        <w:t>de</w:t>
      </w:r>
      <w:r w:rsidRPr="00135573">
        <w:rPr>
          <w:spacing w:val="83"/>
        </w:rPr>
        <w:t xml:space="preserve"> </w:t>
      </w:r>
      <w:r w:rsidRPr="00135573">
        <w:rPr>
          <w:spacing w:val="-1"/>
        </w:rPr>
        <w:t>caudales</w:t>
      </w:r>
      <w:r w:rsidRPr="00135573">
        <w:rPr>
          <w:spacing w:val="20"/>
        </w:rPr>
        <w:t xml:space="preserve"> </w:t>
      </w:r>
      <w:r w:rsidRPr="00135573">
        <w:rPr>
          <w:spacing w:val="-1"/>
        </w:rPr>
        <w:t>públicos</w:t>
      </w:r>
      <w:r w:rsidRPr="00135573">
        <w:rPr>
          <w:spacing w:val="19"/>
        </w:rPr>
        <w:t xml:space="preserve"> </w:t>
      </w:r>
      <w:r w:rsidRPr="00135573">
        <w:t>o</w:t>
      </w:r>
      <w:r w:rsidRPr="00135573">
        <w:rPr>
          <w:spacing w:val="21"/>
        </w:rPr>
        <w:t xml:space="preserve"> </w:t>
      </w:r>
      <w:r w:rsidRPr="00135573">
        <w:rPr>
          <w:spacing w:val="-1"/>
        </w:rPr>
        <w:t>contrabando</w:t>
      </w:r>
      <w:r w:rsidRPr="00135573">
        <w:rPr>
          <w:spacing w:val="25"/>
        </w:rPr>
        <w:t xml:space="preserve"> </w:t>
      </w:r>
      <w:r w:rsidRPr="00135573">
        <w:t>y</w:t>
      </w:r>
      <w:r w:rsidRPr="00135573">
        <w:rPr>
          <w:spacing w:val="14"/>
        </w:rPr>
        <w:t xml:space="preserve"> </w:t>
      </w:r>
      <w:r w:rsidRPr="00135573">
        <w:t>defraudación</w:t>
      </w:r>
      <w:r w:rsidRPr="00135573">
        <w:rPr>
          <w:spacing w:val="21"/>
        </w:rPr>
        <w:t xml:space="preserve"> </w:t>
      </w:r>
      <w:r w:rsidRPr="00135573">
        <w:rPr>
          <w:spacing w:val="-1"/>
        </w:rPr>
        <w:t>fiscal,</w:t>
      </w:r>
      <w:r w:rsidRPr="00135573">
        <w:rPr>
          <w:spacing w:val="19"/>
        </w:rPr>
        <w:t xml:space="preserve"> </w:t>
      </w:r>
      <w:r w:rsidRPr="00135573">
        <w:rPr>
          <w:spacing w:val="-1"/>
        </w:rPr>
        <w:t>mientras</w:t>
      </w:r>
      <w:r w:rsidRPr="00135573">
        <w:rPr>
          <w:spacing w:val="21"/>
        </w:rPr>
        <w:t xml:space="preserve"> </w:t>
      </w:r>
      <w:r w:rsidRPr="00135573">
        <w:t>subsista</w:t>
      </w:r>
      <w:r w:rsidRPr="00135573">
        <w:rPr>
          <w:spacing w:val="21"/>
        </w:rPr>
        <w:t xml:space="preserve"> </w:t>
      </w:r>
      <w:r w:rsidRPr="00135573">
        <w:t>la</w:t>
      </w:r>
      <w:r w:rsidRPr="00135573">
        <w:rPr>
          <w:spacing w:val="18"/>
        </w:rPr>
        <w:t xml:space="preserve"> </w:t>
      </w:r>
      <w:r w:rsidRPr="00135573">
        <w:rPr>
          <w:spacing w:val="-1"/>
        </w:rPr>
        <w:t>condena.</w:t>
      </w:r>
      <w:r w:rsidRPr="00135573">
        <w:rPr>
          <w:spacing w:val="18"/>
        </w:rPr>
        <w:t xml:space="preserve"> </w:t>
      </w:r>
      <w:r w:rsidRPr="00135573">
        <w:t>Esta</w:t>
      </w:r>
      <w:r w:rsidRPr="00135573">
        <w:rPr>
          <w:spacing w:val="79"/>
        </w:rPr>
        <w:t xml:space="preserve"> </w:t>
      </w:r>
      <w:r w:rsidRPr="00135573">
        <w:t>prohibición</w:t>
      </w:r>
      <w:r w:rsidRPr="00135573">
        <w:rPr>
          <w:spacing w:val="40"/>
        </w:rPr>
        <w:t xml:space="preserve"> </w:t>
      </w:r>
      <w:r w:rsidRPr="00135573">
        <w:t>también</w:t>
      </w:r>
      <w:r w:rsidRPr="00135573">
        <w:rPr>
          <w:spacing w:val="40"/>
        </w:rPr>
        <w:t xml:space="preserve"> </w:t>
      </w:r>
      <w:r w:rsidRPr="00135573">
        <w:rPr>
          <w:spacing w:val="-1"/>
        </w:rPr>
        <w:t>es</w:t>
      </w:r>
      <w:r w:rsidRPr="00135573">
        <w:rPr>
          <w:spacing w:val="38"/>
        </w:rPr>
        <w:t xml:space="preserve"> </w:t>
      </w:r>
      <w:r w:rsidRPr="00135573">
        <w:rPr>
          <w:spacing w:val="-1"/>
        </w:rPr>
        <w:t>aplicable</w:t>
      </w:r>
      <w:r w:rsidRPr="00135573">
        <w:rPr>
          <w:spacing w:val="40"/>
        </w:rPr>
        <w:t xml:space="preserve"> </w:t>
      </w:r>
      <w:r w:rsidRPr="00135573">
        <w:t>a</w:t>
      </w:r>
      <w:r w:rsidRPr="00135573">
        <w:rPr>
          <w:spacing w:val="39"/>
        </w:rPr>
        <w:t xml:space="preserve"> </w:t>
      </w:r>
      <w:r w:rsidRPr="00135573">
        <w:t>las</w:t>
      </w:r>
      <w:r w:rsidRPr="00135573">
        <w:rPr>
          <w:spacing w:val="40"/>
        </w:rPr>
        <w:t xml:space="preserve"> </w:t>
      </w:r>
      <w:r w:rsidRPr="00135573">
        <w:rPr>
          <w:spacing w:val="-1"/>
        </w:rPr>
        <w:t>sociedades</w:t>
      </w:r>
      <w:r w:rsidRPr="00135573">
        <w:rPr>
          <w:spacing w:val="40"/>
        </w:rPr>
        <w:t xml:space="preserve"> </w:t>
      </w:r>
      <w:r w:rsidRPr="00135573">
        <w:rPr>
          <w:spacing w:val="-1"/>
        </w:rPr>
        <w:t>mercantiles</w:t>
      </w:r>
      <w:r w:rsidRPr="00135573">
        <w:rPr>
          <w:spacing w:val="40"/>
        </w:rPr>
        <w:t xml:space="preserve"> </w:t>
      </w:r>
      <w:r w:rsidRPr="00135573">
        <w:t>u</w:t>
      </w:r>
      <w:r w:rsidRPr="00135573">
        <w:rPr>
          <w:spacing w:val="40"/>
        </w:rPr>
        <w:t xml:space="preserve"> </w:t>
      </w:r>
      <w:r w:rsidRPr="00135573">
        <w:rPr>
          <w:spacing w:val="-1"/>
        </w:rPr>
        <w:t>otras</w:t>
      </w:r>
      <w:r w:rsidRPr="00135573">
        <w:rPr>
          <w:spacing w:val="40"/>
        </w:rPr>
        <w:t xml:space="preserve"> </w:t>
      </w:r>
      <w:r w:rsidRPr="00135573">
        <w:rPr>
          <w:spacing w:val="-1"/>
        </w:rPr>
        <w:t>personas</w:t>
      </w:r>
      <w:r w:rsidRPr="00135573">
        <w:rPr>
          <w:spacing w:val="40"/>
        </w:rPr>
        <w:t xml:space="preserve"> </w:t>
      </w:r>
      <w:r w:rsidRPr="00135573">
        <w:rPr>
          <w:spacing w:val="-1"/>
        </w:rPr>
        <w:t>jurídicas</w:t>
      </w:r>
      <w:r w:rsidRPr="00135573">
        <w:rPr>
          <w:spacing w:val="75"/>
        </w:rPr>
        <w:t xml:space="preserve"> </w:t>
      </w:r>
      <w:r w:rsidRPr="00135573">
        <w:rPr>
          <w:spacing w:val="-1"/>
        </w:rPr>
        <w:t>cuyos</w:t>
      </w:r>
      <w:r w:rsidRPr="00135573">
        <w:rPr>
          <w:spacing w:val="47"/>
        </w:rPr>
        <w:t xml:space="preserve"> </w:t>
      </w:r>
      <w:r w:rsidRPr="00135573">
        <w:rPr>
          <w:spacing w:val="-1"/>
        </w:rPr>
        <w:t>administradores</w:t>
      </w:r>
      <w:r w:rsidRPr="00135573">
        <w:rPr>
          <w:spacing w:val="50"/>
        </w:rPr>
        <w:t xml:space="preserve"> </w:t>
      </w:r>
      <w:r w:rsidRPr="00135573">
        <w:t>o</w:t>
      </w:r>
      <w:r w:rsidRPr="00135573">
        <w:rPr>
          <w:spacing w:val="45"/>
        </w:rPr>
        <w:t xml:space="preserve"> </w:t>
      </w:r>
      <w:r w:rsidRPr="00135573">
        <w:rPr>
          <w:spacing w:val="-1"/>
        </w:rPr>
        <w:t>representantes</w:t>
      </w:r>
      <w:r w:rsidRPr="00135573">
        <w:rPr>
          <w:spacing w:val="45"/>
        </w:rPr>
        <w:t xml:space="preserve"> </w:t>
      </w:r>
      <w:r w:rsidRPr="00135573">
        <w:rPr>
          <w:spacing w:val="1"/>
        </w:rPr>
        <w:t>se</w:t>
      </w:r>
      <w:r w:rsidRPr="00135573">
        <w:rPr>
          <w:spacing w:val="44"/>
        </w:rPr>
        <w:t xml:space="preserve"> </w:t>
      </w:r>
      <w:r w:rsidRPr="00135573">
        <w:rPr>
          <w:spacing w:val="-1"/>
        </w:rPr>
        <w:t>encuentran</w:t>
      </w:r>
      <w:r w:rsidRPr="00135573">
        <w:rPr>
          <w:spacing w:val="47"/>
        </w:rPr>
        <w:t xml:space="preserve"> </w:t>
      </w:r>
      <w:r w:rsidRPr="00135573">
        <w:rPr>
          <w:spacing w:val="-1"/>
        </w:rPr>
        <w:t>en</w:t>
      </w:r>
      <w:r w:rsidRPr="00135573">
        <w:rPr>
          <w:spacing w:val="45"/>
        </w:rPr>
        <w:t xml:space="preserve"> </w:t>
      </w:r>
      <w:r w:rsidRPr="00135573">
        <w:rPr>
          <w:spacing w:val="-1"/>
        </w:rPr>
        <w:t>situaciones</w:t>
      </w:r>
      <w:r w:rsidRPr="00135573">
        <w:rPr>
          <w:spacing w:val="47"/>
        </w:rPr>
        <w:t xml:space="preserve"> </w:t>
      </w:r>
      <w:r w:rsidRPr="00135573">
        <w:rPr>
          <w:spacing w:val="-1"/>
        </w:rPr>
        <w:t>similares</w:t>
      </w:r>
      <w:r w:rsidRPr="00135573">
        <w:rPr>
          <w:spacing w:val="45"/>
        </w:rPr>
        <w:t xml:space="preserve"> </w:t>
      </w:r>
      <w:r w:rsidRPr="00135573">
        <w:t>por</w:t>
      </w:r>
      <w:r w:rsidRPr="00135573">
        <w:rPr>
          <w:spacing w:val="91"/>
        </w:rPr>
        <w:t xml:space="preserve"> </w:t>
      </w:r>
      <w:r w:rsidRPr="00135573">
        <w:rPr>
          <w:spacing w:val="-1"/>
        </w:rPr>
        <w:t>actuaciones</w:t>
      </w:r>
      <w:r w:rsidRPr="00135573">
        <w:rPr>
          <w:spacing w:val="48"/>
        </w:rPr>
        <w:t xml:space="preserve"> </w:t>
      </w:r>
      <w:r w:rsidRPr="00135573">
        <w:t>a</w:t>
      </w:r>
      <w:r w:rsidRPr="00135573">
        <w:rPr>
          <w:spacing w:val="46"/>
        </w:rPr>
        <w:t xml:space="preserve"> </w:t>
      </w:r>
      <w:r w:rsidRPr="00135573">
        <w:t>nombre</w:t>
      </w:r>
      <w:r w:rsidRPr="00135573">
        <w:rPr>
          <w:spacing w:val="46"/>
        </w:rPr>
        <w:t xml:space="preserve"> </w:t>
      </w:r>
      <w:r w:rsidRPr="00135573">
        <w:t>o</w:t>
      </w:r>
      <w:r w:rsidRPr="00135573">
        <w:rPr>
          <w:spacing w:val="49"/>
        </w:rPr>
        <w:t xml:space="preserve"> </w:t>
      </w:r>
      <w:r w:rsidRPr="00135573">
        <w:rPr>
          <w:spacing w:val="-1"/>
        </w:rPr>
        <w:t>en</w:t>
      </w:r>
      <w:r w:rsidRPr="00135573">
        <w:rPr>
          <w:spacing w:val="47"/>
        </w:rPr>
        <w:t xml:space="preserve"> </w:t>
      </w:r>
      <w:r w:rsidRPr="00135573">
        <w:t>beneficio</w:t>
      </w:r>
      <w:r w:rsidRPr="00135573">
        <w:rPr>
          <w:spacing w:val="47"/>
        </w:rPr>
        <w:t xml:space="preserve"> </w:t>
      </w:r>
      <w:r w:rsidRPr="00135573">
        <w:rPr>
          <w:spacing w:val="1"/>
        </w:rPr>
        <w:t>de</w:t>
      </w:r>
      <w:r w:rsidRPr="00135573">
        <w:rPr>
          <w:spacing w:val="46"/>
        </w:rPr>
        <w:t xml:space="preserve"> </w:t>
      </w:r>
      <w:r w:rsidRPr="00135573">
        <w:t>las</w:t>
      </w:r>
      <w:r w:rsidRPr="00135573">
        <w:rPr>
          <w:spacing w:val="47"/>
        </w:rPr>
        <w:t xml:space="preserve"> </w:t>
      </w:r>
      <w:r w:rsidRPr="00135573">
        <w:t>mismas;</w:t>
      </w:r>
      <w:r w:rsidRPr="00135573">
        <w:rPr>
          <w:spacing w:val="38"/>
        </w:rPr>
        <w:t xml:space="preserve"> </w:t>
      </w:r>
      <w:r w:rsidRPr="00135573">
        <w:t>2)</w:t>
      </w:r>
      <w:r w:rsidRPr="00135573">
        <w:rPr>
          <w:spacing w:val="47"/>
        </w:rPr>
        <w:t xml:space="preserve"> </w:t>
      </w:r>
      <w:r w:rsidRPr="00135573">
        <w:t>DEROGADO;</w:t>
      </w:r>
      <w:r w:rsidRPr="00135573">
        <w:rPr>
          <w:spacing w:val="48"/>
        </w:rPr>
        <w:t xml:space="preserve"> </w:t>
      </w:r>
      <w:r w:rsidRPr="00135573">
        <w:t>3)</w:t>
      </w:r>
      <w:r w:rsidRPr="00135573">
        <w:rPr>
          <w:spacing w:val="47"/>
        </w:rPr>
        <w:t xml:space="preserve"> </w:t>
      </w:r>
      <w:r w:rsidRPr="00135573">
        <w:rPr>
          <w:spacing w:val="-1"/>
        </w:rPr>
        <w:t>Haber</w:t>
      </w:r>
      <w:r w:rsidRPr="00135573">
        <w:rPr>
          <w:spacing w:val="47"/>
        </w:rPr>
        <w:t xml:space="preserve"> </w:t>
      </w:r>
      <w:r w:rsidRPr="00135573">
        <w:t>sido</w:t>
      </w:r>
      <w:r w:rsidRPr="00135573">
        <w:rPr>
          <w:spacing w:val="38"/>
        </w:rPr>
        <w:t xml:space="preserve"> </w:t>
      </w:r>
      <w:r w:rsidRPr="00135573">
        <w:rPr>
          <w:spacing w:val="-1"/>
        </w:rPr>
        <w:t>declarado</w:t>
      </w:r>
      <w:r w:rsidRPr="00135573">
        <w:rPr>
          <w:spacing w:val="9"/>
        </w:rPr>
        <w:t xml:space="preserve"> </w:t>
      </w:r>
      <w:r w:rsidRPr="00135573">
        <w:rPr>
          <w:spacing w:val="-1"/>
        </w:rPr>
        <w:t>en</w:t>
      </w:r>
      <w:r w:rsidRPr="00135573">
        <w:rPr>
          <w:spacing w:val="9"/>
        </w:rPr>
        <w:t xml:space="preserve"> </w:t>
      </w:r>
      <w:r w:rsidRPr="00135573">
        <w:t>quiebra</w:t>
      </w:r>
      <w:r w:rsidRPr="00135573">
        <w:rPr>
          <w:spacing w:val="8"/>
        </w:rPr>
        <w:t xml:space="preserve"> </w:t>
      </w:r>
      <w:r w:rsidRPr="00135573">
        <w:t>o</w:t>
      </w:r>
      <w:r w:rsidRPr="00135573">
        <w:rPr>
          <w:spacing w:val="9"/>
        </w:rPr>
        <w:t xml:space="preserve"> </w:t>
      </w:r>
      <w:r w:rsidRPr="00135573">
        <w:t>en</w:t>
      </w:r>
      <w:r w:rsidRPr="00135573">
        <w:rPr>
          <w:spacing w:val="9"/>
        </w:rPr>
        <w:t xml:space="preserve"> </w:t>
      </w:r>
      <w:r w:rsidRPr="00135573">
        <w:rPr>
          <w:spacing w:val="-1"/>
        </w:rPr>
        <w:t>concurso</w:t>
      </w:r>
      <w:r w:rsidRPr="00135573">
        <w:rPr>
          <w:spacing w:val="8"/>
        </w:rPr>
        <w:t xml:space="preserve"> </w:t>
      </w:r>
      <w:r w:rsidRPr="00135573">
        <w:t>de</w:t>
      </w:r>
      <w:r w:rsidRPr="00135573">
        <w:rPr>
          <w:spacing w:val="10"/>
        </w:rPr>
        <w:t xml:space="preserve"> </w:t>
      </w:r>
      <w:r w:rsidRPr="00135573">
        <w:rPr>
          <w:spacing w:val="-1"/>
        </w:rPr>
        <w:t>acreedores,</w:t>
      </w:r>
      <w:r w:rsidRPr="00135573">
        <w:rPr>
          <w:spacing w:val="9"/>
        </w:rPr>
        <w:t xml:space="preserve"> </w:t>
      </w:r>
      <w:r w:rsidRPr="00135573">
        <w:rPr>
          <w:spacing w:val="-1"/>
        </w:rPr>
        <w:t>mientras</w:t>
      </w:r>
      <w:r w:rsidRPr="00135573">
        <w:rPr>
          <w:spacing w:val="9"/>
        </w:rPr>
        <w:t xml:space="preserve"> </w:t>
      </w:r>
      <w:r w:rsidRPr="00135573">
        <w:t>no</w:t>
      </w:r>
      <w:r w:rsidRPr="00135573">
        <w:rPr>
          <w:spacing w:val="9"/>
        </w:rPr>
        <w:t xml:space="preserve"> </w:t>
      </w:r>
      <w:r w:rsidRPr="00135573">
        <w:rPr>
          <w:spacing w:val="-1"/>
        </w:rPr>
        <w:t>fueren</w:t>
      </w:r>
      <w:r w:rsidRPr="00135573">
        <w:rPr>
          <w:spacing w:val="9"/>
        </w:rPr>
        <w:t xml:space="preserve"> </w:t>
      </w:r>
      <w:r w:rsidRPr="00135573">
        <w:t>rehabilitados;</w:t>
      </w:r>
      <w:r w:rsidRPr="00135573">
        <w:rPr>
          <w:spacing w:val="9"/>
        </w:rPr>
        <w:t xml:space="preserve"> </w:t>
      </w:r>
      <w:r w:rsidRPr="00135573">
        <w:t>4)</w:t>
      </w:r>
      <w:r w:rsidRPr="00135573">
        <w:rPr>
          <w:spacing w:val="8"/>
        </w:rPr>
        <w:t xml:space="preserve"> </w:t>
      </w:r>
      <w:r w:rsidRPr="00135573">
        <w:rPr>
          <w:spacing w:val="-1"/>
        </w:rPr>
        <w:t>Ser</w:t>
      </w:r>
      <w:r w:rsidRPr="00135573">
        <w:rPr>
          <w:spacing w:val="71"/>
        </w:rPr>
        <w:t xml:space="preserve"> </w:t>
      </w:r>
      <w:r w:rsidRPr="00135573">
        <w:rPr>
          <w:spacing w:val="-1"/>
        </w:rPr>
        <w:t>funcionarios</w:t>
      </w:r>
      <w:r w:rsidRPr="00135573">
        <w:rPr>
          <w:spacing w:val="12"/>
        </w:rPr>
        <w:t xml:space="preserve"> </w:t>
      </w:r>
      <w:r w:rsidRPr="00135573">
        <w:t>o</w:t>
      </w:r>
      <w:r w:rsidRPr="00135573">
        <w:rPr>
          <w:spacing w:val="14"/>
        </w:rPr>
        <w:t xml:space="preserve"> </w:t>
      </w:r>
      <w:r w:rsidRPr="00135573">
        <w:rPr>
          <w:spacing w:val="-1"/>
        </w:rPr>
        <w:t>empleados,</w:t>
      </w:r>
      <w:r w:rsidRPr="00135573">
        <w:rPr>
          <w:spacing w:val="12"/>
        </w:rPr>
        <w:t xml:space="preserve"> </w:t>
      </w:r>
      <w:r w:rsidRPr="00135573">
        <w:rPr>
          <w:spacing w:val="-1"/>
        </w:rPr>
        <w:t>con</w:t>
      </w:r>
      <w:r w:rsidRPr="00135573">
        <w:rPr>
          <w:spacing w:val="11"/>
        </w:rPr>
        <w:t xml:space="preserve"> </w:t>
      </w:r>
      <w:r w:rsidRPr="00135573">
        <w:t>o</w:t>
      </w:r>
      <w:r w:rsidRPr="00135573">
        <w:rPr>
          <w:spacing w:val="11"/>
        </w:rPr>
        <w:t xml:space="preserve"> </w:t>
      </w:r>
      <w:r w:rsidRPr="00135573">
        <w:t>sin</w:t>
      </w:r>
      <w:r w:rsidRPr="00135573">
        <w:rPr>
          <w:spacing w:val="12"/>
        </w:rPr>
        <w:t xml:space="preserve"> </w:t>
      </w:r>
      <w:r w:rsidRPr="00135573">
        <w:t>remuneración,</w:t>
      </w:r>
      <w:r w:rsidRPr="00135573">
        <w:rPr>
          <w:spacing w:val="11"/>
        </w:rPr>
        <w:t xml:space="preserve"> </w:t>
      </w:r>
      <w:r w:rsidRPr="00135573">
        <w:rPr>
          <w:spacing w:val="-1"/>
        </w:rPr>
        <w:t>al</w:t>
      </w:r>
      <w:r w:rsidRPr="00135573">
        <w:rPr>
          <w:spacing w:val="12"/>
        </w:rPr>
        <w:t xml:space="preserve"> </w:t>
      </w:r>
      <w:r w:rsidRPr="00135573">
        <w:rPr>
          <w:spacing w:val="-1"/>
        </w:rPr>
        <w:t>servicio</w:t>
      </w:r>
      <w:r w:rsidRPr="00135573">
        <w:rPr>
          <w:spacing w:val="12"/>
        </w:rPr>
        <w:t xml:space="preserve"> </w:t>
      </w:r>
      <w:r w:rsidRPr="00135573">
        <w:rPr>
          <w:spacing w:val="1"/>
        </w:rPr>
        <w:t>de</w:t>
      </w:r>
      <w:r w:rsidRPr="00135573">
        <w:rPr>
          <w:spacing w:val="10"/>
        </w:rPr>
        <w:t xml:space="preserve"> </w:t>
      </w:r>
      <w:r w:rsidRPr="00135573">
        <w:t>los</w:t>
      </w:r>
      <w:r w:rsidRPr="00135573">
        <w:rPr>
          <w:spacing w:val="12"/>
        </w:rPr>
        <w:t xml:space="preserve"> </w:t>
      </w:r>
      <w:r w:rsidRPr="00135573">
        <w:rPr>
          <w:spacing w:val="-1"/>
        </w:rPr>
        <w:t>Poderes</w:t>
      </w:r>
      <w:r w:rsidRPr="00135573">
        <w:rPr>
          <w:spacing w:val="12"/>
        </w:rPr>
        <w:t xml:space="preserve"> </w:t>
      </w:r>
      <w:r w:rsidRPr="00135573">
        <w:t>del</w:t>
      </w:r>
      <w:r w:rsidRPr="00135573">
        <w:rPr>
          <w:spacing w:val="12"/>
        </w:rPr>
        <w:t xml:space="preserve"> </w:t>
      </w:r>
      <w:r w:rsidRPr="00135573">
        <w:t>Estado</w:t>
      </w:r>
      <w:r w:rsidRPr="00135573">
        <w:rPr>
          <w:spacing w:val="11"/>
        </w:rPr>
        <w:t xml:space="preserve"> </w:t>
      </w:r>
      <w:r w:rsidRPr="00135573">
        <w:t>o</w:t>
      </w:r>
      <w:r w:rsidRPr="00135573">
        <w:rPr>
          <w:spacing w:val="65"/>
        </w:rPr>
        <w:t xml:space="preserve"> </w:t>
      </w:r>
      <w:r w:rsidRPr="00135573">
        <w:t>de</w:t>
      </w:r>
      <w:r w:rsidRPr="00135573">
        <w:rPr>
          <w:spacing w:val="34"/>
        </w:rPr>
        <w:t xml:space="preserve"> </w:t>
      </w:r>
      <w:r w:rsidRPr="00135573">
        <w:rPr>
          <w:spacing w:val="-1"/>
        </w:rPr>
        <w:t>cualquier</w:t>
      </w:r>
      <w:r w:rsidRPr="00135573">
        <w:rPr>
          <w:spacing w:val="35"/>
        </w:rPr>
        <w:t xml:space="preserve"> </w:t>
      </w:r>
      <w:r w:rsidRPr="00135573">
        <w:rPr>
          <w:spacing w:val="-1"/>
        </w:rPr>
        <w:t>institución</w:t>
      </w:r>
      <w:r w:rsidRPr="00135573">
        <w:rPr>
          <w:spacing w:val="38"/>
        </w:rPr>
        <w:t xml:space="preserve"> </w:t>
      </w:r>
      <w:r w:rsidRPr="00135573">
        <w:rPr>
          <w:spacing w:val="-1"/>
        </w:rPr>
        <w:t>descentralizada,</w:t>
      </w:r>
      <w:r w:rsidRPr="00135573">
        <w:rPr>
          <w:spacing w:val="35"/>
        </w:rPr>
        <w:t xml:space="preserve"> </w:t>
      </w:r>
      <w:r w:rsidRPr="00135573">
        <w:rPr>
          <w:spacing w:val="-1"/>
        </w:rPr>
        <w:t>municipalidad</w:t>
      </w:r>
      <w:r w:rsidRPr="00135573">
        <w:rPr>
          <w:spacing w:val="35"/>
        </w:rPr>
        <w:t xml:space="preserve"> </w:t>
      </w:r>
      <w:r w:rsidRPr="00135573">
        <w:t>u</w:t>
      </w:r>
      <w:r w:rsidRPr="00135573">
        <w:rPr>
          <w:spacing w:val="35"/>
        </w:rPr>
        <w:t xml:space="preserve"> </w:t>
      </w:r>
      <w:r w:rsidRPr="00135573">
        <w:t>organismo</w:t>
      </w:r>
      <w:r w:rsidRPr="00135573">
        <w:rPr>
          <w:spacing w:val="35"/>
        </w:rPr>
        <w:t xml:space="preserve"> </w:t>
      </w:r>
      <w:r w:rsidRPr="00135573">
        <w:t>que</w:t>
      </w:r>
      <w:r w:rsidRPr="00135573">
        <w:rPr>
          <w:spacing w:val="39"/>
        </w:rPr>
        <w:t xml:space="preserve"> </w:t>
      </w:r>
      <w:r w:rsidRPr="00135573">
        <w:t>se</w:t>
      </w:r>
      <w:r w:rsidRPr="00135573">
        <w:rPr>
          <w:spacing w:val="35"/>
        </w:rPr>
        <w:t xml:space="preserve"> </w:t>
      </w:r>
      <w:r w:rsidRPr="00135573">
        <w:rPr>
          <w:spacing w:val="-1"/>
        </w:rPr>
        <w:t>financie</w:t>
      </w:r>
      <w:r w:rsidRPr="00135573">
        <w:rPr>
          <w:spacing w:val="37"/>
        </w:rPr>
        <w:t xml:space="preserve"> </w:t>
      </w:r>
      <w:r w:rsidRPr="00135573">
        <w:rPr>
          <w:spacing w:val="-1"/>
        </w:rPr>
        <w:t>con</w:t>
      </w:r>
      <w:r w:rsidRPr="00135573">
        <w:rPr>
          <w:spacing w:val="107"/>
        </w:rPr>
        <w:t xml:space="preserve"> </w:t>
      </w:r>
      <w:r w:rsidRPr="00135573">
        <w:rPr>
          <w:spacing w:val="-1"/>
        </w:rPr>
        <w:t>fondos</w:t>
      </w:r>
      <w:r w:rsidRPr="00135573">
        <w:rPr>
          <w:spacing w:val="31"/>
        </w:rPr>
        <w:t xml:space="preserve"> </w:t>
      </w:r>
      <w:r w:rsidRPr="00135573">
        <w:rPr>
          <w:spacing w:val="-1"/>
        </w:rPr>
        <w:t>públicos,</w:t>
      </w:r>
      <w:r w:rsidRPr="00135573">
        <w:rPr>
          <w:spacing w:val="31"/>
        </w:rPr>
        <w:t xml:space="preserve"> </w:t>
      </w:r>
      <w:r w:rsidRPr="00135573">
        <w:t>sin</w:t>
      </w:r>
      <w:r w:rsidRPr="00135573">
        <w:rPr>
          <w:spacing w:val="31"/>
        </w:rPr>
        <w:t xml:space="preserve"> </w:t>
      </w:r>
      <w:r w:rsidRPr="00135573">
        <w:t>perjuicio</w:t>
      </w:r>
      <w:r w:rsidRPr="00135573">
        <w:rPr>
          <w:spacing w:val="31"/>
        </w:rPr>
        <w:t xml:space="preserve"> </w:t>
      </w:r>
      <w:r w:rsidRPr="00135573">
        <w:t>de</w:t>
      </w:r>
      <w:r w:rsidRPr="00135573">
        <w:rPr>
          <w:spacing w:val="30"/>
        </w:rPr>
        <w:t xml:space="preserve"> </w:t>
      </w:r>
      <w:r w:rsidRPr="00135573">
        <w:t>lo</w:t>
      </w:r>
      <w:r w:rsidRPr="00135573">
        <w:rPr>
          <w:spacing w:val="31"/>
        </w:rPr>
        <w:t xml:space="preserve"> </w:t>
      </w:r>
      <w:r w:rsidRPr="00135573">
        <w:t>previsto</w:t>
      </w:r>
      <w:r w:rsidRPr="00135573">
        <w:rPr>
          <w:spacing w:val="30"/>
        </w:rPr>
        <w:t xml:space="preserve"> </w:t>
      </w:r>
      <w:r w:rsidRPr="00135573">
        <w:rPr>
          <w:spacing w:val="-1"/>
        </w:rPr>
        <w:t>en</w:t>
      </w:r>
      <w:r w:rsidRPr="00135573">
        <w:rPr>
          <w:spacing w:val="35"/>
        </w:rPr>
        <w:t xml:space="preserve"> </w:t>
      </w:r>
      <w:r w:rsidRPr="00135573">
        <w:rPr>
          <w:spacing w:val="-1"/>
        </w:rPr>
        <w:t>el</w:t>
      </w:r>
      <w:r w:rsidRPr="00135573">
        <w:rPr>
          <w:spacing w:val="31"/>
        </w:rPr>
        <w:t xml:space="preserve"> </w:t>
      </w:r>
      <w:r w:rsidRPr="00135573">
        <w:rPr>
          <w:spacing w:val="-1"/>
        </w:rPr>
        <w:t>Artículo</w:t>
      </w:r>
      <w:r w:rsidRPr="00135573">
        <w:rPr>
          <w:spacing w:val="31"/>
        </w:rPr>
        <w:t xml:space="preserve"> </w:t>
      </w:r>
      <w:r w:rsidRPr="00135573">
        <w:t>258</w:t>
      </w:r>
      <w:r w:rsidRPr="00135573">
        <w:rPr>
          <w:spacing w:val="33"/>
        </w:rPr>
        <w:t xml:space="preserve"> </w:t>
      </w:r>
      <w:r w:rsidRPr="00135573">
        <w:t>de</w:t>
      </w:r>
      <w:r w:rsidRPr="00135573">
        <w:rPr>
          <w:spacing w:val="30"/>
        </w:rPr>
        <w:t xml:space="preserve"> </w:t>
      </w:r>
      <w:r w:rsidRPr="00135573">
        <w:rPr>
          <w:spacing w:val="1"/>
        </w:rPr>
        <w:t>la</w:t>
      </w:r>
      <w:r w:rsidRPr="00135573">
        <w:rPr>
          <w:spacing w:val="30"/>
        </w:rPr>
        <w:t xml:space="preserve"> </w:t>
      </w:r>
      <w:r w:rsidRPr="00135573">
        <w:t>Constitución</w:t>
      </w:r>
      <w:r w:rsidRPr="00135573">
        <w:rPr>
          <w:spacing w:val="31"/>
        </w:rPr>
        <w:t xml:space="preserve"> </w:t>
      </w:r>
      <w:r w:rsidRPr="00135573">
        <w:t>de</w:t>
      </w:r>
      <w:r w:rsidRPr="00135573">
        <w:rPr>
          <w:spacing w:val="30"/>
        </w:rPr>
        <w:t xml:space="preserve"> </w:t>
      </w:r>
      <w:r w:rsidRPr="00135573">
        <w:t>la</w:t>
      </w:r>
      <w:r w:rsidRPr="00135573">
        <w:rPr>
          <w:spacing w:val="43"/>
        </w:rPr>
        <w:t xml:space="preserve"> </w:t>
      </w:r>
      <w:r w:rsidRPr="00135573">
        <w:rPr>
          <w:spacing w:val="-1"/>
        </w:rPr>
        <w:t>República;</w:t>
      </w:r>
      <w:r w:rsidRPr="00135573">
        <w:rPr>
          <w:spacing w:val="17"/>
        </w:rPr>
        <w:t xml:space="preserve"> </w:t>
      </w:r>
      <w:r w:rsidRPr="00135573">
        <w:t>5)</w:t>
      </w:r>
      <w:r w:rsidRPr="00135573">
        <w:rPr>
          <w:spacing w:val="15"/>
        </w:rPr>
        <w:t xml:space="preserve"> </w:t>
      </w:r>
      <w:r w:rsidRPr="00135573">
        <w:rPr>
          <w:spacing w:val="-1"/>
        </w:rPr>
        <w:t>Haber</w:t>
      </w:r>
      <w:r w:rsidRPr="00135573">
        <w:rPr>
          <w:spacing w:val="18"/>
        </w:rPr>
        <w:t xml:space="preserve"> </w:t>
      </w:r>
      <w:r w:rsidRPr="00135573">
        <w:t>dado</w:t>
      </w:r>
      <w:r w:rsidRPr="00135573">
        <w:rPr>
          <w:spacing w:val="16"/>
        </w:rPr>
        <w:t xml:space="preserve"> </w:t>
      </w:r>
      <w:r w:rsidRPr="00135573">
        <w:rPr>
          <w:spacing w:val="-1"/>
        </w:rPr>
        <w:t>lugar,</w:t>
      </w:r>
      <w:r w:rsidRPr="00135573">
        <w:rPr>
          <w:spacing w:val="15"/>
        </w:rPr>
        <w:t xml:space="preserve"> </w:t>
      </w:r>
      <w:r w:rsidRPr="00135573">
        <w:t>por</w:t>
      </w:r>
      <w:r w:rsidRPr="00135573">
        <w:rPr>
          <w:spacing w:val="18"/>
        </w:rPr>
        <w:t xml:space="preserve"> </w:t>
      </w:r>
      <w:r w:rsidRPr="00135573">
        <w:t>causa</w:t>
      </w:r>
      <w:r w:rsidRPr="00135573">
        <w:rPr>
          <w:spacing w:val="15"/>
        </w:rPr>
        <w:t xml:space="preserve"> </w:t>
      </w:r>
      <w:r w:rsidRPr="00135573">
        <w:rPr>
          <w:spacing w:val="1"/>
        </w:rPr>
        <w:t>de</w:t>
      </w:r>
      <w:r w:rsidRPr="00135573">
        <w:rPr>
          <w:spacing w:val="15"/>
        </w:rPr>
        <w:t xml:space="preserve"> </w:t>
      </w:r>
      <w:r w:rsidRPr="00135573">
        <w:t>la</w:t>
      </w:r>
      <w:r w:rsidRPr="00135573">
        <w:rPr>
          <w:spacing w:val="18"/>
        </w:rPr>
        <w:t xml:space="preserve"> </w:t>
      </w:r>
      <w:r w:rsidRPr="00135573">
        <w:t>que</w:t>
      </w:r>
      <w:r w:rsidRPr="00135573">
        <w:rPr>
          <w:spacing w:val="15"/>
        </w:rPr>
        <w:t xml:space="preserve"> </w:t>
      </w:r>
      <w:r w:rsidRPr="00135573">
        <w:t>hubiere</w:t>
      </w:r>
      <w:r w:rsidRPr="00135573">
        <w:rPr>
          <w:spacing w:val="15"/>
        </w:rPr>
        <w:t xml:space="preserve"> </w:t>
      </w:r>
      <w:r w:rsidRPr="00135573">
        <w:t>sido</w:t>
      </w:r>
      <w:r w:rsidRPr="00135573">
        <w:rPr>
          <w:spacing w:val="17"/>
        </w:rPr>
        <w:t xml:space="preserve"> </w:t>
      </w:r>
      <w:r w:rsidRPr="00135573">
        <w:t>declarado</w:t>
      </w:r>
      <w:r w:rsidRPr="00135573">
        <w:rPr>
          <w:spacing w:val="16"/>
        </w:rPr>
        <w:t xml:space="preserve"> </w:t>
      </w:r>
      <w:r w:rsidRPr="00135573">
        <w:rPr>
          <w:spacing w:val="-1"/>
        </w:rPr>
        <w:t>culpable,</w:t>
      </w:r>
      <w:r w:rsidRPr="00135573">
        <w:rPr>
          <w:spacing w:val="18"/>
        </w:rPr>
        <w:t xml:space="preserve"> </w:t>
      </w:r>
      <w:r w:rsidRPr="00135573">
        <w:t>a</w:t>
      </w:r>
      <w:r w:rsidRPr="00135573">
        <w:rPr>
          <w:spacing w:val="15"/>
        </w:rPr>
        <w:t xml:space="preserve"> </w:t>
      </w:r>
      <w:r w:rsidRPr="00135573">
        <w:t>la</w:t>
      </w:r>
      <w:r w:rsidRPr="00135573">
        <w:rPr>
          <w:spacing w:val="51"/>
        </w:rPr>
        <w:t xml:space="preserve"> </w:t>
      </w:r>
      <w:r w:rsidRPr="00135573">
        <w:rPr>
          <w:spacing w:val="-1"/>
        </w:rPr>
        <w:t>resolución</w:t>
      </w:r>
      <w:r w:rsidRPr="00135573">
        <w:rPr>
          <w:spacing w:val="21"/>
        </w:rPr>
        <w:t xml:space="preserve"> </w:t>
      </w:r>
      <w:r w:rsidRPr="00135573">
        <w:t>firme</w:t>
      </w:r>
      <w:r w:rsidRPr="00135573">
        <w:rPr>
          <w:spacing w:val="20"/>
        </w:rPr>
        <w:t xml:space="preserve"> </w:t>
      </w:r>
      <w:r w:rsidRPr="00135573">
        <w:t>de</w:t>
      </w:r>
      <w:r w:rsidRPr="00135573">
        <w:rPr>
          <w:spacing w:val="22"/>
        </w:rPr>
        <w:t xml:space="preserve"> </w:t>
      </w:r>
      <w:r w:rsidRPr="00135573">
        <w:t>cualquier</w:t>
      </w:r>
      <w:r w:rsidRPr="00135573">
        <w:rPr>
          <w:spacing w:val="20"/>
        </w:rPr>
        <w:t xml:space="preserve"> </w:t>
      </w:r>
      <w:r w:rsidRPr="00135573">
        <w:rPr>
          <w:spacing w:val="-1"/>
        </w:rPr>
        <w:t>contrato</w:t>
      </w:r>
      <w:r w:rsidRPr="00135573">
        <w:rPr>
          <w:spacing w:val="21"/>
        </w:rPr>
        <w:t xml:space="preserve"> </w:t>
      </w:r>
      <w:r w:rsidRPr="00135573">
        <w:rPr>
          <w:spacing w:val="-1"/>
        </w:rPr>
        <w:t>celebrado</w:t>
      </w:r>
      <w:r w:rsidRPr="00135573">
        <w:rPr>
          <w:spacing w:val="23"/>
        </w:rPr>
        <w:t xml:space="preserve"> </w:t>
      </w:r>
      <w:r w:rsidRPr="00135573">
        <w:rPr>
          <w:spacing w:val="-1"/>
        </w:rPr>
        <w:t>con</w:t>
      </w:r>
      <w:r w:rsidRPr="00135573">
        <w:rPr>
          <w:spacing w:val="21"/>
        </w:rPr>
        <w:t xml:space="preserve"> </w:t>
      </w:r>
      <w:r w:rsidRPr="00135573">
        <w:t>la</w:t>
      </w:r>
      <w:r w:rsidRPr="00135573">
        <w:rPr>
          <w:spacing w:val="23"/>
        </w:rPr>
        <w:t xml:space="preserve"> </w:t>
      </w:r>
      <w:r w:rsidRPr="00135573">
        <w:rPr>
          <w:spacing w:val="-1"/>
        </w:rPr>
        <w:t>Administración</w:t>
      </w:r>
      <w:r w:rsidRPr="00135573">
        <w:rPr>
          <w:spacing w:val="24"/>
        </w:rPr>
        <w:t xml:space="preserve"> </w:t>
      </w:r>
      <w:r w:rsidRPr="00135573">
        <w:t>o</w:t>
      </w:r>
      <w:r w:rsidRPr="00135573">
        <w:rPr>
          <w:spacing w:val="21"/>
        </w:rPr>
        <w:t xml:space="preserve"> </w:t>
      </w:r>
      <w:r w:rsidRPr="00135573">
        <w:t>a</w:t>
      </w:r>
      <w:r w:rsidRPr="00135573">
        <w:rPr>
          <w:spacing w:val="20"/>
        </w:rPr>
        <w:t xml:space="preserve"> </w:t>
      </w:r>
      <w:r w:rsidRPr="00135573">
        <w:t>la</w:t>
      </w:r>
      <w:r w:rsidRPr="00135573">
        <w:rPr>
          <w:spacing w:val="23"/>
        </w:rPr>
        <w:t xml:space="preserve"> </w:t>
      </w:r>
      <w:r w:rsidRPr="00135573">
        <w:t>suspensión</w:t>
      </w:r>
      <w:r w:rsidRPr="00135573">
        <w:rPr>
          <w:spacing w:val="79"/>
        </w:rPr>
        <w:t xml:space="preserve"> </w:t>
      </w:r>
      <w:r w:rsidRPr="00135573">
        <w:rPr>
          <w:spacing w:val="-1"/>
        </w:rPr>
        <w:t>temporal</w:t>
      </w:r>
      <w:r w:rsidRPr="00135573">
        <w:rPr>
          <w:spacing w:val="48"/>
        </w:rPr>
        <w:t xml:space="preserve"> </w:t>
      </w:r>
      <w:r w:rsidRPr="00135573">
        <w:rPr>
          <w:spacing w:val="-1"/>
        </w:rPr>
        <w:t>en</w:t>
      </w:r>
      <w:r w:rsidRPr="00135573">
        <w:rPr>
          <w:spacing w:val="49"/>
        </w:rPr>
        <w:t xml:space="preserve"> </w:t>
      </w:r>
      <w:r w:rsidRPr="00135573">
        <w:rPr>
          <w:spacing w:val="-1"/>
        </w:rPr>
        <w:t>el</w:t>
      </w:r>
      <w:r w:rsidRPr="00135573">
        <w:rPr>
          <w:spacing w:val="50"/>
        </w:rPr>
        <w:t xml:space="preserve"> </w:t>
      </w:r>
      <w:r w:rsidRPr="00135573">
        <w:rPr>
          <w:spacing w:val="-1"/>
        </w:rPr>
        <w:t>Registro</w:t>
      </w:r>
      <w:r w:rsidRPr="00135573">
        <w:rPr>
          <w:spacing w:val="47"/>
        </w:rPr>
        <w:t xml:space="preserve"> </w:t>
      </w:r>
      <w:r w:rsidRPr="00135573">
        <w:t>de</w:t>
      </w:r>
      <w:r w:rsidRPr="00135573">
        <w:rPr>
          <w:spacing w:val="46"/>
        </w:rPr>
        <w:t xml:space="preserve"> </w:t>
      </w:r>
      <w:r w:rsidRPr="00135573">
        <w:rPr>
          <w:spacing w:val="-1"/>
        </w:rPr>
        <w:t>Proveedores</w:t>
      </w:r>
      <w:r w:rsidRPr="00135573">
        <w:rPr>
          <w:spacing w:val="52"/>
        </w:rPr>
        <w:t xml:space="preserve"> </w:t>
      </w:r>
      <w:r w:rsidRPr="00135573">
        <w:t>y</w:t>
      </w:r>
      <w:r w:rsidRPr="00135573">
        <w:rPr>
          <w:spacing w:val="42"/>
        </w:rPr>
        <w:t xml:space="preserve"> </w:t>
      </w:r>
      <w:r w:rsidRPr="00135573">
        <w:t>Contratistas</w:t>
      </w:r>
      <w:r w:rsidRPr="00135573">
        <w:rPr>
          <w:spacing w:val="47"/>
        </w:rPr>
        <w:t xml:space="preserve"> </w:t>
      </w:r>
      <w:r w:rsidRPr="00135573">
        <w:rPr>
          <w:spacing w:val="-1"/>
        </w:rPr>
        <w:t>en</w:t>
      </w:r>
      <w:r w:rsidRPr="00135573">
        <w:rPr>
          <w:spacing w:val="49"/>
        </w:rPr>
        <w:t xml:space="preserve"> </w:t>
      </w:r>
      <w:r w:rsidRPr="00135573">
        <w:t>tanto</w:t>
      </w:r>
      <w:r w:rsidRPr="00135573">
        <w:rPr>
          <w:spacing w:val="47"/>
        </w:rPr>
        <w:t xml:space="preserve"> </w:t>
      </w:r>
      <w:r w:rsidRPr="00135573">
        <w:t>dure</w:t>
      </w:r>
      <w:r w:rsidRPr="00135573">
        <w:rPr>
          <w:spacing w:val="46"/>
        </w:rPr>
        <w:t xml:space="preserve"> </w:t>
      </w:r>
      <w:r w:rsidRPr="00135573">
        <w:t>la</w:t>
      </w:r>
      <w:r w:rsidRPr="00135573">
        <w:rPr>
          <w:spacing w:val="49"/>
        </w:rPr>
        <w:t xml:space="preserve"> </w:t>
      </w:r>
      <w:r w:rsidRPr="00135573">
        <w:rPr>
          <w:spacing w:val="-1"/>
        </w:rPr>
        <w:t>sanción.</w:t>
      </w:r>
      <w:r w:rsidRPr="00135573">
        <w:rPr>
          <w:spacing w:val="50"/>
        </w:rPr>
        <w:t xml:space="preserve"> </w:t>
      </w:r>
      <w:r w:rsidRPr="00135573">
        <w:t>En</w:t>
      </w:r>
      <w:r w:rsidRPr="00135573">
        <w:rPr>
          <w:spacing w:val="47"/>
        </w:rPr>
        <w:t xml:space="preserve"> </w:t>
      </w:r>
      <w:r w:rsidRPr="00135573">
        <w:t>el</w:t>
      </w:r>
      <w:r w:rsidRPr="00135573">
        <w:rPr>
          <w:spacing w:val="67"/>
        </w:rPr>
        <w:t xml:space="preserve"> </w:t>
      </w:r>
      <w:r w:rsidRPr="00135573">
        <w:rPr>
          <w:spacing w:val="-1"/>
        </w:rPr>
        <w:t>primer</w:t>
      </w:r>
      <w:r w:rsidRPr="00135573">
        <w:rPr>
          <w:spacing w:val="27"/>
        </w:rPr>
        <w:t xml:space="preserve"> </w:t>
      </w:r>
      <w:r w:rsidRPr="00135573">
        <w:rPr>
          <w:spacing w:val="-1"/>
        </w:rPr>
        <w:t>caso,</w:t>
      </w:r>
      <w:r w:rsidRPr="00135573">
        <w:rPr>
          <w:spacing w:val="28"/>
        </w:rPr>
        <w:t xml:space="preserve"> </w:t>
      </w:r>
      <w:r w:rsidRPr="00135573">
        <w:t>la</w:t>
      </w:r>
      <w:r w:rsidRPr="00135573">
        <w:rPr>
          <w:spacing w:val="28"/>
        </w:rPr>
        <w:t xml:space="preserve"> </w:t>
      </w:r>
      <w:r w:rsidRPr="00135573">
        <w:t>prohibición</w:t>
      </w:r>
      <w:r w:rsidRPr="00135573">
        <w:rPr>
          <w:spacing w:val="28"/>
        </w:rPr>
        <w:t xml:space="preserve"> </w:t>
      </w:r>
      <w:r w:rsidRPr="00135573">
        <w:t>de</w:t>
      </w:r>
      <w:r w:rsidRPr="00135573">
        <w:rPr>
          <w:spacing w:val="27"/>
        </w:rPr>
        <w:t xml:space="preserve"> </w:t>
      </w:r>
      <w:r w:rsidRPr="00135573">
        <w:rPr>
          <w:spacing w:val="-1"/>
        </w:rPr>
        <w:t>contratar</w:t>
      </w:r>
      <w:r w:rsidRPr="00135573">
        <w:rPr>
          <w:spacing w:val="27"/>
        </w:rPr>
        <w:t xml:space="preserve"> </w:t>
      </w:r>
      <w:r w:rsidRPr="00135573">
        <w:rPr>
          <w:spacing w:val="-1"/>
        </w:rPr>
        <w:t>tendrá</w:t>
      </w:r>
      <w:r w:rsidRPr="00135573">
        <w:rPr>
          <w:spacing w:val="27"/>
        </w:rPr>
        <w:t xml:space="preserve"> </w:t>
      </w:r>
      <w:r w:rsidRPr="00135573">
        <w:t>una</w:t>
      </w:r>
      <w:r w:rsidRPr="00135573">
        <w:rPr>
          <w:spacing w:val="27"/>
        </w:rPr>
        <w:t xml:space="preserve"> </w:t>
      </w:r>
      <w:r w:rsidRPr="00135573">
        <w:rPr>
          <w:spacing w:val="-1"/>
        </w:rPr>
        <w:t>duración</w:t>
      </w:r>
      <w:r w:rsidRPr="00135573">
        <w:rPr>
          <w:spacing w:val="29"/>
        </w:rPr>
        <w:t xml:space="preserve"> </w:t>
      </w:r>
      <w:r w:rsidRPr="00135573">
        <w:t>de</w:t>
      </w:r>
      <w:r w:rsidRPr="00135573">
        <w:rPr>
          <w:spacing w:val="27"/>
        </w:rPr>
        <w:t xml:space="preserve"> </w:t>
      </w:r>
      <w:r w:rsidRPr="00135573">
        <w:t>dos</w:t>
      </w:r>
      <w:r w:rsidRPr="00135573">
        <w:rPr>
          <w:spacing w:val="28"/>
        </w:rPr>
        <w:t xml:space="preserve"> </w:t>
      </w:r>
      <w:r w:rsidRPr="00135573">
        <w:t>(2)</w:t>
      </w:r>
      <w:r w:rsidRPr="00135573">
        <w:rPr>
          <w:spacing w:val="27"/>
        </w:rPr>
        <w:t xml:space="preserve"> </w:t>
      </w:r>
      <w:r w:rsidRPr="00135573">
        <w:t>años,</w:t>
      </w:r>
      <w:r w:rsidRPr="00135573">
        <w:rPr>
          <w:spacing w:val="28"/>
        </w:rPr>
        <w:t xml:space="preserve"> </w:t>
      </w:r>
      <w:r w:rsidRPr="00135573">
        <w:rPr>
          <w:spacing w:val="-1"/>
        </w:rPr>
        <w:t>excepto</w:t>
      </w:r>
      <w:r w:rsidRPr="00135573">
        <w:rPr>
          <w:spacing w:val="29"/>
        </w:rPr>
        <w:t xml:space="preserve"> </w:t>
      </w:r>
      <w:r w:rsidRPr="00135573">
        <w:rPr>
          <w:spacing w:val="-1"/>
        </w:rPr>
        <w:t>en</w:t>
      </w:r>
      <w:r w:rsidRPr="00135573">
        <w:rPr>
          <w:spacing w:val="67"/>
        </w:rPr>
        <w:t xml:space="preserve"> </w:t>
      </w:r>
      <w:r w:rsidRPr="00135573">
        <w:rPr>
          <w:spacing w:val="-1"/>
        </w:rPr>
        <w:t>aquellos</w:t>
      </w:r>
      <w:r w:rsidRPr="00135573">
        <w:rPr>
          <w:spacing w:val="9"/>
        </w:rPr>
        <w:t xml:space="preserve"> </w:t>
      </w:r>
      <w:r w:rsidRPr="00135573">
        <w:rPr>
          <w:spacing w:val="-1"/>
        </w:rPr>
        <w:t>casos</w:t>
      </w:r>
      <w:r w:rsidRPr="00135573">
        <w:rPr>
          <w:spacing w:val="12"/>
        </w:rPr>
        <w:t xml:space="preserve"> </w:t>
      </w:r>
      <w:r w:rsidRPr="00135573">
        <w:rPr>
          <w:spacing w:val="-1"/>
        </w:rPr>
        <w:t>en</w:t>
      </w:r>
      <w:r w:rsidRPr="00135573">
        <w:rPr>
          <w:spacing w:val="9"/>
        </w:rPr>
        <w:t xml:space="preserve"> </w:t>
      </w:r>
      <w:r w:rsidRPr="00135573">
        <w:t>que</w:t>
      </w:r>
      <w:r w:rsidRPr="00135573">
        <w:rPr>
          <w:spacing w:val="8"/>
        </w:rPr>
        <w:t xml:space="preserve"> </w:t>
      </w:r>
      <w:r w:rsidRPr="00135573">
        <w:rPr>
          <w:spacing w:val="-1"/>
        </w:rPr>
        <w:t>haya</w:t>
      </w:r>
      <w:r w:rsidRPr="00135573">
        <w:rPr>
          <w:spacing w:val="10"/>
        </w:rPr>
        <w:t xml:space="preserve"> </w:t>
      </w:r>
      <w:r w:rsidRPr="00135573">
        <w:t>sido</w:t>
      </w:r>
      <w:r w:rsidRPr="00135573">
        <w:rPr>
          <w:spacing w:val="10"/>
        </w:rPr>
        <w:t xml:space="preserve"> </w:t>
      </w:r>
      <w:r w:rsidRPr="00135573">
        <w:t>objeto</w:t>
      </w:r>
      <w:r w:rsidRPr="00135573">
        <w:rPr>
          <w:spacing w:val="9"/>
        </w:rPr>
        <w:t xml:space="preserve"> </w:t>
      </w:r>
      <w:r w:rsidRPr="00135573">
        <w:t>de</w:t>
      </w:r>
      <w:r w:rsidRPr="00135573">
        <w:rPr>
          <w:spacing w:val="8"/>
        </w:rPr>
        <w:t xml:space="preserve"> </w:t>
      </w:r>
      <w:r w:rsidRPr="00135573">
        <w:t>resolución</w:t>
      </w:r>
      <w:r w:rsidRPr="00135573">
        <w:rPr>
          <w:spacing w:val="9"/>
        </w:rPr>
        <w:t xml:space="preserve"> </w:t>
      </w:r>
      <w:r w:rsidRPr="00135573">
        <w:rPr>
          <w:spacing w:val="-1"/>
        </w:rPr>
        <w:t>en</w:t>
      </w:r>
      <w:r w:rsidRPr="00135573">
        <w:rPr>
          <w:spacing w:val="9"/>
        </w:rPr>
        <w:t xml:space="preserve"> </w:t>
      </w:r>
      <w:r w:rsidRPr="00135573">
        <w:t>sus</w:t>
      </w:r>
      <w:r w:rsidRPr="00135573">
        <w:rPr>
          <w:spacing w:val="9"/>
        </w:rPr>
        <w:t xml:space="preserve"> </w:t>
      </w:r>
      <w:r w:rsidRPr="00135573">
        <w:rPr>
          <w:spacing w:val="-1"/>
        </w:rPr>
        <w:t>contratos</w:t>
      </w:r>
      <w:r w:rsidRPr="00135573">
        <w:rPr>
          <w:spacing w:val="12"/>
        </w:rPr>
        <w:t xml:space="preserve"> </w:t>
      </w:r>
      <w:r w:rsidRPr="00135573">
        <w:rPr>
          <w:spacing w:val="-1"/>
        </w:rPr>
        <w:t>en</w:t>
      </w:r>
      <w:r w:rsidRPr="00135573">
        <w:rPr>
          <w:spacing w:val="9"/>
        </w:rPr>
        <w:t xml:space="preserve"> </w:t>
      </w:r>
      <w:r w:rsidRPr="00135573">
        <w:t>dos</w:t>
      </w:r>
      <w:r w:rsidRPr="00135573">
        <w:rPr>
          <w:spacing w:val="9"/>
        </w:rPr>
        <w:t xml:space="preserve"> </w:t>
      </w:r>
      <w:r w:rsidRPr="00135573">
        <w:rPr>
          <w:spacing w:val="-1"/>
        </w:rPr>
        <w:t>ocasiones,</w:t>
      </w:r>
      <w:r w:rsidRPr="00135573">
        <w:rPr>
          <w:spacing w:val="9"/>
        </w:rPr>
        <w:t xml:space="preserve"> </w:t>
      </w:r>
      <w:r w:rsidRPr="00135573">
        <w:rPr>
          <w:spacing w:val="-1"/>
        </w:rPr>
        <w:t>en</w:t>
      </w:r>
      <w:r w:rsidRPr="00135573">
        <w:rPr>
          <w:spacing w:val="67"/>
        </w:rPr>
        <w:t xml:space="preserve"> </w:t>
      </w:r>
      <w:r w:rsidRPr="00135573">
        <w:rPr>
          <w:spacing w:val="-1"/>
        </w:rPr>
        <w:t>cuyo</w:t>
      </w:r>
      <w:r w:rsidRPr="00135573">
        <w:rPr>
          <w:spacing w:val="2"/>
        </w:rPr>
        <w:t xml:space="preserve"> </w:t>
      </w:r>
      <w:r w:rsidRPr="00135573">
        <w:t>caso</w:t>
      </w:r>
      <w:r w:rsidRPr="00135573">
        <w:rPr>
          <w:spacing w:val="2"/>
        </w:rPr>
        <w:t xml:space="preserve"> </w:t>
      </w:r>
      <w:r w:rsidRPr="00135573">
        <w:t>la</w:t>
      </w:r>
      <w:r w:rsidRPr="00135573">
        <w:rPr>
          <w:spacing w:val="1"/>
        </w:rPr>
        <w:t xml:space="preserve"> </w:t>
      </w:r>
      <w:r w:rsidRPr="00135573">
        <w:t xml:space="preserve">prohibición de </w:t>
      </w:r>
      <w:r w:rsidRPr="00135573">
        <w:rPr>
          <w:spacing w:val="-1"/>
        </w:rPr>
        <w:t>contratar</w:t>
      </w:r>
      <w:r w:rsidRPr="00135573">
        <w:t xml:space="preserve"> será</w:t>
      </w:r>
      <w:r w:rsidRPr="00135573">
        <w:rPr>
          <w:spacing w:val="1"/>
        </w:rPr>
        <w:t xml:space="preserve"> </w:t>
      </w:r>
      <w:r w:rsidRPr="00135573">
        <w:rPr>
          <w:spacing w:val="-1"/>
        </w:rPr>
        <w:t>definitiva;</w:t>
      </w:r>
      <w:r w:rsidRPr="00135573">
        <w:rPr>
          <w:spacing w:val="2"/>
        </w:rPr>
        <w:t xml:space="preserve"> </w:t>
      </w:r>
      <w:r w:rsidRPr="00135573">
        <w:t>6)</w:t>
      </w:r>
      <w:r w:rsidRPr="00135573">
        <w:rPr>
          <w:spacing w:val="1"/>
        </w:rPr>
        <w:t xml:space="preserve"> </w:t>
      </w:r>
      <w:r w:rsidRPr="00135573">
        <w:rPr>
          <w:spacing w:val="-1"/>
        </w:rPr>
        <w:t>Ser</w:t>
      </w:r>
      <w:r w:rsidRPr="00135573">
        <w:rPr>
          <w:spacing w:val="1"/>
        </w:rPr>
        <w:t xml:space="preserve"> </w:t>
      </w:r>
      <w:r w:rsidRPr="00135573">
        <w:rPr>
          <w:spacing w:val="-1"/>
        </w:rPr>
        <w:t>cónyuge,</w:t>
      </w:r>
      <w:r w:rsidRPr="00135573">
        <w:rPr>
          <w:spacing w:val="2"/>
        </w:rPr>
        <w:t xml:space="preserve"> </w:t>
      </w:r>
      <w:r w:rsidRPr="00135573">
        <w:t>persona</w:t>
      </w:r>
      <w:r w:rsidRPr="00135573">
        <w:rPr>
          <w:spacing w:val="1"/>
        </w:rPr>
        <w:t xml:space="preserve"> </w:t>
      </w:r>
      <w:r w:rsidRPr="00135573">
        <w:rPr>
          <w:spacing w:val="-1"/>
        </w:rPr>
        <w:t>vinculada</w:t>
      </w:r>
      <w:r w:rsidRPr="00135573">
        <w:rPr>
          <w:spacing w:val="1"/>
        </w:rPr>
        <w:t xml:space="preserve"> </w:t>
      </w:r>
      <w:r w:rsidRPr="00135573">
        <w:t>por</w:t>
      </w:r>
      <w:r w:rsidRPr="00135573">
        <w:rPr>
          <w:spacing w:val="55"/>
        </w:rPr>
        <w:t xml:space="preserve"> </w:t>
      </w:r>
      <w:r w:rsidRPr="00135573">
        <w:t>unión de</w:t>
      </w:r>
      <w:r w:rsidRPr="00135573">
        <w:rPr>
          <w:spacing w:val="58"/>
        </w:rPr>
        <w:t xml:space="preserve"> </w:t>
      </w:r>
      <w:r w:rsidRPr="00135573">
        <w:rPr>
          <w:spacing w:val="-1"/>
        </w:rPr>
        <w:t>hecho</w:t>
      </w:r>
      <w:r w:rsidRPr="00135573">
        <w:rPr>
          <w:spacing w:val="59"/>
        </w:rPr>
        <w:t xml:space="preserve"> </w:t>
      </w:r>
      <w:r w:rsidRPr="00135573">
        <w:t>o</w:t>
      </w:r>
      <w:r w:rsidRPr="00135573">
        <w:rPr>
          <w:spacing w:val="59"/>
        </w:rPr>
        <w:t xml:space="preserve"> </w:t>
      </w:r>
      <w:r w:rsidRPr="00135573">
        <w:rPr>
          <w:spacing w:val="-1"/>
        </w:rPr>
        <w:t>parientes</w:t>
      </w:r>
      <w:r w:rsidRPr="00135573">
        <w:rPr>
          <w:spacing w:val="59"/>
        </w:rPr>
        <w:t xml:space="preserve"> </w:t>
      </w:r>
      <w:r w:rsidRPr="00135573">
        <w:rPr>
          <w:spacing w:val="-1"/>
        </w:rPr>
        <w:t>dentro</w:t>
      </w:r>
      <w:r w:rsidRPr="00135573">
        <w:rPr>
          <w:spacing w:val="59"/>
        </w:rPr>
        <w:t xml:space="preserve"> </w:t>
      </w:r>
      <w:r w:rsidRPr="00135573">
        <w:rPr>
          <w:spacing w:val="-1"/>
        </w:rPr>
        <w:t>del</w:t>
      </w:r>
      <w:r w:rsidRPr="00135573">
        <w:t xml:space="preserve"> </w:t>
      </w:r>
      <w:r w:rsidRPr="00135573">
        <w:rPr>
          <w:spacing w:val="-1"/>
        </w:rPr>
        <w:t>cuarto</w:t>
      </w:r>
      <w:r w:rsidRPr="00135573">
        <w:rPr>
          <w:spacing w:val="59"/>
        </w:rPr>
        <w:t xml:space="preserve"> </w:t>
      </w:r>
      <w:r w:rsidRPr="00135573">
        <w:rPr>
          <w:spacing w:val="-1"/>
        </w:rPr>
        <w:t>grado</w:t>
      </w:r>
      <w:r w:rsidRPr="00135573">
        <w:rPr>
          <w:spacing w:val="59"/>
        </w:rPr>
        <w:t xml:space="preserve"> </w:t>
      </w:r>
      <w:r w:rsidRPr="00135573">
        <w:t>de</w:t>
      </w:r>
      <w:r w:rsidRPr="00135573">
        <w:rPr>
          <w:spacing w:val="58"/>
        </w:rPr>
        <w:t xml:space="preserve"> </w:t>
      </w:r>
      <w:r w:rsidRPr="00135573">
        <w:rPr>
          <w:spacing w:val="-1"/>
        </w:rPr>
        <w:t>consanguinidad</w:t>
      </w:r>
      <w:r w:rsidRPr="00135573">
        <w:rPr>
          <w:spacing w:val="59"/>
        </w:rPr>
        <w:t xml:space="preserve"> </w:t>
      </w:r>
      <w:r w:rsidRPr="00135573">
        <w:t>o</w:t>
      </w:r>
      <w:r w:rsidRPr="00135573">
        <w:rPr>
          <w:spacing w:val="59"/>
        </w:rPr>
        <w:t xml:space="preserve"> </w:t>
      </w:r>
      <w:r w:rsidRPr="00135573">
        <w:rPr>
          <w:spacing w:val="-1"/>
        </w:rPr>
        <w:t>segundo</w:t>
      </w:r>
      <w:r w:rsidRPr="00135573">
        <w:rPr>
          <w:spacing w:val="5"/>
        </w:rPr>
        <w:t xml:space="preserve"> </w:t>
      </w:r>
      <w:r w:rsidRPr="00135573">
        <w:t>de</w:t>
      </w:r>
      <w:r w:rsidRPr="00135573">
        <w:rPr>
          <w:spacing w:val="75"/>
        </w:rPr>
        <w:t xml:space="preserve"> </w:t>
      </w:r>
      <w:r w:rsidRPr="00135573">
        <w:rPr>
          <w:spacing w:val="-1"/>
        </w:rPr>
        <w:t>afinidad</w:t>
      </w:r>
      <w:r w:rsidRPr="00135573">
        <w:rPr>
          <w:spacing w:val="26"/>
        </w:rPr>
        <w:t xml:space="preserve"> </w:t>
      </w:r>
      <w:r w:rsidRPr="00135573">
        <w:t>de</w:t>
      </w:r>
      <w:r w:rsidRPr="00135573">
        <w:rPr>
          <w:spacing w:val="25"/>
        </w:rPr>
        <w:t xml:space="preserve"> </w:t>
      </w:r>
      <w:r w:rsidRPr="00135573">
        <w:rPr>
          <w:spacing w:val="-1"/>
        </w:rPr>
        <w:t>cualquiera</w:t>
      </w:r>
      <w:r w:rsidRPr="00135573">
        <w:rPr>
          <w:spacing w:val="24"/>
        </w:rPr>
        <w:t xml:space="preserve"> </w:t>
      </w:r>
      <w:r w:rsidRPr="00135573">
        <w:rPr>
          <w:spacing w:val="1"/>
        </w:rPr>
        <w:t>de</w:t>
      </w:r>
      <w:r w:rsidRPr="00135573">
        <w:rPr>
          <w:spacing w:val="25"/>
        </w:rPr>
        <w:t xml:space="preserve"> </w:t>
      </w:r>
      <w:r w:rsidRPr="00135573">
        <w:t>los</w:t>
      </w:r>
      <w:r w:rsidRPr="00135573">
        <w:rPr>
          <w:spacing w:val="26"/>
        </w:rPr>
        <w:t xml:space="preserve"> </w:t>
      </w:r>
      <w:r w:rsidRPr="00135573">
        <w:rPr>
          <w:spacing w:val="-1"/>
        </w:rPr>
        <w:t>funcionarios</w:t>
      </w:r>
      <w:r w:rsidRPr="00135573">
        <w:rPr>
          <w:spacing w:val="26"/>
        </w:rPr>
        <w:t xml:space="preserve"> </w:t>
      </w:r>
      <w:r w:rsidRPr="00135573">
        <w:t>o</w:t>
      </w:r>
      <w:r w:rsidRPr="00135573">
        <w:rPr>
          <w:spacing w:val="26"/>
        </w:rPr>
        <w:t xml:space="preserve"> </w:t>
      </w:r>
      <w:r w:rsidRPr="00135573">
        <w:rPr>
          <w:spacing w:val="-1"/>
        </w:rPr>
        <w:t>empleados</w:t>
      </w:r>
      <w:r w:rsidRPr="00135573">
        <w:rPr>
          <w:spacing w:val="26"/>
        </w:rPr>
        <w:t xml:space="preserve"> </w:t>
      </w:r>
      <w:r w:rsidRPr="00135573">
        <w:rPr>
          <w:spacing w:val="-1"/>
        </w:rPr>
        <w:t>bajo</w:t>
      </w:r>
      <w:r w:rsidRPr="00135573">
        <w:rPr>
          <w:spacing w:val="26"/>
        </w:rPr>
        <w:t xml:space="preserve"> </w:t>
      </w:r>
      <w:r w:rsidRPr="00135573">
        <w:rPr>
          <w:spacing w:val="-1"/>
        </w:rPr>
        <w:t>cuya</w:t>
      </w:r>
      <w:r w:rsidRPr="00135573">
        <w:rPr>
          <w:spacing w:val="25"/>
        </w:rPr>
        <w:t xml:space="preserve"> </w:t>
      </w:r>
      <w:r w:rsidRPr="00135573">
        <w:rPr>
          <w:spacing w:val="-1"/>
        </w:rPr>
        <w:t>responsabilidad</w:t>
      </w:r>
      <w:r w:rsidRPr="00135573">
        <w:rPr>
          <w:spacing w:val="25"/>
        </w:rPr>
        <w:t xml:space="preserve"> </w:t>
      </w:r>
      <w:r w:rsidRPr="00135573">
        <w:rPr>
          <w:spacing w:val="-1"/>
        </w:rPr>
        <w:t>esté</w:t>
      </w:r>
      <w:r w:rsidRPr="00135573">
        <w:rPr>
          <w:spacing w:val="25"/>
        </w:rPr>
        <w:t xml:space="preserve"> </w:t>
      </w:r>
      <w:r w:rsidRPr="00135573">
        <w:t>la</w:t>
      </w:r>
      <w:r w:rsidRPr="00135573">
        <w:rPr>
          <w:spacing w:val="103"/>
        </w:rPr>
        <w:t xml:space="preserve"> </w:t>
      </w:r>
      <w:r w:rsidRPr="00135573">
        <w:rPr>
          <w:spacing w:val="-1"/>
        </w:rPr>
        <w:t>precalificación</w:t>
      </w:r>
      <w:r w:rsidRPr="00135573">
        <w:rPr>
          <w:spacing w:val="12"/>
        </w:rPr>
        <w:t xml:space="preserve"> </w:t>
      </w:r>
      <w:r w:rsidRPr="00135573">
        <w:rPr>
          <w:spacing w:val="1"/>
        </w:rPr>
        <w:t>de</w:t>
      </w:r>
      <w:r w:rsidRPr="00135573">
        <w:rPr>
          <w:spacing w:val="10"/>
        </w:rPr>
        <w:t xml:space="preserve"> </w:t>
      </w:r>
      <w:r w:rsidRPr="00135573">
        <w:t>las</w:t>
      </w:r>
      <w:r w:rsidRPr="00135573">
        <w:rPr>
          <w:spacing w:val="11"/>
        </w:rPr>
        <w:t xml:space="preserve"> </w:t>
      </w:r>
      <w:r w:rsidRPr="00135573">
        <w:rPr>
          <w:spacing w:val="-1"/>
        </w:rPr>
        <w:t>empresas,</w:t>
      </w:r>
      <w:r w:rsidRPr="00135573">
        <w:rPr>
          <w:spacing w:val="12"/>
        </w:rPr>
        <w:t xml:space="preserve"> </w:t>
      </w:r>
      <w:r w:rsidRPr="00135573">
        <w:t>la</w:t>
      </w:r>
      <w:r w:rsidRPr="00135573">
        <w:rPr>
          <w:spacing w:val="13"/>
        </w:rPr>
        <w:t xml:space="preserve"> </w:t>
      </w:r>
      <w:r w:rsidRPr="00135573">
        <w:rPr>
          <w:spacing w:val="-1"/>
        </w:rPr>
        <w:t>evaluación</w:t>
      </w:r>
      <w:r w:rsidRPr="00135573">
        <w:rPr>
          <w:spacing w:val="12"/>
        </w:rPr>
        <w:t xml:space="preserve"> </w:t>
      </w:r>
      <w:r w:rsidRPr="00135573">
        <w:rPr>
          <w:spacing w:val="1"/>
        </w:rPr>
        <w:t>de</w:t>
      </w:r>
      <w:r w:rsidRPr="00135573">
        <w:rPr>
          <w:spacing w:val="10"/>
        </w:rPr>
        <w:t xml:space="preserve"> </w:t>
      </w:r>
      <w:r w:rsidRPr="00135573">
        <w:t>las</w:t>
      </w:r>
      <w:r w:rsidRPr="00135573">
        <w:rPr>
          <w:spacing w:val="12"/>
        </w:rPr>
        <w:t xml:space="preserve"> </w:t>
      </w:r>
      <w:r w:rsidRPr="00135573">
        <w:rPr>
          <w:spacing w:val="-1"/>
        </w:rPr>
        <w:t>propuestas,</w:t>
      </w:r>
      <w:r w:rsidRPr="00135573">
        <w:rPr>
          <w:spacing w:val="11"/>
        </w:rPr>
        <w:t xml:space="preserve"> </w:t>
      </w:r>
      <w:r w:rsidRPr="00135573">
        <w:t>la</w:t>
      </w:r>
      <w:r w:rsidRPr="00135573">
        <w:rPr>
          <w:spacing w:val="13"/>
        </w:rPr>
        <w:t xml:space="preserve"> </w:t>
      </w:r>
      <w:r w:rsidRPr="00135573">
        <w:rPr>
          <w:spacing w:val="-1"/>
        </w:rPr>
        <w:t>adjudicación</w:t>
      </w:r>
      <w:r w:rsidRPr="00135573">
        <w:rPr>
          <w:spacing w:val="12"/>
        </w:rPr>
        <w:t xml:space="preserve"> </w:t>
      </w:r>
      <w:r w:rsidRPr="00135573">
        <w:t>o</w:t>
      </w:r>
      <w:r w:rsidRPr="00135573">
        <w:rPr>
          <w:spacing w:val="11"/>
        </w:rPr>
        <w:t xml:space="preserve"> </w:t>
      </w:r>
      <w:r w:rsidRPr="00135573">
        <w:t>la</w:t>
      </w:r>
      <w:r w:rsidRPr="00135573">
        <w:rPr>
          <w:spacing w:val="11"/>
        </w:rPr>
        <w:t xml:space="preserve"> </w:t>
      </w:r>
      <w:r w:rsidRPr="00135573">
        <w:rPr>
          <w:spacing w:val="-1"/>
        </w:rPr>
        <w:t>firma</w:t>
      </w:r>
      <w:r w:rsidRPr="00135573">
        <w:rPr>
          <w:spacing w:val="93"/>
        </w:rPr>
        <w:t xml:space="preserve"> </w:t>
      </w:r>
      <w:r w:rsidRPr="00135573">
        <w:rPr>
          <w:spacing w:val="-1"/>
        </w:rPr>
        <w:t>del</w:t>
      </w:r>
      <w:r w:rsidRPr="00135573">
        <w:rPr>
          <w:spacing w:val="12"/>
        </w:rPr>
        <w:t xml:space="preserve"> </w:t>
      </w:r>
      <w:r w:rsidRPr="00135573">
        <w:rPr>
          <w:spacing w:val="-1"/>
        </w:rPr>
        <w:t>contrato;</w:t>
      </w:r>
      <w:r w:rsidRPr="00135573">
        <w:rPr>
          <w:spacing w:val="12"/>
        </w:rPr>
        <w:t xml:space="preserve"> </w:t>
      </w:r>
      <w:r w:rsidRPr="00135573">
        <w:t>7)</w:t>
      </w:r>
      <w:r w:rsidRPr="00135573">
        <w:rPr>
          <w:spacing w:val="13"/>
        </w:rPr>
        <w:t xml:space="preserve"> </w:t>
      </w:r>
      <w:r w:rsidRPr="00135573">
        <w:t>Tratarse</w:t>
      </w:r>
      <w:r w:rsidRPr="00135573">
        <w:rPr>
          <w:spacing w:val="10"/>
        </w:rPr>
        <w:t xml:space="preserve"> </w:t>
      </w:r>
      <w:r w:rsidRPr="00135573">
        <w:t>de</w:t>
      </w:r>
      <w:r w:rsidRPr="00135573">
        <w:rPr>
          <w:spacing w:val="10"/>
        </w:rPr>
        <w:t xml:space="preserve"> </w:t>
      </w:r>
      <w:r w:rsidRPr="00135573">
        <w:rPr>
          <w:spacing w:val="-1"/>
        </w:rPr>
        <w:t>sociedades</w:t>
      </w:r>
      <w:r w:rsidRPr="00135573">
        <w:rPr>
          <w:spacing w:val="12"/>
        </w:rPr>
        <w:t xml:space="preserve"> </w:t>
      </w:r>
      <w:r w:rsidRPr="00135573">
        <w:t>mercantiles</w:t>
      </w:r>
      <w:r w:rsidRPr="00135573">
        <w:rPr>
          <w:spacing w:val="11"/>
        </w:rPr>
        <w:t xml:space="preserve"> </w:t>
      </w:r>
      <w:r w:rsidRPr="00135573">
        <w:rPr>
          <w:spacing w:val="-1"/>
        </w:rPr>
        <w:t>en</w:t>
      </w:r>
      <w:r w:rsidRPr="00135573">
        <w:rPr>
          <w:spacing w:val="11"/>
        </w:rPr>
        <w:t xml:space="preserve"> </w:t>
      </w:r>
      <w:r w:rsidRPr="00135573">
        <w:rPr>
          <w:spacing w:val="-1"/>
        </w:rPr>
        <w:t>cuyo</w:t>
      </w:r>
      <w:r w:rsidRPr="00135573">
        <w:rPr>
          <w:spacing w:val="11"/>
        </w:rPr>
        <w:t xml:space="preserve"> </w:t>
      </w:r>
      <w:r w:rsidRPr="00135573">
        <w:rPr>
          <w:spacing w:val="-1"/>
        </w:rPr>
        <w:t>capital</w:t>
      </w:r>
      <w:r w:rsidRPr="00135573">
        <w:rPr>
          <w:spacing w:val="14"/>
        </w:rPr>
        <w:t xml:space="preserve"> </w:t>
      </w:r>
      <w:r w:rsidRPr="00135573">
        <w:t>social</w:t>
      </w:r>
      <w:r w:rsidRPr="00135573">
        <w:rPr>
          <w:spacing w:val="11"/>
        </w:rPr>
        <w:t xml:space="preserve"> </w:t>
      </w:r>
      <w:r w:rsidRPr="00135573">
        <w:rPr>
          <w:spacing w:val="-1"/>
        </w:rPr>
        <w:t>participen</w:t>
      </w:r>
      <w:r w:rsidRPr="00135573">
        <w:rPr>
          <w:spacing w:val="81"/>
        </w:rPr>
        <w:t xml:space="preserve"> </w:t>
      </w:r>
      <w:r w:rsidRPr="00135573">
        <w:rPr>
          <w:spacing w:val="-1"/>
        </w:rPr>
        <w:t>funcionarios</w:t>
      </w:r>
      <w:r w:rsidRPr="00135573">
        <w:t xml:space="preserve"> o</w:t>
      </w:r>
      <w:r w:rsidRPr="00135573">
        <w:rPr>
          <w:spacing w:val="59"/>
        </w:rPr>
        <w:t xml:space="preserve"> </w:t>
      </w:r>
      <w:r w:rsidRPr="00135573">
        <w:rPr>
          <w:spacing w:val="-1"/>
        </w:rPr>
        <w:t>empleados</w:t>
      </w:r>
      <w:r w:rsidRPr="00135573">
        <w:t xml:space="preserve"> </w:t>
      </w:r>
      <w:r w:rsidRPr="00135573">
        <w:rPr>
          <w:spacing w:val="-1"/>
        </w:rPr>
        <w:t>públicos</w:t>
      </w:r>
      <w:r w:rsidRPr="00135573">
        <w:t xml:space="preserve"> que</w:t>
      </w:r>
      <w:r w:rsidRPr="00135573">
        <w:rPr>
          <w:spacing w:val="58"/>
        </w:rPr>
        <w:t xml:space="preserve"> </w:t>
      </w:r>
      <w:r w:rsidRPr="00135573">
        <w:rPr>
          <w:spacing w:val="-1"/>
        </w:rPr>
        <w:t>tuvieren</w:t>
      </w:r>
      <w:r w:rsidRPr="00135573">
        <w:rPr>
          <w:spacing w:val="59"/>
        </w:rPr>
        <w:t xml:space="preserve"> </w:t>
      </w:r>
      <w:r w:rsidRPr="00135573">
        <w:rPr>
          <w:spacing w:val="-1"/>
        </w:rPr>
        <w:t>influencia</w:t>
      </w:r>
      <w:r w:rsidRPr="00135573">
        <w:rPr>
          <w:spacing w:val="59"/>
        </w:rPr>
        <w:t xml:space="preserve"> </w:t>
      </w:r>
      <w:r w:rsidRPr="00135573">
        <w:t>por</w:t>
      </w:r>
      <w:r w:rsidRPr="00135573">
        <w:rPr>
          <w:spacing w:val="59"/>
        </w:rPr>
        <w:t xml:space="preserve"> </w:t>
      </w:r>
      <w:r w:rsidRPr="00135573">
        <w:rPr>
          <w:spacing w:val="-1"/>
        </w:rPr>
        <w:t>razón</w:t>
      </w:r>
      <w:r w:rsidRPr="00135573">
        <w:rPr>
          <w:spacing w:val="59"/>
        </w:rPr>
        <w:t xml:space="preserve"> </w:t>
      </w:r>
      <w:r w:rsidRPr="00135573">
        <w:t>de</w:t>
      </w:r>
      <w:r w:rsidRPr="00135573">
        <w:rPr>
          <w:spacing w:val="58"/>
        </w:rPr>
        <w:t xml:space="preserve"> </w:t>
      </w:r>
      <w:r w:rsidRPr="00135573">
        <w:t xml:space="preserve">sus </w:t>
      </w:r>
      <w:r w:rsidRPr="00135573">
        <w:rPr>
          <w:spacing w:val="-1"/>
        </w:rPr>
        <w:t>cargos</w:t>
      </w:r>
      <w:r w:rsidRPr="00135573">
        <w:t xml:space="preserve"> o</w:t>
      </w:r>
      <w:r w:rsidRPr="00135573">
        <w:rPr>
          <w:spacing w:val="85"/>
        </w:rPr>
        <w:t xml:space="preserve"> </w:t>
      </w:r>
      <w:r w:rsidRPr="00135573">
        <w:rPr>
          <w:spacing w:val="-1"/>
        </w:rPr>
        <w:t>participaren</w:t>
      </w:r>
      <w:r w:rsidRPr="00135573">
        <w:rPr>
          <w:spacing w:val="6"/>
        </w:rPr>
        <w:t xml:space="preserve"> </w:t>
      </w:r>
      <w:r w:rsidRPr="00135573">
        <w:rPr>
          <w:spacing w:val="-1"/>
        </w:rPr>
        <w:t>directa</w:t>
      </w:r>
      <w:r w:rsidRPr="00135573">
        <w:rPr>
          <w:spacing w:val="6"/>
        </w:rPr>
        <w:t xml:space="preserve"> </w:t>
      </w:r>
      <w:r w:rsidRPr="00135573">
        <w:t>o</w:t>
      </w:r>
      <w:r w:rsidRPr="00135573">
        <w:rPr>
          <w:spacing w:val="6"/>
        </w:rPr>
        <w:t xml:space="preserve"> </w:t>
      </w:r>
      <w:r w:rsidRPr="00135573">
        <w:rPr>
          <w:spacing w:val="-1"/>
        </w:rPr>
        <w:t>indirectamente</w:t>
      </w:r>
      <w:r w:rsidRPr="00135573">
        <w:rPr>
          <w:spacing w:val="8"/>
        </w:rPr>
        <w:t xml:space="preserve"> </w:t>
      </w:r>
      <w:r w:rsidRPr="00135573">
        <w:rPr>
          <w:spacing w:val="-1"/>
        </w:rPr>
        <w:t>en</w:t>
      </w:r>
      <w:r w:rsidRPr="00135573">
        <w:rPr>
          <w:spacing w:val="6"/>
        </w:rPr>
        <w:t xml:space="preserve"> </w:t>
      </w:r>
      <w:r w:rsidRPr="00135573">
        <w:rPr>
          <w:spacing w:val="-1"/>
        </w:rPr>
        <w:t>cualquier</w:t>
      </w:r>
      <w:r w:rsidRPr="00135573">
        <w:rPr>
          <w:spacing w:val="8"/>
        </w:rPr>
        <w:t xml:space="preserve"> </w:t>
      </w:r>
      <w:r w:rsidRPr="00135573">
        <w:rPr>
          <w:spacing w:val="-1"/>
        </w:rPr>
        <w:t>etapa</w:t>
      </w:r>
      <w:r w:rsidRPr="00135573">
        <w:rPr>
          <w:spacing w:val="5"/>
        </w:rPr>
        <w:t xml:space="preserve"> </w:t>
      </w:r>
      <w:r w:rsidRPr="00135573">
        <w:t>de</w:t>
      </w:r>
      <w:r w:rsidRPr="00135573">
        <w:rPr>
          <w:spacing w:val="6"/>
        </w:rPr>
        <w:t xml:space="preserve"> </w:t>
      </w:r>
      <w:r w:rsidRPr="00135573">
        <w:t>los</w:t>
      </w:r>
      <w:r w:rsidRPr="00135573">
        <w:rPr>
          <w:spacing w:val="7"/>
        </w:rPr>
        <w:t xml:space="preserve"> </w:t>
      </w:r>
      <w:r w:rsidRPr="00135573">
        <w:t>procedimientos</w:t>
      </w:r>
      <w:r w:rsidRPr="00135573">
        <w:rPr>
          <w:spacing w:val="7"/>
        </w:rPr>
        <w:t xml:space="preserve"> </w:t>
      </w:r>
      <w:r w:rsidRPr="00135573">
        <w:t>de</w:t>
      </w:r>
      <w:r w:rsidRPr="00135573">
        <w:rPr>
          <w:spacing w:val="6"/>
        </w:rPr>
        <w:t xml:space="preserve"> </w:t>
      </w:r>
      <w:r w:rsidRPr="00135573">
        <w:rPr>
          <w:spacing w:val="-1"/>
        </w:rPr>
        <w:t>selección</w:t>
      </w:r>
      <w:r w:rsidRPr="00135573">
        <w:rPr>
          <w:spacing w:val="87"/>
        </w:rPr>
        <w:t xml:space="preserve"> </w:t>
      </w:r>
      <w:r w:rsidRPr="00135573">
        <w:t>de</w:t>
      </w:r>
      <w:r w:rsidRPr="00135573">
        <w:rPr>
          <w:spacing w:val="10"/>
        </w:rPr>
        <w:t xml:space="preserve"> </w:t>
      </w:r>
      <w:r w:rsidRPr="00135573">
        <w:rPr>
          <w:spacing w:val="-1"/>
        </w:rPr>
        <w:t>contratistas.</w:t>
      </w:r>
      <w:r w:rsidRPr="00135573">
        <w:rPr>
          <w:spacing w:val="11"/>
        </w:rPr>
        <w:t xml:space="preserve"> </w:t>
      </w:r>
      <w:r w:rsidRPr="00135573">
        <w:t>Esta</w:t>
      </w:r>
      <w:r w:rsidRPr="00135573">
        <w:rPr>
          <w:spacing w:val="11"/>
        </w:rPr>
        <w:t xml:space="preserve"> </w:t>
      </w:r>
      <w:r w:rsidRPr="00135573">
        <w:t>prohibición</w:t>
      </w:r>
      <w:r w:rsidRPr="00135573">
        <w:rPr>
          <w:spacing w:val="12"/>
        </w:rPr>
        <w:t xml:space="preserve"> </w:t>
      </w:r>
      <w:r w:rsidRPr="00135573">
        <w:t>se</w:t>
      </w:r>
      <w:r w:rsidRPr="00135573">
        <w:rPr>
          <w:spacing w:val="11"/>
        </w:rPr>
        <w:t xml:space="preserve"> </w:t>
      </w:r>
      <w:r w:rsidRPr="00135573">
        <w:rPr>
          <w:spacing w:val="-1"/>
        </w:rPr>
        <w:t>aplica</w:t>
      </w:r>
      <w:r w:rsidRPr="00135573">
        <w:rPr>
          <w:spacing w:val="10"/>
        </w:rPr>
        <w:t xml:space="preserve"> </w:t>
      </w:r>
      <w:r w:rsidRPr="00135573">
        <w:t>también</w:t>
      </w:r>
      <w:r w:rsidRPr="00135573">
        <w:rPr>
          <w:spacing w:val="11"/>
        </w:rPr>
        <w:t xml:space="preserve"> </w:t>
      </w:r>
      <w:r w:rsidRPr="00135573">
        <w:t>a</w:t>
      </w:r>
      <w:r w:rsidRPr="00135573">
        <w:rPr>
          <w:spacing w:val="10"/>
        </w:rPr>
        <w:t xml:space="preserve"> </w:t>
      </w:r>
      <w:r w:rsidRPr="00135573">
        <w:t>las</w:t>
      </w:r>
      <w:r w:rsidRPr="00135573">
        <w:rPr>
          <w:spacing w:val="11"/>
        </w:rPr>
        <w:t xml:space="preserve"> </w:t>
      </w:r>
      <w:r w:rsidRPr="00135573">
        <w:t>compañías</w:t>
      </w:r>
      <w:r w:rsidRPr="00135573">
        <w:rPr>
          <w:spacing w:val="12"/>
        </w:rPr>
        <w:t xml:space="preserve"> </w:t>
      </w:r>
      <w:r w:rsidRPr="00135573">
        <w:t>que</w:t>
      </w:r>
      <w:r w:rsidRPr="00135573">
        <w:rPr>
          <w:spacing w:val="10"/>
        </w:rPr>
        <w:t xml:space="preserve"> </w:t>
      </w:r>
      <w:r w:rsidRPr="00135573">
        <w:t>cuenten</w:t>
      </w:r>
      <w:r w:rsidRPr="00135573">
        <w:rPr>
          <w:spacing w:val="11"/>
        </w:rPr>
        <w:t xml:space="preserve"> </w:t>
      </w:r>
      <w:r w:rsidRPr="00135573">
        <w:rPr>
          <w:spacing w:val="-1"/>
        </w:rPr>
        <w:t>con</w:t>
      </w:r>
      <w:r w:rsidRPr="00135573">
        <w:rPr>
          <w:spacing w:val="11"/>
        </w:rPr>
        <w:t xml:space="preserve"> </w:t>
      </w:r>
      <w:r w:rsidRPr="00135573">
        <w:rPr>
          <w:spacing w:val="-1"/>
        </w:rPr>
        <w:t>socios</w:t>
      </w:r>
      <w:r w:rsidRPr="00135573">
        <w:rPr>
          <w:spacing w:val="47"/>
        </w:rPr>
        <w:t xml:space="preserve"> </w:t>
      </w:r>
      <w:r w:rsidRPr="00135573">
        <w:t>que</w:t>
      </w:r>
      <w:r w:rsidRPr="00135573">
        <w:rPr>
          <w:spacing w:val="20"/>
        </w:rPr>
        <w:t xml:space="preserve"> </w:t>
      </w:r>
      <w:r w:rsidRPr="00135573">
        <w:rPr>
          <w:spacing w:val="-1"/>
        </w:rPr>
        <w:t>sean</w:t>
      </w:r>
      <w:r w:rsidRPr="00135573">
        <w:rPr>
          <w:spacing w:val="21"/>
        </w:rPr>
        <w:t xml:space="preserve"> </w:t>
      </w:r>
      <w:r w:rsidRPr="00135573">
        <w:rPr>
          <w:spacing w:val="-1"/>
        </w:rPr>
        <w:t>cónyuges,</w:t>
      </w:r>
      <w:r w:rsidRPr="00135573">
        <w:rPr>
          <w:spacing w:val="21"/>
        </w:rPr>
        <w:t xml:space="preserve"> </w:t>
      </w:r>
      <w:r w:rsidRPr="00135573">
        <w:rPr>
          <w:spacing w:val="-1"/>
        </w:rPr>
        <w:t>personas</w:t>
      </w:r>
      <w:r w:rsidRPr="00135573">
        <w:rPr>
          <w:spacing w:val="21"/>
        </w:rPr>
        <w:t xml:space="preserve"> </w:t>
      </w:r>
      <w:r w:rsidRPr="00135573">
        <w:rPr>
          <w:spacing w:val="-1"/>
        </w:rPr>
        <w:t>vinculadas</w:t>
      </w:r>
      <w:r w:rsidRPr="00135573">
        <w:rPr>
          <w:spacing w:val="21"/>
        </w:rPr>
        <w:t xml:space="preserve"> </w:t>
      </w:r>
      <w:r w:rsidRPr="00135573">
        <w:t>por</w:t>
      </w:r>
      <w:r w:rsidRPr="00135573">
        <w:rPr>
          <w:spacing w:val="20"/>
        </w:rPr>
        <w:t xml:space="preserve"> </w:t>
      </w:r>
      <w:r w:rsidRPr="00135573">
        <w:t>unión</w:t>
      </w:r>
      <w:r w:rsidRPr="00135573">
        <w:rPr>
          <w:spacing w:val="21"/>
        </w:rPr>
        <w:t xml:space="preserve"> </w:t>
      </w:r>
      <w:r w:rsidRPr="00135573">
        <w:t>de</w:t>
      </w:r>
      <w:r w:rsidRPr="00135573">
        <w:rPr>
          <w:spacing w:val="20"/>
        </w:rPr>
        <w:t xml:space="preserve"> </w:t>
      </w:r>
      <w:r w:rsidRPr="00135573">
        <w:rPr>
          <w:spacing w:val="-1"/>
        </w:rPr>
        <w:t>hecho</w:t>
      </w:r>
      <w:r w:rsidRPr="00135573">
        <w:rPr>
          <w:spacing w:val="21"/>
        </w:rPr>
        <w:t xml:space="preserve"> </w:t>
      </w:r>
      <w:r w:rsidRPr="00135573">
        <w:t>o</w:t>
      </w:r>
      <w:r w:rsidRPr="00135573">
        <w:rPr>
          <w:spacing w:val="21"/>
        </w:rPr>
        <w:t xml:space="preserve"> </w:t>
      </w:r>
      <w:r w:rsidRPr="00135573">
        <w:rPr>
          <w:spacing w:val="-1"/>
        </w:rPr>
        <w:t>parientes</w:t>
      </w:r>
      <w:r w:rsidRPr="00135573">
        <w:rPr>
          <w:spacing w:val="21"/>
        </w:rPr>
        <w:t xml:space="preserve"> </w:t>
      </w:r>
      <w:r w:rsidRPr="00135573">
        <w:rPr>
          <w:spacing w:val="-1"/>
        </w:rPr>
        <w:t>dentro</w:t>
      </w:r>
      <w:r w:rsidRPr="00135573">
        <w:rPr>
          <w:spacing w:val="21"/>
        </w:rPr>
        <w:t xml:space="preserve"> </w:t>
      </w:r>
      <w:r w:rsidRPr="00135573">
        <w:rPr>
          <w:spacing w:val="-1"/>
        </w:rPr>
        <w:t>del</w:t>
      </w:r>
      <w:r w:rsidRPr="00135573">
        <w:rPr>
          <w:spacing w:val="21"/>
        </w:rPr>
        <w:t xml:space="preserve"> </w:t>
      </w:r>
      <w:r w:rsidRPr="00135573">
        <w:rPr>
          <w:spacing w:val="-1"/>
        </w:rPr>
        <w:t>cuarto</w:t>
      </w:r>
      <w:r w:rsidRPr="00135573">
        <w:rPr>
          <w:spacing w:val="85"/>
        </w:rPr>
        <w:t xml:space="preserve"> </w:t>
      </w:r>
      <w:r w:rsidRPr="00135573">
        <w:rPr>
          <w:spacing w:val="-1"/>
        </w:rPr>
        <w:t>grado</w:t>
      </w:r>
      <w:r w:rsidRPr="00135573">
        <w:rPr>
          <w:spacing w:val="18"/>
        </w:rPr>
        <w:t xml:space="preserve"> </w:t>
      </w:r>
      <w:r w:rsidRPr="00135573">
        <w:t>de</w:t>
      </w:r>
      <w:r w:rsidRPr="00135573">
        <w:rPr>
          <w:spacing w:val="18"/>
        </w:rPr>
        <w:t xml:space="preserve"> </w:t>
      </w:r>
      <w:r w:rsidRPr="00135573">
        <w:rPr>
          <w:spacing w:val="-1"/>
        </w:rPr>
        <w:t>consanguinidad</w:t>
      </w:r>
      <w:r w:rsidRPr="00135573">
        <w:rPr>
          <w:spacing w:val="21"/>
        </w:rPr>
        <w:t xml:space="preserve"> </w:t>
      </w:r>
      <w:r w:rsidRPr="00135573">
        <w:t>o</w:t>
      </w:r>
      <w:r w:rsidRPr="00135573">
        <w:rPr>
          <w:spacing w:val="18"/>
        </w:rPr>
        <w:t xml:space="preserve"> </w:t>
      </w:r>
      <w:r w:rsidRPr="00135573">
        <w:rPr>
          <w:spacing w:val="-1"/>
        </w:rPr>
        <w:t>segundo</w:t>
      </w:r>
      <w:r w:rsidRPr="00135573">
        <w:rPr>
          <w:spacing w:val="18"/>
        </w:rPr>
        <w:t xml:space="preserve"> </w:t>
      </w:r>
      <w:r w:rsidRPr="00135573">
        <w:t>de</w:t>
      </w:r>
      <w:r w:rsidRPr="00135573">
        <w:rPr>
          <w:spacing w:val="18"/>
        </w:rPr>
        <w:t xml:space="preserve"> </w:t>
      </w:r>
      <w:r w:rsidRPr="00135573">
        <w:rPr>
          <w:spacing w:val="-1"/>
        </w:rPr>
        <w:t>afinidad</w:t>
      </w:r>
      <w:r w:rsidRPr="00135573">
        <w:rPr>
          <w:spacing w:val="18"/>
        </w:rPr>
        <w:t xml:space="preserve"> </w:t>
      </w:r>
      <w:r w:rsidRPr="00135573">
        <w:t>de</w:t>
      </w:r>
      <w:r w:rsidRPr="00135573">
        <w:rPr>
          <w:spacing w:val="18"/>
        </w:rPr>
        <w:t xml:space="preserve"> </w:t>
      </w:r>
      <w:r w:rsidRPr="00135573">
        <w:t>los</w:t>
      </w:r>
      <w:r w:rsidRPr="00135573">
        <w:rPr>
          <w:spacing w:val="19"/>
        </w:rPr>
        <w:t xml:space="preserve"> </w:t>
      </w:r>
      <w:r w:rsidRPr="00135573">
        <w:rPr>
          <w:spacing w:val="-1"/>
        </w:rPr>
        <w:t>funcionarios</w:t>
      </w:r>
      <w:r w:rsidRPr="00135573">
        <w:rPr>
          <w:spacing w:val="19"/>
        </w:rPr>
        <w:t xml:space="preserve"> </w:t>
      </w:r>
      <w:r w:rsidRPr="00135573">
        <w:t>o</w:t>
      </w:r>
      <w:r w:rsidRPr="00135573">
        <w:rPr>
          <w:spacing w:val="18"/>
        </w:rPr>
        <w:t xml:space="preserve"> </w:t>
      </w:r>
      <w:r w:rsidRPr="00135573">
        <w:rPr>
          <w:spacing w:val="-1"/>
        </w:rPr>
        <w:t>empleados</w:t>
      </w:r>
      <w:r w:rsidRPr="00135573">
        <w:rPr>
          <w:spacing w:val="19"/>
        </w:rPr>
        <w:t xml:space="preserve"> </w:t>
      </w:r>
      <w:r w:rsidRPr="00135573">
        <w:t>a</w:t>
      </w:r>
      <w:r w:rsidRPr="00135573">
        <w:rPr>
          <w:spacing w:val="18"/>
        </w:rPr>
        <w:t xml:space="preserve"> </w:t>
      </w:r>
      <w:r w:rsidRPr="00135573">
        <w:t>que</w:t>
      </w:r>
      <w:r w:rsidRPr="00135573">
        <w:rPr>
          <w:spacing w:val="18"/>
        </w:rPr>
        <w:t xml:space="preserve"> </w:t>
      </w:r>
      <w:r w:rsidRPr="00135573">
        <w:t>se</w:t>
      </w:r>
      <w:r w:rsidRPr="00135573">
        <w:rPr>
          <w:spacing w:val="71"/>
        </w:rPr>
        <w:t xml:space="preserve"> </w:t>
      </w:r>
      <w:r w:rsidRPr="00135573">
        <w:rPr>
          <w:spacing w:val="-1"/>
        </w:rPr>
        <w:t>refiere</w:t>
      </w:r>
      <w:r w:rsidRPr="00135573">
        <w:rPr>
          <w:spacing w:val="27"/>
        </w:rPr>
        <w:t xml:space="preserve"> </w:t>
      </w:r>
      <w:r w:rsidRPr="00135573">
        <w:rPr>
          <w:spacing w:val="-1"/>
        </w:rPr>
        <w:t>el</w:t>
      </w:r>
      <w:r w:rsidRPr="00135573">
        <w:rPr>
          <w:spacing w:val="29"/>
        </w:rPr>
        <w:t xml:space="preserve"> </w:t>
      </w:r>
      <w:r w:rsidRPr="00135573">
        <w:rPr>
          <w:spacing w:val="-1"/>
        </w:rPr>
        <w:t>numeral</w:t>
      </w:r>
      <w:r w:rsidRPr="00135573">
        <w:rPr>
          <w:spacing w:val="29"/>
        </w:rPr>
        <w:t xml:space="preserve"> </w:t>
      </w:r>
      <w:r w:rsidRPr="00135573">
        <w:rPr>
          <w:spacing w:val="-1"/>
        </w:rPr>
        <w:t>anterior,</w:t>
      </w:r>
      <w:r w:rsidRPr="00135573">
        <w:rPr>
          <w:spacing w:val="28"/>
        </w:rPr>
        <w:t xml:space="preserve"> </w:t>
      </w:r>
      <w:r w:rsidRPr="00135573">
        <w:t>o</w:t>
      </w:r>
      <w:r w:rsidRPr="00135573">
        <w:rPr>
          <w:spacing w:val="28"/>
        </w:rPr>
        <w:t xml:space="preserve"> </w:t>
      </w:r>
      <w:r w:rsidRPr="00135573">
        <w:rPr>
          <w:spacing w:val="-1"/>
        </w:rPr>
        <w:t>aquellas</w:t>
      </w:r>
      <w:r w:rsidRPr="00135573">
        <w:rPr>
          <w:spacing w:val="28"/>
        </w:rPr>
        <w:t xml:space="preserve"> </w:t>
      </w:r>
      <w:r w:rsidRPr="00135573">
        <w:rPr>
          <w:spacing w:val="-1"/>
        </w:rPr>
        <w:t>en</w:t>
      </w:r>
      <w:r w:rsidRPr="00135573">
        <w:rPr>
          <w:spacing w:val="28"/>
        </w:rPr>
        <w:t xml:space="preserve"> </w:t>
      </w:r>
      <w:r w:rsidRPr="00135573">
        <w:t>las</w:t>
      </w:r>
      <w:r w:rsidRPr="00135573">
        <w:rPr>
          <w:spacing w:val="28"/>
        </w:rPr>
        <w:t xml:space="preserve"> </w:t>
      </w:r>
      <w:r w:rsidRPr="00135573">
        <w:t>que</w:t>
      </w:r>
      <w:r w:rsidRPr="00135573">
        <w:rPr>
          <w:spacing w:val="29"/>
        </w:rPr>
        <w:t xml:space="preserve"> </w:t>
      </w:r>
      <w:r w:rsidRPr="00135573">
        <w:t>desempeñen,</w:t>
      </w:r>
      <w:r w:rsidRPr="00135573">
        <w:rPr>
          <w:spacing w:val="28"/>
        </w:rPr>
        <w:t xml:space="preserve"> </w:t>
      </w:r>
      <w:r w:rsidRPr="00135573">
        <w:t>puestos</w:t>
      </w:r>
      <w:r w:rsidRPr="00135573">
        <w:rPr>
          <w:spacing w:val="29"/>
        </w:rPr>
        <w:t xml:space="preserve"> </w:t>
      </w:r>
      <w:r w:rsidRPr="00135573">
        <w:t>de</w:t>
      </w:r>
      <w:r w:rsidRPr="00135573">
        <w:rPr>
          <w:spacing w:val="27"/>
        </w:rPr>
        <w:t xml:space="preserve"> </w:t>
      </w:r>
      <w:r w:rsidRPr="00135573">
        <w:rPr>
          <w:spacing w:val="-1"/>
        </w:rPr>
        <w:t>dirección</w:t>
      </w:r>
      <w:r w:rsidRPr="00135573">
        <w:rPr>
          <w:spacing w:val="29"/>
        </w:rPr>
        <w:t xml:space="preserve"> </w:t>
      </w:r>
      <w:r w:rsidRPr="00135573">
        <w:t>o</w:t>
      </w:r>
      <w:r w:rsidRPr="00135573">
        <w:rPr>
          <w:spacing w:val="28"/>
        </w:rPr>
        <w:t xml:space="preserve"> </w:t>
      </w:r>
      <w:r w:rsidRPr="00135573">
        <w:t>de</w:t>
      </w:r>
      <w:r w:rsidRPr="00135573">
        <w:rPr>
          <w:spacing w:val="69"/>
        </w:rPr>
        <w:t xml:space="preserve"> </w:t>
      </w:r>
      <w:r w:rsidRPr="00135573">
        <w:rPr>
          <w:spacing w:val="-1"/>
        </w:rPr>
        <w:t>representación</w:t>
      </w:r>
      <w:r w:rsidRPr="00135573">
        <w:rPr>
          <w:spacing w:val="19"/>
        </w:rPr>
        <w:t xml:space="preserve"> </w:t>
      </w:r>
      <w:r w:rsidRPr="00135573">
        <w:rPr>
          <w:spacing w:val="-1"/>
        </w:rPr>
        <w:t>personas</w:t>
      </w:r>
      <w:r w:rsidRPr="00135573">
        <w:rPr>
          <w:spacing w:val="21"/>
        </w:rPr>
        <w:t xml:space="preserve"> </w:t>
      </w:r>
      <w:r w:rsidRPr="00135573">
        <w:rPr>
          <w:spacing w:val="-1"/>
        </w:rPr>
        <w:t>con</w:t>
      </w:r>
      <w:r w:rsidRPr="00135573">
        <w:rPr>
          <w:spacing w:val="18"/>
        </w:rPr>
        <w:t xml:space="preserve"> </w:t>
      </w:r>
      <w:r w:rsidRPr="00135573">
        <w:rPr>
          <w:spacing w:val="-1"/>
        </w:rPr>
        <w:t>esos</w:t>
      </w:r>
      <w:r w:rsidRPr="00135573">
        <w:rPr>
          <w:spacing w:val="19"/>
        </w:rPr>
        <w:t xml:space="preserve"> </w:t>
      </w:r>
      <w:r w:rsidRPr="00135573">
        <w:t>mismos</w:t>
      </w:r>
      <w:r w:rsidRPr="00135573">
        <w:rPr>
          <w:spacing w:val="19"/>
        </w:rPr>
        <w:t xml:space="preserve"> </w:t>
      </w:r>
      <w:r w:rsidRPr="00135573">
        <w:rPr>
          <w:spacing w:val="-1"/>
        </w:rPr>
        <w:t>grados</w:t>
      </w:r>
      <w:r w:rsidRPr="00135573">
        <w:rPr>
          <w:spacing w:val="21"/>
        </w:rPr>
        <w:t xml:space="preserve"> </w:t>
      </w:r>
      <w:r w:rsidRPr="00135573">
        <w:t>de</w:t>
      </w:r>
      <w:r w:rsidRPr="00135573">
        <w:rPr>
          <w:spacing w:val="18"/>
        </w:rPr>
        <w:t xml:space="preserve"> </w:t>
      </w:r>
      <w:r w:rsidRPr="00135573">
        <w:rPr>
          <w:spacing w:val="-1"/>
        </w:rPr>
        <w:t>relación</w:t>
      </w:r>
      <w:r w:rsidRPr="00135573">
        <w:rPr>
          <w:spacing w:val="19"/>
        </w:rPr>
        <w:t xml:space="preserve"> </w:t>
      </w:r>
      <w:r w:rsidRPr="00135573">
        <w:t>o</w:t>
      </w:r>
      <w:r w:rsidRPr="00135573">
        <w:rPr>
          <w:spacing w:val="18"/>
        </w:rPr>
        <w:t xml:space="preserve"> </w:t>
      </w:r>
      <w:r w:rsidRPr="00135573">
        <w:t>de</w:t>
      </w:r>
      <w:r w:rsidRPr="00135573">
        <w:rPr>
          <w:spacing w:val="18"/>
        </w:rPr>
        <w:t xml:space="preserve"> </w:t>
      </w:r>
      <w:r w:rsidRPr="00135573">
        <w:rPr>
          <w:spacing w:val="-1"/>
        </w:rPr>
        <w:t>parentesco;</w:t>
      </w:r>
      <w:r w:rsidRPr="00135573">
        <w:rPr>
          <w:spacing w:val="21"/>
        </w:rPr>
        <w:t xml:space="preserve"> </w:t>
      </w:r>
      <w:r w:rsidRPr="00135573">
        <w:rPr>
          <w:spacing w:val="-3"/>
        </w:rPr>
        <w:t>y,</w:t>
      </w:r>
      <w:r w:rsidRPr="00135573">
        <w:rPr>
          <w:spacing w:val="18"/>
        </w:rPr>
        <w:t xml:space="preserve"> </w:t>
      </w:r>
      <w:r w:rsidRPr="00135573">
        <w:t>8)</w:t>
      </w:r>
      <w:r w:rsidRPr="00135573">
        <w:rPr>
          <w:spacing w:val="18"/>
        </w:rPr>
        <w:t xml:space="preserve"> </w:t>
      </w:r>
      <w:r w:rsidRPr="00135573">
        <w:rPr>
          <w:spacing w:val="-1"/>
        </w:rPr>
        <w:t>Haber</w:t>
      </w:r>
      <w:r w:rsidRPr="00135573">
        <w:rPr>
          <w:spacing w:val="83"/>
        </w:rPr>
        <w:t xml:space="preserve"> </w:t>
      </w:r>
      <w:r w:rsidRPr="00135573">
        <w:rPr>
          <w:spacing w:val="-1"/>
        </w:rPr>
        <w:t>intervenido</w:t>
      </w:r>
      <w:r w:rsidRPr="00135573">
        <w:rPr>
          <w:spacing w:val="48"/>
        </w:rPr>
        <w:t xml:space="preserve"> </w:t>
      </w:r>
      <w:r w:rsidRPr="00135573">
        <w:rPr>
          <w:spacing w:val="-1"/>
        </w:rPr>
        <w:t>directamente</w:t>
      </w:r>
      <w:r w:rsidRPr="00135573">
        <w:rPr>
          <w:spacing w:val="48"/>
        </w:rPr>
        <w:t xml:space="preserve"> </w:t>
      </w:r>
      <w:r w:rsidRPr="00135573">
        <w:t>o</w:t>
      </w:r>
      <w:r w:rsidRPr="00135573">
        <w:rPr>
          <w:spacing w:val="47"/>
        </w:rPr>
        <w:t xml:space="preserve"> </w:t>
      </w:r>
      <w:r w:rsidRPr="00135573">
        <w:rPr>
          <w:spacing w:val="-1"/>
        </w:rPr>
        <w:t>como</w:t>
      </w:r>
      <w:r w:rsidRPr="00135573">
        <w:rPr>
          <w:spacing w:val="48"/>
        </w:rPr>
        <w:t xml:space="preserve"> </w:t>
      </w:r>
      <w:r w:rsidRPr="00135573">
        <w:rPr>
          <w:spacing w:val="-1"/>
        </w:rPr>
        <w:t>asesores</w:t>
      </w:r>
      <w:r w:rsidRPr="00135573">
        <w:rPr>
          <w:spacing w:val="48"/>
        </w:rPr>
        <w:t xml:space="preserve"> </w:t>
      </w:r>
      <w:r w:rsidRPr="00135573">
        <w:rPr>
          <w:spacing w:val="-1"/>
        </w:rPr>
        <w:t>en</w:t>
      </w:r>
      <w:r w:rsidRPr="00135573">
        <w:rPr>
          <w:spacing w:val="47"/>
        </w:rPr>
        <w:t xml:space="preserve"> </w:t>
      </w:r>
      <w:r w:rsidRPr="00135573">
        <w:t>cualquier</w:t>
      </w:r>
      <w:r w:rsidRPr="00135573">
        <w:rPr>
          <w:spacing w:val="47"/>
        </w:rPr>
        <w:t xml:space="preserve"> </w:t>
      </w:r>
      <w:r w:rsidRPr="00135573">
        <w:t>etapa</w:t>
      </w:r>
      <w:r w:rsidRPr="00135573">
        <w:rPr>
          <w:spacing w:val="46"/>
        </w:rPr>
        <w:t xml:space="preserve"> </w:t>
      </w:r>
      <w:r w:rsidRPr="00135573">
        <w:t>de</w:t>
      </w:r>
      <w:r w:rsidRPr="00135573">
        <w:rPr>
          <w:spacing w:val="46"/>
        </w:rPr>
        <w:t xml:space="preserve"> </w:t>
      </w:r>
      <w:r w:rsidRPr="00135573">
        <w:t>los</w:t>
      </w:r>
      <w:r w:rsidRPr="00135573">
        <w:rPr>
          <w:spacing w:val="48"/>
        </w:rPr>
        <w:t xml:space="preserve"> </w:t>
      </w:r>
      <w:r w:rsidRPr="00135573">
        <w:rPr>
          <w:spacing w:val="-1"/>
        </w:rPr>
        <w:t>procedimientos</w:t>
      </w:r>
      <w:r w:rsidRPr="00135573">
        <w:rPr>
          <w:spacing w:val="48"/>
        </w:rPr>
        <w:t xml:space="preserve"> </w:t>
      </w:r>
      <w:r w:rsidRPr="00135573">
        <w:t>de</w:t>
      </w:r>
      <w:r w:rsidRPr="00135573">
        <w:rPr>
          <w:spacing w:val="85"/>
        </w:rPr>
        <w:t xml:space="preserve"> </w:t>
      </w:r>
      <w:r w:rsidRPr="00135573">
        <w:rPr>
          <w:spacing w:val="-1"/>
        </w:rPr>
        <w:t>contratación</w:t>
      </w:r>
      <w:r w:rsidRPr="00135573">
        <w:rPr>
          <w:spacing w:val="16"/>
        </w:rPr>
        <w:t xml:space="preserve"> </w:t>
      </w:r>
      <w:r w:rsidRPr="00135573">
        <w:t>o</w:t>
      </w:r>
      <w:r w:rsidRPr="00135573">
        <w:rPr>
          <w:spacing w:val="14"/>
        </w:rPr>
        <w:t xml:space="preserve"> </w:t>
      </w:r>
      <w:r w:rsidRPr="00135573">
        <w:t>haber</w:t>
      </w:r>
      <w:r w:rsidRPr="00135573">
        <w:rPr>
          <w:spacing w:val="15"/>
        </w:rPr>
        <w:t xml:space="preserve"> </w:t>
      </w:r>
      <w:r w:rsidRPr="00135573">
        <w:rPr>
          <w:spacing w:val="-1"/>
        </w:rPr>
        <w:t>participado</w:t>
      </w:r>
      <w:r w:rsidRPr="00135573">
        <w:rPr>
          <w:spacing w:val="14"/>
        </w:rPr>
        <w:t xml:space="preserve"> </w:t>
      </w:r>
      <w:r w:rsidRPr="00135573">
        <w:rPr>
          <w:spacing w:val="-1"/>
        </w:rPr>
        <w:t>en</w:t>
      </w:r>
      <w:r w:rsidRPr="00135573">
        <w:rPr>
          <w:spacing w:val="16"/>
        </w:rPr>
        <w:t xml:space="preserve"> </w:t>
      </w:r>
      <w:r w:rsidRPr="00135573">
        <w:t>la</w:t>
      </w:r>
      <w:r w:rsidRPr="00135573">
        <w:rPr>
          <w:spacing w:val="13"/>
        </w:rPr>
        <w:t xml:space="preserve"> </w:t>
      </w:r>
      <w:r w:rsidRPr="00135573">
        <w:t>preparación</w:t>
      </w:r>
      <w:r w:rsidRPr="00135573">
        <w:rPr>
          <w:spacing w:val="14"/>
        </w:rPr>
        <w:t xml:space="preserve"> </w:t>
      </w:r>
      <w:r w:rsidRPr="00135573">
        <w:t>de</w:t>
      </w:r>
      <w:r w:rsidRPr="00135573">
        <w:rPr>
          <w:spacing w:val="13"/>
        </w:rPr>
        <w:t xml:space="preserve"> </w:t>
      </w:r>
      <w:r w:rsidRPr="00135573">
        <w:t>las</w:t>
      </w:r>
      <w:r w:rsidRPr="00135573">
        <w:rPr>
          <w:spacing w:val="16"/>
        </w:rPr>
        <w:t xml:space="preserve"> </w:t>
      </w:r>
      <w:r w:rsidRPr="00135573">
        <w:rPr>
          <w:spacing w:val="-1"/>
        </w:rPr>
        <w:t>especificaciones,</w:t>
      </w:r>
      <w:r w:rsidRPr="00135573">
        <w:rPr>
          <w:spacing w:val="14"/>
        </w:rPr>
        <w:t xml:space="preserve"> </w:t>
      </w:r>
      <w:r w:rsidRPr="00135573">
        <w:t>planos,</w:t>
      </w:r>
      <w:r w:rsidRPr="00135573">
        <w:rPr>
          <w:spacing w:val="13"/>
        </w:rPr>
        <w:t xml:space="preserve"> </w:t>
      </w:r>
      <w:r w:rsidRPr="00135573">
        <w:t>diseños</w:t>
      </w:r>
      <w:r w:rsidRPr="00135573">
        <w:rPr>
          <w:spacing w:val="77"/>
        </w:rPr>
        <w:t xml:space="preserve"> </w:t>
      </w:r>
      <w:r w:rsidRPr="00135573">
        <w:t>o</w:t>
      </w:r>
      <w:r w:rsidRPr="00135573">
        <w:rPr>
          <w:spacing w:val="50"/>
        </w:rPr>
        <w:t xml:space="preserve"> </w:t>
      </w:r>
      <w:r w:rsidRPr="00135573">
        <w:rPr>
          <w:spacing w:val="-1"/>
        </w:rPr>
        <w:t>términos</w:t>
      </w:r>
      <w:r w:rsidRPr="00135573">
        <w:rPr>
          <w:spacing w:val="50"/>
        </w:rPr>
        <w:t xml:space="preserve"> </w:t>
      </w:r>
      <w:r w:rsidRPr="00135573">
        <w:t>de</w:t>
      </w:r>
      <w:r w:rsidRPr="00135573">
        <w:rPr>
          <w:spacing w:val="49"/>
        </w:rPr>
        <w:t xml:space="preserve"> </w:t>
      </w:r>
      <w:r w:rsidRPr="00135573">
        <w:rPr>
          <w:spacing w:val="-1"/>
        </w:rPr>
        <w:t>referencia,</w:t>
      </w:r>
      <w:r w:rsidRPr="00135573">
        <w:rPr>
          <w:spacing w:val="49"/>
        </w:rPr>
        <w:t xml:space="preserve"> </w:t>
      </w:r>
      <w:r w:rsidRPr="00135573">
        <w:rPr>
          <w:spacing w:val="-1"/>
        </w:rPr>
        <w:t>excepto</w:t>
      </w:r>
      <w:r w:rsidRPr="00135573">
        <w:rPr>
          <w:spacing w:val="50"/>
        </w:rPr>
        <w:t xml:space="preserve"> </w:t>
      </w:r>
      <w:r w:rsidRPr="00135573">
        <w:rPr>
          <w:spacing w:val="-1"/>
        </w:rPr>
        <w:t>en</w:t>
      </w:r>
      <w:r w:rsidRPr="00135573">
        <w:rPr>
          <w:spacing w:val="52"/>
        </w:rPr>
        <w:t xml:space="preserve"> </w:t>
      </w:r>
      <w:r w:rsidRPr="00135573">
        <w:rPr>
          <w:spacing w:val="-1"/>
        </w:rPr>
        <w:t>actividades</w:t>
      </w:r>
      <w:r w:rsidRPr="00135573">
        <w:rPr>
          <w:spacing w:val="50"/>
        </w:rPr>
        <w:t xml:space="preserve"> </w:t>
      </w:r>
      <w:r w:rsidRPr="00135573">
        <w:t>de</w:t>
      </w:r>
      <w:r w:rsidRPr="00135573">
        <w:rPr>
          <w:spacing w:val="51"/>
        </w:rPr>
        <w:t xml:space="preserve"> </w:t>
      </w:r>
      <w:r w:rsidRPr="00135573">
        <w:rPr>
          <w:spacing w:val="-1"/>
        </w:rPr>
        <w:t>supervisión</w:t>
      </w:r>
      <w:r w:rsidRPr="00135573">
        <w:rPr>
          <w:spacing w:val="53"/>
        </w:rPr>
        <w:t xml:space="preserve"> </w:t>
      </w:r>
      <w:r w:rsidRPr="00135573">
        <w:t>de</w:t>
      </w:r>
      <w:r w:rsidRPr="00135573">
        <w:rPr>
          <w:spacing w:val="49"/>
        </w:rPr>
        <w:t xml:space="preserve"> </w:t>
      </w:r>
      <w:r w:rsidRPr="00135573">
        <w:rPr>
          <w:spacing w:val="-1"/>
        </w:rPr>
        <w:t>construcción.</w:t>
      </w:r>
      <w:r w:rsidRPr="00135573">
        <w:rPr>
          <w:spacing w:val="107"/>
        </w:rPr>
        <w:t xml:space="preserve"> </w:t>
      </w:r>
      <w:r w:rsidRPr="00135573">
        <w:rPr>
          <w:spacing w:val="-1"/>
        </w:rPr>
        <w:t>ARTÍCULO</w:t>
      </w:r>
      <w:r w:rsidRPr="00135573">
        <w:rPr>
          <w:spacing w:val="23"/>
        </w:rPr>
        <w:t xml:space="preserve"> </w:t>
      </w:r>
      <w:r w:rsidRPr="00135573">
        <w:t>16.-</w:t>
      </w:r>
      <w:r w:rsidRPr="00135573">
        <w:rPr>
          <w:spacing w:val="23"/>
        </w:rPr>
        <w:t xml:space="preserve"> </w:t>
      </w:r>
      <w:r w:rsidRPr="00135573">
        <w:rPr>
          <w:spacing w:val="-1"/>
        </w:rPr>
        <w:t>Funcionarios</w:t>
      </w:r>
      <w:r w:rsidRPr="00135573">
        <w:rPr>
          <w:spacing w:val="23"/>
        </w:rPr>
        <w:t xml:space="preserve"> </w:t>
      </w:r>
      <w:r w:rsidRPr="00135573">
        <w:rPr>
          <w:spacing w:val="-1"/>
        </w:rPr>
        <w:t>cubiertos</w:t>
      </w:r>
      <w:r w:rsidRPr="00135573">
        <w:rPr>
          <w:spacing w:val="24"/>
        </w:rPr>
        <w:t xml:space="preserve"> </w:t>
      </w:r>
      <w:r w:rsidRPr="00135573">
        <w:t>por</w:t>
      </w:r>
      <w:r w:rsidRPr="00135573">
        <w:rPr>
          <w:spacing w:val="23"/>
        </w:rPr>
        <w:t xml:space="preserve"> </w:t>
      </w:r>
      <w:r w:rsidRPr="00135573">
        <w:t>la</w:t>
      </w:r>
      <w:r w:rsidRPr="00135573">
        <w:rPr>
          <w:spacing w:val="23"/>
        </w:rPr>
        <w:t xml:space="preserve"> </w:t>
      </w:r>
      <w:r w:rsidRPr="00135573">
        <w:rPr>
          <w:spacing w:val="-1"/>
        </w:rPr>
        <w:t>inhabilidad.</w:t>
      </w:r>
      <w:r w:rsidRPr="00135573">
        <w:rPr>
          <w:spacing w:val="23"/>
        </w:rPr>
        <w:t xml:space="preserve"> </w:t>
      </w:r>
      <w:r w:rsidRPr="00135573">
        <w:rPr>
          <w:spacing w:val="-1"/>
        </w:rPr>
        <w:t>Para</w:t>
      </w:r>
      <w:r w:rsidRPr="00135573">
        <w:rPr>
          <w:spacing w:val="22"/>
        </w:rPr>
        <w:t xml:space="preserve"> </w:t>
      </w:r>
      <w:r w:rsidRPr="00135573">
        <w:t>los</w:t>
      </w:r>
      <w:r w:rsidRPr="00135573">
        <w:rPr>
          <w:spacing w:val="24"/>
        </w:rPr>
        <w:t xml:space="preserve"> </w:t>
      </w:r>
      <w:r w:rsidRPr="00135573">
        <w:rPr>
          <w:spacing w:val="-1"/>
        </w:rPr>
        <w:t>fines</w:t>
      </w:r>
      <w:r w:rsidRPr="00135573">
        <w:rPr>
          <w:spacing w:val="24"/>
        </w:rPr>
        <w:t xml:space="preserve"> </w:t>
      </w:r>
      <w:r w:rsidRPr="00135573">
        <w:rPr>
          <w:spacing w:val="-1"/>
        </w:rPr>
        <w:t>del</w:t>
      </w:r>
      <w:r w:rsidRPr="00135573">
        <w:rPr>
          <w:spacing w:val="24"/>
        </w:rPr>
        <w:t xml:space="preserve"> </w:t>
      </w:r>
      <w:r w:rsidRPr="00135573">
        <w:rPr>
          <w:spacing w:val="-1"/>
        </w:rPr>
        <w:t>numeral</w:t>
      </w:r>
      <w:r w:rsidRPr="00135573">
        <w:rPr>
          <w:spacing w:val="24"/>
        </w:rPr>
        <w:t xml:space="preserve"> </w:t>
      </w:r>
      <w:r w:rsidRPr="00135573">
        <w:t>7)</w:t>
      </w:r>
      <w:r w:rsidRPr="00135573">
        <w:rPr>
          <w:spacing w:val="89"/>
        </w:rPr>
        <w:t xml:space="preserve"> </w:t>
      </w:r>
      <w:r w:rsidRPr="00135573">
        <w:rPr>
          <w:spacing w:val="-1"/>
        </w:rPr>
        <w:t>del</w:t>
      </w:r>
      <w:r w:rsidRPr="00135573">
        <w:rPr>
          <w:spacing w:val="50"/>
        </w:rPr>
        <w:t xml:space="preserve"> </w:t>
      </w:r>
      <w:r w:rsidRPr="00135573">
        <w:rPr>
          <w:spacing w:val="-1"/>
        </w:rPr>
        <w:t>Artículo</w:t>
      </w:r>
      <w:r w:rsidRPr="00135573">
        <w:rPr>
          <w:spacing w:val="50"/>
        </w:rPr>
        <w:t xml:space="preserve"> </w:t>
      </w:r>
      <w:r w:rsidRPr="00135573">
        <w:rPr>
          <w:spacing w:val="-1"/>
        </w:rPr>
        <w:t>anterior,</w:t>
      </w:r>
      <w:r w:rsidRPr="00135573">
        <w:rPr>
          <w:spacing w:val="49"/>
        </w:rPr>
        <w:t xml:space="preserve"> </w:t>
      </w:r>
      <w:r w:rsidRPr="00135573">
        <w:t>se</w:t>
      </w:r>
      <w:r w:rsidRPr="00135573">
        <w:rPr>
          <w:spacing w:val="51"/>
        </w:rPr>
        <w:t xml:space="preserve"> </w:t>
      </w:r>
      <w:r w:rsidRPr="00135573">
        <w:rPr>
          <w:spacing w:val="-1"/>
        </w:rPr>
        <w:t>incluyen</w:t>
      </w:r>
      <w:r w:rsidRPr="00135573">
        <w:rPr>
          <w:spacing w:val="52"/>
        </w:rPr>
        <w:t xml:space="preserve"> </w:t>
      </w:r>
      <w:r w:rsidRPr="00135573">
        <w:rPr>
          <w:spacing w:val="-1"/>
        </w:rPr>
        <w:t>el</w:t>
      </w:r>
      <w:r w:rsidRPr="00135573">
        <w:rPr>
          <w:spacing w:val="50"/>
        </w:rPr>
        <w:t xml:space="preserve"> </w:t>
      </w:r>
      <w:r w:rsidRPr="00135573">
        <w:t>Presidente</w:t>
      </w:r>
      <w:r w:rsidRPr="00135573">
        <w:rPr>
          <w:spacing w:val="52"/>
        </w:rPr>
        <w:t xml:space="preserve"> </w:t>
      </w:r>
      <w:r w:rsidRPr="00135573">
        <w:t>de</w:t>
      </w:r>
      <w:r w:rsidRPr="00135573">
        <w:rPr>
          <w:spacing w:val="49"/>
        </w:rPr>
        <w:t xml:space="preserve"> </w:t>
      </w:r>
      <w:r w:rsidRPr="00135573">
        <w:t>la</w:t>
      </w:r>
      <w:r w:rsidRPr="00135573">
        <w:rPr>
          <w:spacing w:val="49"/>
        </w:rPr>
        <w:t xml:space="preserve"> </w:t>
      </w:r>
      <w:r w:rsidRPr="00135573">
        <w:rPr>
          <w:spacing w:val="-1"/>
        </w:rPr>
        <w:t>República</w:t>
      </w:r>
      <w:r w:rsidRPr="00135573">
        <w:rPr>
          <w:spacing w:val="54"/>
        </w:rPr>
        <w:t xml:space="preserve"> </w:t>
      </w:r>
      <w:r w:rsidRPr="00135573">
        <w:t>y</w:t>
      </w:r>
      <w:r w:rsidRPr="00135573">
        <w:rPr>
          <w:spacing w:val="45"/>
        </w:rPr>
        <w:t xml:space="preserve"> </w:t>
      </w:r>
      <w:r w:rsidRPr="00135573">
        <w:t>los</w:t>
      </w:r>
      <w:r w:rsidRPr="00135573">
        <w:rPr>
          <w:spacing w:val="50"/>
        </w:rPr>
        <w:t xml:space="preserve"> </w:t>
      </w:r>
      <w:r w:rsidRPr="00135573">
        <w:rPr>
          <w:spacing w:val="-1"/>
        </w:rPr>
        <w:t>Designados</w:t>
      </w:r>
      <w:r w:rsidRPr="00135573">
        <w:rPr>
          <w:spacing w:val="50"/>
        </w:rPr>
        <w:t xml:space="preserve"> </w:t>
      </w:r>
      <w:r w:rsidRPr="00135573">
        <w:t>a</w:t>
      </w:r>
      <w:r w:rsidRPr="00135573">
        <w:rPr>
          <w:spacing w:val="49"/>
        </w:rPr>
        <w:t xml:space="preserve"> </w:t>
      </w:r>
      <w:r w:rsidRPr="00135573">
        <w:t>la</w:t>
      </w:r>
      <w:r w:rsidRPr="00135573">
        <w:rPr>
          <w:spacing w:val="65"/>
        </w:rPr>
        <w:t xml:space="preserve"> </w:t>
      </w:r>
      <w:r w:rsidRPr="00135573">
        <w:rPr>
          <w:spacing w:val="-1"/>
        </w:rPr>
        <w:t>Presidencia,</w:t>
      </w:r>
      <w:r w:rsidRPr="00135573">
        <w:t xml:space="preserve"> </w:t>
      </w:r>
      <w:r w:rsidRPr="00135573">
        <w:rPr>
          <w:spacing w:val="28"/>
        </w:rPr>
        <w:t xml:space="preserve"> </w:t>
      </w:r>
      <w:r w:rsidRPr="00135573">
        <w:t xml:space="preserve">los </w:t>
      </w:r>
      <w:r w:rsidRPr="00135573">
        <w:rPr>
          <w:spacing w:val="29"/>
        </w:rPr>
        <w:t xml:space="preserve"> </w:t>
      </w:r>
      <w:r w:rsidRPr="00135573">
        <w:rPr>
          <w:spacing w:val="-1"/>
        </w:rPr>
        <w:t>Secretarios</w:t>
      </w:r>
      <w:r w:rsidRPr="00135573">
        <w:t xml:space="preserve"> </w:t>
      </w:r>
      <w:r w:rsidRPr="00135573">
        <w:rPr>
          <w:spacing w:val="30"/>
        </w:rPr>
        <w:t xml:space="preserve"> </w:t>
      </w:r>
      <w:r w:rsidRPr="00135573">
        <w:t xml:space="preserve">y </w:t>
      </w:r>
      <w:r w:rsidRPr="00135573">
        <w:rPr>
          <w:spacing w:val="23"/>
        </w:rPr>
        <w:t xml:space="preserve"> </w:t>
      </w:r>
      <w:r w:rsidRPr="00135573">
        <w:rPr>
          <w:spacing w:val="-1"/>
        </w:rPr>
        <w:t>Subsecretarios</w:t>
      </w:r>
      <w:r w:rsidRPr="00135573">
        <w:t xml:space="preserve"> </w:t>
      </w:r>
      <w:r w:rsidRPr="00135573">
        <w:rPr>
          <w:spacing w:val="29"/>
        </w:rPr>
        <w:t xml:space="preserve"> </w:t>
      </w:r>
      <w:r w:rsidRPr="00135573">
        <w:rPr>
          <w:spacing w:val="1"/>
        </w:rPr>
        <w:t>de</w:t>
      </w:r>
      <w:r w:rsidRPr="00135573">
        <w:t xml:space="preserve"> </w:t>
      </w:r>
      <w:r w:rsidRPr="00135573">
        <w:rPr>
          <w:spacing w:val="27"/>
        </w:rPr>
        <w:t xml:space="preserve"> </w:t>
      </w:r>
      <w:r w:rsidRPr="00135573">
        <w:t xml:space="preserve">Estado, </w:t>
      </w:r>
      <w:r w:rsidRPr="00135573">
        <w:rPr>
          <w:spacing w:val="28"/>
        </w:rPr>
        <w:t xml:space="preserve"> </w:t>
      </w:r>
      <w:r w:rsidRPr="00135573">
        <w:t xml:space="preserve">los </w:t>
      </w:r>
      <w:r w:rsidRPr="00135573">
        <w:rPr>
          <w:spacing w:val="29"/>
        </w:rPr>
        <w:t xml:space="preserve"> </w:t>
      </w:r>
      <w:r w:rsidRPr="00135573">
        <w:rPr>
          <w:spacing w:val="-1"/>
        </w:rPr>
        <w:t>Directores</w:t>
      </w:r>
      <w:r w:rsidRPr="00135573">
        <w:t xml:space="preserve"> </w:t>
      </w:r>
      <w:r w:rsidRPr="00135573">
        <w:rPr>
          <w:spacing w:val="28"/>
        </w:rPr>
        <w:t xml:space="preserve"> </w:t>
      </w:r>
      <w:r w:rsidRPr="00135573">
        <w:rPr>
          <w:spacing w:val="-1"/>
        </w:rPr>
        <w:t>Generales</w:t>
      </w:r>
      <w:r w:rsidRPr="00135573">
        <w:t xml:space="preserve"> </w:t>
      </w:r>
      <w:r w:rsidRPr="00135573">
        <w:rPr>
          <w:spacing w:val="28"/>
        </w:rPr>
        <w:t xml:space="preserve"> </w:t>
      </w:r>
      <w:r w:rsidRPr="00135573">
        <w:t>o</w:t>
      </w:r>
    </w:p>
    <w:p w:rsidR="00E72BD5" w:rsidRPr="00135573" w:rsidRDefault="00E72BD5" w:rsidP="00E72BD5">
      <w:pPr>
        <w:pStyle w:val="Textoindependiente"/>
        <w:tabs>
          <w:tab w:val="left" w:pos="2780"/>
        </w:tabs>
        <w:kinsoku w:val="0"/>
        <w:overflowPunct w:val="0"/>
        <w:ind w:left="140" w:right="144"/>
        <w:jc w:val="both"/>
        <w:sectPr w:rsidR="00E72BD5" w:rsidRPr="00135573">
          <w:type w:val="continuous"/>
          <w:pgSz w:w="12240" w:h="15840"/>
          <w:pgMar w:top="1060" w:right="1480" w:bottom="280" w:left="1660" w:header="720" w:footer="720" w:gutter="0"/>
          <w:cols w:space="720" w:equalWidth="0">
            <w:col w:w="9100"/>
          </w:cols>
          <w:noEndnote/>
        </w:sectPr>
      </w:pPr>
    </w:p>
    <w:p w:rsidR="00E72BD5" w:rsidRPr="00135573" w:rsidRDefault="00E72BD5" w:rsidP="00E72BD5">
      <w:pPr>
        <w:pStyle w:val="Textoindependiente"/>
        <w:kinsoku w:val="0"/>
        <w:overflowPunct w:val="0"/>
        <w:spacing w:before="32" w:line="239" w:lineRule="auto"/>
        <w:ind w:left="107" w:right="141"/>
        <w:jc w:val="both"/>
        <w:rPr>
          <w:spacing w:val="-1"/>
        </w:rPr>
      </w:pPr>
      <w:r w:rsidRPr="00135573">
        <w:rPr>
          <w:noProof/>
          <w:lang w:val="es-ES" w:eastAsia="es-ES"/>
        </w:rPr>
        <w:lastRenderedPageBreak/>
        <mc:AlternateContent>
          <mc:Choice Requires="wps">
            <w:drawing>
              <wp:anchor distT="0" distB="0" distL="114300" distR="114300" simplePos="0" relativeHeight="251686912"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40" name="Forma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9256" id="Forma libre 40" o:spid="_x0000_s1026" style="position:absolute;margin-left:79.9pt;margin-top:1.75pt;width:381.45pt;height:.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bI/A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" o:allowincell="f" path="m,l8871,e" filled="f" strokeweight=".58pt">
                <v:path arrowok="t" o:connecttype="custom" o:connectlocs="0,0;4843869,0" o:connectangles="0,0"/>
                <w10:wrap anchorx="page"/>
              </v:shape>
            </w:pict>
          </mc:Fallback>
        </mc:AlternateContent>
      </w:r>
      <w:r w:rsidRPr="00135573">
        <w:rPr>
          <w:spacing w:val="-1"/>
        </w:rPr>
        <w:t>Funcionarios</w:t>
      </w:r>
      <w:r w:rsidRPr="00135573">
        <w:rPr>
          <w:spacing w:val="2"/>
        </w:rPr>
        <w:t xml:space="preserve"> </w:t>
      </w:r>
      <w:r w:rsidRPr="00135573">
        <w:t>de</w:t>
      </w:r>
      <w:r w:rsidRPr="00135573">
        <w:rPr>
          <w:spacing w:val="1"/>
        </w:rPr>
        <w:t xml:space="preserve"> </w:t>
      </w:r>
      <w:r w:rsidRPr="00135573">
        <w:rPr>
          <w:spacing w:val="-1"/>
        </w:rPr>
        <w:t>igual</w:t>
      </w:r>
      <w:r w:rsidRPr="00135573">
        <w:rPr>
          <w:spacing w:val="2"/>
        </w:rPr>
        <w:t xml:space="preserve"> </w:t>
      </w:r>
      <w:r w:rsidRPr="00135573">
        <w:rPr>
          <w:spacing w:val="-1"/>
        </w:rPr>
        <w:t>rango</w:t>
      </w:r>
      <w:r w:rsidRPr="00135573">
        <w:rPr>
          <w:spacing w:val="2"/>
        </w:rPr>
        <w:t xml:space="preserve"> </w:t>
      </w:r>
      <w:r w:rsidRPr="00135573">
        <w:rPr>
          <w:spacing w:val="1"/>
        </w:rPr>
        <w:t xml:space="preserve">de </w:t>
      </w:r>
      <w:r w:rsidRPr="00135573">
        <w:t>las</w:t>
      </w:r>
      <w:r w:rsidRPr="00135573">
        <w:rPr>
          <w:spacing w:val="1"/>
        </w:rPr>
        <w:t xml:space="preserve"> </w:t>
      </w:r>
      <w:r w:rsidRPr="00135573">
        <w:rPr>
          <w:spacing w:val="-1"/>
        </w:rPr>
        <w:t>Secretarías</w:t>
      </w:r>
      <w:r w:rsidRPr="00135573">
        <w:rPr>
          <w:spacing w:val="4"/>
        </w:rPr>
        <w:t xml:space="preserve"> </w:t>
      </w:r>
      <w:r w:rsidRPr="00135573">
        <w:t>de</w:t>
      </w:r>
      <w:r w:rsidRPr="00135573">
        <w:rPr>
          <w:spacing w:val="1"/>
        </w:rPr>
        <w:t xml:space="preserve"> </w:t>
      </w:r>
      <w:r w:rsidRPr="00135573">
        <w:t>Estado,</w:t>
      </w:r>
      <w:r w:rsidRPr="00135573">
        <w:rPr>
          <w:spacing w:val="1"/>
        </w:rPr>
        <w:t xml:space="preserve"> </w:t>
      </w:r>
      <w:r w:rsidRPr="00135573">
        <w:t>los</w:t>
      </w:r>
      <w:r w:rsidRPr="00135573">
        <w:rPr>
          <w:spacing w:val="2"/>
        </w:rPr>
        <w:t xml:space="preserve"> </w:t>
      </w:r>
      <w:r w:rsidRPr="00135573">
        <w:rPr>
          <w:spacing w:val="-1"/>
        </w:rPr>
        <w:t>Diputados</w:t>
      </w:r>
      <w:r w:rsidRPr="00135573">
        <w:rPr>
          <w:spacing w:val="2"/>
        </w:rPr>
        <w:t xml:space="preserve"> </w:t>
      </w:r>
      <w:r w:rsidRPr="00135573">
        <w:rPr>
          <w:spacing w:val="-1"/>
        </w:rPr>
        <w:t>al</w:t>
      </w:r>
      <w:r w:rsidRPr="00135573">
        <w:rPr>
          <w:spacing w:val="2"/>
        </w:rPr>
        <w:t xml:space="preserve"> </w:t>
      </w:r>
      <w:r w:rsidRPr="00135573">
        <w:rPr>
          <w:spacing w:val="-1"/>
        </w:rPr>
        <w:t>Congreso</w:t>
      </w:r>
      <w:r w:rsidRPr="00135573">
        <w:rPr>
          <w:spacing w:val="61"/>
        </w:rPr>
        <w:t xml:space="preserve"> </w:t>
      </w:r>
      <w:r w:rsidRPr="00135573">
        <w:rPr>
          <w:spacing w:val="-1"/>
        </w:rPr>
        <w:t>Nacional,</w:t>
      </w:r>
      <w:r w:rsidRPr="00135573">
        <w:rPr>
          <w:spacing w:val="45"/>
        </w:rPr>
        <w:t xml:space="preserve"> </w:t>
      </w:r>
      <w:r w:rsidRPr="00135573">
        <w:t>los</w:t>
      </w:r>
      <w:r w:rsidRPr="00135573">
        <w:rPr>
          <w:spacing w:val="46"/>
        </w:rPr>
        <w:t xml:space="preserve"> </w:t>
      </w:r>
      <w:r w:rsidRPr="00135573">
        <w:rPr>
          <w:spacing w:val="-1"/>
        </w:rPr>
        <w:t>Magistrados</w:t>
      </w:r>
      <w:r w:rsidRPr="00135573">
        <w:rPr>
          <w:spacing w:val="45"/>
        </w:rPr>
        <w:t xml:space="preserve"> </w:t>
      </w:r>
      <w:r w:rsidRPr="00135573">
        <w:t>de</w:t>
      </w:r>
      <w:r w:rsidRPr="00135573">
        <w:rPr>
          <w:spacing w:val="44"/>
        </w:rPr>
        <w:t xml:space="preserve"> </w:t>
      </w:r>
      <w:r w:rsidRPr="00135573">
        <w:t>la</w:t>
      </w:r>
      <w:r w:rsidRPr="00135573">
        <w:rPr>
          <w:spacing w:val="44"/>
        </w:rPr>
        <w:t xml:space="preserve"> </w:t>
      </w:r>
      <w:r w:rsidRPr="00135573">
        <w:t>Corte</w:t>
      </w:r>
      <w:r w:rsidRPr="00135573">
        <w:rPr>
          <w:spacing w:val="44"/>
        </w:rPr>
        <w:t xml:space="preserve"> </w:t>
      </w:r>
      <w:r w:rsidRPr="00135573">
        <w:rPr>
          <w:spacing w:val="-1"/>
        </w:rPr>
        <w:t>Suprema</w:t>
      </w:r>
      <w:r w:rsidRPr="00135573">
        <w:rPr>
          <w:spacing w:val="50"/>
        </w:rPr>
        <w:t xml:space="preserve"> </w:t>
      </w:r>
      <w:r w:rsidRPr="00135573">
        <w:t>de</w:t>
      </w:r>
      <w:r w:rsidRPr="00135573">
        <w:rPr>
          <w:spacing w:val="44"/>
        </w:rPr>
        <w:t xml:space="preserve"> </w:t>
      </w:r>
      <w:r w:rsidRPr="00135573">
        <w:t>Justicia,</w:t>
      </w:r>
      <w:r w:rsidRPr="00135573">
        <w:rPr>
          <w:spacing w:val="44"/>
        </w:rPr>
        <w:t xml:space="preserve"> </w:t>
      </w:r>
      <w:r w:rsidRPr="00135573">
        <w:t>los</w:t>
      </w:r>
      <w:r w:rsidRPr="00135573">
        <w:rPr>
          <w:spacing w:val="46"/>
        </w:rPr>
        <w:t xml:space="preserve"> </w:t>
      </w:r>
      <w:r w:rsidRPr="00135573">
        <w:rPr>
          <w:spacing w:val="-1"/>
        </w:rPr>
        <w:t>miembros</w:t>
      </w:r>
      <w:r w:rsidRPr="00135573">
        <w:rPr>
          <w:spacing w:val="45"/>
        </w:rPr>
        <w:t xml:space="preserve"> </w:t>
      </w:r>
      <w:r w:rsidRPr="00135573">
        <w:rPr>
          <w:spacing w:val="-1"/>
        </w:rPr>
        <w:t>del</w:t>
      </w:r>
      <w:r w:rsidRPr="00135573">
        <w:rPr>
          <w:spacing w:val="45"/>
        </w:rPr>
        <w:t xml:space="preserve"> </w:t>
      </w:r>
      <w:r w:rsidRPr="00135573">
        <w:rPr>
          <w:spacing w:val="-1"/>
        </w:rPr>
        <w:t>Tribunal</w:t>
      </w:r>
      <w:r w:rsidRPr="00135573">
        <w:rPr>
          <w:spacing w:val="69"/>
        </w:rPr>
        <w:t xml:space="preserve"> </w:t>
      </w:r>
      <w:r w:rsidRPr="00135573">
        <w:rPr>
          <w:spacing w:val="-1"/>
        </w:rPr>
        <w:t>Nacional</w:t>
      </w:r>
      <w:r w:rsidRPr="00135573">
        <w:rPr>
          <w:spacing w:val="14"/>
        </w:rPr>
        <w:t xml:space="preserve"> </w:t>
      </w:r>
      <w:r w:rsidRPr="00135573">
        <w:t>de</w:t>
      </w:r>
      <w:r w:rsidRPr="00135573">
        <w:rPr>
          <w:spacing w:val="13"/>
        </w:rPr>
        <w:t xml:space="preserve"> </w:t>
      </w:r>
      <w:r w:rsidRPr="00135573">
        <w:t>Elecciones,</w:t>
      </w:r>
      <w:r w:rsidRPr="00135573">
        <w:rPr>
          <w:spacing w:val="14"/>
        </w:rPr>
        <w:t xml:space="preserve"> </w:t>
      </w:r>
      <w:r w:rsidRPr="00135573">
        <w:rPr>
          <w:spacing w:val="-1"/>
        </w:rPr>
        <w:t>el</w:t>
      </w:r>
      <w:r w:rsidRPr="00135573">
        <w:rPr>
          <w:spacing w:val="14"/>
        </w:rPr>
        <w:t xml:space="preserve"> </w:t>
      </w:r>
      <w:r w:rsidRPr="00135573">
        <w:rPr>
          <w:spacing w:val="-1"/>
        </w:rPr>
        <w:t>Procurador</w:t>
      </w:r>
      <w:r w:rsidRPr="00135573">
        <w:rPr>
          <w:spacing w:val="18"/>
        </w:rPr>
        <w:t xml:space="preserve"> </w:t>
      </w:r>
      <w:r w:rsidRPr="00135573">
        <w:t>y</w:t>
      </w:r>
      <w:r w:rsidRPr="00135573">
        <w:rPr>
          <w:spacing w:val="6"/>
        </w:rPr>
        <w:t xml:space="preserve"> </w:t>
      </w:r>
      <w:r w:rsidRPr="00135573">
        <w:t>Subprocurador</w:t>
      </w:r>
      <w:r w:rsidRPr="00135573">
        <w:rPr>
          <w:spacing w:val="13"/>
        </w:rPr>
        <w:t xml:space="preserve"> </w:t>
      </w:r>
      <w:r w:rsidRPr="00135573">
        <w:rPr>
          <w:spacing w:val="-1"/>
        </w:rPr>
        <w:t>General</w:t>
      </w:r>
      <w:r w:rsidRPr="00135573">
        <w:rPr>
          <w:spacing w:val="14"/>
        </w:rPr>
        <w:t xml:space="preserve"> </w:t>
      </w:r>
      <w:r w:rsidRPr="00135573">
        <w:t>de</w:t>
      </w:r>
      <w:r w:rsidRPr="00135573">
        <w:rPr>
          <w:spacing w:val="13"/>
        </w:rPr>
        <w:t xml:space="preserve"> </w:t>
      </w:r>
      <w:r w:rsidRPr="00135573">
        <w:t>la</w:t>
      </w:r>
      <w:r w:rsidRPr="00135573">
        <w:rPr>
          <w:spacing w:val="13"/>
        </w:rPr>
        <w:t xml:space="preserve"> </w:t>
      </w:r>
      <w:r w:rsidRPr="00135573">
        <w:rPr>
          <w:spacing w:val="-1"/>
        </w:rPr>
        <w:t>República,</w:t>
      </w:r>
      <w:r w:rsidRPr="00135573">
        <w:rPr>
          <w:spacing w:val="14"/>
        </w:rPr>
        <w:t xml:space="preserve"> </w:t>
      </w:r>
      <w:r w:rsidRPr="00135573">
        <w:rPr>
          <w:spacing w:val="-1"/>
        </w:rPr>
        <w:t>el</w:t>
      </w:r>
      <w:r w:rsidRPr="00135573">
        <w:rPr>
          <w:spacing w:val="49"/>
        </w:rPr>
        <w:t xml:space="preserve"> </w:t>
      </w:r>
      <w:r w:rsidRPr="00135573">
        <w:rPr>
          <w:spacing w:val="-1"/>
        </w:rPr>
        <w:t>Contralor</w:t>
      </w:r>
      <w:r w:rsidRPr="00135573">
        <w:rPr>
          <w:spacing w:val="6"/>
        </w:rPr>
        <w:t xml:space="preserve"> </w:t>
      </w:r>
      <w:r w:rsidRPr="00135573">
        <w:t>y</w:t>
      </w:r>
      <w:r w:rsidRPr="00135573">
        <w:rPr>
          <w:spacing w:val="59"/>
        </w:rPr>
        <w:t xml:space="preserve"> </w:t>
      </w:r>
      <w:proofErr w:type="spellStart"/>
      <w:r w:rsidRPr="00135573">
        <w:rPr>
          <w:spacing w:val="-1"/>
        </w:rPr>
        <w:t>Subcontralor</w:t>
      </w:r>
      <w:proofErr w:type="spellEnd"/>
      <w:r w:rsidRPr="00135573">
        <w:rPr>
          <w:spacing w:val="4"/>
        </w:rPr>
        <w:t xml:space="preserve"> </w:t>
      </w:r>
      <w:r w:rsidRPr="00135573">
        <w:rPr>
          <w:spacing w:val="-1"/>
        </w:rPr>
        <w:t>General</w:t>
      </w:r>
      <w:r w:rsidRPr="00135573">
        <w:rPr>
          <w:spacing w:val="5"/>
        </w:rPr>
        <w:t xml:space="preserve"> </w:t>
      </w:r>
      <w:r w:rsidRPr="00135573">
        <w:t>de</w:t>
      </w:r>
      <w:r w:rsidRPr="00135573">
        <w:rPr>
          <w:spacing w:val="3"/>
        </w:rPr>
        <w:t xml:space="preserve"> </w:t>
      </w:r>
      <w:r w:rsidRPr="00135573">
        <w:t>la</w:t>
      </w:r>
      <w:r w:rsidRPr="00135573">
        <w:rPr>
          <w:spacing w:val="4"/>
        </w:rPr>
        <w:t xml:space="preserve"> </w:t>
      </w:r>
      <w:r w:rsidRPr="00135573">
        <w:rPr>
          <w:spacing w:val="-1"/>
        </w:rPr>
        <w:t>República,</w:t>
      </w:r>
      <w:r w:rsidRPr="00135573">
        <w:rPr>
          <w:spacing w:val="4"/>
        </w:rPr>
        <w:t xml:space="preserve"> </w:t>
      </w:r>
      <w:r w:rsidRPr="00135573">
        <w:rPr>
          <w:spacing w:val="-1"/>
        </w:rPr>
        <w:t>el</w:t>
      </w:r>
      <w:r w:rsidRPr="00135573">
        <w:rPr>
          <w:spacing w:val="5"/>
        </w:rPr>
        <w:t xml:space="preserve"> </w:t>
      </w:r>
      <w:r w:rsidRPr="00135573">
        <w:rPr>
          <w:spacing w:val="-1"/>
        </w:rPr>
        <w:t>Director</w:t>
      </w:r>
      <w:r w:rsidRPr="00135573">
        <w:rPr>
          <w:spacing w:val="9"/>
        </w:rPr>
        <w:t xml:space="preserve"> </w:t>
      </w:r>
      <w:r w:rsidRPr="00135573">
        <w:t>y</w:t>
      </w:r>
      <w:r w:rsidRPr="00135573">
        <w:rPr>
          <w:spacing w:val="57"/>
        </w:rPr>
        <w:t xml:space="preserve"> </w:t>
      </w:r>
      <w:r w:rsidRPr="00135573">
        <w:rPr>
          <w:spacing w:val="-1"/>
        </w:rPr>
        <w:t>Subdirector</w:t>
      </w:r>
      <w:r w:rsidRPr="00135573">
        <w:rPr>
          <w:spacing w:val="4"/>
        </w:rPr>
        <w:t xml:space="preserve"> </w:t>
      </w:r>
      <w:r w:rsidRPr="00135573">
        <w:rPr>
          <w:spacing w:val="-1"/>
        </w:rPr>
        <w:t>General</w:t>
      </w:r>
      <w:r w:rsidRPr="00135573">
        <w:rPr>
          <w:spacing w:val="111"/>
        </w:rPr>
        <w:t xml:space="preserve"> </w:t>
      </w:r>
      <w:r w:rsidRPr="00135573">
        <w:rPr>
          <w:spacing w:val="-1"/>
        </w:rPr>
        <w:t>Probidad</w:t>
      </w:r>
      <w:r w:rsidRPr="00135573">
        <w:rPr>
          <w:spacing w:val="42"/>
        </w:rPr>
        <w:t xml:space="preserve"> </w:t>
      </w:r>
      <w:r w:rsidRPr="00135573">
        <w:rPr>
          <w:spacing w:val="-1"/>
        </w:rPr>
        <w:t>Administrativa,</w:t>
      </w:r>
      <w:r w:rsidRPr="00135573">
        <w:rPr>
          <w:spacing w:val="42"/>
        </w:rPr>
        <w:t xml:space="preserve"> </w:t>
      </w:r>
      <w:r w:rsidRPr="00135573">
        <w:rPr>
          <w:spacing w:val="-1"/>
        </w:rPr>
        <w:t>el</w:t>
      </w:r>
      <w:r w:rsidRPr="00135573">
        <w:rPr>
          <w:spacing w:val="43"/>
        </w:rPr>
        <w:t xml:space="preserve"> </w:t>
      </w:r>
      <w:r w:rsidRPr="00135573">
        <w:t>Comisionado</w:t>
      </w:r>
      <w:r w:rsidRPr="00135573">
        <w:rPr>
          <w:spacing w:val="42"/>
        </w:rPr>
        <w:t xml:space="preserve"> </w:t>
      </w:r>
      <w:r w:rsidRPr="00135573">
        <w:rPr>
          <w:spacing w:val="-1"/>
        </w:rPr>
        <w:t>Nacional</w:t>
      </w:r>
      <w:r w:rsidRPr="00135573">
        <w:rPr>
          <w:spacing w:val="42"/>
        </w:rPr>
        <w:t xml:space="preserve"> </w:t>
      </w:r>
      <w:r w:rsidRPr="00135573">
        <w:t>de</w:t>
      </w:r>
      <w:r w:rsidRPr="00135573">
        <w:rPr>
          <w:spacing w:val="45"/>
        </w:rPr>
        <w:t xml:space="preserve"> </w:t>
      </w:r>
      <w:r w:rsidRPr="00135573">
        <w:rPr>
          <w:spacing w:val="-1"/>
        </w:rPr>
        <w:t>Protección</w:t>
      </w:r>
      <w:r w:rsidRPr="00135573">
        <w:rPr>
          <w:spacing w:val="43"/>
        </w:rPr>
        <w:t xml:space="preserve"> </w:t>
      </w:r>
      <w:r w:rsidRPr="00135573">
        <w:t>de</w:t>
      </w:r>
      <w:r w:rsidRPr="00135573">
        <w:rPr>
          <w:spacing w:val="42"/>
        </w:rPr>
        <w:t xml:space="preserve"> </w:t>
      </w:r>
      <w:r w:rsidRPr="00135573">
        <w:t>los</w:t>
      </w:r>
      <w:r w:rsidRPr="00135573">
        <w:rPr>
          <w:spacing w:val="43"/>
        </w:rPr>
        <w:t xml:space="preserve"> </w:t>
      </w:r>
      <w:r w:rsidRPr="00135573">
        <w:rPr>
          <w:spacing w:val="-1"/>
        </w:rPr>
        <w:t>Derechos</w:t>
      </w:r>
      <w:r w:rsidRPr="00135573">
        <w:rPr>
          <w:spacing w:val="63"/>
        </w:rPr>
        <w:t xml:space="preserve"> </w:t>
      </w:r>
      <w:r w:rsidRPr="00135573">
        <w:rPr>
          <w:spacing w:val="-1"/>
        </w:rPr>
        <w:t>Humanos,</w:t>
      </w:r>
      <w:r w:rsidRPr="00135573">
        <w:rPr>
          <w:spacing w:val="12"/>
        </w:rPr>
        <w:t xml:space="preserve"> </w:t>
      </w:r>
      <w:r w:rsidRPr="00135573">
        <w:rPr>
          <w:spacing w:val="-1"/>
        </w:rPr>
        <w:t>el</w:t>
      </w:r>
      <w:r w:rsidRPr="00135573">
        <w:rPr>
          <w:spacing w:val="12"/>
        </w:rPr>
        <w:t xml:space="preserve"> </w:t>
      </w:r>
      <w:r w:rsidRPr="00135573">
        <w:rPr>
          <w:spacing w:val="-1"/>
        </w:rPr>
        <w:t>Fiscal</w:t>
      </w:r>
      <w:r w:rsidRPr="00135573">
        <w:rPr>
          <w:spacing w:val="12"/>
        </w:rPr>
        <w:t xml:space="preserve"> </w:t>
      </w:r>
      <w:r w:rsidRPr="00135573">
        <w:rPr>
          <w:spacing w:val="-1"/>
        </w:rPr>
        <w:t>General</w:t>
      </w:r>
      <w:r w:rsidRPr="00135573">
        <w:rPr>
          <w:spacing w:val="12"/>
        </w:rPr>
        <w:t xml:space="preserve"> </w:t>
      </w:r>
      <w:r w:rsidRPr="00135573">
        <w:t>de</w:t>
      </w:r>
      <w:r w:rsidRPr="00135573">
        <w:rPr>
          <w:spacing w:val="10"/>
        </w:rPr>
        <w:t xml:space="preserve"> </w:t>
      </w:r>
      <w:r w:rsidRPr="00135573">
        <w:t>la</w:t>
      </w:r>
      <w:r w:rsidRPr="00135573">
        <w:rPr>
          <w:spacing w:val="11"/>
        </w:rPr>
        <w:t xml:space="preserve"> </w:t>
      </w:r>
      <w:r w:rsidRPr="00135573">
        <w:rPr>
          <w:spacing w:val="-1"/>
        </w:rPr>
        <w:t>República</w:t>
      </w:r>
      <w:r w:rsidRPr="00135573">
        <w:rPr>
          <w:spacing w:val="15"/>
        </w:rPr>
        <w:t xml:space="preserve"> </w:t>
      </w:r>
      <w:r w:rsidRPr="00135573">
        <w:t>y</w:t>
      </w:r>
      <w:r w:rsidRPr="00135573">
        <w:rPr>
          <w:spacing w:val="6"/>
        </w:rPr>
        <w:t xml:space="preserve"> </w:t>
      </w:r>
      <w:r w:rsidRPr="00135573">
        <w:rPr>
          <w:spacing w:val="-1"/>
        </w:rPr>
        <w:t>el</w:t>
      </w:r>
      <w:r w:rsidRPr="00135573">
        <w:rPr>
          <w:spacing w:val="14"/>
        </w:rPr>
        <w:t xml:space="preserve"> </w:t>
      </w:r>
      <w:r w:rsidRPr="00135573">
        <w:rPr>
          <w:spacing w:val="-1"/>
        </w:rPr>
        <w:t>Fiscal</w:t>
      </w:r>
      <w:r w:rsidRPr="00135573">
        <w:rPr>
          <w:spacing w:val="12"/>
        </w:rPr>
        <w:t xml:space="preserve"> </w:t>
      </w:r>
      <w:r w:rsidRPr="00135573">
        <w:t>Adjunto,</w:t>
      </w:r>
      <w:r w:rsidRPr="00135573">
        <w:rPr>
          <w:spacing w:val="12"/>
        </w:rPr>
        <w:t xml:space="preserve"> </w:t>
      </w:r>
      <w:r w:rsidRPr="00135573">
        <w:t>los</w:t>
      </w:r>
      <w:r w:rsidRPr="00135573">
        <w:rPr>
          <w:spacing w:val="12"/>
        </w:rPr>
        <w:t xml:space="preserve"> </w:t>
      </w:r>
      <w:r w:rsidRPr="00135573">
        <w:t>mandos</w:t>
      </w:r>
      <w:r w:rsidRPr="00135573">
        <w:rPr>
          <w:spacing w:val="11"/>
        </w:rPr>
        <w:t xml:space="preserve"> </w:t>
      </w:r>
      <w:r w:rsidRPr="00135573">
        <w:rPr>
          <w:spacing w:val="-1"/>
        </w:rPr>
        <w:t>superiores</w:t>
      </w:r>
      <w:r w:rsidRPr="00135573">
        <w:rPr>
          <w:spacing w:val="12"/>
        </w:rPr>
        <w:t xml:space="preserve"> </w:t>
      </w:r>
      <w:r w:rsidRPr="00135573">
        <w:t>de</w:t>
      </w:r>
      <w:r w:rsidRPr="00135573">
        <w:rPr>
          <w:spacing w:val="67"/>
        </w:rPr>
        <w:t xml:space="preserve"> </w:t>
      </w:r>
      <w:r w:rsidRPr="00135573">
        <w:t>las</w:t>
      </w:r>
      <w:r w:rsidRPr="00135573">
        <w:rPr>
          <w:spacing w:val="9"/>
        </w:rPr>
        <w:t xml:space="preserve"> </w:t>
      </w:r>
      <w:r w:rsidRPr="00135573">
        <w:rPr>
          <w:spacing w:val="-1"/>
        </w:rPr>
        <w:t>Fuerzas</w:t>
      </w:r>
      <w:r w:rsidRPr="00135573">
        <w:rPr>
          <w:spacing w:val="9"/>
        </w:rPr>
        <w:t xml:space="preserve"> </w:t>
      </w:r>
      <w:r w:rsidRPr="00135573">
        <w:rPr>
          <w:spacing w:val="-1"/>
        </w:rPr>
        <w:t>Armadas,</w:t>
      </w:r>
      <w:r w:rsidRPr="00135573">
        <w:rPr>
          <w:spacing w:val="9"/>
        </w:rPr>
        <w:t xml:space="preserve"> </w:t>
      </w:r>
      <w:r w:rsidRPr="00135573">
        <w:t>los</w:t>
      </w:r>
      <w:r w:rsidRPr="00135573">
        <w:rPr>
          <w:spacing w:val="12"/>
        </w:rPr>
        <w:t xml:space="preserve"> </w:t>
      </w:r>
      <w:r w:rsidRPr="00135573">
        <w:rPr>
          <w:spacing w:val="-1"/>
        </w:rPr>
        <w:t>Gerentes</w:t>
      </w:r>
      <w:r w:rsidRPr="00135573">
        <w:rPr>
          <w:spacing w:val="13"/>
        </w:rPr>
        <w:t xml:space="preserve"> </w:t>
      </w:r>
      <w:r w:rsidRPr="00135573">
        <w:t>y</w:t>
      </w:r>
      <w:r w:rsidRPr="00135573">
        <w:rPr>
          <w:spacing w:val="4"/>
        </w:rPr>
        <w:t xml:space="preserve"> </w:t>
      </w:r>
      <w:r w:rsidRPr="00135573">
        <w:rPr>
          <w:spacing w:val="-1"/>
        </w:rPr>
        <w:t>Subgerentes</w:t>
      </w:r>
      <w:r w:rsidRPr="00135573">
        <w:rPr>
          <w:spacing w:val="11"/>
        </w:rPr>
        <w:t xml:space="preserve"> </w:t>
      </w:r>
      <w:r w:rsidRPr="00135573">
        <w:t>o</w:t>
      </w:r>
      <w:r w:rsidRPr="00135573">
        <w:rPr>
          <w:spacing w:val="9"/>
        </w:rPr>
        <w:t xml:space="preserve"> </w:t>
      </w:r>
      <w:r w:rsidRPr="00135573">
        <w:rPr>
          <w:spacing w:val="-1"/>
        </w:rPr>
        <w:t>funcionarios</w:t>
      </w:r>
      <w:r w:rsidRPr="00135573">
        <w:rPr>
          <w:spacing w:val="10"/>
        </w:rPr>
        <w:t xml:space="preserve"> </w:t>
      </w:r>
      <w:r w:rsidRPr="00135573">
        <w:t>de</w:t>
      </w:r>
      <w:r w:rsidRPr="00135573">
        <w:rPr>
          <w:spacing w:val="8"/>
        </w:rPr>
        <w:t xml:space="preserve"> </w:t>
      </w:r>
      <w:r w:rsidRPr="00135573">
        <w:rPr>
          <w:spacing w:val="-1"/>
        </w:rPr>
        <w:t>similares</w:t>
      </w:r>
      <w:r w:rsidRPr="00135573">
        <w:rPr>
          <w:spacing w:val="9"/>
        </w:rPr>
        <w:t xml:space="preserve"> </w:t>
      </w:r>
      <w:r w:rsidRPr="00135573">
        <w:rPr>
          <w:spacing w:val="-1"/>
        </w:rPr>
        <w:t>rangos</w:t>
      </w:r>
      <w:r w:rsidRPr="00135573">
        <w:rPr>
          <w:spacing w:val="9"/>
        </w:rPr>
        <w:t xml:space="preserve"> </w:t>
      </w:r>
      <w:r w:rsidRPr="00135573">
        <w:t>de</w:t>
      </w:r>
      <w:r w:rsidRPr="00135573">
        <w:rPr>
          <w:spacing w:val="8"/>
        </w:rPr>
        <w:t xml:space="preserve"> </w:t>
      </w:r>
      <w:r w:rsidRPr="00135573">
        <w:t>las</w:t>
      </w:r>
      <w:r w:rsidRPr="00135573">
        <w:rPr>
          <w:spacing w:val="83"/>
        </w:rPr>
        <w:t xml:space="preserve"> </w:t>
      </w:r>
      <w:r w:rsidRPr="00135573">
        <w:rPr>
          <w:spacing w:val="-1"/>
        </w:rPr>
        <w:t>instituciones</w:t>
      </w:r>
      <w:r w:rsidRPr="00135573">
        <w:rPr>
          <w:spacing w:val="1"/>
        </w:rPr>
        <w:t xml:space="preserve"> </w:t>
      </w:r>
      <w:r w:rsidRPr="00135573">
        <w:rPr>
          <w:spacing w:val="-1"/>
        </w:rPr>
        <w:t>descentralizadas</w:t>
      </w:r>
      <w:r w:rsidRPr="00135573">
        <w:rPr>
          <w:spacing w:val="2"/>
        </w:rPr>
        <w:t xml:space="preserve"> </w:t>
      </w:r>
      <w:r w:rsidRPr="00135573">
        <w:rPr>
          <w:spacing w:val="-1"/>
        </w:rPr>
        <w:t>del</w:t>
      </w:r>
      <w:r w:rsidRPr="00135573">
        <w:rPr>
          <w:spacing w:val="2"/>
        </w:rPr>
        <w:t xml:space="preserve"> </w:t>
      </w:r>
      <w:r w:rsidRPr="00135573">
        <w:t>Estado,</w:t>
      </w:r>
      <w:r w:rsidRPr="00135573">
        <w:rPr>
          <w:spacing w:val="1"/>
        </w:rPr>
        <w:t xml:space="preserve"> </w:t>
      </w:r>
      <w:r w:rsidRPr="00135573">
        <w:t>los</w:t>
      </w:r>
      <w:r w:rsidRPr="00135573">
        <w:rPr>
          <w:spacing w:val="2"/>
        </w:rPr>
        <w:t xml:space="preserve"> </w:t>
      </w:r>
      <w:r w:rsidRPr="00135573">
        <w:t>Alcaldes</w:t>
      </w:r>
      <w:r w:rsidRPr="00135573">
        <w:rPr>
          <w:spacing w:val="6"/>
        </w:rPr>
        <w:t xml:space="preserve"> </w:t>
      </w:r>
      <w:r w:rsidRPr="00135573">
        <w:t>y</w:t>
      </w:r>
      <w:r w:rsidRPr="00135573">
        <w:rPr>
          <w:spacing w:val="57"/>
        </w:rPr>
        <w:t xml:space="preserve"> </w:t>
      </w:r>
      <w:r w:rsidRPr="00135573">
        <w:rPr>
          <w:spacing w:val="-1"/>
        </w:rPr>
        <w:t>Regidores</w:t>
      </w:r>
      <w:r w:rsidRPr="00135573">
        <w:rPr>
          <w:spacing w:val="4"/>
        </w:rPr>
        <w:t xml:space="preserve"> </w:t>
      </w:r>
      <w:r w:rsidRPr="00135573">
        <w:rPr>
          <w:spacing w:val="-1"/>
        </w:rPr>
        <w:t>Municipales</w:t>
      </w:r>
      <w:r w:rsidRPr="00135573">
        <w:rPr>
          <w:spacing w:val="2"/>
        </w:rPr>
        <w:t xml:space="preserve"> </w:t>
      </w:r>
      <w:r w:rsidRPr="00135573">
        <w:rPr>
          <w:spacing w:val="-1"/>
        </w:rPr>
        <w:t>en</w:t>
      </w:r>
      <w:r w:rsidRPr="00135573">
        <w:rPr>
          <w:spacing w:val="2"/>
        </w:rPr>
        <w:t xml:space="preserve"> </w:t>
      </w:r>
      <w:r w:rsidRPr="00135573">
        <w:rPr>
          <w:spacing w:val="-1"/>
        </w:rPr>
        <w:t>el</w:t>
      </w:r>
      <w:r w:rsidRPr="00135573">
        <w:rPr>
          <w:spacing w:val="87"/>
        </w:rPr>
        <w:t xml:space="preserve"> </w:t>
      </w:r>
      <w:r w:rsidRPr="00135573">
        <w:rPr>
          <w:spacing w:val="-1"/>
        </w:rPr>
        <w:t>ámbito</w:t>
      </w:r>
      <w:r w:rsidRPr="00135573">
        <w:rPr>
          <w:spacing w:val="33"/>
        </w:rPr>
        <w:t xml:space="preserve"> </w:t>
      </w:r>
      <w:r w:rsidRPr="00135573">
        <w:t>de</w:t>
      </w:r>
      <w:r w:rsidRPr="00135573">
        <w:rPr>
          <w:spacing w:val="32"/>
        </w:rPr>
        <w:t xml:space="preserve"> </w:t>
      </w:r>
      <w:r w:rsidRPr="00135573">
        <w:t>la</w:t>
      </w:r>
      <w:r w:rsidRPr="00135573">
        <w:rPr>
          <w:spacing w:val="35"/>
        </w:rPr>
        <w:t xml:space="preserve"> </w:t>
      </w:r>
      <w:r w:rsidRPr="00135573">
        <w:rPr>
          <w:spacing w:val="-1"/>
        </w:rPr>
        <w:t>contratación</w:t>
      </w:r>
      <w:r w:rsidRPr="00135573">
        <w:rPr>
          <w:spacing w:val="33"/>
        </w:rPr>
        <w:t xml:space="preserve"> </w:t>
      </w:r>
      <w:r w:rsidRPr="00135573">
        <w:t>de</w:t>
      </w:r>
      <w:r w:rsidRPr="00135573">
        <w:rPr>
          <w:spacing w:val="34"/>
        </w:rPr>
        <w:t xml:space="preserve"> </w:t>
      </w:r>
      <w:r w:rsidRPr="00135573">
        <w:rPr>
          <w:spacing w:val="-1"/>
        </w:rPr>
        <w:t>cada</w:t>
      </w:r>
      <w:r w:rsidRPr="00135573">
        <w:rPr>
          <w:spacing w:val="34"/>
        </w:rPr>
        <w:t xml:space="preserve"> </w:t>
      </w:r>
      <w:r w:rsidRPr="00135573">
        <w:t>Municipalidad</w:t>
      </w:r>
      <w:r w:rsidRPr="00135573">
        <w:rPr>
          <w:spacing w:val="35"/>
        </w:rPr>
        <w:t xml:space="preserve"> </w:t>
      </w:r>
      <w:r w:rsidRPr="00135573">
        <w:t>y</w:t>
      </w:r>
      <w:r w:rsidRPr="00135573">
        <w:rPr>
          <w:spacing w:val="30"/>
        </w:rPr>
        <w:t xml:space="preserve"> </w:t>
      </w:r>
      <w:r w:rsidRPr="00135573">
        <w:t>los</w:t>
      </w:r>
      <w:r w:rsidRPr="00135573">
        <w:rPr>
          <w:spacing w:val="34"/>
        </w:rPr>
        <w:t xml:space="preserve"> </w:t>
      </w:r>
      <w:r w:rsidRPr="00135573">
        <w:t>demás</w:t>
      </w:r>
      <w:r w:rsidRPr="00135573">
        <w:rPr>
          <w:spacing w:val="33"/>
        </w:rPr>
        <w:t xml:space="preserve"> </w:t>
      </w:r>
      <w:r w:rsidRPr="00135573">
        <w:t>funcionarios</w:t>
      </w:r>
      <w:r w:rsidRPr="00135573">
        <w:rPr>
          <w:spacing w:val="34"/>
        </w:rPr>
        <w:t xml:space="preserve"> </w:t>
      </w:r>
      <w:r w:rsidRPr="00135573">
        <w:t>o</w:t>
      </w:r>
      <w:r w:rsidRPr="00135573">
        <w:rPr>
          <w:spacing w:val="33"/>
        </w:rPr>
        <w:t xml:space="preserve"> </w:t>
      </w:r>
      <w:r w:rsidRPr="00135573">
        <w:rPr>
          <w:spacing w:val="-1"/>
        </w:rPr>
        <w:t>empleados</w:t>
      </w:r>
      <w:r w:rsidRPr="00135573">
        <w:rPr>
          <w:spacing w:val="49"/>
        </w:rPr>
        <w:t xml:space="preserve"> </w:t>
      </w:r>
      <w:r w:rsidRPr="00135573">
        <w:rPr>
          <w:spacing w:val="-1"/>
        </w:rPr>
        <w:t>públicos</w:t>
      </w:r>
      <w:r w:rsidRPr="00135573">
        <w:rPr>
          <w:spacing w:val="33"/>
        </w:rPr>
        <w:t xml:space="preserve"> </w:t>
      </w:r>
      <w:r w:rsidRPr="00135573">
        <w:t>que</w:t>
      </w:r>
      <w:r w:rsidRPr="00135573">
        <w:rPr>
          <w:spacing w:val="32"/>
        </w:rPr>
        <w:t xml:space="preserve"> </w:t>
      </w:r>
      <w:r w:rsidRPr="00135573">
        <w:t>por</w:t>
      </w:r>
      <w:r w:rsidRPr="00135573">
        <w:rPr>
          <w:spacing w:val="34"/>
        </w:rPr>
        <w:t xml:space="preserve"> </w:t>
      </w:r>
      <w:r w:rsidRPr="00135573">
        <w:t>razón</w:t>
      </w:r>
      <w:r w:rsidRPr="00135573">
        <w:rPr>
          <w:spacing w:val="33"/>
        </w:rPr>
        <w:t xml:space="preserve"> </w:t>
      </w:r>
      <w:r w:rsidRPr="00135573">
        <w:t>de</w:t>
      </w:r>
      <w:r w:rsidRPr="00135573">
        <w:rPr>
          <w:spacing w:val="32"/>
        </w:rPr>
        <w:t xml:space="preserve"> </w:t>
      </w:r>
      <w:r w:rsidRPr="00135573">
        <w:t>sus</w:t>
      </w:r>
      <w:r w:rsidRPr="00135573">
        <w:rPr>
          <w:spacing w:val="36"/>
        </w:rPr>
        <w:t xml:space="preserve"> </w:t>
      </w:r>
      <w:r w:rsidRPr="00135573">
        <w:rPr>
          <w:spacing w:val="-1"/>
        </w:rPr>
        <w:t>cargos</w:t>
      </w:r>
      <w:r w:rsidRPr="00135573">
        <w:rPr>
          <w:spacing w:val="33"/>
        </w:rPr>
        <w:t xml:space="preserve"> </w:t>
      </w:r>
      <w:r w:rsidRPr="00135573">
        <w:rPr>
          <w:spacing w:val="-1"/>
        </w:rPr>
        <w:t>intervienen</w:t>
      </w:r>
      <w:r w:rsidRPr="00135573">
        <w:rPr>
          <w:spacing w:val="33"/>
        </w:rPr>
        <w:t xml:space="preserve"> </w:t>
      </w:r>
      <w:r w:rsidRPr="00135573">
        <w:rPr>
          <w:spacing w:val="-1"/>
        </w:rPr>
        <w:t>directa</w:t>
      </w:r>
      <w:r w:rsidRPr="00135573">
        <w:rPr>
          <w:spacing w:val="32"/>
        </w:rPr>
        <w:t xml:space="preserve"> </w:t>
      </w:r>
      <w:r w:rsidRPr="00135573">
        <w:t>o</w:t>
      </w:r>
      <w:r w:rsidRPr="00135573">
        <w:rPr>
          <w:spacing w:val="35"/>
        </w:rPr>
        <w:t xml:space="preserve"> </w:t>
      </w:r>
      <w:r w:rsidRPr="00135573">
        <w:rPr>
          <w:spacing w:val="-1"/>
        </w:rPr>
        <w:t>indirectamente</w:t>
      </w:r>
      <w:r w:rsidRPr="00135573">
        <w:rPr>
          <w:spacing w:val="35"/>
        </w:rPr>
        <w:t xml:space="preserve"> </w:t>
      </w:r>
      <w:r w:rsidRPr="00135573">
        <w:rPr>
          <w:spacing w:val="-1"/>
        </w:rPr>
        <w:t>en</w:t>
      </w:r>
      <w:r w:rsidRPr="00135573">
        <w:rPr>
          <w:spacing w:val="33"/>
        </w:rPr>
        <w:t xml:space="preserve"> </w:t>
      </w:r>
      <w:r w:rsidRPr="00135573">
        <w:t>los</w:t>
      </w:r>
      <w:r w:rsidRPr="00135573">
        <w:rPr>
          <w:spacing w:val="81"/>
        </w:rPr>
        <w:t xml:space="preserve"> </w:t>
      </w:r>
      <w:r w:rsidRPr="00135573">
        <w:rPr>
          <w:spacing w:val="-1"/>
        </w:rPr>
        <w:t>procedimientos</w:t>
      </w:r>
      <w:r w:rsidRPr="00135573">
        <w:t xml:space="preserve"> de</w:t>
      </w:r>
      <w:r w:rsidRPr="00135573">
        <w:rPr>
          <w:spacing w:val="-1"/>
        </w:rPr>
        <w:t xml:space="preserve"> contratación.”</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tabs>
          <w:tab w:val="left" w:pos="8858"/>
        </w:tabs>
        <w:kinsoku w:val="0"/>
        <w:overflowPunct w:val="0"/>
        <w:ind w:left="107" w:right="141"/>
        <w:jc w:val="both"/>
      </w:pPr>
      <w:r w:rsidRPr="00135573">
        <w:t>En</w:t>
      </w:r>
      <w:r w:rsidRPr="00135573">
        <w:rPr>
          <w:spacing w:val="42"/>
        </w:rPr>
        <w:t xml:space="preserve"> </w:t>
      </w:r>
      <w:r w:rsidRPr="00135573">
        <w:t>fe</w:t>
      </w:r>
      <w:r w:rsidRPr="00135573">
        <w:rPr>
          <w:spacing w:val="41"/>
        </w:rPr>
        <w:t xml:space="preserve"> </w:t>
      </w:r>
      <w:r w:rsidRPr="00135573">
        <w:t>de</w:t>
      </w:r>
      <w:r w:rsidRPr="00135573">
        <w:rPr>
          <w:spacing w:val="42"/>
        </w:rPr>
        <w:t xml:space="preserve"> </w:t>
      </w:r>
      <w:r w:rsidRPr="00135573">
        <w:t>lo</w:t>
      </w:r>
      <w:r w:rsidRPr="00135573">
        <w:rPr>
          <w:spacing w:val="43"/>
        </w:rPr>
        <w:t xml:space="preserve"> </w:t>
      </w:r>
      <w:r w:rsidRPr="00135573">
        <w:rPr>
          <w:spacing w:val="-1"/>
        </w:rPr>
        <w:t>cual</w:t>
      </w:r>
      <w:r w:rsidRPr="00135573">
        <w:rPr>
          <w:spacing w:val="43"/>
        </w:rPr>
        <w:t xml:space="preserve"> </w:t>
      </w:r>
      <w:r w:rsidRPr="00135573">
        <w:t>firmo</w:t>
      </w:r>
      <w:r w:rsidRPr="00135573">
        <w:rPr>
          <w:spacing w:val="45"/>
        </w:rPr>
        <w:t xml:space="preserve"> </w:t>
      </w:r>
      <w:r w:rsidRPr="00135573">
        <w:t>la</w:t>
      </w:r>
      <w:r w:rsidRPr="00135573">
        <w:rPr>
          <w:spacing w:val="42"/>
        </w:rPr>
        <w:t xml:space="preserve"> </w:t>
      </w:r>
      <w:r w:rsidRPr="00135573">
        <w:rPr>
          <w:spacing w:val="-1"/>
        </w:rPr>
        <w:t>presente</w:t>
      </w:r>
      <w:r w:rsidRPr="00135573">
        <w:rPr>
          <w:spacing w:val="44"/>
        </w:rPr>
        <w:t xml:space="preserve"> </w:t>
      </w:r>
      <w:r w:rsidRPr="00135573">
        <w:rPr>
          <w:spacing w:val="-1"/>
        </w:rPr>
        <w:t>en</w:t>
      </w:r>
      <w:r w:rsidRPr="00135573">
        <w:rPr>
          <w:spacing w:val="42"/>
        </w:rPr>
        <w:t xml:space="preserve"> </w:t>
      </w:r>
      <w:r w:rsidRPr="00135573">
        <w:t>la</w:t>
      </w:r>
      <w:r w:rsidRPr="00135573">
        <w:rPr>
          <w:spacing w:val="42"/>
        </w:rPr>
        <w:t xml:space="preserve"> </w:t>
      </w:r>
      <w:r w:rsidRPr="00135573">
        <w:rPr>
          <w:spacing w:val="-1"/>
        </w:rPr>
        <w:t>ciudad</w:t>
      </w:r>
      <w:r w:rsidRPr="00135573">
        <w:rPr>
          <w:spacing w:val="44"/>
        </w:rPr>
        <w:t xml:space="preserve"> </w:t>
      </w:r>
      <w:r w:rsidRPr="00135573">
        <w:t>de</w:t>
      </w:r>
      <w:r w:rsidRPr="00135573">
        <w:rPr>
          <w:u w:val="single"/>
        </w:rPr>
        <w:tab/>
      </w:r>
      <w:r w:rsidRPr="00135573">
        <w:t>,</w:t>
      </w:r>
    </w:p>
    <w:p w:rsidR="00E72BD5" w:rsidRPr="00135573" w:rsidRDefault="00E72BD5" w:rsidP="00E72BD5">
      <w:pPr>
        <w:pStyle w:val="Textoindependiente"/>
        <w:tabs>
          <w:tab w:val="left" w:pos="8858"/>
        </w:tabs>
        <w:kinsoku w:val="0"/>
        <w:overflowPunct w:val="0"/>
        <w:ind w:left="107" w:right="141"/>
        <w:jc w:val="both"/>
        <w:sectPr w:rsidR="00E72BD5" w:rsidRPr="00135573">
          <w:pgSz w:w="12240" w:h="15840"/>
          <w:pgMar w:top="1300" w:right="1660" w:bottom="280" w:left="1520" w:header="288" w:footer="0" w:gutter="0"/>
          <w:cols w:space="720" w:equalWidth="0">
            <w:col w:w="9060"/>
          </w:cols>
          <w:noEndnote/>
        </w:sectPr>
      </w:pPr>
    </w:p>
    <w:p w:rsidR="00E72BD5" w:rsidRPr="00135573" w:rsidRDefault="00E72BD5" w:rsidP="00E72BD5">
      <w:pPr>
        <w:pStyle w:val="Textoindependiente"/>
        <w:tabs>
          <w:tab w:val="left" w:pos="1763"/>
          <w:tab w:val="left" w:pos="2286"/>
          <w:tab w:val="left" w:pos="3726"/>
          <w:tab w:val="left" w:pos="4083"/>
          <w:tab w:val="left" w:pos="4486"/>
          <w:tab w:val="left" w:pos="5064"/>
          <w:tab w:val="left" w:pos="6504"/>
        </w:tabs>
        <w:kinsoku w:val="0"/>
        <w:overflowPunct w:val="0"/>
        <w:ind w:left="107"/>
      </w:pPr>
      <w:r w:rsidRPr="00135573">
        <w:rPr>
          <w:spacing w:val="-1"/>
        </w:rPr>
        <w:lastRenderedPageBreak/>
        <w:t>Departamento</w:t>
      </w:r>
      <w:r w:rsidRPr="00135573">
        <w:rPr>
          <w:spacing w:val="-1"/>
        </w:rPr>
        <w:tab/>
      </w:r>
      <w:r w:rsidRPr="00135573">
        <w:t>de</w:t>
      </w:r>
      <w:r w:rsidRPr="00135573">
        <w:tab/>
      </w:r>
      <w:r w:rsidRPr="00135573">
        <w:rPr>
          <w:u w:val="single"/>
        </w:rPr>
        <w:tab/>
      </w:r>
      <w:r w:rsidRPr="00135573">
        <w:t>,</w:t>
      </w:r>
      <w:r w:rsidRPr="00135573">
        <w:tab/>
        <w:t>a</w:t>
      </w:r>
      <w:r w:rsidRPr="00135573">
        <w:tab/>
        <w:t>los</w:t>
      </w:r>
      <w:r w:rsidRPr="00135573">
        <w:tab/>
      </w:r>
      <w:r w:rsidRPr="00135573">
        <w:rPr>
          <w:u w:val="single"/>
        </w:rPr>
        <w:t xml:space="preserve"> </w:t>
      </w:r>
      <w:r w:rsidRPr="00135573">
        <w:rPr>
          <w:u w:val="single"/>
        </w:rPr>
        <w:tab/>
      </w:r>
    </w:p>
    <w:p w:rsidR="00E72BD5" w:rsidRPr="00135573" w:rsidRDefault="00E72BD5" w:rsidP="00E72BD5">
      <w:pPr>
        <w:pStyle w:val="Textoindependiente"/>
        <w:tabs>
          <w:tab w:val="left" w:pos="2987"/>
          <w:tab w:val="left" w:pos="3568"/>
          <w:tab w:val="left" w:pos="5013"/>
        </w:tabs>
        <w:kinsoku w:val="0"/>
        <w:overflowPunct w:val="0"/>
        <w:spacing w:line="720" w:lineRule="auto"/>
        <w:ind w:left="107" w:right="1431"/>
      </w:pPr>
      <w:r w:rsidRPr="00135573">
        <w:rPr>
          <w:u w:val="single"/>
        </w:rPr>
        <w:t xml:space="preserve"> </w:t>
      </w:r>
      <w:r w:rsidRPr="00135573">
        <w:rPr>
          <w:u w:val="single"/>
        </w:rPr>
        <w:tab/>
      </w:r>
      <w:r w:rsidRPr="00135573">
        <w:t xml:space="preserve"> </w:t>
      </w:r>
      <w:proofErr w:type="gramStart"/>
      <w:r w:rsidRPr="00135573">
        <w:t>de</w:t>
      </w:r>
      <w:proofErr w:type="gramEnd"/>
      <w:r w:rsidRPr="00135573">
        <w:rPr>
          <w:u w:val="single"/>
        </w:rPr>
        <w:tab/>
      </w:r>
      <w:r w:rsidRPr="00135573">
        <w:rPr>
          <w:u w:val="single"/>
        </w:rPr>
        <w:tab/>
      </w:r>
      <w:r w:rsidRPr="00135573">
        <w:t xml:space="preserve">. </w:t>
      </w:r>
      <w:r w:rsidRPr="00135573">
        <w:rPr>
          <w:spacing w:val="-1"/>
        </w:rPr>
        <w:t>Firma:</w:t>
      </w:r>
      <w:r w:rsidRPr="00135573">
        <w:t xml:space="preserve"> </w:t>
      </w:r>
      <w:r w:rsidRPr="00135573">
        <w:rPr>
          <w:u w:val="single"/>
        </w:rPr>
        <w:t xml:space="preserve"> </w:t>
      </w:r>
      <w:r w:rsidRPr="00135573">
        <w:rPr>
          <w:u w:val="single"/>
        </w:rPr>
        <w:tab/>
      </w:r>
      <w:r w:rsidRPr="00135573">
        <w:rPr>
          <w:u w:val="single"/>
        </w:rPr>
        <w:tab/>
      </w:r>
    </w:p>
    <w:p w:rsidR="00E72BD5" w:rsidRPr="00135573" w:rsidRDefault="00E72BD5" w:rsidP="00E72BD5">
      <w:pPr>
        <w:pStyle w:val="Textoindependiente"/>
        <w:tabs>
          <w:tab w:val="left" w:pos="791"/>
          <w:tab w:val="left" w:pos="1314"/>
          <w:tab w:val="left" w:pos="1998"/>
        </w:tabs>
        <w:kinsoku w:val="0"/>
        <w:overflowPunct w:val="0"/>
        <w:ind w:left="107"/>
      </w:pPr>
      <w:r w:rsidRPr="00135573">
        <w:br w:type="column"/>
      </w:r>
      <w:proofErr w:type="gramStart"/>
      <w:r w:rsidRPr="00135573">
        <w:lastRenderedPageBreak/>
        <w:t>días</w:t>
      </w:r>
      <w:proofErr w:type="gramEnd"/>
      <w:r w:rsidRPr="00135573">
        <w:tab/>
        <w:t>de</w:t>
      </w:r>
      <w:r w:rsidRPr="00135573">
        <w:tab/>
        <w:t>mes</w:t>
      </w:r>
      <w:r w:rsidRPr="00135573">
        <w:tab/>
        <w:t>de</w:t>
      </w:r>
    </w:p>
    <w:p w:rsidR="00E72BD5" w:rsidRPr="00135573" w:rsidRDefault="00E72BD5" w:rsidP="00E72BD5">
      <w:pPr>
        <w:pStyle w:val="Textoindependiente"/>
        <w:tabs>
          <w:tab w:val="left" w:pos="791"/>
          <w:tab w:val="left" w:pos="1314"/>
          <w:tab w:val="left" w:pos="1998"/>
        </w:tabs>
        <w:kinsoku w:val="0"/>
        <w:overflowPunct w:val="0"/>
        <w:ind w:left="107"/>
        <w:sectPr w:rsidR="00E72BD5" w:rsidRPr="00135573">
          <w:type w:val="continuous"/>
          <w:pgSz w:w="12240" w:h="15840"/>
          <w:pgMar w:top="1060" w:right="1660" w:bottom="280" w:left="1520" w:header="720" w:footer="720" w:gutter="0"/>
          <w:cols w:num="2" w:space="720" w:equalWidth="0">
            <w:col w:w="6505" w:space="189"/>
            <w:col w:w="2366"/>
          </w:cols>
          <w:noEndnote/>
        </w:sectPr>
      </w:pPr>
    </w:p>
    <w:p w:rsidR="00E72BD5" w:rsidRPr="00135573" w:rsidRDefault="00E72BD5" w:rsidP="00E72BD5">
      <w:pPr>
        <w:pStyle w:val="Textoindependiente"/>
        <w:kinsoku w:val="0"/>
        <w:overflowPunct w:val="0"/>
        <w:spacing w:before="20"/>
        <w:ind w:left="107" w:right="140"/>
        <w:rPr>
          <w:spacing w:val="-1"/>
        </w:rPr>
      </w:pPr>
      <w:r w:rsidRPr="00135573">
        <w:lastRenderedPageBreak/>
        <w:t>Esta</w:t>
      </w:r>
      <w:r w:rsidRPr="00135573">
        <w:rPr>
          <w:spacing w:val="8"/>
        </w:rPr>
        <w:t xml:space="preserve"> </w:t>
      </w:r>
      <w:r w:rsidRPr="00135573">
        <w:rPr>
          <w:spacing w:val="-1"/>
        </w:rPr>
        <w:t>Declaración</w:t>
      </w:r>
      <w:r w:rsidRPr="00135573">
        <w:rPr>
          <w:spacing w:val="9"/>
        </w:rPr>
        <w:t xml:space="preserve"> </w:t>
      </w:r>
      <w:r w:rsidRPr="00135573">
        <w:t>Jurada</w:t>
      </w:r>
      <w:r w:rsidRPr="00135573">
        <w:rPr>
          <w:spacing w:val="10"/>
        </w:rPr>
        <w:t xml:space="preserve"> </w:t>
      </w:r>
      <w:r w:rsidRPr="00135573">
        <w:rPr>
          <w:spacing w:val="-1"/>
        </w:rPr>
        <w:t>debe</w:t>
      </w:r>
      <w:r w:rsidRPr="00135573">
        <w:rPr>
          <w:spacing w:val="8"/>
        </w:rPr>
        <w:t xml:space="preserve"> </w:t>
      </w:r>
      <w:r w:rsidRPr="00135573">
        <w:t>presentarse</w:t>
      </w:r>
      <w:r w:rsidRPr="00135573">
        <w:rPr>
          <w:spacing w:val="10"/>
        </w:rPr>
        <w:t xml:space="preserve"> </w:t>
      </w:r>
      <w:r w:rsidRPr="00135573">
        <w:rPr>
          <w:spacing w:val="-1"/>
        </w:rPr>
        <w:t>en</w:t>
      </w:r>
      <w:r w:rsidRPr="00135573">
        <w:rPr>
          <w:spacing w:val="9"/>
        </w:rPr>
        <w:t xml:space="preserve"> </w:t>
      </w:r>
      <w:r w:rsidRPr="00135573">
        <w:t>original</w:t>
      </w:r>
      <w:r w:rsidRPr="00135573">
        <w:rPr>
          <w:spacing w:val="9"/>
        </w:rPr>
        <w:t xml:space="preserve"> </w:t>
      </w:r>
      <w:r w:rsidRPr="00135573">
        <w:rPr>
          <w:spacing w:val="-1"/>
        </w:rPr>
        <w:t>con</w:t>
      </w:r>
      <w:r w:rsidRPr="00135573">
        <w:rPr>
          <w:spacing w:val="9"/>
        </w:rPr>
        <w:t xml:space="preserve"> </w:t>
      </w:r>
      <w:r w:rsidRPr="00135573">
        <w:t>la</w:t>
      </w:r>
      <w:r w:rsidRPr="00135573">
        <w:rPr>
          <w:spacing w:val="11"/>
        </w:rPr>
        <w:t xml:space="preserve"> </w:t>
      </w:r>
      <w:r w:rsidRPr="00135573">
        <w:rPr>
          <w:spacing w:val="-1"/>
        </w:rPr>
        <w:t>firma</w:t>
      </w:r>
      <w:r w:rsidRPr="00135573">
        <w:rPr>
          <w:spacing w:val="11"/>
        </w:rPr>
        <w:t xml:space="preserve"> </w:t>
      </w:r>
      <w:r w:rsidRPr="00135573">
        <w:rPr>
          <w:spacing w:val="-1"/>
        </w:rPr>
        <w:t>autenticada</w:t>
      </w:r>
      <w:r w:rsidRPr="00135573">
        <w:rPr>
          <w:spacing w:val="8"/>
        </w:rPr>
        <w:t xml:space="preserve"> </w:t>
      </w:r>
      <w:r w:rsidRPr="00135573">
        <w:t>ante</w:t>
      </w:r>
      <w:r w:rsidRPr="00135573">
        <w:rPr>
          <w:spacing w:val="8"/>
        </w:rPr>
        <w:t xml:space="preserve"> </w:t>
      </w:r>
      <w:r w:rsidRPr="00135573">
        <w:t>Notario</w:t>
      </w:r>
      <w:r w:rsidRPr="00135573">
        <w:rPr>
          <w:spacing w:val="67"/>
        </w:rPr>
        <w:t xml:space="preserve"> </w:t>
      </w:r>
      <w:r w:rsidRPr="00135573">
        <w:rPr>
          <w:spacing w:val="-1"/>
        </w:rPr>
        <w:t>Público.</w:t>
      </w:r>
    </w:p>
    <w:p w:rsidR="00E72BD5" w:rsidRPr="00135573" w:rsidRDefault="00E72BD5" w:rsidP="00E72BD5">
      <w:pPr>
        <w:pStyle w:val="Textoindependiente"/>
        <w:kinsoku w:val="0"/>
        <w:overflowPunct w:val="0"/>
        <w:spacing w:before="20"/>
        <w:ind w:left="107" w:right="140"/>
        <w:rPr>
          <w:spacing w:val="-1"/>
        </w:rPr>
        <w:sectPr w:rsidR="00E72BD5" w:rsidRPr="00135573">
          <w:type w:val="continuous"/>
          <w:pgSz w:w="12240" w:h="15840"/>
          <w:pgMar w:top="1060" w:right="1660" w:bottom="280" w:left="1520" w:header="720" w:footer="720" w:gutter="0"/>
          <w:cols w:space="720" w:equalWidth="0">
            <w:col w:w="9060"/>
          </w:cols>
          <w:noEndnote/>
        </w:sectPr>
      </w:pPr>
    </w:p>
    <w:p w:rsidR="00E72BD5" w:rsidRPr="00135573" w:rsidRDefault="00E72BD5" w:rsidP="00E72BD5">
      <w:pPr>
        <w:pStyle w:val="Ttulo5"/>
        <w:kinsoku w:val="0"/>
        <w:overflowPunct w:val="0"/>
        <w:spacing w:before="37" w:line="274" w:lineRule="exact"/>
        <w:ind w:left="2816" w:right="2864"/>
        <w:jc w:val="center"/>
        <w:rPr>
          <w:b w:val="0"/>
          <w:bCs w:val="0"/>
        </w:rPr>
      </w:pPr>
      <w:r w:rsidRPr="00135573">
        <w:rPr>
          <w:noProof/>
          <w:lang w:val="es-ES" w:eastAsia="es-ES"/>
        </w:rPr>
        <w:lastRenderedPageBreak/>
        <mc:AlternateContent>
          <mc:Choice Requires="wps">
            <w:drawing>
              <wp:anchor distT="0" distB="0" distL="114300" distR="114300" simplePos="0" relativeHeight="251687936"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39" name="Forma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D516F" id="Forma libre 39" o:spid="_x0000_s1026" style="position:absolute;margin-left:88.55pt;margin-top:1.75pt;width:381.45pt;height:.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T9/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DWXJT9/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rPr>
          <w:spacing w:val="-1"/>
        </w:rPr>
        <w:t>Formularios</w:t>
      </w:r>
      <w:r w:rsidRPr="00135573">
        <w:t xml:space="preserve"> de</w:t>
      </w:r>
      <w:r w:rsidRPr="00135573">
        <w:rPr>
          <w:spacing w:val="-1"/>
        </w:rPr>
        <w:t xml:space="preserve"> </w:t>
      </w:r>
      <w:r w:rsidRPr="00135573">
        <w:t>Listas de</w:t>
      </w:r>
      <w:r w:rsidRPr="00135573">
        <w:rPr>
          <w:spacing w:val="-1"/>
        </w:rPr>
        <w:t xml:space="preserve"> Precios</w:t>
      </w:r>
    </w:p>
    <w:p w:rsidR="00E72BD5" w:rsidRPr="00135573" w:rsidRDefault="00E72BD5" w:rsidP="00E72BD5">
      <w:pPr>
        <w:pStyle w:val="Textoindependiente"/>
        <w:kinsoku w:val="0"/>
        <w:overflowPunct w:val="0"/>
        <w:spacing w:before="1" w:line="276" w:lineRule="exact"/>
        <w:ind w:left="100" w:right="144" w:hanging="4"/>
        <w:jc w:val="center"/>
      </w:pPr>
      <w:r w:rsidRPr="00135573">
        <w:t>El</w:t>
      </w:r>
      <w:r w:rsidRPr="00135573">
        <w:rPr>
          <w:spacing w:val="21"/>
        </w:rPr>
        <w:t xml:space="preserve"> </w:t>
      </w:r>
      <w:r w:rsidRPr="00135573">
        <w:rPr>
          <w:spacing w:val="-1"/>
        </w:rPr>
        <w:t>oferente</w:t>
      </w:r>
      <w:r w:rsidRPr="00135573">
        <w:rPr>
          <w:spacing w:val="20"/>
        </w:rPr>
        <w:t xml:space="preserve"> </w:t>
      </w:r>
      <w:r w:rsidRPr="00135573">
        <w:t>deberá</w:t>
      </w:r>
      <w:r w:rsidRPr="00135573">
        <w:rPr>
          <w:spacing w:val="20"/>
        </w:rPr>
        <w:t xml:space="preserve"> </w:t>
      </w:r>
      <w:r w:rsidRPr="00135573">
        <w:rPr>
          <w:spacing w:val="-1"/>
        </w:rPr>
        <w:t>indicar</w:t>
      </w:r>
      <w:r w:rsidRPr="00135573">
        <w:rPr>
          <w:spacing w:val="20"/>
        </w:rPr>
        <w:t xml:space="preserve"> </w:t>
      </w:r>
      <w:r w:rsidRPr="00135573">
        <w:rPr>
          <w:spacing w:val="-1"/>
        </w:rPr>
        <w:t>en</w:t>
      </w:r>
      <w:r w:rsidRPr="00135573">
        <w:rPr>
          <w:spacing w:val="21"/>
        </w:rPr>
        <w:t xml:space="preserve"> </w:t>
      </w:r>
      <w:r w:rsidRPr="00135573">
        <w:t>su</w:t>
      </w:r>
      <w:r w:rsidRPr="00135573">
        <w:rPr>
          <w:spacing w:val="21"/>
        </w:rPr>
        <w:t xml:space="preserve"> </w:t>
      </w:r>
      <w:r w:rsidRPr="00135573">
        <w:t>oferta</w:t>
      </w:r>
      <w:r w:rsidRPr="00135573">
        <w:rPr>
          <w:spacing w:val="20"/>
        </w:rPr>
        <w:t xml:space="preserve"> </w:t>
      </w:r>
      <w:r w:rsidRPr="00135573">
        <w:rPr>
          <w:spacing w:val="-1"/>
        </w:rPr>
        <w:t>económica</w:t>
      </w:r>
      <w:r w:rsidRPr="00135573">
        <w:rPr>
          <w:spacing w:val="20"/>
        </w:rPr>
        <w:t xml:space="preserve"> </w:t>
      </w:r>
      <w:r w:rsidRPr="00135573">
        <w:rPr>
          <w:spacing w:val="-1"/>
        </w:rPr>
        <w:t>el</w:t>
      </w:r>
      <w:r w:rsidRPr="00135573">
        <w:rPr>
          <w:spacing w:val="21"/>
        </w:rPr>
        <w:t xml:space="preserve"> </w:t>
      </w:r>
      <w:r w:rsidRPr="00135573">
        <w:rPr>
          <w:spacing w:val="-1"/>
        </w:rPr>
        <w:t>costo</w:t>
      </w:r>
      <w:r w:rsidRPr="00135573">
        <w:rPr>
          <w:spacing w:val="22"/>
        </w:rPr>
        <w:t xml:space="preserve"> </w:t>
      </w:r>
      <w:r w:rsidRPr="00135573">
        <w:t>por</w:t>
      </w:r>
      <w:r w:rsidRPr="00135573">
        <w:rPr>
          <w:spacing w:val="20"/>
        </w:rPr>
        <w:t xml:space="preserve"> </w:t>
      </w:r>
      <w:r w:rsidRPr="00135573">
        <w:rPr>
          <w:spacing w:val="-1"/>
        </w:rPr>
        <w:t>envío</w:t>
      </w:r>
      <w:r w:rsidRPr="00135573">
        <w:rPr>
          <w:spacing w:val="24"/>
        </w:rPr>
        <w:t xml:space="preserve"> </w:t>
      </w:r>
      <w:r w:rsidRPr="00135573">
        <w:t>de</w:t>
      </w:r>
      <w:r w:rsidRPr="00135573">
        <w:rPr>
          <w:spacing w:val="20"/>
        </w:rPr>
        <w:t xml:space="preserve"> </w:t>
      </w:r>
      <w:r w:rsidRPr="00135573">
        <w:rPr>
          <w:spacing w:val="-1"/>
        </w:rPr>
        <w:t>sobres,</w:t>
      </w:r>
      <w:r w:rsidRPr="00135573">
        <w:rPr>
          <w:spacing w:val="21"/>
        </w:rPr>
        <w:t xml:space="preserve"> </w:t>
      </w:r>
      <w:r w:rsidRPr="00135573">
        <w:rPr>
          <w:spacing w:val="-1"/>
        </w:rPr>
        <w:t>paquetes,</w:t>
      </w:r>
      <w:r w:rsidRPr="00135573">
        <w:rPr>
          <w:spacing w:val="87"/>
        </w:rPr>
        <w:t xml:space="preserve"> </w:t>
      </w:r>
      <w:r w:rsidRPr="00135573">
        <w:t xml:space="preserve">bolsas </w:t>
      </w:r>
      <w:r w:rsidRPr="00135573">
        <w:rPr>
          <w:spacing w:val="19"/>
        </w:rPr>
        <w:t xml:space="preserve"> </w:t>
      </w:r>
      <w:r w:rsidRPr="00135573">
        <w:t xml:space="preserve">y </w:t>
      </w:r>
      <w:r w:rsidRPr="00135573">
        <w:rPr>
          <w:spacing w:val="14"/>
        </w:rPr>
        <w:t xml:space="preserve"> </w:t>
      </w:r>
      <w:r w:rsidRPr="00135573">
        <w:rPr>
          <w:spacing w:val="-1"/>
        </w:rPr>
        <w:t>cajas,</w:t>
      </w:r>
      <w:r w:rsidRPr="00135573">
        <w:t xml:space="preserve"> </w:t>
      </w:r>
      <w:r w:rsidRPr="00135573">
        <w:rPr>
          <w:spacing w:val="16"/>
        </w:rPr>
        <w:t xml:space="preserve"> </w:t>
      </w:r>
      <w:r w:rsidRPr="00135573">
        <w:t xml:space="preserve">hacia </w:t>
      </w:r>
      <w:r w:rsidRPr="00135573">
        <w:rPr>
          <w:spacing w:val="23"/>
        </w:rPr>
        <w:t xml:space="preserve"> </w:t>
      </w:r>
      <w:r w:rsidRPr="00135573">
        <w:t xml:space="preserve">y </w:t>
      </w:r>
      <w:r w:rsidRPr="00135573">
        <w:rPr>
          <w:spacing w:val="14"/>
        </w:rPr>
        <w:t xml:space="preserve"> </w:t>
      </w:r>
      <w:r w:rsidRPr="00135573">
        <w:rPr>
          <w:spacing w:val="-1"/>
        </w:rPr>
        <w:t>desde</w:t>
      </w:r>
      <w:r w:rsidRPr="00135573">
        <w:t xml:space="preserve"> </w:t>
      </w:r>
      <w:r w:rsidRPr="00135573">
        <w:rPr>
          <w:spacing w:val="18"/>
        </w:rPr>
        <w:t xml:space="preserve"> </w:t>
      </w:r>
      <w:r w:rsidRPr="00135573">
        <w:t xml:space="preserve">los </w:t>
      </w:r>
      <w:r w:rsidRPr="00135573">
        <w:rPr>
          <w:spacing w:val="17"/>
        </w:rPr>
        <w:t xml:space="preserve"> </w:t>
      </w:r>
      <w:r w:rsidRPr="00135573">
        <w:rPr>
          <w:spacing w:val="-1"/>
        </w:rPr>
        <w:t>destinos</w:t>
      </w:r>
      <w:r w:rsidRPr="00135573">
        <w:t xml:space="preserve"> </w:t>
      </w:r>
      <w:r w:rsidRPr="00135573">
        <w:rPr>
          <w:spacing w:val="16"/>
        </w:rPr>
        <w:t xml:space="preserve"> </w:t>
      </w:r>
      <w:r w:rsidRPr="00135573">
        <w:t xml:space="preserve">indicados </w:t>
      </w:r>
      <w:r w:rsidRPr="00135573">
        <w:rPr>
          <w:spacing w:val="16"/>
        </w:rPr>
        <w:t xml:space="preserve"> </w:t>
      </w:r>
      <w:r w:rsidRPr="00135573">
        <w:rPr>
          <w:spacing w:val="-1"/>
        </w:rPr>
        <w:t>en</w:t>
      </w:r>
      <w:r w:rsidRPr="00135573">
        <w:t xml:space="preserve"> </w:t>
      </w:r>
      <w:r w:rsidRPr="00135573">
        <w:rPr>
          <w:spacing w:val="18"/>
        </w:rPr>
        <w:t xml:space="preserve"> </w:t>
      </w:r>
      <w:r w:rsidRPr="00135573">
        <w:rPr>
          <w:spacing w:val="-1"/>
        </w:rPr>
        <w:t>el</w:t>
      </w:r>
      <w:r w:rsidRPr="00135573">
        <w:t xml:space="preserve"> </w:t>
      </w:r>
      <w:r w:rsidRPr="00135573">
        <w:rPr>
          <w:spacing w:val="19"/>
        </w:rPr>
        <w:t xml:space="preserve"> </w:t>
      </w:r>
      <w:r w:rsidRPr="00135573">
        <w:rPr>
          <w:spacing w:val="-1"/>
        </w:rPr>
        <w:t>cuadro</w:t>
      </w:r>
      <w:r w:rsidRPr="00135573">
        <w:t xml:space="preserve"> </w:t>
      </w:r>
      <w:r w:rsidRPr="00135573">
        <w:rPr>
          <w:spacing w:val="20"/>
        </w:rPr>
        <w:t xml:space="preserve"> </w:t>
      </w:r>
      <w:r w:rsidRPr="00135573">
        <w:t xml:space="preserve">de </w:t>
      </w:r>
      <w:r w:rsidRPr="00135573">
        <w:rPr>
          <w:spacing w:val="15"/>
        </w:rPr>
        <w:t xml:space="preserve"> </w:t>
      </w:r>
      <w:r w:rsidRPr="00135573">
        <w:rPr>
          <w:spacing w:val="-1"/>
        </w:rPr>
        <w:t>referencia</w:t>
      </w:r>
      <w:r w:rsidRPr="00135573">
        <w:t xml:space="preserve"> </w:t>
      </w:r>
      <w:r w:rsidRPr="00135573">
        <w:rPr>
          <w:spacing w:val="24"/>
        </w:rPr>
        <w:t xml:space="preserve"> </w:t>
      </w:r>
      <w:r w:rsidRPr="00135573">
        <w:t>de</w:t>
      </w:r>
    </w:p>
    <w:p w:rsidR="00E72BD5" w:rsidRPr="00135573" w:rsidRDefault="00E72BD5" w:rsidP="00E72BD5">
      <w:pPr>
        <w:pStyle w:val="Textoindependiente"/>
        <w:kinsoku w:val="0"/>
        <w:overflowPunct w:val="0"/>
        <w:spacing w:line="270" w:lineRule="exact"/>
        <w:ind w:left="100"/>
        <w:rPr>
          <w:spacing w:val="-1"/>
        </w:rPr>
      </w:pPr>
      <w:r w:rsidRPr="00135573">
        <w:rPr>
          <w:spacing w:val="-1"/>
        </w:rPr>
        <w:t>Estimaciones</w:t>
      </w:r>
      <w:r w:rsidRPr="00135573">
        <w:t xml:space="preserve"> de</w:t>
      </w:r>
      <w:r w:rsidRPr="00135573">
        <w:rPr>
          <w:spacing w:val="-2"/>
        </w:rPr>
        <w:t xml:space="preserve"> </w:t>
      </w:r>
      <w:r w:rsidRPr="00135573">
        <w:rPr>
          <w:spacing w:val="-1"/>
        </w:rPr>
        <w:t>movimiento</w:t>
      </w:r>
      <w:r w:rsidRPr="00135573">
        <w:t xml:space="preserve"> de </w:t>
      </w:r>
      <w:r w:rsidRPr="00135573">
        <w:rPr>
          <w:spacing w:val="-1"/>
        </w:rPr>
        <w:t>correspondencia.</w:t>
      </w:r>
    </w:p>
    <w:p w:rsidR="00E72BD5" w:rsidRPr="00135573" w:rsidRDefault="00E72BD5" w:rsidP="00E72BD5">
      <w:pPr>
        <w:kinsoku w:val="0"/>
        <w:overflowPunct w:val="0"/>
        <w:spacing w:before="1" w:line="280" w:lineRule="exact"/>
        <w:rPr>
          <w:sz w:val="28"/>
          <w:szCs w:val="28"/>
        </w:rPr>
      </w:pPr>
    </w:p>
    <w:p w:rsidR="00E72BD5" w:rsidRPr="00135573" w:rsidRDefault="00E72BD5" w:rsidP="00E72BD5">
      <w:pPr>
        <w:pStyle w:val="Ttulo5"/>
        <w:kinsoku w:val="0"/>
        <w:overflowPunct w:val="0"/>
        <w:ind w:left="2816" w:right="2864"/>
        <w:jc w:val="center"/>
        <w:rPr>
          <w:b w:val="0"/>
          <w:bCs w:val="0"/>
        </w:rPr>
      </w:pPr>
      <w:r w:rsidRPr="00135573">
        <w:rPr>
          <w:spacing w:val="-1"/>
        </w:rPr>
        <w:t>LISTADO</w:t>
      </w:r>
      <w:r w:rsidRPr="00135573">
        <w:t xml:space="preserve"> DE </w:t>
      </w:r>
      <w:r w:rsidRPr="00135573">
        <w:rPr>
          <w:spacing w:val="-1"/>
        </w:rPr>
        <w:t>PRECIOS</w:t>
      </w:r>
    </w:p>
    <w:p w:rsidR="00E72BD5" w:rsidRPr="00135573" w:rsidRDefault="00E72BD5" w:rsidP="00E72BD5">
      <w:pPr>
        <w:kinsoku w:val="0"/>
        <w:overflowPunct w:val="0"/>
        <w:spacing w:before="18" w:line="260" w:lineRule="exact"/>
        <w:rPr>
          <w:sz w:val="26"/>
          <w:szCs w:val="26"/>
        </w:rPr>
      </w:pPr>
    </w:p>
    <w:tbl>
      <w:tblPr>
        <w:tblW w:w="0" w:type="auto"/>
        <w:tblInd w:w="452" w:type="dxa"/>
        <w:tblLayout w:type="fixed"/>
        <w:tblCellMar>
          <w:left w:w="0" w:type="dxa"/>
          <w:right w:w="0" w:type="dxa"/>
        </w:tblCellMar>
        <w:tblLook w:val="0000" w:firstRow="0" w:lastRow="0" w:firstColumn="0" w:lastColumn="0" w:noHBand="0" w:noVBand="0"/>
      </w:tblPr>
      <w:tblGrid>
        <w:gridCol w:w="533"/>
        <w:gridCol w:w="1063"/>
        <w:gridCol w:w="1235"/>
        <w:gridCol w:w="1502"/>
        <w:gridCol w:w="922"/>
        <w:gridCol w:w="972"/>
        <w:gridCol w:w="975"/>
        <w:gridCol w:w="907"/>
      </w:tblGrid>
      <w:tr w:rsidR="00E72BD5" w:rsidRPr="00135573" w:rsidTr="008A5C4D">
        <w:trPr>
          <w:trHeight w:hRule="exact" w:val="398"/>
        </w:trPr>
        <w:tc>
          <w:tcPr>
            <w:tcW w:w="533"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right="1"/>
              <w:jc w:val="center"/>
            </w:pPr>
            <w:r w:rsidRPr="00135573">
              <w:rPr>
                <w:b/>
                <w:bCs/>
                <w:spacing w:val="-1"/>
                <w:sz w:val="10"/>
                <w:szCs w:val="10"/>
              </w:rPr>
              <w:t>Nº</w:t>
            </w:r>
          </w:p>
        </w:tc>
        <w:tc>
          <w:tcPr>
            <w:tcW w:w="3800" w:type="dxa"/>
            <w:gridSpan w:val="3"/>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
              <w:jc w:val="center"/>
            </w:pPr>
            <w:r w:rsidRPr="00135573">
              <w:rPr>
                <w:b/>
                <w:bCs/>
                <w:spacing w:val="-1"/>
                <w:sz w:val="16"/>
                <w:szCs w:val="16"/>
              </w:rPr>
              <w:t>DESTINOS</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181"/>
            </w:pPr>
            <w:r w:rsidRPr="00135573">
              <w:rPr>
                <w:b/>
                <w:bCs/>
                <w:spacing w:val="-1"/>
                <w:sz w:val="16"/>
                <w:szCs w:val="16"/>
              </w:rPr>
              <w:t>SOBRE</w:t>
            </w:r>
          </w:p>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92"/>
            </w:pPr>
            <w:r w:rsidRPr="00135573">
              <w:rPr>
                <w:b/>
                <w:bCs/>
                <w:spacing w:val="-1"/>
                <w:sz w:val="16"/>
                <w:szCs w:val="16"/>
              </w:rPr>
              <w:t>PAQUETE</w:t>
            </w:r>
          </w:p>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207"/>
            </w:pPr>
            <w:r w:rsidRPr="00135573">
              <w:rPr>
                <w:b/>
                <w:bCs/>
                <w:sz w:val="16"/>
                <w:szCs w:val="16"/>
              </w:rPr>
              <w:t>BOLSA</w:t>
            </w:r>
          </w:p>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234"/>
            </w:pPr>
            <w:r w:rsidRPr="00135573">
              <w:rPr>
                <w:b/>
                <w:bCs/>
                <w:spacing w:val="-1"/>
                <w:sz w:val="16"/>
                <w:szCs w:val="16"/>
              </w:rPr>
              <w:t>CAJA</w:t>
            </w:r>
          </w:p>
        </w:tc>
      </w:tr>
      <w:tr w:rsidR="00E72BD5" w:rsidRPr="00135573" w:rsidTr="008A5C4D">
        <w:trPr>
          <w:trHeight w:hRule="exact" w:val="929"/>
        </w:trPr>
        <w:tc>
          <w:tcPr>
            <w:tcW w:w="533"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234"/>
            </w:pP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22" w:right="260" w:hanging="60"/>
            </w:pPr>
            <w:r w:rsidRPr="00135573">
              <w:rPr>
                <w:b/>
                <w:bCs/>
                <w:spacing w:val="-1"/>
                <w:sz w:val="10"/>
                <w:szCs w:val="10"/>
              </w:rPr>
              <w:t>LUGAR</w:t>
            </w:r>
            <w:r w:rsidRPr="00135573">
              <w:rPr>
                <w:b/>
                <w:bCs/>
                <w:sz w:val="10"/>
                <w:szCs w:val="10"/>
              </w:rPr>
              <w:t xml:space="preserve"> </w:t>
            </w:r>
            <w:r w:rsidRPr="00135573">
              <w:rPr>
                <w:b/>
                <w:bCs/>
                <w:spacing w:val="-1"/>
                <w:sz w:val="10"/>
                <w:szCs w:val="10"/>
              </w:rPr>
              <w:t>DE</w:t>
            </w:r>
            <w:r w:rsidRPr="00135573">
              <w:rPr>
                <w:b/>
                <w:bCs/>
                <w:spacing w:val="24"/>
                <w:sz w:val="10"/>
                <w:szCs w:val="10"/>
              </w:rPr>
              <w:t xml:space="preserve"> </w:t>
            </w:r>
            <w:r w:rsidRPr="00135573">
              <w:rPr>
                <w:b/>
                <w:bCs/>
                <w:spacing w:val="-1"/>
                <w:sz w:val="10"/>
                <w:szCs w:val="10"/>
              </w:rPr>
              <w:t>ORIGEN</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09"/>
            </w:pPr>
            <w:r w:rsidRPr="00135573">
              <w:rPr>
                <w:b/>
                <w:bCs/>
                <w:spacing w:val="-1"/>
                <w:sz w:val="10"/>
                <w:szCs w:val="10"/>
              </w:rPr>
              <w:t>LUGAR</w:t>
            </w:r>
            <w:r w:rsidRPr="00135573">
              <w:rPr>
                <w:b/>
                <w:bCs/>
                <w:sz w:val="10"/>
                <w:szCs w:val="10"/>
              </w:rPr>
              <w:t xml:space="preserve"> </w:t>
            </w:r>
            <w:r w:rsidRPr="00135573">
              <w:rPr>
                <w:b/>
                <w:bCs/>
                <w:spacing w:val="-1"/>
                <w:sz w:val="10"/>
                <w:szCs w:val="10"/>
              </w:rPr>
              <w:t>DE</w:t>
            </w:r>
            <w:r w:rsidRPr="00135573">
              <w:rPr>
                <w:b/>
                <w:bCs/>
                <w:spacing w:val="-2"/>
                <w:sz w:val="10"/>
                <w:szCs w:val="10"/>
              </w:rPr>
              <w:t xml:space="preserve"> </w:t>
            </w:r>
            <w:r w:rsidRPr="00135573">
              <w:rPr>
                <w:b/>
                <w:bCs/>
                <w:spacing w:val="-1"/>
                <w:sz w:val="10"/>
                <w:szCs w:val="10"/>
              </w:rPr>
              <w:t>DESTINO</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452" w:right="1"/>
            </w:pPr>
            <w:r w:rsidRPr="00135573">
              <w:rPr>
                <w:b/>
                <w:bCs/>
                <w:spacing w:val="-1"/>
                <w:sz w:val="10"/>
                <w:szCs w:val="10"/>
              </w:rPr>
              <w:t>DIRECCION</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8" w:right="201" w:firstLine="60"/>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24" w:right="225" w:firstLine="60"/>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24" w:right="228" w:firstLine="60"/>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0" w:right="194" w:firstLine="62"/>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r>
      <w:tr w:rsidR="00E72BD5" w:rsidRPr="00135573" w:rsidTr="008A5C4D">
        <w:trPr>
          <w:trHeight w:hRule="exact" w:val="1942"/>
        </w:trPr>
        <w:tc>
          <w:tcPr>
            <w:tcW w:w="533"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0" w:right="201"/>
              <w:jc w:val="center"/>
            </w:pPr>
            <w:r w:rsidRPr="00135573">
              <w:rPr>
                <w:sz w:val="16"/>
                <w:szCs w:val="16"/>
              </w:rPr>
              <w:t>1</w:t>
            </w:r>
          </w:p>
        </w:tc>
        <w:tc>
          <w:tcPr>
            <w:tcW w:w="1063"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8" w:line="240" w:lineRule="exact"/>
            </w:pPr>
          </w:p>
          <w:p w:rsidR="00E72BD5" w:rsidRPr="00135573" w:rsidRDefault="00E72BD5" w:rsidP="008A5C4D">
            <w:pPr>
              <w:pStyle w:val="TableParagraph"/>
              <w:kinsoku w:val="0"/>
              <w:overflowPunct w:val="0"/>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8" w:line="240" w:lineRule="exact"/>
            </w:pPr>
          </w:p>
          <w:p w:rsidR="00E72BD5" w:rsidRPr="00135573" w:rsidRDefault="00E72BD5" w:rsidP="008A5C4D">
            <w:pPr>
              <w:pStyle w:val="TableParagraph"/>
              <w:kinsoku w:val="0"/>
              <w:overflowPunct w:val="0"/>
              <w:ind w:left="249" w:right="79" w:hanging="128"/>
            </w:pPr>
            <w:r w:rsidRPr="00135573">
              <w:rPr>
                <w:spacing w:val="-1"/>
                <w:sz w:val="16"/>
                <w:szCs w:val="16"/>
              </w:rPr>
              <w:t>San</w:t>
            </w:r>
            <w:r w:rsidRPr="00135573">
              <w:rPr>
                <w:spacing w:val="1"/>
                <w:sz w:val="16"/>
                <w:szCs w:val="16"/>
              </w:rPr>
              <w:t xml:space="preserve"> </w:t>
            </w:r>
            <w:r w:rsidRPr="00135573">
              <w:rPr>
                <w:spacing w:val="-1"/>
                <w:sz w:val="16"/>
                <w:szCs w:val="16"/>
              </w:rPr>
              <w:t xml:space="preserve">Pedro </w:t>
            </w:r>
            <w:r w:rsidRPr="00135573">
              <w:rPr>
                <w:spacing w:val="-2"/>
                <w:sz w:val="16"/>
                <w:szCs w:val="16"/>
              </w:rPr>
              <w:t>Sula</w:t>
            </w:r>
            <w:r w:rsidRPr="00135573">
              <w:rPr>
                <w:spacing w:val="26"/>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9" w:lineRule="exact"/>
              <w:ind w:left="63"/>
              <w:rPr>
                <w:spacing w:val="-1"/>
                <w:sz w:val="16"/>
                <w:szCs w:val="16"/>
              </w:rPr>
            </w:pPr>
            <w:r w:rsidRPr="00135573">
              <w:rPr>
                <w:spacing w:val="-1"/>
                <w:sz w:val="16"/>
                <w:szCs w:val="16"/>
              </w:rPr>
              <w:t>Oficinas</w:t>
            </w:r>
          </w:p>
          <w:p w:rsidR="00E72BD5" w:rsidRPr="00135573" w:rsidRDefault="00E72BD5" w:rsidP="008A5C4D">
            <w:pPr>
              <w:pStyle w:val="TableParagraph"/>
              <w:kinsoku w:val="0"/>
              <w:overflowPunct w:val="0"/>
              <w:spacing w:line="186" w:lineRule="exact"/>
              <w:ind w:left="63" w:right="243"/>
              <w:rPr>
                <w:spacing w:val="-1"/>
                <w:sz w:val="16"/>
                <w:szCs w:val="16"/>
              </w:rPr>
            </w:pPr>
            <w:r w:rsidRPr="00135573">
              <w:rPr>
                <w:spacing w:val="-1"/>
                <w:sz w:val="16"/>
                <w:szCs w:val="16"/>
              </w:rPr>
              <w:t>Administrativas</w:t>
            </w:r>
            <w:r w:rsidRPr="00135573">
              <w:rPr>
                <w:spacing w:val="24"/>
                <w:sz w:val="16"/>
                <w:szCs w:val="16"/>
              </w:rPr>
              <w:t xml:space="preserve"> </w:t>
            </w:r>
            <w:r w:rsidRPr="00135573">
              <w:rPr>
                <w:spacing w:val="-1"/>
                <w:sz w:val="16"/>
                <w:szCs w:val="16"/>
              </w:rPr>
              <w:t>Regionales</w:t>
            </w:r>
            <w:r w:rsidRPr="00135573">
              <w:rPr>
                <w:sz w:val="16"/>
                <w:szCs w:val="16"/>
              </w:rPr>
              <w:t xml:space="preserve"> de</w:t>
            </w:r>
            <w:r w:rsidRPr="00135573">
              <w:rPr>
                <w:spacing w:val="-2"/>
                <w:sz w:val="16"/>
                <w:szCs w:val="16"/>
              </w:rPr>
              <w:t xml:space="preserve"> </w:t>
            </w:r>
            <w:r w:rsidRPr="00135573">
              <w:rPr>
                <w:spacing w:val="-1"/>
                <w:sz w:val="16"/>
                <w:szCs w:val="16"/>
              </w:rPr>
              <w:t>San</w:t>
            </w:r>
          </w:p>
          <w:p w:rsidR="00E72BD5" w:rsidRPr="00135573" w:rsidRDefault="00E72BD5" w:rsidP="008A5C4D">
            <w:pPr>
              <w:pStyle w:val="TableParagraph"/>
              <w:kinsoku w:val="0"/>
              <w:overflowPunct w:val="0"/>
              <w:spacing w:before="2" w:line="182" w:lineRule="exact"/>
              <w:ind w:left="63" w:right="78"/>
              <w:rPr>
                <w:spacing w:val="-1"/>
                <w:sz w:val="16"/>
                <w:szCs w:val="16"/>
              </w:rPr>
            </w:pPr>
            <w:r w:rsidRPr="00135573">
              <w:rPr>
                <w:spacing w:val="-1"/>
                <w:sz w:val="16"/>
                <w:szCs w:val="16"/>
              </w:rPr>
              <w:t>Pedro Sula</w:t>
            </w:r>
            <w:r w:rsidRPr="00135573">
              <w:rPr>
                <w:spacing w:val="1"/>
                <w:sz w:val="16"/>
                <w:szCs w:val="16"/>
              </w:rPr>
              <w:t xml:space="preserve"> </w:t>
            </w:r>
            <w:r w:rsidRPr="00135573">
              <w:rPr>
                <w:spacing w:val="-2"/>
                <w:sz w:val="16"/>
                <w:szCs w:val="16"/>
              </w:rPr>
              <w:t>(Incluye</w:t>
            </w:r>
            <w:r w:rsidRPr="00135573">
              <w:rPr>
                <w:spacing w:val="30"/>
                <w:sz w:val="16"/>
                <w:szCs w:val="16"/>
              </w:rPr>
              <w:t xml:space="preserve"> </w:t>
            </w:r>
            <w:r w:rsidRPr="00135573">
              <w:rPr>
                <w:spacing w:val="-1"/>
                <w:sz w:val="16"/>
                <w:szCs w:val="16"/>
              </w:rPr>
              <w:t>Tepeaca</w:t>
            </w:r>
            <w:r w:rsidRPr="00135573">
              <w:rPr>
                <w:spacing w:val="1"/>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Calpules):</w:t>
            </w:r>
          </w:p>
          <w:p w:rsidR="00E72BD5" w:rsidRPr="00135573" w:rsidRDefault="00E72BD5" w:rsidP="008A5C4D">
            <w:pPr>
              <w:pStyle w:val="TableParagraph"/>
              <w:kinsoku w:val="0"/>
              <w:overflowPunct w:val="0"/>
              <w:spacing w:before="1" w:line="184" w:lineRule="exact"/>
              <w:ind w:left="63" w:right="243"/>
              <w:rPr>
                <w:spacing w:val="-1"/>
                <w:sz w:val="16"/>
                <w:szCs w:val="16"/>
              </w:rPr>
            </w:pPr>
            <w:r w:rsidRPr="00135573">
              <w:rPr>
                <w:spacing w:val="-1"/>
                <w:sz w:val="16"/>
                <w:szCs w:val="16"/>
              </w:rPr>
              <w:t xml:space="preserve">Edificio Modulo </w:t>
            </w:r>
            <w:r w:rsidRPr="00135573">
              <w:rPr>
                <w:sz w:val="16"/>
                <w:szCs w:val="16"/>
              </w:rPr>
              <w:t>4</w:t>
            </w:r>
            <w:r w:rsidRPr="00135573">
              <w:rPr>
                <w:spacing w:val="24"/>
                <w:sz w:val="16"/>
                <w:szCs w:val="16"/>
              </w:rPr>
              <w:t xml:space="preserve"> </w:t>
            </w:r>
            <w:r w:rsidRPr="00135573">
              <w:rPr>
                <w:spacing w:val="-1"/>
                <w:sz w:val="16"/>
                <w:szCs w:val="16"/>
              </w:rPr>
              <w:t>del H.</w:t>
            </w:r>
            <w:r w:rsidRPr="00135573">
              <w:rPr>
                <w:spacing w:val="1"/>
                <w:sz w:val="16"/>
                <w:szCs w:val="16"/>
              </w:rPr>
              <w:t xml:space="preserve"> </w:t>
            </w:r>
            <w:r w:rsidRPr="00135573">
              <w:rPr>
                <w:sz w:val="16"/>
                <w:szCs w:val="16"/>
              </w:rPr>
              <w:t>R.</w:t>
            </w:r>
            <w:r w:rsidRPr="00135573">
              <w:rPr>
                <w:spacing w:val="-2"/>
                <w:sz w:val="16"/>
                <w:szCs w:val="16"/>
              </w:rPr>
              <w:t xml:space="preserve"> </w:t>
            </w:r>
            <w:r w:rsidRPr="00135573">
              <w:rPr>
                <w:spacing w:val="-1"/>
                <w:sz w:val="16"/>
                <w:szCs w:val="16"/>
              </w:rPr>
              <w:t>N.</w:t>
            </w:r>
          </w:p>
          <w:p w:rsidR="00E72BD5" w:rsidRPr="00135573" w:rsidRDefault="00E72BD5" w:rsidP="008A5C4D">
            <w:pPr>
              <w:pStyle w:val="TableParagraph"/>
              <w:kinsoku w:val="0"/>
              <w:overflowPunct w:val="0"/>
              <w:spacing w:line="180" w:lineRule="exact"/>
              <w:ind w:left="63"/>
              <w:rPr>
                <w:spacing w:val="-1"/>
                <w:sz w:val="16"/>
                <w:szCs w:val="16"/>
              </w:rPr>
            </w:pPr>
            <w:r w:rsidRPr="00135573">
              <w:rPr>
                <w:spacing w:val="-1"/>
                <w:sz w:val="16"/>
                <w:szCs w:val="16"/>
              </w:rPr>
              <w:t>Carretera</w:t>
            </w:r>
            <w:r w:rsidRPr="00135573">
              <w:rPr>
                <w:spacing w:val="1"/>
                <w:sz w:val="16"/>
                <w:szCs w:val="16"/>
              </w:rPr>
              <w:t xml:space="preserve"> </w:t>
            </w:r>
            <w:r w:rsidRPr="00135573">
              <w:rPr>
                <w:spacing w:val="-1"/>
                <w:sz w:val="16"/>
                <w:szCs w:val="16"/>
              </w:rPr>
              <w:t>Puerto</w:t>
            </w:r>
          </w:p>
          <w:p w:rsidR="00E72BD5" w:rsidRPr="00135573" w:rsidRDefault="00E72BD5" w:rsidP="008A5C4D">
            <w:pPr>
              <w:pStyle w:val="TableParagraph"/>
              <w:kinsoku w:val="0"/>
              <w:overflowPunct w:val="0"/>
              <w:spacing w:before="4" w:line="182" w:lineRule="exact"/>
              <w:ind w:left="63" w:right="115"/>
            </w:pPr>
            <w:r w:rsidRPr="00135573">
              <w:rPr>
                <w:spacing w:val="-1"/>
                <w:sz w:val="16"/>
                <w:szCs w:val="16"/>
              </w:rPr>
              <w:t>Cortes,</w:t>
            </w:r>
            <w:r w:rsidRPr="00135573">
              <w:rPr>
                <w:spacing w:val="1"/>
                <w:sz w:val="16"/>
                <w:szCs w:val="16"/>
              </w:rPr>
              <w:t xml:space="preserve"> </w:t>
            </w:r>
            <w:r w:rsidRPr="00135573">
              <w:rPr>
                <w:spacing w:val="-1"/>
                <w:sz w:val="16"/>
                <w:szCs w:val="16"/>
              </w:rPr>
              <w:t>entrada</w:t>
            </w:r>
            <w:r w:rsidRPr="00135573">
              <w:rPr>
                <w:spacing w:val="-2"/>
                <w:sz w:val="16"/>
                <w:szCs w:val="16"/>
              </w:rPr>
              <w:t xml:space="preserve"> </w:t>
            </w:r>
            <w:r w:rsidRPr="00135573">
              <w:rPr>
                <w:sz w:val="16"/>
                <w:szCs w:val="16"/>
              </w:rPr>
              <w:t>a</w:t>
            </w:r>
            <w:r w:rsidRPr="00135573">
              <w:rPr>
                <w:spacing w:val="25"/>
                <w:sz w:val="16"/>
                <w:szCs w:val="16"/>
              </w:rPr>
              <w:t xml:space="preserve"> </w:t>
            </w:r>
            <w:r w:rsidRPr="00135573">
              <w:rPr>
                <w:spacing w:val="-1"/>
                <w:sz w:val="16"/>
                <w:szCs w:val="16"/>
              </w:rPr>
              <w:t>Col.</w:t>
            </w:r>
            <w:r w:rsidRPr="00135573">
              <w:rPr>
                <w:spacing w:val="1"/>
                <w:sz w:val="16"/>
                <w:szCs w:val="16"/>
              </w:rPr>
              <w:t xml:space="preserve"> </w:t>
            </w:r>
            <w:r w:rsidRPr="00135573">
              <w:rPr>
                <w:spacing w:val="-1"/>
                <w:sz w:val="16"/>
                <w:szCs w:val="16"/>
              </w:rPr>
              <w:t>Tara.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91"/>
        </w:trPr>
        <w:tc>
          <w:tcPr>
            <w:tcW w:w="533"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063"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235"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Hospital Regional</w:t>
            </w:r>
            <w:r w:rsidRPr="00135573">
              <w:rPr>
                <w:spacing w:val="-3"/>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ind w:left="63" w:right="86"/>
            </w:pPr>
            <w:r w:rsidRPr="00135573">
              <w:rPr>
                <w:spacing w:val="-1"/>
                <w:sz w:val="16"/>
                <w:szCs w:val="16"/>
              </w:rPr>
              <w:t>Norte: Carretera</w:t>
            </w:r>
            <w:r w:rsidRPr="00135573">
              <w:rPr>
                <w:spacing w:val="1"/>
                <w:sz w:val="16"/>
                <w:szCs w:val="16"/>
              </w:rPr>
              <w:t xml:space="preserve"> </w:t>
            </w:r>
            <w:r w:rsidRPr="00135573">
              <w:rPr>
                <w:sz w:val="16"/>
                <w:szCs w:val="16"/>
              </w:rPr>
              <w:t>a</w:t>
            </w:r>
            <w:r w:rsidRPr="00135573">
              <w:rPr>
                <w:spacing w:val="23"/>
                <w:sz w:val="16"/>
                <w:szCs w:val="16"/>
              </w:rPr>
              <w:t xml:space="preserve"> </w:t>
            </w:r>
            <w:r w:rsidRPr="00135573">
              <w:rPr>
                <w:spacing w:val="-1"/>
                <w:sz w:val="16"/>
                <w:szCs w:val="16"/>
              </w:rPr>
              <w:t>Puerto Cortes,</w:t>
            </w:r>
            <w:r w:rsidRPr="00135573">
              <w:rPr>
                <w:spacing w:val="25"/>
                <w:sz w:val="16"/>
                <w:szCs w:val="16"/>
              </w:rPr>
              <w:t xml:space="preserve"> </w:t>
            </w:r>
            <w:r w:rsidRPr="00135573">
              <w:rPr>
                <w:spacing w:val="-1"/>
                <w:sz w:val="16"/>
                <w:szCs w:val="16"/>
              </w:rPr>
              <w:t>entrada</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2"/>
                <w:sz w:val="16"/>
                <w:szCs w:val="16"/>
              </w:rPr>
              <w:t xml:space="preserve"> </w:t>
            </w:r>
            <w:r w:rsidRPr="00135573">
              <w:rPr>
                <w:spacing w:val="-1"/>
                <w:sz w:val="16"/>
                <w:szCs w:val="16"/>
              </w:rPr>
              <w:t>Col.</w:t>
            </w:r>
            <w:r w:rsidRPr="00135573">
              <w:rPr>
                <w:spacing w:val="23"/>
                <w:sz w:val="16"/>
                <w:szCs w:val="16"/>
              </w:rPr>
              <w:t xml:space="preserve"> </w:t>
            </w:r>
            <w:r w:rsidRPr="00135573">
              <w:rPr>
                <w:spacing w:val="-1"/>
                <w:sz w:val="16"/>
                <w:szCs w:val="16"/>
              </w:rPr>
              <w:t>Tara.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572"/>
        </w:trPr>
        <w:tc>
          <w:tcPr>
            <w:tcW w:w="533"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063"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235"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Pr>
                <w:spacing w:val="-1"/>
                <w:sz w:val="16"/>
                <w:szCs w:val="16"/>
              </w:rPr>
            </w:pPr>
            <w:r w:rsidRPr="00135573">
              <w:rPr>
                <w:spacing w:val="-1"/>
                <w:sz w:val="16"/>
                <w:szCs w:val="16"/>
              </w:rPr>
              <w:t>Rehabilitación Física</w:t>
            </w:r>
          </w:p>
          <w:p w:rsidR="00E72BD5" w:rsidRPr="00135573" w:rsidRDefault="00E72BD5" w:rsidP="008A5C4D">
            <w:pPr>
              <w:pStyle w:val="TableParagraph"/>
              <w:kinsoku w:val="0"/>
              <w:overflowPunct w:val="0"/>
              <w:spacing w:before="1" w:line="184" w:lineRule="exact"/>
              <w:ind w:left="63" w:right="119"/>
              <w:rPr>
                <w:sz w:val="16"/>
                <w:szCs w:val="16"/>
              </w:rPr>
            </w:pPr>
            <w:r w:rsidRPr="00135573">
              <w:rPr>
                <w:spacing w:val="-1"/>
                <w:sz w:val="16"/>
                <w:szCs w:val="16"/>
              </w:rPr>
              <w:t>Orquídea</w:t>
            </w:r>
            <w:r w:rsidRPr="00135573">
              <w:rPr>
                <w:spacing w:val="-2"/>
                <w:sz w:val="16"/>
                <w:szCs w:val="16"/>
              </w:rPr>
              <w:t xml:space="preserve"> </w:t>
            </w:r>
            <w:r w:rsidRPr="00135573">
              <w:rPr>
                <w:spacing w:val="-1"/>
                <w:sz w:val="16"/>
                <w:szCs w:val="16"/>
              </w:rPr>
              <w:t>Blanca:</w:t>
            </w:r>
            <w:r w:rsidRPr="00135573">
              <w:rPr>
                <w:spacing w:val="26"/>
                <w:sz w:val="16"/>
                <w:szCs w:val="16"/>
              </w:rPr>
              <w:t xml:space="preserve"> </w:t>
            </w:r>
            <w:r w:rsidRPr="00135573">
              <w:rPr>
                <w:spacing w:val="-1"/>
                <w:sz w:val="16"/>
                <w:szCs w:val="16"/>
              </w:rPr>
              <w:t>Col.</w:t>
            </w:r>
            <w:r w:rsidRPr="00135573">
              <w:rPr>
                <w:spacing w:val="1"/>
                <w:sz w:val="16"/>
                <w:szCs w:val="16"/>
              </w:rPr>
              <w:t xml:space="preserve"> </w:t>
            </w:r>
            <w:r w:rsidRPr="00135573">
              <w:rPr>
                <w:spacing w:val="-1"/>
                <w:sz w:val="16"/>
                <w:szCs w:val="16"/>
              </w:rPr>
              <w:t>Orquídea</w:t>
            </w:r>
            <w:r w:rsidRPr="00135573">
              <w:rPr>
                <w:spacing w:val="23"/>
                <w:sz w:val="16"/>
                <w:szCs w:val="16"/>
              </w:rPr>
              <w:t xml:space="preserve"> </w:t>
            </w:r>
            <w:r w:rsidRPr="00135573">
              <w:rPr>
                <w:spacing w:val="-1"/>
                <w:sz w:val="16"/>
                <w:szCs w:val="16"/>
              </w:rPr>
              <w:t>Blanca</w:t>
            </w:r>
            <w:r w:rsidRPr="00135573">
              <w:rPr>
                <w:spacing w:val="-2"/>
                <w:sz w:val="16"/>
                <w:szCs w:val="16"/>
              </w:rPr>
              <w:t xml:space="preserve"> </w:t>
            </w:r>
            <w:r w:rsidRPr="00135573">
              <w:rPr>
                <w:spacing w:val="-1"/>
                <w:sz w:val="16"/>
                <w:szCs w:val="16"/>
              </w:rPr>
              <w:t>10</w:t>
            </w:r>
            <w:r w:rsidRPr="00135573">
              <w:rPr>
                <w:spacing w:val="1"/>
                <w:sz w:val="16"/>
                <w:szCs w:val="16"/>
              </w:rPr>
              <w:t xml:space="preserve"> </w:t>
            </w:r>
            <w:r w:rsidRPr="00135573">
              <w:rPr>
                <w:spacing w:val="-2"/>
                <w:sz w:val="16"/>
                <w:szCs w:val="16"/>
              </w:rPr>
              <w:t xml:space="preserve">calle </w:t>
            </w:r>
            <w:r w:rsidRPr="00135573">
              <w:rPr>
                <w:sz w:val="16"/>
                <w:szCs w:val="16"/>
              </w:rPr>
              <w:t>17</w:t>
            </w:r>
            <w:r w:rsidRPr="00135573">
              <w:rPr>
                <w:spacing w:val="1"/>
                <w:sz w:val="16"/>
                <w:szCs w:val="16"/>
              </w:rPr>
              <w:t xml:space="preserve"> </w:t>
            </w:r>
            <w:r w:rsidRPr="00135573">
              <w:rPr>
                <w:sz w:val="16"/>
                <w:szCs w:val="16"/>
              </w:rPr>
              <w:t>y</w:t>
            </w:r>
          </w:p>
          <w:p w:rsidR="00E72BD5" w:rsidRPr="00135573" w:rsidRDefault="00E72BD5" w:rsidP="008A5C4D">
            <w:pPr>
              <w:pStyle w:val="TableParagraph"/>
              <w:kinsoku w:val="0"/>
              <w:overflowPunct w:val="0"/>
              <w:spacing w:line="180" w:lineRule="exact"/>
              <w:ind w:left="63"/>
              <w:rPr>
                <w:spacing w:val="-1"/>
                <w:sz w:val="16"/>
                <w:szCs w:val="16"/>
              </w:rPr>
            </w:pPr>
            <w:r w:rsidRPr="00135573">
              <w:rPr>
                <w:sz w:val="16"/>
                <w:szCs w:val="16"/>
              </w:rPr>
              <w:t>18</w:t>
            </w:r>
            <w:r w:rsidRPr="00135573">
              <w:rPr>
                <w:spacing w:val="-1"/>
                <w:sz w:val="16"/>
                <w:szCs w:val="16"/>
              </w:rPr>
              <w:t xml:space="preserve"> </w:t>
            </w:r>
            <w:r w:rsidRPr="00135573">
              <w:rPr>
                <w:spacing w:val="-2"/>
                <w:sz w:val="16"/>
                <w:szCs w:val="16"/>
              </w:rPr>
              <w:t xml:space="preserve">Ave </w:t>
            </w:r>
            <w:r w:rsidRPr="00135573">
              <w:rPr>
                <w:spacing w:val="-1"/>
                <w:sz w:val="16"/>
                <w:szCs w:val="16"/>
              </w:rPr>
              <w:t>atrás</w:t>
            </w:r>
            <w:r w:rsidRPr="00135573">
              <w:rPr>
                <w:sz w:val="16"/>
                <w:szCs w:val="16"/>
              </w:rPr>
              <w:t xml:space="preserve"> de</w:t>
            </w:r>
            <w:r w:rsidRPr="00135573">
              <w:rPr>
                <w:spacing w:val="-2"/>
                <w:sz w:val="16"/>
                <w:szCs w:val="16"/>
              </w:rPr>
              <w:t xml:space="preserve"> </w:t>
            </w:r>
            <w:r w:rsidRPr="00135573">
              <w:rPr>
                <w:spacing w:val="-1"/>
                <w:sz w:val="16"/>
                <w:szCs w:val="16"/>
              </w:rPr>
              <w:t>la</w:t>
            </w:r>
          </w:p>
          <w:p w:rsidR="00E72BD5" w:rsidRPr="00135573" w:rsidRDefault="00E72BD5" w:rsidP="008A5C4D">
            <w:pPr>
              <w:pStyle w:val="TableParagraph"/>
              <w:kinsoku w:val="0"/>
              <w:overflowPunct w:val="0"/>
              <w:spacing w:before="1"/>
              <w:ind w:left="63" w:right="271"/>
            </w:pPr>
            <w:r w:rsidRPr="00135573">
              <w:rPr>
                <w:spacing w:val="-1"/>
                <w:sz w:val="16"/>
                <w:szCs w:val="16"/>
              </w:rPr>
              <w:t>Tienda</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juguetes</w:t>
            </w:r>
            <w:r w:rsidRPr="00135573">
              <w:rPr>
                <w:spacing w:val="23"/>
                <w:sz w:val="16"/>
                <w:szCs w:val="16"/>
              </w:rPr>
              <w:t xml:space="preserve"> </w:t>
            </w:r>
            <w:proofErr w:type="spellStart"/>
            <w:r w:rsidRPr="00135573">
              <w:rPr>
                <w:spacing w:val="-2"/>
                <w:sz w:val="16"/>
                <w:szCs w:val="16"/>
              </w:rPr>
              <w:t>Wonder</w:t>
            </w:r>
            <w:proofErr w:type="spellEnd"/>
            <w:r w:rsidRPr="00135573">
              <w:rPr>
                <w:spacing w:val="2"/>
                <w:sz w:val="16"/>
                <w:szCs w:val="16"/>
              </w:rPr>
              <w:t xml:space="preserve"> </w:t>
            </w:r>
            <w:proofErr w:type="spellStart"/>
            <w:r w:rsidRPr="00135573">
              <w:rPr>
                <w:spacing w:val="-1"/>
                <w:sz w:val="16"/>
                <w:szCs w:val="16"/>
              </w:rPr>
              <w:t>Land</w:t>
            </w:r>
            <w:proofErr w:type="spellEnd"/>
            <w:r w:rsidRPr="00135573">
              <w:rPr>
                <w:spacing w:val="-1"/>
                <w:sz w:val="16"/>
                <w:szCs w:val="16"/>
              </w:rPr>
              <w:t>.</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457"/>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5" w:line="220" w:lineRule="exact"/>
              <w:rPr>
                <w:sz w:val="22"/>
                <w:szCs w:val="22"/>
              </w:rPr>
            </w:pPr>
          </w:p>
          <w:p w:rsidR="00E72BD5" w:rsidRPr="00135573" w:rsidRDefault="00E72BD5" w:rsidP="008A5C4D">
            <w:pPr>
              <w:pStyle w:val="TableParagraph"/>
              <w:kinsoku w:val="0"/>
              <w:overflowPunct w:val="0"/>
              <w:ind w:left="200" w:right="201"/>
              <w:jc w:val="center"/>
            </w:pPr>
            <w:r w:rsidRPr="00135573">
              <w:rPr>
                <w:sz w:val="16"/>
                <w:szCs w:val="16"/>
              </w:rPr>
              <w:t>2</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9" w:right="79" w:hanging="48"/>
            </w:pPr>
            <w:r w:rsidRPr="00135573">
              <w:rPr>
                <w:spacing w:val="-3"/>
                <w:sz w:val="16"/>
                <w:szCs w:val="16"/>
              </w:rPr>
              <w:t>La</w:t>
            </w:r>
            <w:r w:rsidRPr="00135573">
              <w:rPr>
                <w:spacing w:val="1"/>
                <w:sz w:val="16"/>
                <w:szCs w:val="16"/>
              </w:rPr>
              <w:t xml:space="preserve"> </w:t>
            </w:r>
            <w:r w:rsidRPr="00135573">
              <w:rPr>
                <w:spacing w:val="-1"/>
                <w:sz w:val="16"/>
                <w:szCs w:val="16"/>
              </w:rPr>
              <w:t>Ceiba</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 xml:space="preserve">de </w:t>
            </w:r>
            <w:r w:rsidRPr="00135573">
              <w:rPr>
                <w:b/>
                <w:bCs/>
                <w:sz w:val="16"/>
                <w:szCs w:val="16"/>
              </w:rPr>
              <w:t>La</w:t>
            </w:r>
          </w:p>
          <w:p w:rsidR="00E72BD5" w:rsidRPr="00135573" w:rsidRDefault="00E72BD5" w:rsidP="008A5C4D">
            <w:pPr>
              <w:pStyle w:val="TableParagraph"/>
              <w:kinsoku w:val="0"/>
              <w:overflowPunct w:val="0"/>
              <w:spacing w:before="1"/>
              <w:ind w:left="63" w:right="59"/>
            </w:pPr>
            <w:r w:rsidRPr="00135573">
              <w:rPr>
                <w:b/>
                <w:bCs/>
                <w:spacing w:val="-1"/>
                <w:sz w:val="16"/>
                <w:szCs w:val="16"/>
              </w:rPr>
              <w:t xml:space="preserve">Ceiba: </w:t>
            </w:r>
            <w:r w:rsidRPr="00135573">
              <w:rPr>
                <w:b/>
                <w:bCs/>
                <w:spacing w:val="-2"/>
                <w:sz w:val="16"/>
                <w:szCs w:val="16"/>
              </w:rPr>
              <w:t>Col.</w:t>
            </w:r>
            <w:r w:rsidRPr="00135573">
              <w:rPr>
                <w:b/>
                <w:bCs/>
                <w:spacing w:val="27"/>
                <w:sz w:val="16"/>
                <w:szCs w:val="16"/>
              </w:rPr>
              <w:t xml:space="preserve"> </w:t>
            </w:r>
            <w:proofErr w:type="spellStart"/>
            <w:r w:rsidRPr="00135573">
              <w:rPr>
                <w:b/>
                <w:bCs/>
                <w:spacing w:val="-1"/>
                <w:sz w:val="16"/>
                <w:szCs w:val="16"/>
              </w:rPr>
              <w:t>Sitramacsa</w:t>
            </w:r>
            <w:proofErr w:type="spellEnd"/>
            <w:r w:rsidRPr="00135573">
              <w:rPr>
                <w:b/>
                <w:bCs/>
                <w:spacing w:val="20"/>
                <w:sz w:val="16"/>
                <w:szCs w:val="16"/>
              </w:rPr>
              <w:t xml:space="preserve"> </w:t>
            </w:r>
            <w:r w:rsidRPr="00135573">
              <w:rPr>
                <w:b/>
                <w:bCs/>
                <w:spacing w:val="-1"/>
                <w:sz w:val="16"/>
                <w:szCs w:val="16"/>
              </w:rPr>
              <w:t>prolongación</w:t>
            </w:r>
            <w:r w:rsidRPr="00135573">
              <w:rPr>
                <w:b/>
                <w:bCs/>
                <w:spacing w:val="22"/>
                <w:sz w:val="16"/>
                <w:szCs w:val="16"/>
              </w:rPr>
              <w:t xml:space="preserve"> </w:t>
            </w:r>
            <w:proofErr w:type="spellStart"/>
            <w:r w:rsidRPr="00135573">
              <w:rPr>
                <w:b/>
                <w:bCs/>
                <w:spacing w:val="-1"/>
                <w:sz w:val="16"/>
                <w:szCs w:val="16"/>
              </w:rPr>
              <w:t>bulevard</w:t>
            </w:r>
            <w:proofErr w:type="spellEnd"/>
            <w:r w:rsidRPr="00135573">
              <w:rPr>
                <w:b/>
                <w:bCs/>
                <w:spacing w:val="-3"/>
                <w:sz w:val="16"/>
                <w:szCs w:val="16"/>
              </w:rPr>
              <w:t xml:space="preserve"> </w:t>
            </w:r>
            <w:r w:rsidRPr="00135573">
              <w:rPr>
                <w:b/>
                <w:bCs/>
                <w:spacing w:val="-1"/>
                <w:sz w:val="16"/>
                <w:szCs w:val="16"/>
              </w:rPr>
              <w:t>15</w:t>
            </w:r>
            <w:r w:rsidRPr="00135573">
              <w:rPr>
                <w:b/>
                <w:bCs/>
                <w:spacing w:val="1"/>
                <w:sz w:val="16"/>
                <w:szCs w:val="16"/>
              </w:rPr>
              <w:t xml:space="preserve"> </w:t>
            </w:r>
            <w:r w:rsidRPr="00135573">
              <w:rPr>
                <w:b/>
                <w:bCs/>
                <w:spacing w:val="-2"/>
                <w:sz w:val="16"/>
                <w:szCs w:val="16"/>
              </w:rPr>
              <w:t>de</w:t>
            </w:r>
            <w:r w:rsidRPr="00135573">
              <w:rPr>
                <w:b/>
                <w:bCs/>
                <w:spacing w:val="25"/>
                <w:sz w:val="16"/>
                <w:szCs w:val="16"/>
              </w:rPr>
              <w:t xml:space="preserve"> </w:t>
            </w:r>
            <w:r w:rsidRPr="00135573">
              <w:rPr>
                <w:b/>
                <w:bCs/>
                <w:spacing w:val="-1"/>
                <w:sz w:val="16"/>
                <w:szCs w:val="16"/>
              </w:rPr>
              <w:t>septiembre,</w:t>
            </w:r>
            <w:r w:rsidRPr="00135573">
              <w:rPr>
                <w:b/>
                <w:bCs/>
                <w:spacing w:val="1"/>
                <w:sz w:val="16"/>
                <w:szCs w:val="16"/>
              </w:rPr>
              <w:t xml:space="preserve"> </w:t>
            </w:r>
            <w:r w:rsidRPr="00135573">
              <w:rPr>
                <w:b/>
                <w:bCs/>
                <w:sz w:val="16"/>
                <w:szCs w:val="16"/>
              </w:rPr>
              <w:t>en</w:t>
            </w:r>
            <w:r w:rsidRPr="00135573">
              <w:rPr>
                <w:b/>
                <w:bCs/>
                <w:spacing w:val="22"/>
                <w:sz w:val="16"/>
                <w:szCs w:val="16"/>
              </w:rPr>
              <w:t xml:space="preserve"> </w:t>
            </w:r>
            <w:r w:rsidRPr="00135573">
              <w:rPr>
                <w:b/>
                <w:bCs/>
                <w:spacing w:val="-1"/>
                <w:sz w:val="16"/>
                <w:szCs w:val="16"/>
              </w:rPr>
              <w:t>frente</w:t>
            </w:r>
            <w:r w:rsidRPr="00135573">
              <w:rPr>
                <w:b/>
                <w:bCs/>
                <w:spacing w:val="1"/>
                <w:sz w:val="16"/>
                <w:szCs w:val="16"/>
              </w:rPr>
              <w:t xml:space="preserve"> </w:t>
            </w:r>
            <w:r w:rsidRPr="00135573">
              <w:rPr>
                <w:b/>
                <w:bCs/>
                <w:spacing w:val="-1"/>
                <w:sz w:val="16"/>
                <w:szCs w:val="16"/>
              </w:rPr>
              <w:t>del</w:t>
            </w:r>
            <w:r w:rsidRPr="00135573">
              <w:rPr>
                <w:b/>
                <w:bCs/>
                <w:spacing w:val="1"/>
                <w:sz w:val="16"/>
                <w:szCs w:val="16"/>
              </w:rPr>
              <w:t xml:space="preserve"> </w:t>
            </w:r>
            <w:r w:rsidRPr="00135573">
              <w:rPr>
                <w:b/>
                <w:bCs/>
                <w:spacing w:val="-1"/>
                <w:sz w:val="16"/>
                <w:szCs w:val="16"/>
              </w:rPr>
              <w:t>Instituto</w:t>
            </w:r>
            <w:r w:rsidRPr="00135573">
              <w:rPr>
                <w:b/>
                <w:bCs/>
                <w:spacing w:val="25"/>
                <w:sz w:val="16"/>
                <w:szCs w:val="16"/>
              </w:rPr>
              <w:t xml:space="preserve"> </w:t>
            </w:r>
            <w:r w:rsidRPr="00135573">
              <w:rPr>
                <w:b/>
                <w:bCs/>
                <w:sz w:val="16"/>
                <w:szCs w:val="16"/>
              </w:rPr>
              <w:t>La</w:t>
            </w:r>
            <w:r w:rsidRPr="00135573">
              <w:rPr>
                <w:b/>
                <w:bCs/>
                <w:spacing w:val="-1"/>
                <w:sz w:val="16"/>
                <w:szCs w:val="16"/>
              </w:rPr>
              <w:t xml:space="preserve"> Ceiba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691"/>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200" w:right="201"/>
              <w:jc w:val="center"/>
            </w:pPr>
            <w:r w:rsidRPr="00135573">
              <w:rPr>
                <w:sz w:val="16"/>
                <w:szCs w:val="16"/>
              </w:rPr>
              <w:t>3</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50" w:lineRule="exact"/>
              <w:rPr>
                <w:sz w:val="15"/>
                <w:szCs w:val="15"/>
              </w:rPr>
            </w:pPr>
          </w:p>
          <w:p w:rsidR="00E72BD5" w:rsidRPr="00135573" w:rsidRDefault="00E72BD5" w:rsidP="008A5C4D">
            <w:pPr>
              <w:pStyle w:val="TableParagraph"/>
              <w:kinsoku w:val="0"/>
              <w:overflowPunct w:val="0"/>
              <w:spacing w:line="182" w:lineRule="exact"/>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50" w:lineRule="exact"/>
              <w:rPr>
                <w:sz w:val="15"/>
                <w:szCs w:val="15"/>
              </w:rPr>
            </w:pPr>
          </w:p>
          <w:p w:rsidR="00E72BD5" w:rsidRPr="00135573" w:rsidRDefault="00E72BD5" w:rsidP="008A5C4D">
            <w:pPr>
              <w:pStyle w:val="TableParagraph"/>
              <w:kinsoku w:val="0"/>
              <w:overflowPunct w:val="0"/>
              <w:spacing w:line="182" w:lineRule="exact"/>
              <w:ind w:left="309" w:firstLine="14"/>
            </w:pPr>
            <w:r w:rsidRPr="00135573">
              <w:rPr>
                <w:spacing w:val="-1"/>
                <w:sz w:val="16"/>
                <w:szCs w:val="16"/>
              </w:rPr>
              <w:t>Roatán</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Roatán:</w:t>
            </w:r>
          </w:p>
          <w:p w:rsidR="00E72BD5" w:rsidRPr="00135573" w:rsidRDefault="00E72BD5" w:rsidP="008A5C4D">
            <w:pPr>
              <w:pStyle w:val="TableParagraph"/>
              <w:kinsoku w:val="0"/>
              <w:overflowPunct w:val="0"/>
              <w:spacing w:before="1"/>
              <w:ind w:left="63" w:right="65"/>
            </w:pPr>
            <w:r w:rsidRPr="00135573">
              <w:rPr>
                <w:spacing w:val="-1"/>
                <w:sz w:val="16"/>
                <w:szCs w:val="16"/>
              </w:rPr>
              <w:t>French</w:t>
            </w:r>
            <w:r w:rsidRPr="00135573">
              <w:rPr>
                <w:spacing w:val="1"/>
                <w:sz w:val="16"/>
                <w:szCs w:val="16"/>
              </w:rPr>
              <w:t xml:space="preserve"> </w:t>
            </w:r>
            <w:r w:rsidRPr="00135573">
              <w:rPr>
                <w:spacing w:val="-2"/>
                <w:sz w:val="16"/>
                <w:szCs w:val="16"/>
              </w:rPr>
              <w:t>Harbor</w:t>
            </w:r>
            <w:r w:rsidRPr="00135573">
              <w:rPr>
                <w:spacing w:val="-1"/>
                <w:sz w:val="16"/>
                <w:szCs w:val="16"/>
              </w:rPr>
              <w:t xml:space="preserve"> plaza</w:t>
            </w:r>
            <w:r w:rsidRPr="00135573">
              <w:rPr>
                <w:spacing w:val="28"/>
                <w:sz w:val="16"/>
                <w:szCs w:val="16"/>
              </w:rPr>
              <w:t xml:space="preserve"> </w:t>
            </w:r>
            <w:proofErr w:type="spellStart"/>
            <w:r w:rsidRPr="00135573">
              <w:rPr>
                <w:spacing w:val="-1"/>
                <w:sz w:val="16"/>
                <w:szCs w:val="16"/>
              </w:rPr>
              <w:t>Mcnab</w:t>
            </w:r>
            <w:proofErr w:type="spellEnd"/>
            <w:r w:rsidRPr="00135573">
              <w:rPr>
                <w:spacing w:val="-1"/>
                <w:sz w:val="16"/>
                <w:szCs w:val="16"/>
              </w:rPr>
              <w:t>.</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143"/>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9" w:line="260" w:lineRule="exact"/>
              <w:rPr>
                <w:sz w:val="26"/>
                <w:szCs w:val="26"/>
              </w:rPr>
            </w:pPr>
          </w:p>
          <w:p w:rsidR="00E72BD5" w:rsidRPr="00135573" w:rsidRDefault="00E72BD5" w:rsidP="008A5C4D">
            <w:pPr>
              <w:pStyle w:val="TableParagraph"/>
              <w:kinsoku w:val="0"/>
              <w:overflowPunct w:val="0"/>
              <w:ind w:left="200" w:right="201"/>
              <w:jc w:val="center"/>
            </w:pPr>
            <w:r w:rsidRPr="00135573">
              <w:rPr>
                <w:sz w:val="16"/>
                <w:szCs w:val="16"/>
              </w:rPr>
              <w:t>4</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80" w:lineRule="exact"/>
              <w:rPr>
                <w:sz w:val="18"/>
                <w:szCs w:val="18"/>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9" w:line="260" w:lineRule="exact"/>
              <w:rPr>
                <w:sz w:val="26"/>
                <w:szCs w:val="26"/>
              </w:rPr>
            </w:pPr>
          </w:p>
          <w:p w:rsidR="00E72BD5" w:rsidRPr="00135573" w:rsidRDefault="00E72BD5" w:rsidP="008A5C4D">
            <w:pPr>
              <w:pStyle w:val="TableParagraph"/>
              <w:kinsoku w:val="0"/>
              <w:overflowPunct w:val="0"/>
              <w:ind w:left="85"/>
            </w:pPr>
            <w:r w:rsidRPr="00135573">
              <w:rPr>
                <w:spacing w:val="-2"/>
                <w:sz w:val="16"/>
                <w:szCs w:val="16"/>
              </w:rPr>
              <w:t>Tela</w:t>
            </w:r>
            <w:r w:rsidRPr="00135573">
              <w:rPr>
                <w:spacing w:val="1"/>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9" w:lineRule="exact"/>
              <w:ind w:left="63"/>
              <w:rPr>
                <w:spacing w:val="-2"/>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Tela:</w:t>
            </w:r>
          </w:p>
          <w:p w:rsidR="00E72BD5" w:rsidRPr="00135573" w:rsidRDefault="00E72BD5" w:rsidP="008A5C4D">
            <w:pPr>
              <w:pStyle w:val="TableParagraph"/>
              <w:kinsoku w:val="0"/>
              <w:overflowPunct w:val="0"/>
              <w:spacing w:before="1" w:line="184" w:lineRule="exact"/>
              <w:ind w:left="63" w:right="74"/>
              <w:rPr>
                <w:spacing w:val="-1"/>
                <w:sz w:val="16"/>
                <w:szCs w:val="16"/>
              </w:rPr>
            </w:pPr>
            <w:r w:rsidRPr="00135573">
              <w:rPr>
                <w:spacing w:val="-1"/>
                <w:sz w:val="16"/>
                <w:szCs w:val="16"/>
              </w:rPr>
              <w:t xml:space="preserve">Barrio </w:t>
            </w:r>
            <w:r w:rsidRPr="00135573">
              <w:rPr>
                <w:sz w:val="16"/>
                <w:szCs w:val="16"/>
              </w:rPr>
              <w:t>El</w:t>
            </w:r>
            <w:r w:rsidRPr="00135573">
              <w:rPr>
                <w:spacing w:val="-3"/>
                <w:sz w:val="16"/>
                <w:szCs w:val="16"/>
              </w:rPr>
              <w:t xml:space="preserve"> </w:t>
            </w:r>
            <w:r w:rsidRPr="00135573">
              <w:rPr>
                <w:spacing w:val="-1"/>
                <w:sz w:val="16"/>
                <w:szCs w:val="16"/>
              </w:rPr>
              <w:t>Centro</w:t>
            </w:r>
            <w:r w:rsidRPr="00135573">
              <w:rPr>
                <w:spacing w:val="27"/>
                <w:sz w:val="16"/>
                <w:szCs w:val="16"/>
              </w:rPr>
              <w:t xml:space="preserve"> </w:t>
            </w:r>
            <w:r w:rsidRPr="00135573">
              <w:rPr>
                <w:spacing w:val="-1"/>
                <w:sz w:val="16"/>
                <w:szCs w:val="16"/>
              </w:rPr>
              <w:t>calle</w:t>
            </w:r>
            <w:r w:rsidRPr="00135573">
              <w:rPr>
                <w:spacing w:val="1"/>
                <w:sz w:val="16"/>
                <w:szCs w:val="16"/>
              </w:rPr>
              <w:t xml:space="preserve"> </w:t>
            </w:r>
            <w:r w:rsidRPr="00135573">
              <w:rPr>
                <w:spacing w:val="-1"/>
                <w:sz w:val="16"/>
                <w:szCs w:val="16"/>
              </w:rPr>
              <w:t>Francisco</w:t>
            </w:r>
            <w:r w:rsidRPr="00135573">
              <w:rPr>
                <w:spacing w:val="23"/>
                <w:sz w:val="16"/>
                <w:szCs w:val="16"/>
              </w:rPr>
              <w:t xml:space="preserve"> </w:t>
            </w:r>
            <w:r w:rsidRPr="00135573">
              <w:rPr>
                <w:spacing w:val="-1"/>
                <w:sz w:val="16"/>
                <w:szCs w:val="16"/>
              </w:rPr>
              <w:t>Morazán,</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2"/>
                <w:sz w:val="16"/>
                <w:szCs w:val="16"/>
              </w:rPr>
              <w:t xml:space="preserve"> </w:t>
            </w:r>
            <w:r w:rsidRPr="00135573">
              <w:rPr>
                <w:spacing w:val="-1"/>
                <w:sz w:val="16"/>
                <w:szCs w:val="16"/>
              </w:rPr>
              <w:t>par</w:t>
            </w:r>
            <w:r w:rsidRPr="00135573">
              <w:rPr>
                <w:spacing w:val="-3"/>
                <w:sz w:val="16"/>
                <w:szCs w:val="16"/>
              </w:rPr>
              <w:t xml:space="preserve"> </w:t>
            </w:r>
            <w:r w:rsidRPr="00135573">
              <w:rPr>
                <w:spacing w:val="-1"/>
                <w:sz w:val="16"/>
                <w:szCs w:val="16"/>
              </w:rPr>
              <w:t>del</w:t>
            </w:r>
          </w:p>
          <w:p w:rsidR="00E72BD5" w:rsidRPr="00135573" w:rsidRDefault="00E72BD5" w:rsidP="008A5C4D">
            <w:pPr>
              <w:pStyle w:val="TableParagraph"/>
              <w:kinsoku w:val="0"/>
              <w:overflowPunct w:val="0"/>
              <w:spacing w:line="181" w:lineRule="exact"/>
              <w:ind w:left="63"/>
              <w:rPr>
                <w:spacing w:val="-1"/>
                <w:sz w:val="16"/>
                <w:szCs w:val="16"/>
              </w:rPr>
            </w:pPr>
            <w:r w:rsidRPr="00135573">
              <w:rPr>
                <w:spacing w:val="-1"/>
                <w:sz w:val="16"/>
                <w:szCs w:val="16"/>
              </w:rPr>
              <w:t>Hotel</w:t>
            </w:r>
            <w:r w:rsidRPr="00135573">
              <w:rPr>
                <w:spacing w:val="1"/>
                <w:sz w:val="16"/>
                <w:szCs w:val="16"/>
              </w:rPr>
              <w:t xml:space="preserve"> </w:t>
            </w:r>
            <w:r w:rsidRPr="00135573">
              <w:rPr>
                <w:spacing w:val="-1"/>
                <w:sz w:val="16"/>
                <w:szCs w:val="16"/>
              </w:rPr>
              <w:t>Amadeus,</w:t>
            </w:r>
          </w:p>
          <w:p w:rsidR="00E72BD5" w:rsidRPr="00135573" w:rsidRDefault="00E72BD5" w:rsidP="008A5C4D">
            <w:pPr>
              <w:pStyle w:val="TableParagraph"/>
              <w:kinsoku w:val="0"/>
              <w:overflowPunct w:val="0"/>
              <w:spacing w:before="1"/>
              <w:ind w:left="63"/>
            </w:pPr>
            <w:proofErr w:type="gramStart"/>
            <w:r w:rsidRPr="00135573">
              <w:rPr>
                <w:spacing w:val="-1"/>
                <w:sz w:val="16"/>
                <w:szCs w:val="16"/>
              </w:rPr>
              <w:t>frente</w:t>
            </w:r>
            <w:proofErr w:type="gramEnd"/>
            <w:r w:rsidRPr="00135573">
              <w:rPr>
                <w:spacing w:val="-2"/>
                <w:sz w:val="16"/>
                <w:szCs w:val="16"/>
              </w:rPr>
              <w:t xml:space="preserve"> </w:t>
            </w:r>
            <w:r w:rsidRPr="00135573">
              <w:rPr>
                <w:sz w:val="16"/>
                <w:szCs w:val="16"/>
              </w:rPr>
              <w:t>a</w:t>
            </w:r>
            <w:r w:rsidRPr="00135573">
              <w:rPr>
                <w:spacing w:val="1"/>
                <w:sz w:val="16"/>
                <w:szCs w:val="16"/>
              </w:rPr>
              <w:t xml:space="preserve"> </w:t>
            </w:r>
            <w:proofErr w:type="spellStart"/>
            <w:r w:rsidRPr="00135573">
              <w:rPr>
                <w:spacing w:val="-1"/>
                <w:sz w:val="16"/>
                <w:szCs w:val="16"/>
              </w:rPr>
              <w:t>Telamar</w:t>
            </w:r>
            <w:proofErr w:type="spellEnd"/>
            <w:r w:rsidRPr="00135573">
              <w:rPr>
                <w:spacing w:val="-1"/>
                <w:sz w:val="16"/>
                <w:szCs w:val="16"/>
              </w:rPr>
              <w:t>.</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001"/>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0" w:right="201"/>
              <w:jc w:val="center"/>
            </w:pPr>
            <w:r w:rsidRPr="00135573">
              <w:rPr>
                <w:sz w:val="16"/>
                <w:szCs w:val="16"/>
              </w:rPr>
              <w:t>5</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49" w:right="68" w:hanging="140"/>
            </w:pPr>
            <w:proofErr w:type="spellStart"/>
            <w:r w:rsidRPr="00135573">
              <w:rPr>
                <w:spacing w:val="-1"/>
                <w:sz w:val="16"/>
                <w:szCs w:val="16"/>
              </w:rPr>
              <w:t>Olanchito</w:t>
            </w:r>
            <w:proofErr w:type="spellEnd"/>
            <w:r w:rsidRPr="00135573">
              <w:rPr>
                <w:spacing w:val="-1"/>
                <w:sz w:val="16"/>
                <w:szCs w:val="16"/>
              </w:rPr>
              <w:t xml:space="preserve"> Yoro</w:t>
            </w:r>
            <w:r w:rsidRPr="00135573">
              <w:rPr>
                <w:spacing w:val="25"/>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ight="655"/>
              <w:jc w:val="both"/>
              <w:rPr>
                <w:sz w:val="16"/>
                <w:szCs w:val="16"/>
              </w:rPr>
            </w:pPr>
            <w:r w:rsidRPr="00135573">
              <w:rPr>
                <w:spacing w:val="-1"/>
                <w:sz w:val="16"/>
                <w:szCs w:val="16"/>
              </w:rPr>
              <w:t xml:space="preserve">Regional </w:t>
            </w:r>
            <w:r w:rsidRPr="00135573">
              <w:rPr>
                <w:sz w:val="16"/>
                <w:szCs w:val="16"/>
              </w:rPr>
              <w:t>de</w:t>
            </w:r>
          </w:p>
          <w:p w:rsidR="00E72BD5" w:rsidRPr="00135573" w:rsidRDefault="00E72BD5" w:rsidP="008A5C4D">
            <w:pPr>
              <w:pStyle w:val="TableParagraph"/>
              <w:kinsoku w:val="0"/>
              <w:overflowPunct w:val="0"/>
              <w:spacing w:before="1"/>
              <w:ind w:left="63" w:right="185"/>
              <w:jc w:val="both"/>
            </w:pPr>
            <w:proofErr w:type="spellStart"/>
            <w:r w:rsidRPr="00135573">
              <w:rPr>
                <w:spacing w:val="-1"/>
                <w:sz w:val="16"/>
                <w:szCs w:val="16"/>
              </w:rPr>
              <w:t>Olanchito</w:t>
            </w:r>
            <w:proofErr w:type="spellEnd"/>
            <w:r w:rsidRPr="00135573">
              <w:rPr>
                <w:spacing w:val="-1"/>
                <w:sz w:val="16"/>
                <w:szCs w:val="16"/>
              </w:rPr>
              <w:t xml:space="preserve">: </w:t>
            </w:r>
            <w:r w:rsidRPr="00135573">
              <w:rPr>
                <w:spacing w:val="-2"/>
                <w:sz w:val="16"/>
                <w:szCs w:val="16"/>
              </w:rPr>
              <w:t>Entrada</w:t>
            </w:r>
            <w:r w:rsidRPr="00135573">
              <w:rPr>
                <w:spacing w:val="29"/>
                <w:sz w:val="16"/>
                <w:szCs w:val="16"/>
              </w:rPr>
              <w:t xml:space="preserve"> </w:t>
            </w:r>
            <w:r w:rsidRPr="00135573">
              <w:rPr>
                <w:spacing w:val="-1"/>
                <w:sz w:val="16"/>
                <w:szCs w:val="16"/>
              </w:rPr>
              <w:t>principal,</w:t>
            </w:r>
            <w:r w:rsidRPr="00135573">
              <w:rPr>
                <w:spacing w:val="1"/>
                <w:sz w:val="16"/>
                <w:szCs w:val="16"/>
              </w:rPr>
              <w:t xml:space="preserve"> </w:t>
            </w:r>
            <w:r w:rsidRPr="00135573">
              <w:rPr>
                <w:spacing w:val="-1"/>
                <w:sz w:val="16"/>
                <w:szCs w:val="16"/>
              </w:rPr>
              <w:t xml:space="preserve">Barrio </w:t>
            </w:r>
            <w:r w:rsidRPr="00135573">
              <w:rPr>
                <w:sz w:val="16"/>
                <w:szCs w:val="16"/>
              </w:rPr>
              <w:t>El</w:t>
            </w:r>
            <w:r w:rsidRPr="00135573">
              <w:rPr>
                <w:spacing w:val="24"/>
                <w:sz w:val="16"/>
                <w:szCs w:val="16"/>
              </w:rPr>
              <w:t xml:space="preserve"> </w:t>
            </w:r>
            <w:r w:rsidRPr="00135573">
              <w:rPr>
                <w:spacing w:val="-1"/>
                <w:sz w:val="16"/>
                <w:szCs w:val="16"/>
              </w:rPr>
              <w:t>Centro</w:t>
            </w:r>
            <w:r w:rsidRPr="00135573">
              <w:rPr>
                <w:spacing w:val="-3"/>
                <w:sz w:val="16"/>
                <w:szCs w:val="16"/>
              </w:rPr>
              <w:t xml:space="preserve"> </w:t>
            </w:r>
            <w:r w:rsidRPr="00135573">
              <w:rPr>
                <w:spacing w:val="-1"/>
                <w:sz w:val="16"/>
                <w:szCs w:val="16"/>
              </w:rPr>
              <w:t xml:space="preserve">por </w:t>
            </w:r>
            <w:r w:rsidRPr="00135573">
              <w:rPr>
                <w:spacing w:val="-2"/>
                <w:sz w:val="16"/>
                <w:szCs w:val="16"/>
              </w:rPr>
              <w:t>Colegio</w:t>
            </w:r>
            <w:r w:rsidRPr="00135573">
              <w:rPr>
                <w:spacing w:val="21"/>
                <w:sz w:val="16"/>
                <w:szCs w:val="16"/>
              </w:rPr>
              <w:t xml:space="preserve"> </w:t>
            </w:r>
            <w:r w:rsidRPr="00135573">
              <w:rPr>
                <w:spacing w:val="-1"/>
                <w:sz w:val="16"/>
                <w:szCs w:val="16"/>
              </w:rPr>
              <w:t>Inmaculada.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272"/>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0" w:right="201"/>
              <w:jc w:val="center"/>
            </w:pPr>
            <w:r w:rsidRPr="00135573">
              <w:rPr>
                <w:sz w:val="16"/>
                <w:szCs w:val="16"/>
              </w:rPr>
              <w:t>6</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6" w:line="240" w:lineRule="exact"/>
            </w:pPr>
          </w:p>
          <w:p w:rsidR="00E72BD5" w:rsidRPr="00135573" w:rsidRDefault="00E72BD5" w:rsidP="008A5C4D">
            <w:pPr>
              <w:pStyle w:val="TableParagraph"/>
              <w:kinsoku w:val="0"/>
              <w:overflowPunct w:val="0"/>
              <w:spacing w:line="182" w:lineRule="exact"/>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6" w:line="240" w:lineRule="exact"/>
            </w:pPr>
          </w:p>
          <w:p w:rsidR="00E72BD5" w:rsidRPr="00135573" w:rsidRDefault="00E72BD5" w:rsidP="008A5C4D">
            <w:pPr>
              <w:pStyle w:val="TableParagraph"/>
              <w:kinsoku w:val="0"/>
              <w:overflowPunct w:val="0"/>
              <w:spacing w:line="182" w:lineRule="exact"/>
              <w:ind w:left="309" w:right="134" w:hanging="174"/>
            </w:pPr>
            <w:r w:rsidRPr="00135573">
              <w:rPr>
                <w:spacing w:val="-2"/>
                <w:sz w:val="16"/>
                <w:szCs w:val="16"/>
              </w:rPr>
              <w:t>Tocoa</w:t>
            </w:r>
            <w:r w:rsidRPr="00135573">
              <w:rPr>
                <w:spacing w:val="1"/>
                <w:sz w:val="16"/>
                <w:szCs w:val="16"/>
              </w:rPr>
              <w:t xml:space="preserve"> </w:t>
            </w:r>
            <w:r w:rsidRPr="00135573">
              <w:rPr>
                <w:spacing w:val="-1"/>
                <w:sz w:val="16"/>
                <w:szCs w:val="16"/>
              </w:rPr>
              <w:t>Colón</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9" w:lineRule="exact"/>
              <w:ind w:left="63" w:right="173"/>
              <w:jc w:val="both"/>
              <w:rPr>
                <w:spacing w:val="-2"/>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Tocoa:</w:t>
            </w:r>
          </w:p>
          <w:p w:rsidR="00E72BD5" w:rsidRPr="00135573" w:rsidRDefault="00E72BD5" w:rsidP="008A5C4D">
            <w:pPr>
              <w:pStyle w:val="TableParagraph"/>
              <w:kinsoku w:val="0"/>
              <w:overflowPunct w:val="0"/>
              <w:spacing w:before="1" w:line="184" w:lineRule="exact"/>
              <w:ind w:left="63" w:right="298"/>
              <w:jc w:val="both"/>
              <w:rPr>
                <w:spacing w:val="-1"/>
                <w:sz w:val="16"/>
                <w:szCs w:val="16"/>
              </w:rPr>
            </w:pPr>
            <w:r w:rsidRPr="00135573">
              <w:rPr>
                <w:spacing w:val="-1"/>
                <w:sz w:val="16"/>
                <w:szCs w:val="16"/>
              </w:rPr>
              <w:t>Calle</w:t>
            </w:r>
            <w:r w:rsidRPr="00135573">
              <w:rPr>
                <w:spacing w:val="1"/>
                <w:sz w:val="16"/>
                <w:szCs w:val="16"/>
              </w:rPr>
              <w:t xml:space="preserve"> </w:t>
            </w:r>
            <w:r w:rsidRPr="00135573">
              <w:rPr>
                <w:spacing w:val="-2"/>
                <w:sz w:val="16"/>
                <w:szCs w:val="16"/>
              </w:rPr>
              <w:t>Las</w:t>
            </w:r>
            <w:r w:rsidRPr="00135573">
              <w:rPr>
                <w:sz w:val="16"/>
                <w:szCs w:val="16"/>
              </w:rPr>
              <w:t xml:space="preserve"> </w:t>
            </w:r>
            <w:r w:rsidRPr="00135573">
              <w:rPr>
                <w:spacing w:val="-1"/>
                <w:sz w:val="16"/>
                <w:szCs w:val="16"/>
              </w:rPr>
              <w:t>Flores,</w:t>
            </w:r>
            <w:r w:rsidRPr="00135573">
              <w:rPr>
                <w:spacing w:val="25"/>
                <w:sz w:val="16"/>
                <w:szCs w:val="16"/>
              </w:rPr>
              <w:t xml:space="preserve"> </w:t>
            </w:r>
            <w:r w:rsidRPr="00135573">
              <w:rPr>
                <w:spacing w:val="-1"/>
                <w:sz w:val="16"/>
                <w:szCs w:val="16"/>
              </w:rPr>
              <w:t>calle hospital San</w:t>
            </w:r>
            <w:r w:rsidRPr="00135573">
              <w:rPr>
                <w:spacing w:val="26"/>
                <w:sz w:val="16"/>
                <w:szCs w:val="16"/>
              </w:rPr>
              <w:t xml:space="preserve"> </w:t>
            </w:r>
            <w:r w:rsidRPr="00135573">
              <w:rPr>
                <w:spacing w:val="-1"/>
                <w:sz w:val="16"/>
                <w:szCs w:val="16"/>
              </w:rPr>
              <w:t>Isidro,</w:t>
            </w:r>
            <w:r w:rsidRPr="00135573">
              <w:rPr>
                <w:spacing w:val="1"/>
                <w:sz w:val="16"/>
                <w:szCs w:val="16"/>
              </w:rPr>
              <w:t xml:space="preserve"> </w:t>
            </w:r>
            <w:r w:rsidRPr="00135573">
              <w:rPr>
                <w:spacing w:val="-1"/>
                <w:sz w:val="16"/>
                <w:szCs w:val="16"/>
              </w:rPr>
              <w:t>Boulevard</w:t>
            </w:r>
          </w:p>
          <w:p w:rsidR="00E72BD5" w:rsidRPr="00135573" w:rsidRDefault="00E72BD5" w:rsidP="008A5C4D">
            <w:pPr>
              <w:pStyle w:val="TableParagraph"/>
              <w:kinsoku w:val="0"/>
              <w:overflowPunct w:val="0"/>
              <w:spacing w:line="180" w:lineRule="exact"/>
              <w:ind w:left="63" w:right="631"/>
              <w:jc w:val="both"/>
              <w:rPr>
                <w:spacing w:val="-1"/>
                <w:sz w:val="16"/>
                <w:szCs w:val="16"/>
              </w:rPr>
            </w:pPr>
            <w:r w:rsidRPr="00135573">
              <w:rPr>
                <w:spacing w:val="-1"/>
                <w:sz w:val="16"/>
                <w:szCs w:val="16"/>
              </w:rPr>
              <w:t>Juan Ramón</w:t>
            </w:r>
          </w:p>
          <w:p w:rsidR="00E72BD5" w:rsidRPr="00135573" w:rsidRDefault="00E72BD5" w:rsidP="008A5C4D">
            <w:pPr>
              <w:pStyle w:val="TableParagraph"/>
              <w:kinsoku w:val="0"/>
              <w:overflowPunct w:val="0"/>
              <w:spacing w:before="1"/>
              <w:ind w:left="63" w:right="346"/>
              <w:jc w:val="both"/>
            </w:pPr>
            <w:r w:rsidRPr="00135573">
              <w:rPr>
                <w:spacing w:val="-1"/>
                <w:sz w:val="16"/>
                <w:szCs w:val="16"/>
              </w:rPr>
              <w:t>Salgado,</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4"/>
                <w:sz w:val="16"/>
                <w:szCs w:val="16"/>
              </w:rPr>
              <w:t xml:space="preserve"> </w:t>
            </w:r>
            <w:r w:rsidRPr="00135573">
              <w:rPr>
                <w:spacing w:val="-2"/>
                <w:sz w:val="16"/>
                <w:szCs w:val="16"/>
              </w:rPr>
              <w:t>Frio</w:t>
            </w:r>
            <w:r w:rsidRPr="00135573">
              <w:rPr>
                <w:spacing w:val="-1"/>
                <w:sz w:val="16"/>
                <w:szCs w:val="16"/>
              </w:rPr>
              <w:t xml:space="preserve"> Partes.</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bl>
    <w:p w:rsidR="00E72BD5" w:rsidRPr="00135573" w:rsidRDefault="00E72BD5" w:rsidP="00E72BD5">
      <w:pPr>
        <w:sectPr w:rsidR="00E72BD5" w:rsidRPr="00135573">
          <w:pgSz w:w="12240" w:h="15840"/>
          <w:pgMar w:top="1300" w:right="1480" w:bottom="280" w:left="1700" w:header="288" w:footer="0" w:gutter="0"/>
          <w:cols w:space="720"/>
          <w:noEndnote/>
        </w:sectPr>
      </w:pPr>
    </w:p>
    <w:p w:rsidR="00E72BD5" w:rsidRPr="00135573" w:rsidRDefault="00E72BD5" w:rsidP="00E72BD5">
      <w:pPr>
        <w:kinsoku w:val="0"/>
        <w:overflowPunct w:val="0"/>
        <w:spacing w:before="4" w:line="30" w:lineRule="exact"/>
        <w:rPr>
          <w:sz w:val="3"/>
          <w:szCs w:val="3"/>
        </w:rPr>
      </w:pPr>
    </w:p>
    <w:tbl>
      <w:tblPr>
        <w:tblW w:w="0" w:type="auto"/>
        <w:tblInd w:w="113" w:type="dxa"/>
        <w:tblLayout w:type="fixed"/>
        <w:tblCellMar>
          <w:left w:w="0" w:type="dxa"/>
          <w:right w:w="0" w:type="dxa"/>
        </w:tblCellMar>
        <w:tblLook w:val="0000" w:firstRow="0" w:lastRow="0" w:firstColumn="0" w:lastColumn="0" w:noHBand="0" w:noVBand="0"/>
      </w:tblPr>
      <w:tblGrid>
        <w:gridCol w:w="382"/>
        <w:gridCol w:w="532"/>
        <w:gridCol w:w="1064"/>
        <w:gridCol w:w="1234"/>
        <w:gridCol w:w="1502"/>
        <w:gridCol w:w="922"/>
        <w:gridCol w:w="972"/>
        <w:gridCol w:w="975"/>
        <w:gridCol w:w="907"/>
        <w:gridCol w:w="382"/>
      </w:tblGrid>
      <w:tr w:rsidR="00E72BD5" w:rsidRPr="00135573" w:rsidTr="008A5C4D">
        <w:trPr>
          <w:trHeight w:hRule="exact" w:val="1352"/>
        </w:trPr>
        <w:tc>
          <w:tcPr>
            <w:tcW w:w="382" w:type="dxa"/>
            <w:vMerge w:val="restart"/>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7</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7" w:line="280" w:lineRule="exact"/>
              <w:rPr>
                <w:sz w:val="28"/>
                <w:szCs w:val="28"/>
              </w:rPr>
            </w:pPr>
          </w:p>
          <w:p w:rsidR="00E72BD5" w:rsidRPr="00135573" w:rsidRDefault="00E72BD5" w:rsidP="008A5C4D">
            <w:pPr>
              <w:pStyle w:val="TableParagraph"/>
              <w:kinsoku w:val="0"/>
              <w:overflowPunct w:val="0"/>
              <w:spacing w:line="182" w:lineRule="exact"/>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96" w:right="245" w:hanging="53"/>
            </w:pPr>
            <w:r w:rsidRPr="00135573">
              <w:rPr>
                <w:spacing w:val="-1"/>
                <w:sz w:val="16"/>
                <w:szCs w:val="16"/>
              </w:rPr>
              <w:t>Naco Santa</w:t>
            </w:r>
            <w:r w:rsidRPr="00135573">
              <w:rPr>
                <w:spacing w:val="24"/>
                <w:sz w:val="16"/>
                <w:szCs w:val="16"/>
              </w:rPr>
              <w:t xml:space="preserve"> </w:t>
            </w:r>
            <w:r w:rsidRPr="00135573">
              <w:rPr>
                <w:spacing w:val="-1"/>
                <w:sz w:val="16"/>
                <w:szCs w:val="16"/>
              </w:rPr>
              <w:t>Barbará</w:t>
            </w:r>
            <w:r w:rsidRPr="00135573">
              <w:rPr>
                <w:spacing w:val="1"/>
                <w:sz w:val="16"/>
                <w:szCs w:val="16"/>
              </w:rPr>
              <w:t xml:space="preserve"> </w:t>
            </w:r>
            <w:r w:rsidRPr="00135573">
              <w:rPr>
                <w:sz w:val="16"/>
                <w:szCs w:val="16"/>
              </w:rPr>
              <w:t>y</w:t>
            </w:r>
            <w:r w:rsidRPr="00135573">
              <w:rPr>
                <w:spacing w:val="23"/>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ind w:left="63" w:right="182"/>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de</w:t>
            </w:r>
            <w:r w:rsidRPr="00135573">
              <w:rPr>
                <w:b/>
                <w:bCs/>
                <w:spacing w:val="1"/>
                <w:sz w:val="16"/>
                <w:szCs w:val="16"/>
              </w:rPr>
              <w:t xml:space="preserve"> </w:t>
            </w:r>
            <w:r w:rsidRPr="00135573">
              <w:rPr>
                <w:b/>
                <w:bCs/>
                <w:spacing w:val="-2"/>
                <w:sz w:val="16"/>
                <w:szCs w:val="16"/>
              </w:rPr>
              <w:t>Naco:</w:t>
            </w:r>
            <w:r w:rsidRPr="00135573">
              <w:rPr>
                <w:b/>
                <w:bCs/>
                <w:spacing w:val="26"/>
                <w:sz w:val="16"/>
                <w:szCs w:val="16"/>
              </w:rPr>
              <w:t xml:space="preserve"> </w:t>
            </w:r>
            <w:r w:rsidRPr="00135573">
              <w:rPr>
                <w:b/>
                <w:bCs/>
                <w:spacing w:val="-1"/>
                <w:sz w:val="16"/>
                <w:szCs w:val="16"/>
              </w:rPr>
              <w:t xml:space="preserve">Ubicado </w:t>
            </w:r>
            <w:r w:rsidRPr="00135573">
              <w:rPr>
                <w:b/>
                <w:bCs/>
                <w:sz w:val="16"/>
                <w:szCs w:val="16"/>
              </w:rPr>
              <w:t xml:space="preserve">en </w:t>
            </w:r>
            <w:r w:rsidRPr="00135573">
              <w:rPr>
                <w:b/>
                <w:bCs/>
                <w:spacing w:val="-1"/>
                <w:sz w:val="16"/>
                <w:szCs w:val="16"/>
              </w:rPr>
              <w:t>la</w:t>
            </w:r>
            <w:r w:rsidRPr="00135573">
              <w:rPr>
                <w:b/>
                <w:bCs/>
                <w:spacing w:val="22"/>
                <w:sz w:val="16"/>
                <w:szCs w:val="16"/>
              </w:rPr>
              <w:t xml:space="preserve"> </w:t>
            </w:r>
            <w:r w:rsidRPr="00135573">
              <w:rPr>
                <w:b/>
                <w:bCs/>
                <w:spacing w:val="-1"/>
                <w:sz w:val="16"/>
                <w:szCs w:val="16"/>
              </w:rPr>
              <w:t>Aldea del</w:t>
            </w:r>
            <w:r w:rsidRPr="00135573">
              <w:rPr>
                <w:b/>
                <w:bCs/>
                <w:spacing w:val="25"/>
                <w:sz w:val="16"/>
                <w:szCs w:val="16"/>
              </w:rPr>
              <w:t xml:space="preserve"> </w:t>
            </w:r>
            <w:r w:rsidRPr="00135573">
              <w:rPr>
                <w:b/>
                <w:bCs/>
                <w:spacing w:val="-1"/>
                <w:sz w:val="16"/>
                <w:szCs w:val="16"/>
              </w:rPr>
              <w:t>Municipio de</w:t>
            </w:r>
            <w:r w:rsidRPr="00135573">
              <w:rPr>
                <w:b/>
                <w:bCs/>
                <w:spacing w:val="24"/>
                <w:sz w:val="16"/>
                <w:szCs w:val="16"/>
              </w:rPr>
              <w:t xml:space="preserve"> </w:t>
            </w:r>
            <w:proofErr w:type="spellStart"/>
            <w:r w:rsidRPr="00135573">
              <w:rPr>
                <w:b/>
                <w:bCs/>
                <w:spacing w:val="-1"/>
                <w:sz w:val="16"/>
                <w:szCs w:val="16"/>
              </w:rPr>
              <w:t>Quimistan</w:t>
            </w:r>
            <w:proofErr w:type="spellEnd"/>
            <w:r w:rsidRPr="00135573">
              <w:rPr>
                <w:b/>
                <w:bCs/>
                <w:spacing w:val="-1"/>
                <w:sz w:val="16"/>
                <w:szCs w:val="16"/>
              </w:rPr>
              <w:t>,</w:t>
            </w:r>
            <w:r w:rsidRPr="00135573">
              <w:rPr>
                <w:b/>
                <w:bCs/>
                <w:spacing w:val="1"/>
                <w:sz w:val="16"/>
                <w:szCs w:val="16"/>
              </w:rPr>
              <w:t xml:space="preserve"> </w:t>
            </w:r>
            <w:r w:rsidRPr="00135573">
              <w:rPr>
                <w:b/>
                <w:bCs/>
                <w:spacing w:val="-1"/>
                <w:sz w:val="16"/>
                <w:szCs w:val="16"/>
              </w:rPr>
              <w:t>local</w:t>
            </w:r>
            <w:r w:rsidRPr="00135573">
              <w:rPr>
                <w:b/>
                <w:bCs/>
                <w:spacing w:val="24"/>
                <w:sz w:val="16"/>
                <w:szCs w:val="16"/>
              </w:rPr>
              <w:t xml:space="preserve"> </w:t>
            </w:r>
            <w:r w:rsidRPr="00135573">
              <w:rPr>
                <w:b/>
                <w:bCs/>
                <w:spacing w:val="-1"/>
                <w:sz w:val="16"/>
                <w:szCs w:val="16"/>
              </w:rPr>
              <w:t xml:space="preserve">conocido </w:t>
            </w:r>
            <w:r w:rsidRPr="00135573">
              <w:rPr>
                <w:b/>
                <w:bCs/>
                <w:spacing w:val="-2"/>
                <w:sz w:val="16"/>
                <w:szCs w:val="16"/>
              </w:rPr>
              <w:t>como</w:t>
            </w:r>
            <w:r w:rsidRPr="00135573">
              <w:rPr>
                <w:b/>
                <w:bCs/>
                <w:spacing w:val="1"/>
                <w:sz w:val="16"/>
                <w:szCs w:val="16"/>
              </w:rPr>
              <w:t xml:space="preserve"> </w:t>
            </w:r>
            <w:r w:rsidRPr="00135573">
              <w:rPr>
                <w:b/>
                <w:bCs/>
                <w:sz w:val="16"/>
                <w:szCs w:val="16"/>
              </w:rPr>
              <w:t>la</w:t>
            </w:r>
            <w:r w:rsidRPr="00135573">
              <w:rPr>
                <w:b/>
                <w:bCs/>
                <w:spacing w:val="23"/>
                <w:sz w:val="16"/>
                <w:szCs w:val="16"/>
              </w:rPr>
              <w:t xml:space="preserve"> </w:t>
            </w:r>
            <w:r w:rsidRPr="00135573">
              <w:rPr>
                <w:b/>
                <w:bCs/>
                <w:spacing w:val="-1"/>
                <w:sz w:val="16"/>
                <w:szCs w:val="16"/>
              </w:rPr>
              <w:t>Galopa.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val="restart"/>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176"/>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6" w:line="280" w:lineRule="exact"/>
              <w:rPr>
                <w:sz w:val="28"/>
                <w:szCs w:val="28"/>
              </w:rPr>
            </w:pPr>
          </w:p>
          <w:p w:rsidR="00E72BD5" w:rsidRPr="00135573" w:rsidRDefault="00E72BD5" w:rsidP="008A5C4D">
            <w:pPr>
              <w:pStyle w:val="TableParagraph"/>
              <w:kinsoku w:val="0"/>
              <w:overflowPunct w:val="0"/>
              <w:ind w:left="195" w:right="196"/>
              <w:jc w:val="center"/>
            </w:pPr>
            <w:r w:rsidRPr="00135573">
              <w:rPr>
                <w:sz w:val="16"/>
                <w:szCs w:val="16"/>
              </w:rPr>
              <w:t>8</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8" w:right="254" w:hanging="51"/>
            </w:pPr>
            <w:r w:rsidRPr="00135573">
              <w:rPr>
                <w:spacing w:val="-1"/>
                <w:sz w:val="16"/>
                <w:szCs w:val="16"/>
              </w:rPr>
              <w:t>Choloma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p>
          <w:p w:rsidR="00E72BD5" w:rsidRPr="00135573" w:rsidRDefault="00E72BD5" w:rsidP="008A5C4D">
            <w:pPr>
              <w:pStyle w:val="TableParagraph"/>
              <w:kinsoku w:val="0"/>
              <w:overflowPunct w:val="0"/>
              <w:spacing w:before="1"/>
              <w:ind w:left="63" w:right="65"/>
            </w:pPr>
            <w:r w:rsidRPr="00135573">
              <w:rPr>
                <w:spacing w:val="-1"/>
                <w:sz w:val="16"/>
                <w:szCs w:val="16"/>
              </w:rPr>
              <w:t>Choloma: Barrio</w:t>
            </w:r>
            <w:r w:rsidRPr="00135573">
              <w:rPr>
                <w:sz w:val="16"/>
                <w:szCs w:val="16"/>
              </w:rPr>
              <w:t xml:space="preserve"> </w:t>
            </w:r>
            <w:r w:rsidRPr="00135573">
              <w:rPr>
                <w:spacing w:val="-3"/>
                <w:sz w:val="16"/>
                <w:szCs w:val="16"/>
              </w:rPr>
              <w:t>La</w:t>
            </w:r>
            <w:r w:rsidRPr="00135573">
              <w:rPr>
                <w:spacing w:val="28"/>
                <w:sz w:val="16"/>
                <w:szCs w:val="16"/>
              </w:rPr>
              <w:t xml:space="preserve"> </w:t>
            </w:r>
            <w:r w:rsidRPr="00135573">
              <w:rPr>
                <w:spacing w:val="-1"/>
                <w:sz w:val="16"/>
                <w:szCs w:val="16"/>
              </w:rPr>
              <w:t>Primavera,</w:t>
            </w:r>
            <w:r w:rsidRPr="00135573">
              <w:rPr>
                <w:spacing w:val="1"/>
                <w:sz w:val="16"/>
                <w:szCs w:val="16"/>
              </w:rPr>
              <w:t xml:space="preserve"> </w:t>
            </w:r>
            <w:r w:rsidRPr="00135573">
              <w:rPr>
                <w:spacing w:val="-1"/>
                <w:sz w:val="16"/>
                <w:szCs w:val="16"/>
              </w:rPr>
              <w:t>zona</w:t>
            </w:r>
            <w:r w:rsidRPr="00135573">
              <w:rPr>
                <w:spacing w:val="-2"/>
                <w:sz w:val="16"/>
                <w:szCs w:val="16"/>
              </w:rPr>
              <w:t xml:space="preserve"> </w:t>
            </w:r>
            <w:r w:rsidRPr="00135573">
              <w:rPr>
                <w:spacing w:val="-1"/>
                <w:sz w:val="16"/>
                <w:szCs w:val="16"/>
              </w:rPr>
              <w:t>18,</w:t>
            </w:r>
            <w:r w:rsidRPr="00135573">
              <w:rPr>
                <w:spacing w:val="26"/>
                <w:sz w:val="16"/>
                <w:szCs w:val="16"/>
              </w:rPr>
              <w:t xml:space="preserve"> </w:t>
            </w:r>
            <w:r w:rsidRPr="00135573">
              <w:rPr>
                <w:spacing w:val="-1"/>
                <w:sz w:val="16"/>
                <w:szCs w:val="16"/>
              </w:rPr>
              <w:t>esquina</w:t>
            </w:r>
            <w:r w:rsidRPr="00135573">
              <w:rPr>
                <w:spacing w:val="-2"/>
                <w:sz w:val="16"/>
                <w:szCs w:val="16"/>
              </w:rPr>
              <w:t xml:space="preserve"> </w:t>
            </w:r>
            <w:r w:rsidRPr="00135573">
              <w:rPr>
                <w:spacing w:val="-1"/>
                <w:sz w:val="16"/>
                <w:szCs w:val="16"/>
              </w:rPr>
              <w:t>opuesta</w:t>
            </w:r>
            <w:r w:rsidRPr="00135573">
              <w:rPr>
                <w:spacing w:val="-2"/>
                <w:sz w:val="16"/>
                <w:szCs w:val="16"/>
              </w:rPr>
              <w:t xml:space="preserve"> </w:t>
            </w:r>
            <w:r w:rsidRPr="00135573">
              <w:rPr>
                <w:sz w:val="16"/>
                <w:szCs w:val="16"/>
              </w:rPr>
              <w:t>a</w:t>
            </w:r>
            <w:r w:rsidRPr="00135573">
              <w:rPr>
                <w:spacing w:val="25"/>
                <w:sz w:val="16"/>
                <w:szCs w:val="16"/>
              </w:rPr>
              <w:t xml:space="preserve"> </w:t>
            </w:r>
            <w:r w:rsidRPr="00135573">
              <w:rPr>
                <w:spacing w:val="-1"/>
                <w:sz w:val="16"/>
                <w:szCs w:val="16"/>
              </w:rPr>
              <w:t>Sala</w:t>
            </w:r>
            <w:r w:rsidRPr="00135573">
              <w:rPr>
                <w:spacing w:val="1"/>
                <w:sz w:val="16"/>
                <w:szCs w:val="16"/>
              </w:rPr>
              <w:t xml:space="preserve"> </w:t>
            </w:r>
            <w:r w:rsidRPr="00135573">
              <w:rPr>
                <w:spacing w:val="-1"/>
                <w:sz w:val="16"/>
                <w:szCs w:val="16"/>
              </w:rPr>
              <w:t>Evangélica.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534"/>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4" w:line="240" w:lineRule="exact"/>
            </w:pPr>
          </w:p>
          <w:p w:rsidR="00E72BD5" w:rsidRPr="00135573" w:rsidRDefault="00E72BD5" w:rsidP="008A5C4D">
            <w:pPr>
              <w:pStyle w:val="TableParagraph"/>
              <w:kinsoku w:val="0"/>
              <w:overflowPunct w:val="0"/>
              <w:ind w:left="195" w:right="196"/>
              <w:jc w:val="center"/>
            </w:pPr>
            <w:r w:rsidRPr="00135573">
              <w:rPr>
                <w:sz w:val="18"/>
                <w:szCs w:val="18"/>
              </w:rPr>
              <w:t>9</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8" w:right="173" w:hanging="132"/>
            </w:pPr>
            <w:r w:rsidRPr="00135573">
              <w:rPr>
                <w:sz w:val="16"/>
                <w:szCs w:val="16"/>
              </w:rPr>
              <w:t>El</w:t>
            </w:r>
            <w:r w:rsidRPr="00135573">
              <w:rPr>
                <w:spacing w:val="-1"/>
                <w:sz w:val="16"/>
                <w:szCs w:val="16"/>
              </w:rPr>
              <w:t xml:space="preserve"> Progreso</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z w:val="16"/>
                <w:szCs w:val="16"/>
              </w:rPr>
              <w:t>El</w:t>
            </w:r>
          </w:p>
          <w:p w:rsidR="00E72BD5" w:rsidRPr="00135573" w:rsidRDefault="00E72BD5" w:rsidP="008A5C4D">
            <w:pPr>
              <w:pStyle w:val="TableParagraph"/>
              <w:kinsoku w:val="0"/>
              <w:overflowPunct w:val="0"/>
              <w:spacing w:before="1"/>
              <w:ind w:left="63" w:right="88"/>
            </w:pPr>
            <w:r w:rsidRPr="00135573">
              <w:rPr>
                <w:spacing w:val="-1"/>
                <w:sz w:val="16"/>
                <w:szCs w:val="16"/>
              </w:rPr>
              <w:t xml:space="preserve">Progreso: Barrio </w:t>
            </w:r>
            <w:r w:rsidRPr="00135573">
              <w:rPr>
                <w:spacing w:val="-3"/>
                <w:sz w:val="16"/>
                <w:szCs w:val="16"/>
              </w:rPr>
              <w:t>Los</w:t>
            </w:r>
            <w:r w:rsidRPr="00135573">
              <w:rPr>
                <w:spacing w:val="29"/>
                <w:sz w:val="16"/>
                <w:szCs w:val="16"/>
              </w:rPr>
              <w:t xml:space="preserve"> </w:t>
            </w:r>
            <w:r w:rsidRPr="00135573">
              <w:rPr>
                <w:spacing w:val="-1"/>
                <w:sz w:val="16"/>
                <w:szCs w:val="16"/>
              </w:rPr>
              <w:t>Pinos</w:t>
            </w:r>
            <w:proofErr w:type="gramStart"/>
            <w:r w:rsidRPr="00135573">
              <w:rPr>
                <w:spacing w:val="-1"/>
                <w:sz w:val="16"/>
                <w:szCs w:val="16"/>
              </w:rPr>
              <w:t>,,</w:t>
            </w:r>
            <w:proofErr w:type="gramEnd"/>
            <w:r w:rsidRPr="00135573">
              <w:rPr>
                <w:spacing w:val="-1"/>
                <w:sz w:val="16"/>
                <w:szCs w:val="16"/>
              </w:rPr>
              <w:t xml:space="preserve"> zona</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5"/>
                <w:sz w:val="16"/>
                <w:szCs w:val="16"/>
              </w:rPr>
              <w:t xml:space="preserve"> </w:t>
            </w:r>
            <w:r w:rsidRPr="00135573">
              <w:rPr>
                <w:spacing w:val="-1"/>
                <w:sz w:val="16"/>
                <w:szCs w:val="16"/>
              </w:rPr>
              <w:t>Compañía,</w:t>
            </w:r>
            <w:r w:rsidRPr="00135573">
              <w:rPr>
                <w:spacing w:val="-2"/>
                <w:sz w:val="16"/>
                <w:szCs w:val="16"/>
              </w:rPr>
              <w:t xml:space="preserve"> </w:t>
            </w:r>
            <w:r w:rsidRPr="00135573">
              <w:rPr>
                <w:spacing w:val="-1"/>
                <w:sz w:val="16"/>
                <w:szCs w:val="16"/>
              </w:rPr>
              <w:t>antiguo</w:t>
            </w:r>
            <w:r w:rsidRPr="00135573">
              <w:rPr>
                <w:spacing w:val="25"/>
                <w:sz w:val="16"/>
                <w:szCs w:val="16"/>
              </w:rPr>
              <w:t xml:space="preserve"> </w:t>
            </w:r>
            <w:r w:rsidRPr="00135573">
              <w:rPr>
                <w:spacing w:val="-1"/>
                <w:sz w:val="16"/>
                <w:szCs w:val="16"/>
              </w:rPr>
              <w:t>Dispensario</w:t>
            </w:r>
            <w:r w:rsidRPr="00135573">
              <w:rPr>
                <w:spacing w:val="-3"/>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5"/>
                <w:sz w:val="16"/>
                <w:szCs w:val="16"/>
              </w:rPr>
              <w:t xml:space="preserve"> </w:t>
            </w:r>
            <w:r w:rsidRPr="00135573">
              <w:rPr>
                <w:spacing w:val="-1"/>
                <w:sz w:val="16"/>
                <w:szCs w:val="16"/>
              </w:rPr>
              <w:t>Tela,</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al</w:t>
            </w:r>
            <w:r w:rsidRPr="00135573">
              <w:rPr>
                <w:spacing w:val="24"/>
                <w:sz w:val="16"/>
                <w:szCs w:val="16"/>
              </w:rPr>
              <w:t xml:space="preserve"> </w:t>
            </w:r>
            <w:r w:rsidRPr="00135573">
              <w:rPr>
                <w:spacing w:val="-1"/>
                <w:sz w:val="16"/>
                <w:szCs w:val="16"/>
              </w:rPr>
              <w:t>Museo Ferroviario</w:t>
            </w:r>
            <w:r w:rsidRPr="00135573">
              <w:rPr>
                <w:spacing w:val="24"/>
                <w:sz w:val="16"/>
                <w:szCs w:val="16"/>
              </w:rPr>
              <w:t xml:space="preserve"> </w:t>
            </w:r>
            <w:r w:rsidRPr="00135573">
              <w:rPr>
                <w:spacing w:val="-1"/>
                <w:sz w:val="16"/>
                <w:szCs w:val="16"/>
              </w:rPr>
              <w:t>Sur Oeste.</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106"/>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60" w:lineRule="exact"/>
              <w:rPr>
                <w:sz w:val="26"/>
                <w:szCs w:val="26"/>
              </w:rPr>
            </w:pPr>
          </w:p>
          <w:p w:rsidR="00E72BD5" w:rsidRPr="00135573" w:rsidRDefault="00E72BD5" w:rsidP="008A5C4D">
            <w:pPr>
              <w:pStyle w:val="TableParagraph"/>
              <w:kinsoku w:val="0"/>
              <w:overflowPunct w:val="0"/>
              <w:ind w:left="171" w:right="171"/>
              <w:jc w:val="center"/>
            </w:pPr>
            <w:r w:rsidRPr="00135573">
              <w:rPr>
                <w:sz w:val="14"/>
                <w:szCs w:val="14"/>
              </w:rPr>
              <w:t>10</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308" w:hanging="195"/>
            </w:pPr>
            <w:r w:rsidRPr="00135573">
              <w:rPr>
                <w:spacing w:val="-1"/>
                <w:sz w:val="16"/>
                <w:szCs w:val="16"/>
              </w:rPr>
              <w:t>Puerto Cortes</w:t>
            </w:r>
            <w:r w:rsidRPr="00135573">
              <w:rPr>
                <w:sz w:val="16"/>
                <w:szCs w:val="16"/>
              </w:rPr>
              <w:t xml:space="preserve"> y</w:t>
            </w:r>
            <w:r w:rsidRPr="00135573">
              <w:rPr>
                <w:spacing w:val="24"/>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2"/>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Puerto</w:t>
            </w:r>
          </w:p>
          <w:p w:rsidR="00E72BD5" w:rsidRPr="00135573" w:rsidRDefault="00E72BD5" w:rsidP="008A5C4D">
            <w:pPr>
              <w:pStyle w:val="TableParagraph"/>
              <w:kinsoku w:val="0"/>
              <w:overflowPunct w:val="0"/>
              <w:spacing w:before="1"/>
              <w:ind w:left="63" w:right="139"/>
            </w:pPr>
            <w:r w:rsidRPr="00135573">
              <w:rPr>
                <w:spacing w:val="-1"/>
                <w:sz w:val="16"/>
                <w:szCs w:val="16"/>
              </w:rPr>
              <w:t>Cortes: Cieneguita,</w:t>
            </w:r>
            <w:r w:rsidRPr="00135573">
              <w:rPr>
                <w:spacing w:val="26"/>
                <w:sz w:val="16"/>
                <w:szCs w:val="16"/>
              </w:rPr>
              <w:t xml:space="preserve"> </w:t>
            </w:r>
            <w:r w:rsidRPr="00135573">
              <w:rPr>
                <w:spacing w:val="-1"/>
                <w:sz w:val="16"/>
                <w:szCs w:val="16"/>
              </w:rPr>
              <w:t>carretera</w:t>
            </w:r>
            <w:r w:rsidRPr="00135573">
              <w:rPr>
                <w:spacing w:val="1"/>
                <w:sz w:val="16"/>
                <w:szCs w:val="16"/>
              </w:rPr>
              <w:t xml:space="preserve"> </w:t>
            </w:r>
            <w:r w:rsidRPr="00135573">
              <w:rPr>
                <w:sz w:val="16"/>
                <w:szCs w:val="16"/>
              </w:rPr>
              <w:t>a</w:t>
            </w:r>
            <w:r w:rsidRPr="00135573">
              <w:rPr>
                <w:spacing w:val="2"/>
                <w:sz w:val="16"/>
                <w:szCs w:val="16"/>
              </w:rPr>
              <w:t xml:space="preserve"> </w:t>
            </w:r>
            <w:proofErr w:type="spellStart"/>
            <w:r w:rsidRPr="00135573">
              <w:rPr>
                <w:spacing w:val="-1"/>
                <w:sz w:val="16"/>
                <w:szCs w:val="16"/>
              </w:rPr>
              <w:t>Omoa</w:t>
            </w:r>
            <w:proofErr w:type="spellEnd"/>
            <w:r w:rsidRPr="00135573">
              <w:rPr>
                <w:spacing w:val="-1"/>
                <w:sz w:val="16"/>
                <w:szCs w:val="16"/>
              </w:rPr>
              <w:t xml:space="preserve"> </w:t>
            </w:r>
            <w:r w:rsidRPr="00135573">
              <w:rPr>
                <w:sz w:val="16"/>
                <w:szCs w:val="16"/>
              </w:rPr>
              <w:t>a</w:t>
            </w:r>
            <w:r w:rsidRPr="00135573">
              <w:rPr>
                <w:spacing w:val="24"/>
                <w:sz w:val="16"/>
                <w:szCs w:val="16"/>
              </w:rPr>
              <w:t xml:space="preserve"> </w:t>
            </w:r>
            <w:r w:rsidRPr="00135573">
              <w:rPr>
                <w:spacing w:val="-1"/>
                <w:sz w:val="16"/>
                <w:szCs w:val="16"/>
              </w:rPr>
              <w:t>dos</w:t>
            </w:r>
            <w:r w:rsidRPr="00135573">
              <w:rPr>
                <w:sz w:val="16"/>
                <w:szCs w:val="16"/>
              </w:rPr>
              <w:t xml:space="preserve"> </w:t>
            </w:r>
            <w:r w:rsidRPr="00135573">
              <w:rPr>
                <w:spacing w:val="-1"/>
                <w:sz w:val="16"/>
                <w:szCs w:val="16"/>
              </w:rPr>
              <w:t>cuadras</w:t>
            </w:r>
            <w:r w:rsidRPr="00135573">
              <w:rPr>
                <w:spacing w:val="-2"/>
                <w:sz w:val="16"/>
                <w:szCs w:val="16"/>
              </w:rPr>
              <w:t xml:space="preserve"> </w:t>
            </w:r>
            <w:r w:rsidRPr="00135573">
              <w:rPr>
                <w:sz w:val="16"/>
                <w:szCs w:val="16"/>
              </w:rPr>
              <w:t>de</w:t>
            </w:r>
            <w:r w:rsidRPr="00135573">
              <w:rPr>
                <w:spacing w:val="-4"/>
                <w:sz w:val="16"/>
                <w:szCs w:val="16"/>
              </w:rPr>
              <w:t xml:space="preserve"> </w:t>
            </w:r>
            <w:proofErr w:type="spellStart"/>
            <w:r w:rsidRPr="00135573">
              <w:rPr>
                <w:sz w:val="16"/>
                <w:szCs w:val="16"/>
              </w:rPr>
              <w:t>de</w:t>
            </w:r>
            <w:proofErr w:type="spellEnd"/>
            <w:r w:rsidRPr="00135573">
              <w:rPr>
                <w:spacing w:val="-2"/>
                <w:sz w:val="16"/>
                <w:szCs w:val="16"/>
              </w:rPr>
              <w:t xml:space="preserve"> </w:t>
            </w:r>
            <w:r w:rsidRPr="00135573">
              <w:rPr>
                <w:spacing w:val="-1"/>
                <w:sz w:val="16"/>
                <w:szCs w:val="16"/>
              </w:rPr>
              <w:t>la</w:t>
            </w:r>
            <w:r w:rsidRPr="00135573">
              <w:rPr>
                <w:spacing w:val="24"/>
                <w:sz w:val="16"/>
                <w:szCs w:val="16"/>
              </w:rPr>
              <w:t xml:space="preserve"> </w:t>
            </w:r>
            <w:r w:rsidRPr="00135573">
              <w:rPr>
                <w:spacing w:val="-1"/>
                <w:sz w:val="16"/>
                <w:szCs w:val="16"/>
              </w:rPr>
              <w:t>gasolinera</w:t>
            </w:r>
            <w:r w:rsidRPr="00135573">
              <w:rPr>
                <w:spacing w:val="1"/>
                <w:sz w:val="16"/>
                <w:szCs w:val="16"/>
              </w:rPr>
              <w:t xml:space="preserve"> </w:t>
            </w:r>
            <w:r w:rsidRPr="00135573">
              <w:rPr>
                <w:spacing w:val="-1"/>
                <w:sz w:val="16"/>
                <w:szCs w:val="16"/>
              </w:rPr>
              <w:t>UNO.</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457"/>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9" w:line="220" w:lineRule="exact"/>
              <w:rPr>
                <w:sz w:val="22"/>
                <w:szCs w:val="22"/>
              </w:rPr>
            </w:pPr>
          </w:p>
          <w:p w:rsidR="00E72BD5" w:rsidRPr="00135573" w:rsidRDefault="00E72BD5" w:rsidP="008A5C4D">
            <w:pPr>
              <w:pStyle w:val="TableParagraph"/>
              <w:kinsoku w:val="0"/>
              <w:overflowPunct w:val="0"/>
              <w:ind w:left="171" w:right="171"/>
              <w:jc w:val="center"/>
            </w:pPr>
            <w:r w:rsidRPr="00135573">
              <w:rPr>
                <w:sz w:val="14"/>
                <w:szCs w:val="14"/>
              </w:rPr>
              <w:t>11</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spacing w:line="239" w:lineRule="auto"/>
              <w:ind w:left="258" w:right="262"/>
              <w:jc w:val="center"/>
            </w:pPr>
            <w:r w:rsidRPr="00135573">
              <w:rPr>
                <w:spacing w:val="-1"/>
                <w:sz w:val="16"/>
                <w:szCs w:val="16"/>
              </w:rPr>
              <w:t>Villanueva</w:t>
            </w:r>
            <w:r w:rsidRPr="00135573">
              <w:rPr>
                <w:spacing w:val="22"/>
                <w:sz w:val="16"/>
                <w:szCs w:val="16"/>
              </w:rPr>
              <w:t xml:space="preserve"> </w:t>
            </w:r>
            <w:r w:rsidRPr="00135573">
              <w:rPr>
                <w:spacing w:val="-1"/>
                <w:sz w:val="16"/>
                <w:szCs w:val="16"/>
              </w:rPr>
              <w:t>Cortés</w:t>
            </w:r>
            <w:r w:rsidRPr="00135573">
              <w:rPr>
                <w:sz w:val="16"/>
                <w:szCs w:val="16"/>
              </w:rPr>
              <w:t xml:space="preserve"> y</w:t>
            </w:r>
            <w:r w:rsidRPr="00135573">
              <w:rPr>
                <w:spacing w:val="21"/>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p>
          <w:p w:rsidR="00E72BD5" w:rsidRPr="00135573" w:rsidRDefault="00E72BD5" w:rsidP="008A5C4D">
            <w:pPr>
              <w:pStyle w:val="TableParagraph"/>
              <w:kinsoku w:val="0"/>
              <w:overflowPunct w:val="0"/>
              <w:spacing w:before="1" w:line="239" w:lineRule="auto"/>
              <w:ind w:left="63" w:right="74"/>
            </w:pPr>
            <w:r w:rsidRPr="00135573">
              <w:rPr>
                <w:spacing w:val="-1"/>
                <w:sz w:val="16"/>
                <w:szCs w:val="16"/>
              </w:rPr>
              <w:t>Villanueva: Col.</w:t>
            </w:r>
            <w:r w:rsidRPr="00135573">
              <w:rPr>
                <w:spacing w:val="23"/>
                <w:sz w:val="16"/>
                <w:szCs w:val="16"/>
              </w:rPr>
              <w:t xml:space="preserve"> </w:t>
            </w:r>
            <w:proofErr w:type="spellStart"/>
            <w:r w:rsidRPr="00135573">
              <w:rPr>
                <w:spacing w:val="-1"/>
                <w:sz w:val="16"/>
                <w:szCs w:val="16"/>
              </w:rPr>
              <w:t>Villasol</w:t>
            </w:r>
            <w:proofErr w:type="spellEnd"/>
            <w:r w:rsidRPr="00135573">
              <w:rPr>
                <w:spacing w:val="-1"/>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1"/>
                <w:sz w:val="16"/>
                <w:szCs w:val="16"/>
              </w:rPr>
              <w:t xml:space="preserve"> </w:t>
            </w:r>
            <w:r w:rsidRPr="00135573">
              <w:rPr>
                <w:sz w:val="16"/>
                <w:szCs w:val="16"/>
              </w:rPr>
              <w:t>par</w:t>
            </w:r>
            <w:r w:rsidRPr="00135573">
              <w:rPr>
                <w:spacing w:val="-3"/>
                <w:sz w:val="16"/>
                <w:szCs w:val="16"/>
              </w:rPr>
              <w:t xml:space="preserve"> </w:t>
            </w:r>
            <w:r w:rsidRPr="00135573">
              <w:rPr>
                <w:spacing w:val="-1"/>
                <w:sz w:val="16"/>
                <w:szCs w:val="16"/>
              </w:rPr>
              <w:t>del</w:t>
            </w:r>
            <w:r w:rsidRPr="00135573">
              <w:rPr>
                <w:spacing w:val="23"/>
                <w:sz w:val="16"/>
                <w:szCs w:val="16"/>
              </w:rPr>
              <w:t xml:space="preserve"> </w:t>
            </w:r>
            <w:r w:rsidRPr="00135573">
              <w:rPr>
                <w:spacing w:val="-1"/>
                <w:sz w:val="16"/>
                <w:szCs w:val="16"/>
              </w:rPr>
              <w:t>Registro Nacional</w:t>
            </w:r>
            <w:r w:rsidRPr="00135573">
              <w:rPr>
                <w:spacing w:val="-3"/>
                <w:sz w:val="16"/>
                <w:szCs w:val="16"/>
              </w:rPr>
              <w:t xml:space="preserve"> </w:t>
            </w:r>
            <w:r w:rsidRPr="00135573">
              <w:rPr>
                <w:sz w:val="16"/>
                <w:szCs w:val="16"/>
              </w:rPr>
              <w:t>de</w:t>
            </w:r>
            <w:r w:rsidRPr="00135573">
              <w:rPr>
                <w:spacing w:val="27"/>
                <w:sz w:val="16"/>
                <w:szCs w:val="16"/>
              </w:rPr>
              <w:t xml:space="preserve"> </w:t>
            </w:r>
            <w:r w:rsidRPr="00135573">
              <w:rPr>
                <w:spacing w:val="-1"/>
                <w:sz w:val="16"/>
                <w:szCs w:val="16"/>
              </w:rPr>
              <w:t>las</w:t>
            </w:r>
            <w:r w:rsidRPr="00135573">
              <w:rPr>
                <w:sz w:val="16"/>
                <w:szCs w:val="16"/>
              </w:rPr>
              <w:t xml:space="preserve"> </w:t>
            </w:r>
            <w:r w:rsidRPr="00135573">
              <w:rPr>
                <w:spacing w:val="-1"/>
                <w:sz w:val="16"/>
                <w:szCs w:val="16"/>
              </w:rPr>
              <w:t>Personas,</w:t>
            </w:r>
            <w:r w:rsidRPr="00135573">
              <w:rPr>
                <w:spacing w:val="26"/>
                <w:sz w:val="16"/>
                <w:szCs w:val="16"/>
              </w:rPr>
              <w:t xml:space="preserve"> </w:t>
            </w:r>
            <w:r w:rsidRPr="00135573">
              <w:rPr>
                <w:spacing w:val="-1"/>
                <w:sz w:val="16"/>
                <w:szCs w:val="16"/>
              </w:rPr>
              <w:t>carretera</w:t>
            </w:r>
            <w:r w:rsidRPr="00135573">
              <w:rPr>
                <w:spacing w:val="1"/>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San</w:t>
            </w:r>
            <w:r w:rsidRPr="00135573">
              <w:rPr>
                <w:spacing w:val="23"/>
                <w:sz w:val="16"/>
                <w:szCs w:val="16"/>
              </w:rPr>
              <w:t xml:space="preserve"> </w:t>
            </w:r>
            <w:r w:rsidRPr="00135573">
              <w:rPr>
                <w:spacing w:val="-1"/>
                <w:sz w:val="16"/>
                <w:szCs w:val="16"/>
              </w:rPr>
              <w:t>Manuel.</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265"/>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1" w:right="171"/>
              <w:jc w:val="center"/>
            </w:pPr>
            <w:r w:rsidRPr="00135573">
              <w:rPr>
                <w:sz w:val="14"/>
                <w:szCs w:val="14"/>
              </w:rPr>
              <w:t>12</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8" w:line="220" w:lineRule="exact"/>
              <w:rPr>
                <w:sz w:val="22"/>
                <w:szCs w:val="22"/>
              </w:rPr>
            </w:pPr>
          </w:p>
          <w:p w:rsidR="00E72BD5" w:rsidRPr="00135573" w:rsidRDefault="00E72BD5" w:rsidP="008A5C4D">
            <w:pPr>
              <w:pStyle w:val="TableParagraph"/>
              <w:kinsoku w:val="0"/>
              <w:overflowPunct w:val="0"/>
              <w:spacing w:line="241" w:lineRule="auto"/>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39" w:lineRule="auto"/>
              <w:ind w:left="157" w:right="156"/>
              <w:jc w:val="center"/>
            </w:pPr>
            <w:r w:rsidRPr="00135573">
              <w:rPr>
                <w:spacing w:val="-1"/>
                <w:sz w:val="16"/>
                <w:szCs w:val="16"/>
              </w:rPr>
              <w:t>Santa</w:t>
            </w:r>
            <w:r w:rsidRPr="00135573">
              <w:rPr>
                <w:spacing w:val="-2"/>
                <w:sz w:val="16"/>
                <w:szCs w:val="16"/>
              </w:rPr>
              <w:t xml:space="preserve"> </w:t>
            </w:r>
            <w:r w:rsidRPr="00135573">
              <w:rPr>
                <w:spacing w:val="-1"/>
                <w:sz w:val="16"/>
                <w:szCs w:val="16"/>
              </w:rPr>
              <w:t>Rosa</w:t>
            </w:r>
            <w:r w:rsidRPr="00135573">
              <w:rPr>
                <w:spacing w:val="-2"/>
                <w:sz w:val="16"/>
                <w:szCs w:val="16"/>
              </w:rPr>
              <w:t xml:space="preserve"> </w:t>
            </w:r>
            <w:r w:rsidRPr="00135573">
              <w:rPr>
                <w:sz w:val="16"/>
                <w:szCs w:val="16"/>
              </w:rPr>
              <w:t>de</w:t>
            </w:r>
            <w:r w:rsidRPr="00135573">
              <w:rPr>
                <w:spacing w:val="24"/>
                <w:sz w:val="16"/>
                <w:szCs w:val="16"/>
              </w:rPr>
              <w:t xml:space="preserve"> </w:t>
            </w:r>
            <w:r w:rsidRPr="00135573">
              <w:rPr>
                <w:spacing w:val="-1"/>
                <w:sz w:val="16"/>
                <w:szCs w:val="16"/>
              </w:rPr>
              <w:t>Copán</w:t>
            </w:r>
            <w:r w:rsidRPr="00135573">
              <w:rPr>
                <w:spacing w:val="1"/>
                <w:sz w:val="16"/>
                <w:szCs w:val="16"/>
              </w:rPr>
              <w:t xml:space="preserve"> </w:t>
            </w:r>
            <w:r w:rsidRPr="00135573">
              <w:rPr>
                <w:sz w:val="16"/>
                <w:szCs w:val="16"/>
              </w:rPr>
              <w:t>y</w:t>
            </w:r>
            <w:r w:rsidRPr="00135573">
              <w:rPr>
                <w:spacing w:val="21"/>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Santa</w:t>
            </w:r>
          </w:p>
          <w:p w:rsidR="00E72BD5" w:rsidRPr="00135573" w:rsidRDefault="00E72BD5" w:rsidP="008A5C4D">
            <w:pPr>
              <w:pStyle w:val="TableParagraph"/>
              <w:kinsoku w:val="0"/>
              <w:overflowPunct w:val="0"/>
              <w:spacing w:before="1"/>
              <w:ind w:left="63" w:right="235"/>
            </w:pPr>
            <w:r w:rsidRPr="00135573">
              <w:rPr>
                <w:spacing w:val="-1"/>
                <w:sz w:val="16"/>
                <w:szCs w:val="16"/>
              </w:rPr>
              <w:t>Rosa</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Copan:</w:t>
            </w:r>
            <w:r w:rsidRPr="00135573">
              <w:rPr>
                <w:spacing w:val="25"/>
                <w:sz w:val="16"/>
                <w:szCs w:val="16"/>
              </w:rPr>
              <w:t xml:space="preserve"> </w:t>
            </w:r>
            <w:proofErr w:type="gramStart"/>
            <w:r w:rsidRPr="00135573">
              <w:rPr>
                <w:spacing w:val="-1"/>
                <w:sz w:val="16"/>
                <w:szCs w:val="16"/>
              </w:rPr>
              <w:t>Barrio</w:t>
            </w:r>
            <w:proofErr w:type="gramEnd"/>
            <w:r w:rsidRPr="00135573">
              <w:rPr>
                <w:spacing w:val="-1"/>
                <w:sz w:val="16"/>
                <w:szCs w:val="16"/>
              </w:rPr>
              <w:t xml:space="preserve"> </w:t>
            </w:r>
            <w:r w:rsidRPr="00135573">
              <w:rPr>
                <w:spacing w:val="-2"/>
                <w:sz w:val="16"/>
                <w:szCs w:val="16"/>
              </w:rPr>
              <w:t>Las</w:t>
            </w:r>
            <w:r w:rsidRPr="00135573">
              <w:rPr>
                <w:spacing w:val="25"/>
                <w:sz w:val="16"/>
                <w:szCs w:val="16"/>
              </w:rPr>
              <w:t xml:space="preserve"> </w:t>
            </w:r>
            <w:r w:rsidRPr="00135573">
              <w:rPr>
                <w:spacing w:val="-1"/>
                <w:sz w:val="16"/>
                <w:szCs w:val="16"/>
              </w:rPr>
              <w:t>Mercedes,</w:t>
            </w:r>
            <w:r w:rsidRPr="00135573">
              <w:rPr>
                <w:spacing w:val="1"/>
                <w:sz w:val="16"/>
                <w:szCs w:val="16"/>
              </w:rPr>
              <w:t xml:space="preserve"> </w:t>
            </w:r>
            <w:r w:rsidRPr="00135573">
              <w:rPr>
                <w:spacing w:val="-1"/>
                <w:sz w:val="16"/>
                <w:szCs w:val="16"/>
              </w:rPr>
              <w:t>Plaza</w:t>
            </w:r>
            <w:r w:rsidRPr="00135573">
              <w:rPr>
                <w:spacing w:val="23"/>
                <w:sz w:val="16"/>
                <w:szCs w:val="16"/>
              </w:rPr>
              <w:t xml:space="preserve"> </w:t>
            </w:r>
            <w:r w:rsidRPr="00135573">
              <w:rPr>
                <w:spacing w:val="-1"/>
                <w:sz w:val="16"/>
                <w:szCs w:val="16"/>
              </w:rPr>
              <w:t>Saavedra,</w:t>
            </w:r>
            <w:r w:rsidRPr="00135573">
              <w:rPr>
                <w:spacing w:val="1"/>
                <w:sz w:val="16"/>
                <w:szCs w:val="16"/>
              </w:rPr>
              <w:t xml:space="preserve"> </w:t>
            </w:r>
            <w:r w:rsidRPr="00135573">
              <w:rPr>
                <w:spacing w:val="-2"/>
                <w:sz w:val="16"/>
                <w:szCs w:val="16"/>
              </w:rPr>
              <w:t>segunda</w:t>
            </w:r>
            <w:r w:rsidRPr="00135573">
              <w:rPr>
                <w:spacing w:val="30"/>
                <w:sz w:val="16"/>
                <w:szCs w:val="16"/>
              </w:rPr>
              <w:t xml:space="preserve"> </w:t>
            </w:r>
            <w:r w:rsidRPr="00135573">
              <w:rPr>
                <w:spacing w:val="-1"/>
                <w:sz w:val="16"/>
                <w:szCs w:val="16"/>
              </w:rPr>
              <w:t>planta</w:t>
            </w:r>
            <w:r w:rsidRPr="00135573">
              <w:rPr>
                <w:spacing w:val="-2"/>
                <w:sz w:val="16"/>
                <w:szCs w:val="16"/>
              </w:rPr>
              <w:t xml:space="preserve"> </w:t>
            </w:r>
            <w:r w:rsidRPr="00135573">
              <w:rPr>
                <w:spacing w:val="-1"/>
                <w:sz w:val="16"/>
                <w:szCs w:val="16"/>
              </w:rPr>
              <w:t xml:space="preserve">cubículo </w:t>
            </w:r>
            <w:r w:rsidRPr="00135573">
              <w:rPr>
                <w:sz w:val="16"/>
                <w:szCs w:val="16"/>
              </w:rPr>
              <w:t>2.</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582"/>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1" w:right="171"/>
              <w:jc w:val="center"/>
            </w:pPr>
            <w:r w:rsidRPr="00135573">
              <w:rPr>
                <w:sz w:val="14"/>
                <w:szCs w:val="14"/>
              </w:rPr>
              <w:t>13</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8" w:firstLine="70"/>
            </w:pPr>
            <w:r w:rsidRPr="00135573">
              <w:rPr>
                <w:spacing w:val="-1"/>
                <w:sz w:val="16"/>
                <w:szCs w:val="16"/>
              </w:rPr>
              <w:t>Valle</w:t>
            </w:r>
            <w:r w:rsidRPr="00135573">
              <w:rPr>
                <w:spacing w:val="1"/>
                <w:sz w:val="16"/>
                <w:szCs w:val="16"/>
              </w:rPr>
              <w:t xml:space="preserve"> </w:t>
            </w:r>
            <w:r w:rsidRPr="00135573">
              <w:rPr>
                <w:sz w:val="16"/>
                <w:szCs w:val="16"/>
              </w:rPr>
              <w:t>y</w:t>
            </w:r>
            <w:r w:rsidRPr="00135573">
              <w:rPr>
                <w:spacing w:val="20"/>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84" w:lineRule="exact"/>
              <w:ind w:left="63" w:right="1"/>
              <w:rPr>
                <w:sz w:val="16"/>
                <w:szCs w:val="16"/>
              </w:rPr>
            </w:pPr>
            <w:r w:rsidRPr="00135573">
              <w:rPr>
                <w:sz w:val="16"/>
                <w:szCs w:val="16"/>
              </w:rPr>
              <w:t>Regional de San</w:t>
            </w:r>
          </w:p>
          <w:p w:rsidR="00E72BD5" w:rsidRPr="00135573" w:rsidRDefault="00E72BD5" w:rsidP="008A5C4D">
            <w:pPr>
              <w:pStyle w:val="TableParagraph"/>
              <w:kinsoku w:val="0"/>
              <w:overflowPunct w:val="0"/>
              <w:spacing w:before="1" w:line="184" w:lineRule="exact"/>
              <w:ind w:left="63" w:right="1"/>
              <w:rPr>
                <w:sz w:val="16"/>
                <w:szCs w:val="16"/>
              </w:rPr>
            </w:pPr>
            <w:r w:rsidRPr="00135573">
              <w:rPr>
                <w:sz w:val="16"/>
                <w:szCs w:val="16"/>
              </w:rPr>
              <w:t>Lorenzo: Calle principal, media cuadra al sur de la</w:t>
            </w:r>
          </w:p>
          <w:p w:rsidR="00E72BD5" w:rsidRPr="00135573" w:rsidRDefault="00E72BD5" w:rsidP="008A5C4D">
            <w:pPr>
              <w:pStyle w:val="TableParagraph"/>
              <w:kinsoku w:val="0"/>
              <w:overflowPunct w:val="0"/>
              <w:spacing w:before="1" w:line="184" w:lineRule="exact"/>
              <w:ind w:left="63" w:right="1"/>
              <w:rPr>
                <w:sz w:val="16"/>
                <w:szCs w:val="16"/>
              </w:rPr>
            </w:pPr>
            <w:r w:rsidRPr="00135573">
              <w:rPr>
                <w:sz w:val="16"/>
                <w:szCs w:val="16"/>
              </w:rPr>
              <w:t>Cooperativa</w:t>
            </w:r>
          </w:p>
          <w:p w:rsidR="00E72BD5" w:rsidRPr="00135573" w:rsidRDefault="00E72BD5" w:rsidP="008A5C4D">
            <w:pPr>
              <w:pStyle w:val="TableParagraph"/>
              <w:kinsoku w:val="0"/>
              <w:overflowPunct w:val="0"/>
              <w:spacing w:before="1" w:line="184" w:lineRule="exact"/>
              <w:ind w:left="63" w:right="1"/>
              <w:rPr>
                <w:sz w:val="16"/>
                <w:szCs w:val="16"/>
              </w:rPr>
            </w:pPr>
            <w:r w:rsidRPr="00135573">
              <w:rPr>
                <w:sz w:val="16"/>
                <w:szCs w:val="16"/>
              </w:rPr>
              <w:t>Chorotega, atrás de Banco de</w:t>
            </w:r>
          </w:p>
          <w:p w:rsidR="00E72BD5" w:rsidRPr="00135573" w:rsidRDefault="00E72BD5" w:rsidP="008A5C4D">
            <w:pPr>
              <w:pStyle w:val="TableParagraph"/>
              <w:kinsoku w:val="0"/>
              <w:overflowPunct w:val="0"/>
              <w:spacing w:before="1" w:line="184" w:lineRule="exact"/>
              <w:ind w:left="63" w:right="1"/>
              <w:rPr>
                <w:sz w:val="16"/>
                <w:szCs w:val="16"/>
              </w:rPr>
            </w:pPr>
            <w:r w:rsidRPr="00135573">
              <w:rPr>
                <w:sz w:val="16"/>
                <w:szCs w:val="16"/>
              </w:rPr>
              <w:t>Occidente.</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121"/>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1" w:line="260" w:lineRule="exact"/>
              <w:rPr>
                <w:sz w:val="26"/>
                <w:szCs w:val="26"/>
              </w:rPr>
            </w:pPr>
          </w:p>
          <w:p w:rsidR="00E72BD5" w:rsidRPr="00135573" w:rsidRDefault="00E72BD5" w:rsidP="008A5C4D">
            <w:pPr>
              <w:pStyle w:val="TableParagraph"/>
              <w:kinsoku w:val="0"/>
              <w:overflowPunct w:val="0"/>
              <w:ind w:left="171" w:right="171"/>
              <w:jc w:val="center"/>
            </w:pPr>
            <w:r w:rsidRPr="00135573">
              <w:rPr>
                <w:sz w:val="14"/>
                <w:szCs w:val="14"/>
              </w:rPr>
              <w:t>14</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308" w:hanging="82"/>
            </w:pPr>
            <w:r w:rsidRPr="00135573">
              <w:rPr>
                <w:spacing w:val="-1"/>
                <w:sz w:val="16"/>
                <w:szCs w:val="16"/>
              </w:rPr>
              <w:t>Choluteca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70" w:lineRule="exact"/>
              <w:rPr>
                <w:sz w:val="17"/>
                <w:szCs w:val="17"/>
              </w:rPr>
            </w:pPr>
          </w:p>
          <w:p w:rsidR="00E72BD5" w:rsidRPr="00135573" w:rsidRDefault="00E72BD5" w:rsidP="008A5C4D">
            <w:pPr>
              <w:pStyle w:val="TableParagraph"/>
              <w:kinsoku w:val="0"/>
              <w:overflowPunct w:val="0"/>
              <w:spacing w:line="239" w:lineRule="auto"/>
              <w:ind w:left="63" w:right="164"/>
            </w:pPr>
            <w:r w:rsidRPr="00135573">
              <w:rPr>
                <w:spacing w:val="-1"/>
                <w:sz w:val="16"/>
                <w:szCs w:val="16"/>
              </w:rPr>
              <w:t xml:space="preserve">Regional </w:t>
            </w:r>
            <w:r w:rsidRPr="00135573">
              <w:rPr>
                <w:sz w:val="16"/>
                <w:szCs w:val="16"/>
              </w:rPr>
              <w:t>de</w:t>
            </w:r>
            <w:r w:rsidRPr="00135573">
              <w:rPr>
                <w:spacing w:val="23"/>
                <w:sz w:val="16"/>
                <w:szCs w:val="16"/>
              </w:rPr>
              <w:t xml:space="preserve"> </w:t>
            </w:r>
            <w:r w:rsidRPr="00135573">
              <w:rPr>
                <w:spacing w:val="-1"/>
                <w:sz w:val="16"/>
                <w:szCs w:val="16"/>
              </w:rPr>
              <w:t>Choluteca:</w:t>
            </w:r>
            <w:r w:rsidRPr="00135573">
              <w:rPr>
                <w:spacing w:val="23"/>
                <w:sz w:val="16"/>
                <w:szCs w:val="16"/>
              </w:rPr>
              <w:t xml:space="preserve"> </w:t>
            </w:r>
            <w:r w:rsidRPr="00135573">
              <w:rPr>
                <w:spacing w:val="-1"/>
                <w:sz w:val="16"/>
                <w:szCs w:val="16"/>
              </w:rPr>
              <w:t>Boulevard</w:t>
            </w:r>
            <w:r w:rsidRPr="00135573">
              <w:rPr>
                <w:spacing w:val="1"/>
                <w:sz w:val="16"/>
                <w:szCs w:val="16"/>
              </w:rPr>
              <w:t xml:space="preserve"> </w:t>
            </w:r>
            <w:r w:rsidRPr="00135573">
              <w:rPr>
                <w:spacing w:val="-1"/>
                <w:sz w:val="16"/>
                <w:szCs w:val="16"/>
              </w:rPr>
              <w:t>Enrique</w:t>
            </w:r>
            <w:r w:rsidRPr="00135573">
              <w:rPr>
                <w:spacing w:val="22"/>
                <w:sz w:val="16"/>
                <w:szCs w:val="16"/>
              </w:rPr>
              <w:t xml:space="preserve"> </w:t>
            </w:r>
            <w:proofErr w:type="spellStart"/>
            <w:r w:rsidRPr="00135573">
              <w:rPr>
                <w:spacing w:val="-2"/>
                <w:sz w:val="16"/>
                <w:szCs w:val="16"/>
              </w:rPr>
              <w:t>Wedle</w:t>
            </w:r>
            <w:proofErr w:type="spellEnd"/>
            <w:r w:rsidRPr="00135573">
              <w:rPr>
                <w:spacing w:val="-2"/>
                <w:sz w:val="16"/>
                <w:szCs w:val="16"/>
              </w:rPr>
              <w:t>,</w:t>
            </w:r>
            <w:r w:rsidRPr="00135573">
              <w:rPr>
                <w:spacing w:val="1"/>
                <w:sz w:val="16"/>
                <w:szCs w:val="16"/>
              </w:rPr>
              <w:t xml:space="preserve"> </w:t>
            </w:r>
            <w:r w:rsidRPr="00135573">
              <w:rPr>
                <w:spacing w:val="-1"/>
                <w:sz w:val="16"/>
                <w:szCs w:val="16"/>
              </w:rPr>
              <w:t>salida</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2"/>
                <w:sz w:val="16"/>
                <w:szCs w:val="16"/>
              </w:rPr>
              <w:t>San</w:t>
            </w:r>
            <w:r w:rsidRPr="00135573">
              <w:rPr>
                <w:spacing w:val="23"/>
                <w:sz w:val="16"/>
                <w:szCs w:val="16"/>
              </w:rPr>
              <w:t xml:space="preserve"> </w:t>
            </w:r>
            <w:r w:rsidRPr="00135573">
              <w:rPr>
                <w:spacing w:val="-1"/>
                <w:sz w:val="16"/>
                <w:szCs w:val="16"/>
              </w:rPr>
              <w:t>Marcos</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Colón.</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124"/>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1" w:line="260" w:lineRule="exact"/>
              <w:rPr>
                <w:sz w:val="26"/>
                <w:szCs w:val="26"/>
              </w:rPr>
            </w:pPr>
          </w:p>
          <w:p w:rsidR="00E72BD5" w:rsidRPr="00135573" w:rsidRDefault="00E72BD5" w:rsidP="008A5C4D">
            <w:pPr>
              <w:pStyle w:val="TableParagraph"/>
              <w:kinsoku w:val="0"/>
              <w:overflowPunct w:val="0"/>
              <w:ind w:left="171" w:right="171"/>
              <w:jc w:val="center"/>
            </w:pPr>
            <w:r w:rsidRPr="00135573">
              <w:rPr>
                <w:sz w:val="14"/>
                <w:szCs w:val="14"/>
              </w:rPr>
              <w:t>15</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8" w:right="68" w:hanging="104"/>
            </w:pPr>
            <w:r w:rsidRPr="00135573">
              <w:rPr>
                <w:spacing w:val="-1"/>
                <w:sz w:val="16"/>
                <w:szCs w:val="16"/>
              </w:rPr>
              <w:t>Catacamas</w:t>
            </w:r>
            <w:r w:rsidRPr="00135573">
              <w:rPr>
                <w:spacing w:val="-2"/>
                <w:sz w:val="16"/>
                <w:szCs w:val="16"/>
              </w:rPr>
              <w:t xml:space="preserve"> </w:t>
            </w:r>
            <w:r w:rsidRPr="00135573">
              <w:rPr>
                <w:sz w:val="16"/>
                <w:szCs w:val="16"/>
              </w:rPr>
              <w:t>y</w:t>
            </w:r>
            <w:r w:rsidRPr="00135573">
              <w:rPr>
                <w:spacing w:val="25"/>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p>
          <w:p w:rsidR="00E72BD5" w:rsidRPr="00135573" w:rsidRDefault="00E72BD5" w:rsidP="008A5C4D">
            <w:pPr>
              <w:pStyle w:val="TableParagraph"/>
              <w:kinsoku w:val="0"/>
              <w:overflowPunct w:val="0"/>
              <w:spacing w:before="1" w:line="239" w:lineRule="auto"/>
              <w:ind w:left="63" w:right="151"/>
            </w:pPr>
            <w:r w:rsidRPr="00135573">
              <w:rPr>
                <w:spacing w:val="-1"/>
                <w:sz w:val="16"/>
                <w:szCs w:val="16"/>
              </w:rPr>
              <w:t xml:space="preserve">Catacamas: </w:t>
            </w:r>
            <w:r w:rsidRPr="00135573">
              <w:rPr>
                <w:spacing w:val="-2"/>
                <w:sz w:val="16"/>
                <w:szCs w:val="16"/>
              </w:rPr>
              <w:t>Entrada</w:t>
            </w:r>
            <w:r w:rsidRPr="00135573">
              <w:rPr>
                <w:spacing w:val="23"/>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Catacamas, inicio</w:t>
            </w:r>
            <w:r w:rsidRPr="00135573">
              <w:rPr>
                <w:spacing w:val="27"/>
                <w:sz w:val="16"/>
                <w:szCs w:val="16"/>
              </w:rPr>
              <w:t xml:space="preserve"> </w:t>
            </w:r>
            <w:r w:rsidRPr="00135573">
              <w:rPr>
                <w:spacing w:val="-1"/>
                <w:sz w:val="16"/>
                <w:szCs w:val="16"/>
              </w:rPr>
              <w:t>del Boulevard</w:t>
            </w:r>
            <w:r w:rsidRPr="00135573">
              <w:rPr>
                <w:spacing w:val="22"/>
                <w:sz w:val="16"/>
                <w:szCs w:val="16"/>
              </w:rPr>
              <w:t xml:space="preserve"> </w:t>
            </w:r>
            <w:proofErr w:type="spellStart"/>
            <w:r w:rsidRPr="00135573">
              <w:rPr>
                <w:spacing w:val="-1"/>
                <w:sz w:val="16"/>
                <w:szCs w:val="16"/>
              </w:rPr>
              <w:t>Tapabeto</w:t>
            </w:r>
            <w:proofErr w:type="spellEnd"/>
            <w:r w:rsidRPr="00135573">
              <w:rPr>
                <w:spacing w:val="-1"/>
                <w:sz w:val="16"/>
                <w:szCs w:val="16"/>
              </w:rPr>
              <w:t xml:space="preserve"> frente</w:t>
            </w:r>
            <w:r w:rsidRPr="00135573">
              <w:rPr>
                <w:spacing w:val="-4"/>
                <w:sz w:val="16"/>
                <w:szCs w:val="16"/>
              </w:rPr>
              <w:t xml:space="preserve"> </w:t>
            </w:r>
            <w:r w:rsidRPr="00135573">
              <w:rPr>
                <w:sz w:val="16"/>
                <w:szCs w:val="16"/>
              </w:rPr>
              <w:t>al</w:t>
            </w:r>
            <w:r w:rsidRPr="00135573">
              <w:rPr>
                <w:spacing w:val="26"/>
                <w:sz w:val="16"/>
                <w:szCs w:val="16"/>
              </w:rPr>
              <w:t xml:space="preserve"> </w:t>
            </w:r>
            <w:r w:rsidRPr="00135573">
              <w:rPr>
                <w:spacing w:val="-1"/>
                <w:sz w:val="16"/>
                <w:szCs w:val="16"/>
              </w:rPr>
              <w:t>Hotel</w:t>
            </w:r>
            <w:r w:rsidRPr="00135573">
              <w:rPr>
                <w:spacing w:val="1"/>
                <w:sz w:val="16"/>
                <w:szCs w:val="16"/>
              </w:rPr>
              <w:t xml:space="preserve"> </w:t>
            </w:r>
            <w:r w:rsidRPr="00135573">
              <w:rPr>
                <w:spacing w:val="-3"/>
                <w:sz w:val="16"/>
                <w:szCs w:val="16"/>
              </w:rPr>
              <w:t>La</w:t>
            </w:r>
            <w:r w:rsidRPr="00135573">
              <w:rPr>
                <w:spacing w:val="3"/>
                <w:sz w:val="16"/>
                <w:szCs w:val="16"/>
              </w:rPr>
              <w:t xml:space="preserve"> </w:t>
            </w:r>
            <w:r w:rsidRPr="00135573">
              <w:rPr>
                <w:spacing w:val="-1"/>
                <w:sz w:val="16"/>
                <w:szCs w:val="16"/>
              </w:rPr>
              <w:t>Gloria.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378"/>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1" w:right="171"/>
              <w:jc w:val="center"/>
            </w:pPr>
            <w:r w:rsidRPr="00135573">
              <w:rPr>
                <w:sz w:val="14"/>
                <w:szCs w:val="14"/>
              </w:rPr>
              <w:t>16</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3" w:line="280" w:lineRule="exact"/>
              <w:rPr>
                <w:sz w:val="28"/>
                <w:szCs w:val="28"/>
              </w:rPr>
            </w:pPr>
          </w:p>
          <w:p w:rsidR="00E72BD5" w:rsidRPr="00135573" w:rsidRDefault="00E72BD5" w:rsidP="008A5C4D">
            <w:pPr>
              <w:pStyle w:val="TableParagraph"/>
              <w:kinsoku w:val="0"/>
              <w:overflowPunct w:val="0"/>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3" w:line="280" w:lineRule="exact"/>
              <w:rPr>
                <w:sz w:val="28"/>
                <w:szCs w:val="28"/>
              </w:rPr>
            </w:pPr>
          </w:p>
          <w:p w:rsidR="00E72BD5" w:rsidRPr="00135573" w:rsidRDefault="00E72BD5" w:rsidP="008A5C4D">
            <w:pPr>
              <w:pStyle w:val="TableParagraph"/>
              <w:kinsoku w:val="0"/>
              <w:overflowPunct w:val="0"/>
              <w:ind w:left="308" w:right="265" w:hanging="44"/>
            </w:pPr>
            <w:r w:rsidRPr="00135573">
              <w:rPr>
                <w:spacing w:val="-1"/>
                <w:sz w:val="16"/>
                <w:szCs w:val="16"/>
              </w:rPr>
              <w:t>Juticalpa</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70" w:lineRule="exact"/>
              <w:rPr>
                <w:sz w:val="17"/>
                <w:szCs w:val="17"/>
              </w:rPr>
            </w:pPr>
          </w:p>
          <w:p w:rsidR="00E72BD5" w:rsidRPr="00135573" w:rsidRDefault="00E72BD5" w:rsidP="008A5C4D">
            <w:pPr>
              <w:pStyle w:val="TableParagraph"/>
              <w:kinsoku w:val="0"/>
              <w:overflowPunct w:val="0"/>
              <w:spacing w:line="239" w:lineRule="auto"/>
              <w:ind w:left="63" w:right="180"/>
            </w:pPr>
            <w:r w:rsidRPr="00135573">
              <w:rPr>
                <w:spacing w:val="-1"/>
                <w:sz w:val="16"/>
                <w:szCs w:val="16"/>
              </w:rPr>
              <w:t xml:space="preserve">Regional </w:t>
            </w:r>
            <w:r w:rsidRPr="00135573">
              <w:rPr>
                <w:sz w:val="16"/>
                <w:szCs w:val="16"/>
              </w:rPr>
              <w:t>de</w:t>
            </w:r>
            <w:r w:rsidRPr="00135573">
              <w:rPr>
                <w:spacing w:val="23"/>
                <w:sz w:val="16"/>
                <w:szCs w:val="16"/>
              </w:rPr>
              <w:t xml:space="preserve"> </w:t>
            </w:r>
            <w:r w:rsidRPr="00135573">
              <w:rPr>
                <w:spacing w:val="-1"/>
                <w:sz w:val="16"/>
                <w:szCs w:val="16"/>
              </w:rPr>
              <w:t xml:space="preserve">Juticalpa: </w:t>
            </w:r>
            <w:proofErr w:type="gramStart"/>
            <w:r w:rsidRPr="00135573">
              <w:rPr>
                <w:spacing w:val="-1"/>
                <w:sz w:val="16"/>
                <w:szCs w:val="16"/>
              </w:rPr>
              <w:t>Barrio</w:t>
            </w:r>
            <w:proofErr w:type="gramEnd"/>
            <w:r w:rsidRPr="00135573">
              <w:rPr>
                <w:spacing w:val="-1"/>
                <w:sz w:val="16"/>
                <w:szCs w:val="16"/>
              </w:rPr>
              <w:t xml:space="preserve"> </w:t>
            </w:r>
            <w:r w:rsidRPr="00135573">
              <w:rPr>
                <w:sz w:val="16"/>
                <w:szCs w:val="16"/>
              </w:rPr>
              <w:t>El</w:t>
            </w:r>
            <w:r w:rsidRPr="00135573">
              <w:rPr>
                <w:spacing w:val="28"/>
                <w:sz w:val="16"/>
                <w:szCs w:val="16"/>
              </w:rPr>
              <w:t xml:space="preserve"> </w:t>
            </w:r>
            <w:r w:rsidRPr="00135573">
              <w:rPr>
                <w:spacing w:val="-1"/>
                <w:sz w:val="16"/>
                <w:szCs w:val="16"/>
              </w:rPr>
              <w:t>Centro,</w:t>
            </w:r>
            <w:r w:rsidRPr="00135573">
              <w:rPr>
                <w:spacing w:val="1"/>
                <w:sz w:val="16"/>
                <w:szCs w:val="16"/>
              </w:rPr>
              <w:t xml:space="preserve"> </w:t>
            </w:r>
            <w:r w:rsidRPr="00135573">
              <w:rPr>
                <w:spacing w:val="-1"/>
                <w:sz w:val="16"/>
                <w:szCs w:val="16"/>
              </w:rPr>
              <w:t>edificio</w:t>
            </w:r>
            <w:r w:rsidRPr="00135573">
              <w:rPr>
                <w:spacing w:val="24"/>
                <w:sz w:val="16"/>
                <w:szCs w:val="16"/>
              </w:rPr>
              <w:t xml:space="preserve"> </w:t>
            </w:r>
            <w:r w:rsidRPr="00135573">
              <w:rPr>
                <w:spacing w:val="-1"/>
                <w:sz w:val="16"/>
                <w:szCs w:val="16"/>
              </w:rPr>
              <w:t>García</w:t>
            </w:r>
            <w:r w:rsidRPr="00135573">
              <w:rPr>
                <w:spacing w:val="1"/>
                <w:sz w:val="16"/>
                <w:szCs w:val="16"/>
              </w:rPr>
              <w:t xml:space="preserve"> </w:t>
            </w:r>
            <w:r w:rsidRPr="00135573">
              <w:rPr>
                <w:spacing w:val="-1"/>
                <w:sz w:val="16"/>
                <w:szCs w:val="16"/>
              </w:rPr>
              <w:t>Becerra,</w:t>
            </w:r>
            <w:r w:rsidRPr="00135573">
              <w:rPr>
                <w:spacing w:val="-2"/>
                <w:sz w:val="16"/>
                <w:szCs w:val="16"/>
              </w:rPr>
              <w:t xml:space="preserve"> </w:t>
            </w:r>
            <w:r w:rsidRPr="00135573">
              <w:rPr>
                <w:sz w:val="16"/>
                <w:szCs w:val="16"/>
              </w:rPr>
              <w:t>2º</w:t>
            </w:r>
            <w:r w:rsidRPr="00135573">
              <w:rPr>
                <w:spacing w:val="24"/>
                <w:sz w:val="16"/>
                <w:szCs w:val="16"/>
              </w:rPr>
              <w:t xml:space="preserve"> </w:t>
            </w:r>
            <w:r w:rsidRPr="00135573">
              <w:rPr>
                <w:spacing w:val="-1"/>
                <w:sz w:val="16"/>
                <w:szCs w:val="16"/>
              </w:rPr>
              <w:t>nivel.</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bl>
    <w:p w:rsidR="00E72BD5" w:rsidRPr="00135573" w:rsidRDefault="00E72BD5" w:rsidP="00E72BD5">
      <w:pPr>
        <w:sectPr w:rsidR="00E72BD5" w:rsidRPr="00135573">
          <w:pgSz w:w="12240" w:h="15840"/>
          <w:pgMar w:top="1300" w:right="1660" w:bottom="280" w:left="1480" w:header="288" w:footer="0" w:gutter="0"/>
          <w:cols w:space="720" w:equalWidth="0">
            <w:col w:w="9100"/>
          </w:cols>
          <w:noEndnote/>
        </w:sectPr>
      </w:pPr>
    </w:p>
    <w:p w:rsidR="00E72BD5" w:rsidRPr="00135573" w:rsidRDefault="00E72BD5" w:rsidP="00E72BD5">
      <w:pPr>
        <w:kinsoku w:val="0"/>
        <w:overflowPunct w:val="0"/>
        <w:spacing w:before="4" w:line="30" w:lineRule="exact"/>
        <w:rPr>
          <w:sz w:val="3"/>
          <w:szCs w:val="3"/>
        </w:rPr>
      </w:pPr>
    </w:p>
    <w:tbl>
      <w:tblPr>
        <w:tblW w:w="0" w:type="auto"/>
        <w:tblInd w:w="106" w:type="dxa"/>
        <w:tblLayout w:type="fixed"/>
        <w:tblCellMar>
          <w:left w:w="0" w:type="dxa"/>
          <w:right w:w="0" w:type="dxa"/>
        </w:tblCellMar>
        <w:tblLook w:val="0000" w:firstRow="0" w:lastRow="0" w:firstColumn="0" w:lastColumn="0" w:noHBand="0" w:noVBand="0"/>
      </w:tblPr>
      <w:tblGrid>
        <w:gridCol w:w="381"/>
        <w:gridCol w:w="533"/>
        <w:gridCol w:w="1063"/>
        <w:gridCol w:w="1235"/>
        <w:gridCol w:w="1502"/>
        <w:gridCol w:w="922"/>
        <w:gridCol w:w="972"/>
        <w:gridCol w:w="975"/>
        <w:gridCol w:w="907"/>
        <w:gridCol w:w="382"/>
      </w:tblGrid>
      <w:tr w:rsidR="00E72BD5" w:rsidRPr="00135573" w:rsidTr="008A5C4D">
        <w:trPr>
          <w:trHeight w:hRule="exact" w:val="1011"/>
        </w:trPr>
        <w:tc>
          <w:tcPr>
            <w:tcW w:w="381" w:type="dxa"/>
            <w:vMerge w:val="restart"/>
            <w:tcBorders>
              <w:top w:val="single" w:sz="4" w:space="0" w:color="000000"/>
              <w:left w:val="nil"/>
              <w:bottom w:val="nil"/>
              <w:right w:val="single" w:sz="4" w:space="0" w:color="000000"/>
            </w:tcBorders>
          </w:tcPr>
          <w:p w:rsidR="00E72BD5" w:rsidRPr="00135573" w:rsidRDefault="00E72BD5" w:rsidP="008A5C4D"/>
        </w:tc>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8" w:line="200" w:lineRule="exact"/>
              <w:rPr>
                <w:sz w:val="20"/>
                <w:szCs w:val="20"/>
              </w:rPr>
            </w:pPr>
          </w:p>
          <w:p w:rsidR="00E72BD5" w:rsidRPr="00135573" w:rsidRDefault="00E72BD5" w:rsidP="008A5C4D">
            <w:pPr>
              <w:pStyle w:val="TableParagraph"/>
              <w:kinsoku w:val="0"/>
              <w:overflowPunct w:val="0"/>
              <w:ind w:left="171" w:right="171"/>
              <w:jc w:val="center"/>
            </w:pPr>
            <w:r w:rsidRPr="00135573">
              <w:rPr>
                <w:sz w:val="14"/>
                <w:szCs w:val="14"/>
              </w:rPr>
              <w:t>17</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290" w:right="119" w:hanging="171"/>
            </w:pPr>
            <w:proofErr w:type="spellStart"/>
            <w:r w:rsidRPr="00135573">
              <w:rPr>
                <w:spacing w:val="-1"/>
                <w:sz w:val="16"/>
                <w:szCs w:val="16"/>
              </w:rPr>
              <w:t>Siguatepeque</w:t>
            </w:r>
            <w:proofErr w:type="spellEnd"/>
            <w:r w:rsidRPr="00135573">
              <w:rPr>
                <w:spacing w:val="-2"/>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80" w:lineRule="exact"/>
              <w:rPr>
                <w:sz w:val="18"/>
                <w:szCs w:val="18"/>
              </w:rPr>
            </w:pPr>
          </w:p>
          <w:p w:rsidR="00E72BD5" w:rsidRPr="00135573" w:rsidRDefault="00E72BD5" w:rsidP="008A5C4D">
            <w:pPr>
              <w:pStyle w:val="TableParagraph"/>
              <w:kinsoku w:val="0"/>
              <w:overflowPunct w:val="0"/>
              <w:ind w:left="63" w:right="71"/>
            </w:pPr>
            <w:r w:rsidRPr="00135573">
              <w:rPr>
                <w:spacing w:val="-1"/>
                <w:sz w:val="16"/>
                <w:szCs w:val="16"/>
              </w:rPr>
              <w:t xml:space="preserve">Regional </w:t>
            </w:r>
            <w:r w:rsidRPr="00135573">
              <w:rPr>
                <w:sz w:val="16"/>
                <w:szCs w:val="16"/>
              </w:rPr>
              <w:t>de</w:t>
            </w:r>
            <w:r w:rsidRPr="00135573">
              <w:rPr>
                <w:spacing w:val="23"/>
                <w:sz w:val="16"/>
                <w:szCs w:val="16"/>
              </w:rPr>
              <w:t xml:space="preserve"> </w:t>
            </w:r>
            <w:proofErr w:type="spellStart"/>
            <w:r w:rsidRPr="00135573">
              <w:rPr>
                <w:spacing w:val="-1"/>
                <w:sz w:val="16"/>
                <w:szCs w:val="16"/>
              </w:rPr>
              <w:t>Siguatepeque</w:t>
            </w:r>
            <w:proofErr w:type="spellEnd"/>
            <w:r w:rsidRPr="00135573">
              <w:rPr>
                <w:spacing w:val="-1"/>
                <w:sz w:val="16"/>
                <w:szCs w:val="16"/>
              </w:rPr>
              <w:t>: Barrio</w:t>
            </w:r>
            <w:r w:rsidRPr="00135573">
              <w:rPr>
                <w:spacing w:val="25"/>
                <w:sz w:val="16"/>
                <w:szCs w:val="16"/>
              </w:rPr>
              <w:t xml:space="preserve"> </w:t>
            </w:r>
            <w:r w:rsidRPr="00135573">
              <w:rPr>
                <w:spacing w:val="-1"/>
                <w:sz w:val="16"/>
                <w:szCs w:val="16"/>
              </w:rPr>
              <w:t>arriba</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5"/>
                <w:sz w:val="16"/>
                <w:szCs w:val="16"/>
              </w:rPr>
              <w:t xml:space="preserve"> </w:t>
            </w:r>
            <w:proofErr w:type="spellStart"/>
            <w:r w:rsidRPr="00135573">
              <w:rPr>
                <w:spacing w:val="-1"/>
                <w:sz w:val="16"/>
                <w:szCs w:val="16"/>
              </w:rPr>
              <w:t>Cohorsil</w:t>
            </w:r>
            <w:proofErr w:type="spellEnd"/>
            <w:r w:rsidRPr="00135573">
              <w:rPr>
                <w:spacing w:val="-1"/>
                <w:sz w:val="16"/>
                <w:szCs w:val="16"/>
              </w:rPr>
              <w:t>.</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val="restart"/>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339"/>
        </w:trPr>
        <w:tc>
          <w:tcPr>
            <w:tcW w:w="381" w:type="dxa"/>
            <w:vMerge/>
            <w:tcBorders>
              <w:top w:val="single" w:sz="4" w:space="0" w:color="000000"/>
              <w:left w:val="nil"/>
              <w:bottom w:val="nil"/>
              <w:right w:val="single" w:sz="4" w:space="0" w:color="000000"/>
            </w:tcBorders>
          </w:tcPr>
          <w:p w:rsidR="00E72BD5" w:rsidRPr="00135573" w:rsidRDefault="00E72BD5" w:rsidP="008A5C4D"/>
        </w:tc>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80" w:lineRule="exact"/>
              <w:rPr>
                <w:sz w:val="18"/>
                <w:szCs w:val="18"/>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1" w:right="171"/>
              <w:jc w:val="center"/>
            </w:pPr>
            <w:r w:rsidRPr="00135573">
              <w:rPr>
                <w:sz w:val="14"/>
                <w:szCs w:val="14"/>
              </w:rPr>
              <w:t>18</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4" w:line="260" w:lineRule="exact"/>
              <w:rPr>
                <w:sz w:val="26"/>
                <w:szCs w:val="26"/>
              </w:rPr>
            </w:pPr>
          </w:p>
          <w:p w:rsidR="00E72BD5" w:rsidRPr="00135573" w:rsidRDefault="00E72BD5" w:rsidP="008A5C4D">
            <w:pPr>
              <w:pStyle w:val="TableParagraph"/>
              <w:kinsoku w:val="0"/>
              <w:overflowPunct w:val="0"/>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4" w:line="260" w:lineRule="exact"/>
              <w:rPr>
                <w:sz w:val="26"/>
                <w:szCs w:val="26"/>
              </w:rPr>
            </w:pPr>
          </w:p>
          <w:p w:rsidR="00E72BD5" w:rsidRPr="00135573" w:rsidRDefault="00E72BD5" w:rsidP="008A5C4D">
            <w:pPr>
              <w:pStyle w:val="TableParagraph"/>
              <w:kinsoku w:val="0"/>
              <w:overflowPunct w:val="0"/>
              <w:ind w:left="290" w:hanging="120"/>
            </w:pPr>
            <w:r w:rsidRPr="00135573">
              <w:rPr>
                <w:spacing w:val="-1"/>
                <w:sz w:val="16"/>
                <w:szCs w:val="16"/>
              </w:rPr>
              <w:t>Comayagua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70" w:lineRule="exact"/>
              <w:rPr>
                <w:sz w:val="17"/>
                <w:szCs w:val="17"/>
              </w:rPr>
            </w:pPr>
          </w:p>
          <w:p w:rsidR="00E72BD5" w:rsidRPr="00135573" w:rsidRDefault="00E72BD5" w:rsidP="008A5C4D">
            <w:pPr>
              <w:pStyle w:val="TableParagraph"/>
              <w:kinsoku w:val="0"/>
              <w:overflowPunct w:val="0"/>
              <w:spacing w:line="239" w:lineRule="auto"/>
              <w:ind w:left="63" w:right="140"/>
            </w:pPr>
            <w:r w:rsidRPr="00135573">
              <w:rPr>
                <w:spacing w:val="-1"/>
                <w:sz w:val="16"/>
                <w:szCs w:val="16"/>
              </w:rPr>
              <w:t xml:space="preserve">Regional </w:t>
            </w:r>
            <w:r w:rsidRPr="00135573">
              <w:rPr>
                <w:sz w:val="16"/>
                <w:szCs w:val="16"/>
              </w:rPr>
              <w:t>de</w:t>
            </w:r>
            <w:r w:rsidRPr="00135573">
              <w:rPr>
                <w:spacing w:val="23"/>
                <w:sz w:val="16"/>
                <w:szCs w:val="16"/>
              </w:rPr>
              <w:t xml:space="preserve"> </w:t>
            </w:r>
            <w:r w:rsidRPr="00135573">
              <w:rPr>
                <w:spacing w:val="-1"/>
                <w:sz w:val="16"/>
                <w:szCs w:val="16"/>
              </w:rPr>
              <w:t>Comayagua: Barrio</w:t>
            </w:r>
            <w:r w:rsidRPr="00135573">
              <w:rPr>
                <w:spacing w:val="27"/>
                <w:sz w:val="16"/>
                <w:szCs w:val="16"/>
              </w:rPr>
              <w:t xml:space="preserve"> </w:t>
            </w:r>
            <w:r w:rsidRPr="00135573">
              <w:rPr>
                <w:spacing w:val="-1"/>
                <w:sz w:val="16"/>
                <w:szCs w:val="16"/>
              </w:rPr>
              <w:t>San</w:t>
            </w:r>
            <w:r w:rsidRPr="00135573">
              <w:rPr>
                <w:spacing w:val="1"/>
                <w:sz w:val="16"/>
                <w:szCs w:val="16"/>
              </w:rPr>
              <w:t xml:space="preserve"> </w:t>
            </w:r>
            <w:r w:rsidRPr="00135573">
              <w:rPr>
                <w:spacing w:val="-1"/>
                <w:sz w:val="16"/>
                <w:szCs w:val="16"/>
              </w:rPr>
              <w:t>Francisco,</w:t>
            </w:r>
            <w:r w:rsidRPr="00135573">
              <w:rPr>
                <w:spacing w:val="-2"/>
                <w:sz w:val="16"/>
                <w:szCs w:val="16"/>
              </w:rPr>
              <w:t xml:space="preserve"> </w:t>
            </w:r>
            <w:r w:rsidRPr="00135573">
              <w:rPr>
                <w:spacing w:val="-1"/>
                <w:sz w:val="16"/>
                <w:szCs w:val="16"/>
              </w:rPr>
              <w:t>atrás</w:t>
            </w:r>
            <w:r w:rsidRPr="00135573">
              <w:rPr>
                <w:spacing w:val="28"/>
                <w:sz w:val="16"/>
                <w:szCs w:val="16"/>
              </w:rPr>
              <w:t xml:space="preserve"> </w:t>
            </w:r>
            <w:r w:rsidRPr="00135573">
              <w:rPr>
                <w:spacing w:val="-1"/>
                <w:sz w:val="16"/>
                <w:szCs w:val="16"/>
              </w:rPr>
              <w:t xml:space="preserve">del </w:t>
            </w:r>
            <w:r w:rsidRPr="00135573">
              <w:rPr>
                <w:spacing w:val="-2"/>
                <w:sz w:val="16"/>
                <w:szCs w:val="16"/>
              </w:rPr>
              <w:t>colegio</w:t>
            </w:r>
            <w:r w:rsidRPr="00135573">
              <w:rPr>
                <w:spacing w:val="28"/>
                <w:sz w:val="16"/>
                <w:szCs w:val="16"/>
              </w:rPr>
              <w:t xml:space="preserve"> </w:t>
            </w:r>
            <w:r w:rsidRPr="00135573">
              <w:rPr>
                <w:spacing w:val="-1"/>
                <w:sz w:val="16"/>
                <w:szCs w:val="16"/>
              </w:rPr>
              <w:t>Inmaculada</w:t>
            </w:r>
            <w:r w:rsidRPr="00135573">
              <w:rPr>
                <w:spacing w:val="23"/>
                <w:sz w:val="16"/>
                <w:szCs w:val="16"/>
              </w:rPr>
              <w:t xml:space="preserve"> </w:t>
            </w:r>
            <w:r w:rsidRPr="00135573">
              <w:rPr>
                <w:spacing w:val="-1"/>
                <w:sz w:val="16"/>
                <w:szCs w:val="16"/>
              </w:rPr>
              <w:t>Concepción</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714"/>
        </w:trPr>
        <w:tc>
          <w:tcPr>
            <w:tcW w:w="381" w:type="dxa"/>
            <w:vMerge/>
            <w:tcBorders>
              <w:top w:val="single" w:sz="4" w:space="0" w:color="000000"/>
              <w:left w:val="nil"/>
              <w:bottom w:val="nil"/>
              <w:right w:val="single" w:sz="4" w:space="0" w:color="000000"/>
            </w:tcBorders>
          </w:tcPr>
          <w:p w:rsidR="00E72BD5" w:rsidRPr="00135573" w:rsidRDefault="00E72BD5" w:rsidP="008A5C4D"/>
        </w:tc>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1" w:right="171"/>
              <w:jc w:val="center"/>
            </w:pPr>
            <w:r w:rsidRPr="00135573">
              <w:rPr>
                <w:sz w:val="14"/>
                <w:szCs w:val="14"/>
              </w:rPr>
              <w:t>19</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60" w:lineRule="exact"/>
              <w:rPr>
                <w:sz w:val="26"/>
                <w:szCs w:val="26"/>
              </w:rPr>
            </w:pPr>
          </w:p>
          <w:p w:rsidR="00E72BD5" w:rsidRPr="00135573" w:rsidRDefault="00E72BD5" w:rsidP="008A5C4D">
            <w:pPr>
              <w:pStyle w:val="TableParagraph"/>
              <w:kinsoku w:val="0"/>
              <w:overflowPunct w:val="0"/>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60" w:lineRule="exact"/>
              <w:rPr>
                <w:sz w:val="26"/>
                <w:szCs w:val="26"/>
              </w:rPr>
            </w:pPr>
          </w:p>
          <w:p w:rsidR="00E72BD5" w:rsidRPr="00135573" w:rsidRDefault="00E72BD5" w:rsidP="008A5C4D">
            <w:pPr>
              <w:pStyle w:val="TableParagraph"/>
              <w:kinsoku w:val="0"/>
              <w:overflowPunct w:val="0"/>
              <w:ind w:left="309" w:firstLine="64"/>
            </w:pPr>
            <w:proofErr w:type="spellStart"/>
            <w:r w:rsidRPr="00135573">
              <w:rPr>
                <w:spacing w:val="-1"/>
                <w:sz w:val="16"/>
                <w:szCs w:val="16"/>
              </w:rPr>
              <w:t>Danlí</w:t>
            </w:r>
            <w:proofErr w:type="spellEnd"/>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de</w:t>
            </w:r>
            <w:r w:rsidRPr="00135573">
              <w:rPr>
                <w:b/>
                <w:bCs/>
                <w:spacing w:val="1"/>
                <w:sz w:val="16"/>
                <w:szCs w:val="16"/>
              </w:rPr>
              <w:t xml:space="preserve"> </w:t>
            </w:r>
            <w:proofErr w:type="spellStart"/>
            <w:r w:rsidRPr="00135573">
              <w:rPr>
                <w:b/>
                <w:bCs/>
                <w:spacing w:val="-2"/>
                <w:sz w:val="16"/>
                <w:szCs w:val="16"/>
              </w:rPr>
              <w:t>Danlí</w:t>
            </w:r>
            <w:proofErr w:type="spellEnd"/>
          </w:p>
          <w:p w:rsidR="00E72BD5" w:rsidRPr="00135573" w:rsidRDefault="00E72BD5" w:rsidP="008A5C4D">
            <w:pPr>
              <w:pStyle w:val="TableParagraph"/>
              <w:kinsoku w:val="0"/>
              <w:overflowPunct w:val="0"/>
              <w:spacing w:before="1"/>
              <w:ind w:left="63" w:right="115"/>
            </w:pPr>
            <w:r w:rsidRPr="00135573">
              <w:rPr>
                <w:b/>
                <w:bCs/>
                <w:spacing w:val="-1"/>
                <w:sz w:val="16"/>
                <w:szCs w:val="16"/>
              </w:rPr>
              <w:t>(</w:t>
            </w:r>
            <w:proofErr w:type="gramStart"/>
            <w:r w:rsidRPr="00135573">
              <w:rPr>
                <w:b/>
                <w:bCs/>
                <w:spacing w:val="-1"/>
                <w:sz w:val="16"/>
                <w:szCs w:val="16"/>
              </w:rPr>
              <w:t>incluye</w:t>
            </w:r>
            <w:proofErr w:type="gramEnd"/>
            <w:r w:rsidRPr="00135573">
              <w:rPr>
                <w:b/>
                <w:bCs/>
                <w:spacing w:val="-2"/>
                <w:sz w:val="16"/>
                <w:szCs w:val="16"/>
              </w:rPr>
              <w:t xml:space="preserve"> </w:t>
            </w:r>
            <w:r w:rsidRPr="00135573">
              <w:rPr>
                <w:b/>
                <w:bCs/>
                <w:sz w:val="16"/>
                <w:szCs w:val="16"/>
              </w:rPr>
              <w:t>El</w:t>
            </w:r>
            <w:r w:rsidRPr="00135573">
              <w:rPr>
                <w:b/>
                <w:bCs/>
                <w:spacing w:val="23"/>
                <w:sz w:val="16"/>
                <w:szCs w:val="16"/>
              </w:rPr>
              <w:t xml:space="preserve"> </w:t>
            </w:r>
            <w:r w:rsidRPr="00135573">
              <w:rPr>
                <w:b/>
                <w:bCs/>
                <w:spacing w:val="-1"/>
                <w:sz w:val="16"/>
                <w:szCs w:val="16"/>
              </w:rPr>
              <w:t>Paraíso):</w:t>
            </w:r>
            <w:r w:rsidRPr="00135573">
              <w:rPr>
                <w:b/>
                <w:bCs/>
                <w:sz w:val="16"/>
                <w:szCs w:val="16"/>
              </w:rPr>
              <w:t xml:space="preserve"> </w:t>
            </w:r>
            <w:r w:rsidRPr="00135573">
              <w:rPr>
                <w:b/>
                <w:bCs/>
                <w:spacing w:val="-1"/>
                <w:sz w:val="16"/>
                <w:szCs w:val="16"/>
              </w:rPr>
              <w:t>Col.</w:t>
            </w:r>
            <w:r w:rsidRPr="00135573">
              <w:rPr>
                <w:b/>
                <w:bCs/>
                <w:spacing w:val="-2"/>
                <w:sz w:val="16"/>
                <w:szCs w:val="16"/>
              </w:rPr>
              <w:t xml:space="preserve"> </w:t>
            </w:r>
            <w:r w:rsidRPr="00135573">
              <w:rPr>
                <w:b/>
                <w:bCs/>
                <w:spacing w:val="-1"/>
                <w:sz w:val="16"/>
                <w:szCs w:val="16"/>
              </w:rPr>
              <w:t>El</w:t>
            </w:r>
            <w:r w:rsidRPr="00135573">
              <w:rPr>
                <w:b/>
                <w:bCs/>
                <w:spacing w:val="26"/>
                <w:sz w:val="16"/>
                <w:szCs w:val="16"/>
              </w:rPr>
              <w:t xml:space="preserve"> </w:t>
            </w:r>
            <w:r w:rsidRPr="00135573">
              <w:rPr>
                <w:b/>
                <w:bCs/>
                <w:spacing w:val="-1"/>
                <w:sz w:val="16"/>
                <w:szCs w:val="16"/>
              </w:rPr>
              <w:t>Zorzal,</w:t>
            </w:r>
            <w:r w:rsidRPr="00135573">
              <w:rPr>
                <w:b/>
                <w:bCs/>
                <w:spacing w:val="-2"/>
                <w:sz w:val="16"/>
                <w:szCs w:val="16"/>
              </w:rPr>
              <w:t xml:space="preserve"> </w:t>
            </w:r>
            <w:r w:rsidRPr="00135573">
              <w:rPr>
                <w:b/>
                <w:bCs/>
                <w:sz w:val="16"/>
                <w:szCs w:val="16"/>
              </w:rPr>
              <w:t>2ª</w:t>
            </w:r>
            <w:r w:rsidRPr="00135573">
              <w:rPr>
                <w:b/>
                <w:bCs/>
                <w:spacing w:val="-2"/>
                <w:sz w:val="16"/>
                <w:szCs w:val="16"/>
              </w:rPr>
              <w:t xml:space="preserve"> casa</w:t>
            </w:r>
            <w:r w:rsidRPr="00135573">
              <w:rPr>
                <w:b/>
                <w:bCs/>
                <w:spacing w:val="1"/>
                <w:sz w:val="16"/>
                <w:szCs w:val="16"/>
              </w:rPr>
              <w:t xml:space="preserve"> </w:t>
            </w:r>
            <w:r w:rsidRPr="00135573">
              <w:rPr>
                <w:b/>
                <w:bCs/>
                <w:sz w:val="16"/>
                <w:szCs w:val="16"/>
              </w:rPr>
              <w:t>,</w:t>
            </w:r>
            <w:r w:rsidRPr="00135573">
              <w:rPr>
                <w:b/>
                <w:bCs/>
                <w:spacing w:val="27"/>
                <w:sz w:val="16"/>
                <w:szCs w:val="16"/>
              </w:rPr>
              <w:t xml:space="preserve"> </w:t>
            </w:r>
            <w:r w:rsidRPr="00135573">
              <w:rPr>
                <w:b/>
                <w:bCs/>
                <w:spacing w:val="-1"/>
                <w:sz w:val="16"/>
                <w:szCs w:val="16"/>
              </w:rPr>
              <w:t xml:space="preserve">edificio amarillo </w:t>
            </w:r>
            <w:r w:rsidRPr="00135573">
              <w:rPr>
                <w:b/>
                <w:bCs/>
                <w:sz w:val="16"/>
                <w:szCs w:val="16"/>
              </w:rPr>
              <w:t>a</w:t>
            </w:r>
            <w:r w:rsidRPr="00135573">
              <w:rPr>
                <w:b/>
                <w:bCs/>
                <w:spacing w:val="24"/>
                <w:sz w:val="16"/>
                <w:szCs w:val="16"/>
              </w:rPr>
              <w:t xml:space="preserve"> </w:t>
            </w:r>
            <w:r w:rsidRPr="00135573">
              <w:rPr>
                <w:b/>
                <w:bCs/>
                <w:spacing w:val="-2"/>
                <w:sz w:val="16"/>
                <w:szCs w:val="16"/>
              </w:rPr>
              <w:t>mano</w:t>
            </w:r>
            <w:r w:rsidRPr="00135573">
              <w:rPr>
                <w:b/>
                <w:bCs/>
                <w:spacing w:val="1"/>
                <w:sz w:val="16"/>
                <w:szCs w:val="16"/>
              </w:rPr>
              <w:t xml:space="preserve"> </w:t>
            </w:r>
            <w:r w:rsidRPr="00135573">
              <w:rPr>
                <w:b/>
                <w:bCs/>
                <w:spacing w:val="-1"/>
                <w:sz w:val="16"/>
                <w:szCs w:val="16"/>
              </w:rPr>
              <w:t>derecha del</w:t>
            </w:r>
            <w:r w:rsidRPr="00135573">
              <w:rPr>
                <w:b/>
                <w:bCs/>
                <w:spacing w:val="28"/>
                <w:sz w:val="16"/>
                <w:szCs w:val="16"/>
              </w:rPr>
              <w:t xml:space="preserve"> </w:t>
            </w:r>
            <w:r w:rsidRPr="00135573">
              <w:rPr>
                <w:b/>
                <w:bCs/>
                <w:spacing w:val="-2"/>
                <w:sz w:val="16"/>
                <w:szCs w:val="16"/>
              </w:rPr>
              <w:t>monumento</w:t>
            </w:r>
            <w:r w:rsidRPr="00135573">
              <w:rPr>
                <w:b/>
                <w:bCs/>
                <w:spacing w:val="1"/>
                <w:sz w:val="16"/>
                <w:szCs w:val="16"/>
              </w:rPr>
              <w:t xml:space="preserve"> </w:t>
            </w:r>
            <w:r w:rsidRPr="00135573">
              <w:rPr>
                <w:b/>
                <w:bCs/>
                <w:sz w:val="16"/>
                <w:szCs w:val="16"/>
              </w:rPr>
              <w:t>a</w:t>
            </w:r>
            <w:r w:rsidRPr="00135573">
              <w:rPr>
                <w:b/>
                <w:bCs/>
                <w:spacing w:val="1"/>
                <w:sz w:val="16"/>
                <w:szCs w:val="16"/>
              </w:rPr>
              <w:t xml:space="preserve"> </w:t>
            </w:r>
            <w:r w:rsidRPr="00135573">
              <w:rPr>
                <w:b/>
                <w:bCs/>
                <w:spacing w:val="-1"/>
                <w:sz w:val="16"/>
                <w:szCs w:val="16"/>
              </w:rPr>
              <w:t>la</w:t>
            </w:r>
            <w:r w:rsidRPr="00135573">
              <w:rPr>
                <w:b/>
                <w:bCs/>
                <w:spacing w:val="26"/>
                <w:sz w:val="16"/>
                <w:szCs w:val="16"/>
              </w:rPr>
              <w:t xml:space="preserve"> </w:t>
            </w:r>
            <w:r w:rsidRPr="00135573">
              <w:rPr>
                <w:b/>
                <w:bCs/>
                <w:spacing w:val="-1"/>
                <w:sz w:val="16"/>
                <w:szCs w:val="16"/>
              </w:rPr>
              <w:t>madre.</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bl>
    <w:p w:rsidR="00E72BD5" w:rsidRPr="00135573" w:rsidRDefault="00E72BD5" w:rsidP="00E72BD5">
      <w:pPr>
        <w:kinsoku w:val="0"/>
        <w:overflowPunct w:val="0"/>
        <w:spacing w:before="7" w:line="110" w:lineRule="exact"/>
        <w:rPr>
          <w:sz w:val="11"/>
          <w:szCs w:val="11"/>
        </w:rPr>
      </w:pPr>
    </w:p>
    <w:p w:rsidR="00E72BD5" w:rsidRPr="00135573" w:rsidRDefault="00E72BD5" w:rsidP="00E72BD5">
      <w:pPr>
        <w:kinsoku w:val="0"/>
        <w:overflowPunct w:val="0"/>
        <w:spacing w:line="252" w:lineRule="exact"/>
        <w:ind w:left="140" w:right="143"/>
        <w:rPr>
          <w:sz w:val="22"/>
          <w:szCs w:val="22"/>
        </w:rPr>
      </w:pPr>
      <w:r w:rsidRPr="00135573">
        <w:rPr>
          <w:spacing w:val="-1"/>
          <w:sz w:val="22"/>
          <w:szCs w:val="22"/>
        </w:rPr>
        <w:t>Nombre</w:t>
      </w:r>
      <w:r w:rsidRPr="00135573">
        <w:rPr>
          <w:spacing w:val="21"/>
          <w:sz w:val="22"/>
          <w:szCs w:val="22"/>
        </w:rPr>
        <w:t xml:space="preserve"> </w:t>
      </w:r>
      <w:r w:rsidRPr="00135573">
        <w:rPr>
          <w:sz w:val="22"/>
          <w:szCs w:val="22"/>
        </w:rPr>
        <w:t>del</w:t>
      </w:r>
      <w:r w:rsidRPr="00135573">
        <w:rPr>
          <w:spacing w:val="22"/>
          <w:sz w:val="22"/>
          <w:szCs w:val="22"/>
        </w:rPr>
        <w:t xml:space="preserve"> </w:t>
      </w:r>
      <w:r w:rsidRPr="00135573">
        <w:rPr>
          <w:spacing w:val="-1"/>
          <w:sz w:val="22"/>
          <w:szCs w:val="22"/>
        </w:rPr>
        <w:t>Oferente</w:t>
      </w:r>
      <w:r w:rsidRPr="00135573">
        <w:rPr>
          <w:spacing w:val="18"/>
          <w:sz w:val="22"/>
          <w:szCs w:val="22"/>
        </w:rPr>
        <w:t xml:space="preserve"> </w:t>
      </w:r>
      <w:r w:rsidRPr="00135573">
        <w:rPr>
          <w:i/>
          <w:iCs/>
          <w:spacing w:val="-1"/>
          <w:sz w:val="22"/>
          <w:szCs w:val="22"/>
        </w:rPr>
        <w:t>[indicar</w:t>
      </w:r>
      <w:r w:rsidRPr="00135573">
        <w:rPr>
          <w:i/>
          <w:iCs/>
          <w:spacing w:val="22"/>
          <w:sz w:val="22"/>
          <w:szCs w:val="22"/>
        </w:rPr>
        <w:t xml:space="preserve"> </w:t>
      </w:r>
      <w:r w:rsidRPr="00135573">
        <w:rPr>
          <w:i/>
          <w:iCs/>
          <w:spacing w:val="-1"/>
          <w:sz w:val="22"/>
          <w:szCs w:val="22"/>
        </w:rPr>
        <w:t>el</w:t>
      </w:r>
      <w:r w:rsidRPr="00135573">
        <w:rPr>
          <w:i/>
          <w:iCs/>
          <w:spacing w:val="22"/>
          <w:sz w:val="22"/>
          <w:szCs w:val="22"/>
        </w:rPr>
        <w:t xml:space="preserve"> </w:t>
      </w:r>
      <w:r w:rsidRPr="00135573">
        <w:rPr>
          <w:i/>
          <w:iCs/>
          <w:spacing w:val="-1"/>
          <w:sz w:val="22"/>
          <w:szCs w:val="22"/>
        </w:rPr>
        <w:t>nombre</w:t>
      </w:r>
      <w:r w:rsidRPr="00135573">
        <w:rPr>
          <w:i/>
          <w:iCs/>
          <w:spacing w:val="19"/>
          <w:sz w:val="22"/>
          <w:szCs w:val="22"/>
        </w:rPr>
        <w:t xml:space="preserve"> </w:t>
      </w:r>
      <w:r w:rsidRPr="00135573">
        <w:rPr>
          <w:i/>
          <w:iCs/>
          <w:sz w:val="22"/>
          <w:szCs w:val="22"/>
        </w:rPr>
        <w:t>completo</w:t>
      </w:r>
      <w:r w:rsidRPr="00135573">
        <w:rPr>
          <w:i/>
          <w:iCs/>
          <w:spacing w:val="19"/>
          <w:sz w:val="22"/>
          <w:szCs w:val="22"/>
        </w:rPr>
        <w:t xml:space="preserve"> </w:t>
      </w:r>
      <w:r w:rsidRPr="00135573">
        <w:rPr>
          <w:i/>
          <w:iCs/>
          <w:spacing w:val="-1"/>
          <w:sz w:val="22"/>
          <w:szCs w:val="22"/>
        </w:rPr>
        <w:t>del</w:t>
      </w:r>
      <w:r w:rsidRPr="00135573">
        <w:rPr>
          <w:i/>
          <w:iCs/>
          <w:spacing w:val="22"/>
          <w:sz w:val="22"/>
          <w:szCs w:val="22"/>
        </w:rPr>
        <w:t xml:space="preserve"> </w:t>
      </w:r>
      <w:r w:rsidRPr="00135573">
        <w:rPr>
          <w:i/>
          <w:iCs/>
          <w:spacing w:val="-2"/>
          <w:sz w:val="22"/>
          <w:szCs w:val="22"/>
        </w:rPr>
        <w:t>Oferente]</w:t>
      </w:r>
      <w:r w:rsidRPr="00135573">
        <w:rPr>
          <w:i/>
          <w:iCs/>
          <w:spacing w:val="26"/>
          <w:sz w:val="22"/>
          <w:szCs w:val="22"/>
        </w:rPr>
        <w:t xml:space="preserve"> </w:t>
      </w:r>
      <w:r w:rsidRPr="00135573">
        <w:rPr>
          <w:spacing w:val="-2"/>
          <w:sz w:val="22"/>
          <w:szCs w:val="22"/>
        </w:rPr>
        <w:t>Firma</w:t>
      </w:r>
      <w:r w:rsidRPr="00135573">
        <w:rPr>
          <w:spacing w:val="21"/>
          <w:sz w:val="22"/>
          <w:szCs w:val="22"/>
        </w:rPr>
        <w:t xml:space="preserve"> </w:t>
      </w:r>
      <w:r w:rsidRPr="00135573">
        <w:rPr>
          <w:sz w:val="22"/>
          <w:szCs w:val="22"/>
        </w:rPr>
        <w:t>del</w:t>
      </w:r>
      <w:r w:rsidRPr="00135573">
        <w:rPr>
          <w:spacing w:val="22"/>
          <w:sz w:val="22"/>
          <w:szCs w:val="22"/>
        </w:rPr>
        <w:t xml:space="preserve"> </w:t>
      </w:r>
      <w:r w:rsidRPr="00135573">
        <w:rPr>
          <w:spacing w:val="-1"/>
          <w:sz w:val="22"/>
          <w:szCs w:val="22"/>
        </w:rPr>
        <w:t>Oferente</w:t>
      </w:r>
      <w:r w:rsidRPr="00135573">
        <w:rPr>
          <w:spacing w:val="19"/>
          <w:sz w:val="22"/>
          <w:szCs w:val="22"/>
        </w:rPr>
        <w:t xml:space="preserve"> </w:t>
      </w:r>
      <w:r w:rsidRPr="00135573">
        <w:rPr>
          <w:i/>
          <w:iCs/>
          <w:sz w:val="22"/>
          <w:szCs w:val="22"/>
        </w:rPr>
        <w:t>[firma</w:t>
      </w:r>
      <w:r w:rsidRPr="00135573">
        <w:rPr>
          <w:i/>
          <w:iCs/>
          <w:spacing w:val="18"/>
          <w:sz w:val="22"/>
          <w:szCs w:val="22"/>
        </w:rPr>
        <w:t xml:space="preserve"> </w:t>
      </w:r>
      <w:r w:rsidRPr="00135573">
        <w:rPr>
          <w:i/>
          <w:iCs/>
          <w:sz w:val="22"/>
          <w:szCs w:val="22"/>
        </w:rPr>
        <w:t>de</w:t>
      </w:r>
      <w:r w:rsidRPr="00135573">
        <w:rPr>
          <w:i/>
          <w:iCs/>
          <w:spacing w:val="19"/>
          <w:sz w:val="22"/>
          <w:szCs w:val="22"/>
        </w:rPr>
        <w:t xml:space="preserve"> </w:t>
      </w:r>
      <w:r w:rsidRPr="00135573">
        <w:rPr>
          <w:i/>
          <w:iCs/>
          <w:spacing w:val="-1"/>
          <w:sz w:val="22"/>
          <w:szCs w:val="22"/>
        </w:rPr>
        <w:t>la</w:t>
      </w:r>
      <w:r w:rsidRPr="00135573">
        <w:rPr>
          <w:i/>
          <w:iCs/>
          <w:spacing w:val="51"/>
          <w:sz w:val="22"/>
          <w:szCs w:val="22"/>
        </w:rPr>
        <w:t xml:space="preserve"> </w:t>
      </w:r>
      <w:r w:rsidRPr="00135573">
        <w:rPr>
          <w:i/>
          <w:iCs/>
          <w:spacing w:val="-1"/>
          <w:sz w:val="22"/>
          <w:szCs w:val="22"/>
        </w:rPr>
        <w:t>persona</w:t>
      </w:r>
      <w:r w:rsidRPr="00135573">
        <w:rPr>
          <w:i/>
          <w:iCs/>
          <w:sz w:val="22"/>
          <w:szCs w:val="22"/>
        </w:rPr>
        <w:t xml:space="preserve"> que</w:t>
      </w:r>
      <w:r w:rsidRPr="00135573">
        <w:rPr>
          <w:i/>
          <w:iCs/>
          <w:spacing w:val="-2"/>
          <w:sz w:val="22"/>
          <w:szCs w:val="22"/>
        </w:rPr>
        <w:t xml:space="preserve"> </w:t>
      </w:r>
      <w:r w:rsidRPr="00135573">
        <w:rPr>
          <w:i/>
          <w:iCs/>
          <w:spacing w:val="-1"/>
          <w:sz w:val="22"/>
          <w:szCs w:val="22"/>
        </w:rPr>
        <w:t>firma</w:t>
      </w:r>
      <w:r w:rsidRPr="00135573">
        <w:rPr>
          <w:i/>
          <w:iCs/>
          <w:sz w:val="22"/>
          <w:szCs w:val="22"/>
        </w:rPr>
        <w:t xml:space="preserve"> </w:t>
      </w:r>
      <w:r w:rsidRPr="00135573">
        <w:rPr>
          <w:i/>
          <w:iCs/>
          <w:spacing w:val="-1"/>
          <w:sz w:val="22"/>
          <w:szCs w:val="22"/>
        </w:rPr>
        <w:t>la</w:t>
      </w:r>
      <w:r w:rsidRPr="00135573">
        <w:rPr>
          <w:i/>
          <w:iCs/>
          <w:sz w:val="22"/>
          <w:szCs w:val="22"/>
        </w:rPr>
        <w:t xml:space="preserve"> </w:t>
      </w:r>
      <w:r w:rsidRPr="00135573">
        <w:rPr>
          <w:i/>
          <w:iCs/>
          <w:spacing w:val="-2"/>
          <w:sz w:val="22"/>
          <w:szCs w:val="22"/>
        </w:rPr>
        <w:t>Oferta]</w:t>
      </w:r>
      <w:r w:rsidRPr="00135573">
        <w:rPr>
          <w:i/>
          <w:iCs/>
          <w:spacing w:val="4"/>
          <w:sz w:val="22"/>
          <w:szCs w:val="22"/>
        </w:rPr>
        <w:t xml:space="preserve"> </w:t>
      </w:r>
      <w:r w:rsidRPr="00135573">
        <w:rPr>
          <w:spacing w:val="-1"/>
          <w:sz w:val="22"/>
          <w:szCs w:val="22"/>
        </w:rPr>
        <w:t>Fecha</w:t>
      </w:r>
      <w:r w:rsidRPr="00135573">
        <w:rPr>
          <w:spacing w:val="-2"/>
          <w:sz w:val="22"/>
          <w:szCs w:val="22"/>
        </w:rPr>
        <w:t xml:space="preserve"> </w:t>
      </w:r>
      <w:r w:rsidRPr="00135573">
        <w:rPr>
          <w:i/>
          <w:iCs/>
          <w:spacing w:val="-1"/>
          <w:sz w:val="22"/>
          <w:szCs w:val="22"/>
        </w:rPr>
        <w:t>[Indicar</w:t>
      </w:r>
      <w:r w:rsidRPr="00135573">
        <w:rPr>
          <w:i/>
          <w:iCs/>
          <w:sz w:val="22"/>
          <w:szCs w:val="22"/>
        </w:rPr>
        <w:t xml:space="preserve"> </w:t>
      </w:r>
      <w:r w:rsidRPr="00135573">
        <w:rPr>
          <w:i/>
          <w:iCs/>
          <w:spacing w:val="-2"/>
          <w:sz w:val="22"/>
          <w:szCs w:val="22"/>
        </w:rPr>
        <w:t>Fecha]</w:t>
      </w:r>
    </w:p>
    <w:p w:rsidR="00E72BD5" w:rsidRPr="00135573" w:rsidRDefault="00E72BD5" w:rsidP="00E72BD5">
      <w:pPr>
        <w:kinsoku w:val="0"/>
        <w:overflowPunct w:val="0"/>
        <w:spacing w:line="252" w:lineRule="exact"/>
        <w:ind w:left="140" w:right="143"/>
        <w:rPr>
          <w:sz w:val="22"/>
          <w:szCs w:val="22"/>
        </w:rPr>
      </w:pPr>
    </w:p>
    <w:p w:rsidR="00E72BD5" w:rsidRPr="00135573" w:rsidRDefault="00E72BD5" w:rsidP="00E72BD5">
      <w:pPr>
        <w:kinsoku w:val="0"/>
        <w:overflowPunct w:val="0"/>
        <w:spacing w:line="252" w:lineRule="exact"/>
        <w:ind w:left="140" w:right="143"/>
        <w:rPr>
          <w:sz w:val="22"/>
          <w:szCs w:val="22"/>
        </w:rPr>
      </w:pPr>
    </w:p>
    <w:p w:rsidR="00E72BD5" w:rsidRPr="00135573" w:rsidRDefault="00E72BD5" w:rsidP="00E72BD5">
      <w:pPr>
        <w:kinsoku w:val="0"/>
        <w:overflowPunct w:val="0"/>
        <w:spacing w:line="252" w:lineRule="exact"/>
        <w:ind w:left="140" w:right="143"/>
        <w:jc w:val="center"/>
        <w:rPr>
          <w:sz w:val="22"/>
          <w:szCs w:val="22"/>
        </w:rPr>
      </w:pPr>
      <w:r w:rsidRPr="00135573">
        <w:rPr>
          <w:sz w:val="22"/>
          <w:szCs w:val="22"/>
        </w:rPr>
        <w:br w:type="page"/>
      </w:r>
    </w:p>
    <w:p w:rsidR="00E72BD5" w:rsidRPr="00135573" w:rsidRDefault="00E72BD5" w:rsidP="00E72BD5">
      <w:pPr>
        <w:kinsoku w:val="0"/>
        <w:overflowPunct w:val="0"/>
        <w:spacing w:line="252" w:lineRule="exact"/>
        <w:ind w:left="140" w:right="143"/>
        <w:jc w:val="center"/>
        <w:rPr>
          <w:sz w:val="22"/>
          <w:szCs w:val="22"/>
        </w:rPr>
      </w:pPr>
    </w:p>
    <w:p w:rsidR="00E72BD5" w:rsidRPr="00135573" w:rsidRDefault="00E72BD5" w:rsidP="00E72BD5">
      <w:pPr>
        <w:kinsoku w:val="0"/>
        <w:overflowPunct w:val="0"/>
        <w:spacing w:line="252" w:lineRule="exact"/>
        <w:ind w:left="140" w:right="143"/>
        <w:rPr>
          <w:sz w:val="22"/>
          <w:szCs w:val="22"/>
        </w:rPr>
      </w:pPr>
    </w:p>
    <w:p w:rsidR="00E72BD5" w:rsidRPr="00135573" w:rsidRDefault="00E72BD5" w:rsidP="00E72BD5">
      <w:pPr>
        <w:kinsoku w:val="0"/>
        <w:overflowPunct w:val="0"/>
        <w:spacing w:before="7"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73"/>
        <w:ind w:left="1542"/>
        <w:rPr>
          <w:sz w:val="20"/>
          <w:szCs w:val="20"/>
        </w:rPr>
      </w:pPr>
      <w:r w:rsidRPr="00135573">
        <w:rPr>
          <w:noProof/>
          <w:lang w:val="es-ES" w:eastAsia="es-ES"/>
        </w:rPr>
        <mc:AlternateContent>
          <mc:Choice Requires="wps">
            <w:drawing>
              <wp:anchor distT="0" distB="0" distL="114300" distR="114300" simplePos="0" relativeHeight="251688960" behindDoc="1" locked="0" layoutInCell="0" allowOverlap="1">
                <wp:simplePos x="0" y="0"/>
                <wp:positionH relativeFrom="page">
                  <wp:posOffset>1014730</wp:posOffset>
                </wp:positionH>
                <wp:positionV relativeFrom="paragraph">
                  <wp:posOffset>-306070</wp:posOffset>
                </wp:positionV>
                <wp:extent cx="4844415" cy="10795"/>
                <wp:effectExtent l="5080" t="10160" r="8255" b="0"/>
                <wp:wrapNone/>
                <wp:docPr id="38" name="Forma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3229F" id="Forma libre 38" o:spid="_x0000_s1026" style="position:absolute;margin-left:79.9pt;margin-top:-24.1pt;width:381.45pt;height:.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E//Q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rPr>
          <w:b/>
          <w:bCs/>
          <w:sz w:val="20"/>
          <w:szCs w:val="20"/>
          <w:u w:val="thick"/>
        </w:rPr>
        <w:t>FORMULARIO</w:t>
      </w:r>
      <w:r w:rsidRPr="00135573">
        <w:rPr>
          <w:b/>
          <w:bCs/>
          <w:spacing w:val="-12"/>
          <w:sz w:val="20"/>
          <w:szCs w:val="20"/>
          <w:u w:val="thick"/>
        </w:rPr>
        <w:t xml:space="preserve"> </w:t>
      </w:r>
      <w:r w:rsidRPr="00135573">
        <w:rPr>
          <w:b/>
          <w:bCs/>
          <w:sz w:val="20"/>
          <w:szCs w:val="20"/>
          <w:u w:val="thick"/>
        </w:rPr>
        <w:t>DE</w:t>
      </w:r>
      <w:r w:rsidRPr="00135573">
        <w:rPr>
          <w:b/>
          <w:bCs/>
          <w:spacing w:val="-12"/>
          <w:sz w:val="20"/>
          <w:szCs w:val="20"/>
          <w:u w:val="thick"/>
        </w:rPr>
        <w:t xml:space="preserve"> </w:t>
      </w:r>
      <w:r w:rsidRPr="00135573">
        <w:rPr>
          <w:b/>
          <w:bCs/>
          <w:sz w:val="20"/>
          <w:szCs w:val="20"/>
          <w:u w:val="thick"/>
        </w:rPr>
        <w:t>GARANTIA</w:t>
      </w:r>
      <w:r w:rsidRPr="00135573">
        <w:rPr>
          <w:b/>
          <w:bCs/>
          <w:spacing w:val="-12"/>
          <w:sz w:val="20"/>
          <w:szCs w:val="20"/>
          <w:u w:val="thick"/>
        </w:rPr>
        <w:t xml:space="preserve"> </w:t>
      </w:r>
      <w:r w:rsidRPr="00135573">
        <w:rPr>
          <w:b/>
          <w:bCs/>
          <w:sz w:val="20"/>
          <w:szCs w:val="20"/>
          <w:u w:val="thick"/>
        </w:rPr>
        <w:t>MANTENIMIENTO</w:t>
      </w:r>
      <w:r w:rsidRPr="00135573">
        <w:rPr>
          <w:b/>
          <w:bCs/>
          <w:spacing w:val="-11"/>
          <w:sz w:val="20"/>
          <w:szCs w:val="20"/>
          <w:u w:val="thick"/>
        </w:rPr>
        <w:t xml:space="preserve"> </w:t>
      </w:r>
      <w:r w:rsidRPr="00135573">
        <w:rPr>
          <w:b/>
          <w:bCs/>
          <w:sz w:val="20"/>
          <w:szCs w:val="20"/>
          <w:u w:val="thick"/>
        </w:rPr>
        <w:t>DE</w:t>
      </w:r>
      <w:r w:rsidRPr="00135573">
        <w:rPr>
          <w:b/>
          <w:bCs/>
          <w:spacing w:val="-13"/>
          <w:sz w:val="20"/>
          <w:szCs w:val="20"/>
          <w:u w:val="thick"/>
        </w:rPr>
        <w:t xml:space="preserve"> </w:t>
      </w:r>
      <w:r w:rsidRPr="00135573">
        <w:rPr>
          <w:b/>
          <w:bCs/>
          <w:sz w:val="20"/>
          <w:szCs w:val="20"/>
          <w:u w:val="thick"/>
        </w:rPr>
        <w:t>OFERTA</w:t>
      </w:r>
    </w:p>
    <w:p w:rsidR="00E72BD5" w:rsidRPr="00135573" w:rsidRDefault="00E72BD5" w:rsidP="00E72BD5">
      <w:pPr>
        <w:kinsoku w:val="0"/>
        <w:overflowPunct w:val="0"/>
        <w:spacing w:before="5" w:line="150" w:lineRule="exact"/>
        <w:rPr>
          <w:sz w:val="15"/>
          <w:szCs w:val="15"/>
        </w:rPr>
      </w:pPr>
    </w:p>
    <w:p w:rsidR="00E72BD5" w:rsidRPr="00135573" w:rsidRDefault="00E72BD5" w:rsidP="00E72BD5">
      <w:pPr>
        <w:kinsoku w:val="0"/>
        <w:overflowPunct w:val="0"/>
        <w:spacing w:before="73"/>
        <w:ind w:right="36"/>
        <w:jc w:val="center"/>
        <w:rPr>
          <w:sz w:val="20"/>
          <w:szCs w:val="20"/>
        </w:rPr>
      </w:pPr>
      <w:r w:rsidRPr="00135573">
        <w:rPr>
          <w:b/>
          <w:bCs/>
          <w:sz w:val="20"/>
          <w:szCs w:val="20"/>
        </w:rPr>
        <w:t>NOMBRE</w:t>
      </w:r>
      <w:r w:rsidRPr="00135573">
        <w:rPr>
          <w:b/>
          <w:bCs/>
          <w:spacing w:val="-10"/>
          <w:sz w:val="20"/>
          <w:szCs w:val="20"/>
        </w:rPr>
        <w:t xml:space="preserve"> </w:t>
      </w:r>
      <w:r w:rsidRPr="00135573">
        <w:rPr>
          <w:b/>
          <w:bCs/>
          <w:sz w:val="20"/>
          <w:szCs w:val="20"/>
        </w:rPr>
        <w:t>DE</w:t>
      </w:r>
      <w:r w:rsidRPr="00135573">
        <w:rPr>
          <w:b/>
          <w:bCs/>
          <w:spacing w:val="-10"/>
          <w:sz w:val="20"/>
          <w:szCs w:val="20"/>
        </w:rPr>
        <w:t xml:space="preserve"> </w:t>
      </w:r>
      <w:r w:rsidRPr="00135573">
        <w:rPr>
          <w:b/>
          <w:bCs/>
          <w:sz w:val="20"/>
          <w:szCs w:val="20"/>
        </w:rPr>
        <w:t>ASEGURADORA</w:t>
      </w:r>
      <w:r w:rsidRPr="00135573">
        <w:rPr>
          <w:b/>
          <w:bCs/>
          <w:spacing w:val="-9"/>
          <w:sz w:val="20"/>
          <w:szCs w:val="20"/>
        </w:rPr>
        <w:t xml:space="preserve"> </w:t>
      </w:r>
      <w:r w:rsidRPr="00135573">
        <w:rPr>
          <w:b/>
          <w:bCs/>
          <w:sz w:val="20"/>
          <w:szCs w:val="20"/>
        </w:rPr>
        <w:t>/</w:t>
      </w:r>
      <w:r w:rsidRPr="00135573">
        <w:rPr>
          <w:b/>
          <w:bCs/>
          <w:spacing w:val="-10"/>
          <w:sz w:val="20"/>
          <w:szCs w:val="20"/>
        </w:rPr>
        <w:t xml:space="preserve"> </w:t>
      </w:r>
      <w:r w:rsidRPr="00135573">
        <w:rPr>
          <w:b/>
          <w:bCs/>
          <w:sz w:val="20"/>
          <w:szCs w:val="20"/>
        </w:rPr>
        <w:t>BANCO</w:t>
      </w:r>
    </w:p>
    <w:p w:rsidR="00E72BD5" w:rsidRPr="00135573" w:rsidRDefault="00E72BD5" w:rsidP="00E72BD5">
      <w:pPr>
        <w:kinsoku w:val="0"/>
        <w:overflowPunct w:val="0"/>
        <w:spacing w:before="11" w:line="220" w:lineRule="exact"/>
        <w:rPr>
          <w:sz w:val="22"/>
          <w:szCs w:val="22"/>
        </w:rPr>
      </w:pPr>
    </w:p>
    <w:p w:rsidR="00E72BD5" w:rsidRPr="00135573" w:rsidRDefault="00E72BD5" w:rsidP="00E72BD5">
      <w:pPr>
        <w:tabs>
          <w:tab w:val="left" w:pos="1585"/>
          <w:tab w:val="left" w:pos="2140"/>
          <w:tab w:val="left" w:pos="3406"/>
          <w:tab w:val="left" w:pos="4183"/>
          <w:tab w:val="left" w:pos="6481"/>
          <w:tab w:val="left" w:pos="7260"/>
          <w:tab w:val="left" w:pos="8590"/>
        </w:tabs>
        <w:kinsoku w:val="0"/>
        <w:overflowPunct w:val="0"/>
        <w:ind w:right="29"/>
        <w:jc w:val="center"/>
        <w:rPr>
          <w:sz w:val="20"/>
          <w:szCs w:val="20"/>
        </w:rPr>
      </w:pPr>
      <w:r w:rsidRPr="00135573">
        <w:rPr>
          <w:noProof/>
          <w:lang w:val="es-ES" w:eastAsia="es-ES"/>
        </w:rPr>
        <mc:AlternateContent>
          <mc:Choice Requires="wps">
            <w:drawing>
              <wp:anchor distT="0" distB="0" distL="114300" distR="114300" simplePos="0" relativeHeight="251689984" behindDoc="1" locked="0" layoutInCell="0" allowOverlap="1">
                <wp:simplePos x="0" y="0"/>
                <wp:positionH relativeFrom="page">
                  <wp:posOffset>1033145</wp:posOffset>
                </wp:positionH>
                <wp:positionV relativeFrom="paragraph">
                  <wp:posOffset>286385</wp:posOffset>
                </wp:positionV>
                <wp:extent cx="1964055" cy="10795"/>
                <wp:effectExtent l="13970" t="13335" r="12700" b="0"/>
                <wp:wrapNone/>
                <wp:docPr id="37" name="Forma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4055" cy="10795"/>
                        </a:xfrm>
                        <a:custGeom>
                          <a:avLst/>
                          <a:gdLst>
                            <a:gd name="T0" fmla="*/ 0 w 3597"/>
                            <a:gd name="T1" fmla="*/ 0 h 20"/>
                            <a:gd name="T2" fmla="*/ 3596 w 3597"/>
                            <a:gd name="T3" fmla="*/ 0 h 20"/>
                          </a:gdLst>
                          <a:ahLst/>
                          <a:cxnLst>
                            <a:cxn ang="0">
                              <a:pos x="T0" y="T1"/>
                            </a:cxn>
                            <a:cxn ang="0">
                              <a:pos x="T2" y="T3"/>
                            </a:cxn>
                          </a:cxnLst>
                          <a:rect l="0" t="0" r="r" b="b"/>
                          <a:pathLst>
                            <a:path w="3597" h="20">
                              <a:moveTo>
                                <a:pt x="0" y="0"/>
                              </a:moveTo>
                              <a:lnTo>
                                <a:pt x="35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57DF" id="Forma libre 37" o:spid="_x0000_s1026" style="position:absolute;margin-left:81.35pt;margin-top:22.55pt;width:154.65pt;height:.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" o:allowincell="f" path="m,l3596,e" filled="f" strokeweight=".14053mm">
                <v:path arrowok="t" o:connecttype="custom" o:connectlocs="0,0;1963509,0" o:connectangles="0,0"/>
                <w10:wrap anchorx="page"/>
              </v:shape>
            </w:pict>
          </mc:Fallback>
        </mc:AlternateContent>
      </w:r>
      <w:r w:rsidRPr="00135573">
        <w:rPr>
          <w:b/>
          <w:bCs/>
          <w:sz w:val="20"/>
          <w:szCs w:val="20"/>
        </w:rPr>
        <w:t>GARANTIA</w:t>
      </w:r>
      <w:r w:rsidRPr="00135573">
        <w:rPr>
          <w:b/>
          <w:bCs/>
          <w:sz w:val="20"/>
          <w:szCs w:val="20"/>
        </w:rPr>
        <w:tab/>
        <w:t>/</w:t>
      </w:r>
      <w:r w:rsidRPr="00135573">
        <w:rPr>
          <w:b/>
          <w:bCs/>
          <w:sz w:val="20"/>
          <w:szCs w:val="20"/>
        </w:rPr>
        <w:tab/>
      </w:r>
      <w:r w:rsidRPr="00135573">
        <w:rPr>
          <w:b/>
          <w:bCs/>
          <w:spacing w:val="-1"/>
          <w:sz w:val="20"/>
          <w:szCs w:val="20"/>
        </w:rPr>
        <w:t>FIANZA</w:t>
      </w:r>
      <w:r w:rsidRPr="00135573">
        <w:rPr>
          <w:b/>
          <w:bCs/>
          <w:spacing w:val="-1"/>
          <w:sz w:val="20"/>
          <w:szCs w:val="20"/>
        </w:rPr>
        <w:tab/>
      </w:r>
      <w:r w:rsidRPr="00135573">
        <w:rPr>
          <w:b/>
          <w:bCs/>
          <w:spacing w:val="1"/>
          <w:sz w:val="20"/>
          <w:szCs w:val="20"/>
        </w:rPr>
        <w:t>DE</w:t>
      </w:r>
      <w:r w:rsidRPr="00135573">
        <w:rPr>
          <w:b/>
          <w:bCs/>
          <w:spacing w:val="1"/>
          <w:sz w:val="20"/>
          <w:szCs w:val="20"/>
        </w:rPr>
        <w:tab/>
      </w:r>
      <w:r w:rsidRPr="00135573">
        <w:rPr>
          <w:b/>
          <w:bCs/>
          <w:sz w:val="20"/>
          <w:szCs w:val="20"/>
        </w:rPr>
        <w:t>MANTENIMIENTO</w:t>
      </w:r>
      <w:r w:rsidRPr="00135573">
        <w:rPr>
          <w:b/>
          <w:bCs/>
          <w:sz w:val="20"/>
          <w:szCs w:val="20"/>
        </w:rPr>
        <w:tab/>
        <w:t>DE</w:t>
      </w:r>
      <w:r w:rsidRPr="00135573">
        <w:rPr>
          <w:b/>
          <w:bCs/>
          <w:sz w:val="20"/>
          <w:szCs w:val="20"/>
        </w:rPr>
        <w:tab/>
      </w:r>
      <w:r w:rsidRPr="00135573">
        <w:rPr>
          <w:b/>
          <w:bCs/>
          <w:spacing w:val="-1"/>
          <w:sz w:val="20"/>
          <w:szCs w:val="20"/>
        </w:rPr>
        <w:t>OFERTA</w:t>
      </w:r>
      <w:r w:rsidRPr="00135573">
        <w:rPr>
          <w:b/>
          <w:bCs/>
          <w:spacing w:val="-1"/>
          <w:sz w:val="20"/>
          <w:szCs w:val="20"/>
        </w:rPr>
        <w:tab/>
      </w:r>
      <w:r w:rsidRPr="00135573">
        <w:rPr>
          <w:b/>
          <w:bCs/>
          <w:sz w:val="20"/>
          <w:szCs w:val="20"/>
        </w:rPr>
        <w:t>N°</w:t>
      </w:r>
    </w:p>
    <w:p w:rsidR="00E72BD5" w:rsidRPr="00135573" w:rsidRDefault="00E72BD5" w:rsidP="00E72BD5">
      <w:pPr>
        <w:kinsoku w:val="0"/>
        <w:overflowPunct w:val="0"/>
        <w:spacing w:before="5" w:line="180" w:lineRule="exact"/>
        <w:rPr>
          <w:sz w:val="18"/>
          <w:szCs w:val="18"/>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tabs>
          <w:tab w:val="left" w:pos="3038"/>
          <w:tab w:val="left" w:pos="6735"/>
        </w:tabs>
        <w:kinsoku w:val="0"/>
        <w:overflowPunct w:val="0"/>
        <w:spacing w:before="73"/>
        <w:ind w:left="107"/>
        <w:rPr>
          <w:sz w:val="20"/>
          <w:szCs w:val="20"/>
        </w:rPr>
      </w:pPr>
      <w:r w:rsidRPr="00135573">
        <w:rPr>
          <w:b/>
          <w:bCs/>
          <w:sz w:val="20"/>
          <w:szCs w:val="20"/>
        </w:rPr>
        <w:t>FECHA</w:t>
      </w:r>
      <w:r w:rsidRPr="00135573">
        <w:rPr>
          <w:b/>
          <w:bCs/>
          <w:spacing w:val="-10"/>
          <w:sz w:val="20"/>
          <w:szCs w:val="20"/>
        </w:rPr>
        <w:t xml:space="preserve"> </w:t>
      </w:r>
      <w:r w:rsidRPr="00135573">
        <w:rPr>
          <w:b/>
          <w:bCs/>
          <w:sz w:val="20"/>
          <w:szCs w:val="20"/>
        </w:rPr>
        <w:t>DE</w:t>
      </w:r>
      <w:r w:rsidRPr="00135573">
        <w:rPr>
          <w:b/>
          <w:bCs/>
          <w:spacing w:val="-8"/>
          <w:sz w:val="20"/>
          <w:szCs w:val="20"/>
        </w:rPr>
        <w:t xml:space="preserve"> </w:t>
      </w:r>
      <w:r w:rsidRPr="00135573">
        <w:rPr>
          <w:b/>
          <w:bCs/>
          <w:sz w:val="20"/>
          <w:szCs w:val="20"/>
        </w:rPr>
        <w:t>EMISION:</w:t>
      </w:r>
      <w:r w:rsidRPr="00135573">
        <w:rPr>
          <w:b/>
          <w:bCs/>
          <w:sz w:val="20"/>
          <w:szCs w:val="20"/>
        </w:rPr>
        <w:tab/>
      </w:r>
      <w:r w:rsidRPr="00135573">
        <w:rPr>
          <w:b/>
          <w:bCs/>
          <w:w w:val="99"/>
          <w:sz w:val="20"/>
          <w:szCs w:val="20"/>
          <w:u w:val="single"/>
        </w:rPr>
        <w:t xml:space="preserve"> </w:t>
      </w:r>
      <w:r w:rsidRPr="00135573">
        <w:rPr>
          <w:b/>
          <w:bCs/>
          <w:sz w:val="20"/>
          <w:szCs w:val="20"/>
          <w:u w:val="single"/>
        </w:rPr>
        <w:tab/>
      </w:r>
    </w:p>
    <w:p w:rsidR="00E72BD5" w:rsidRPr="00135573" w:rsidRDefault="00E72BD5" w:rsidP="00E72BD5">
      <w:pPr>
        <w:kinsoku w:val="0"/>
        <w:overflowPunct w:val="0"/>
        <w:spacing w:before="7" w:line="150" w:lineRule="exact"/>
        <w:rPr>
          <w:sz w:val="15"/>
          <w:szCs w:val="15"/>
        </w:rPr>
      </w:pPr>
    </w:p>
    <w:p w:rsidR="00E72BD5" w:rsidRPr="00135573" w:rsidRDefault="00E72BD5" w:rsidP="00E72BD5">
      <w:pPr>
        <w:tabs>
          <w:tab w:val="left" w:pos="6785"/>
        </w:tabs>
        <w:kinsoku w:val="0"/>
        <w:overflowPunct w:val="0"/>
        <w:spacing w:before="73"/>
        <w:ind w:left="107"/>
        <w:rPr>
          <w:sz w:val="20"/>
          <w:szCs w:val="20"/>
        </w:rPr>
      </w:pPr>
      <w:r w:rsidRPr="00135573">
        <w:rPr>
          <w:b/>
          <w:bCs/>
          <w:sz w:val="20"/>
          <w:szCs w:val="20"/>
        </w:rPr>
        <w:t>AFIANZADO/GARANTIZADO:</w:t>
      </w:r>
      <w:r w:rsidRPr="00135573">
        <w:rPr>
          <w:b/>
          <w:bCs/>
          <w:spacing w:val="-24"/>
          <w:sz w:val="20"/>
          <w:szCs w:val="20"/>
        </w:rPr>
        <w:t xml:space="preserve"> </w:t>
      </w:r>
      <w:r w:rsidRPr="00135573">
        <w:rPr>
          <w:b/>
          <w:bCs/>
          <w:w w:val="99"/>
          <w:sz w:val="20"/>
          <w:szCs w:val="20"/>
          <w:u w:val="single"/>
        </w:rPr>
        <w:t xml:space="preserve"> </w:t>
      </w:r>
      <w:r w:rsidRPr="00135573">
        <w:rPr>
          <w:b/>
          <w:bCs/>
          <w:sz w:val="20"/>
          <w:szCs w:val="20"/>
          <w:u w:val="single"/>
        </w:rPr>
        <w:tab/>
      </w:r>
    </w:p>
    <w:p w:rsidR="00E72BD5" w:rsidRPr="00135573" w:rsidRDefault="00E72BD5" w:rsidP="00E72BD5">
      <w:pPr>
        <w:kinsoku w:val="0"/>
        <w:overflowPunct w:val="0"/>
        <w:spacing w:before="2" w:line="150" w:lineRule="exact"/>
        <w:rPr>
          <w:sz w:val="15"/>
          <w:szCs w:val="15"/>
        </w:rPr>
      </w:pPr>
    </w:p>
    <w:p w:rsidR="00E72BD5" w:rsidRPr="00135573" w:rsidRDefault="00E72BD5" w:rsidP="00E72BD5">
      <w:pPr>
        <w:tabs>
          <w:tab w:val="left" w:pos="2988"/>
          <w:tab w:val="left" w:pos="6785"/>
        </w:tabs>
        <w:kinsoku w:val="0"/>
        <w:overflowPunct w:val="0"/>
        <w:spacing w:before="73"/>
        <w:ind w:left="107"/>
        <w:rPr>
          <w:sz w:val="20"/>
          <w:szCs w:val="20"/>
        </w:rPr>
      </w:pPr>
      <w:r w:rsidRPr="00135573">
        <w:rPr>
          <w:b/>
          <w:bCs/>
          <w:sz w:val="20"/>
          <w:szCs w:val="20"/>
        </w:rPr>
        <w:t>DIRECCION</w:t>
      </w:r>
      <w:r w:rsidRPr="00135573">
        <w:rPr>
          <w:b/>
          <w:bCs/>
          <w:spacing w:val="-13"/>
          <w:sz w:val="20"/>
          <w:szCs w:val="20"/>
        </w:rPr>
        <w:t xml:space="preserve"> </w:t>
      </w:r>
      <w:r w:rsidRPr="00135573">
        <w:rPr>
          <w:b/>
          <w:bCs/>
          <w:sz w:val="20"/>
          <w:szCs w:val="20"/>
        </w:rPr>
        <w:t>Y</w:t>
      </w:r>
      <w:r w:rsidRPr="00135573">
        <w:rPr>
          <w:b/>
          <w:bCs/>
          <w:spacing w:val="-10"/>
          <w:sz w:val="20"/>
          <w:szCs w:val="20"/>
        </w:rPr>
        <w:t xml:space="preserve"> </w:t>
      </w:r>
      <w:r w:rsidRPr="00135573">
        <w:rPr>
          <w:b/>
          <w:bCs/>
          <w:sz w:val="20"/>
          <w:szCs w:val="20"/>
        </w:rPr>
        <w:t>TELEFONO:</w:t>
      </w:r>
      <w:r w:rsidRPr="00135573">
        <w:rPr>
          <w:b/>
          <w:bCs/>
          <w:sz w:val="20"/>
          <w:szCs w:val="20"/>
        </w:rPr>
        <w:tab/>
      </w:r>
      <w:r w:rsidRPr="00135573">
        <w:rPr>
          <w:b/>
          <w:bCs/>
          <w:w w:val="99"/>
          <w:sz w:val="20"/>
          <w:szCs w:val="20"/>
          <w:u w:val="single"/>
        </w:rPr>
        <w:t xml:space="preserve"> </w:t>
      </w:r>
      <w:r w:rsidRPr="00135573">
        <w:rPr>
          <w:b/>
          <w:bCs/>
          <w:sz w:val="20"/>
          <w:szCs w:val="20"/>
          <w:u w:val="single"/>
        </w:rPr>
        <w:tab/>
      </w:r>
    </w:p>
    <w:p w:rsidR="00E72BD5" w:rsidRPr="00135573" w:rsidRDefault="00E72BD5" w:rsidP="00E72BD5">
      <w:pPr>
        <w:kinsoku w:val="0"/>
        <w:overflowPunct w:val="0"/>
        <w:spacing w:before="5" w:line="150" w:lineRule="exact"/>
        <w:rPr>
          <w:sz w:val="15"/>
          <w:szCs w:val="15"/>
        </w:rPr>
      </w:pPr>
    </w:p>
    <w:p w:rsidR="00E72BD5" w:rsidRPr="00135573" w:rsidRDefault="00E72BD5" w:rsidP="00E72BD5">
      <w:pPr>
        <w:tabs>
          <w:tab w:val="left" w:pos="2462"/>
          <w:tab w:val="left" w:pos="3745"/>
          <w:tab w:val="left" w:pos="4334"/>
          <w:tab w:val="left" w:pos="5661"/>
          <w:tab w:val="left" w:pos="6778"/>
          <w:tab w:val="left" w:pos="6956"/>
          <w:tab w:val="left" w:pos="7590"/>
          <w:tab w:val="left" w:pos="8175"/>
        </w:tabs>
        <w:kinsoku w:val="0"/>
        <w:overflowPunct w:val="0"/>
        <w:spacing w:before="73"/>
        <w:ind w:left="107" w:right="141"/>
        <w:rPr>
          <w:sz w:val="20"/>
          <w:szCs w:val="20"/>
        </w:rPr>
      </w:pPr>
      <w:r w:rsidRPr="00135573">
        <w:rPr>
          <w:b/>
          <w:bCs/>
          <w:sz w:val="20"/>
          <w:szCs w:val="20"/>
        </w:rPr>
        <w:t xml:space="preserve">Fianza </w:t>
      </w:r>
      <w:r w:rsidRPr="00135573">
        <w:rPr>
          <w:b/>
          <w:bCs/>
          <w:spacing w:val="27"/>
          <w:sz w:val="20"/>
          <w:szCs w:val="20"/>
        </w:rPr>
        <w:t xml:space="preserve"> </w:t>
      </w:r>
      <w:r w:rsidRPr="00135573">
        <w:rPr>
          <w:b/>
          <w:bCs/>
          <w:sz w:val="20"/>
          <w:szCs w:val="20"/>
        </w:rPr>
        <w:t xml:space="preserve">/ </w:t>
      </w:r>
      <w:r w:rsidRPr="00135573">
        <w:rPr>
          <w:b/>
          <w:bCs/>
          <w:spacing w:val="25"/>
          <w:sz w:val="20"/>
          <w:szCs w:val="20"/>
        </w:rPr>
        <w:t xml:space="preserve"> </w:t>
      </w:r>
      <w:r w:rsidRPr="00135573">
        <w:rPr>
          <w:b/>
          <w:bCs/>
          <w:sz w:val="20"/>
          <w:szCs w:val="20"/>
        </w:rPr>
        <w:t xml:space="preserve">Garantía </w:t>
      </w:r>
      <w:r w:rsidRPr="00135573">
        <w:rPr>
          <w:b/>
          <w:bCs/>
          <w:spacing w:val="30"/>
          <w:sz w:val="20"/>
          <w:szCs w:val="20"/>
        </w:rPr>
        <w:t xml:space="preserve"> </w:t>
      </w:r>
      <w:r w:rsidRPr="00135573">
        <w:rPr>
          <w:sz w:val="20"/>
          <w:szCs w:val="20"/>
        </w:rPr>
        <w:t xml:space="preserve">a </w:t>
      </w:r>
      <w:r w:rsidRPr="00135573">
        <w:rPr>
          <w:spacing w:val="26"/>
          <w:sz w:val="20"/>
          <w:szCs w:val="20"/>
        </w:rPr>
        <w:t xml:space="preserve"> </w:t>
      </w:r>
      <w:r w:rsidRPr="00135573">
        <w:rPr>
          <w:spacing w:val="-1"/>
          <w:sz w:val="20"/>
          <w:szCs w:val="20"/>
        </w:rPr>
        <w:t>favor</w:t>
      </w:r>
      <w:r w:rsidRPr="00135573">
        <w:rPr>
          <w:sz w:val="20"/>
          <w:szCs w:val="20"/>
        </w:rPr>
        <w:t xml:space="preserve"> </w:t>
      </w:r>
      <w:r w:rsidRPr="00135573">
        <w:rPr>
          <w:spacing w:val="29"/>
          <w:sz w:val="20"/>
          <w:szCs w:val="20"/>
        </w:rPr>
        <w:t xml:space="preserve"> </w:t>
      </w:r>
      <w:r w:rsidRPr="00135573">
        <w:rPr>
          <w:sz w:val="20"/>
          <w:szCs w:val="20"/>
        </w:rPr>
        <w:t>de</w:t>
      </w:r>
      <w:r w:rsidRPr="00135573">
        <w:rPr>
          <w:sz w:val="20"/>
          <w:szCs w:val="20"/>
          <w:u w:val="single"/>
        </w:rPr>
        <w:tab/>
      </w:r>
      <w:r w:rsidRPr="00135573">
        <w:rPr>
          <w:sz w:val="20"/>
          <w:szCs w:val="20"/>
          <w:u w:val="single"/>
        </w:rPr>
        <w:tab/>
      </w:r>
      <w:r w:rsidRPr="00135573">
        <w:rPr>
          <w:sz w:val="20"/>
          <w:szCs w:val="20"/>
          <w:u w:val="single"/>
        </w:rPr>
        <w:tab/>
      </w:r>
      <w:r w:rsidRPr="00135573">
        <w:rPr>
          <w:sz w:val="20"/>
          <w:szCs w:val="20"/>
          <w:u w:val="single"/>
        </w:rPr>
        <w:tab/>
      </w:r>
      <w:r w:rsidRPr="00135573">
        <w:rPr>
          <w:sz w:val="20"/>
          <w:szCs w:val="20"/>
        </w:rPr>
        <w:t xml:space="preserve">, </w:t>
      </w:r>
      <w:r w:rsidRPr="00135573">
        <w:rPr>
          <w:spacing w:val="23"/>
          <w:sz w:val="20"/>
          <w:szCs w:val="20"/>
        </w:rPr>
        <w:t xml:space="preserve"> </w:t>
      </w:r>
      <w:r w:rsidRPr="00135573">
        <w:rPr>
          <w:spacing w:val="-1"/>
          <w:sz w:val="20"/>
          <w:szCs w:val="20"/>
        </w:rPr>
        <w:t>para</w:t>
      </w:r>
      <w:r w:rsidRPr="00135573">
        <w:rPr>
          <w:sz w:val="20"/>
          <w:szCs w:val="20"/>
        </w:rPr>
        <w:t xml:space="preserve"> </w:t>
      </w:r>
      <w:r w:rsidRPr="00135573">
        <w:rPr>
          <w:spacing w:val="22"/>
          <w:sz w:val="20"/>
          <w:szCs w:val="20"/>
        </w:rPr>
        <w:t xml:space="preserve"> </w:t>
      </w:r>
      <w:r w:rsidRPr="00135573">
        <w:rPr>
          <w:spacing w:val="-1"/>
          <w:sz w:val="20"/>
          <w:szCs w:val="20"/>
        </w:rPr>
        <w:t>garantizar</w:t>
      </w:r>
      <w:r w:rsidRPr="00135573">
        <w:rPr>
          <w:sz w:val="20"/>
          <w:szCs w:val="20"/>
        </w:rPr>
        <w:t xml:space="preserve"> </w:t>
      </w:r>
      <w:r w:rsidRPr="00135573">
        <w:rPr>
          <w:spacing w:val="24"/>
          <w:sz w:val="20"/>
          <w:szCs w:val="20"/>
        </w:rPr>
        <w:t xml:space="preserve"> </w:t>
      </w:r>
      <w:r w:rsidRPr="00135573">
        <w:rPr>
          <w:sz w:val="20"/>
          <w:szCs w:val="20"/>
        </w:rPr>
        <w:t xml:space="preserve">que </w:t>
      </w:r>
      <w:r w:rsidRPr="00135573">
        <w:rPr>
          <w:spacing w:val="23"/>
          <w:sz w:val="20"/>
          <w:szCs w:val="20"/>
        </w:rPr>
        <w:t xml:space="preserve"> </w:t>
      </w:r>
      <w:r w:rsidRPr="00135573">
        <w:rPr>
          <w:sz w:val="20"/>
          <w:szCs w:val="20"/>
        </w:rPr>
        <w:t>el</w:t>
      </w:r>
      <w:r w:rsidRPr="00135573">
        <w:rPr>
          <w:spacing w:val="34"/>
          <w:w w:val="99"/>
          <w:sz w:val="20"/>
          <w:szCs w:val="20"/>
        </w:rPr>
        <w:t xml:space="preserve"> </w:t>
      </w:r>
      <w:r w:rsidRPr="00135573">
        <w:rPr>
          <w:sz w:val="20"/>
          <w:szCs w:val="20"/>
        </w:rPr>
        <w:t>Afianzado/Garantizado,</w:t>
      </w:r>
      <w:r w:rsidRPr="00135573">
        <w:rPr>
          <w:sz w:val="20"/>
          <w:szCs w:val="20"/>
        </w:rPr>
        <w:tab/>
      </w:r>
      <w:r w:rsidRPr="00135573">
        <w:rPr>
          <w:spacing w:val="-1"/>
          <w:sz w:val="20"/>
          <w:szCs w:val="20"/>
        </w:rPr>
        <w:t>mantendrá</w:t>
      </w:r>
      <w:r w:rsidRPr="00135573">
        <w:rPr>
          <w:spacing w:val="-1"/>
          <w:sz w:val="20"/>
          <w:szCs w:val="20"/>
        </w:rPr>
        <w:tab/>
      </w:r>
      <w:r w:rsidRPr="00135573">
        <w:rPr>
          <w:sz w:val="20"/>
          <w:szCs w:val="20"/>
        </w:rPr>
        <w:t>la</w:t>
      </w:r>
      <w:r w:rsidRPr="00135573">
        <w:rPr>
          <w:sz w:val="20"/>
          <w:szCs w:val="20"/>
        </w:rPr>
        <w:tab/>
      </w:r>
      <w:r w:rsidRPr="00135573">
        <w:rPr>
          <w:b/>
          <w:bCs/>
          <w:sz w:val="20"/>
          <w:szCs w:val="20"/>
        </w:rPr>
        <w:t>OFERTA</w:t>
      </w:r>
      <w:r w:rsidRPr="00135573">
        <w:rPr>
          <w:sz w:val="20"/>
          <w:szCs w:val="20"/>
        </w:rPr>
        <w:t>,</w:t>
      </w:r>
      <w:r w:rsidRPr="00135573">
        <w:rPr>
          <w:sz w:val="20"/>
          <w:szCs w:val="20"/>
        </w:rPr>
        <w:tab/>
        <w:t>presentada</w:t>
      </w:r>
      <w:r w:rsidRPr="00135573">
        <w:rPr>
          <w:sz w:val="20"/>
          <w:szCs w:val="20"/>
        </w:rPr>
        <w:tab/>
      </w:r>
      <w:r w:rsidRPr="00135573">
        <w:rPr>
          <w:sz w:val="20"/>
          <w:szCs w:val="20"/>
        </w:rPr>
        <w:tab/>
      </w:r>
      <w:r w:rsidRPr="00135573">
        <w:rPr>
          <w:spacing w:val="1"/>
          <w:sz w:val="20"/>
          <w:szCs w:val="20"/>
        </w:rPr>
        <w:t>en</w:t>
      </w:r>
      <w:r w:rsidRPr="00135573">
        <w:rPr>
          <w:spacing w:val="1"/>
          <w:sz w:val="20"/>
          <w:szCs w:val="20"/>
        </w:rPr>
        <w:tab/>
      </w:r>
      <w:r w:rsidRPr="00135573">
        <w:rPr>
          <w:sz w:val="20"/>
          <w:szCs w:val="20"/>
        </w:rPr>
        <w:t>la</w:t>
      </w:r>
      <w:r w:rsidRPr="00135573">
        <w:rPr>
          <w:sz w:val="20"/>
          <w:szCs w:val="20"/>
        </w:rPr>
        <w:tab/>
      </w:r>
      <w:r w:rsidRPr="00135573">
        <w:rPr>
          <w:w w:val="95"/>
          <w:sz w:val="20"/>
          <w:szCs w:val="20"/>
        </w:rPr>
        <w:t>licitación</w:t>
      </w:r>
    </w:p>
    <w:p w:rsidR="00E72BD5" w:rsidRPr="00135573" w:rsidRDefault="00E72BD5" w:rsidP="00E72BD5">
      <w:pPr>
        <w:tabs>
          <w:tab w:val="left" w:pos="6177"/>
          <w:tab w:val="left" w:pos="6662"/>
          <w:tab w:val="left" w:pos="7092"/>
          <w:tab w:val="left" w:pos="8679"/>
        </w:tabs>
        <w:kinsoku w:val="0"/>
        <w:overflowPunct w:val="0"/>
        <w:spacing w:before="2" w:line="230" w:lineRule="exact"/>
        <w:ind w:left="107" w:right="138" w:firstLine="4959"/>
        <w:rPr>
          <w:sz w:val="20"/>
          <w:szCs w:val="20"/>
        </w:rPr>
      </w:pPr>
      <w:r w:rsidRPr="00135573">
        <w:rPr>
          <w:noProof/>
          <w:lang w:val="es-ES" w:eastAsia="es-ES"/>
        </w:rPr>
        <mc:AlternateContent>
          <mc:Choice Requires="wps">
            <w:drawing>
              <wp:anchor distT="0" distB="0" distL="114300" distR="114300" simplePos="0" relativeHeight="251691008" behindDoc="1" locked="0" layoutInCell="0" allowOverlap="1">
                <wp:simplePos x="0" y="0"/>
                <wp:positionH relativeFrom="page">
                  <wp:posOffset>1033145</wp:posOffset>
                </wp:positionH>
                <wp:positionV relativeFrom="paragraph">
                  <wp:posOffset>142875</wp:posOffset>
                </wp:positionV>
                <wp:extent cx="2291080" cy="10795"/>
                <wp:effectExtent l="13970" t="13335" r="9525" b="0"/>
                <wp:wrapNone/>
                <wp:docPr id="36" name="Forma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1080" cy="10795"/>
                        </a:xfrm>
                        <a:custGeom>
                          <a:avLst/>
                          <a:gdLst>
                            <a:gd name="T0" fmla="*/ 0 w 4196"/>
                            <a:gd name="T1" fmla="*/ 0 h 20"/>
                            <a:gd name="T2" fmla="*/ 4195 w 4196"/>
                            <a:gd name="T3" fmla="*/ 0 h 20"/>
                          </a:gdLst>
                          <a:ahLst/>
                          <a:cxnLst>
                            <a:cxn ang="0">
                              <a:pos x="T0" y="T1"/>
                            </a:cxn>
                            <a:cxn ang="0">
                              <a:pos x="T2" y="T3"/>
                            </a:cxn>
                          </a:cxnLst>
                          <a:rect l="0" t="0" r="r" b="b"/>
                          <a:pathLst>
                            <a:path w="4196" h="20">
                              <a:moveTo>
                                <a:pt x="0" y="0"/>
                              </a:moveTo>
                              <a:lnTo>
                                <a:pt x="41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F84F" id="Forma libre 36" o:spid="_x0000_s1026" style="position:absolute;margin-left:81.35pt;margin-top:11.25pt;width:180.4pt;height:.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" o:allowincell="f" path="m,l4195,e" filled="f" strokeweight=".14053mm">
                <v:path arrowok="t" o:connecttype="custom" o:connectlocs="0,0;2290534,0" o:connectangles="0,0"/>
                <w10:wrap anchorx="page"/>
              </v:shape>
            </w:pict>
          </mc:Fallback>
        </mc:AlternateContent>
      </w:r>
      <w:proofErr w:type="gramStart"/>
      <w:r w:rsidRPr="00135573">
        <w:rPr>
          <w:sz w:val="20"/>
          <w:szCs w:val="20"/>
        </w:rPr>
        <w:t>para</w:t>
      </w:r>
      <w:proofErr w:type="gramEnd"/>
      <w:r w:rsidRPr="00135573">
        <w:rPr>
          <w:sz w:val="20"/>
          <w:szCs w:val="20"/>
        </w:rPr>
        <w:tab/>
        <w:t>la</w:t>
      </w:r>
      <w:r w:rsidRPr="00135573">
        <w:rPr>
          <w:sz w:val="20"/>
          <w:szCs w:val="20"/>
        </w:rPr>
        <w:tab/>
      </w:r>
      <w:r w:rsidRPr="00135573">
        <w:rPr>
          <w:sz w:val="20"/>
          <w:szCs w:val="20"/>
        </w:rPr>
        <w:tab/>
        <w:t>prestación</w:t>
      </w:r>
      <w:r w:rsidRPr="00135573">
        <w:rPr>
          <w:sz w:val="20"/>
          <w:szCs w:val="20"/>
        </w:rPr>
        <w:tab/>
      </w:r>
      <w:r w:rsidRPr="00135573">
        <w:rPr>
          <w:spacing w:val="-1"/>
          <w:sz w:val="20"/>
          <w:szCs w:val="20"/>
        </w:rPr>
        <w:t>del</w:t>
      </w:r>
      <w:r w:rsidRPr="00135573">
        <w:rPr>
          <w:spacing w:val="25"/>
          <w:w w:val="99"/>
          <w:sz w:val="20"/>
          <w:szCs w:val="20"/>
        </w:rPr>
        <w:t xml:space="preserve"> </w:t>
      </w:r>
      <w:r w:rsidRPr="00135573">
        <w:rPr>
          <w:spacing w:val="-1"/>
          <w:sz w:val="20"/>
          <w:szCs w:val="20"/>
        </w:rPr>
        <w:t>Servicio“</w:t>
      </w:r>
      <w:r w:rsidRPr="00135573">
        <w:rPr>
          <w:spacing w:val="-1"/>
          <w:sz w:val="20"/>
          <w:szCs w:val="20"/>
          <w:u w:val="single"/>
        </w:rPr>
        <w:tab/>
      </w:r>
      <w:r w:rsidRPr="00135573">
        <w:rPr>
          <w:spacing w:val="-1"/>
          <w:sz w:val="20"/>
          <w:szCs w:val="20"/>
          <w:u w:val="single"/>
        </w:rPr>
        <w:tab/>
      </w:r>
      <w:r w:rsidRPr="00135573">
        <w:rPr>
          <w:sz w:val="20"/>
          <w:szCs w:val="20"/>
        </w:rPr>
        <w:t>.</w:t>
      </w:r>
    </w:p>
    <w:p w:rsidR="00E72BD5" w:rsidRPr="00135573" w:rsidRDefault="00E72BD5" w:rsidP="00E72BD5">
      <w:pPr>
        <w:kinsoku w:val="0"/>
        <w:overflowPunct w:val="0"/>
        <w:spacing w:before="6" w:line="220" w:lineRule="exact"/>
        <w:rPr>
          <w:sz w:val="22"/>
          <w:szCs w:val="22"/>
        </w:rPr>
      </w:pPr>
    </w:p>
    <w:p w:rsidR="00E72BD5" w:rsidRPr="00135573" w:rsidRDefault="00E72BD5" w:rsidP="00E72BD5">
      <w:pPr>
        <w:tabs>
          <w:tab w:val="left" w:pos="4428"/>
          <w:tab w:val="left" w:pos="7025"/>
        </w:tabs>
        <w:kinsoku w:val="0"/>
        <w:overflowPunct w:val="0"/>
        <w:ind w:left="107"/>
        <w:rPr>
          <w:sz w:val="20"/>
          <w:szCs w:val="20"/>
        </w:rPr>
      </w:pPr>
      <w:r w:rsidRPr="00135573">
        <w:rPr>
          <w:b/>
          <w:bCs/>
          <w:w w:val="95"/>
          <w:sz w:val="20"/>
          <w:szCs w:val="20"/>
        </w:rPr>
        <w:t xml:space="preserve">SUMA  </w:t>
      </w:r>
      <w:r w:rsidRPr="00135573">
        <w:rPr>
          <w:b/>
          <w:bCs/>
          <w:spacing w:val="44"/>
          <w:w w:val="95"/>
          <w:sz w:val="20"/>
          <w:szCs w:val="20"/>
        </w:rPr>
        <w:t xml:space="preserve"> </w:t>
      </w:r>
      <w:r w:rsidRPr="00135573">
        <w:rPr>
          <w:b/>
          <w:bCs/>
          <w:w w:val="95"/>
          <w:sz w:val="20"/>
          <w:szCs w:val="20"/>
        </w:rPr>
        <w:t>AFIANZADA/GARANTIZADA:</w:t>
      </w:r>
      <w:r w:rsidRPr="00135573">
        <w:rPr>
          <w:b/>
          <w:bCs/>
          <w:sz w:val="20"/>
          <w:szCs w:val="20"/>
        </w:rPr>
        <w:tab/>
      </w:r>
      <w:r w:rsidRPr="00135573">
        <w:rPr>
          <w:b/>
          <w:bCs/>
          <w:w w:val="99"/>
          <w:sz w:val="20"/>
          <w:szCs w:val="20"/>
          <w:u w:val="single"/>
        </w:rPr>
        <w:t xml:space="preserve"> </w:t>
      </w:r>
      <w:r w:rsidRPr="00135573">
        <w:rPr>
          <w:b/>
          <w:bCs/>
          <w:sz w:val="20"/>
          <w:szCs w:val="20"/>
          <w:u w:val="single"/>
        </w:rPr>
        <w:tab/>
      </w:r>
    </w:p>
    <w:p w:rsidR="00E72BD5" w:rsidRPr="00135573" w:rsidRDefault="00E72BD5" w:rsidP="00E72BD5">
      <w:pPr>
        <w:kinsoku w:val="0"/>
        <w:overflowPunct w:val="0"/>
        <w:spacing w:before="2" w:line="160" w:lineRule="exact"/>
        <w:rPr>
          <w:sz w:val="16"/>
          <w:szCs w:val="16"/>
        </w:rPr>
      </w:pPr>
    </w:p>
    <w:p w:rsidR="00E72BD5" w:rsidRPr="00135573" w:rsidRDefault="00E72BD5" w:rsidP="00E72BD5">
      <w:pPr>
        <w:tabs>
          <w:tab w:val="left" w:pos="2267"/>
          <w:tab w:val="left" w:pos="4715"/>
          <w:tab w:val="left" w:pos="7277"/>
        </w:tabs>
        <w:kinsoku w:val="0"/>
        <w:overflowPunct w:val="0"/>
        <w:spacing w:before="73"/>
        <w:ind w:left="107"/>
        <w:rPr>
          <w:sz w:val="20"/>
          <w:szCs w:val="20"/>
        </w:rPr>
      </w:pPr>
      <w:r w:rsidRPr="00135573">
        <w:rPr>
          <w:b/>
          <w:bCs/>
          <w:sz w:val="20"/>
          <w:szCs w:val="20"/>
        </w:rPr>
        <w:t>VIGENCIA</w:t>
      </w:r>
      <w:r w:rsidRPr="00135573">
        <w:rPr>
          <w:b/>
          <w:bCs/>
          <w:sz w:val="20"/>
          <w:szCs w:val="20"/>
        </w:rPr>
        <w:tab/>
        <w:t>De:</w:t>
      </w:r>
      <w:r w:rsidRPr="00135573">
        <w:rPr>
          <w:b/>
          <w:bCs/>
          <w:sz w:val="20"/>
          <w:szCs w:val="20"/>
          <w:u w:val="single"/>
        </w:rPr>
        <w:tab/>
      </w:r>
      <w:r w:rsidRPr="00135573">
        <w:rPr>
          <w:b/>
          <w:bCs/>
          <w:sz w:val="20"/>
          <w:szCs w:val="20"/>
        </w:rPr>
        <w:t>Hasta:</w:t>
      </w:r>
      <w:r w:rsidRPr="00135573">
        <w:rPr>
          <w:b/>
          <w:bCs/>
          <w:spacing w:val="-2"/>
          <w:sz w:val="20"/>
          <w:szCs w:val="20"/>
        </w:rPr>
        <w:t xml:space="preserve"> </w:t>
      </w:r>
      <w:r w:rsidRPr="00135573">
        <w:rPr>
          <w:b/>
          <w:bCs/>
          <w:w w:val="99"/>
          <w:sz w:val="20"/>
          <w:szCs w:val="20"/>
          <w:u w:val="single"/>
        </w:rPr>
        <w:t xml:space="preserve"> </w:t>
      </w:r>
      <w:r w:rsidRPr="00135573">
        <w:rPr>
          <w:b/>
          <w:bCs/>
          <w:sz w:val="20"/>
          <w:szCs w:val="20"/>
          <w:u w:val="single"/>
        </w:rPr>
        <w:tab/>
      </w:r>
    </w:p>
    <w:p w:rsidR="00E72BD5" w:rsidRPr="00135573" w:rsidRDefault="00E72BD5" w:rsidP="00E72BD5">
      <w:pPr>
        <w:kinsoku w:val="0"/>
        <w:overflowPunct w:val="0"/>
        <w:spacing w:before="7" w:line="150" w:lineRule="exact"/>
        <w:rPr>
          <w:sz w:val="15"/>
          <w:szCs w:val="15"/>
        </w:rPr>
      </w:pPr>
    </w:p>
    <w:p w:rsidR="00E72BD5" w:rsidRPr="00135573" w:rsidRDefault="00E72BD5" w:rsidP="00E72BD5">
      <w:pPr>
        <w:tabs>
          <w:tab w:val="left" w:pos="2267"/>
          <w:tab w:val="left" w:pos="4864"/>
        </w:tabs>
        <w:kinsoku w:val="0"/>
        <w:overflowPunct w:val="0"/>
        <w:spacing w:before="73"/>
        <w:ind w:left="107"/>
        <w:rPr>
          <w:sz w:val="20"/>
          <w:szCs w:val="20"/>
        </w:rPr>
      </w:pPr>
      <w:r w:rsidRPr="00135573">
        <w:rPr>
          <w:b/>
          <w:bCs/>
          <w:sz w:val="20"/>
          <w:szCs w:val="20"/>
        </w:rPr>
        <w:t>BENEFICIARIO:</w:t>
      </w:r>
      <w:r w:rsidRPr="00135573">
        <w:rPr>
          <w:b/>
          <w:bCs/>
          <w:sz w:val="20"/>
          <w:szCs w:val="20"/>
        </w:rPr>
        <w:tab/>
      </w:r>
      <w:r w:rsidRPr="00135573">
        <w:rPr>
          <w:b/>
          <w:bCs/>
          <w:w w:val="99"/>
          <w:sz w:val="20"/>
          <w:szCs w:val="20"/>
          <w:u w:val="single"/>
        </w:rPr>
        <w:t xml:space="preserve"> </w:t>
      </w:r>
      <w:r w:rsidRPr="00135573">
        <w:rPr>
          <w:b/>
          <w:bCs/>
          <w:sz w:val="20"/>
          <w:szCs w:val="20"/>
          <w:u w:val="single"/>
        </w:rPr>
        <w:tab/>
      </w:r>
    </w:p>
    <w:p w:rsidR="00E72BD5" w:rsidRPr="00135573" w:rsidRDefault="00E72BD5" w:rsidP="00E72BD5">
      <w:pPr>
        <w:kinsoku w:val="0"/>
        <w:overflowPunct w:val="0"/>
        <w:spacing w:before="10" w:line="260" w:lineRule="exact"/>
        <w:rPr>
          <w:sz w:val="26"/>
          <w:szCs w:val="26"/>
        </w:rPr>
      </w:pPr>
    </w:p>
    <w:p w:rsidR="00E72BD5" w:rsidRPr="00135573" w:rsidRDefault="00E72BD5" w:rsidP="00E72BD5">
      <w:pPr>
        <w:kinsoku w:val="0"/>
        <w:overflowPunct w:val="0"/>
        <w:spacing w:before="73"/>
        <w:ind w:left="107" w:right="2367"/>
        <w:jc w:val="both"/>
        <w:rPr>
          <w:sz w:val="20"/>
          <w:szCs w:val="20"/>
        </w:rPr>
      </w:pPr>
      <w:r w:rsidRPr="00135573">
        <w:rPr>
          <w:sz w:val="20"/>
          <w:szCs w:val="20"/>
        </w:rPr>
        <w:t>Todas</w:t>
      </w:r>
      <w:r w:rsidRPr="00135573">
        <w:rPr>
          <w:spacing w:val="-8"/>
          <w:sz w:val="20"/>
          <w:szCs w:val="20"/>
        </w:rPr>
        <w:t xml:space="preserve"> </w:t>
      </w:r>
      <w:r w:rsidRPr="00135573">
        <w:rPr>
          <w:sz w:val="20"/>
          <w:szCs w:val="20"/>
        </w:rPr>
        <w:t>las</w:t>
      </w:r>
      <w:r w:rsidRPr="00135573">
        <w:rPr>
          <w:spacing w:val="-8"/>
          <w:sz w:val="20"/>
          <w:szCs w:val="20"/>
        </w:rPr>
        <w:t xml:space="preserve"> </w:t>
      </w:r>
      <w:r w:rsidRPr="00135573">
        <w:rPr>
          <w:sz w:val="20"/>
          <w:szCs w:val="20"/>
        </w:rPr>
        <w:t>garantías</w:t>
      </w:r>
      <w:r w:rsidRPr="00135573">
        <w:rPr>
          <w:spacing w:val="-7"/>
          <w:sz w:val="20"/>
          <w:szCs w:val="20"/>
        </w:rPr>
        <w:t xml:space="preserve"> </w:t>
      </w:r>
      <w:r w:rsidRPr="00135573">
        <w:rPr>
          <w:sz w:val="20"/>
          <w:szCs w:val="20"/>
        </w:rPr>
        <w:t>deberán</w:t>
      </w:r>
      <w:r w:rsidRPr="00135573">
        <w:rPr>
          <w:spacing w:val="-8"/>
          <w:sz w:val="20"/>
          <w:szCs w:val="20"/>
        </w:rPr>
        <w:t xml:space="preserve"> </w:t>
      </w:r>
      <w:r w:rsidRPr="00135573">
        <w:rPr>
          <w:spacing w:val="-1"/>
          <w:sz w:val="20"/>
          <w:szCs w:val="20"/>
        </w:rPr>
        <w:t>incluir</w:t>
      </w:r>
      <w:r w:rsidRPr="00135573">
        <w:rPr>
          <w:spacing w:val="-4"/>
          <w:sz w:val="20"/>
          <w:szCs w:val="20"/>
        </w:rPr>
        <w:t xml:space="preserve"> </w:t>
      </w:r>
      <w:r w:rsidRPr="00135573">
        <w:rPr>
          <w:b/>
          <w:bCs/>
          <w:sz w:val="20"/>
          <w:szCs w:val="20"/>
        </w:rPr>
        <w:t>textualmente</w:t>
      </w:r>
      <w:r w:rsidRPr="00135573">
        <w:rPr>
          <w:b/>
          <w:bCs/>
          <w:spacing w:val="-5"/>
          <w:sz w:val="20"/>
          <w:szCs w:val="20"/>
        </w:rPr>
        <w:t xml:space="preserve"> </w:t>
      </w:r>
      <w:r w:rsidRPr="00135573">
        <w:rPr>
          <w:sz w:val="20"/>
          <w:szCs w:val="20"/>
        </w:rPr>
        <w:t>la</w:t>
      </w:r>
      <w:r w:rsidRPr="00135573">
        <w:rPr>
          <w:spacing w:val="-7"/>
          <w:sz w:val="20"/>
          <w:szCs w:val="20"/>
        </w:rPr>
        <w:t xml:space="preserve"> </w:t>
      </w:r>
      <w:r w:rsidRPr="00135573">
        <w:rPr>
          <w:spacing w:val="-1"/>
          <w:sz w:val="20"/>
          <w:szCs w:val="20"/>
        </w:rPr>
        <w:t>siguiente</w:t>
      </w:r>
      <w:r w:rsidRPr="00135573">
        <w:rPr>
          <w:spacing w:val="-7"/>
          <w:sz w:val="20"/>
          <w:szCs w:val="20"/>
        </w:rPr>
        <w:t xml:space="preserve"> </w:t>
      </w:r>
      <w:r w:rsidRPr="00135573">
        <w:rPr>
          <w:spacing w:val="-1"/>
          <w:sz w:val="20"/>
          <w:szCs w:val="20"/>
        </w:rPr>
        <w:t>cláusula</w:t>
      </w:r>
      <w:r w:rsidRPr="00135573">
        <w:rPr>
          <w:spacing w:val="-7"/>
          <w:sz w:val="20"/>
          <w:szCs w:val="20"/>
        </w:rPr>
        <w:t xml:space="preserve"> </w:t>
      </w:r>
      <w:r w:rsidRPr="00135573">
        <w:rPr>
          <w:sz w:val="20"/>
          <w:szCs w:val="20"/>
        </w:rPr>
        <w:t>obligatoria.</w:t>
      </w:r>
    </w:p>
    <w:p w:rsidR="00E72BD5" w:rsidRPr="00135573" w:rsidRDefault="00E72BD5" w:rsidP="00E72BD5">
      <w:pPr>
        <w:kinsoku w:val="0"/>
        <w:overflowPunct w:val="0"/>
        <w:spacing w:before="5" w:line="120" w:lineRule="exact"/>
        <w:rPr>
          <w:sz w:val="12"/>
          <w:szCs w:val="12"/>
        </w:rPr>
      </w:pPr>
    </w:p>
    <w:p w:rsidR="00E72BD5" w:rsidRPr="00135573" w:rsidRDefault="00E72BD5" w:rsidP="00E72BD5">
      <w:pPr>
        <w:kinsoku w:val="0"/>
        <w:overflowPunct w:val="0"/>
        <w:ind w:left="107" w:right="139"/>
        <w:jc w:val="both"/>
        <w:rPr>
          <w:sz w:val="20"/>
          <w:szCs w:val="20"/>
        </w:rPr>
      </w:pPr>
      <w:r w:rsidRPr="00135573">
        <w:rPr>
          <w:b/>
          <w:bCs/>
          <w:sz w:val="20"/>
          <w:szCs w:val="20"/>
        </w:rPr>
        <w:t>“LA</w:t>
      </w:r>
      <w:r w:rsidRPr="00135573">
        <w:rPr>
          <w:b/>
          <w:bCs/>
          <w:spacing w:val="42"/>
          <w:sz w:val="20"/>
          <w:szCs w:val="20"/>
        </w:rPr>
        <w:t xml:space="preserve"> </w:t>
      </w:r>
      <w:r w:rsidRPr="00135573">
        <w:rPr>
          <w:b/>
          <w:bCs/>
          <w:sz w:val="20"/>
          <w:szCs w:val="20"/>
        </w:rPr>
        <w:t>PRESENTE</w:t>
      </w:r>
      <w:r w:rsidRPr="00135573">
        <w:rPr>
          <w:b/>
          <w:bCs/>
          <w:spacing w:val="41"/>
          <w:sz w:val="20"/>
          <w:szCs w:val="20"/>
        </w:rPr>
        <w:t xml:space="preserve"> </w:t>
      </w:r>
      <w:r w:rsidRPr="00135573">
        <w:rPr>
          <w:b/>
          <w:bCs/>
          <w:sz w:val="20"/>
          <w:szCs w:val="20"/>
        </w:rPr>
        <w:t>GARANTÍA</w:t>
      </w:r>
      <w:r w:rsidRPr="00135573">
        <w:rPr>
          <w:b/>
          <w:bCs/>
          <w:spacing w:val="44"/>
          <w:sz w:val="20"/>
          <w:szCs w:val="20"/>
        </w:rPr>
        <w:t xml:space="preserve"> </w:t>
      </w:r>
      <w:r w:rsidRPr="00135573">
        <w:rPr>
          <w:b/>
          <w:bCs/>
          <w:spacing w:val="-1"/>
          <w:sz w:val="20"/>
          <w:szCs w:val="20"/>
        </w:rPr>
        <w:t>ES</w:t>
      </w:r>
      <w:r w:rsidRPr="00135573">
        <w:rPr>
          <w:b/>
          <w:bCs/>
          <w:spacing w:val="43"/>
          <w:sz w:val="20"/>
          <w:szCs w:val="20"/>
        </w:rPr>
        <w:t xml:space="preserve"> </w:t>
      </w:r>
      <w:r w:rsidRPr="00135573">
        <w:rPr>
          <w:b/>
          <w:bCs/>
          <w:sz w:val="20"/>
          <w:szCs w:val="20"/>
        </w:rPr>
        <w:t>SOLIDARIA,</w:t>
      </w:r>
      <w:r w:rsidRPr="00135573">
        <w:rPr>
          <w:b/>
          <w:bCs/>
          <w:spacing w:val="45"/>
          <w:sz w:val="20"/>
          <w:szCs w:val="20"/>
        </w:rPr>
        <w:t xml:space="preserve"> </w:t>
      </w:r>
      <w:r w:rsidRPr="00135573">
        <w:rPr>
          <w:b/>
          <w:bCs/>
          <w:sz w:val="20"/>
          <w:szCs w:val="20"/>
        </w:rPr>
        <w:t>INCONDICIONAL,</w:t>
      </w:r>
      <w:r w:rsidRPr="00135573">
        <w:rPr>
          <w:b/>
          <w:bCs/>
          <w:spacing w:val="42"/>
          <w:sz w:val="20"/>
          <w:szCs w:val="20"/>
        </w:rPr>
        <w:t xml:space="preserve"> </w:t>
      </w:r>
      <w:r w:rsidRPr="00135573">
        <w:rPr>
          <w:b/>
          <w:bCs/>
          <w:sz w:val="20"/>
          <w:szCs w:val="20"/>
        </w:rPr>
        <w:t>IRREVOCABLE</w:t>
      </w:r>
      <w:r w:rsidRPr="00135573">
        <w:rPr>
          <w:b/>
          <w:bCs/>
          <w:spacing w:val="41"/>
          <w:sz w:val="20"/>
          <w:szCs w:val="20"/>
        </w:rPr>
        <w:t xml:space="preserve"> </w:t>
      </w:r>
      <w:r w:rsidRPr="00135573">
        <w:rPr>
          <w:b/>
          <w:bCs/>
          <w:sz w:val="20"/>
          <w:szCs w:val="20"/>
        </w:rPr>
        <w:t>Y</w:t>
      </w:r>
      <w:r w:rsidRPr="00135573">
        <w:rPr>
          <w:b/>
          <w:bCs/>
          <w:spacing w:val="44"/>
          <w:sz w:val="20"/>
          <w:szCs w:val="20"/>
        </w:rPr>
        <w:t xml:space="preserve"> </w:t>
      </w:r>
      <w:r w:rsidRPr="00135573">
        <w:rPr>
          <w:b/>
          <w:bCs/>
          <w:sz w:val="20"/>
          <w:szCs w:val="20"/>
        </w:rPr>
        <w:t>DE</w:t>
      </w:r>
      <w:r w:rsidRPr="00135573">
        <w:rPr>
          <w:b/>
          <w:bCs/>
          <w:spacing w:val="29"/>
          <w:w w:val="99"/>
          <w:sz w:val="20"/>
          <w:szCs w:val="20"/>
        </w:rPr>
        <w:t xml:space="preserve"> </w:t>
      </w:r>
      <w:r w:rsidRPr="00135573">
        <w:rPr>
          <w:b/>
          <w:bCs/>
          <w:sz w:val="20"/>
          <w:szCs w:val="20"/>
        </w:rPr>
        <w:t>REALIZACIÓN</w:t>
      </w:r>
      <w:r w:rsidRPr="00135573">
        <w:rPr>
          <w:b/>
          <w:bCs/>
          <w:spacing w:val="-1"/>
          <w:sz w:val="20"/>
          <w:szCs w:val="20"/>
        </w:rPr>
        <w:t xml:space="preserve"> </w:t>
      </w:r>
      <w:r w:rsidRPr="00135573">
        <w:rPr>
          <w:b/>
          <w:bCs/>
          <w:sz w:val="20"/>
          <w:szCs w:val="20"/>
        </w:rPr>
        <w:t>AUTOMÁTICA,</w:t>
      </w:r>
      <w:r w:rsidRPr="00135573">
        <w:rPr>
          <w:b/>
          <w:bCs/>
          <w:spacing w:val="1"/>
          <w:sz w:val="20"/>
          <w:szCs w:val="20"/>
        </w:rPr>
        <w:t xml:space="preserve"> </w:t>
      </w:r>
      <w:r w:rsidRPr="00135573">
        <w:rPr>
          <w:b/>
          <w:bCs/>
          <w:sz w:val="20"/>
          <w:szCs w:val="20"/>
        </w:rPr>
        <w:t>DEBIENDO</w:t>
      </w:r>
      <w:r w:rsidRPr="00135573">
        <w:rPr>
          <w:b/>
          <w:bCs/>
          <w:spacing w:val="1"/>
          <w:sz w:val="20"/>
          <w:szCs w:val="20"/>
        </w:rPr>
        <w:t xml:space="preserve"> </w:t>
      </w:r>
      <w:r w:rsidRPr="00135573">
        <w:rPr>
          <w:b/>
          <w:bCs/>
          <w:sz w:val="20"/>
          <w:szCs w:val="20"/>
        </w:rPr>
        <w:t>SER EJECUTADA POR EL</w:t>
      </w:r>
      <w:r w:rsidRPr="00135573">
        <w:rPr>
          <w:b/>
          <w:bCs/>
          <w:spacing w:val="-1"/>
          <w:sz w:val="20"/>
          <w:szCs w:val="20"/>
        </w:rPr>
        <w:t xml:space="preserve"> </w:t>
      </w:r>
      <w:r w:rsidRPr="00135573">
        <w:rPr>
          <w:b/>
          <w:bCs/>
          <w:sz w:val="20"/>
          <w:szCs w:val="20"/>
        </w:rPr>
        <w:t>VALOR</w:t>
      </w:r>
      <w:r w:rsidRPr="00135573">
        <w:rPr>
          <w:b/>
          <w:bCs/>
          <w:spacing w:val="-1"/>
          <w:sz w:val="20"/>
          <w:szCs w:val="20"/>
        </w:rPr>
        <w:t xml:space="preserve"> </w:t>
      </w:r>
      <w:r w:rsidRPr="00135573">
        <w:rPr>
          <w:b/>
          <w:bCs/>
          <w:sz w:val="20"/>
          <w:szCs w:val="20"/>
        </w:rPr>
        <w:t>TOTAL</w:t>
      </w:r>
      <w:r w:rsidRPr="00135573">
        <w:rPr>
          <w:b/>
          <w:bCs/>
          <w:spacing w:val="-1"/>
          <w:sz w:val="20"/>
          <w:szCs w:val="20"/>
        </w:rPr>
        <w:t xml:space="preserve"> </w:t>
      </w:r>
      <w:r w:rsidRPr="00135573">
        <w:rPr>
          <w:b/>
          <w:bCs/>
          <w:sz w:val="20"/>
          <w:szCs w:val="20"/>
        </w:rPr>
        <w:t>DE</w:t>
      </w:r>
      <w:r w:rsidRPr="00135573">
        <w:rPr>
          <w:b/>
          <w:bCs/>
          <w:spacing w:val="2"/>
          <w:sz w:val="20"/>
          <w:szCs w:val="20"/>
        </w:rPr>
        <w:t xml:space="preserve"> </w:t>
      </w:r>
      <w:r w:rsidRPr="00135573">
        <w:rPr>
          <w:b/>
          <w:bCs/>
          <w:spacing w:val="-1"/>
          <w:sz w:val="20"/>
          <w:szCs w:val="20"/>
        </w:rPr>
        <w:t>LA</w:t>
      </w:r>
      <w:r w:rsidRPr="00135573">
        <w:rPr>
          <w:b/>
          <w:bCs/>
          <w:spacing w:val="26"/>
          <w:w w:val="99"/>
          <w:sz w:val="20"/>
          <w:szCs w:val="20"/>
        </w:rPr>
        <w:t xml:space="preserve"> </w:t>
      </w:r>
      <w:r w:rsidRPr="00135573">
        <w:rPr>
          <w:b/>
          <w:bCs/>
          <w:sz w:val="20"/>
          <w:szCs w:val="20"/>
        </w:rPr>
        <w:t>MISMA,</w:t>
      </w:r>
      <w:r w:rsidRPr="00135573">
        <w:rPr>
          <w:b/>
          <w:bCs/>
          <w:spacing w:val="6"/>
          <w:sz w:val="20"/>
          <w:szCs w:val="20"/>
        </w:rPr>
        <w:t xml:space="preserve"> </w:t>
      </w:r>
      <w:r w:rsidRPr="00135573">
        <w:rPr>
          <w:b/>
          <w:bCs/>
          <w:sz w:val="20"/>
          <w:szCs w:val="20"/>
        </w:rPr>
        <w:t>AL</w:t>
      </w:r>
      <w:r w:rsidRPr="00135573">
        <w:rPr>
          <w:b/>
          <w:bCs/>
          <w:spacing w:val="5"/>
          <w:sz w:val="20"/>
          <w:szCs w:val="20"/>
        </w:rPr>
        <w:t xml:space="preserve"> </w:t>
      </w:r>
      <w:r w:rsidRPr="00135573">
        <w:rPr>
          <w:b/>
          <w:bCs/>
          <w:sz w:val="20"/>
          <w:szCs w:val="20"/>
        </w:rPr>
        <w:t>SIMPLE</w:t>
      </w:r>
      <w:r w:rsidRPr="00135573">
        <w:rPr>
          <w:b/>
          <w:bCs/>
          <w:spacing w:val="5"/>
          <w:sz w:val="20"/>
          <w:szCs w:val="20"/>
        </w:rPr>
        <w:t xml:space="preserve"> </w:t>
      </w:r>
      <w:r w:rsidRPr="00135573">
        <w:rPr>
          <w:b/>
          <w:bCs/>
          <w:sz w:val="20"/>
          <w:szCs w:val="20"/>
        </w:rPr>
        <w:t>REQUERIMIENTO</w:t>
      </w:r>
      <w:r w:rsidRPr="00135573">
        <w:rPr>
          <w:b/>
          <w:bCs/>
          <w:spacing w:val="6"/>
          <w:sz w:val="20"/>
          <w:szCs w:val="20"/>
        </w:rPr>
        <w:t xml:space="preserve"> </w:t>
      </w:r>
      <w:r w:rsidRPr="00135573">
        <w:rPr>
          <w:b/>
          <w:bCs/>
          <w:sz w:val="20"/>
          <w:szCs w:val="20"/>
        </w:rPr>
        <w:t>DEL</w:t>
      </w:r>
      <w:r w:rsidRPr="00135573">
        <w:rPr>
          <w:b/>
          <w:bCs/>
          <w:spacing w:val="5"/>
          <w:sz w:val="20"/>
          <w:szCs w:val="20"/>
        </w:rPr>
        <w:t xml:space="preserve"> </w:t>
      </w:r>
      <w:r w:rsidRPr="00135573">
        <w:rPr>
          <w:b/>
          <w:bCs/>
          <w:sz w:val="20"/>
          <w:szCs w:val="20"/>
        </w:rPr>
        <w:t>INSTITUTO</w:t>
      </w:r>
      <w:r w:rsidRPr="00135573">
        <w:rPr>
          <w:b/>
          <w:bCs/>
          <w:spacing w:val="6"/>
          <w:sz w:val="20"/>
          <w:szCs w:val="20"/>
        </w:rPr>
        <w:t xml:space="preserve"> </w:t>
      </w:r>
      <w:r w:rsidRPr="00135573">
        <w:rPr>
          <w:b/>
          <w:bCs/>
          <w:spacing w:val="-1"/>
          <w:sz w:val="20"/>
          <w:szCs w:val="20"/>
        </w:rPr>
        <w:t>HONDUREÑO</w:t>
      </w:r>
      <w:r w:rsidRPr="00135573">
        <w:rPr>
          <w:b/>
          <w:bCs/>
          <w:spacing w:val="8"/>
          <w:sz w:val="20"/>
          <w:szCs w:val="20"/>
        </w:rPr>
        <w:t xml:space="preserve"> </w:t>
      </w:r>
      <w:r w:rsidRPr="00135573">
        <w:rPr>
          <w:b/>
          <w:bCs/>
          <w:sz w:val="20"/>
          <w:szCs w:val="20"/>
        </w:rPr>
        <w:t>DE</w:t>
      </w:r>
      <w:r w:rsidRPr="00135573">
        <w:rPr>
          <w:b/>
          <w:bCs/>
          <w:spacing w:val="5"/>
          <w:sz w:val="20"/>
          <w:szCs w:val="20"/>
        </w:rPr>
        <w:t xml:space="preserve"> </w:t>
      </w:r>
      <w:r w:rsidRPr="00135573">
        <w:rPr>
          <w:b/>
          <w:bCs/>
          <w:sz w:val="20"/>
          <w:szCs w:val="20"/>
        </w:rPr>
        <w:t>SEGURIDAD</w:t>
      </w:r>
      <w:r w:rsidRPr="00135573">
        <w:rPr>
          <w:b/>
          <w:bCs/>
          <w:spacing w:val="34"/>
          <w:w w:val="99"/>
          <w:sz w:val="20"/>
          <w:szCs w:val="20"/>
        </w:rPr>
        <w:t xml:space="preserve"> </w:t>
      </w:r>
      <w:r w:rsidRPr="00135573">
        <w:rPr>
          <w:b/>
          <w:bCs/>
          <w:sz w:val="20"/>
          <w:szCs w:val="20"/>
        </w:rPr>
        <w:t>SOCIAL</w:t>
      </w:r>
      <w:r w:rsidRPr="00135573">
        <w:rPr>
          <w:b/>
          <w:bCs/>
          <w:spacing w:val="7"/>
          <w:sz w:val="20"/>
          <w:szCs w:val="20"/>
        </w:rPr>
        <w:t xml:space="preserve"> </w:t>
      </w:r>
      <w:r w:rsidRPr="00135573">
        <w:rPr>
          <w:b/>
          <w:bCs/>
          <w:spacing w:val="-1"/>
          <w:sz w:val="20"/>
          <w:szCs w:val="20"/>
        </w:rPr>
        <w:t>(IHSS),</w:t>
      </w:r>
      <w:r w:rsidRPr="00135573">
        <w:rPr>
          <w:b/>
          <w:bCs/>
          <w:spacing w:val="8"/>
          <w:sz w:val="20"/>
          <w:szCs w:val="20"/>
        </w:rPr>
        <w:t xml:space="preserve"> </w:t>
      </w:r>
      <w:r w:rsidRPr="00135573">
        <w:rPr>
          <w:b/>
          <w:bCs/>
          <w:sz w:val="20"/>
          <w:szCs w:val="20"/>
        </w:rPr>
        <w:t>ACOMPAÑADA</w:t>
      </w:r>
      <w:r w:rsidRPr="00135573">
        <w:rPr>
          <w:b/>
          <w:bCs/>
          <w:spacing w:val="9"/>
          <w:sz w:val="20"/>
          <w:szCs w:val="20"/>
        </w:rPr>
        <w:t xml:space="preserve"> </w:t>
      </w:r>
      <w:r w:rsidRPr="00135573">
        <w:rPr>
          <w:b/>
          <w:bCs/>
          <w:sz w:val="20"/>
          <w:szCs w:val="20"/>
        </w:rPr>
        <w:t>DE</w:t>
      </w:r>
      <w:r w:rsidRPr="00135573">
        <w:rPr>
          <w:b/>
          <w:bCs/>
          <w:spacing w:val="10"/>
          <w:sz w:val="20"/>
          <w:szCs w:val="20"/>
        </w:rPr>
        <w:t xml:space="preserve"> </w:t>
      </w:r>
      <w:r w:rsidRPr="00135573">
        <w:rPr>
          <w:b/>
          <w:bCs/>
          <w:sz w:val="20"/>
          <w:szCs w:val="20"/>
        </w:rPr>
        <w:t>LA</w:t>
      </w:r>
      <w:r w:rsidRPr="00135573">
        <w:rPr>
          <w:b/>
          <w:bCs/>
          <w:spacing w:val="8"/>
          <w:sz w:val="20"/>
          <w:szCs w:val="20"/>
        </w:rPr>
        <w:t xml:space="preserve"> </w:t>
      </w:r>
      <w:r w:rsidRPr="00135573">
        <w:rPr>
          <w:b/>
          <w:bCs/>
          <w:sz w:val="20"/>
          <w:szCs w:val="20"/>
        </w:rPr>
        <w:t>RESOLUCIÓN</w:t>
      </w:r>
      <w:r w:rsidRPr="00135573">
        <w:rPr>
          <w:b/>
          <w:bCs/>
          <w:spacing w:val="9"/>
          <w:sz w:val="20"/>
          <w:szCs w:val="20"/>
        </w:rPr>
        <w:t xml:space="preserve"> </w:t>
      </w:r>
      <w:r w:rsidRPr="00135573">
        <w:rPr>
          <w:b/>
          <w:bCs/>
          <w:sz w:val="20"/>
          <w:szCs w:val="20"/>
        </w:rPr>
        <w:t>ADMINISTRATIVA</w:t>
      </w:r>
      <w:r w:rsidRPr="00135573">
        <w:rPr>
          <w:b/>
          <w:bCs/>
          <w:spacing w:val="42"/>
          <w:w w:val="99"/>
          <w:sz w:val="20"/>
          <w:szCs w:val="20"/>
        </w:rPr>
        <w:t xml:space="preserve"> </w:t>
      </w:r>
      <w:r w:rsidRPr="00135573">
        <w:rPr>
          <w:b/>
          <w:bCs/>
          <w:sz w:val="20"/>
          <w:szCs w:val="20"/>
        </w:rPr>
        <w:t>CORRESPONDIENTE,</w:t>
      </w:r>
      <w:r w:rsidRPr="00135573">
        <w:rPr>
          <w:b/>
          <w:bCs/>
          <w:spacing w:val="-1"/>
          <w:sz w:val="20"/>
          <w:szCs w:val="20"/>
        </w:rPr>
        <w:t xml:space="preserve"> </w:t>
      </w:r>
      <w:r w:rsidRPr="00135573">
        <w:rPr>
          <w:b/>
          <w:bCs/>
          <w:sz w:val="20"/>
          <w:szCs w:val="20"/>
        </w:rPr>
        <w:t>SIN</w:t>
      </w:r>
      <w:r w:rsidRPr="00135573">
        <w:rPr>
          <w:b/>
          <w:bCs/>
          <w:spacing w:val="-1"/>
          <w:sz w:val="20"/>
          <w:szCs w:val="20"/>
        </w:rPr>
        <w:t xml:space="preserve"> </w:t>
      </w:r>
      <w:r w:rsidRPr="00135573">
        <w:rPr>
          <w:b/>
          <w:bCs/>
          <w:sz w:val="20"/>
          <w:szCs w:val="20"/>
        </w:rPr>
        <w:t>NECESIDAD</w:t>
      </w:r>
      <w:r w:rsidRPr="00135573">
        <w:rPr>
          <w:b/>
          <w:bCs/>
          <w:spacing w:val="-1"/>
          <w:sz w:val="20"/>
          <w:szCs w:val="20"/>
        </w:rPr>
        <w:t xml:space="preserve"> </w:t>
      </w:r>
      <w:r w:rsidRPr="00135573">
        <w:rPr>
          <w:b/>
          <w:bCs/>
          <w:sz w:val="20"/>
          <w:szCs w:val="20"/>
        </w:rPr>
        <w:t>DE</w:t>
      </w:r>
      <w:r w:rsidRPr="00135573">
        <w:rPr>
          <w:b/>
          <w:bCs/>
          <w:spacing w:val="-2"/>
          <w:sz w:val="20"/>
          <w:szCs w:val="20"/>
        </w:rPr>
        <w:t xml:space="preserve"> </w:t>
      </w:r>
      <w:r w:rsidRPr="00135573">
        <w:rPr>
          <w:b/>
          <w:bCs/>
          <w:sz w:val="20"/>
          <w:szCs w:val="20"/>
        </w:rPr>
        <w:t>TRÁMITES</w:t>
      </w:r>
      <w:r w:rsidRPr="00135573">
        <w:rPr>
          <w:b/>
          <w:bCs/>
          <w:spacing w:val="-2"/>
          <w:sz w:val="20"/>
          <w:szCs w:val="20"/>
        </w:rPr>
        <w:t xml:space="preserve"> </w:t>
      </w:r>
      <w:r w:rsidRPr="00135573">
        <w:rPr>
          <w:b/>
          <w:bCs/>
          <w:sz w:val="20"/>
          <w:szCs w:val="20"/>
        </w:rPr>
        <w:t>PREVIOS</w:t>
      </w:r>
      <w:r w:rsidRPr="00135573">
        <w:rPr>
          <w:b/>
          <w:bCs/>
          <w:spacing w:val="-1"/>
          <w:sz w:val="20"/>
          <w:szCs w:val="20"/>
        </w:rPr>
        <w:t xml:space="preserve"> </w:t>
      </w:r>
      <w:r w:rsidRPr="00135573">
        <w:rPr>
          <w:b/>
          <w:bCs/>
          <w:spacing w:val="1"/>
          <w:sz w:val="20"/>
          <w:szCs w:val="20"/>
        </w:rPr>
        <w:t>AL</w:t>
      </w:r>
      <w:r w:rsidRPr="00135573">
        <w:rPr>
          <w:b/>
          <w:bCs/>
          <w:spacing w:val="-2"/>
          <w:sz w:val="20"/>
          <w:szCs w:val="20"/>
        </w:rPr>
        <w:t xml:space="preserve"> </w:t>
      </w:r>
      <w:r w:rsidRPr="00135573">
        <w:rPr>
          <w:b/>
          <w:bCs/>
          <w:sz w:val="20"/>
          <w:szCs w:val="20"/>
        </w:rPr>
        <w:t xml:space="preserve">MISMO. </w:t>
      </w:r>
      <w:r w:rsidRPr="00135573">
        <w:rPr>
          <w:b/>
          <w:bCs/>
          <w:spacing w:val="-1"/>
          <w:sz w:val="20"/>
          <w:szCs w:val="20"/>
        </w:rPr>
        <w:t xml:space="preserve">SIN </w:t>
      </w:r>
      <w:r w:rsidRPr="00135573">
        <w:rPr>
          <w:b/>
          <w:bCs/>
          <w:sz w:val="20"/>
          <w:szCs w:val="20"/>
        </w:rPr>
        <w:t>PERJUICIO</w:t>
      </w:r>
      <w:r w:rsidRPr="00135573">
        <w:rPr>
          <w:b/>
          <w:bCs/>
          <w:spacing w:val="22"/>
          <w:w w:val="99"/>
          <w:sz w:val="20"/>
          <w:szCs w:val="20"/>
        </w:rPr>
        <w:t xml:space="preserve"> </w:t>
      </w:r>
      <w:r w:rsidRPr="00135573">
        <w:rPr>
          <w:b/>
          <w:bCs/>
          <w:sz w:val="20"/>
          <w:szCs w:val="20"/>
        </w:rPr>
        <w:t>DE</w:t>
      </w:r>
      <w:r w:rsidRPr="00135573">
        <w:rPr>
          <w:b/>
          <w:bCs/>
          <w:spacing w:val="3"/>
          <w:sz w:val="20"/>
          <w:szCs w:val="20"/>
        </w:rPr>
        <w:t xml:space="preserve"> </w:t>
      </w:r>
      <w:r w:rsidRPr="00135573">
        <w:rPr>
          <w:b/>
          <w:bCs/>
          <w:spacing w:val="-1"/>
          <w:sz w:val="20"/>
          <w:szCs w:val="20"/>
        </w:rPr>
        <w:t>LOS</w:t>
      </w:r>
      <w:r w:rsidRPr="00135573">
        <w:rPr>
          <w:b/>
          <w:bCs/>
          <w:spacing w:val="2"/>
          <w:sz w:val="20"/>
          <w:szCs w:val="20"/>
        </w:rPr>
        <w:t xml:space="preserve"> </w:t>
      </w:r>
      <w:r w:rsidRPr="00135573">
        <w:rPr>
          <w:b/>
          <w:bCs/>
          <w:sz w:val="20"/>
          <w:szCs w:val="20"/>
        </w:rPr>
        <w:t>AJUSTES</w:t>
      </w:r>
      <w:r w:rsidRPr="00135573">
        <w:rPr>
          <w:b/>
          <w:bCs/>
          <w:spacing w:val="3"/>
          <w:sz w:val="20"/>
          <w:szCs w:val="20"/>
        </w:rPr>
        <w:t xml:space="preserve"> </w:t>
      </w:r>
      <w:r w:rsidRPr="00135573">
        <w:rPr>
          <w:b/>
          <w:bCs/>
          <w:sz w:val="20"/>
          <w:szCs w:val="20"/>
        </w:rPr>
        <w:t>QUE</w:t>
      </w:r>
      <w:r w:rsidRPr="00135573">
        <w:rPr>
          <w:b/>
          <w:bCs/>
          <w:spacing w:val="4"/>
          <w:sz w:val="20"/>
          <w:szCs w:val="20"/>
        </w:rPr>
        <w:t xml:space="preserve"> </w:t>
      </w:r>
      <w:r w:rsidRPr="00135573">
        <w:rPr>
          <w:b/>
          <w:bCs/>
          <w:sz w:val="20"/>
          <w:szCs w:val="20"/>
        </w:rPr>
        <w:t>PUDIERAN</w:t>
      </w:r>
      <w:r w:rsidRPr="00135573">
        <w:rPr>
          <w:b/>
          <w:bCs/>
          <w:spacing w:val="3"/>
          <w:sz w:val="20"/>
          <w:szCs w:val="20"/>
        </w:rPr>
        <w:t xml:space="preserve"> </w:t>
      </w:r>
      <w:r w:rsidRPr="00135573">
        <w:rPr>
          <w:b/>
          <w:bCs/>
          <w:sz w:val="20"/>
          <w:szCs w:val="20"/>
        </w:rPr>
        <w:t>HABER,</w:t>
      </w:r>
      <w:r w:rsidRPr="00135573">
        <w:rPr>
          <w:b/>
          <w:bCs/>
          <w:spacing w:val="4"/>
          <w:sz w:val="20"/>
          <w:szCs w:val="20"/>
        </w:rPr>
        <w:t xml:space="preserve"> </w:t>
      </w:r>
      <w:r w:rsidRPr="00135573">
        <w:rPr>
          <w:b/>
          <w:bCs/>
          <w:sz w:val="20"/>
          <w:szCs w:val="20"/>
        </w:rPr>
        <w:t>SI</w:t>
      </w:r>
      <w:r w:rsidRPr="00135573">
        <w:rPr>
          <w:b/>
          <w:bCs/>
          <w:spacing w:val="3"/>
          <w:sz w:val="20"/>
          <w:szCs w:val="20"/>
        </w:rPr>
        <w:t xml:space="preserve"> </w:t>
      </w:r>
      <w:r w:rsidRPr="00135573">
        <w:rPr>
          <w:b/>
          <w:bCs/>
          <w:sz w:val="20"/>
          <w:szCs w:val="20"/>
        </w:rPr>
        <w:t>FUERE</w:t>
      </w:r>
      <w:r w:rsidRPr="00135573">
        <w:rPr>
          <w:b/>
          <w:bCs/>
          <w:spacing w:val="1"/>
          <w:sz w:val="20"/>
          <w:szCs w:val="20"/>
        </w:rPr>
        <w:t xml:space="preserve"> </w:t>
      </w:r>
      <w:r w:rsidRPr="00135573">
        <w:rPr>
          <w:b/>
          <w:bCs/>
          <w:sz w:val="20"/>
          <w:szCs w:val="20"/>
        </w:rPr>
        <w:t>EL CASO,</w:t>
      </w:r>
      <w:r w:rsidRPr="00135573">
        <w:rPr>
          <w:b/>
          <w:bCs/>
          <w:spacing w:val="5"/>
          <w:sz w:val="20"/>
          <w:szCs w:val="20"/>
        </w:rPr>
        <w:t xml:space="preserve"> </w:t>
      </w:r>
      <w:r w:rsidRPr="00135573">
        <w:rPr>
          <w:b/>
          <w:bCs/>
          <w:spacing w:val="-1"/>
          <w:sz w:val="20"/>
          <w:szCs w:val="20"/>
        </w:rPr>
        <w:t>QUE</w:t>
      </w:r>
      <w:r w:rsidRPr="00135573">
        <w:rPr>
          <w:b/>
          <w:bCs/>
          <w:spacing w:val="3"/>
          <w:sz w:val="20"/>
          <w:szCs w:val="20"/>
        </w:rPr>
        <w:t xml:space="preserve"> </w:t>
      </w:r>
      <w:r w:rsidRPr="00135573">
        <w:rPr>
          <w:b/>
          <w:bCs/>
          <w:sz w:val="20"/>
          <w:szCs w:val="20"/>
        </w:rPr>
        <w:t>SE</w:t>
      </w:r>
      <w:r w:rsidRPr="00135573">
        <w:rPr>
          <w:b/>
          <w:bCs/>
          <w:spacing w:val="1"/>
          <w:sz w:val="20"/>
          <w:szCs w:val="20"/>
        </w:rPr>
        <w:t xml:space="preserve"> </w:t>
      </w:r>
      <w:r w:rsidRPr="00135573">
        <w:rPr>
          <w:b/>
          <w:bCs/>
          <w:sz w:val="20"/>
          <w:szCs w:val="20"/>
        </w:rPr>
        <w:t>HARAN</w:t>
      </w:r>
      <w:r w:rsidRPr="00135573">
        <w:rPr>
          <w:b/>
          <w:bCs/>
          <w:spacing w:val="5"/>
          <w:sz w:val="20"/>
          <w:szCs w:val="20"/>
        </w:rPr>
        <w:t xml:space="preserve"> </w:t>
      </w:r>
      <w:r w:rsidRPr="00135573">
        <w:rPr>
          <w:b/>
          <w:bCs/>
          <w:sz w:val="20"/>
          <w:szCs w:val="20"/>
        </w:rPr>
        <w:t>CON</w:t>
      </w:r>
      <w:r w:rsidRPr="00135573">
        <w:rPr>
          <w:b/>
          <w:bCs/>
          <w:spacing w:val="24"/>
          <w:w w:val="99"/>
          <w:sz w:val="20"/>
          <w:szCs w:val="20"/>
        </w:rPr>
        <w:t xml:space="preserve"> </w:t>
      </w:r>
      <w:r w:rsidRPr="00135573">
        <w:rPr>
          <w:b/>
          <w:bCs/>
          <w:spacing w:val="-1"/>
          <w:sz w:val="20"/>
          <w:szCs w:val="20"/>
        </w:rPr>
        <w:t>POSTERIORIDAD</w:t>
      </w:r>
      <w:r w:rsidRPr="00135573">
        <w:rPr>
          <w:b/>
          <w:bCs/>
          <w:spacing w:val="20"/>
          <w:sz w:val="20"/>
          <w:szCs w:val="20"/>
        </w:rPr>
        <w:t xml:space="preserve"> </w:t>
      </w:r>
      <w:r w:rsidRPr="00135573">
        <w:rPr>
          <w:b/>
          <w:bCs/>
          <w:sz w:val="20"/>
          <w:szCs w:val="20"/>
        </w:rPr>
        <w:t>A</w:t>
      </w:r>
      <w:r w:rsidRPr="00135573">
        <w:rPr>
          <w:b/>
          <w:bCs/>
          <w:spacing w:val="21"/>
          <w:sz w:val="20"/>
          <w:szCs w:val="20"/>
        </w:rPr>
        <w:t xml:space="preserve"> </w:t>
      </w:r>
      <w:r w:rsidRPr="00135573">
        <w:rPr>
          <w:b/>
          <w:bCs/>
          <w:spacing w:val="-1"/>
          <w:sz w:val="20"/>
          <w:szCs w:val="20"/>
        </w:rPr>
        <w:t>LA</w:t>
      </w:r>
      <w:r w:rsidRPr="00135573">
        <w:rPr>
          <w:b/>
          <w:bCs/>
          <w:spacing w:val="22"/>
          <w:sz w:val="20"/>
          <w:szCs w:val="20"/>
        </w:rPr>
        <w:t xml:space="preserve"> </w:t>
      </w:r>
      <w:r w:rsidRPr="00135573">
        <w:rPr>
          <w:b/>
          <w:bCs/>
          <w:spacing w:val="-1"/>
          <w:sz w:val="20"/>
          <w:szCs w:val="20"/>
        </w:rPr>
        <w:t>ENTREGA</w:t>
      </w:r>
      <w:r w:rsidRPr="00135573">
        <w:rPr>
          <w:b/>
          <w:bCs/>
          <w:spacing w:val="22"/>
          <w:sz w:val="20"/>
          <w:szCs w:val="20"/>
        </w:rPr>
        <w:t xml:space="preserve"> </w:t>
      </w:r>
      <w:r w:rsidRPr="00135573">
        <w:rPr>
          <w:b/>
          <w:bCs/>
          <w:sz w:val="20"/>
          <w:szCs w:val="20"/>
        </w:rPr>
        <w:t>DEL</w:t>
      </w:r>
      <w:r w:rsidRPr="00135573">
        <w:rPr>
          <w:b/>
          <w:bCs/>
          <w:spacing w:val="18"/>
          <w:sz w:val="20"/>
          <w:szCs w:val="20"/>
        </w:rPr>
        <w:t xml:space="preserve"> </w:t>
      </w:r>
      <w:r w:rsidRPr="00135573">
        <w:rPr>
          <w:b/>
          <w:bCs/>
          <w:sz w:val="20"/>
          <w:szCs w:val="20"/>
        </w:rPr>
        <w:t>VALOR</w:t>
      </w:r>
      <w:r w:rsidRPr="00135573">
        <w:rPr>
          <w:b/>
          <w:bCs/>
          <w:spacing w:val="22"/>
          <w:sz w:val="20"/>
          <w:szCs w:val="20"/>
        </w:rPr>
        <w:t xml:space="preserve"> </w:t>
      </w:r>
      <w:r w:rsidRPr="00135573">
        <w:rPr>
          <w:b/>
          <w:bCs/>
          <w:spacing w:val="-1"/>
          <w:sz w:val="20"/>
          <w:szCs w:val="20"/>
        </w:rPr>
        <w:t>TOTAL.</w:t>
      </w:r>
      <w:r w:rsidRPr="00135573">
        <w:rPr>
          <w:b/>
          <w:bCs/>
          <w:spacing w:val="22"/>
          <w:sz w:val="20"/>
          <w:szCs w:val="20"/>
        </w:rPr>
        <w:t xml:space="preserve"> </w:t>
      </w:r>
      <w:r w:rsidRPr="00135573">
        <w:rPr>
          <w:b/>
          <w:bCs/>
          <w:spacing w:val="-1"/>
          <w:sz w:val="20"/>
          <w:szCs w:val="20"/>
        </w:rPr>
        <w:t>QUEDANDO</w:t>
      </w:r>
      <w:r w:rsidRPr="00135573">
        <w:rPr>
          <w:b/>
          <w:bCs/>
          <w:spacing w:val="22"/>
          <w:sz w:val="20"/>
          <w:szCs w:val="20"/>
        </w:rPr>
        <w:t xml:space="preserve"> </w:t>
      </w:r>
      <w:r w:rsidRPr="00135573">
        <w:rPr>
          <w:b/>
          <w:bCs/>
          <w:sz w:val="20"/>
          <w:szCs w:val="20"/>
        </w:rPr>
        <w:t>ENTENDIDO</w:t>
      </w:r>
      <w:r w:rsidRPr="00135573">
        <w:rPr>
          <w:b/>
          <w:bCs/>
          <w:spacing w:val="22"/>
          <w:sz w:val="20"/>
          <w:szCs w:val="20"/>
        </w:rPr>
        <w:t xml:space="preserve"> </w:t>
      </w:r>
      <w:r w:rsidRPr="00135573">
        <w:rPr>
          <w:b/>
          <w:bCs/>
          <w:sz w:val="20"/>
          <w:szCs w:val="20"/>
        </w:rPr>
        <w:t>QUE</w:t>
      </w:r>
      <w:r w:rsidRPr="00135573">
        <w:rPr>
          <w:b/>
          <w:bCs/>
          <w:spacing w:val="21"/>
          <w:sz w:val="20"/>
          <w:szCs w:val="20"/>
        </w:rPr>
        <w:t xml:space="preserve"> </w:t>
      </w:r>
      <w:r w:rsidRPr="00135573">
        <w:rPr>
          <w:b/>
          <w:bCs/>
          <w:spacing w:val="-1"/>
          <w:sz w:val="20"/>
          <w:szCs w:val="20"/>
        </w:rPr>
        <w:t>ES</w:t>
      </w:r>
      <w:r w:rsidRPr="00135573">
        <w:rPr>
          <w:b/>
          <w:bCs/>
          <w:spacing w:val="71"/>
          <w:w w:val="99"/>
          <w:sz w:val="20"/>
          <w:szCs w:val="20"/>
        </w:rPr>
        <w:t xml:space="preserve"> </w:t>
      </w:r>
      <w:r w:rsidRPr="00135573">
        <w:rPr>
          <w:b/>
          <w:bCs/>
          <w:sz w:val="20"/>
          <w:szCs w:val="20"/>
        </w:rPr>
        <w:t>NULA</w:t>
      </w:r>
      <w:r w:rsidRPr="00135573">
        <w:rPr>
          <w:b/>
          <w:bCs/>
          <w:spacing w:val="34"/>
          <w:sz w:val="20"/>
          <w:szCs w:val="20"/>
        </w:rPr>
        <w:t xml:space="preserve"> </w:t>
      </w:r>
      <w:r w:rsidRPr="00135573">
        <w:rPr>
          <w:b/>
          <w:bCs/>
          <w:sz w:val="20"/>
          <w:szCs w:val="20"/>
        </w:rPr>
        <w:t>CUALQUIER</w:t>
      </w:r>
      <w:r w:rsidRPr="00135573">
        <w:rPr>
          <w:b/>
          <w:bCs/>
          <w:spacing w:val="37"/>
          <w:sz w:val="20"/>
          <w:szCs w:val="20"/>
        </w:rPr>
        <w:t xml:space="preserve"> </w:t>
      </w:r>
      <w:r w:rsidRPr="00135573">
        <w:rPr>
          <w:b/>
          <w:bCs/>
          <w:sz w:val="20"/>
          <w:szCs w:val="20"/>
        </w:rPr>
        <w:t>CLÁUSULA</w:t>
      </w:r>
      <w:r w:rsidRPr="00135573">
        <w:rPr>
          <w:b/>
          <w:bCs/>
          <w:spacing w:val="35"/>
          <w:sz w:val="20"/>
          <w:szCs w:val="20"/>
        </w:rPr>
        <w:t xml:space="preserve"> </w:t>
      </w:r>
      <w:r w:rsidRPr="00135573">
        <w:rPr>
          <w:b/>
          <w:bCs/>
          <w:sz w:val="20"/>
          <w:szCs w:val="20"/>
        </w:rPr>
        <w:t>QUE</w:t>
      </w:r>
      <w:r w:rsidRPr="00135573">
        <w:rPr>
          <w:b/>
          <w:bCs/>
          <w:spacing w:val="34"/>
          <w:sz w:val="20"/>
          <w:szCs w:val="20"/>
        </w:rPr>
        <w:t xml:space="preserve"> </w:t>
      </w:r>
      <w:r w:rsidRPr="00135573">
        <w:rPr>
          <w:b/>
          <w:bCs/>
          <w:sz w:val="20"/>
          <w:szCs w:val="20"/>
        </w:rPr>
        <w:t>CONTRAVENGA</w:t>
      </w:r>
      <w:r w:rsidRPr="00135573">
        <w:rPr>
          <w:b/>
          <w:bCs/>
          <w:spacing w:val="35"/>
          <w:sz w:val="20"/>
          <w:szCs w:val="20"/>
        </w:rPr>
        <w:t xml:space="preserve"> </w:t>
      </w:r>
      <w:r w:rsidRPr="00135573">
        <w:rPr>
          <w:b/>
          <w:bCs/>
          <w:spacing w:val="-1"/>
          <w:sz w:val="20"/>
          <w:szCs w:val="20"/>
        </w:rPr>
        <w:t>LO</w:t>
      </w:r>
      <w:r w:rsidRPr="00135573">
        <w:rPr>
          <w:b/>
          <w:bCs/>
          <w:spacing w:val="35"/>
          <w:sz w:val="20"/>
          <w:szCs w:val="20"/>
        </w:rPr>
        <w:t xml:space="preserve"> </w:t>
      </w:r>
      <w:r w:rsidRPr="00135573">
        <w:rPr>
          <w:b/>
          <w:bCs/>
          <w:sz w:val="20"/>
          <w:szCs w:val="20"/>
        </w:rPr>
        <w:t>ANTERIOR.</w:t>
      </w:r>
      <w:r w:rsidRPr="00135573">
        <w:rPr>
          <w:b/>
          <w:bCs/>
          <w:spacing w:val="37"/>
          <w:sz w:val="20"/>
          <w:szCs w:val="20"/>
        </w:rPr>
        <w:t xml:space="preserve"> </w:t>
      </w:r>
      <w:r w:rsidRPr="00135573">
        <w:rPr>
          <w:b/>
          <w:bCs/>
          <w:spacing w:val="-1"/>
          <w:sz w:val="20"/>
          <w:szCs w:val="20"/>
        </w:rPr>
        <w:t>LA</w:t>
      </w:r>
      <w:r w:rsidRPr="00135573">
        <w:rPr>
          <w:b/>
          <w:bCs/>
          <w:spacing w:val="35"/>
          <w:sz w:val="20"/>
          <w:szCs w:val="20"/>
        </w:rPr>
        <w:t xml:space="preserve"> </w:t>
      </w:r>
      <w:r w:rsidRPr="00135573">
        <w:rPr>
          <w:b/>
          <w:bCs/>
          <w:sz w:val="20"/>
          <w:szCs w:val="20"/>
        </w:rPr>
        <w:t>PRESENTE</w:t>
      </w:r>
      <w:r w:rsidRPr="00135573">
        <w:rPr>
          <w:b/>
          <w:bCs/>
          <w:spacing w:val="26"/>
          <w:w w:val="99"/>
          <w:sz w:val="20"/>
          <w:szCs w:val="20"/>
        </w:rPr>
        <w:t xml:space="preserve"> </w:t>
      </w:r>
      <w:r w:rsidRPr="00135573">
        <w:rPr>
          <w:b/>
          <w:bCs/>
          <w:sz w:val="20"/>
          <w:szCs w:val="20"/>
        </w:rPr>
        <w:t>TENDRÁ</w:t>
      </w:r>
      <w:r w:rsidRPr="00135573">
        <w:rPr>
          <w:b/>
          <w:bCs/>
          <w:spacing w:val="10"/>
          <w:sz w:val="20"/>
          <w:szCs w:val="20"/>
        </w:rPr>
        <w:t xml:space="preserve"> </w:t>
      </w:r>
      <w:r w:rsidRPr="00135573">
        <w:rPr>
          <w:b/>
          <w:bCs/>
          <w:sz w:val="20"/>
          <w:szCs w:val="20"/>
        </w:rPr>
        <w:t>CARÁCTER</w:t>
      </w:r>
      <w:r w:rsidRPr="00135573">
        <w:rPr>
          <w:b/>
          <w:bCs/>
          <w:spacing w:val="12"/>
          <w:sz w:val="20"/>
          <w:szCs w:val="20"/>
        </w:rPr>
        <w:t xml:space="preserve"> </w:t>
      </w:r>
      <w:r w:rsidRPr="00135573">
        <w:rPr>
          <w:b/>
          <w:bCs/>
          <w:sz w:val="20"/>
          <w:szCs w:val="20"/>
        </w:rPr>
        <w:t>DE</w:t>
      </w:r>
      <w:r w:rsidRPr="00135573">
        <w:rPr>
          <w:b/>
          <w:bCs/>
          <w:spacing w:val="12"/>
          <w:sz w:val="20"/>
          <w:szCs w:val="20"/>
        </w:rPr>
        <w:t xml:space="preserve"> </w:t>
      </w:r>
      <w:r w:rsidRPr="00135573">
        <w:rPr>
          <w:b/>
          <w:bCs/>
          <w:sz w:val="20"/>
          <w:szCs w:val="20"/>
        </w:rPr>
        <w:t>TÍTULO</w:t>
      </w:r>
      <w:r w:rsidRPr="00135573">
        <w:rPr>
          <w:b/>
          <w:bCs/>
          <w:spacing w:val="10"/>
          <w:sz w:val="20"/>
          <w:szCs w:val="20"/>
        </w:rPr>
        <w:t xml:space="preserve"> </w:t>
      </w:r>
      <w:r w:rsidRPr="00135573">
        <w:rPr>
          <w:b/>
          <w:bCs/>
          <w:sz w:val="20"/>
          <w:szCs w:val="20"/>
        </w:rPr>
        <w:t>EJECUTIVO</w:t>
      </w:r>
      <w:r w:rsidRPr="00135573">
        <w:rPr>
          <w:b/>
          <w:bCs/>
          <w:spacing w:val="11"/>
          <w:sz w:val="20"/>
          <w:szCs w:val="20"/>
        </w:rPr>
        <w:t xml:space="preserve"> </w:t>
      </w:r>
      <w:r w:rsidRPr="00135573">
        <w:rPr>
          <w:b/>
          <w:bCs/>
          <w:sz w:val="20"/>
          <w:szCs w:val="20"/>
        </w:rPr>
        <w:t>Y</w:t>
      </w:r>
      <w:r w:rsidRPr="00135573">
        <w:rPr>
          <w:b/>
          <w:bCs/>
          <w:spacing w:val="14"/>
          <w:sz w:val="20"/>
          <w:szCs w:val="20"/>
        </w:rPr>
        <w:t xml:space="preserve"> </w:t>
      </w:r>
      <w:r w:rsidRPr="00135573">
        <w:rPr>
          <w:b/>
          <w:bCs/>
          <w:sz w:val="20"/>
          <w:szCs w:val="20"/>
        </w:rPr>
        <w:t>SU</w:t>
      </w:r>
      <w:r w:rsidRPr="00135573">
        <w:rPr>
          <w:b/>
          <w:bCs/>
          <w:spacing w:val="10"/>
          <w:sz w:val="20"/>
          <w:szCs w:val="20"/>
        </w:rPr>
        <w:t xml:space="preserve"> </w:t>
      </w:r>
      <w:r w:rsidRPr="00135573">
        <w:rPr>
          <w:b/>
          <w:bCs/>
          <w:sz w:val="20"/>
          <w:szCs w:val="20"/>
        </w:rPr>
        <w:t>CUMPLIMIENTO</w:t>
      </w:r>
      <w:r w:rsidRPr="00135573">
        <w:rPr>
          <w:b/>
          <w:bCs/>
          <w:spacing w:val="13"/>
          <w:sz w:val="20"/>
          <w:szCs w:val="20"/>
        </w:rPr>
        <w:t xml:space="preserve"> </w:t>
      </w:r>
      <w:r w:rsidRPr="00135573">
        <w:rPr>
          <w:b/>
          <w:bCs/>
          <w:sz w:val="20"/>
          <w:szCs w:val="20"/>
        </w:rPr>
        <w:t>SE</w:t>
      </w:r>
      <w:r w:rsidRPr="00135573">
        <w:rPr>
          <w:b/>
          <w:bCs/>
          <w:spacing w:val="11"/>
          <w:sz w:val="20"/>
          <w:szCs w:val="20"/>
        </w:rPr>
        <w:t xml:space="preserve"> </w:t>
      </w:r>
      <w:r w:rsidRPr="00135573">
        <w:rPr>
          <w:b/>
          <w:bCs/>
          <w:spacing w:val="-1"/>
          <w:sz w:val="20"/>
          <w:szCs w:val="20"/>
        </w:rPr>
        <w:t>EXIGIRÁ</w:t>
      </w:r>
      <w:r w:rsidRPr="00135573">
        <w:rPr>
          <w:b/>
          <w:bCs/>
          <w:spacing w:val="11"/>
          <w:sz w:val="20"/>
          <w:szCs w:val="20"/>
        </w:rPr>
        <w:t xml:space="preserve"> </w:t>
      </w:r>
      <w:r w:rsidRPr="00135573">
        <w:rPr>
          <w:b/>
          <w:bCs/>
          <w:sz w:val="20"/>
          <w:szCs w:val="20"/>
        </w:rPr>
        <w:t>POR</w:t>
      </w:r>
      <w:r w:rsidRPr="00135573">
        <w:rPr>
          <w:b/>
          <w:bCs/>
          <w:spacing w:val="12"/>
          <w:sz w:val="20"/>
          <w:szCs w:val="20"/>
        </w:rPr>
        <w:t xml:space="preserve"> </w:t>
      </w:r>
      <w:r w:rsidRPr="00135573">
        <w:rPr>
          <w:b/>
          <w:bCs/>
          <w:spacing w:val="-1"/>
          <w:sz w:val="20"/>
          <w:szCs w:val="20"/>
        </w:rPr>
        <w:t>LA</w:t>
      </w:r>
      <w:r w:rsidRPr="00135573">
        <w:rPr>
          <w:b/>
          <w:bCs/>
          <w:spacing w:val="26"/>
          <w:w w:val="99"/>
          <w:sz w:val="20"/>
          <w:szCs w:val="20"/>
        </w:rPr>
        <w:t xml:space="preserve"> </w:t>
      </w:r>
      <w:r w:rsidRPr="00135573">
        <w:rPr>
          <w:b/>
          <w:bCs/>
          <w:sz w:val="20"/>
          <w:szCs w:val="20"/>
        </w:rPr>
        <w:t>VÍA</w:t>
      </w:r>
      <w:r w:rsidRPr="00135573">
        <w:rPr>
          <w:b/>
          <w:bCs/>
          <w:spacing w:val="18"/>
          <w:sz w:val="20"/>
          <w:szCs w:val="20"/>
        </w:rPr>
        <w:t xml:space="preserve"> </w:t>
      </w:r>
      <w:r w:rsidRPr="00135573">
        <w:rPr>
          <w:b/>
          <w:bCs/>
          <w:spacing w:val="1"/>
          <w:sz w:val="20"/>
          <w:szCs w:val="20"/>
        </w:rPr>
        <w:t>DE</w:t>
      </w:r>
      <w:r w:rsidRPr="00135573">
        <w:rPr>
          <w:b/>
          <w:bCs/>
          <w:spacing w:val="19"/>
          <w:sz w:val="20"/>
          <w:szCs w:val="20"/>
        </w:rPr>
        <w:t xml:space="preserve"> </w:t>
      </w:r>
      <w:r w:rsidRPr="00135573">
        <w:rPr>
          <w:b/>
          <w:bCs/>
          <w:sz w:val="20"/>
          <w:szCs w:val="20"/>
        </w:rPr>
        <w:t>APREMIO.</w:t>
      </w:r>
      <w:r w:rsidRPr="00135573">
        <w:rPr>
          <w:b/>
          <w:bCs/>
          <w:spacing w:val="19"/>
          <w:sz w:val="20"/>
          <w:szCs w:val="20"/>
        </w:rPr>
        <w:t xml:space="preserve"> </w:t>
      </w:r>
      <w:r w:rsidRPr="00135573">
        <w:rPr>
          <w:b/>
          <w:bCs/>
          <w:sz w:val="20"/>
          <w:szCs w:val="20"/>
        </w:rPr>
        <w:t>SOMETIÉNDOSE</w:t>
      </w:r>
      <w:r w:rsidRPr="00135573">
        <w:rPr>
          <w:b/>
          <w:bCs/>
          <w:spacing w:val="21"/>
          <w:sz w:val="20"/>
          <w:szCs w:val="20"/>
        </w:rPr>
        <w:t xml:space="preserve"> </w:t>
      </w:r>
      <w:r w:rsidRPr="00135573">
        <w:rPr>
          <w:b/>
          <w:bCs/>
          <w:sz w:val="20"/>
          <w:szCs w:val="20"/>
        </w:rPr>
        <w:t>EXPRESAMENTE</w:t>
      </w:r>
      <w:r w:rsidRPr="00135573">
        <w:rPr>
          <w:b/>
          <w:bCs/>
          <w:spacing w:val="19"/>
          <w:sz w:val="20"/>
          <w:szCs w:val="20"/>
        </w:rPr>
        <w:t xml:space="preserve"> </w:t>
      </w:r>
      <w:r w:rsidRPr="00135573">
        <w:rPr>
          <w:b/>
          <w:bCs/>
          <w:sz w:val="20"/>
          <w:szCs w:val="20"/>
        </w:rPr>
        <w:t>A</w:t>
      </w:r>
      <w:r w:rsidRPr="00135573">
        <w:rPr>
          <w:b/>
          <w:bCs/>
          <w:spacing w:val="21"/>
          <w:sz w:val="20"/>
          <w:szCs w:val="20"/>
        </w:rPr>
        <w:t xml:space="preserve"> </w:t>
      </w:r>
      <w:r w:rsidRPr="00135573">
        <w:rPr>
          <w:b/>
          <w:bCs/>
          <w:spacing w:val="-1"/>
          <w:sz w:val="20"/>
          <w:szCs w:val="20"/>
        </w:rPr>
        <w:t>LA</w:t>
      </w:r>
      <w:r w:rsidRPr="00135573">
        <w:rPr>
          <w:b/>
          <w:bCs/>
          <w:spacing w:val="19"/>
          <w:sz w:val="20"/>
          <w:szCs w:val="20"/>
        </w:rPr>
        <w:t xml:space="preserve"> </w:t>
      </w:r>
      <w:r w:rsidRPr="00135573">
        <w:rPr>
          <w:b/>
          <w:bCs/>
          <w:sz w:val="20"/>
          <w:szCs w:val="20"/>
        </w:rPr>
        <w:t>JURISDICCIÓN</w:t>
      </w:r>
      <w:r w:rsidRPr="00135573">
        <w:rPr>
          <w:b/>
          <w:bCs/>
          <w:spacing w:val="19"/>
          <w:sz w:val="20"/>
          <w:szCs w:val="20"/>
        </w:rPr>
        <w:t xml:space="preserve"> </w:t>
      </w:r>
      <w:r w:rsidRPr="00135573">
        <w:rPr>
          <w:b/>
          <w:bCs/>
          <w:sz w:val="20"/>
          <w:szCs w:val="20"/>
        </w:rPr>
        <w:t>Y</w:t>
      </w:r>
      <w:r w:rsidRPr="00135573">
        <w:rPr>
          <w:b/>
          <w:bCs/>
          <w:spacing w:val="26"/>
          <w:w w:val="99"/>
          <w:sz w:val="20"/>
          <w:szCs w:val="20"/>
        </w:rPr>
        <w:t xml:space="preserve"> </w:t>
      </w:r>
      <w:r w:rsidRPr="00135573">
        <w:rPr>
          <w:b/>
          <w:bCs/>
          <w:sz w:val="20"/>
          <w:szCs w:val="20"/>
        </w:rPr>
        <w:t>COMPETENCIA</w:t>
      </w:r>
      <w:r w:rsidRPr="00135573">
        <w:rPr>
          <w:b/>
          <w:bCs/>
          <w:spacing w:val="-12"/>
          <w:sz w:val="20"/>
          <w:szCs w:val="20"/>
        </w:rPr>
        <w:t xml:space="preserve"> </w:t>
      </w:r>
      <w:r w:rsidRPr="00135573">
        <w:rPr>
          <w:b/>
          <w:bCs/>
          <w:spacing w:val="1"/>
          <w:sz w:val="20"/>
          <w:szCs w:val="20"/>
        </w:rPr>
        <w:t>DE</w:t>
      </w:r>
      <w:r w:rsidRPr="00135573">
        <w:rPr>
          <w:b/>
          <w:bCs/>
          <w:spacing w:val="-11"/>
          <w:sz w:val="20"/>
          <w:szCs w:val="20"/>
        </w:rPr>
        <w:t xml:space="preserve"> </w:t>
      </w:r>
      <w:r w:rsidRPr="00135573">
        <w:rPr>
          <w:b/>
          <w:bCs/>
          <w:sz w:val="20"/>
          <w:szCs w:val="20"/>
        </w:rPr>
        <w:t>LOS</w:t>
      </w:r>
      <w:r w:rsidRPr="00135573">
        <w:rPr>
          <w:b/>
          <w:bCs/>
          <w:spacing w:val="-11"/>
          <w:sz w:val="20"/>
          <w:szCs w:val="20"/>
        </w:rPr>
        <w:t xml:space="preserve"> </w:t>
      </w:r>
      <w:r w:rsidRPr="00135573">
        <w:rPr>
          <w:b/>
          <w:bCs/>
          <w:sz w:val="20"/>
          <w:szCs w:val="20"/>
        </w:rPr>
        <w:t>TRIBUNALES</w:t>
      </w:r>
      <w:r w:rsidRPr="00135573">
        <w:rPr>
          <w:b/>
          <w:bCs/>
          <w:spacing w:val="-12"/>
          <w:sz w:val="20"/>
          <w:szCs w:val="20"/>
        </w:rPr>
        <w:t xml:space="preserve"> </w:t>
      </w:r>
      <w:r w:rsidRPr="00135573">
        <w:rPr>
          <w:b/>
          <w:bCs/>
          <w:sz w:val="20"/>
          <w:szCs w:val="20"/>
        </w:rPr>
        <w:t>DEL</w:t>
      </w:r>
      <w:r w:rsidRPr="00135573">
        <w:rPr>
          <w:b/>
          <w:bCs/>
          <w:spacing w:val="-11"/>
          <w:sz w:val="20"/>
          <w:szCs w:val="20"/>
        </w:rPr>
        <w:t xml:space="preserve"> </w:t>
      </w:r>
      <w:r w:rsidRPr="00135573">
        <w:rPr>
          <w:b/>
          <w:bCs/>
          <w:sz w:val="20"/>
          <w:szCs w:val="20"/>
        </w:rPr>
        <w:t>DEPARTAMENTO</w:t>
      </w:r>
      <w:r w:rsidRPr="00135573">
        <w:rPr>
          <w:b/>
          <w:bCs/>
          <w:spacing w:val="-10"/>
          <w:sz w:val="20"/>
          <w:szCs w:val="20"/>
        </w:rPr>
        <w:t xml:space="preserve"> </w:t>
      </w:r>
      <w:r w:rsidRPr="00135573">
        <w:rPr>
          <w:b/>
          <w:bCs/>
          <w:sz w:val="20"/>
          <w:szCs w:val="20"/>
        </w:rPr>
        <w:t>DE</w:t>
      </w:r>
      <w:r w:rsidRPr="00135573">
        <w:rPr>
          <w:b/>
          <w:bCs/>
          <w:spacing w:val="-11"/>
          <w:sz w:val="20"/>
          <w:szCs w:val="20"/>
        </w:rPr>
        <w:t xml:space="preserve"> </w:t>
      </w:r>
      <w:r w:rsidRPr="00135573">
        <w:rPr>
          <w:b/>
          <w:bCs/>
          <w:sz w:val="20"/>
          <w:szCs w:val="20"/>
        </w:rPr>
        <w:t>FRANCISCO</w:t>
      </w:r>
      <w:r w:rsidRPr="00135573">
        <w:rPr>
          <w:b/>
          <w:bCs/>
          <w:spacing w:val="-10"/>
          <w:sz w:val="20"/>
          <w:szCs w:val="20"/>
        </w:rPr>
        <w:t xml:space="preserve"> </w:t>
      </w:r>
      <w:r w:rsidRPr="00135573">
        <w:rPr>
          <w:b/>
          <w:bCs/>
          <w:spacing w:val="-1"/>
          <w:sz w:val="20"/>
          <w:szCs w:val="20"/>
        </w:rPr>
        <w:t>MORAZÁN.”</w:t>
      </w:r>
    </w:p>
    <w:p w:rsidR="00E72BD5" w:rsidRPr="00135573" w:rsidRDefault="00E72BD5" w:rsidP="00E72BD5">
      <w:pPr>
        <w:kinsoku w:val="0"/>
        <w:overflowPunct w:val="0"/>
        <w:spacing w:before="6" w:line="220" w:lineRule="exact"/>
        <w:rPr>
          <w:sz w:val="22"/>
          <w:szCs w:val="22"/>
        </w:rPr>
      </w:pPr>
    </w:p>
    <w:p w:rsidR="00E72BD5" w:rsidRPr="00135573" w:rsidRDefault="00E72BD5" w:rsidP="00E72BD5">
      <w:pPr>
        <w:kinsoku w:val="0"/>
        <w:overflowPunct w:val="0"/>
        <w:spacing w:line="242" w:lineRule="auto"/>
        <w:ind w:left="107" w:right="144"/>
        <w:jc w:val="both"/>
        <w:rPr>
          <w:sz w:val="20"/>
          <w:szCs w:val="20"/>
        </w:rPr>
      </w:pPr>
      <w:r w:rsidRPr="00135573">
        <w:rPr>
          <w:spacing w:val="-1"/>
          <w:sz w:val="20"/>
          <w:szCs w:val="20"/>
        </w:rPr>
        <w:t>Las</w:t>
      </w:r>
      <w:r w:rsidRPr="00135573">
        <w:rPr>
          <w:spacing w:val="-2"/>
          <w:sz w:val="20"/>
          <w:szCs w:val="20"/>
        </w:rPr>
        <w:t xml:space="preserve"> </w:t>
      </w:r>
      <w:r w:rsidRPr="00135573">
        <w:rPr>
          <w:sz w:val="20"/>
          <w:szCs w:val="20"/>
        </w:rPr>
        <w:t>garantías</w:t>
      </w:r>
      <w:r w:rsidRPr="00135573">
        <w:rPr>
          <w:spacing w:val="-2"/>
          <w:sz w:val="20"/>
          <w:szCs w:val="20"/>
        </w:rPr>
        <w:t xml:space="preserve"> </w:t>
      </w:r>
      <w:r w:rsidRPr="00135573">
        <w:rPr>
          <w:sz w:val="20"/>
          <w:szCs w:val="20"/>
        </w:rPr>
        <w:t>o</w:t>
      </w:r>
      <w:r w:rsidRPr="00135573">
        <w:rPr>
          <w:spacing w:val="-2"/>
          <w:sz w:val="20"/>
          <w:szCs w:val="20"/>
        </w:rPr>
        <w:t xml:space="preserve"> </w:t>
      </w:r>
      <w:r w:rsidRPr="00135573">
        <w:rPr>
          <w:spacing w:val="-1"/>
          <w:sz w:val="20"/>
          <w:szCs w:val="20"/>
        </w:rPr>
        <w:t>fianzas</w:t>
      </w:r>
      <w:r w:rsidRPr="00135573">
        <w:rPr>
          <w:spacing w:val="-2"/>
          <w:sz w:val="20"/>
          <w:szCs w:val="20"/>
        </w:rPr>
        <w:t xml:space="preserve"> </w:t>
      </w:r>
      <w:r w:rsidRPr="00135573">
        <w:rPr>
          <w:sz w:val="20"/>
          <w:szCs w:val="20"/>
        </w:rPr>
        <w:t>emitidas</w:t>
      </w:r>
      <w:r w:rsidRPr="00135573">
        <w:rPr>
          <w:spacing w:val="-3"/>
          <w:sz w:val="20"/>
          <w:szCs w:val="20"/>
        </w:rPr>
        <w:t xml:space="preserve"> </w:t>
      </w:r>
      <w:r w:rsidRPr="00135573">
        <w:rPr>
          <w:sz w:val="20"/>
          <w:szCs w:val="20"/>
        </w:rPr>
        <w:t>a</w:t>
      </w:r>
      <w:r w:rsidRPr="00135573">
        <w:rPr>
          <w:spacing w:val="-1"/>
          <w:sz w:val="20"/>
          <w:szCs w:val="20"/>
        </w:rPr>
        <w:t xml:space="preserve"> favor</w:t>
      </w:r>
      <w:r w:rsidRPr="00135573">
        <w:rPr>
          <w:spacing w:val="-2"/>
          <w:sz w:val="20"/>
          <w:szCs w:val="20"/>
        </w:rPr>
        <w:t xml:space="preserve"> </w:t>
      </w:r>
      <w:r w:rsidRPr="00135573">
        <w:rPr>
          <w:sz w:val="20"/>
          <w:szCs w:val="20"/>
        </w:rPr>
        <w:t>del</w:t>
      </w:r>
      <w:r w:rsidRPr="00135573">
        <w:rPr>
          <w:spacing w:val="-4"/>
          <w:sz w:val="20"/>
          <w:szCs w:val="20"/>
        </w:rPr>
        <w:t xml:space="preserve"> </w:t>
      </w:r>
      <w:r w:rsidRPr="00135573">
        <w:rPr>
          <w:sz w:val="20"/>
          <w:szCs w:val="20"/>
        </w:rPr>
        <w:t>BENEFICIARIO</w:t>
      </w:r>
      <w:r w:rsidRPr="00135573">
        <w:rPr>
          <w:spacing w:val="-3"/>
          <w:sz w:val="20"/>
          <w:szCs w:val="20"/>
        </w:rPr>
        <w:t xml:space="preserve"> </w:t>
      </w:r>
      <w:r w:rsidRPr="00135573">
        <w:rPr>
          <w:sz w:val="20"/>
          <w:szCs w:val="20"/>
        </w:rPr>
        <w:t>serán</w:t>
      </w:r>
      <w:r w:rsidRPr="00135573">
        <w:rPr>
          <w:spacing w:val="-2"/>
          <w:sz w:val="20"/>
          <w:szCs w:val="20"/>
        </w:rPr>
        <w:t xml:space="preserve"> </w:t>
      </w:r>
      <w:r w:rsidRPr="00135573">
        <w:rPr>
          <w:sz w:val="20"/>
          <w:szCs w:val="20"/>
        </w:rPr>
        <w:t>solidarias,</w:t>
      </w:r>
      <w:r w:rsidRPr="00135573">
        <w:rPr>
          <w:spacing w:val="-3"/>
          <w:sz w:val="20"/>
          <w:szCs w:val="20"/>
        </w:rPr>
        <w:t xml:space="preserve"> </w:t>
      </w:r>
      <w:r w:rsidRPr="00135573">
        <w:rPr>
          <w:sz w:val="20"/>
          <w:szCs w:val="20"/>
        </w:rPr>
        <w:t>incondicionales,</w:t>
      </w:r>
      <w:r w:rsidRPr="00135573">
        <w:rPr>
          <w:spacing w:val="-2"/>
          <w:sz w:val="20"/>
          <w:szCs w:val="20"/>
        </w:rPr>
        <w:t xml:space="preserve"> </w:t>
      </w:r>
      <w:r w:rsidRPr="00135573">
        <w:rPr>
          <w:sz w:val="20"/>
          <w:szCs w:val="20"/>
        </w:rPr>
        <w:t>irrevocables</w:t>
      </w:r>
      <w:r w:rsidRPr="00135573">
        <w:rPr>
          <w:spacing w:val="-2"/>
          <w:sz w:val="20"/>
          <w:szCs w:val="20"/>
        </w:rPr>
        <w:t xml:space="preserve"> </w:t>
      </w:r>
      <w:r w:rsidRPr="00135573">
        <w:rPr>
          <w:sz w:val="20"/>
          <w:szCs w:val="20"/>
        </w:rPr>
        <w:t>y</w:t>
      </w:r>
      <w:r w:rsidRPr="00135573">
        <w:rPr>
          <w:spacing w:val="42"/>
          <w:w w:val="99"/>
          <w:sz w:val="20"/>
          <w:szCs w:val="20"/>
        </w:rPr>
        <w:t xml:space="preserve"> </w:t>
      </w:r>
      <w:r w:rsidRPr="00135573">
        <w:rPr>
          <w:sz w:val="20"/>
          <w:szCs w:val="20"/>
        </w:rPr>
        <w:t>de</w:t>
      </w:r>
      <w:r w:rsidRPr="00135573">
        <w:rPr>
          <w:spacing w:val="21"/>
          <w:sz w:val="20"/>
          <w:szCs w:val="20"/>
        </w:rPr>
        <w:t xml:space="preserve"> </w:t>
      </w:r>
      <w:r w:rsidRPr="00135573">
        <w:rPr>
          <w:sz w:val="20"/>
          <w:szCs w:val="20"/>
        </w:rPr>
        <w:t>realización</w:t>
      </w:r>
      <w:r w:rsidRPr="00135573">
        <w:rPr>
          <w:spacing w:val="20"/>
          <w:sz w:val="20"/>
          <w:szCs w:val="20"/>
        </w:rPr>
        <w:t xml:space="preserve"> </w:t>
      </w:r>
      <w:r w:rsidRPr="00135573">
        <w:rPr>
          <w:sz w:val="20"/>
          <w:szCs w:val="20"/>
        </w:rPr>
        <w:t>automática</w:t>
      </w:r>
      <w:r w:rsidRPr="00135573">
        <w:rPr>
          <w:spacing w:val="24"/>
          <w:sz w:val="20"/>
          <w:szCs w:val="20"/>
        </w:rPr>
        <w:t xml:space="preserve"> </w:t>
      </w:r>
      <w:r w:rsidRPr="00135573">
        <w:rPr>
          <w:b/>
          <w:bCs/>
          <w:sz w:val="20"/>
          <w:szCs w:val="20"/>
          <w:u w:val="thick"/>
        </w:rPr>
        <w:t>y</w:t>
      </w:r>
      <w:r w:rsidRPr="00135573">
        <w:rPr>
          <w:b/>
          <w:bCs/>
          <w:spacing w:val="24"/>
          <w:sz w:val="20"/>
          <w:szCs w:val="20"/>
          <w:u w:val="thick"/>
        </w:rPr>
        <w:t xml:space="preserve"> </w:t>
      </w:r>
      <w:r w:rsidRPr="00135573">
        <w:rPr>
          <w:b/>
          <w:bCs/>
          <w:sz w:val="20"/>
          <w:szCs w:val="20"/>
          <w:u w:val="thick"/>
        </w:rPr>
        <w:t>no</w:t>
      </w:r>
      <w:r w:rsidRPr="00135573">
        <w:rPr>
          <w:b/>
          <w:bCs/>
          <w:spacing w:val="21"/>
          <w:sz w:val="20"/>
          <w:szCs w:val="20"/>
          <w:u w:val="thick"/>
        </w:rPr>
        <w:t xml:space="preserve"> </w:t>
      </w:r>
      <w:r w:rsidRPr="00135573">
        <w:rPr>
          <w:b/>
          <w:bCs/>
          <w:sz w:val="20"/>
          <w:szCs w:val="20"/>
          <w:u w:val="thick"/>
        </w:rPr>
        <w:t>deberán</w:t>
      </w:r>
      <w:r w:rsidRPr="00135573">
        <w:rPr>
          <w:b/>
          <w:bCs/>
          <w:spacing w:val="20"/>
          <w:sz w:val="20"/>
          <w:szCs w:val="20"/>
          <w:u w:val="thick"/>
        </w:rPr>
        <w:t xml:space="preserve"> </w:t>
      </w:r>
      <w:r w:rsidRPr="00135573">
        <w:rPr>
          <w:b/>
          <w:bCs/>
          <w:sz w:val="20"/>
          <w:szCs w:val="20"/>
          <w:u w:val="thick"/>
        </w:rPr>
        <w:t>adicionarse</w:t>
      </w:r>
      <w:r w:rsidRPr="00135573">
        <w:rPr>
          <w:b/>
          <w:bCs/>
          <w:spacing w:val="24"/>
          <w:sz w:val="20"/>
          <w:szCs w:val="20"/>
          <w:u w:val="thick"/>
        </w:rPr>
        <w:t xml:space="preserve"> </w:t>
      </w:r>
      <w:r w:rsidRPr="00135573">
        <w:rPr>
          <w:b/>
          <w:bCs/>
          <w:sz w:val="20"/>
          <w:szCs w:val="20"/>
          <w:u w:val="thick"/>
        </w:rPr>
        <w:t>cláusulas</w:t>
      </w:r>
      <w:r w:rsidRPr="00135573">
        <w:rPr>
          <w:b/>
          <w:bCs/>
          <w:spacing w:val="23"/>
          <w:sz w:val="20"/>
          <w:szCs w:val="20"/>
          <w:u w:val="thick"/>
        </w:rPr>
        <w:t xml:space="preserve"> </w:t>
      </w:r>
      <w:r w:rsidRPr="00135573">
        <w:rPr>
          <w:b/>
          <w:bCs/>
          <w:spacing w:val="-1"/>
          <w:sz w:val="20"/>
          <w:szCs w:val="20"/>
          <w:u w:val="thick"/>
        </w:rPr>
        <w:t>que</w:t>
      </w:r>
      <w:r w:rsidRPr="00135573">
        <w:rPr>
          <w:b/>
          <w:bCs/>
          <w:spacing w:val="21"/>
          <w:sz w:val="20"/>
          <w:szCs w:val="20"/>
          <w:u w:val="thick"/>
        </w:rPr>
        <w:t xml:space="preserve"> </w:t>
      </w:r>
      <w:r w:rsidRPr="00135573">
        <w:rPr>
          <w:b/>
          <w:bCs/>
          <w:sz w:val="20"/>
          <w:szCs w:val="20"/>
          <w:u w:val="thick"/>
        </w:rPr>
        <w:t>anulen</w:t>
      </w:r>
      <w:r w:rsidRPr="00135573">
        <w:rPr>
          <w:b/>
          <w:bCs/>
          <w:spacing w:val="20"/>
          <w:sz w:val="20"/>
          <w:szCs w:val="20"/>
          <w:u w:val="thick"/>
        </w:rPr>
        <w:t xml:space="preserve"> </w:t>
      </w:r>
      <w:r w:rsidRPr="00135573">
        <w:rPr>
          <w:b/>
          <w:bCs/>
          <w:sz w:val="20"/>
          <w:szCs w:val="20"/>
          <w:u w:val="thick"/>
        </w:rPr>
        <w:t>o</w:t>
      </w:r>
      <w:r w:rsidRPr="00135573">
        <w:rPr>
          <w:b/>
          <w:bCs/>
          <w:spacing w:val="23"/>
          <w:sz w:val="20"/>
          <w:szCs w:val="20"/>
          <w:u w:val="thick"/>
        </w:rPr>
        <w:t xml:space="preserve"> </w:t>
      </w:r>
      <w:r w:rsidRPr="00135573">
        <w:rPr>
          <w:b/>
          <w:bCs/>
          <w:sz w:val="20"/>
          <w:szCs w:val="20"/>
          <w:u w:val="thick"/>
        </w:rPr>
        <w:t>limiten</w:t>
      </w:r>
      <w:r w:rsidRPr="00135573">
        <w:rPr>
          <w:b/>
          <w:bCs/>
          <w:spacing w:val="20"/>
          <w:sz w:val="20"/>
          <w:szCs w:val="20"/>
          <w:u w:val="thick"/>
        </w:rPr>
        <w:t xml:space="preserve"> </w:t>
      </w:r>
      <w:r w:rsidRPr="00135573">
        <w:rPr>
          <w:b/>
          <w:bCs/>
          <w:sz w:val="20"/>
          <w:szCs w:val="20"/>
          <w:u w:val="thick"/>
        </w:rPr>
        <w:t>la</w:t>
      </w:r>
      <w:r w:rsidRPr="00135573">
        <w:rPr>
          <w:b/>
          <w:bCs/>
          <w:spacing w:val="22"/>
          <w:sz w:val="20"/>
          <w:szCs w:val="20"/>
          <w:u w:val="thick"/>
        </w:rPr>
        <w:t xml:space="preserve"> </w:t>
      </w:r>
      <w:r w:rsidRPr="00135573">
        <w:rPr>
          <w:b/>
          <w:bCs/>
          <w:sz w:val="20"/>
          <w:szCs w:val="20"/>
          <w:u w:val="thick"/>
        </w:rPr>
        <w:t>cláusula</w:t>
      </w:r>
      <w:r w:rsidRPr="00135573">
        <w:rPr>
          <w:b/>
          <w:bCs/>
          <w:spacing w:val="30"/>
          <w:w w:val="99"/>
          <w:sz w:val="20"/>
          <w:szCs w:val="20"/>
        </w:rPr>
        <w:t xml:space="preserve"> </w:t>
      </w:r>
      <w:r w:rsidRPr="00135573">
        <w:rPr>
          <w:b/>
          <w:bCs/>
          <w:sz w:val="20"/>
          <w:szCs w:val="20"/>
          <w:u w:val="thick"/>
        </w:rPr>
        <w:t>obligatoria.</w:t>
      </w:r>
    </w:p>
    <w:p w:rsidR="00E72BD5" w:rsidRPr="00135573" w:rsidRDefault="00E72BD5" w:rsidP="00E72BD5">
      <w:pPr>
        <w:kinsoku w:val="0"/>
        <w:overflowPunct w:val="0"/>
        <w:spacing w:before="7" w:line="140" w:lineRule="exact"/>
        <w:rPr>
          <w:sz w:val="14"/>
          <w:szCs w:val="14"/>
        </w:rPr>
      </w:pPr>
    </w:p>
    <w:p w:rsidR="00E72BD5" w:rsidRPr="00135573" w:rsidRDefault="00E72BD5" w:rsidP="00E72BD5">
      <w:pPr>
        <w:kinsoku w:val="0"/>
        <w:overflowPunct w:val="0"/>
        <w:spacing w:before="73"/>
        <w:ind w:left="107"/>
        <w:rPr>
          <w:sz w:val="20"/>
          <w:szCs w:val="20"/>
        </w:rPr>
      </w:pPr>
      <w:r w:rsidRPr="00135573">
        <w:rPr>
          <w:sz w:val="20"/>
          <w:szCs w:val="20"/>
        </w:rPr>
        <w:t>Se</w:t>
      </w:r>
      <w:r w:rsidRPr="00135573">
        <w:rPr>
          <w:spacing w:val="-7"/>
          <w:sz w:val="20"/>
          <w:szCs w:val="20"/>
        </w:rPr>
        <w:t xml:space="preserve"> </w:t>
      </w:r>
      <w:r w:rsidRPr="00135573">
        <w:rPr>
          <w:sz w:val="20"/>
          <w:szCs w:val="20"/>
        </w:rPr>
        <w:t>entenderá</w:t>
      </w:r>
      <w:r w:rsidRPr="00135573">
        <w:rPr>
          <w:spacing w:val="-7"/>
          <w:sz w:val="20"/>
          <w:szCs w:val="20"/>
        </w:rPr>
        <w:t xml:space="preserve"> </w:t>
      </w:r>
      <w:r w:rsidRPr="00135573">
        <w:rPr>
          <w:sz w:val="20"/>
          <w:szCs w:val="20"/>
        </w:rPr>
        <w:t>por</w:t>
      </w:r>
      <w:r w:rsidRPr="00135573">
        <w:rPr>
          <w:spacing w:val="-7"/>
          <w:sz w:val="20"/>
          <w:szCs w:val="20"/>
        </w:rPr>
        <w:t xml:space="preserve"> </w:t>
      </w:r>
      <w:r w:rsidRPr="00135573">
        <w:rPr>
          <w:sz w:val="20"/>
          <w:szCs w:val="20"/>
        </w:rPr>
        <w:t>el</w:t>
      </w:r>
      <w:r w:rsidRPr="00135573">
        <w:rPr>
          <w:spacing w:val="-7"/>
          <w:sz w:val="20"/>
          <w:szCs w:val="20"/>
        </w:rPr>
        <w:t xml:space="preserve"> </w:t>
      </w:r>
      <w:r w:rsidRPr="00135573">
        <w:rPr>
          <w:spacing w:val="-1"/>
          <w:sz w:val="20"/>
          <w:szCs w:val="20"/>
        </w:rPr>
        <w:t>incumplimiento</w:t>
      </w:r>
      <w:r w:rsidRPr="00135573">
        <w:rPr>
          <w:spacing w:val="-3"/>
          <w:sz w:val="20"/>
          <w:szCs w:val="20"/>
        </w:rPr>
        <w:t xml:space="preserve"> </w:t>
      </w:r>
      <w:r w:rsidRPr="00135573">
        <w:rPr>
          <w:spacing w:val="-1"/>
          <w:sz w:val="20"/>
          <w:szCs w:val="20"/>
        </w:rPr>
        <w:t>si</w:t>
      </w:r>
      <w:r w:rsidRPr="00135573">
        <w:rPr>
          <w:spacing w:val="-8"/>
          <w:sz w:val="20"/>
          <w:szCs w:val="20"/>
        </w:rPr>
        <w:t xml:space="preserve"> </w:t>
      </w:r>
      <w:r w:rsidRPr="00135573">
        <w:rPr>
          <w:sz w:val="20"/>
          <w:szCs w:val="20"/>
        </w:rPr>
        <w:t>el</w:t>
      </w:r>
      <w:r w:rsidRPr="00135573">
        <w:rPr>
          <w:spacing w:val="-5"/>
          <w:sz w:val="20"/>
          <w:szCs w:val="20"/>
        </w:rPr>
        <w:t xml:space="preserve"> </w:t>
      </w:r>
      <w:r w:rsidRPr="00135573">
        <w:rPr>
          <w:sz w:val="20"/>
          <w:szCs w:val="20"/>
        </w:rPr>
        <w:t>Afianzado/Garantizado:</w:t>
      </w:r>
    </w:p>
    <w:p w:rsidR="00E72BD5" w:rsidRPr="00135573" w:rsidRDefault="00E72BD5" w:rsidP="00E72BD5">
      <w:pPr>
        <w:numPr>
          <w:ilvl w:val="3"/>
          <w:numId w:val="28"/>
        </w:numPr>
        <w:tabs>
          <w:tab w:val="left" w:pos="827"/>
        </w:tabs>
        <w:kinsoku w:val="0"/>
        <w:overflowPunct w:val="0"/>
        <w:ind w:left="827"/>
        <w:rPr>
          <w:sz w:val="20"/>
          <w:szCs w:val="20"/>
        </w:rPr>
      </w:pPr>
      <w:r w:rsidRPr="00135573">
        <w:rPr>
          <w:spacing w:val="-1"/>
          <w:sz w:val="20"/>
          <w:szCs w:val="20"/>
        </w:rPr>
        <w:t>Retira</w:t>
      </w:r>
      <w:r w:rsidRPr="00135573">
        <w:rPr>
          <w:spacing w:val="-5"/>
          <w:sz w:val="20"/>
          <w:szCs w:val="20"/>
        </w:rPr>
        <w:t xml:space="preserve"> </w:t>
      </w:r>
      <w:r w:rsidRPr="00135573">
        <w:rPr>
          <w:sz w:val="20"/>
          <w:szCs w:val="20"/>
        </w:rPr>
        <w:t>su</w:t>
      </w:r>
      <w:r w:rsidRPr="00135573">
        <w:rPr>
          <w:spacing w:val="-5"/>
          <w:sz w:val="20"/>
          <w:szCs w:val="20"/>
        </w:rPr>
        <w:t xml:space="preserve"> </w:t>
      </w:r>
      <w:r w:rsidRPr="00135573">
        <w:rPr>
          <w:sz w:val="20"/>
          <w:szCs w:val="20"/>
        </w:rPr>
        <w:t>oferta</w:t>
      </w:r>
      <w:r w:rsidRPr="00135573">
        <w:rPr>
          <w:spacing w:val="-4"/>
          <w:sz w:val="20"/>
          <w:szCs w:val="20"/>
        </w:rPr>
        <w:t xml:space="preserve"> </w:t>
      </w:r>
      <w:r w:rsidRPr="00135573">
        <w:rPr>
          <w:spacing w:val="-1"/>
          <w:sz w:val="20"/>
          <w:szCs w:val="20"/>
        </w:rPr>
        <w:t>durante</w:t>
      </w:r>
      <w:r w:rsidRPr="00135573">
        <w:rPr>
          <w:spacing w:val="-4"/>
          <w:sz w:val="20"/>
          <w:szCs w:val="20"/>
        </w:rPr>
        <w:t xml:space="preserve"> </w:t>
      </w:r>
      <w:r w:rsidRPr="00135573">
        <w:rPr>
          <w:sz w:val="20"/>
          <w:szCs w:val="20"/>
        </w:rPr>
        <w:t>el</w:t>
      </w:r>
      <w:r w:rsidRPr="00135573">
        <w:rPr>
          <w:spacing w:val="-4"/>
          <w:sz w:val="20"/>
          <w:szCs w:val="20"/>
        </w:rPr>
        <w:t xml:space="preserve"> </w:t>
      </w:r>
      <w:r w:rsidRPr="00135573">
        <w:rPr>
          <w:sz w:val="20"/>
          <w:szCs w:val="20"/>
        </w:rPr>
        <w:t>período</w:t>
      </w:r>
      <w:r w:rsidRPr="00135573">
        <w:rPr>
          <w:spacing w:val="-4"/>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validez</w:t>
      </w:r>
      <w:r w:rsidRPr="00135573">
        <w:rPr>
          <w:spacing w:val="-4"/>
          <w:sz w:val="20"/>
          <w:szCs w:val="20"/>
        </w:rPr>
        <w:t xml:space="preserve"> </w:t>
      </w:r>
      <w:r w:rsidRPr="00135573">
        <w:rPr>
          <w:sz w:val="20"/>
          <w:szCs w:val="20"/>
        </w:rPr>
        <w:t>de</w:t>
      </w:r>
      <w:r w:rsidRPr="00135573">
        <w:rPr>
          <w:spacing w:val="-4"/>
          <w:sz w:val="20"/>
          <w:szCs w:val="20"/>
        </w:rPr>
        <w:t xml:space="preserve"> </w:t>
      </w:r>
      <w:r w:rsidRPr="00135573">
        <w:rPr>
          <w:sz w:val="20"/>
          <w:szCs w:val="20"/>
        </w:rPr>
        <w:t>la</w:t>
      </w:r>
      <w:r w:rsidRPr="00135573">
        <w:rPr>
          <w:spacing w:val="-4"/>
          <w:sz w:val="20"/>
          <w:szCs w:val="20"/>
        </w:rPr>
        <w:t xml:space="preserve"> </w:t>
      </w:r>
      <w:r w:rsidRPr="00135573">
        <w:rPr>
          <w:spacing w:val="-1"/>
          <w:sz w:val="20"/>
          <w:szCs w:val="20"/>
        </w:rPr>
        <w:t>misma.</w:t>
      </w:r>
    </w:p>
    <w:p w:rsidR="00E72BD5" w:rsidRPr="00135573" w:rsidRDefault="00E72BD5" w:rsidP="00E72BD5">
      <w:pPr>
        <w:numPr>
          <w:ilvl w:val="3"/>
          <w:numId w:val="28"/>
        </w:numPr>
        <w:tabs>
          <w:tab w:val="left" w:pos="827"/>
        </w:tabs>
        <w:kinsoku w:val="0"/>
        <w:overflowPunct w:val="0"/>
        <w:spacing w:before="1"/>
        <w:ind w:left="827"/>
        <w:rPr>
          <w:sz w:val="20"/>
          <w:szCs w:val="20"/>
        </w:rPr>
      </w:pPr>
      <w:r w:rsidRPr="00135573">
        <w:rPr>
          <w:sz w:val="20"/>
          <w:szCs w:val="20"/>
        </w:rPr>
        <w:t>No</w:t>
      </w:r>
      <w:r w:rsidRPr="00135573">
        <w:rPr>
          <w:spacing w:val="-3"/>
          <w:sz w:val="20"/>
          <w:szCs w:val="20"/>
        </w:rPr>
        <w:t xml:space="preserve"> </w:t>
      </w:r>
      <w:r w:rsidRPr="00135573">
        <w:rPr>
          <w:sz w:val="20"/>
          <w:szCs w:val="20"/>
        </w:rPr>
        <w:t>acepta</w:t>
      </w:r>
      <w:r w:rsidRPr="00135573">
        <w:rPr>
          <w:spacing w:val="-4"/>
          <w:sz w:val="20"/>
          <w:szCs w:val="20"/>
        </w:rPr>
        <w:t xml:space="preserve"> </w:t>
      </w:r>
      <w:r w:rsidRPr="00135573">
        <w:rPr>
          <w:sz w:val="20"/>
          <w:szCs w:val="20"/>
        </w:rPr>
        <w:t>la</w:t>
      </w:r>
      <w:r w:rsidRPr="00135573">
        <w:rPr>
          <w:spacing w:val="-4"/>
          <w:sz w:val="20"/>
          <w:szCs w:val="20"/>
        </w:rPr>
        <w:t xml:space="preserve"> </w:t>
      </w:r>
      <w:r w:rsidRPr="00135573">
        <w:rPr>
          <w:sz w:val="20"/>
          <w:szCs w:val="20"/>
        </w:rPr>
        <w:t>corrección</w:t>
      </w:r>
      <w:r w:rsidRPr="00135573">
        <w:rPr>
          <w:spacing w:val="-5"/>
          <w:sz w:val="20"/>
          <w:szCs w:val="20"/>
        </w:rPr>
        <w:t xml:space="preserve"> </w:t>
      </w:r>
      <w:r w:rsidRPr="00135573">
        <w:rPr>
          <w:sz w:val="20"/>
          <w:szCs w:val="20"/>
        </w:rPr>
        <w:t>de</w:t>
      </w:r>
      <w:r w:rsidRPr="00135573">
        <w:rPr>
          <w:spacing w:val="-4"/>
          <w:sz w:val="20"/>
          <w:szCs w:val="20"/>
        </w:rPr>
        <w:t xml:space="preserve"> </w:t>
      </w:r>
      <w:r w:rsidRPr="00135573">
        <w:rPr>
          <w:sz w:val="20"/>
          <w:szCs w:val="20"/>
        </w:rPr>
        <w:t>los</w:t>
      </w:r>
      <w:r w:rsidRPr="00135573">
        <w:rPr>
          <w:spacing w:val="-5"/>
          <w:sz w:val="20"/>
          <w:szCs w:val="20"/>
        </w:rPr>
        <w:t xml:space="preserve"> </w:t>
      </w:r>
      <w:r w:rsidRPr="00135573">
        <w:rPr>
          <w:sz w:val="20"/>
          <w:szCs w:val="20"/>
        </w:rPr>
        <w:t>errores</w:t>
      </w:r>
      <w:r w:rsidRPr="00135573">
        <w:rPr>
          <w:spacing w:val="-5"/>
          <w:sz w:val="20"/>
          <w:szCs w:val="20"/>
        </w:rPr>
        <w:t xml:space="preserve"> </w:t>
      </w:r>
      <w:r w:rsidRPr="00135573">
        <w:rPr>
          <w:sz w:val="20"/>
          <w:szCs w:val="20"/>
        </w:rPr>
        <w:t>(si</w:t>
      </w:r>
      <w:r w:rsidRPr="00135573">
        <w:rPr>
          <w:spacing w:val="-5"/>
          <w:sz w:val="20"/>
          <w:szCs w:val="20"/>
        </w:rPr>
        <w:t xml:space="preserve"> </w:t>
      </w:r>
      <w:r w:rsidRPr="00135573">
        <w:rPr>
          <w:sz w:val="20"/>
          <w:szCs w:val="20"/>
        </w:rPr>
        <w:t>los</w:t>
      </w:r>
      <w:r w:rsidRPr="00135573">
        <w:rPr>
          <w:spacing w:val="-4"/>
          <w:sz w:val="20"/>
          <w:szCs w:val="20"/>
        </w:rPr>
        <w:t xml:space="preserve"> </w:t>
      </w:r>
      <w:r w:rsidRPr="00135573">
        <w:rPr>
          <w:spacing w:val="-1"/>
          <w:sz w:val="20"/>
          <w:szCs w:val="20"/>
        </w:rPr>
        <w:t>hubiere)</w:t>
      </w:r>
      <w:r w:rsidRPr="00135573">
        <w:rPr>
          <w:spacing w:val="-3"/>
          <w:sz w:val="20"/>
          <w:szCs w:val="20"/>
        </w:rPr>
        <w:t xml:space="preserve"> </w:t>
      </w:r>
      <w:r w:rsidRPr="00135573">
        <w:rPr>
          <w:sz w:val="20"/>
          <w:szCs w:val="20"/>
        </w:rPr>
        <w:t>del</w:t>
      </w:r>
      <w:r w:rsidRPr="00135573">
        <w:rPr>
          <w:spacing w:val="-4"/>
          <w:sz w:val="20"/>
          <w:szCs w:val="20"/>
        </w:rPr>
        <w:t xml:space="preserve"> </w:t>
      </w:r>
      <w:r w:rsidRPr="00135573">
        <w:rPr>
          <w:spacing w:val="-1"/>
          <w:sz w:val="20"/>
          <w:szCs w:val="20"/>
        </w:rPr>
        <w:t>Precio</w:t>
      </w:r>
      <w:r w:rsidRPr="00135573">
        <w:rPr>
          <w:spacing w:val="-3"/>
          <w:sz w:val="20"/>
          <w:szCs w:val="20"/>
        </w:rPr>
        <w:t xml:space="preserve"> </w:t>
      </w:r>
      <w:r w:rsidRPr="00135573">
        <w:rPr>
          <w:sz w:val="20"/>
          <w:szCs w:val="20"/>
        </w:rPr>
        <w:t>de</w:t>
      </w:r>
      <w:r w:rsidRPr="00135573">
        <w:rPr>
          <w:spacing w:val="-4"/>
          <w:sz w:val="20"/>
          <w:szCs w:val="20"/>
        </w:rPr>
        <w:t xml:space="preserve"> </w:t>
      </w:r>
      <w:r w:rsidRPr="00135573">
        <w:rPr>
          <w:sz w:val="20"/>
          <w:szCs w:val="20"/>
        </w:rPr>
        <w:t>la</w:t>
      </w:r>
      <w:r w:rsidRPr="00135573">
        <w:rPr>
          <w:spacing w:val="-4"/>
          <w:sz w:val="20"/>
          <w:szCs w:val="20"/>
        </w:rPr>
        <w:t xml:space="preserve"> </w:t>
      </w:r>
      <w:r w:rsidRPr="00135573">
        <w:rPr>
          <w:spacing w:val="-1"/>
          <w:sz w:val="20"/>
          <w:szCs w:val="20"/>
        </w:rPr>
        <w:t>Oferta.</w:t>
      </w:r>
    </w:p>
    <w:p w:rsidR="00E72BD5" w:rsidRPr="00135573" w:rsidRDefault="00E72BD5" w:rsidP="00E72BD5">
      <w:pPr>
        <w:kinsoku w:val="0"/>
        <w:overflowPunct w:val="0"/>
        <w:spacing w:before="11" w:line="220" w:lineRule="exact"/>
        <w:rPr>
          <w:sz w:val="22"/>
          <w:szCs w:val="22"/>
        </w:rPr>
      </w:pPr>
    </w:p>
    <w:p w:rsidR="00E72BD5" w:rsidRPr="00135573" w:rsidRDefault="00E72BD5" w:rsidP="00E72BD5">
      <w:pPr>
        <w:numPr>
          <w:ilvl w:val="3"/>
          <w:numId w:val="28"/>
        </w:numPr>
        <w:tabs>
          <w:tab w:val="left" w:pos="827"/>
        </w:tabs>
        <w:kinsoku w:val="0"/>
        <w:overflowPunct w:val="0"/>
        <w:spacing w:line="239" w:lineRule="auto"/>
        <w:ind w:left="827" w:right="138"/>
        <w:jc w:val="both"/>
        <w:rPr>
          <w:sz w:val="20"/>
          <w:szCs w:val="20"/>
        </w:rPr>
      </w:pPr>
      <w:r w:rsidRPr="00135573">
        <w:rPr>
          <w:sz w:val="20"/>
          <w:szCs w:val="20"/>
        </w:rPr>
        <w:t>Si</w:t>
      </w:r>
      <w:r w:rsidRPr="00135573">
        <w:rPr>
          <w:spacing w:val="29"/>
          <w:sz w:val="20"/>
          <w:szCs w:val="20"/>
        </w:rPr>
        <w:t xml:space="preserve"> </w:t>
      </w:r>
      <w:r w:rsidRPr="00135573">
        <w:rPr>
          <w:sz w:val="20"/>
          <w:szCs w:val="20"/>
        </w:rPr>
        <w:t>después</w:t>
      </w:r>
      <w:r w:rsidRPr="00135573">
        <w:rPr>
          <w:spacing w:val="29"/>
          <w:sz w:val="20"/>
          <w:szCs w:val="20"/>
        </w:rPr>
        <w:t xml:space="preserve"> </w:t>
      </w:r>
      <w:r w:rsidRPr="00135573">
        <w:rPr>
          <w:sz w:val="20"/>
          <w:szCs w:val="20"/>
        </w:rPr>
        <w:t>de</w:t>
      </w:r>
      <w:r w:rsidRPr="00135573">
        <w:rPr>
          <w:spacing w:val="32"/>
          <w:sz w:val="20"/>
          <w:szCs w:val="20"/>
        </w:rPr>
        <w:t xml:space="preserve"> </w:t>
      </w:r>
      <w:r w:rsidRPr="00135573">
        <w:rPr>
          <w:spacing w:val="-1"/>
          <w:sz w:val="20"/>
          <w:szCs w:val="20"/>
        </w:rPr>
        <w:t>haber</w:t>
      </w:r>
      <w:r w:rsidRPr="00135573">
        <w:rPr>
          <w:spacing w:val="30"/>
          <w:sz w:val="20"/>
          <w:szCs w:val="20"/>
        </w:rPr>
        <w:t xml:space="preserve"> </w:t>
      </w:r>
      <w:r w:rsidRPr="00135573">
        <w:rPr>
          <w:sz w:val="20"/>
          <w:szCs w:val="20"/>
        </w:rPr>
        <w:t>sido</w:t>
      </w:r>
      <w:r w:rsidRPr="00135573">
        <w:rPr>
          <w:spacing w:val="30"/>
          <w:sz w:val="20"/>
          <w:szCs w:val="20"/>
        </w:rPr>
        <w:t xml:space="preserve"> </w:t>
      </w:r>
      <w:r w:rsidRPr="00135573">
        <w:rPr>
          <w:sz w:val="20"/>
          <w:szCs w:val="20"/>
        </w:rPr>
        <w:t>notificado</w:t>
      </w:r>
      <w:r w:rsidRPr="00135573">
        <w:rPr>
          <w:spacing w:val="30"/>
          <w:sz w:val="20"/>
          <w:szCs w:val="20"/>
        </w:rPr>
        <w:t xml:space="preserve"> </w:t>
      </w:r>
      <w:r w:rsidRPr="00135573">
        <w:rPr>
          <w:sz w:val="20"/>
          <w:szCs w:val="20"/>
        </w:rPr>
        <w:t>de</w:t>
      </w:r>
      <w:r w:rsidRPr="00135573">
        <w:rPr>
          <w:spacing w:val="30"/>
          <w:sz w:val="20"/>
          <w:szCs w:val="20"/>
        </w:rPr>
        <w:t xml:space="preserve"> </w:t>
      </w:r>
      <w:r w:rsidRPr="00135573">
        <w:rPr>
          <w:sz w:val="20"/>
          <w:szCs w:val="20"/>
        </w:rPr>
        <w:t>la</w:t>
      </w:r>
      <w:r w:rsidRPr="00135573">
        <w:rPr>
          <w:spacing w:val="32"/>
          <w:sz w:val="20"/>
          <w:szCs w:val="20"/>
        </w:rPr>
        <w:t xml:space="preserve"> </w:t>
      </w:r>
      <w:r w:rsidRPr="00135573">
        <w:rPr>
          <w:sz w:val="20"/>
          <w:szCs w:val="20"/>
        </w:rPr>
        <w:t>aceptación</w:t>
      </w:r>
      <w:r w:rsidRPr="00135573">
        <w:rPr>
          <w:spacing w:val="28"/>
          <w:sz w:val="20"/>
          <w:szCs w:val="20"/>
        </w:rPr>
        <w:t xml:space="preserve"> </w:t>
      </w:r>
      <w:r w:rsidRPr="00135573">
        <w:rPr>
          <w:sz w:val="20"/>
          <w:szCs w:val="20"/>
        </w:rPr>
        <w:t>de</w:t>
      </w:r>
      <w:r w:rsidRPr="00135573">
        <w:rPr>
          <w:spacing w:val="32"/>
          <w:sz w:val="20"/>
          <w:szCs w:val="20"/>
        </w:rPr>
        <w:t xml:space="preserve"> </w:t>
      </w:r>
      <w:r w:rsidRPr="00135573">
        <w:rPr>
          <w:sz w:val="20"/>
          <w:szCs w:val="20"/>
        </w:rPr>
        <w:t>su</w:t>
      </w:r>
      <w:r w:rsidRPr="00135573">
        <w:rPr>
          <w:spacing w:val="28"/>
          <w:sz w:val="20"/>
          <w:szCs w:val="20"/>
        </w:rPr>
        <w:t xml:space="preserve"> </w:t>
      </w:r>
      <w:r w:rsidRPr="00135573">
        <w:rPr>
          <w:sz w:val="20"/>
          <w:szCs w:val="20"/>
        </w:rPr>
        <w:t>Oferta</w:t>
      </w:r>
      <w:r w:rsidRPr="00135573">
        <w:rPr>
          <w:spacing w:val="30"/>
          <w:sz w:val="20"/>
          <w:szCs w:val="20"/>
        </w:rPr>
        <w:t xml:space="preserve"> </w:t>
      </w:r>
      <w:r w:rsidRPr="00135573">
        <w:rPr>
          <w:sz w:val="20"/>
          <w:szCs w:val="20"/>
        </w:rPr>
        <w:t>por</w:t>
      </w:r>
      <w:r w:rsidRPr="00135573">
        <w:rPr>
          <w:spacing w:val="30"/>
          <w:sz w:val="20"/>
          <w:szCs w:val="20"/>
        </w:rPr>
        <w:t xml:space="preserve"> </w:t>
      </w:r>
      <w:r w:rsidRPr="00135573">
        <w:rPr>
          <w:sz w:val="20"/>
          <w:szCs w:val="20"/>
        </w:rPr>
        <w:t>el</w:t>
      </w:r>
      <w:r w:rsidRPr="00135573">
        <w:rPr>
          <w:spacing w:val="32"/>
          <w:sz w:val="20"/>
          <w:szCs w:val="20"/>
        </w:rPr>
        <w:t xml:space="preserve"> </w:t>
      </w:r>
      <w:r w:rsidRPr="00135573">
        <w:rPr>
          <w:spacing w:val="-1"/>
          <w:sz w:val="20"/>
          <w:szCs w:val="20"/>
        </w:rPr>
        <w:t>Contratante</w:t>
      </w:r>
      <w:r w:rsidRPr="00135573">
        <w:rPr>
          <w:spacing w:val="34"/>
          <w:sz w:val="20"/>
          <w:szCs w:val="20"/>
        </w:rPr>
        <w:t xml:space="preserve"> </w:t>
      </w:r>
      <w:r w:rsidRPr="00135573">
        <w:rPr>
          <w:spacing w:val="1"/>
          <w:sz w:val="20"/>
          <w:szCs w:val="20"/>
        </w:rPr>
        <w:t>durante</w:t>
      </w:r>
      <w:r w:rsidRPr="00135573">
        <w:rPr>
          <w:spacing w:val="30"/>
          <w:sz w:val="20"/>
          <w:szCs w:val="20"/>
        </w:rPr>
        <w:t xml:space="preserve"> </w:t>
      </w:r>
      <w:r w:rsidRPr="00135573">
        <w:rPr>
          <w:spacing w:val="1"/>
          <w:sz w:val="20"/>
          <w:szCs w:val="20"/>
        </w:rPr>
        <w:t>el</w:t>
      </w:r>
      <w:r w:rsidRPr="00135573">
        <w:rPr>
          <w:spacing w:val="50"/>
          <w:w w:val="99"/>
          <w:sz w:val="20"/>
          <w:szCs w:val="20"/>
        </w:rPr>
        <w:t xml:space="preserve"> </w:t>
      </w:r>
      <w:r w:rsidRPr="00135573">
        <w:rPr>
          <w:sz w:val="20"/>
          <w:szCs w:val="20"/>
        </w:rPr>
        <w:t>período</w:t>
      </w:r>
      <w:r w:rsidRPr="00135573">
        <w:rPr>
          <w:spacing w:val="23"/>
          <w:sz w:val="20"/>
          <w:szCs w:val="20"/>
        </w:rPr>
        <w:t xml:space="preserve"> </w:t>
      </w:r>
      <w:r w:rsidRPr="00135573">
        <w:rPr>
          <w:sz w:val="20"/>
          <w:szCs w:val="20"/>
        </w:rPr>
        <w:t>de</w:t>
      </w:r>
      <w:r w:rsidRPr="00135573">
        <w:rPr>
          <w:spacing w:val="23"/>
          <w:sz w:val="20"/>
          <w:szCs w:val="20"/>
        </w:rPr>
        <w:t xml:space="preserve"> </w:t>
      </w:r>
      <w:r w:rsidRPr="00135573">
        <w:rPr>
          <w:spacing w:val="-1"/>
          <w:sz w:val="20"/>
          <w:szCs w:val="20"/>
        </w:rPr>
        <w:t>validez</w:t>
      </w:r>
      <w:r w:rsidRPr="00135573">
        <w:rPr>
          <w:spacing w:val="23"/>
          <w:sz w:val="20"/>
          <w:szCs w:val="20"/>
        </w:rPr>
        <w:t xml:space="preserve"> </w:t>
      </w:r>
      <w:r w:rsidRPr="00135573">
        <w:rPr>
          <w:sz w:val="20"/>
          <w:szCs w:val="20"/>
        </w:rPr>
        <w:t>de</w:t>
      </w:r>
      <w:r w:rsidRPr="00135573">
        <w:rPr>
          <w:spacing w:val="23"/>
          <w:sz w:val="20"/>
          <w:szCs w:val="20"/>
        </w:rPr>
        <w:t xml:space="preserve"> </w:t>
      </w:r>
      <w:r w:rsidRPr="00135573">
        <w:rPr>
          <w:sz w:val="20"/>
          <w:szCs w:val="20"/>
        </w:rPr>
        <w:t>la</w:t>
      </w:r>
      <w:r w:rsidRPr="00135573">
        <w:rPr>
          <w:spacing w:val="25"/>
          <w:sz w:val="20"/>
          <w:szCs w:val="20"/>
        </w:rPr>
        <w:t xml:space="preserve"> </w:t>
      </w:r>
      <w:r w:rsidRPr="00135573">
        <w:rPr>
          <w:spacing w:val="-1"/>
          <w:sz w:val="20"/>
          <w:szCs w:val="20"/>
        </w:rPr>
        <w:t>misma,</w:t>
      </w:r>
      <w:r w:rsidRPr="00135573">
        <w:rPr>
          <w:spacing w:val="26"/>
          <w:sz w:val="20"/>
          <w:szCs w:val="20"/>
        </w:rPr>
        <w:t xml:space="preserve"> </w:t>
      </w:r>
      <w:r w:rsidRPr="00135573">
        <w:rPr>
          <w:spacing w:val="-1"/>
          <w:sz w:val="20"/>
          <w:szCs w:val="20"/>
        </w:rPr>
        <w:t>no</w:t>
      </w:r>
      <w:r w:rsidRPr="00135573">
        <w:rPr>
          <w:spacing w:val="23"/>
          <w:sz w:val="20"/>
          <w:szCs w:val="20"/>
        </w:rPr>
        <w:t xml:space="preserve"> </w:t>
      </w:r>
      <w:r w:rsidRPr="00135573">
        <w:rPr>
          <w:spacing w:val="-1"/>
          <w:sz w:val="20"/>
          <w:szCs w:val="20"/>
        </w:rPr>
        <w:t>firma</w:t>
      </w:r>
      <w:r w:rsidRPr="00135573">
        <w:rPr>
          <w:spacing w:val="23"/>
          <w:sz w:val="20"/>
          <w:szCs w:val="20"/>
        </w:rPr>
        <w:t xml:space="preserve"> </w:t>
      </w:r>
      <w:r w:rsidRPr="00135573">
        <w:rPr>
          <w:sz w:val="20"/>
          <w:szCs w:val="20"/>
        </w:rPr>
        <w:t>o</w:t>
      </w:r>
      <w:r w:rsidRPr="00135573">
        <w:rPr>
          <w:spacing w:val="23"/>
          <w:sz w:val="20"/>
          <w:szCs w:val="20"/>
        </w:rPr>
        <w:t xml:space="preserve"> </w:t>
      </w:r>
      <w:r w:rsidRPr="00135573">
        <w:rPr>
          <w:sz w:val="20"/>
          <w:szCs w:val="20"/>
        </w:rPr>
        <w:t>rehúsa</w:t>
      </w:r>
      <w:r w:rsidRPr="00135573">
        <w:rPr>
          <w:spacing w:val="26"/>
          <w:sz w:val="20"/>
          <w:szCs w:val="20"/>
        </w:rPr>
        <w:t xml:space="preserve"> </w:t>
      </w:r>
      <w:r w:rsidRPr="00135573">
        <w:rPr>
          <w:spacing w:val="-1"/>
          <w:sz w:val="20"/>
          <w:szCs w:val="20"/>
        </w:rPr>
        <w:t>firmar</w:t>
      </w:r>
      <w:r w:rsidRPr="00135573">
        <w:rPr>
          <w:spacing w:val="23"/>
          <w:sz w:val="20"/>
          <w:szCs w:val="20"/>
        </w:rPr>
        <w:t xml:space="preserve"> </w:t>
      </w:r>
      <w:r w:rsidRPr="00135573">
        <w:rPr>
          <w:sz w:val="20"/>
          <w:szCs w:val="20"/>
        </w:rPr>
        <w:t>el</w:t>
      </w:r>
      <w:r w:rsidRPr="00135573">
        <w:rPr>
          <w:spacing w:val="23"/>
          <w:sz w:val="20"/>
          <w:szCs w:val="20"/>
        </w:rPr>
        <w:t xml:space="preserve"> </w:t>
      </w:r>
      <w:r w:rsidRPr="00135573">
        <w:rPr>
          <w:sz w:val="20"/>
          <w:szCs w:val="20"/>
        </w:rPr>
        <w:t>Contrato,</w:t>
      </w:r>
      <w:r w:rsidRPr="00135573">
        <w:rPr>
          <w:spacing w:val="23"/>
          <w:sz w:val="20"/>
          <w:szCs w:val="20"/>
        </w:rPr>
        <w:t xml:space="preserve"> </w:t>
      </w:r>
      <w:r w:rsidRPr="00135573">
        <w:rPr>
          <w:sz w:val="20"/>
          <w:szCs w:val="20"/>
        </w:rPr>
        <w:t>o</w:t>
      </w:r>
      <w:r w:rsidRPr="00135573">
        <w:rPr>
          <w:spacing w:val="24"/>
          <w:sz w:val="20"/>
          <w:szCs w:val="20"/>
        </w:rPr>
        <w:t xml:space="preserve"> </w:t>
      </w:r>
      <w:r w:rsidRPr="00135573">
        <w:rPr>
          <w:spacing w:val="-1"/>
          <w:sz w:val="20"/>
          <w:szCs w:val="20"/>
        </w:rPr>
        <w:t>se</w:t>
      </w:r>
      <w:r w:rsidRPr="00135573">
        <w:rPr>
          <w:spacing w:val="23"/>
          <w:sz w:val="20"/>
          <w:szCs w:val="20"/>
        </w:rPr>
        <w:t xml:space="preserve"> </w:t>
      </w:r>
      <w:r w:rsidRPr="00135573">
        <w:rPr>
          <w:sz w:val="20"/>
          <w:szCs w:val="20"/>
        </w:rPr>
        <w:t>rehúsa</w:t>
      </w:r>
      <w:r w:rsidRPr="00135573">
        <w:rPr>
          <w:spacing w:val="22"/>
          <w:sz w:val="20"/>
          <w:szCs w:val="20"/>
        </w:rPr>
        <w:t xml:space="preserve"> </w:t>
      </w:r>
      <w:r w:rsidRPr="00135573">
        <w:rPr>
          <w:sz w:val="20"/>
          <w:szCs w:val="20"/>
        </w:rPr>
        <w:t>a</w:t>
      </w:r>
      <w:r w:rsidRPr="00135573">
        <w:rPr>
          <w:spacing w:val="23"/>
          <w:sz w:val="20"/>
          <w:szCs w:val="20"/>
        </w:rPr>
        <w:t xml:space="preserve"> </w:t>
      </w:r>
      <w:r w:rsidRPr="00135573">
        <w:rPr>
          <w:sz w:val="20"/>
          <w:szCs w:val="20"/>
        </w:rPr>
        <w:t>presentar</w:t>
      </w:r>
      <w:r w:rsidRPr="00135573">
        <w:rPr>
          <w:spacing w:val="23"/>
          <w:sz w:val="20"/>
          <w:szCs w:val="20"/>
        </w:rPr>
        <w:t xml:space="preserve"> </w:t>
      </w:r>
      <w:r w:rsidRPr="00135573">
        <w:rPr>
          <w:sz w:val="20"/>
          <w:szCs w:val="20"/>
        </w:rPr>
        <w:t>la</w:t>
      </w:r>
      <w:r w:rsidRPr="00135573">
        <w:rPr>
          <w:spacing w:val="52"/>
          <w:w w:val="99"/>
          <w:sz w:val="20"/>
          <w:szCs w:val="20"/>
        </w:rPr>
        <w:t xml:space="preserve"> </w:t>
      </w:r>
      <w:r w:rsidRPr="00135573">
        <w:rPr>
          <w:sz w:val="20"/>
          <w:szCs w:val="20"/>
        </w:rPr>
        <w:t>Garantía</w:t>
      </w:r>
      <w:r w:rsidRPr="00135573">
        <w:rPr>
          <w:spacing w:val="-11"/>
          <w:sz w:val="20"/>
          <w:szCs w:val="20"/>
        </w:rPr>
        <w:t xml:space="preserve"> </w:t>
      </w:r>
      <w:r w:rsidRPr="00135573">
        <w:rPr>
          <w:sz w:val="20"/>
          <w:szCs w:val="20"/>
        </w:rPr>
        <w:t>de</w:t>
      </w:r>
      <w:r w:rsidRPr="00135573">
        <w:rPr>
          <w:spacing w:val="-10"/>
          <w:sz w:val="20"/>
          <w:szCs w:val="20"/>
        </w:rPr>
        <w:t xml:space="preserve"> </w:t>
      </w:r>
      <w:r w:rsidRPr="00135573">
        <w:rPr>
          <w:spacing w:val="-1"/>
          <w:sz w:val="20"/>
          <w:szCs w:val="20"/>
        </w:rPr>
        <w:t>Cumplimiento.</w:t>
      </w:r>
    </w:p>
    <w:p w:rsidR="00E72BD5" w:rsidRPr="00135573" w:rsidRDefault="00E72BD5" w:rsidP="00E72BD5">
      <w:pPr>
        <w:numPr>
          <w:ilvl w:val="3"/>
          <w:numId w:val="28"/>
        </w:numPr>
        <w:tabs>
          <w:tab w:val="left" w:pos="827"/>
        </w:tabs>
        <w:kinsoku w:val="0"/>
        <w:overflowPunct w:val="0"/>
        <w:ind w:left="827"/>
        <w:rPr>
          <w:sz w:val="20"/>
          <w:szCs w:val="20"/>
        </w:rPr>
      </w:pPr>
      <w:r w:rsidRPr="00135573">
        <w:rPr>
          <w:spacing w:val="-1"/>
          <w:sz w:val="20"/>
          <w:szCs w:val="20"/>
        </w:rPr>
        <w:t>Cualquier</w:t>
      </w:r>
      <w:r w:rsidRPr="00135573">
        <w:rPr>
          <w:spacing w:val="-6"/>
          <w:sz w:val="20"/>
          <w:szCs w:val="20"/>
        </w:rPr>
        <w:t xml:space="preserve"> </w:t>
      </w:r>
      <w:r w:rsidRPr="00135573">
        <w:rPr>
          <w:sz w:val="20"/>
          <w:szCs w:val="20"/>
        </w:rPr>
        <w:t>otra</w:t>
      </w:r>
      <w:r w:rsidRPr="00135573">
        <w:rPr>
          <w:spacing w:val="-5"/>
          <w:sz w:val="20"/>
          <w:szCs w:val="20"/>
        </w:rPr>
        <w:t xml:space="preserve"> </w:t>
      </w:r>
      <w:r w:rsidRPr="00135573">
        <w:rPr>
          <w:sz w:val="20"/>
          <w:szCs w:val="20"/>
        </w:rPr>
        <w:t>condición</w:t>
      </w:r>
      <w:r w:rsidRPr="00135573">
        <w:rPr>
          <w:spacing w:val="-7"/>
          <w:sz w:val="20"/>
          <w:szCs w:val="20"/>
        </w:rPr>
        <w:t xml:space="preserve"> </w:t>
      </w:r>
      <w:r w:rsidRPr="00135573">
        <w:rPr>
          <w:sz w:val="20"/>
          <w:szCs w:val="20"/>
        </w:rPr>
        <w:t>estipulada</w:t>
      </w:r>
      <w:r w:rsidRPr="00135573">
        <w:rPr>
          <w:spacing w:val="-6"/>
          <w:sz w:val="20"/>
          <w:szCs w:val="20"/>
        </w:rPr>
        <w:t xml:space="preserve"> </w:t>
      </w:r>
      <w:r w:rsidRPr="00135573">
        <w:rPr>
          <w:sz w:val="20"/>
          <w:szCs w:val="20"/>
        </w:rPr>
        <w:t>en</w:t>
      </w:r>
      <w:r w:rsidRPr="00135573">
        <w:rPr>
          <w:spacing w:val="-7"/>
          <w:sz w:val="20"/>
          <w:szCs w:val="20"/>
        </w:rPr>
        <w:t xml:space="preserve"> </w:t>
      </w:r>
      <w:r w:rsidRPr="00135573">
        <w:rPr>
          <w:sz w:val="20"/>
          <w:szCs w:val="20"/>
        </w:rPr>
        <w:t>el</w:t>
      </w:r>
      <w:r w:rsidRPr="00135573">
        <w:rPr>
          <w:spacing w:val="-6"/>
          <w:sz w:val="20"/>
          <w:szCs w:val="20"/>
        </w:rPr>
        <w:t xml:space="preserve"> </w:t>
      </w:r>
      <w:r w:rsidRPr="00135573">
        <w:rPr>
          <w:spacing w:val="-1"/>
          <w:sz w:val="20"/>
          <w:szCs w:val="20"/>
        </w:rPr>
        <w:t>pliego</w:t>
      </w:r>
      <w:r w:rsidRPr="00135573">
        <w:rPr>
          <w:spacing w:val="-5"/>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condiciones.</w:t>
      </w:r>
    </w:p>
    <w:p w:rsidR="00E72BD5" w:rsidRPr="00135573" w:rsidRDefault="00E72BD5" w:rsidP="00E72BD5">
      <w:pPr>
        <w:kinsoku w:val="0"/>
        <w:overflowPunct w:val="0"/>
        <w:spacing w:before="11" w:line="220" w:lineRule="exact"/>
        <w:rPr>
          <w:sz w:val="22"/>
          <w:szCs w:val="22"/>
        </w:rPr>
      </w:pPr>
    </w:p>
    <w:p w:rsidR="00E72BD5" w:rsidRPr="00135573" w:rsidRDefault="00E72BD5" w:rsidP="00E72BD5">
      <w:pPr>
        <w:tabs>
          <w:tab w:val="left" w:pos="1141"/>
          <w:tab w:val="left" w:pos="2793"/>
          <w:tab w:val="left" w:pos="4772"/>
          <w:tab w:val="left" w:pos="6790"/>
          <w:tab w:val="left" w:pos="8725"/>
        </w:tabs>
        <w:kinsoku w:val="0"/>
        <w:overflowPunct w:val="0"/>
        <w:ind w:left="107" w:right="142"/>
        <w:rPr>
          <w:sz w:val="20"/>
          <w:szCs w:val="20"/>
        </w:rPr>
      </w:pPr>
      <w:r w:rsidRPr="00135573">
        <w:rPr>
          <w:sz w:val="20"/>
          <w:szCs w:val="20"/>
        </w:rPr>
        <w:t>En</w:t>
      </w:r>
      <w:r w:rsidRPr="00135573">
        <w:rPr>
          <w:spacing w:val="1"/>
          <w:sz w:val="20"/>
          <w:szCs w:val="20"/>
        </w:rPr>
        <w:t xml:space="preserve"> </w:t>
      </w:r>
      <w:r w:rsidRPr="00135573">
        <w:rPr>
          <w:spacing w:val="-1"/>
          <w:sz w:val="20"/>
          <w:szCs w:val="20"/>
        </w:rPr>
        <w:t>fe</w:t>
      </w:r>
      <w:r w:rsidRPr="00135573">
        <w:rPr>
          <w:spacing w:val="4"/>
          <w:sz w:val="20"/>
          <w:szCs w:val="20"/>
        </w:rPr>
        <w:t xml:space="preserve"> </w:t>
      </w:r>
      <w:r w:rsidRPr="00135573">
        <w:rPr>
          <w:sz w:val="20"/>
          <w:szCs w:val="20"/>
        </w:rPr>
        <w:t>de</w:t>
      </w:r>
      <w:r w:rsidRPr="00135573">
        <w:rPr>
          <w:spacing w:val="3"/>
          <w:sz w:val="20"/>
          <w:szCs w:val="20"/>
        </w:rPr>
        <w:t xml:space="preserve"> </w:t>
      </w:r>
      <w:r w:rsidRPr="00135573">
        <w:rPr>
          <w:sz w:val="20"/>
          <w:szCs w:val="20"/>
        </w:rPr>
        <w:t>lo</w:t>
      </w:r>
      <w:r w:rsidRPr="00135573">
        <w:rPr>
          <w:spacing w:val="4"/>
          <w:sz w:val="20"/>
          <w:szCs w:val="20"/>
        </w:rPr>
        <w:t xml:space="preserve"> </w:t>
      </w:r>
      <w:r w:rsidRPr="00135573">
        <w:rPr>
          <w:sz w:val="20"/>
          <w:szCs w:val="20"/>
        </w:rPr>
        <w:t>cual,</w:t>
      </w:r>
      <w:r w:rsidRPr="00135573">
        <w:rPr>
          <w:spacing w:val="3"/>
          <w:sz w:val="20"/>
          <w:szCs w:val="20"/>
        </w:rPr>
        <w:t xml:space="preserve"> </w:t>
      </w:r>
      <w:r w:rsidRPr="00135573">
        <w:rPr>
          <w:spacing w:val="-1"/>
          <w:sz w:val="20"/>
          <w:szCs w:val="20"/>
        </w:rPr>
        <w:t>se</w:t>
      </w:r>
      <w:r w:rsidRPr="00135573">
        <w:rPr>
          <w:spacing w:val="4"/>
          <w:sz w:val="20"/>
          <w:szCs w:val="20"/>
        </w:rPr>
        <w:t xml:space="preserve"> </w:t>
      </w:r>
      <w:r w:rsidRPr="00135573">
        <w:rPr>
          <w:sz w:val="20"/>
          <w:szCs w:val="20"/>
        </w:rPr>
        <w:t>emite</w:t>
      </w:r>
      <w:r w:rsidRPr="00135573">
        <w:rPr>
          <w:spacing w:val="2"/>
          <w:sz w:val="20"/>
          <w:szCs w:val="20"/>
        </w:rPr>
        <w:t xml:space="preserve"> </w:t>
      </w:r>
      <w:r w:rsidRPr="00135573">
        <w:rPr>
          <w:sz w:val="20"/>
          <w:szCs w:val="20"/>
        </w:rPr>
        <w:t>la</w:t>
      </w:r>
      <w:r w:rsidRPr="00135573">
        <w:rPr>
          <w:spacing w:val="4"/>
          <w:sz w:val="20"/>
          <w:szCs w:val="20"/>
        </w:rPr>
        <w:t xml:space="preserve"> </w:t>
      </w:r>
      <w:r w:rsidRPr="00135573">
        <w:rPr>
          <w:sz w:val="20"/>
          <w:szCs w:val="20"/>
        </w:rPr>
        <w:t>presente</w:t>
      </w:r>
      <w:r w:rsidRPr="00135573">
        <w:rPr>
          <w:spacing w:val="3"/>
          <w:sz w:val="20"/>
          <w:szCs w:val="20"/>
        </w:rPr>
        <w:t xml:space="preserve"> </w:t>
      </w:r>
      <w:r w:rsidRPr="00135573">
        <w:rPr>
          <w:sz w:val="20"/>
          <w:szCs w:val="20"/>
        </w:rPr>
        <w:t>Fianza/Garantía,</w:t>
      </w:r>
      <w:r w:rsidRPr="00135573">
        <w:rPr>
          <w:spacing w:val="4"/>
          <w:sz w:val="20"/>
          <w:szCs w:val="20"/>
        </w:rPr>
        <w:t xml:space="preserve"> </w:t>
      </w:r>
      <w:r w:rsidRPr="00135573">
        <w:rPr>
          <w:spacing w:val="1"/>
          <w:sz w:val="20"/>
          <w:szCs w:val="20"/>
        </w:rPr>
        <w:t xml:space="preserve">en </w:t>
      </w:r>
      <w:r w:rsidRPr="00135573">
        <w:rPr>
          <w:sz w:val="20"/>
          <w:szCs w:val="20"/>
        </w:rPr>
        <w:t>la</w:t>
      </w:r>
      <w:r w:rsidRPr="00135573">
        <w:rPr>
          <w:spacing w:val="12"/>
          <w:sz w:val="20"/>
          <w:szCs w:val="20"/>
        </w:rPr>
        <w:t xml:space="preserve"> </w:t>
      </w:r>
      <w:r w:rsidRPr="00135573">
        <w:rPr>
          <w:sz w:val="20"/>
          <w:szCs w:val="20"/>
        </w:rPr>
        <w:t>ciudad</w:t>
      </w:r>
      <w:r w:rsidRPr="00135573">
        <w:rPr>
          <w:spacing w:val="4"/>
          <w:sz w:val="20"/>
          <w:szCs w:val="20"/>
        </w:rPr>
        <w:t xml:space="preserve"> </w:t>
      </w:r>
      <w:r w:rsidRPr="00135573">
        <w:rPr>
          <w:sz w:val="20"/>
          <w:szCs w:val="20"/>
        </w:rPr>
        <w:t>de</w:t>
      </w:r>
      <w:r w:rsidRPr="00135573">
        <w:rPr>
          <w:sz w:val="20"/>
          <w:szCs w:val="20"/>
          <w:u w:val="single"/>
        </w:rPr>
        <w:tab/>
      </w:r>
      <w:r w:rsidRPr="00135573">
        <w:rPr>
          <w:sz w:val="20"/>
          <w:szCs w:val="20"/>
        </w:rPr>
        <w:t>,</w:t>
      </w:r>
      <w:r w:rsidRPr="00135573">
        <w:rPr>
          <w:spacing w:val="4"/>
          <w:sz w:val="20"/>
          <w:szCs w:val="20"/>
        </w:rPr>
        <w:t xml:space="preserve"> </w:t>
      </w:r>
      <w:r w:rsidRPr="00135573">
        <w:rPr>
          <w:sz w:val="20"/>
          <w:szCs w:val="20"/>
        </w:rPr>
        <w:t>Municipio</w:t>
      </w:r>
      <w:r w:rsidRPr="00135573">
        <w:rPr>
          <w:spacing w:val="5"/>
          <w:sz w:val="20"/>
          <w:szCs w:val="20"/>
        </w:rPr>
        <w:t xml:space="preserve"> </w:t>
      </w:r>
      <w:r w:rsidRPr="00135573">
        <w:rPr>
          <w:sz w:val="20"/>
          <w:szCs w:val="20"/>
        </w:rPr>
        <w:t>de</w:t>
      </w:r>
      <w:r w:rsidRPr="00135573">
        <w:rPr>
          <w:sz w:val="20"/>
          <w:szCs w:val="20"/>
          <w:u w:val="single"/>
        </w:rPr>
        <w:tab/>
      </w:r>
      <w:r w:rsidRPr="00135573">
        <w:rPr>
          <w:sz w:val="20"/>
          <w:szCs w:val="20"/>
        </w:rPr>
        <w:t>,</w:t>
      </w:r>
      <w:r w:rsidRPr="00135573">
        <w:rPr>
          <w:spacing w:val="1"/>
          <w:sz w:val="20"/>
          <w:szCs w:val="20"/>
        </w:rPr>
        <w:t xml:space="preserve"> </w:t>
      </w:r>
      <w:r w:rsidRPr="00135573">
        <w:rPr>
          <w:sz w:val="20"/>
          <w:szCs w:val="20"/>
        </w:rPr>
        <w:t>a</w:t>
      </w:r>
      <w:r w:rsidRPr="00135573">
        <w:rPr>
          <w:spacing w:val="27"/>
          <w:w w:val="99"/>
          <w:sz w:val="20"/>
          <w:szCs w:val="20"/>
        </w:rPr>
        <w:t xml:space="preserve"> </w:t>
      </w:r>
      <w:r w:rsidRPr="00135573">
        <w:rPr>
          <w:sz w:val="20"/>
          <w:szCs w:val="20"/>
        </w:rPr>
        <w:t>los</w:t>
      </w:r>
      <w:r w:rsidRPr="00135573">
        <w:rPr>
          <w:sz w:val="20"/>
          <w:szCs w:val="20"/>
          <w:u w:val="single"/>
        </w:rPr>
        <w:tab/>
      </w:r>
      <w:r w:rsidRPr="00135573">
        <w:rPr>
          <w:sz w:val="20"/>
          <w:szCs w:val="20"/>
        </w:rPr>
        <w:t>del</w:t>
      </w:r>
      <w:r w:rsidRPr="00135573">
        <w:rPr>
          <w:spacing w:val="-1"/>
          <w:sz w:val="20"/>
          <w:szCs w:val="20"/>
        </w:rPr>
        <w:t xml:space="preserve"> </w:t>
      </w:r>
      <w:r w:rsidRPr="00135573">
        <w:rPr>
          <w:spacing w:val="-2"/>
          <w:sz w:val="20"/>
          <w:szCs w:val="20"/>
        </w:rPr>
        <w:t>mes</w:t>
      </w:r>
      <w:r w:rsidRPr="00135573">
        <w:rPr>
          <w:spacing w:val="-1"/>
          <w:sz w:val="20"/>
          <w:szCs w:val="20"/>
        </w:rPr>
        <w:t xml:space="preserve"> </w:t>
      </w:r>
      <w:r w:rsidRPr="00135573">
        <w:rPr>
          <w:sz w:val="20"/>
          <w:szCs w:val="20"/>
        </w:rPr>
        <w:t>de</w:t>
      </w:r>
      <w:r w:rsidRPr="00135573">
        <w:rPr>
          <w:sz w:val="20"/>
          <w:szCs w:val="20"/>
          <w:u w:val="single"/>
        </w:rPr>
        <w:tab/>
      </w:r>
      <w:r w:rsidRPr="00135573">
        <w:rPr>
          <w:sz w:val="20"/>
          <w:szCs w:val="20"/>
        </w:rPr>
        <w:t>del</w:t>
      </w:r>
      <w:r w:rsidRPr="00135573">
        <w:rPr>
          <w:spacing w:val="-2"/>
          <w:sz w:val="20"/>
          <w:szCs w:val="20"/>
        </w:rPr>
        <w:t xml:space="preserve"> </w:t>
      </w:r>
      <w:r w:rsidRPr="00135573">
        <w:rPr>
          <w:spacing w:val="-1"/>
          <w:sz w:val="20"/>
          <w:szCs w:val="20"/>
        </w:rPr>
        <w:t>año</w:t>
      </w:r>
      <w:r w:rsidRPr="00135573">
        <w:rPr>
          <w:spacing w:val="-1"/>
          <w:sz w:val="20"/>
          <w:szCs w:val="20"/>
          <w:u w:val="single"/>
        </w:rPr>
        <w:tab/>
      </w:r>
      <w:r w:rsidRPr="00135573">
        <w:rPr>
          <w:sz w:val="20"/>
          <w:szCs w:val="20"/>
        </w:rPr>
        <w:t>.</w:t>
      </w:r>
    </w:p>
    <w:p w:rsidR="00E72BD5" w:rsidRPr="00135573" w:rsidRDefault="00E72BD5" w:rsidP="00E72BD5">
      <w:pPr>
        <w:kinsoku w:val="0"/>
        <w:overflowPunct w:val="0"/>
        <w:spacing w:before="13" w:line="220" w:lineRule="exact"/>
        <w:rPr>
          <w:sz w:val="22"/>
          <w:szCs w:val="22"/>
        </w:rPr>
      </w:pPr>
    </w:p>
    <w:p w:rsidR="00E72BD5" w:rsidRPr="00135573" w:rsidRDefault="00E72BD5" w:rsidP="00E72BD5">
      <w:pPr>
        <w:kinsoku w:val="0"/>
        <w:overflowPunct w:val="0"/>
        <w:ind w:left="2777"/>
        <w:rPr>
          <w:sz w:val="20"/>
          <w:szCs w:val="20"/>
        </w:rPr>
      </w:pPr>
      <w:r w:rsidRPr="00135573">
        <w:rPr>
          <w:b/>
          <w:bCs/>
          <w:spacing w:val="-1"/>
          <w:sz w:val="20"/>
          <w:szCs w:val="20"/>
        </w:rPr>
        <w:t>SELLO</w:t>
      </w:r>
      <w:r w:rsidRPr="00135573">
        <w:rPr>
          <w:b/>
          <w:bCs/>
          <w:spacing w:val="-9"/>
          <w:sz w:val="20"/>
          <w:szCs w:val="20"/>
        </w:rPr>
        <w:t xml:space="preserve"> </w:t>
      </w:r>
      <w:r w:rsidRPr="00135573">
        <w:rPr>
          <w:b/>
          <w:bCs/>
          <w:sz w:val="20"/>
          <w:szCs w:val="20"/>
        </w:rPr>
        <w:t>Y</w:t>
      </w:r>
      <w:r w:rsidRPr="00135573">
        <w:rPr>
          <w:b/>
          <w:bCs/>
          <w:spacing w:val="-10"/>
          <w:sz w:val="20"/>
          <w:szCs w:val="20"/>
        </w:rPr>
        <w:t xml:space="preserve"> </w:t>
      </w:r>
      <w:r w:rsidRPr="00135573">
        <w:rPr>
          <w:b/>
          <w:bCs/>
          <w:spacing w:val="1"/>
          <w:sz w:val="20"/>
          <w:szCs w:val="20"/>
        </w:rPr>
        <w:t>FIRMA</w:t>
      </w:r>
      <w:r w:rsidRPr="00135573">
        <w:rPr>
          <w:b/>
          <w:bCs/>
          <w:spacing w:val="-9"/>
          <w:sz w:val="20"/>
          <w:szCs w:val="20"/>
        </w:rPr>
        <w:t xml:space="preserve"> </w:t>
      </w:r>
      <w:r w:rsidRPr="00135573">
        <w:rPr>
          <w:b/>
          <w:bCs/>
          <w:spacing w:val="-1"/>
          <w:sz w:val="20"/>
          <w:szCs w:val="20"/>
        </w:rPr>
        <w:t>AUTORIZADA</w:t>
      </w:r>
    </w:p>
    <w:p w:rsidR="00E72BD5" w:rsidRPr="00135573" w:rsidRDefault="00E72BD5" w:rsidP="00E72BD5">
      <w:pPr>
        <w:kinsoku w:val="0"/>
        <w:overflowPunct w:val="0"/>
        <w:ind w:left="2777"/>
        <w:rPr>
          <w:sz w:val="20"/>
          <w:szCs w:val="20"/>
        </w:rPr>
        <w:sectPr w:rsidR="00E72BD5" w:rsidRPr="00135573">
          <w:pgSz w:w="12240" w:h="15840"/>
          <w:pgMar w:top="1300" w:right="1660" w:bottom="280" w:left="1520" w:header="288" w:footer="0" w:gutter="0"/>
          <w:cols w:space="720" w:equalWidth="0">
            <w:col w:w="9060"/>
          </w:cols>
          <w:noEndnote/>
        </w:sectPr>
      </w:pPr>
    </w:p>
    <w:p w:rsidR="00E72BD5" w:rsidRPr="00135573" w:rsidRDefault="00E72BD5" w:rsidP="00E72BD5">
      <w:pPr>
        <w:kinsoku w:val="0"/>
        <w:overflowPunct w:val="0"/>
        <w:spacing w:before="4" w:line="240" w:lineRule="exact"/>
      </w:pPr>
    </w:p>
    <w:p w:rsidR="00E72BD5" w:rsidRPr="00135573" w:rsidRDefault="00E72BD5" w:rsidP="00E72BD5">
      <w:pPr>
        <w:kinsoku w:val="0"/>
        <w:overflowPunct w:val="0"/>
        <w:spacing w:before="4" w:line="240" w:lineRule="exact"/>
      </w:pPr>
    </w:p>
    <w:p w:rsidR="00E72BD5" w:rsidRPr="00135573" w:rsidRDefault="00E72BD5" w:rsidP="00E72BD5">
      <w:pPr>
        <w:pStyle w:val="Ttulo5"/>
        <w:kinsoku w:val="0"/>
        <w:overflowPunct w:val="0"/>
        <w:spacing w:before="69"/>
        <w:ind w:left="3172" w:right="3166"/>
        <w:jc w:val="center"/>
        <w:rPr>
          <w:b w:val="0"/>
          <w:bCs w:val="0"/>
        </w:rPr>
      </w:pPr>
      <w:r w:rsidRPr="00135573">
        <w:rPr>
          <w:spacing w:val="-1"/>
        </w:rPr>
        <w:t>Sección</w:t>
      </w:r>
      <w:r w:rsidRPr="00135573">
        <w:rPr>
          <w:spacing w:val="1"/>
        </w:rPr>
        <w:t xml:space="preserve"> </w:t>
      </w:r>
      <w:r w:rsidRPr="00135573">
        <w:t>V.</w:t>
      </w:r>
      <w:r w:rsidRPr="00135573">
        <w:rPr>
          <w:spacing w:val="1"/>
        </w:rPr>
        <w:t xml:space="preserve"> </w:t>
      </w:r>
      <w:r w:rsidRPr="00135573">
        <w:rPr>
          <w:spacing w:val="-1"/>
        </w:rPr>
        <w:t>Países</w:t>
      </w:r>
      <w:r w:rsidRPr="00135573">
        <w:t xml:space="preserve"> Elegibles</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5" w:line="260" w:lineRule="exact"/>
        <w:rPr>
          <w:sz w:val="26"/>
          <w:szCs w:val="26"/>
        </w:rPr>
      </w:pPr>
    </w:p>
    <w:p w:rsidR="00E72BD5" w:rsidRPr="00135573" w:rsidRDefault="00E72BD5" w:rsidP="00E72BD5">
      <w:pPr>
        <w:pStyle w:val="Textoindependiente"/>
        <w:kinsoku w:val="0"/>
        <w:overflowPunct w:val="0"/>
        <w:ind w:left="147" w:right="142"/>
        <w:jc w:val="both"/>
        <w:rPr>
          <w:spacing w:val="-1"/>
        </w:rPr>
      </w:pPr>
      <w:r w:rsidRPr="00135573">
        <w:t>En</w:t>
      </w:r>
      <w:r w:rsidRPr="00135573">
        <w:rPr>
          <w:spacing w:val="45"/>
        </w:rPr>
        <w:t xml:space="preserve"> </w:t>
      </w:r>
      <w:r w:rsidRPr="00135573">
        <w:rPr>
          <w:spacing w:val="-1"/>
        </w:rPr>
        <w:t>esta</w:t>
      </w:r>
      <w:r w:rsidRPr="00135573">
        <w:rPr>
          <w:spacing w:val="45"/>
        </w:rPr>
        <w:t xml:space="preserve"> </w:t>
      </w:r>
      <w:r w:rsidRPr="00135573">
        <w:rPr>
          <w:spacing w:val="-1"/>
        </w:rPr>
        <w:t>licitación</w:t>
      </w:r>
      <w:r w:rsidRPr="00135573">
        <w:rPr>
          <w:spacing w:val="48"/>
        </w:rPr>
        <w:t xml:space="preserve"> </w:t>
      </w:r>
      <w:r w:rsidRPr="00135573">
        <w:t>son</w:t>
      </w:r>
      <w:r w:rsidRPr="00135573">
        <w:rPr>
          <w:spacing w:val="45"/>
        </w:rPr>
        <w:t xml:space="preserve"> </w:t>
      </w:r>
      <w:r w:rsidRPr="00135573">
        <w:rPr>
          <w:spacing w:val="-1"/>
        </w:rPr>
        <w:t>elegibles</w:t>
      </w:r>
      <w:r w:rsidRPr="00135573">
        <w:rPr>
          <w:spacing w:val="45"/>
        </w:rPr>
        <w:t xml:space="preserve"> </w:t>
      </w:r>
      <w:r w:rsidRPr="00135573">
        <w:t>bienes</w:t>
      </w:r>
      <w:r w:rsidRPr="00135573">
        <w:rPr>
          <w:spacing w:val="53"/>
        </w:rPr>
        <w:t xml:space="preserve"> </w:t>
      </w:r>
      <w:r w:rsidRPr="00135573">
        <w:rPr>
          <w:spacing w:val="-2"/>
        </w:rPr>
        <w:t>y/o</w:t>
      </w:r>
      <w:r w:rsidRPr="00135573">
        <w:rPr>
          <w:spacing w:val="45"/>
        </w:rPr>
        <w:t xml:space="preserve"> </w:t>
      </w:r>
      <w:r w:rsidRPr="00135573">
        <w:t>Servicios</w:t>
      </w:r>
      <w:r w:rsidRPr="00135573">
        <w:rPr>
          <w:spacing w:val="49"/>
        </w:rPr>
        <w:t xml:space="preserve"> </w:t>
      </w:r>
      <w:r w:rsidRPr="00135573">
        <w:t>y</w:t>
      </w:r>
      <w:r w:rsidRPr="00135573">
        <w:rPr>
          <w:spacing w:val="42"/>
        </w:rPr>
        <w:t xml:space="preserve"> </w:t>
      </w:r>
      <w:r w:rsidRPr="00135573">
        <w:rPr>
          <w:spacing w:val="-1"/>
        </w:rPr>
        <w:t>empresas</w:t>
      </w:r>
      <w:r w:rsidRPr="00135573">
        <w:rPr>
          <w:spacing w:val="45"/>
        </w:rPr>
        <w:t xml:space="preserve"> </w:t>
      </w:r>
      <w:r w:rsidRPr="00135573">
        <w:t>de</w:t>
      </w:r>
      <w:r w:rsidRPr="00135573">
        <w:rPr>
          <w:spacing w:val="46"/>
        </w:rPr>
        <w:t xml:space="preserve"> </w:t>
      </w:r>
      <w:r w:rsidRPr="00135573">
        <w:t>todos</w:t>
      </w:r>
      <w:r w:rsidRPr="00135573">
        <w:rPr>
          <w:spacing w:val="45"/>
        </w:rPr>
        <w:t xml:space="preserve"> </w:t>
      </w:r>
      <w:r w:rsidRPr="00135573">
        <w:t>los</w:t>
      </w:r>
      <w:r w:rsidRPr="00135573">
        <w:rPr>
          <w:spacing w:val="46"/>
        </w:rPr>
        <w:t xml:space="preserve"> </w:t>
      </w:r>
      <w:r w:rsidRPr="00135573">
        <w:rPr>
          <w:spacing w:val="-1"/>
        </w:rPr>
        <w:t>países,</w:t>
      </w:r>
      <w:r w:rsidRPr="00135573">
        <w:rPr>
          <w:spacing w:val="45"/>
        </w:rPr>
        <w:t xml:space="preserve"> </w:t>
      </w:r>
      <w:r w:rsidRPr="00135573">
        <w:t>a</w:t>
      </w:r>
      <w:r w:rsidRPr="00135573">
        <w:rPr>
          <w:spacing w:val="63"/>
        </w:rPr>
        <w:t xml:space="preserve"> </w:t>
      </w:r>
      <w:r w:rsidRPr="00135573">
        <w:rPr>
          <w:spacing w:val="-1"/>
        </w:rPr>
        <w:t>condición</w:t>
      </w:r>
      <w:r w:rsidRPr="00135573">
        <w:rPr>
          <w:spacing w:val="4"/>
        </w:rPr>
        <w:t xml:space="preserve"> </w:t>
      </w:r>
      <w:r w:rsidRPr="00135573">
        <w:t>de</w:t>
      </w:r>
      <w:r w:rsidRPr="00135573">
        <w:rPr>
          <w:spacing w:val="3"/>
        </w:rPr>
        <w:t xml:space="preserve"> </w:t>
      </w:r>
      <w:r w:rsidRPr="00135573">
        <w:t>que</w:t>
      </w:r>
      <w:r w:rsidRPr="00135573">
        <w:rPr>
          <w:spacing w:val="6"/>
        </w:rPr>
        <w:t xml:space="preserve"> </w:t>
      </w:r>
      <w:r w:rsidRPr="00135573">
        <w:rPr>
          <w:spacing w:val="-1"/>
        </w:rPr>
        <w:t>cumplan</w:t>
      </w:r>
      <w:r w:rsidRPr="00135573">
        <w:rPr>
          <w:spacing w:val="4"/>
        </w:rPr>
        <w:t xml:space="preserve"> </w:t>
      </w:r>
      <w:r w:rsidRPr="00135573">
        <w:rPr>
          <w:spacing w:val="-1"/>
        </w:rPr>
        <w:t>con</w:t>
      </w:r>
      <w:r w:rsidRPr="00135573">
        <w:rPr>
          <w:spacing w:val="4"/>
        </w:rPr>
        <w:t xml:space="preserve"> </w:t>
      </w:r>
      <w:r w:rsidRPr="00135573">
        <w:t>los</w:t>
      </w:r>
      <w:r w:rsidRPr="00135573">
        <w:rPr>
          <w:spacing w:val="5"/>
        </w:rPr>
        <w:t xml:space="preserve"> </w:t>
      </w:r>
      <w:r w:rsidRPr="00135573">
        <w:rPr>
          <w:spacing w:val="-1"/>
        </w:rPr>
        <w:t>requisitos</w:t>
      </w:r>
      <w:r w:rsidRPr="00135573">
        <w:rPr>
          <w:spacing w:val="5"/>
        </w:rPr>
        <w:t xml:space="preserve"> </w:t>
      </w:r>
      <w:r w:rsidRPr="00135573">
        <w:rPr>
          <w:spacing w:val="-1"/>
        </w:rPr>
        <w:t>establecidos</w:t>
      </w:r>
      <w:r w:rsidRPr="00135573">
        <w:rPr>
          <w:spacing w:val="5"/>
        </w:rPr>
        <w:t xml:space="preserve"> </w:t>
      </w:r>
      <w:r w:rsidRPr="00135573">
        <w:rPr>
          <w:spacing w:val="-1"/>
        </w:rPr>
        <w:t>en</w:t>
      </w:r>
      <w:r w:rsidRPr="00135573">
        <w:rPr>
          <w:spacing w:val="4"/>
        </w:rPr>
        <w:t xml:space="preserve"> </w:t>
      </w:r>
      <w:r w:rsidRPr="00135573">
        <w:t>la</w:t>
      </w:r>
      <w:r w:rsidRPr="00135573">
        <w:rPr>
          <w:spacing w:val="4"/>
        </w:rPr>
        <w:t xml:space="preserve"> </w:t>
      </w:r>
      <w:r w:rsidRPr="00135573">
        <w:rPr>
          <w:spacing w:val="-1"/>
        </w:rPr>
        <w:t>legislación</w:t>
      </w:r>
      <w:r w:rsidRPr="00135573">
        <w:rPr>
          <w:spacing w:val="7"/>
        </w:rPr>
        <w:t xml:space="preserve"> </w:t>
      </w:r>
      <w:r w:rsidRPr="00135573">
        <w:rPr>
          <w:spacing w:val="-1"/>
        </w:rPr>
        <w:t>civil</w:t>
      </w:r>
      <w:r w:rsidRPr="00135573">
        <w:rPr>
          <w:spacing w:val="7"/>
        </w:rPr>
        <w:t xml:space="preserve"> </w:t>
      </w:r>
      <w:r w:rsidRPr="00135573">
        <w:t>y</w:t>
      </w:r>
      <w:r w:rsidRPr="00135573">
        <w:rPr>
          <w:spacing w:val="-1"/>
        </w:rPr>
        <w:t xml:space="preserve"> mercantil</w:t>
      </w:r>
      <w:r w:rsidRPr="00135573">
        <w:rPr>
          <w:spacing w:val="105"/>
        </w:rPr>
        <w:t xml:space="preserve"> </w:t>
      </w:r>
      <w:r w:rsidRPr="00135573">
        <w:rPr>
          <w:spacing w:val="-1"/>
        </w:rPr>
        <w:t>hondureña</w:t>
      </w:r>
      <w:r w:rsidRPr="00135573">
        <w:rPr>
          <w:spacing w:val="-2"/>
        </w:rPr>
        <w:t xml:space="preserve"> </w:t>
      </w:r>
      <w:r w:rsidRPr="00135573">
        <w:t xml:space="preserve">para </w:t>
      </w:r>
      <w:r w:rsidRPr="00135573">
        <w:rPr>
          <w:spacing w:val="-1"/>
        </w:rPr>
        <w:t>actuar</w:t>
      </w:r>
      <w:r w:rsidRPr="00135573">
        <w:t xml:space="preserve"> </w:t>
      </w:r>
      <w:r w:rsidRPr="00135573">
        <w:rPr>
          <w:spacing w:val="-1"/>
        </w:rPr>
        <w:t>en</w:t>
      </w:r>
      <w:r w:rsidRPr="00135573">
        <w:rPr>
          <w:spacing w:val="2"/>
        </w:rPr>
        <w:t xml:space="preserve"> </w:t>
      </w:r>
      <w:r w:rsidRPr="00135573">
        <w:rPr>
          <w:spacing w:val="-1"/>
        </w:rPr>
        <w:t>el</w:t>
      </w:r>
      <w:r w:rsidRPr="00135573">
        <w:t xml:space="preserve"> </w:t>
      </w:r>
      <w:r w:rsidRPr="00135573">
        <w:rPr>
          <w:spacing w:val="-1"/>
        </w:rPr>
        <w:t>territorio</w:t>
      </w:r>
      <w:r w:rsidRPr="00135573">
        <w:t xml:space="preserve"> </w:t>
      </w:r>
      <w:r w:rsidRPr="00135573">
        <w:rPr>
          <w:spacing w:val="-1"/>
        </w:rPr>
        <w:t>nacional.</w:t>
      </w:r>
    </w:p>
    <w:p w:rsidR="00E72BD5" w:rsidRPr="00135573" w:rsidRDefault="00E72BD5" w:rsidP="00E72BD5">
      <w:pPr>
        <w:kinsoku w:val="0"/>
        <w:overflowPunct w:val="0"/>
        <w:spacing w:before="10"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ind w:left="3172" w:right="3166"/>
        <w:jc w:val="center"/>
        <w:rPr>
          <w:sz w:val="44"/>
          <w:szCs w:val="44"/>
        </w:rPr>
      </w:pPr>
      <w:r w:rsidRPr="00135573">
        <w:rPr>
          <w:b/>
          <w:bCs/>
          <w:sz w:val="44"/>
          <w:szCs w:val="44"/>
        </w:rPr>
        <w:t>NO</w:t>
      </w:r>
      <w:r w:rsidRPr="00135573">
        <w:rPr>
          <w:b/>
          <w:bCs/>
          <w:spacing w:val="-25"/>
          <w:sz w:val="44"/>
          <w:szCs w:val="44"/>
        </w:rPr>
        <w:t xml:space="preserve"> </w:t>
      </w:r>
      <w:r w:rsidRPr="00135573">
        <w:rPr>
          <w:b/>
          <w:bCs/>
          <w:sz w:val="44"/>
          <w:szCs w:val="44"/>
        </w:rPr>
        <w:t>APLICA</w:t>
      </w:r>
    </w:p>
    <w:p w:rsidR="00E72BD5" w:rsidRPr="00135573" w:rsidRDefault="00E72BD5" w:rsidP="00E72BD5">
      <w:pPr>
        <w:kinsoku w:val="0"/>
        <w:overflowPunct w:val="0"/>
        <w:ind w:left="3172" w:right="3166"/>
        <w:jc w:val="center"/>
        <w:rPr>
          <w:sz w:val="44"/>
          <w:szCs w:val="44"/>
        </w:rPr>
        <w:sectPr w:rsidR="00E72BD5" w:rsidRPr="00135573">
          <w:pgSz w:w="12240" w:h="15840"/>
          <w:pgMar w:top="1300" w:right="1660" w:bottom="280" w:left="1480" w:header="288" w:footer="0" w:gutter="0"/>
          <w:cols w:space="720" w:equalWidth="0">
            <w:col w:w="9100"/>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2" w:line="200" w:lineRule="exact"/>
        <w:rPr>
          <w:sz w:val="20"/>
          <w:szCs w:val="20"/>
        </w:rPr>
      </w:pPr>
    </w:p>
    <w:p w:rsidR="00E72BD5" w:rsidRPr="00135573" w:rsidRDefault="00E72BD5" w:rsidP="00E72BD5">
      <w:pPr>
        <w:pStyle w:val="Ttulo5"/>
        <w:kinsoku w:val="0"/>
        <w:overflowPunct w:val="0"/>
        <w:spacing w:before="69"/>
        <w:ind w:left="2586"/>
        <w:rPr>
          <w:b w:val="0"/>
          <w:bCs w:val="0"/>
        </w:rPr>
      </w:pPr>
      <w:r w:rsidRPr="00135573">
        <w:rPr>
          <w:spacing w:val="-1"/>
        </w:rPr>
        <w:t>PARTE</w:t>
      </w:r>
      <w:r w:rsidRPr="00135573">
        <w:t xml:space="preserve"> 2 – </w:t>
      </w:r>
      <w:r w:rsidRPr="00135573">
        <w:rPr>
          <w:spacing w:val="-1"/>
        </w:rPr>
        <w:t>Requisitos</w:t>
      </w:r>
      <w:r w:rsidRPr="00135573">
        <w:t xml:space="preserve"> de los </w:t>
      </w:r>
      <w:r w:rsidRPr="00135573">
        <w:rPr>
          <w:spacing w:val="-1"/>
        </w:rPr>
        <w:t>Servicios</w:t>
      </w:r>
    </w:p>
    <w:p w:rsidR="00E72BD5" w:rsidRPr="00135573" w:rsidRDefault="00E72BD5" w:rsidP="00E72BD5">
      <w:pPr>
        <w:pStyle w:val="Ttulo5"/>
        <w:kinsoku w:val="0"/>
        <w:overflowPunct w:val="0"/>
        <w:spacing w:before="69"/>
        <w:ind w:left="2586"/>
        <w:rPr>
          <w:b w:val="0"/>
          <w:bCs w:val="0"/>
        </w:rPr>
        <w:sectPr w:rsidR="00E72BD5" w:rsidRPr="00135573">
          <w:pgSz w:w="12240" w:h="15840"/>
          <w:pgMar w:top="1300" w:right="1480" w:bottom="280" w:left="1660" w:header="288" w:footer="0" w:gutter="0"/>
          <w:cols w:space="720"/>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4" w:line="220" w:lineRule="exact"/>
        <w:rPr>
          <w:sz w:val="22"/>
          <w:szCs w:val="22"/>
        </w:rPr>
      </w:pPr>
    </w:p>
    <w:p w:rsidR="00E72BD5" w:rsidRPr="00135573" w:rsidRDefault="00E72BD5" w:rsidP="00E72BD5">
      <w:pPr>
        <w:tabs>
          <w:tab w:val="left" w:pos="2314"/>
        </w:tabs>
        <w:kinsoku w:val="0"/>
        <w:overflowPunct w:val="0"/>
        <w:spacing w:before="49"/>
        <w:ind w:left="179"/>
        <w:jc w:val="center"/>
        <w:rPr>
          <w:sz w:val="40"/>
          <w:szCs w:val="40"/>
        </w:rPr>
      </w:pPr>
      <w:r w:rsidRPr="00135573">
        <w:rPr>
          <w:b/>
          <w:bCs/>
          <w:spacing w:val="-1"/>
          <w:sz w:val="40"/>
          <w:szCs w:val="40"/>
        </w:rPr>
        <w:t xml:space="preserve">Sección </w:t>
      </w:r>
      <w:r w:rsidRPr="00135573">
        <w:rPr>
          <w:b/>
          <w:bCs/>
          <w:sz w:val="40"/>
          <w:szCs w:val="40"/>
        </w:rPr>
        <w:t>VI.</w:t>
      </w:r>
      <w:r w:rsidRPr="00135573">
        <w:rPr>
          <w:b/>
          <w:bCs/>
          <w:sz w:val="40"/>
          <w:szCs w:val="40"/>
        </w:rPr>
        <w:tab/>
      </w:r>
      <w:r w:rsidRPr="00135573">
        <w:rPr>
          <w:b/>
          <w:bCs/>
          <w:spacing w:val="-1"/>
          <w:sz w:val="40"/>
          <w:szCs w:val="40"/>
        </w:rPr>
        <w:t>Lista</w:t>
      </w:r>
      <w:r w:rsidRPr="00135573">
        <w:rPr>
          <w:b/>
          <w:bCs/>
          <w:sz w:val="40"/>
          <w:szCs w:val="40"/>
        </w:rPr>
        <w:t xml:space="preserve"> de</w:t>
      </w:r>
      <w:r w:rsidRPr="00135573">
        <w:rPr>
          <w:b/>
          <w:bCs/>
          <w:spacing w:val="-3"/>
          <w:sz w:val="40"/>
          <w:szCs w:val="40"/>
        </w:rPr>
        <w:t xml:space="preserve"> </w:t>
      </w:r>
      <w:r w:rsidRPr="00135573">
        <w:rPr>
          <w:b/>
          <w:bCs/>
          <w:spacing w:val="-1"/>
          <w:sz w:val="40"/>
          <w:szCs w:val="40"/>
        </w:rPr>
        <w:t>Requisitos</w:t>
      </w:r>
    </w:p>
    <w:p w:rsidR="00E72BD5" w:rsidRPr="00135573" w:rsidRDefault="00E72BD5" w:rsidP="00E72BD5">
      <w:pPr>
        <w:kinsoku w:val="0"/>
        <w:overflowPunct w:val="0"/>
        <w:spacing w:before="2" w:line="150" w:lineRule="exact"/>
        <w:rPr>
          <w:sz w:val="15"/>
          <w:szCs w:val="15"/>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ind w:left="6"/>
        <w:jc w:val="center"/>
        <w:rPr>
          <w:sz w:val="32"/>
          <w:szCs w:val="32"/>
        </w:rPr>
      </w:pPr>
      <w:r w:rsidRPr="00135573">
        <w:rPr>
          <w:b/>
          <w:bCs/>
          <w:sz w:val="32"/>
          <w:szCs w:val="32"/>
        </w:rPr>
        <w:t>Índice</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9" w:line="240" w:lineRule="exact"/>
      </w:pPr>
    </w:p>
    <w:p w:rsidR="00E72BD5" w:rsidRPr="00135573" w:rsidRDefault="00E72BD5" w:rsidP="00E72BD5">
      <w:pPr>
        <w:pStyle w:val="Textoindependiente"/>
        <w:tabs>
          <w:tab w:val="left" w:leader="dot" w:pos="8108"/>
        </w:tabs>
        <w:kinsoku w:val="0"/>
        <w:overflowPunct w:val="0"/>
        <w:ind w:left="0" w:right="172"/>
        <w:jc w:val="center"/>
      </w:pPr>
      <w:r w:rsidRPr="00135573">
        <w:rPr>
          <w:spacing w:val="-1"/>
        </w:rPr>
        <w:t>Servicios</w:t>
      </w:r>
      <w:r w:rsidRPr="00135573">
        <w:t xml:space="preserve"> </w:t>
      </w:r>
      <w:r w:rsidRPr="00135573">
        <w:rPr>
          <w:spacing w:val="-1"/>
        </w:rPr>
        <w:t>Requeridos</w:t>
      </w:r>
      <w:r w:rsidRPr="00135573">
        <w:rPr>
          <w:spacing w:val="-1"/>
        </w:rPr>
        <w:tab/>
      </w:r>
      <w:r w:rsidRPr="00135573">
        <w:t>51</w:t>
      </w:r>
    </w:p>
    <w:p w:rsidR="00E72BD5" w:rsidRPr="00135573" w:rsidRDefault="00E72BD5" w:rsidP="00E72BD5">
      <w:pPr>
        <w:pStyle w:val="Textoindependiente"/>
        <w:tabs>
          <w:tab w:val="left" w:leader="dot" w:pos="8108"/>
        </w:tabs>
        <w:kinsoku w:val="0"/>
        <w:overflowPunct w:val="0"/>
        <w:ind w:left="0" w:right="172"/>
        <w:jc w:val="center"/>
        <w:sectPr w:rsidR="00E72BD5" w:rsidRPr="00135573">
          <w:pgSz w:w="12240" w:h="15840"/>
          <w:pgMar w:top="1300" w:right="1660" w:bottom="280" w:left="1480" w:header="288" w:footer="0" w:gutter="0"/>
          <w:cols w:space="720"/>
          <w:noEndnote/>
        </w:sectPr>
      </w:pPr>
    </w:p>
    <w:p w:rsidR="00E72BD5" w:rsidRPr="00135573" w:rsidRDefault="00E72BD5" w:rsidP="00E72BD5">
      <w:pPr>
        <w:kinsoku w:val="0"/>
        <w:overflowPunct w:val="0"/>
        <w:spacing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kinsoku w:val="0"/>
        <w:overflowPunct w:val="0"/>
        <w:spacing w:before="69"/>
        <w:ind w:left="3119"/>
        <w:rPr>
          <w:b w:val="0"/>
          <w:bCs w:val="0"/>
        </w:rPr>
      </w:pPr>
      <w:r w:rsidRPr="00135573">
        <w:rPr>
          <w:spacing w:val="-1"/>
        </w:rPr>
        <w:t>SERVICIOS</w:t>
      </w:r>
      <w:r w:rsidRPr="00135573">
        <w:rPr>
          <w:spacing w:val="1"/>
        </w:rPr>
        <w:t xml:space="preserve"> </w:t>
      </w:r>
      <w:r w:rsidRPr="00135573">
        <w:rPr>
          <w:spacing w:val="-1"/>
        </w:rPr>
        <w:t>REQUERIDOS</w:t>
      </w:r>
    </w:p>
    <w:p w:rsidR="00E72BD5" w:rsidRPr="00135573" w:rsidRDefault="00E72BD5" w:rsidP="00E72BD5">
      <w:pPr>
        <w:pStyle w:val="Textoindependiente"/>
        <w:kinsoku w:val="0"/>
        <w:overflowPunct w:val="0"/>
        <w:ind w:left="282" w:right="136"/>
        <w:rPr>
          <w:spacing w:val="-1"/>
        </w:rPr>
      </w:pPr>
      <w:r w:rsidRPr="00135573">
        <w:t>El</w:t>
      </w:r>
      <w:r w:rsidRPr="00135573">
        <w:rPr>
          <w:spacing w:val="9"/>
        </w:rPr>
        <w:t xml:space="preserve"> </w:t>
      </w:r>
      <w:r w:rsidRPr="00135573">
        <w:rPr>
          <w:spacing w:val="-1"/>
        </w:rPr>
        <w:t>oferente</w:t>
      </w:r>
      <w:r w:rsidRPr="00135573">
        <w:rPr>
          <w:spacing w:val="8"/>
        </w:rPr>
        <w:t xml:space="preserve"> </w:t>
      </w:r>
      <w:r w:rsidRPr="00135573">
        <w:rPr>
          <w:spacing w:val="-1"/>
        </w:rPr>
        <w:t>prestará</w:t>
      </w:r>
      <w:r w:rsidRPr="00135573">
        <w:rPr>
          <w:spacing w:val="10"/>
        </w:rPr>
        <w:t xml:space="preserve"> </w:t>
      </w:r>
      <w:r w:rsidRPr="00135573">
        <w:rPr>
          <w:spacing w:val="-1"/>
        </w:rPr>
        <w:t>el</w:t>
      </w:r>
      <w:r w:rsidRPr="00135573">
        <w:rPr>
          <w:spacing w:val="9"/>
        </w:rPr>
        <w:t xml:space="preserve"> </w:t>
      </w:r>
      <w:r w:rsidRPr="00135573">
        <w:rPr>
          <w:spacing w:val="-1"/>
        </w:rPr>
        <w:t>servicio</w:t>
      </w:r>
      <w:r w:rsidRPr="00135573">
        <w:rPr>
          <w:spacing w:val="9"/>
        </w:rPr>
        <w:t xml:space="preserve"> </w:t>
      </w:r>
      <w:r w:rsidRPr="00135573">
        <w:t>de</w:t>
      </w:r>
      <w:r w:rsidRPr="00135573">
        <w:rPr>
          <w:spacing w:val="8"/>
        </w:rPr>
        <w:t xml:space="preserve"> </w:t>
      </w:r>
      <w:r w:rsidRPr="00135573">
        <w:rPr>
          <w:spacing w:val="-1"/>
        </w:rPr>
        <w:t>recolección,</w:t>
      </w:r>
      <w:r w:rsidRPr="00135573">
        <w:rPr>
          <w:spacing w:val="9"/>
        </w:rPr>
        <w:t xml:space="preserve"> </w:t>
      </w:r>
      <w:r w:rsidRPr="00135573">
        <w:rPr>
          <w:spacing w:val="-1"/>
        </w:rPr>
        <w:t>entrega</w:t>
      </w:r>
      <w:r w:rsidRPr="00135573">
        <w:rPr>
          <w:spacing w:val="8"/>
        </w:rPr>
        <w:t xml:space="preserve"> </w:t>
      </w:r>
      <w:r w:rsidRPr="00135573">
        <w:t>de</w:t>
      </w:r>
      <w:r w:rsidRPr="00135573">
        <w:rPr>
          <w:spacing w:val="8"/>
        </w:rPr>
        <w:t xml:space="preserve"> </w:t>
      </w:r>
      <w:r w:rsidRPr="00135573">
        <w:rPr>
          <w:spacing w:val="-1"/>
        </w:rPr>
        <w:t>correspondencia</w:t>
      </w:r>
      <w:r w:rsidRPr="00135573">
        <w:rPr>
          <w:spacing w:val="11"/>
        </w:rPr>
        <w:t xml:space="preserve"> </w:t>
      </w:r>
      <w:r w:rsidRPr="00135573">
        <w:rPr>
          <w:spacing w:val="-1"/>
        </w:rPr>
        <w:t>y/o</w:t>
      </w:r>
      <w:r w:rsidRPr="00135573">
        <w:rPr>
          <w:spacing w:val="9"/>
        </w:rPr>
        <w:t xml:space="preserve"> </w:t>
      </w:r>
      <w:r w:rsidRPr="00135573">
        <w:rPr>
          <w:spacing w:val="-1"/>
        </w:rPr>
        <w:t>paquetes</w:t>
      </w:r>
      <w:r w:rsidRPr="00135573">
        <w:rPr>
          <w:spacing w:val="9"/>
        </w:rPr>
        <w:t xml:space="preserve"> </w:t>
      </w:r>
      <w:r w:rsidRPr="00135573">
        <w:t>a</w:t>
      </w:r>
      <w:r w:rsidRPr="00135573">
        <w:rPr>
          <w:spacing w:val="105"/>
        </w:rPr>
        <w:t xml:space="preserve"> </w:t>
      </w:r>
      <w:r w:rsidRPr="00135573">
        <w:t>las</w:t>
      </w:r>
      <w:r w:rsidRPr="00135573">
        <w:rPr>
          <w:spacing w:val="-1"/>
        </w:rPr>
        <w:t xml:space="preserve"> distintas</w:t>
      </w:r>
      <w:r w:rsidRPr="00135573">
        <w:t xml:space="preserve"> </w:t>
      </w:r>
      <w:r w:rsidRPr="00135573">
        <w:rPr>
          <w:spacing w:val="-1"/>
        </w:rPr>
        <w:t>ciudades</w:t>
      </w:r>
      <w:r w:rsidRPr="00135573">
        <w:t xml:space="preserve"> </w:t>
      </w:r>
      <w:r w:rsidRPr="00135573">
        <w:rPr>
          <w:spacing w:val="-1"/>
        </w:rPr>
        <w:t>del</w:t>
      </w:r>
      <w:r w:rsidRPr="00135573">
        <w:rPr>
          <w:spacing w:val="2"/>
        </w:rPr>
        <w:t xml:space="preserve"> </w:t>
      </w:r>
      <w:r w:rsidRPr="00135573">
        <w:rPr>
          <w:spacing w:val="-1"/>
        </w:rPr>
        <w:t>país</w:t>
      </w:r>
      <w:r w:rsidRPr="00135573">
        <w:t xml:space="preserve"> de </w:t>
      </w:r>
      <w:r w:rsidRPr="00135573">
        <w:rPr>
          <w:spacing w:val="-1"/>
        </w:rPr>
        <w:t>acuerdo</w:t>
      </w:r>
      <w:r w:rsidRPr="00135573">
        <w:t xml:space="preserve"> a</w:t>
      </w:r>
      <w:r w:rsidRPr="00135573">
        <w:rPr>
          <w:spacing w:val="-2"/>
        </w:rPr>
        <w:t xml:space="preserve"> </w:t>
      </w:r>
      <w:r w:rsidRPr="00135573">
        <w:t xml:space="preserve">las </w:t>
      </w:r>
      <w:r w:rsidRPr="00135573">
        <w:rPr>
          <w:spacing w:val="-1"/>
        </w:rPr>
        <w:t>siguientes</w:t>
      </w:r>
      <w:r w:rsidRPr="00135573">
        <w:t xml:space="preserve"> </w:t>
      </w:r>
      <w:r w:rsidRPr="00135573">
        <w:rPr>
          <w:spacing w:val="-1"/>
        </w:rPr>
        <w:t>condiciones:</w:t>
      </w:r>
    </w:p>
    <w:p w:rsidR="00E72BD5" w:rsidRPr="00135573" w:rsidRDefault="00E72BD5" w:rsidP="00E72BD5">
      <w:pPr>
        <w:kinsoku w:val="0"/>
        <w:overflowPunct w:val="0"/>
        <w:spacing w:before="2"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extoindependiente"/>
        <w:numPr>
          <w:ilvl w:val="1"/>
          <w:numId w:val="27"/>
        </w:numPr>
        <w:tabs>
          <w:tab w:val="left" w:pos="860"/>
        </w:tabs>
        <w:kinsoku w:val="0"/>
        <w:overflowPunct w:val="0"/>
        <w:spacing w:line="359" w:lineRule="auto"/>
        <w:ind w:left="927" w:right="147" w:hanging="360"/>
        <w:jc w:val="both"/>
        <w:rPr>
          <w:spacing w:val="-1"/>
        </w:rPr>
      </w:pPr>
      <w:r w:rsidRPr="00135573">
        <w:rPr>
          <w:spacing w:val="-2"/>
        </w:rPr>
        <w:t>La</w:t>
      </w:r>
      <w:r w:rsidRPr="00135573">
        <w:rPr>
          <w:spacing w:val="5"/>
        </w:rPr>
        <w:t xml:space="preserve"> </w:t>
      </w:r>
      <w:r w:rsidRPr="00135573">
        <w:rPr>
          <w:spacing w:val="-1"/>
        </w:rPr>
        <w:t>recolección</w:t>
      </w:r>
      <w:r w:rsidRPr="00135573">
        <w:rPr>
          <w:spacing w:val="5"/>
        </w:rPr>
        <w:t xml:space="preserve"> </w:t>
      </w:r>
      <w:r w:rsidRPr="00135573">
        <w:rPr>
          <w:spacing w:val="1"/>
        </w:rPr>
        <w:t>de</w:t>
      </w:r>
      <w:r w:rsidRPr="00135573">
        <w:rPr>
          <w:spacing w:val="3"/>
        </w:rPr>
        <w:t xml:space="preserve"> </w:t>
      </w:r>
      <w:r w:rsidRPr="00135573">
        <w:t>documentos</w:t>
      </w:r>
      <w:r>
        <w:t xml:space="preserve"> (correspondencia)</w:t>
      </w:r>
      <w:r w:rsidRPr="00135573">
        <w:rPr>
          <w:spacing w:val="5"/>
        </w:rPr>
        <w:t xml:space="preserve"> </w:t>
      </w:r>
      <w:r w:rsidRPr="00135573">
        <w:rPr>
          <w:spacing w:val="-1"/>
        </w:rPr>
        <w:t>dentro</w:t>
      </w:r>
      <w:r w:rsidRPr="00135573">
        <w:rPr>
          <w:spacing w:val="4"/>
        </w:rPr>
        <w:t xml:space="preserve"> </w:t>
      </w:r>
      <w:r w:rsidRPr="00135573">
        <w:rPr>
          <w:spacing w:val="1"/>
        </w:rPr>
        <w:t>de</w:t>
      </w:r>
      <w:r w:rsidRPr="00135573">
        <w:rPr>
          <w:spacing w:val="3"/>
        </w:rPr>
        <w:t xml:space="preserve"> </w:t>
      </w:r>
      <w:r w:rsidRPr="00135573">
        <w:t>la</w:t>
      </w:r>
      <w:r w:rsidRPr="00135573">
        <w:rPr>
          <w:spacing w:val="8"/>
        </w:rPr>
        <w:t xml:space="preserve"> </w:t>
      </w:r>
      <w:r w:rsidRPr="00135573">
        <w:rPr>
          <w:spacing w:val="-1"/>
        </w:rPr>
        <w:t>Institución</w:t>
      </w:r>
      <w:r w:rsidRPr="00135573">
        <w:rPr>
          <w:spacing w:val="4"/>
        </w:rPr>
        <w:t xml:space="preserve"> </w:t>
      </w:r>
      <w:r w:rsidRPr="00135573">
        <w:t>se</w:t>
      </w:r>
      <w:r w:rsidRPr="00135573">
        <w:rPr>
          <w:spacing w:val="6"/>
        </w:rPr>
        <w:t xml:space="preserve"> </w:t>
      </w:r>
      <w:r w:rsidRPr="00135573">
        <w:rPr>
          <w:spacing w:val="-1"/>
        </w:rPr>
        <w:t>realiza</w:t>
      </w:r>
      <w:r w:rsidRPr="00135573">
        <w:rPr>
          <w:spacing w:val="3"/>
        </w:rPr>
        <w:t xml:space="preserve"> </w:t>
      </w:r>
      <w:r w:rsidRPr="00135573">
        <w:t>hasta</w:t>
      </w:r>
      <w:r w:rsidRPr="00135573">
        <w:rPr>
          <w:spacing w:val="4"/>
        </w:rPr>
        <w:t xml:space="preserve"> </w:t>
      </w:r>
      <w:r w:rsidRPr="00135573">
        <w:t>las</w:t>
      </w:r>
      <w:r w:rsidRPr="00135573">
        <w:rPr>
          <w:spacing w:val="8"/>
        </w:rPr>
        <w:t xml:space="preserve"> </w:t>
      </w:r>
      <w:r w:rsidRPr="00135573">
        <w:t>3:30</w:t>
      </w:r>
      <w:r w:rsidRPr="00135573">
        <w:rPr>
          <w:spacing w:val="5"/>
        </w:rPr>
        <w:t xml:space="preserve"> </w:t>
      </w:r>
      <w:r w:rsidRPr="00135573">
        <w:t>p.m.</w:t>
      </w:r>
      <w:r w:rsidRPr="00135573">
        <w:rPr>
          <w:spacing w:val="57"/>
        </w:rPr>
        <w:t xml:space="preserve"> </w:t>
      </w:r>
      <w:r w:rsidRPr="00135573">
        <w:t>de</w:t>
      </w:r>
      <w:r w:rsidRPr="00135573">
        <w:rPr>
          <w:spacing w:val="8"/>
        </w:rPr>
        <w:t xml:space="preserve"> </w:t>
      </w:r>
      <w:r w:rsidRPr="00135573">
        <w:rPr>
          <w:spacing w:val="-1"/>
        </w:rPr>
        <w:t>manera</w:t>
      </w:r>
      <w:r w:rsidRPr="00135573">
        <w:rPr>
          <w:spacing w:val="8"/>
        </w:rPr>
        <w:t xml:space="preserve"> </w:t>
      </w:r>
      <w:r w:rsidRPr="00135573">
        <w:rPr>
          <w:spacing w:val="-1"/>
        </w:rPr>
        <w:t>diaria,</w:t>
      </w:r>
      <w:r w:rsidRPr="00135573">
        <w:rPr>
          <w:spacing w:val="9"/>
        </w:rPr>
        <w:t xml:space="preserve"> </w:t>
      </w:r>
      <w:r w:rsidRPr="00135573">
        <w:t>por</w:t>
      </w:r>
      <w:r w:rsidRPr="00135573">
        <w:rPr>
          <w:spacing w:val="8"/>
        </w:rPr>
        <w:t xml:space="preserve"> </w:t>
      </w:r>
      <w:r w:rsidRPr="00135573">
        <w:t>lo</w:t>
      </w:r>
      <w:r w:rsidRPr="00135573">
        <w:rPr>
          <w:spacing w:val="12"/>
        </w:rPr>
        <w:t xml:space="preserve"> </w:t>
      </w:r>
      <w:r w:rsidRPr="00135573">
        <w:rPr>
          <w:spacing w:val="-1"/>
        </w:rPr>
        <w:t>cual</w:t>
      </w:r>
      <w:r w:rsidRPr="00135573">
        <w:rPr>
          <w:spacing w:val="9"/>
        </w:rPr>
        <w:t xml:space="preserve"> </w:t>
      </w:r>
      <w:r w:rsidRPr="00135573">
        <w:t>la</w:t>
      </w:r>
      <w:r w:rsidRPr="00135573">
        <w:rPr>
          <w:spacing w:val="11"/>
        </w:rPr>
        <w:t xml:space="preserve"> </w:t>
      </w:r>
      <w:r w:rsidRPr="00135573">
        <w:rPr>
          <w:spacing w:val="-1"/>
        </w:rPr>
        <w:t>empresa</w:t>
      </w:r>
      <w:r w:rsidRPr="00135573">
        <w:rPr>
          <w:spacing w:val="10"/>
        </w:rPr>
        <w:t xml:space="preserve"> </w:t>
      </w:r>
      <w:r w:rsidRPr="00135573">
        <w:t>deberá</w:t>
      </w:r>
      <w:r w:rsidRPr="00135573">
        <w:rPr>
          <w:spacing w:val="7"/>
        </w:rPr>
        <w:t xml:space="preserve"> </w:t>
      </w:r>
      <w:r w:rsidRPr="00135573">
        <w:rPr>
          <w:spacing w:val="1"/>
        </w:rPr>
        <w:t>de</w:t>
      </w:r>
      <w:r w:rsidRPr="00135573">
        <w:rPr>
          <w:spacing w:val="8"/>
        </w:rPr>
        <w:t xml:space="preserve"> </w:t>
      </w:r>
      <w:r w:rsidRPr="00135573">
        <w:rPr>
          <w:spacing w:val="-1"/>
        </w:rPr>
        <w:t>recoger</w:t>
      </w:r>
      <w:r w:rsidRPr="00135573">
        <w:rPr>
          <w:spacing w:val="10"/>
        </w:rPr>
        <w:t xml:space="preserve"> </w:t>
      </w:r>
      <w:r w:rsidRPr="00135573">
        <w:t>los</w:t>
      </w:r>
      <w:r w:rsidRPr="00135573">
        <w:rPr>
          <w:spacing w:val="10"/>
        </w:rPr>
        <w:t xml:space="preserve"> </w:t>
      </w:r>
      <w:r w:rsidRPr="00135573">
        <w:rPr>
          <w:spacing w:val="-1"/>
        </w:rPr>
        <w:t>paquetes</w:t>
      </w:r>
      <w:r w:rsidRPr="00135573">
        <w:rPr>
          <w:spacing w:val="11"/>
        </w:rPr>
        <w:t xml:space="preserve"> </w:t>
      </w:r>
      <w:r w:rsidRPr="00135573">
        <w:t>a</w:t>
      </w:r>
      <w:r w:rsidRPr="00135573">
        <w:rPr>
          <w:spacing w:val="10"/>
        </w:rPr>
        <w:t xml:space="preserve"> </w:t>
      </w:r>
      <w:r w:rsidRPr="00135573">
        <w:rPr>
          <w:spacing w:val="-1"/>
        </w:rPr>
        <w:t>partir</w:t>
      </w:r>
      <w:r w:rsidRPr="00135573">
        <w:rPr>
          <w:spacing w:val="8"/>
        </w:rPr>
        <w:t xml:space="preserve"> </w:t>
      </w:r>
      <w:r w:rsidRPr="00135573">
        <w:t>de</w:t>
      </w:r>
      <w:r w:rsidRPr="00135573">
        <w:rPr>
          <w:spacing w:val="65"/>
        </w:rPr>
        <w:t xml:space="preserve"> </w:t>
      </w:r>
      <w:r w:rsidRPr="00135573">
        <w:t>las</w:t>
      </w:r>
      <w:r w:rsidRPr="00135573">
        <w:rPr>
          <w:spacing w:val="11"/>
        </w:rPr>
        <w:t xml:space="preserve"> </w:t>
      </w:r>
      <w:r w:rsidRPr="00135573">
        <w:t>4:00</w:t>
      </w:r>
      <w:r w:rsidRPr="00135573">
        <w:rPr>
          <w:spacing w:val="11"/>
        </w:rPr>
        <w:t xml:space="preserve"> </w:t>
      </w:r>
      <w:r w:rsidRPr="00135573">
        <w:t>p.m.</w:t>
      </w:r>
      <w:r w:rsidRPr="00135573">
        <w:rPr>
          <w:spacing w:val="17"/>
        </w:rPr>
        <w:t xml:space="preserve"> </w:t>
      </w:r>
      <w:r w:rsidRPr="00135573">
        <w:t>y</w:t>
      </w:r>
      <w:r w:rsidRPr="00135573">
        <w:rPr>
          <w:spacing w:val="10"/>
        </w:rPr>
        <w:t xml:space="preserve"> </w:t>
      </w:r>
      <w:r w:rsidRPr="00135573">
        <w:rPr>
          <w:spacing w:val="-1"/>
        </w:rPr>
        <w:t>antes</w:t>
      </w:r>
      <w:r w:rsidRPr="00135573">
        <w:rPr>
          <w:spacing w:val="11"/>
        </w:rPr>
        <w:t xml:space="preserve"> </w:t>
      </w:r>
      <w:r w:rsidRPr="00135573">
        <w:rPr>
          <w:spacing w:val="1"/>
        </w:rPr>
        <w:t>de</w:t>
      </w:r>
      <w:r w:rsidRPr="00135573">
        <w:rPr>
          <w:spacing w:val="13"/>
        </w:rPr>
        <w:t xml:space="preserve"> </w:t>
      </w:r>
      <w:r w:rsidRPr="00135573">
        <w:t>las</w:t>
      </w:r>
      <w:r w:rsidRPr="00135573">
        <w:rPr>
          <w:spacing w:val="12"/>
        </w:rPr>
        <w:t xml:space="preserve"> </w:t>
      </w:r>
      <w:r w:rsidRPr="00135573">
        <w:t>5:00</w:t>
      </w:r>
      <w:r w:rsidRPr="00135573">
        <w:rPr>
          <w:spacing w:val="12"/>
        </w:rPr>
        <w:t xml:space="preserve"> </w:t>
      </w:r>
      <w:r w:rsidRPr="00135573">
        <w:t>p.m.</w:t>
      </w:r>
      <w:r w:rsidRPr="00135573">
        <w:rPr>
          <w:spacing w:val="12"/>
        </w:rPr>
        <w:t xml:space="preserve"> </w:t>
      </w:r>
      <w:r w:rsidRPr="00135573">
        <w:t>de</w:t>
      </w:r>
      <w:r w:rsidRPr="00135573">
        <w:rPr>
          <w:spacing w:val="12"/>
        </w:rPr>
        <w:t xml:space="preserve"> </w:t>
      </w:r>
      <w:r w:rsidRPr="00135573">
        <w:t>manera</w:t>
      </w:r>
      <w:r w:rsidRPr="00135573">
        <w:rPr>
          <w:spacing w:val="14"/>
        </w:rPr>
        <w:t xml:space="preserve"> </w:t>
      </w:r>
      <w:r w:rsidRPr="00135573">
        <w:rPr>
          <w:spacing w:val="-1"/>
        </w:rPr>
        <w:t>diaria</w:t>
      </w:r>
      <w:r w:rsidRPr="00135573">
        <w:rPr>
          <w:spacing w:val="11"/>
        </w:rPr>
        <w:t xml:space="preserve"> </w:t>
      </w:r>
      <w:r w:rsidRPr="00135573">
        <w:rPr>
          <w:spacing w:val="-1"/>
        </w:rPr>
        <w:t>en</w:t>
      </w:r>
      <w:r w:rsidRPr="00135573">
        <w:rPr>
          <w:spacing w:val="13"/>
        </w:rPr>
        <w:t xml:space="preserve"> </w:t>
      </w:r>
      <w:r w:rsidRPr="00135573">
        <w:t>los</w:t>
      </w:r>
      <w:r w:rsidRPr="00135573">
        <w:rPr>
          <w:spacing w:val="12"/>
        </w:rPr>
        <w:t xml:space="preserve"> </w:t>
      </w:r>
      <w:r w:rsidRPr="00135573">
        <w:rPr>
          <w:spacing w:val="-1"/>
        </w:rPr>
        <w:t>lugares</w:t>
      </w:r>
      <w:r w:rsidRPr="00135573">
        <w:rPr>
          <w:spacing w:val="14"/>
        </w:rPr>
        <w:t xml:space="preserve"> </w:t>
      </w:r>
      <w:r w:rsidRPr="00135573">
        <w:rPr>
          <w:spacing w:val="-1"/>
        </w:rPr>
        <w:t>establecidos</w:t>
      </w:r>
      <w:r w:rsidRPr="00135573">
        <w:rPr>
          <w:spacing w:val="49"/>
        </w:rPr>
        <w:t xml:space="preserve"> </w:t>
      </w:r>
      <w:r w:rsidRPr="00135573">
        <w:t xml:space="preserve">por </w:t>
      </w:r>
      <w:r w:rsidRPr="00135573">
        <w:rPr>
          <w:spacing w:val="-1"/>
        </w:rPr>
        <w:t>el</w:t>
      </w:r>
      <w:r w:rsidRPr="00135573">
        <w:rPr>
          <w:spacing w:val="2"/>
        </w:rPr>
        <w:t xml:space="preserve"> </w:t>
      </w:r>
      <w:r w:rsidRPr="00135573">
        <w:rPr>
          <w:spacing w:val="-1"/>
        </w:rPr>
        <w:t>IHSS.</w:t>
      </w:r>
    </w:p>
    <w:p w:rsidR="00E72BD5" w:rsidRPr="00135573" w:rsidRDefault="00E72BD5" w:rsidP="00E72BD5">
      <w:pPr>
        <w:kinsoku w:val="0"/>
        <w:overflowPunct w:val="0"/>
        <w:spacing w:before="10" w:line="170" w:lineRule="exact"/>
        <w:rPr>
          <w:sz w:val="17"/>
          <w:szCs w:val="17"/>
        </w:rPr>
      </w:pPr>
    </w:p>
    <w:p w:rsidR="00E72BD5" w:rsidRPr="00135573" w:rsidRDefault="00E72BD5" w:rsidP="00E72BD5">
      <w:pPr>
        <w:pStyle w:val="Textoindependiente"/>
        <w:numPr>
          <w:ilvl w:val="1"/>
          <w:numId w:val="27"/>
        </w:numPr>
        <w:tabs>
          <w:tab w:val="left" w:pos="860"/>
        </w:tabs>
        <w:kinsoku w:val="0"/>
        <w:overflowPunct w:val="0"/>
        <w:spacing w:line="360" w:lineRule="auto"/>
        <w:ind w:left="927" w:right="146" w:hanging="360"/>
        <w:jc w:val="both"/>
        <w:rPr>
          <w:spacing w:val="-1"/>
        </w:rPr>
      </w:pPr>
      <w:r w:rsidRPr="00135573">
        <w:rPr>
          <w:spacing w:val="-2"/>
        </w:rPr>
        <w:t>La</w:t>
      </w:r>
      <w:r w:rsidRPr="00135573">
        <w:rPr>
          <w:spacing w:val="13"/>
        </w:rPr>
        <w:t xml:space="preserve"> </w:t>
      </w:r>
      <w:r w:rsidRPr="00135573">
        <w:t>documentación</w:t>
      </w:r>
      <w:r>
        <w:t xml:space="preserve"> (correspondencia)</w:t>
      </w:r>
      <w:r w:rsidRPr="00135573">
        <w:rPr>
          <w:spacing w:val="14"/>
        </w:rPr>
        <w:t xml:space="preserve"> </w:t>
      </w:r>
      <w:r w:rsidRPr="00135573">
        <w:rPr>
          <w:spacing w:val="-1"/>
        </w:rPr>
        <w:t>transportada</w:t>
      </w:r>
      <w:r w:rsidRPr="00135573">
        <w:rPr>
          <w:spacing w:val="13"/>
        </w:rPr>
        <w:t xml:space="preserve"> </w:t>
      </w:r>
      <w:r w:rsidRPr="00135573">
        <w:t>debe</w:t>
      </w:r>
      <w:r w:rsidRPr="00135573">
        <w:rPr>
          <w:spacing w:val="13"/>
        </w:rPr>
        <w:t xml:space="preserve"> </w:t>
      </w:r>
      <w:r w:rsidRPr="00135573">
        <w:rPr>
          <w:spacing w:val="-1"/>
        </w:rPr>
        <w:t>ser</w:t>
      </w:r>
      <w:r w:rsidRPr="00135573">
        <w:rPr>
          <w:spacing w:val="13"/>
        </w:rPr>
        <w:t xml:space="preserve"> </w:t>
      </w:r>
      <w:r w:rsidRPr="00135573">
        <w:rPr>
          <w:spacing w:val="-1"/>
        </w:rPr>
        <w:t>entregada</w:t>
      </w:r>
      <w:r w:rsidRPr="00135573">
        <w:rPr>
          <w:spacing w:val="13"/>
        </w:rPr>
        <w:t xml:space="preserve"> </w:t>
      </w:r>
      <w:r w:rsidRPr="00135573">
        <w:rPr>
          <w:spacing w:val="-1"/>
        </w:rPr>
        <w:t>al</w:t>
      </w:r>
      <w:r w:rsidRPr="00135573">
        <w:rPr>
          <w:spacing w:val="14"/>
        </w:rPr>
        <w:t xml:space="preserve"> </w:t>
      </w:r>
      <w:r w:rsidRPr="00135573">
        <w:t>día</w:t>
      </w:r>
      <w:r w:rsidRPr="00135573">
        <w:rPr>
          <w:spacing w:val="13"/>
        </w:rPr>
        <w:t xml:space="preserve"> </w:t>
      </w:r>
      <w:r w:rsidRPr="00135573">
        <w:t>siguiente</w:t>
      </w:r>
      <w:r w:rsidRPr="00135573">
        <w:rPr>
          <w:spacing w:val="13"/>
        </w:rPr>
        <w:t xml:space="preserve"> </w:t>
      </w:r>
      <w:r w:rsidRPr="00135573">
        <w:t>de</w:t>
      </w:r>
      <w:r w:rsidRPr="00135573">
        <w:rPr>
          <w:spacing w:val="13"/>
        </w:rPr>
        <w:t xml:space="preserve"> </w:t>
      </w:r>
      <w:r w:rsidRPr="00135573">
        <w:t>su</w:t>
      </w:r>
      <w:r w:rsidRPr="00135573">
        <w:rPr>
          <w:spacing w:val="14"/>
        </w:rPr>
        <w:t xml:space="preserve"> </w:t>
      </w:r>
      <w:r w:rsidRPr="00135573">
        <w:rPr>
          <w:spacing w:val="-1"/>
        </w:rPr>
        <w:t>recepción</w:t>
      </w:r>
      <w:r w:rsidRPr="00135573">
        <w:rPr>
          <w:spacing w:val="65"/>
        </w:rPr>
        <w:t xml:space="preserve"> </w:t>
      </w:r>
      <w:r w:rsidRPr="00135573">
        <w:t>por</w:t>
      </w:r>
      <w:r w:rsidRPr="00135573">
        <w:rPr>
          <w:spacing w:val="32"/>
        </w:rPr>
        <w:t xml:space="preserve"> </w:t>
      </w:r>
      <w:r w:rsidRPr="00135573">
        <w:t>parte</w:t>
      </w:r>
      <w:r w:rsidRPr="00135573">
        <w:rPr>
          <w:spacing w:val="32"/>
        </w:rPr>
        <w:t xml:space="preserve"> </w:t>
      </w:r>
      <w:r w:rsidRPr="00135573">
        <w:t>de</w:t>
      </w:r>
      <w:r w:rsidRPr="00135573">
        <w:rPr>
          <w:spacing w:val="34"/>
        </w:rPr>
        <w:t xml:space="preserve"> </w:t>
      </w:r>
      <w:r w:rsidRPr="00135573">
        <w:t>la</w:t>
      </w:r>
      <w:r w:rsidRPr="00135573">
        <w:rPr>
          <w:spacing w:val="32"/>
        </w:rPr>
        <w:t xml:space="preserve"> </w:t>
      </w:r>
      <w:r w:rsidRPr="00135573">
        <w:rPr>
          <w:spacing w:val="-1"/>
        </w:rPr>
        <w:t>empresa,</w:t>
      </w:r>
      <w:r w:rsidRPr="00135573">
        <w:rPr>
          <w:spacing w:val="35"/>
        </w:rPr>
        <w:t xml:space="preserve"> </w:t>
      </w:r>
      <w:r w:rsidRPr="00135573">
        <w:rPr>
          <w:spacing w:val="-1"/>
        </w:rPr>
        <w:t>entre</w:t>
      </w:r>
      <w:r w:rsidRPr="00135573">
        <w:rPr>
          <w:spacing w:val="34"/>
        </w:rPr>
        <w:t xml:space="preserve"> </w:t>
      </w:r>
      <w:r w:rsidRPr="00135573">
        <w:t>las</w:t>
      </w:r>
      <w:r w:rsidRPr="00135573">
        <w:rPr>
          <w:spacing w:val="33"/>
        </w:rPr>
        <w:t xml:space="preserve"> </w:t>
      </w:r>
      <w:r w:rsidRPr="00135573">
        <w:t>8:00</w:t>
      </w:r>
      <w:r w:rsidRPr="00135573">
        <w:rPr>
          <w:spacing w:val="37"/>
        </w:rPr>
        <w:t xml:space="preserve"> </w:t>
      </w:r>
      <w:r w:rsidRPr="00135573">
        <w:rPr>
          <w:spacing w:val="-1"/>
        </w:rPr>
        <w:t>a.m.</w:t>
      </w:r>
      <w:r w:rsidRPr="00135573">
        <w:rPr>
          <w:spacing w:val="41"/>
        </w:rPr>
        <w:t xml:space="preserve"> </w:t>
      </w:r>
      <w:r w:rsidRPr="00135573">
        <w:t>y</w:t>
      </w:r>
      <w:r w:rsidRPr="00135573">
        <w:rPr>
          <w:spacing w:val="28"/>
        </w:rPr>
        <w:t xml:space="preserve"> </w:t>
      </w:r>
      <w:r w:rsidRPr="00135573">
        <w:t>9:00</w:t>
      </w:r>
      <w:r w:rsidRPr="00135573">
        <w:rPr>
          <w:spacing w:val="34"/>
        </w:rPr>
        <w:t xml:space="preserve"> a</w:t>
      </w:r>
      <w:r w:rsidRPr="00135573">
        <w:t>m</w:t>
      </w:r>
      <w:r w:rsidRPr="00135573">
        <w:rPr>
          <w:spacing w:val="33"/>
        </w:rPr>
        <w:t xml:space="preserve"> </w:t>
      </w:r>
      <w:r w:rsidRPr="00135573">
        <w:rPr>
          <w:spacing w:val="-1"/>
        </w:rPr>
        <w:t>en</w:t>
      </w:r>
      <w:r w:rsidRPr="00135573">
        <w:rPr>
          <w:spacing w:val="33"/>
        </w:rPr>
        <w:t xml:space="preserve"> </w:t>
      </w:r>
      <w:r w:rsidRPr="00135573">
        <w:t>las</w:t>
      </w:r>
      <w:r w:rsidRPr="00135573">
        <w:rPr>
          <w:spacing w:val="33"/>
        </w:rPr>
        <w:t xml:space="preserve"> </w:t>
      </w:r>
      <w:r w:rsidRPr="00135573">
        <w:rPr>
          <w:spacing w:val="-1"/>
        </w:rPr>
        <w:t>distintas</w:t>
      </w:r>
      <w:r w:rsidRPr="00135573">
        <w:rPr>
          <w:spacing w:val="36"/>
        </w:rPr>
        <w:t xml:space="preserve"> </w:t>
      </w:r>
      <w:r w:rsidRPr="00135573">
        <w:rPr>
          <w:spacing w:val="-1"/>
        </w:rPr>
        <w:t>oficinas,</w:t>
      </w:r>
      <w:r w:rsidRPr="00135573">
        <w:rPr>
          <w:spacing w:val="63"/>
        </w:rPr>
        <w:t xml:space="preserve"> </w:t>
      </w:r>
      <w:r w:rsidRPr="00135573">
        <w:rPr>
          <w:spacing w:val="-1"/>
        </w:rPr>
        <w:t>regionales</w:t>
      </w:r>
      <w:r w:rsidRPr="00135573">
        <w:rPr>
          <w:spacing w:val="4"/>
        </w:rPr>
        <w:t xml:space="preserve"> </w:t>
      </w:r>
      <w:r w:rsidRPr="00135573">
        <w:t>y</w:t>
      </w:r>
      <w:r w:rsidRPr="00135573">
        <w:rPr>
          <w:spacing w:val="-5"/>
        </w:rPr>
        <w:t xml:space="preserve"> </w:t>
      </w:r>
      <w:r w:rsidRPr="00135573">
        <w:rPr>
          <w:spacing w:val="-1"/>
        </w:rPr>
        <w:t>periféricas</w:t>
      </w:r>
      <w:r w:rsidRPr="00135573">
        <w:t xml:space="preserve"> del</w:t>
      </w:r>
      <w:r w:rsidRPr="00135573">
        <w:rPr>
          <w:spacing w:val="2"/>
        </w:rPr>
        <w:t xml:space="preserve"> </w:t>
      </w:r>
      <w:r w:rsidRPr="00135573">
        <w:rPr>
          <w:spacing w:val="-1"/>
        </w:rPr>
        <w:t>IHSS.</w:t>
      </w:r>
    </w:p>
    <w:p w:rsidR="00E72BD5" w:rsidRPr="00135573" w:rsidRDefault="00E72BD5" w:rsidP="00E72BD5">
      <w:pPr>
        <w:kinsoku w:val="0"/>
        <w:overflowPunct w:val="0"/>
        <w:spacing w:before="7" w:line="170" w:lineRule="exact"/>
        <w:rPr>
          <w:sz w:val="17"/>
          <w:szCs w:val="17"/>
        </w:rPr>
      </w:pPr>
    </w:p>
    <w:p w:rsidR="00E72BD5" w:rsidRPr="00135573" w:rsidRDefault="00E72BD5" w:rsidP="00E72BD5">
      <w:pPr>
        <w:pStyle w:val="Textoindependiente"/>
        <w:numPr>
          <w:ilvl w:val="1"/>
          <w:numId w:val="27"/>
        </w:numPr>
        <w:tabs>
          <w:tab w:val="left" w:pos="860"/>
        </w:tabs>
        <w:kinsoku w:val="0"/>
        <w:overflowPunct w:val="0"/>
        <w:spacing w:line="360" w:lineRule="auto"/>
        <w:ind w:left="927" w:right="143" w:hanging="360"/>
        <w:jc w:val="both"/>
        <w:rPr>
          <w:spacing w:val="-1"/>
        </w:rPr>
      </w:pPr>
      <w:r w:rsidRPr="00135573">
        <w:rPr>
          <w:spacing w:val="-2"/>
        </w:rPr>
        <w:t>La</w:t>
      </w:r>
      <w:r w:rsidRPr="00135573">
        <w:rPr>
          <w:spacing w:val="46"/>
        </w:rPr>
        <w:t xml:space="preserve"> </w:t>
      </w:r>
      <w:r w:rsidRPr="00135573">
        <w:rPr>
          <w:spacing w:val="-1"/>
        </w:rPr>
        <w:t>recolección</w:t>
      </w:r>
      <w:r w:rsidRPr="00135573">
        <w:rPr>
          <w:spacing w:val="45"/>
        </w:rPr>
        <w:t xml:space="preserve"> </w:t>
      </w:r>
      <w:r w:rsidRPr="00135573">
        <w:t>de</w:t>
      </w:r>
      <w:r w:rsidRPr="00135573">
        <w:rPr>
          <w:spacing w:val="44"/>
        </w:rPr>
        <w:t xml:space="preserve"> </w:t>
      </w:r>
      <w:r w:rsidRPr="00135573">
        <w:t>los</w:t>
      </w:r>
      <w:r w:rsidRPr="00135573">
        <w:rPr>
          <w:spacing w:val="46"/>
        </w:rPr>
        <w:t xml:space="preserve"> </w:t>
      </w:r>
      <w:r w:rsidRPr="00135573">
        <w:t>documentos</w:t>
      </w:r>
      <w:r>
        <w:t xml:space="preserve"> (correspondencia)</w:t>
      </w:r>
      <w:r w:rsidRPr="00135573">
        <w:rPr>
          <w:spacing w:val="45"/>
        </w:rPr>
        <w:t xml:space="preserve"> </w:t>
      </w:r>
      <w:r w:rsidRPr="00135573">
        <w:rPr>
          <w:spacing w:val="-1"/>
        </w:rPr>
        <w:t>debe</w:t>
      </w:r>
      <w:r w:rsidRPr="00135573">
        <w:rPr>
          <w:spacing w:val="44"/>
        </w:rPr>
        <w:t xml:space="preserve"> </w:t>
      </w:r>
      <w:r w:rsidRPr="00135573">
        <w:t>ser</w:t>
      </w:r>
      <w:r w:rsidRPr="00135573">
        <w:rPr>
          <w:spacing w:val="44"/>
        </w:rPr>
        <w:t xml:space="preserve"> </w:t>
      </w:r>
      <w:r w:rsidRPr="00135573">
        <w:t>realizada</w:t>
      </w:r>
      <w:r w:rsidRPr="00135573">
        <w:rPr>
          <w:spacing w:val="44"/>
        </w:rPr>
        <w:t xml:space="preserve"> </w:t>
      </w:r>
      <w:r w:rsidRPr="00135573">
        <w:rPr>
          <w:spacing w:val="-1"/>
        </w:rPr>
        <w:t>dentro</w:t>
      </w:r>
      <w:r w:rsidRPr="00135573">
        <w:rPr>
          <w:spacing w:val="45"/>
        </w:rPr>
        <w:t xml:space="preserve"> </w:t>
      </w:r>
      <w:r w:rsidRPr="00135573">
        <w:t>de</w:t>
      </w:r>
      <w:r w:rsidRPr="00135573">
        <w:rPr>
          <w:spacing w:val="44"/>
        </w:rPr>
        <w:t xml:space="preserve"> </w:t>
      </w:r>
      <w:r w:rsidRPr="00135573">
        <w:t>bolsas</w:t>
      </w:r>
      <w:r w:rsidRPr="00135573">
        <w:rPr>
          <w:spacing w:val="47"/>
        </w:rPr>
        <w:t xml:space="preserve"> </w:t>
      </w:r>
      <w:r w:rsidRPr="00135573">
        <w:t>de</w:t>
      </w:r>
      <w:r w:rsidRPr="00135573">
        <w:rPr>
          <w:spacing w:val="44"/>
        </w:rPr>
        <w:t xml:space="preserve"> </w:t>
      </w:r>
      <w:r w:rsidRPr="00135573">
        <w:t>cuero</w:t>
      </w:r>
      <w:r w:rsidRPr="00135573">
        <w:rPr>
          <w:spacing w:val="43"/>
        </w:rPr>
        <w:t xml:space="preserve"> </w:t>
      </w:r>
      <w:r w:rsidRPr="00135573">
        <w:rPr>
          <w:spacing w:val="-1"/>
        </w:rPr>
        <w:t>protegidas</w:t>
      </w:r>
      <w:r w:rsidRPr="00135573">
        <w:rPr>
          <w:spacing w:val="52"/>
        </w:rPr>
        <w:t xml:space="preserve"> </w:t>
      </w:r>
      <w:r w:rsidRPr="00135573">
        <w:rPr>
          <w:spacing w:val="-1"/>
        </w:rPr>
        <w:t>con</w:t>
      </w:r>
      <w:r w:rsidRPr="00135573">
        <w:rPr>
          <w:spacing w:val="52"/>
        </w:rPr>
        <w:t xml:space="preserve"> </w:t>
      </w:r>
      <w:r w:rsidRPr="00135573">
        <w:t>mecanismos</w:t>
      </w:r>
      <w:r w:rsidRPr="00135573">
        <w:rPr>
          <w:spacing w:val="53"/>
        </w:rPr>
        <w:t xml:space="preserve"> </w:t>
      </w:r>
      <w:r w:rsidRPr="00135573">
        <w:t>de</w:t>
      </w:r>
      <w:r w:rsidRPr="00135573">
        <w:rPr>
          <w:spacing w:val="51"/>
        </w:rPr>
        <w:t xml:space="preserve"> </w:t>
      </w:r>
      <w:r w:rsidRPr="00135573">
        <w:rPr>
          <w:spacing w:val="-1"/>
        </w:rPr>
        <w:t>seguridad</w:t>
      </w:r>
      <w:r w:rsidRPr="00135573">
        <w:rPr>
          <w:spacing w:val="52"/>
        </w:rPr>
        <w:t xml:space="preserve"> </w:t>
      </w:r>
      <w:r w:rsidRPr="00135573">
        <w:rPr>
          <w:spacing w:val="-1"/>
        </w:rPr>
        <w:t>como</w:t>
      </w:r>
      <w:r w:rsidRPr="00135573">
        <w:rPr>
          <w:spacing w:val="55"/>
        </w:rPr>
        <w:t xml:space="preserve"> </w:t>
      </w:r>
      <w:r w:rsidRPr="00135573">
        <w:rPr>
          <w:spacing w:val="-1"/>
        </w:rPr>
        <w:t>candados,</w:t>
      </w:r>
      <w:r w:rsidRPr="00135573">
        <w:rPr>
          <w:spacing w:val="56"/>
        </w:rPr>
        <w:t xml:space="preserve"> </w:t>
      </w:r>
      <w:r w:rsidRPr="00135573">
        <w:t>las</w:t>
      </w:r>
      <w:r w:rsidRPr="00135573">
        <w:rPr>
          <w:spacing w:val="54"/>
        </w:rPr>
        <w:t xml:space="preserve"> </w:t>
      </w:r>
      <w:r w:rsidRPr="00135573">
        <w:rPr>
          <w:spacing w:val="-1"/>
        </w:rPr>
        <w:t>cuales</w:t>
      </w:r>
      <w:r w:rsidRPr="00135573">
        <w:rPr>
          <w:spacing w:val="52"/>
        </w:rPr>
        <w:t xml:space="preserve"> </w:t>
      </w:r>
      <w:r w:rsidRPr="00135573">
        <w:t>deben</w:t>
      </w:r>
      <w:r w:rsidRPr="00135573">
        <w:rPr>
          <w:spacing w:val="52"/>
        </w:rPr>
        <w:t xml:space="preserve"> </w:t>
      </w:r>
      <w:r w:rsidRPr="00135573">
        <w:rPr>
          <w:spacing w:val="-1"/>
        </w:rPr>
        <w:t>ser</w:t>
      </w:r>
      <w:r w:rsidRPr="00135573">
        <w:rPr>
          <w:spacing w:val="59"/>
        </w:rPr>
        <w:t xml:space="preserve"> </w:t>
      </w:r>
      <w:r w:rsidRPr="00135573">
        <w:rPr>
          <w:spacing w:val="-1"/>
        </w:rPr>
        <w:t>proporcionadas</w:t>
      </w:r>
      <w:r w:rsidRPr="00135573">
        <w:rPr>
          <w:spacing w:val="24"/>
        </w:rPr>
        <w:t xml:space="preserve"> </w:t>
      </w:r>
      <w:r w:rsidRPr="00135573">
        <w:t>por</w:t>
      </w:r>
      <w:r w:rsidRPr="00135573">
        <w:rPr>
          <w:spacing w:val="23"/>
        </w:rPr>
        <w:t xml:space="preserve"> </w:t>
      </w:r>
      <w:r w:rsidRPr="00135573">
        <w:t>la</w:t>
      </w:r>
      <w:r w:rsidRPr="00135573">
        <w:rPr>
          <w:spacing w:val="23"/>
        </w:rPr>
        <w:t xml:space="preserve"> </w:t>
      </w:r>
      <w:r w:rsidRPr="00135573">
        <w:rPr>
          <w:spacing w:val="-1"/>
        </w:rPr>
        <w:t>empresa</w:t>
      </w:r>
      <w:r w:rsidRPr="00135573">
        <w:rPr>
          <w:spacing w:val="24"/>
        </w:rPr>
        <w:t xml:space="preserve"> </w:t>
      </w:r>
      <w:r w:rsidRPr="00135573">
        <w:t>a</w:t>
      </w:r>
      <w:r w:rsidRPr="00135573">
        <w:rPr>
          <w:spacing w:val="22"/>
        </w:rPr>
        <w:t xml:space="preserve"> </w:t>
      </w:r>
      <w:r w:rsidRPr="00135573">
        <w:t>fin</w:t>
      </w:r>
      <w:r w:rsidRPr="00135573">
        <w:rPr>
          <w:spacing w:val="23"/>
        </w:rPr>
        <w:t xml:space="preserve"> </w:t>
      </w:r>
      <w:r w:rsidRPr="00135573">
        <w:t>de</w:t>
      </w:r>
      <w:r w:rsidRPr="00135573">
        <w:rPr>
          <w:spacing w:val="22"/>
        </w:rPr>
        <w:t xml:space="preserve"> </w:t>
      </w:r>
      <w:r w:rsidRPr="00135573">
        <w:rPr>
          <w:spacing w:val="-1"/>
        </w:rPr>
        <w:t>evitar</w:t>
      </w:r>
      <w:r w:rsidRPr="00135573">
        <w:rPr>
          <w:spacing w:val="23"/>
        </w:rPr>
        <w:t xml:space="preserve"> </w:t>
      </w:r>
      <w:r w:rsidRPr="00135573">
        <w:t>la</w:t>
      </w:r>
      <w:r w:rsidRPr="00135573">
        <w:rPr>
          <w:spacing w:val="25"/>
        </w:rPr>
        <w:t xml:space="preserve"> </w:t>
      </w:r>
      <w:r w:rsidRPr="00135573">
        <w:rPr>
          <w:spacing w:val="-1"/>
        </w:rPr>
        <w:t>pérdida</w:t>
      </w:r>
      <w:r w:rsidRPr="00135573">
        <w:rPr>
          <w:spacing w:val="22"/>
        </w:rPr>
        <w:t xml:space="preserve"> </w:t>
      </w:r>
      <w:r w:rsidRPr="00135573">
        <w:t>de</w:t>
      </w:r>
      <w:r w:rsidRPr="00135573">
        <w:rPr>
          <w:spacing w:val="22"/>
        </w:rPr>
        <w:t xml:space="preserve"> </w:t>
      </w:r>
      <w:r w:rsidRPr="00135573">
        <w:rPr>
          <w:spacing w:val="-1"/>
        </w:rPr>
        <w:t>cheques,</w:t>
      </w:r>
      <w:r w:rsidRPr="00135573">
        <w:rPr>
          <w:spacing w:val="24"/>
        </w:rPr>
        <w:t xml:space="preserve"> </w:t>
      </w:r>
      <w:r w:rsidRPr="00135573">
        <w:t>documentos</w:t>
      </w:r>
      <w:r w:rsidRPr="00135573">
        <w:rPr>
          <w:spacing w:val="69"/>
        </w:rPr>
        <w:t xml:space="preserve"> </w:t>
      </w:r>
      <w:r w:rsidRPr="00135573">
        <w:rPr>
          <w:spacing w:val="-1"/>
        </w:rPr>
        <w:t>valiosos</w:t>
      </w:r>
      <w:r w:rsidRPr="00135573">
        <w:rPr>
          <w:spacing w:val="2"/>
        </w:rPr>
        <w:t xml:space="preserve"> </w:t>
      </w:r>
      <w:r w:rsidRPr="00135573">
        <w:t>o</w:t>
      </w:r>
      <w:r w:rsidRPr="00135573">
        <w:rPr>
          <w:spacing w:val="2"/>
        </w:rPr>
        <w:t xml:space="preserve"> </w:t>
      </w:r>
      <w:r w:rsidRPr="00135573">
        <w:rPr>
          <w:spacing w:val="-1"/>
        </w:rPr>
        <w:t>daño</w:t>
      </w:r>
      <w:r w:rsidRPr="00135573">
        <w:rPr>
          <w:spacing w:val="2"/>
        </w:rPr>
        <w:t xml:space="preserve"> </w:t>
      </w:r>
      <w:r w:rsidRPr="00135573">
        <w:t>de</w:t>
      </w:r>
      <w:r w:rsidRPr="00135573">
        <w:rPr>
          <w:spacing w:val="1"/>
        </w:rPr>
        <w:t xml:space="preserve"> </w:t>
      </w:r>
      <w:r w:rsidRPr="00135573">
        <w:t>los</w:t>
      </w:r>
      <w:r w:rsidRPr="00135573">
        <w:rPr>
          <w:spacing w:val="2"/>
        </w:rPr>
        <w:t xml:space="preserve"> </w:t>
      </w:r>
      <w:r w:rsidRPr="00135573">
        <w:t>mismos.</w:t>
      </w:r>
      <w:r w:rsidRPr="00135573">
        <w:rPr>
          <w:spacing w:val="2"/>
        </w:rPr>
        <w:t xml:space="preserve"> </w:t>
      </w:r>
      <w:r w:rsidRPr="00135573">
        <w:t>Se</w:t>
      </w:r>
      <w:r w:rsidRPr="00135573">
        <w:rPr>
          <w:spacing w:val="1"/>
        </w:rPr>
        <w:t xml:space="preserve"> </w:t>
      </w:r>
      <w:r w:rsidRPr="00135573">
        <w:rPr>
          <w:spacing w:val="-1"/>
        </w:rPr>
        <w:t>solicitan</w:t>
      </w:r>
      <w:r w:rsidRPr="00135573">
        <w:rPr>
          <w:spacing w:val="2"/>
        </w:rPr>
        <w:t xml:space="preserve"> </w:t>
      </w:r>
      <w:r w:rsidRPr="00135573">
        <w:rPr>
          <w:spacing w:val="-1"/>
        </w:rPr>
        <w:t>cuatro</w:t>
      </w:r>
      <w:r w:rsidRPr="00135573">
        <w:rPr>
          <w:spacing w:val="1"/>
        </w:rPr>
        <w:t xml:space="preserve"> </w:t>
      </w:r>
      <w:r w:rsidRPr="00135573">
        <w:t>(4) bolsas</w:t>
      </w:r>
      <w:r w:rsidRPr="00135573">
        <w:rPr>
          <w:spacing w:val="2"/>
        </w:rPr>
        <w:t xml:space="preserve"> </w:t>
      </w:r>
      <w:r w:rsidRPr="00135573">
        <w:t>de</w:t>
      </w:r>
      <w:r w:rsidRPr="00135573">
        <w:rPr>
          <w:spacing w:val="1"/>
        </w:rPr>
        <w:t xml:space="preserve"> </w:t>
      </w:r>
      <w:r w:rsidRPr="00135573">
        <w:t>cuero</w:t>
      </w:r>
      <w:r w:rsidRPr="00135573">
        <w:rPr>
          <w:spacing w:val="1"/>
        </w:rPr>
        <w:t xml:space="preserve"> </w:t>
      </w:r>
      <w:r w:rsidRPr="00135573">
        <w:t>para</w:t>
      </w:r>
      <w:r w:rsidRPr="00135573">
        <w:rPr>
          <w:spacing w:val="2"/>
        </w:rPr>
        <w:t xml:space="preserve"> </w:t>
      </w:r>
      <w:r w:rsidRPr="00135573">
        <w:rPr>
          <w:spacing w:val="-1"/>
        </w:rPr>
        <w:t>este</w:t>
      </w:r>
      <w:r w:rsidRPr="00135573">
        <w:rPr>
          <w:spacing w:val="1"/>
        </w:rPr>
        <w:t xml:space="preserve"> </w:t>
      </w:r>
      <w:r w:rsidRPr="00135573">
        <w:t>fin.</w:t>
      </w:r>
      <w:r w:rsidRPr="00135573">
        <w:rPr>
          <w:spacing w:val="51"/>
        </w:rPr>
        <w:t xml:space="preserve"> </w:t>
      </w:r>
      <w:r w:rsidRPr="00135573">
        <w:t xml:space="preserve">Dos </w:t>
      </w:r>
      <w:r w:rsidRPr="00135573">
        <w:rPr>
          <w:spacing w:val="-1"/>
        </w:rPr>
        <w:t>(2)</w:t>
      </w:r>
      <w:r w:rsidRPr="00135573">
        <w:t xml:space="preserve"> </w:t>
      </w:r>
      <w:r w:rsidRPr="00135573">
        <w:rPr>
          <w:spacing w:val="-1"/>
        </w:rPr>
        <w:t>para Tegucigalpa</w:t>
      </w:r>
      <w:r w:rsidRPr="00135573">
        <w:rPr>
          <w:spacing w:val="3"/>
        </w:rPr>
        <w:t xml:space="preserve"> </w:t>
      </w:r>
      <w:r w:rsidRPr="00135573">
        <w:t>y</w:t>
      </w:r>
      <w:r w:rsidRPr="00135573">
        <w:rPr>
          <w:spacing w:val="-5"/>
        </w:rPr>
        <w:t xml:space="preserve"> </w:t>
      </w:r>
      <w:r w:rsidRPr="00135573">
        <w:t xml:space="preserve">dos (2) </w:t>
      </w:r>
      <w:r w:rsidRPr="00135573">
        <w:rPr>
          <w:spacing w:val="-1"/>
        </w:rPr>
        <w:t>para San</w:t>
      </w:r>
      <w:r w:rsidRPr="00135573">
        <w:t xml:space="preserve"> </w:t>
      </w:r>
      <w:r w:rsidRPr="00135573">
        <w:rPr>
          <w:spacing w:val="-1"/>
        </w:rPr>
        <w:t>Pedro</w:t>
      </w:r>
      <w:r w:rsidRPr="00135573">
        <w:rPr>
          <w:spacing w:val="1"/>
        </w:rPr>
        <w:t xml:space="preserve"> </w:t>
      </w:r>
      <w:r w:rsidRPr="00135573">
        <w:rPr>
          <w:spacing w:val="-1"/>
        </w:rPr>
        <w:t>Sula).</w:t>
      </w:r>
    </w:p>
    <w:p w:rsidR="00E72BD5" w:rsidRPr="00135573" w:rsidRDefault="00E72BD5" w:rsidP="00E72BD5">
      <w:pPr>
        <w:kinsoku w:val="0"/>
        <w:overflowPunct w:val="0"/>
        <w:spacing w:before="2" w:line="110" w:lineRule="exact"/>
        <w:rPr>
          <w:sz w:val="11"/>
          <w:szCs w:val="11"/>
        </w:rPr>
      </w:pPr>
    </w:p>
    <w:p w:rsidR="00E72BD5" w:rsidRPr="00135573" w:rsidRDefault="00E72BD5" w:rsidP="00E72BD5">
      <w:pPr>
        <w:pStyle w:val="Textoindependiente"/>
        <w:numPr>
          <w:ilvl w:val="1"/>
          <w:numId w:val="27"/>
        </w:numPr>
        <w:tabs>
          <w:tab w:val="left" w:pos="860"/>
        </w:tabs>
        <w:kinsoku w:val="0"/>
        <w:overflowPunct w:val="0"/>
        <w:spacing w:line="359" w:lineRule="auto"/>
        <w:ind w:left="927" w:right="145" w:hanging="300"/>
        <w:jc w:val="both"/>
      </w:pPr>
      <w:r w:rsidRPr="00135573">
        <w:rPr>
          <w:spacing w:val="-2"/>
        </w:rPr>
        <w:t>La</w:t>
      </w:r>
      <w:r w:rsidRPr="00135573">
        <w:rPr>
          <w:spacing w:val="34"/>
        </w:rPr>
        <w:t xml:space="preserve"> </w:t>
      </w:r>
      <w:r w:rsidRPr="00135573">
        <w:rPr>
          <w:spacing w:val="-1"/>
        </w:rPr>
        <w:t>empresa</w:t>
      </w:r>
      <w:r w:rsidRPr="00135573">
        <w:rPr>
          <w:spacing w:val="35"/>
        </w:rPr>
        <w:t xml:space="preserve"> </w:t>
      </w:r>
      <w:r w:rsidRPr="00135573">
        <w:rPr>
          <w:spacing w:val="-1"/>
        </w:rPr>
        <w:t>recibirá</w:t>
      </w:r>
      <w:r w:rsidRPr="00135573">
        <w:rPr>
          <w:spacing w:val="34"/>
        </w:rPr>
        <w:t xml:space="preserve"> </w:t>
      </w:r>
      <w:r w:rsidRPr="00135573">
        <w:t>la</w:t>
      </w:r>
      <w:r>
        <w:t xml:space="preserve"> documentación</w:t>
      </w:r>
      <w:r w:rsidRPr="00135573">
        <w:rPr>
          <w:spacing w:val="35"/>
        </w:rPr>
        <w:t xml:space="preserve"> </w:t>
      </w:r>
      <w:r>
        <w:rPr>
          <w:spacing w:val="35"/>
        </w:rPr>
        <w:t>(</w:t>
      </w:r>
      <w:r w:rsidRPr="00135573">
        <w:rPr>
          <w:spacing w:val="-1"/>
        </w:rPr>
        <w:t>Correspondencia</w:t>
      </w:r>
      <w:r>
        <w:rPr>
          <w:spacing w:val="-1"/>
        </w:rPr>
        <w:t>)</w:t>
      </w:r>
      <w:r w:rsidRPr="00135573">
        <w:rPr>
          <w:spacing w:val="37"/>
        </w:rPr>
        <w:t xml:space="preserve"> </w:t>
      </w:r>
      <w:r w:rsidRPr="00135573">
        <w:rPr>
          <w:spacing w:val="-2"/>
        </w:rPr>
        <w:t>y/o</w:t>
      </w:r>
      <w:r w:rsidRPr="00135573">
        <w:rPr>
          <w:spacing w:val="36"/>
        </w:rPr>
        <w:t xml:space="preserve"> </w:t>
      </w:r>
      <w:r w:rsidRPr="00135573">
        <w:t>paquetes</w:t>
      </w:r>
      <w:r w:rsidRPr="00135573">
        <w:rPr>
          <w:spacing w:val="35"/>
        </w:rPr>
        <w:t xml:space="preserve"> </w:t>
      </w:r>
      <w:r w:rsidRPr="00135573">
        <w:rPr>
          <w:spacing w:val="-1"/>
        </w:rPr>
        <w:t>diariamente</w:t>
      </w:r>
      <w:r w:rsidRPr="00135573">
        <w:rPr>
          <w:spacing w:val="35"/>
        </w:rPr>
        <w:t xml:space="preserve"> </w:t>
      </w:r>
      <w:r w:rsidRPr="00135573">
        <w:t>o</w:t>
      </w:r>
      <w:r w:rsidRPr="00135573">
        <w:rPr>
          <w:spacing w:val="35"/>
        </w:rPr>
        <w:t xml:space="preserve"> </w:t>
      </w:r>
      <w:r w:rsidRPr="00135573">
        <w:rPr>
          <w:spacing w:val="-1"/>
        </w:rPr>
        <w:t>cuando</w:t>
      </w:r>
      <w:r w:rsidRPr="00135573">
        <w:rPr>
          <w:spacing w:val="35"/>
        </w:rPr>
        <w:t xml:space="preserve"> </w:t>
      </w:r>
      <w:r w:rsidRPr="00135573">
        <w:t>se</w:t>
      </w:r>
      <w:r w:rsidRPr="00135573">
        <w:rPr>
          <w:spacing w:val="35"/>
        </w:rPr>
        <w:t xml:space="preserve"> </w:t>
      </w:r>
      <w:r w:rsidRPr="00135573">
        <w:t>le</w:t>
      </w:r>
      <w:r w:rsidRPr="00135573">
        <w:rPr>
          <w:spacing w:val="79"/>
        </w:rPr>
        <w:t xml:space="preserve"> </w:t>
      </w:r>
      <w:r w:rsidRPr="00135573">
        <w:rPr>
          <w:spacing w:val="-1"/>
        </w:rPr>
        <w:t>requiera</w:t>
      </w:r>
      <w:r w:rsidRPr="00135573">
        <w:rPr>
          <w:spacing w:val="25"/>
        </w:rPr>
        <w:t xml:space="preserve"> </w:t>
      </w:r>
      <w:r w:rsidRPr="00135573">
        <w:rPr>
          <w:spacing w:val="-1"/>
        </w:rPr>
        <w:t>en</w:t>
      </w:r>
      <w:r w:rsidRPr="00135573">
        <w:rPr>
          <w:spacing w:val="26"/>
        </w:rPr>
        <w:t xml:space="preserve"> </w:t>
      </w:r>
      <w:r w:rsidRPr="00135573">
        <w:t>las</w:t>
      </w:r>
      <w:r w:rsidRPr="00135573">
        <w:rPr>
          <w:spacing w:val="26"/>
        </w:rPr>
        <w:t xml:space="preserve"> </w:t>
      </w:r>
      <w:r w:rsidRPr="00135573">
        <w:rPr>
          <w:spacing w:val="-1"/>
        </w:rPr>
        <w:t>oficinas</w:t>
      </w:r>
      <w:r w:rsidRPr="00135573">
        <w:rPr>
          <w:spacing w:val="28"/>
        </w:rPr>
        <w:t xml:space="preserve"> </w:t>
      </w:r>
      <w:r w:rsidRPr="00135573">
        <w:rPr>
          <w:spacing w:val="-1"/>
        </w:rPr>
        <w:t>del</w:t>
      </w:r>
      <w:r w:rsidRPr="00135573">
        <w:rPr>
          <w:spacing w:val="31"/>
        </w:rPr>
        <w:t xml:space="preserve"> </w:t>
      </w:r>
      <w:r w:rsidRPr="00135573">
        <w:rPr>
          <w:spacing w:val="-1"/>
        </w:rPr>
        <w:t>Instituto</w:t>
      </w:r>
      <w:r w:rsidRPr="00135573">
        <w:rPr>
          <w:spacing w:val="26"/>
        </w:rPr>
        <w:t xml:space="preserve"> </w:t>
      </w:r>
      <w:r w:rsidRPr="00135573">
        <w:t>a</w:t>
      </w:r>
      <w:r w:rsidRPr="00135573">
        <w:rPr>
          <w:spacing w:val="25"/>
        </w:rPr>
        <w:t xml:space="preserve"> </w:t>
      </w:r>
      <w:r w:rsidRPr="00135573">
        <w:t>más</w:t>
      </w:r>
      <w:r w:rsidRPr="00135573">
        <w:rPr>
          <w:spacing w:val="25"/>
        </w:rPr>
        <w:t xml:space="preserve"> </w:t>
      </w:r>
      <w:r w:rsidRPr="00135573">
        <w:t>tardar</w:t>
      </w:r>
      <w:r w:rsidRPr="00135573">
        <w:rPr>
          <w:spacing w:val="25"/>
        </w:rPr>
        <w:t xml:space="preserve"> </w:t>
      </w:r>
      <w:r w:rsidRPr="00135573">
        <w:t>de</w:t>
      </w:r>
      <w:r w:rsidRPr="00135573">
        <w:rPr>
          <w:spacing w:val="25"/>
        </w:rPr>
        <w:t xml:space="preserve"> </w:t>
      </w:r>
      <w:r w:rsidRPr="00135573">
        <w:t>las</w:t>
      </w:r>
      <w:r w:rsidRPr="00135573">
        <w:rPr>
          <w:spacing w:val="25"/>
        </w:rPr>
        <w:t xml:space="preserve"> </w:t>
      </w:r>
      <w:r w:rsidRPr="00135573">
        <w:t>4:00</w:t>
      </w:r>
      <w:r w:rsidRPr="00135573">
        <w:rPr>
          <w:spacing w:val="26"/>
        </w:rPr>
        <w:t xml:space="preserve"> </w:t>
      </w:r>
      <w:r w:rsidRPr="00135573">
        <w:t>p.m.</w:t>
      </w:r>
      <w:r w:rsidRPr="00135573">
        <w:rPr>
          <w:spacing w:val="31"/>
        </w:rPr>
        <w:t xml:space="preserve"> </w:t>
      </w:r>
      <w:r w:rsidRPr="00135573">
        <w:t>y</w:t>
      </w:r>
      <w:r w:rsidRPr="00135573">
        <w:rPr>
          <w:spacing w:val="23"/>
        </w:rPr>
        <w:t xml:space="preserve"> </w:t>
      </w:r>
      <w:r w:rsidRPr="00135573">
        <w:t>antes</w:t>
      </w:r>
      <w:r w:rsidRPr="00135573">
        <w:rPr>
          <w:spacing w:val="26"/>
        </w:rPr>
        <w:t xml:space="preserve"> </w:t>
      </w:r>
      <w:r w:rsidRPr="00135573">
        <w:t>de</w:t>
      </w:r>
      <w:r w:rsidRPr="00135573">
        <w:rPr>
          <w:spacing w:val="25"/>
        </w:rPr>
        <w:t xml:space="preserve"> </w:t>
      </w:r>
      <w:r w:rsidRPr="00135573">
        <w:t>las</w:t>
      </w:r>
      <w:r w:rsidRPr="00135573">
        <w:rPr>
          <w:spacing w:val="45"/>
        </w:rPr>
        <w:t xml:space="preserve"> </w:t>
      </w:r>
      <w:r w:rsidRPr="00135573">
        <w:t>5:00</w:t>
      </w:r>
      <w:r w:rsidRPr="00135573">
        <w:rPr>
          <w:spacing w:val="12"/>
        </w:rPr>
        <w:t xml:space="preserve"> </w:t>
      </w:r>
      <w:r w:rsidRPr="00135573">
        <w:t>p.m.</w:t>
      </w:r>
      <w:r w:rsidRPr="00135573">
        <w:rPr>
          <w:spacing w:val="12"/>
        </w:rPr>
        <w:t xml:space="preserve"> </w:t>
      </w:r>
      <w:r w:rsidRPr="00135573">
        <w:rPr>
          <w:spacing w:val="-1"/>
        </w:rPr>
        <w:t>con</w:t>
      </w:r>
      <w:r w:rsidRPr="00135573">
        <w:rPr>
          <w:spacing w:val="11"/>
        </w:rPr>
        <w:t xml:space="preserve"> </w:t>
      </w:r>
      <w:r w:rsidRPr="00135573">
        <w:t>un</w:t>
      </w:r>
      <w:r w:rsidRPr="00135573">
        <w:rPr>
          <w:spacing w:val="11"/>
        </w:rPr>
        <w:t xml:space="preserve"> </w:t>
      </w:r>
      <w:r w:rsidRPr="00135573">
        <w:t>listado</w:t>
      </w:r>
      <w:r w:rsidRPr="00135573">
        <w:rPr>
          <w:spacing w:val="9"/>
        </w:rPr>
        <w:t xml:space="preserve"> </w:t>
      </w:r>
      <w:r w:rsidRPr="00135573">
        <w:t>soporte</w:t>
      </w:r>
      <w:r w:rsidRPr="00135573">
        <w:rPr>
          <w:spacing w:val="10"/>
        </w:rPr>
        <w:t xml:space="preserve"> </w:t>
      </w:r>
      <w:r w:rsidRPr="00135573">
        <w:rPr>
          <w:spacing w:val="-1"/>
        </w:rPr>
        <w:t>cotejado</w:t>
      </w:r>
      <w:r w:rsidRPr="00135573">
        <w:rPr>
          <w:spacing w:val="11"/>
        </w:rPr>
        <w:t xml:space="preserve"> </w:t>
      </w:r>
      <w:r w:rsidRPr="00135573">
        <w:rPr>
          <w:spacing w:val="-1"/>
        </w:rPr>
        <w:t>con</w:t>
      </w:r>
      <w:r w:rsidRPr="00135573">
        <w:rPr>
          <w:spacing w:val="11"/>
        </w:rPr>
        <w:t xml:space="preserve"> </w:t>
      </w:r>
      <w:r w:rsidRPr="00135573">
        <w:t>la</w:t>
      </w:r>
      <w:r w:rsidRPr="00135573">
        <w:rPr>
          <w:spacing w:val="11"/>
        </w:rPr>
        <w:t xml:space="preserve"> </w:t>
      </w:r>
      <w:r w:rsidRPr="00135573">
        <w:t>persona</w:t>
      </w:r>
      <w:r w:rsidRPr="00135573">
        <w:rPr>
          <w:spacing w:val="10"/>
        </w:rPr>
        <w:t xml:space="preserve"> </w:t>
      </w:r>
      <w:r w:rsidRPr="00135573">
        <w:rPr>
          <w:spacing w:val="-1"/>
        </w:rPr>
        <w:t>designada</w:t>
      </w:r>
      <w:r w:rsidRPr="00135573">
        <w:rPr>
          <w:spacing w:val="10"/>
        </w:rPr>
        <w:t xml:space="preserve"> </w:t>
      </w:r>
      <w:r w:rsidRPr="00135573">
        <w:t>por</w:t>
      </w:r>
      <w:r w:rsidRPr="00135573">
        <w:rPr>
          <w:spacing w:val="11"/>
        </w:rPr>
        <w:t xml:space="preserve"> </w:t>
      </w:r>
      <w:r w:rsidRPr="00135573">
        <w:t>parte</w:t>
      </w:r>
      <w:r w:rsidRPr="00135573">
        <w:rPr>
          <w:spacing w:val="11"/>
        </w:rPr>
        <w:t xml:space="preserve"> </w:t>
      </w:r>
      <w:r w:rsidRPr="00135573">
        <w:t>de</w:t>
      </w:r>
      <w:r w:rsidRPr="00135573">
        <w:rPr>
          <w:spacing w:val="10"/>
        </w:rPr>
        <w:t xml:space="preserve"> </w:t>
      </w:r>
      <w:r w:rsidRPr="00135573">
        <w:t>la</w:t>
      </w:r>
      <w:r w:rsidRPr="00135573">
        <w:rPr>
          <w:spacing w:val="39"/>
        </w:rPr>
        <w:t xml:space="preserve"> </w:t>
      </w:r>
      <w:r w:rsidRPr="00135573">
        <w:rPr>
          <w:spacing w:val="-1"/>
        </w:rPr>
        <w:t>empresa</w:t>
      </w:r>
      <w:r w:rsidRPr="00135573">
        <w:rPr>
          <w:spacing w:val="20"/>
        </w:rPr>
        <w:t xml:space="preserve"> </w:t>
      </w:r>
      <w:r w:rsidRPr="00135573">
        <w:t>y</w:t>
      </w:r>
      <w:r w:rsidRPr="00135573">
        <w:rPr>
          <w:spacing w:val="9"/>
        </w:rPr>
        <w:t xml:space="preserve"> </w:t>
      </w:r>
      <w:r w:rsidRPr="00135573">
        <w:rPr>
          <w:spacing w:val="-1"/>
        </w:rPr>
        <w:t>del</w:t>
      </w:r>
      <w:r w:rsidRPr="00135573">
        <w:rPr>
          <w:spacing w:val="19"/>
        </w:rPr>
        <w:t xml:space="preserve"> </w:t>
      </w:r>
      <w:r w:rsidRPr="00135573">
        <w:rPr>
          <w:spacing w:val="-1"/>
        </w:rPr>
        <w:t>Instituto</w:t>
      </w:r>
      <w:r w:rsidRPr="00135573">
        <w:rPr>
          <w:spacing w:val="14"/>
        </w:rPr>
        <w:t xml:space="preserve"> </w:t>
      </w:r>
      <w:r w:rsidRPr="00135573">
        <w:t>en</w:t>
      </w:r>
      <w:r w:rsidRPr="00135573">
        <w:rPr>
          <w:spacing w:val="14"/>
        </w:rPr>
        <w:t xml:space="preserve"> </w:t>
      </w:r>
      <w:r w:rsidRPr="00135573">
        <w:rPr>
          <w:spacing w:val="-1"/>
        </w:rPr>
        <w:t>el</w:t>
      </w:r>
      <w:r w:rsidRPr="00135573">
        <w:rPr>
          <w:spacing w:val="14"/>
        </w:rPr>
        <w:t xml:space="preserve"> </w:t>
      </w:r>
      <w:r w:rsidRPr="00135573">
        <w:t>que</w:t>
      </w:r>
      <w:r w:rsidRPr="00135573">
        <w:rPr>
          <w:spacing w:val="15"/>
        </w:rPr>
        <w:t xml:space="preserve"> </w:t>
      </w:r>
      <w:r w:rsidRPr="00135573">
        <w:t>se</w:t>
      </w:r>
      <w:r w:rsidRPr="00135573">
        <w:rPr>
          <w:spacing w:val="15"/>
        </w:rPr>
        <w:t xml:space="preserve"> </w:t>
      </w:r>
      <w:r w:rsidRPr="00135573">
        <w:rPr>
          <w:spacing w:val="-1"/>
        </w:rPr>
        <w:t>harán</w:t>
      </w:r>
      <w:r w:rsidRPr="00135573">
        <w:rPr>
          <w:spacing w:val="16"/>
        </w:rPr>
        <w:t xml:space="preserve"> </w:t>
      </w:r>
      <w:r w:rsidRPr="00135573">
        <w:rPr>
          <w:spacing w:val="-1"/>
        </w:rPr>
        <w:t>constar</w:t>
      </w:r>
      <w:r w:rsidRPr="00135573">
        <w:rPr>
          <w:spacing w:val="15"/>
        </w:rPr>
        <w:t xml:space="preserve"> </w:t>
      </w:r>
      <w:r w:rsidRPr="00135573">
        <w:t>la</w:t>
      </w:r>
      <w:r w:rsidRPr="00135573">
        <w:rPr>
          <w:spacing w:val="13"/>
        </w:rPr>
        <w:t xml:space="preserve"> </w:t>
      </w:r>
      <w:r w:rsidRPr="00135573">
        <w:rPr>
          <w:spacing w:val="-1"/>
        </w:rPr>
        <w:t>cantidad</w:t>
      </w:r>
      <w:r w:rsidRPr="00135573">
        <w:rPr>
          <w:spacing w:val="14"/>
        </w:rPr>
        <w:t xml:space="preserve"> </w:t>
      </w:r>
      <w:r w:rsidRPr="00135573">
        <w:rPr>
          <w:spacing w:val="1"/>
        </w:rPr>
        <w:t>de</w:t>
      </w:r>
      <w:r w:rsidRPr="00135573">
        <w:rPr>
          <w:spacing w:val="13"/>
        </w:rPr>
        <w:t xml:space="preserve"> </w:t>
      </w:r>
      <w:r w:rsidRPr="00135573">
        <w:rPr>
          <w:spacing w:val="1"/>
        </w:rPr>
        <w:t>sobres,</w:t>
      </w:r>
      <w:r w:rsidRPr="00135573">
        <w:rPr>
          <w:spacing w:val="14"/>
        </w:rPr>
        <w:t xml:space="preserve"> </w:t>
      </w:r>
      <w:r w:rsidRPr="00135573">
        <w:t>paquetes,</w:t>
      </w:r>
      <w:r w:rsidRPr="00135573">
        <w:rPr>
          <w:spacing w:val="61"/>
        </w:rPr>
        <w:t xml:space="preserve"> </w:t>
      </w:r>
      <w:r w:rsidRPr="00135573">
        <w:t>bolsas</w:t>
      </w:r>
      <w:r w:rsidRPr="00135573">
        <w:rPr>
          <w:spacing w:val="14"/>
        </w:rPr>
        <w:t xml:space="preserve"> </w:t>
      </w:r>
      <w:r w:rsidRPr="00135573">
        <w:rPr>
          <w:spacing w:val="-3"/>
        </w:rPr>
        <w:t>y/o</w:t>
      </w:r>
      <w:r w:rsidRPr="00135573">
        <w:rPr>
          <w:spacing w:val="12"/>
        </w:rPr>
        <w:t xml:space="preserve"> </w:t>
      </w:r>
      <w:r w:rsidRPr="00135573">
        <w:t>cajas</w:t>
      </w:r>
      <w:r w:rsidRPr="00135573">
        <w:rPr>
          <w:spacing w:val="11"/>
        </w:rPr>
        <w:t xml:space="preserve"> </w:t>
      </w:r>
      <w:r w:rsidRPr="00135573">
        <w:t>a</w:t>
      </w:r>
      <w:r w:rsidRPr="00135573">
        <w:rPr>
          <w:spacing w:val="12"/>
        </w:rPr>
        <w:t xml:space="preserve"> </w:t>
      </w:r>
      <w:r w:rsidRPr="00135573">
        <w:t>distribuir,</w:t>
      </w:r>
      <w:r w:rsidRPr="00135573">
        <w:rPr>
          <w:spacing w:val="11"/>
        </w:rPr>
        <w:t xml:space="preserve"> </w:t>
      </w:r>
      <w:r w:rsidRPr="00135573">
        <w:rPr>
          <w:spacing w:val="-1"/>
        </w:rPr>
        <w:t>será</w:t>
      </w:r>
      <w:r w:rsidRPr="00135573">
        <w:rPr>
          <w:spacing w:val="10"/>
        </w:rPr>
        <w:t xml:space="preserve"> </w:t>
      </w:r>
      <w:r w:rsidRPr="00135573">
        <w:rPr>
          <w:spacing w:val="-1"/>
        </w:rPr>
        <w:t>devuelto</w:t>
      </w:r>
      <w:r w:rsidRPr="00135573">
        <w:rPr>
          <w:spacing w:val="11"/>
        </w:rPr>
        <w:t xml:space="preserve"> </w:t>
      </w:r>
      <w:r w:rsidRPr="00135573">
        <w:t>a</w:t>
      </w:r>
      <w:r w:rsidRPr="00135573">
        <w:rPr>
          <w:spacing w:val="10"/>
        </w:rPr>
        <w:t xml:space="preserve"> </w:t>
      </w:r>
      <w:r w:rsidRPr="00135573">
        <w:t>la</w:t>
      </w:r>
      <w:r w:rsidRPr="00135573">
        <w:rPr>
          <w:spacing w:val="13"/>
        </w:rPr>
        <w:t xml:space="preserve"> </w:t>
      </w:r>
      <w:r w:rsidRPr="00135573">
        <w:rPr>
          <w:spacing w:val="-1"/>
        </w:rPr>
        <w:t>Institución</w:t>
      </w:r>
      <w:r w:rsidRPr="00135573">
        <w:rPr>
          <w:spacing w:val="11"/>
        </w:rPr>
        <w:t xml:space="preserve"> </w:t>
      </w:r>
      <w:r w:rsidRPr="00135573">
        <w:rPr>
          <w:spacing w:val="-1"/>
        </w:rPr>
        <w:t>con</w:t>
      </w:r>
      <w:r w:rsidRPr="00135573">
        <w:rPr>
          <w:spacing w:val="11"/>
        </w:rPr>
        <w:t xml:space="preserve"> </w:t>
      </w:r>
      <w:r w:rsidRPr="00135573">
        <w:t>los</w:t>
      </w:r>
      <w:r w:rsidRPr="00135573">
        <w:rPr>
          <w:spacing w:val="10"/>
        </w:rPr>
        <w:t xml:space="preserve"> </w:t>
      </w:r>
      <w:r w:rsidRPr="00135573">
        <w:rPr>
          <w:spacing w:val="-1"/>
        </w:rPr>
        <w:t>acuses</w:t>
      </w:r>
      <w:r w:rsidRPr="00135573">
        <w:rPr>
          <w:spacing w:val="12"/>
        </w:rPr>
        <w:t xml:space="preserve"> </w:t>
      </w:r>
      <w:r w:rsidRPr="00135573">
        <w:t>de</w:t>
      </w:r>
      <w:r w:rsidRPr="00135573">
        <w:rPr>
          <w:spacing w:val="10"/>
        </w:rPr>
        <w:t xml:space="preserve"> </w:t>
      </w:r>
      <w:r w:rsidRPr="00135573">
        <w:rPr>
          <w:spacing w:val="-1"/>
        </w:rPr>
        <w:t>recibo</w:t>
      </w:r>
      <w:r w:rsidRPr="00135573">
        <w:rPr>
          <w:spacing w:val="53"/>
        </w:rPr>
        <w:t xml:space="preserve"> </w:t>
      </w:r>
      <w:r w:rsidRPr="00135573">
        <w:rPr>
          <w:spacing w:val="-1"/>
        </w:rPr>
        <w:t>al</w:t>
      </w:r>
      <w:r w:rsidRPr="00135573">
        <w:t xml:space="preserve"> día</w:t>
      </w:r>
      <w:r w:rsidRPr="00135573">
        <w:rPr>
          <w:spacing w:val="-1"/>
        </w:rPr>
        <w:t xml:space="preserve"> siguiente </w:t>
      </w:r>
      <w:r w:rsidRPr="00135573">
        <w:rPr>
          <w:spacing w:val="1"/>
        </w:rPr>
        <w:t>de</w:t>
      </w:r>
      <w:r w:rsidRPr="00135573">
        <w:rPr>
          <w:spacing w:val="-1"/>
        </w:rPr>
        <w:t xml:space="preserve"> </w:t>
      </w:r>
      <w:r w:rsidRPr="00135573">
        <w:t xml:space="preserve">la fecha </w:t>
      </w:r>
      <w:r w:rsidRPr="00135573">
        <w:rPr>
          <w:spacing w:val="-1"/>
        </w:rPr>
        <w:t xml:space="preserve">recibida </w:t>
      </w:r>
      <w:r w:rsidRPr="00135573">
        <w:t xml:space="preserve">por </w:t>
      </w:r>
      <w:r w:rsidRPr="00135573">
        <w:rPr>
          <w:spacing w:val="-1"/>
        </w:rPr>
        <w:t>el</w:t>
      </w:r>
      <w:r w:rsidRPr="00135573">
        <w:t xml:space="preserve"> destinatario.</w:t>
      </w:r>
    </w:p>
    <w:p w:rsidR="00E72BD5" w:rsidRPr="00135573" w:rsidRDefault="00E72BD5" w:rsidP="00E72BD5">
      <w:pPr>
        <w:pStyle w:val="Textoindependiente"/>
        <w:numPr>
          <w:ilvl w:val="1"/>
          <w:numId w:val="27"/>
        </w:numPr>
        <w:tabs>
          <w:tab w:val="left" w:pos="860"/>
        </w:tabs>
        <w:kinsoku w:val="0"/>
        <w:overflowPunct w:val="0"/>
        <w:spacing w:before="6" w:line="359" w:lineRule="auto"/>
        <w:ind w:left="927" w:right="145" w:hanging="300"/>
        <w:jc w:val="both"/>
      </w:pPr>
      <w:r w:rsidRPr="00135573">
        <w:rPr>
          <w:spacing w:val="-2"/>
        </w:rPr>
        <w:t>La</w:t>
      </w:r>
      <w:r w:rsidRPr="00135573">
        <w:rPr>
          <w:spacing w:val="32"/>
        </w:rPr>
        <w:t xml:space="preserve"> </w:t>
      </w:r>
      <w:r w:rsidRPr="00135573">
        <w:rPr>
          <w:spacing w:val="-1"/>
        </w:rPr>
        <w:t>empresa</w:t>
      </w:r>
      <w:r w:rsidRPr="00135573">
        <w:rPr>
          <w:spacing w:val="30"/>
        </w:rPr>
        <w:t xml:space="preserve"> </w:t>
      </w:r>
      <w:r w:rsidRPr="00135573">
        <w:t>entregará</w:t>
      </w:r>
      <w:r w:rsidRPr="00135573">
        <w:rPr>
          <w:spacing w:val="30"/>
        </w:rPr>
        <w:t xml:space="preserve"> </w:t>
      </w:r>
      <w:r w:rsidRPr="00135573">
        <w:rPr>
          <w:spacing w:val="-1"/>
        </w:rPr>
        <w:t>al</w:t>
      </w:r>
      <w:r w:rsidRPr="00135573">
        <w:rPr>
          <w:spacing w:val="33"/>
        </w:rPr>
        <w:t xml:space="preserve"> </w:t>
      </w:r>
      <w:r w:rsidRPr="00135573">
        <w:rPr>
          <w:spacing w:val="-1"/>
        </w:rPr>
        <w:t>destinatario</w:t>
      </w:r>
      <w:r w:rsidRPr="00135573">
        <w:rPr>
          <w:spacing w:val="32"/>
        </w:rPr>
        <w:t xml:space="preserve"> </w:t>
      </w:r>
      <w:r w:rsidRPr="00135573">
        <w:t>toda</w:t>
      </w:r>
      <w:r w:rsidRPr="00135573">
        <w:rPr>
          <w:spacing w:val="30"/>
        </w:rPr>
        <w:t xml:space="preserve"> </w:t>
      </w:r>
      <w:r w:rsidRPr="00135573">
        <w:t>la</w:t>
      </w:r>
      <w:r>
        <w:t xml:space="preserve"> documentación </w:t>
      </w:r>
      <w:r w:rsidRPr="00135573">
        <w:rPr>
          <w:spacing w:val="30"/>
        </w:rPr>
        <w:t xml:space="preserve"> </w:t>
      </w:r>
      <w:r>
        <w:rPr>
          <w:spacing w:val="30"/>
        </w:rPr>
        <w:t>(</w:t>
      </w:r>
      <w:r w:rsidRPr="00135573">
        <w:t>correspondencia</w:t>
      </w:r>
      <w:r>
        <w:t>)</w:t>
      </w:r>
      <w:r w:rsidRPr="00135573">
        <w:rPr>
          <w:spacing w:val="34"/>
        </w:rPr>
        <w:t xml:space="preserve"> </w:t>
      </w:r>
      <w:r w:rsidRPr="00135573">
        <w:rPr>
          <w:spacing w:val="-3"/>
        </w:rPr>
        <w:t>y/o</w:t>
      </w:r>
      <w:r w:rsidRPr="00135573">
        <w:rPr>
          <w:spacing w:val="31"/>
        </w:rPr>
        <w:t xml:space="preserve"> </w:t>
      </w:r>
      <w:r w:rsidRPr="00135573">
        <w:t>paquetes</w:t>
      </w:r>
      <w:r w:rsidRPr="00135573">
        <w:rPr>
          <w:spacing w:val="31"/>
        </w:rPr>
        <w:t xml:space="preserve"> </w:t>
      </w:r>
      <w:r w:rsidRPr="00135573">
        <w:t>que</w:t>
      </w:r>
      <w:r w:rsidRPr="00135573">
        <w:rPr>
          <w:spacing w:val="30"/>
        </w:rPr>
        <w:t xml:space="preserve"> </w:t>
      </w:r>
      <w:r w:rsidRPr="00135573">
        <w:t>se</w:t>
      </w:r>
      <w:r w:rsidRPr="00135573">
        <w:rPr>
          <w:spacing w:val="37"/>
        </w:rPr>
        <w:t xml:space="preserve"> </w:t>
      </w:r>
      <w:r w:rsidRPr="00135573">
        <w:rPr>
          <w:spacing w:val="-1"/>
        </w:rPr>
        <w:t>originen</w:t>
      </w:r>
      <w:r w:rsidRPr="00135573">
        <w:rPr>
          <w:spacing w:val="8"/>
        </w:rPr>
        <w:t xml:space="preserve"> </w:t>
      </w:r>
      <w:r w:rsidRPr="00135573">
        <w:rPr>
          <w:spacing w:val="-1"/>
        </w:rPr>
        <w:t>en</w:t>
      </w:r>
      <w:r w:rsidRPr="00135573">
        <w:rPr>
          <w:spacing w:val="6"/>
        </w:rPr>
        <w:t xml:space="preserve"> </w:t>
      </w:r>
      <w:r w:rsidRPr="00135573">
        <w:t>las</w:t>
      </w:r>
      <w:r w:rsidRPr="00135573">
        <w:rPr>
          <w:spacing w:val="6"/>
        </w:rPr>
        <w:t xml:space="preserve"> </w:t>
      </w:r>
      <w:r w:rsidRPr="00135573">
        <w:rPr>
          <w:spacing w:val="-1"/>
        </w:rPr>
        <w:t>oficinas</w:t>
      </w:r>
      <w:r w:rsidRPr="00135573">
        <w:rPr>
          <w:spacing w:val="7"/>
        </w:rPr>
        <w:t xml:space="preserve"> </w:t>
      </w:r>
      <w:r w:rsidRPr="00135573">
        <w:t>del</w:t>
      </w:r>
      <w:r w:rsidRPr="00135573">
        <w:rPr>
          <w:spacing w:val="9"/>
        </w:rPr>
        <w:t xml:space="preserve"> </w:t>
      </w:r>
      <w:r w:rsidRPr="00135573">
        <w:rPr>
          <w:spacing w:val="-1"/>
        </w:rPr>
        <w:t>Instituto,</w:t>
      </w:r>
      <w:r w:rsidRPr="00135573">
        <w:rPr>
          <w:spacing w:val="9"/>
        </w:rPr>
        <w:t xml:space="preserve"> </w:t>
      </w:r>
      <w:r w:rsidRPr="00135573">
        <w:rPr>
          <w:spacing w:val="-1"/>
        </w:rPr>
        <w:t>al</w:t>
      </w:r>
      <w:r w:rsidRPr="00135573">
        <w:rPr>
          <w:spacing w:val="7"/>
        </w:rPr>
        <w:t xml:space="preserve"> </w:t>
      </w:r>
      <w:r w:rsidRPr="00135573">
        <w:t>día</w:t>
      </w:r>
      <w:r w:rsidRPr="00135573">
        <w:rPr>
          <w:spacing w:val="6"/>
        </w:rPr>
        <w:t xml:space="preserve"> </w:t>
      </w:r>
      <w:r w:rsidRPr="00135573">
        <w:rPr>
          <w:spacing w:val="-1"/>
        </w:rPr>
        <w:t>siguiente</w:t>
      </w:r>
      <w:r w:rsidRPr="00135573">
        <w:rPr>
          <w:spacing w:val="6"/>
        </w:rPr>
        <w:t xml:space="preserve"> </w:t>
      </w:r>
      <w:r w:rsidRPr="00135573">
        <w:t>de</w:t>
      </w:r>
      <w:r w:rsidRPr="00135573">
        <w:rPr>
          <w:spacing w:val="6"/>
        </w:rPr>
        <w:t xml:space="preserve"> </w:t>
      </w:r>
      <w:r w:rsidRPr="00135573">
        <w:t>su</w:t>
      </w:r>
      <w:r w:rsidRPr="00135573">
        <w:rPr>
          <w:spacing w:val="9"/>
        </w:rPr>
        <w:t xml:space="preserve"> </w:t>
      </w:r>
      <w:r w:rsidRPr="00135573">
        <w:rPr>
          <w:spacing w:val="-1"/>
        </w:rPr>
        <w:t>recepción</w:t>
      </w:r>
      <w:r w:rsidRPr="00135573">
        <w:rPr>
          <w:spacing w:val="7"/>
        </w:rPr>
        <w:t xml:space="preserve"> </w:t>
      </w:r>
      <w:r w:rsidRPr="00135573">
        <w:rPr>
          <w:spacing w:val="-1"/>
        </w:rPr>
        <w:t>entre</w:t>
      </w:r>
      <w:r w:rsidRPr="00135573">
        <w:rPr>
          <w:spacing w:val="7"/>
        </w:rPr>
        <w:t xml:space="preserve"> </w:t>
      </w:r>
      <w:r w:rsidRPr="00135573">
        <w:t>las</w:t>
      </w:r>
      <w:r w:rsidRPr="00135573">
        <w:rPr>
          <w:spacing w:val="6"/>
        </w:rPr>
        <w:t xml:space="preserve"> </w:t>
      </w:r>
      <w:r w:rsidRPr="00135573">
        <w:t>8:00</w:t>
      </w:r>
    </w:p>
    <w:p w:rsidR="00E72BD5" w:rsidRPr="00135573" w:rsidRDefault="00E72BD5" w:rsidP="00E72BD5">
      <w:pPr>
        <w:pStyle w:val="Textoindependiente"/>
        <w:kinsoku w:val="0"/>
        <w:overflowPunct w:val="0"/>
        <w:spacing w:before="8" w:line="359" w:lineRule="auto"/>
        <w:ind w:left="927"/>
      </w:pPr>
      <w:r w:rsidRPr="00135573">
        <w:rPr>
          <w:spacing w:val="-1"/>
        </w:rPr>
        <w:t>a.m.</w:t>
      </w:r>
      <w:r w:rsidRPr="00135573">
        <w:rPr>
          <w:spacing w:val="12"/>
        </w:rPr>
        <w:t xml:space="preserve"> </w:t>
      </w:r>
      <w:r w:rsidRPr="00135573">
        <w:t>y</w:t>
      </w:r>
      <w:r w:rsidRPr="00135573">
        <w:rPr>
          <w:spacing w:val="2"/>
        </w:rPr>
        <w:t xml:space="preserve"> </w:t>
      </w:r>
      <w:r w:rsidRPr="00135573">
        <w:t>las</w:t>
      </w:r>
      <w:r w:rsidRPr="00135573">
        <w:rPr>
          <w:spacing w:val="6"/>
        </w:rPr>
        <w:t xml:space="preserve"> </w:t>
      </w:r>
      <w:r w:rsidRPr="00135573">
        <w:t>10:00</w:t>
      </w:r>
      <w:r w:rsidRPr="00135573">
        <w:rPr>
          <w:spacing w:val="10"/>
        </w:rPr>
        <w:t xml:space="preserve"> </w:t>
      </w:r>
      <w:r w:rsidRPr="00135573">
        <w:rPr>
          <w:spacing w:val="-1"/>
        </w:rPr>
        <w:t>a.m.</w:t>
      </w:r>
      <w:r w:rsidRPr="00135573">
        <w:rPr>
          <w:spacing w:val="7"/>
        </w:rPr>
        <w:t xml:space="preserve"> </w:t>
      </w:r>
      <w:r w:rsidRPr="00135573">
        <w:t>las</w:t>
      </w:r>
      <w:r w:rsidRPr="00135573">
        <w:rPr>
          <w:spacing w:val="11"/>
        </w:rPr>
        <w:t xml:space="preserve"> </w:t>
      </w:r>
      <w:r w:rsidRPr="00135573">
        <w:rPr>
          <w:spacing w:val="-1"/>
        </w:rPr>
        <w:t>distintas</w:t>
      </w:r>
      <w:r w:rsidRPr="00135573">
        <w:rPr>
          <w:spacing w:val="7"/>
        </w:rPr>
        <w:t xml:space="preserve"> </w:t>
      </w:r>
      <w:r w:rsidRPr="00135573">
        <w:rPr>
          <w:spacing w:val="-1"/>
        </w:rPr>
        <w:t>ciudades</w:t>
      </w:r>
      <w:r w:rsidRPr="00135573">
        <w:rPr>
          <w:spacing w:val="7"/>
        </w:rPr>
        <w:t xml:space="preserve"> </w:t>
      </w:r>
      <w:r w:rsidRPr="00135573">
        <w:rPr>
          <w:spacing w:val="-1"/>
        </w:rPr>
        <w:t>del</w:t>
      </w:r>
      <w:r w:rsidRPr="00135573">
        <w:rPr>
          <w:spacing w:val="9"/>
        </w:rPr>
        <w:t xml:space="preserve"> </w:t>
      </w:r>
      <w:r w:rsidRPr="00135573">
        <w:t>país,</w:t>
      </w:r>
      <w:r w:rsidRPr="00135573">
        <w:rPr>
          <w:spacing w:val="7"/>
        </w:rPr>
        <w:t xml:space="preserve"> </w:t>
      </w:r>
      <w:r w:rsidRPr="00135573">
        <w:rPr>
          <w:spacing w:val="-1"/>
        </w:rPr>
        <w:t>salvo</w:t>
      </w:r>
      <w:r w:rsidRPr="00135573">
        <w:rPr>
          <w:spacing w:val="7"/>
        </w:rPr>
        <w:t xml:space="preserve"> </w:t>
      </w:r>
      <w:r w:rsidRPr="00135573">
        <w:t>caso</w:t>
      </w:r>
      <w:r w:rsidRPr="00135573">
        <w:rPr>
          <w:spacing w:val="7"/>
        </w:rPr>
        <w:t xml:space="preserve"> </w:t>
      </w:r>
      <w:r w:rsidRPr="00135573">
        <w:t>fortuito</w:t>
      </w:r>
      <w:r w:rsidRPr="00135573">
        <w:rPr>
          <w:spacing w:val="7"/>
        </w:rPr>
        <w:t xml:space="preserve"> </w:t>
      </w:r>
      <w:r w:rsidRPr="00135573">
        <w:t>o</w:t>
      </w:r>
      <w:r w:rsidRPr="00135573">
        <w:rPr>
          <w:spacing w:val="6"/>
        </w:rPr>
        <w:t xml:space="preserve"> </w:t>
      </w:r>
      <w:r w:rsidRPr="00135573">
        <w:rPr>
          <w:spacing w:val="1"/>
        </w:rPr>
        <w:t>de</w:t>
      </w:r>
      <w:r w:rsidRPr="00135573">
        <w:rPr>
          <w:spacing w:val="6"/>
        </w:rPr>
        <w:t xml:space="preserve"> </w:t>
      </w:r>
      <w:r w:rsidRPr="00135573">
        <w:t>fuerza</w:t>
      </w:r>
      <w:r w:rsidRPr="00135573">
        <w:rPr>
          <w:spacing w:val="55"/>
        </w:rPr>
        <w:t xml:space="preserve"> </w:t>
      </w:r>
      <w:r w:rsidRPr="00135573">
        <w:rPr>
          <w:spacing w:val="-1"/>
        </w:rPr>
        <w:t>mayor</w:t>
      </w:r>
      <w:r w:rsidRPr="00135573">
        <w:t xml:space="preserve"> </w:t>
      </w:r>
      <w:r w:rsidRPr="00135573">
        <w:rPr>
          <w:spacing w:val="-1"/>
        </w:rPr>
        <w:t>debidamente</w:t>
      </w:r>
      <w:r w:rsidRPr="00135573">
        <w:rPr>
          <w:spacing w:val="1"/>
        </w:rPr>
        <w:t xml:space="preserve"> </w:t>
      </w:r>
      <w:r w:rsidRPr="00135573">
        <w:t>comprobados.</w:t>
      </w:r>
    </w:p>
    <w:p w:rsidR="00E72BD5" w:rsidRPr="00135573" w:rsidRDefault="00E72BD5" w:rsidP="00E72BD5">
      <w:pPr>
        <w:pStyle w:val="Textoindependiente"/>
        <w:numPr>
          <w:ilvl w:val="1"/>
          <w:numId w:val="27"/>
        </w:numPr>
        <w:tabs>
          <w:tab w:val="left" w:pos="922"/>
        </w:tabs>
        <w:kinsoku w:val="0"/>
        <w:overflowPunct w:val="0"/>
        <w:spacing w:before="7" w:line="359" w:lineRule="auto"/>
        <w:ind w:left="927" w:right="149" w:hanging="300"/>
        <w:jc w:val="both"/>
        <w:rPr>
          <w:spacing w:val="-1"/>
        </w:rPr>
      </w:pPr>
      <w:r w:rsidRPr="00135573">
        <w:rPr>
          <w:spacing w:val="-3"/>
        </w:rPr>
        <w:t>La</w:t>
      </w:r>
      <w:r w:rsidRPr="00135573">
        <w:rPr>
          <w:spacing w:val="15"/>
        </w:rPr>
        <w:t xml:space="preserve"> </w:t>
      </w:r>
      <w:r w:rsidRPr="00135573">
        <w:rPr>
          <w:spacing w:val="-1"/>
        </w:rPr>
        <w:t>empresa</w:t>
      </w:r>
      <w:r w:rsidRPr="00135573">
        <w:rPr>
          <w:spacing w:val="13"/>
        </w:rPr>
        <w:t xml:space="preserve"> </w:t>
      </w:r>
      <w:r w:rsidRPr="00135573">
        <w:t>deberá</w:t>
      </w:r>
      <w:r w:rsidRPr="00135573">
        <w:rPr>
          <w:spacing w:val="13"/>
        </w:rPr>
        <w:t xml:space="preserve"> </w:t>
      </w:r>
      <w:r w:rsidRPr="00135573">
        <w:t>contar</w:t>
      </w:r>
      <w:r w:rsidRPr="00135573">
        <w:rPr>
          <w:spacing w:val="13"/>
        </w:rPr>
        <w:t xml:space="preserve"> </w:t>
      </w:r>
      <w:r w:rsidRPr="00135573">
        <w:rPr>
          <w:spacing w:val="-1"/>
        </w:rPr>
        <w:t>con</w:t>
      </w:r>
      <w:r w:rsidRPr="00135573">
        <w:rPr>
          <w:spacing w:val="17"/>
        </w:rPr>
        <w:t xml:space="preserve"> </w:t>
      </w:r>
      <w:r w:rsidRPr="00135573">
        <w:t>transporte</w:t>
      </w:r>
      <w:r w:rsidRPr="00135573">
        <w:rPr>
          <w:spacing w:val="15"/>
        </w:rPr>
        <w:t xml:space="preserve"> </w:t>
      </w:r>
      <w:r w:rsidRPr="00135573">
        <w:t>de</w:t>
      </w:r>
      <w:r>
        <w:t xml:space="preserve"> documentos</w:t>
      </w:r>
      <w:r w:rsidRPr="00135573">
        <w:rPr>
          <w:spacing w:val="15"/>
        </w:rPr>
        <w:t xml:space="preserve"> </w:t>
      </w:r>
      <w:r>
        <w:rPr>
          <w:spacing w:val="15"/>
        </w:rPr>
        <w:t>(</w:t>
      </w:r>
      <w:r w:rsidRPr="00135573">
        <w:rPr>
          <w:spacing w:val="-1"/>
        </w:rPr>
        <w:t>correspondencia</w:t>
      </w:r>
      <w:r>
        <w:rPr>
          <w:spacing w:val="-1"/>
        </w:rPr>
        <w:t>)</w:t>
      </w:r>
      <w:r w:rsidRPr="00135573">
        <w:rPr>
          <w:spacing w:val="16"/>
        </w:rPr>
        <w:t xml:space="preserve"> </w:t>
      </w:r>
      <w:r w:rsidRPr="00135573">
        <w:t>a</w:t>
      </w:r>
      <w:r w:rsidRPr="00135573">
        <w:rPr>
          <w:spacing w:val="13"/>
        </w:rPr>
        <w:t xml:space="preserve"> </w:t>
      </w:r>
      <w:r w:rsidRPr="00135573">
        <w:t>nivel</w:t>
      </w:r>
      <w:r w:rsidRPr="00135573">
        <w:rPr>
          <w:spacing w:val="14"/>
        </w:rPr>
        <w:t xml:space="preserve"> </w:t>
      </w:r>
      <w:r w:rsidRPr="00135573">
        <w:t>nacional</w:t>
      </w:r>
      <w:r w:rsidRPr="00135573">
        <w:rPr>
          <w:spacing w:val="14"/>
        </w:rPr>
        <w:t xml:space="preserve"> </w:t>
      </w:r>
      <w:r w:rsidRPr="00135573">
        <w:rPr>
          <w:spacing w:val="-1"/>
        </w:rPr>
        <w:t>para</w:t>
      </w:r>
      <w:r w:rsidRPr="00135573">
        <w:rPr>
          <w:spacing w:val="49"/>
        </w:rPr>
        <w:t xml:space="preserve"> </w:t>
      </w:r>
      <w:r w:rsidRPr="00135573">
        <w:rPr>
          <w:spacing w:val="-1"/>
        </w:rPr>
        <w:t>trasladar</w:t>
      </w:r>
      <w:r w:rsidRPr="00135573">
        <w:t xml:space="preserve"> </w:t>
      </w:r>
      <w:r w:rsidRPr="00135573">
        <w:rPr>
          <w:spacing w:val="-1"/>
        </w:rPr>
        <w:t>diariamente:</w:t>
      </w:r>
    </w:p>
    <w:p w:rsidR="00E72BD5" w:rsidRPr="00135573" w:rsidRDefault="00E72BD5" w:rsidP="00E72BD5">
      <w:pPr>
        <w:pStyle w:val="Textoindependiente"/>
        <w:numPr>
          <w:ilvl w:val="2"/>
          <w:numId w:val="27"/>
        </w:numPr>
        <w:tabs>
          <w:tab w:val="left" w:pos="1580"/>
        </w:tabs>
        <w:kinsoku w:val="0"/>
        <w:overflowPunct w:val="0"/>
        <w:spacing w:before="29" w:line="274" w:lineRule="exact"/>
        <w:ind w:left="1640" w:right="142" w:hanging="360"/>
        <w:rPr>
          <w:spacing w:val="-1"/>
        </w:rPr>
      </w:pPr>
      <w:r w:rsidRPr="00135573">
        <w:rPr>
          <w:spacing w:val="-1"/>
        </w:rPr>
        <w:t>Documentos</w:t>
      </w:r>
      <w:r w:rsidRPr="00135573">
        <w:rPr>
          <w:spacing w:val="9"/>
        </w:rPr>
        <w:t xml:space="preserve"> </w:t>
      </w:r>
      <w:r w:rsidRPr="00135573">
        <w:rPr>
          <w:spacing w:val="-1"/>
        </w:rPr>
        <w:t>(como</w:t>
      </w:r>
      <w:r w:rsidRPr="00135573">
        <w:rPr>
          <w:spacing w:val="9"/>
        </w:rPr>
        <w:t xml:space="preserve"> </w:t>
      </w:r>
      <w:r w:rsidRPr="00135573">
        <w:t>ser:</w:t>
      </w:r>
      <w:r w:rsidRPr="00135573">
        <w:rPr>
          <w:spacing w:val="10"/>
        </w:rPr>
        <w:t xml:space="preserve"> </w:t>
      </w:r>
      <w:r w:rsidRPr="00135573">
        <w:rPr>
          <w:spacing w:val="-1"/>
        </w:rPr>
        <w:t>sobres</w:t>
      </w:r>
      <w:r w:rsidRPr="00135573">
        <w:rPr>
          <w:spacing w:val="9"/>
        </w:rPr>
        <w:t xml:space="preserve"> </w:t>
      </w:r>
      <w:r w:rsidRPr="00135573">
        <w:rPr>
          <w:spacing w:val="-1"/>
        </w:rPr>
        <w:t>blancos,</w:t>
      </w:r>
      <w:r w:rsidRPr="00135573">
        <w:rPr>
          <w:spacing w:val="10"/>
        </w:rPr>
        <w:t xml:space="preserve"> </w:t>
      </w:r>
      <w:r w:rsidRPr="00135573">
        <w:t>de</w:t>
      </w:r>
      <w:r w:rsidRPr="00135573">
        <w:rPr>
          <w:spacing w:val="8"/>
        </w:rPr>
        <w:t xml:space="preserve"> </w:t>
      </w:r>
      <w:r w:rsidRPr="00135573">
        <w:t>manila,</w:t>
      </w:r>
      <w:r w:rsidRPr="00135573">
        <w:rPr>
          <w:spacing w:val="9"/>
        </w:rPr>
        <w:t xml:space="preserve"> </w:t>
      </w:r>
      <w:r w:rsidRPr="00135573">
        <w:rPr>
          <w:spacing w:val="-1"/>
        </w:rPr>
        <w:t>paquetes,</w:t>
      </w:r>
      <w:r w:rsidRPr="00135573">
        <w:rPr>
          <w:spacing w:val="9"/>
        </w:rPr>
        <w:t xml:space="preserve"> </w:t>
      </w:r>
      <w:r w:rsidRPr="00135573">
        <w:t>bolsas,</w:t>
      </w:r>
      <w:r w:rsidRPr="00135573">
        <w:rPr>
          <w:spacing w:val="11"/>
        </w:rPr>
        <w:t xml:space="preserve"> </w:t>
      </w:r>
      <w:r w:rsidRPr="00135573">
        <w:rPr>
          <w:spacing w:val="-1"/>
        </w:rPr>
        <w:t>cajas</w:t>
      </w:r>
      <w:r w:rsidRPr="00135573">
        <w:rPr>
          <w:spacing w:val="15"/>
        </w:rPr>
        <w:t xml:space="preserve"> </w:t>
      </w:r>
      <w:r w:rsidRPr="00135573">
        <w:t>y</w:t>
      </w:r>
      <w:r w:rsidRPr="00135573">
        <w:rPr>
          <w:spacing w:val="67"/>
        </w:rPr>
        <w:t xml:space="preserve"> </w:t>
      </w:r>
      <w:r w:rsidRPr="00135573">
        <w:rPr>
          <w:spacing w:val="-1"/>
        </w:rPr>
        <w:t>folders).</w:t>
      </w:r>
    </w:p>
    <w:p w:rsidR="00E72BD5" w:rsidRPr="00135573" w:rsidRDefault="00E72BD5" w:rsidP="00E72BD5">
      <w:pPr>
        <w:pStyle w:val="Textoindependiente"/>
        <w:numPr>
          <w:ilvl w:val="2"/>
          <w:numId w:val="27"/>
        </w:numPr>
        <w:tabs>
          <w:tab w:val="left" w:pos="1580"/>
        </w:tabs>
        <w:kinsoku w:val="0"/>
        <w:overflowPunct w:val="0"/>
        <w:spacing w:line="293" w:lineRule="exact"/>
        <w:ind w:left="1580"/>
      </w:pPr>
      <w:r w:rsidRPr="00135573">
        <w:rPr>
          <w:spacing w:val="-1"/>
        </w:rPr>
        <w:t>Cajas</w:t>
      </w:r>
      <w:r w:rsidRPr="00135573">
        <w:t xml:space="preserve"> de</w:t>
      </w:r>
      <w:r w:rsidRPr="00135573">
        <w:rPr>
          <w:spacing w:val="-2"/>
        </w:rPr>
        <w:t xml:space="preserve"> </w:t>
      </w:r>
      <w:r w:rsidRPr="00135573">
        <w:rPr>
          <w:spacing w:val="-1"/>
        </w:rPr>
        <w:t>diversos</w:t>
      </w:r>
      <w:r w:rsidRPr="00135573">
        <w:t xml:space="preserve"> tamaños.</w:t>
      </w:r>
    </w:p>
    <w:p w:rsidR="00E72BD5" w:rsidRPr="00135573" w:rsidRDefault="00E72BD5" w:rsidP="00E72BD5">
      <w:pPr>
        <w:pStyle w:val="Textoindependiente"/>
        <w:numPr>
          <w:ilvl w:val="2"/>
          <w:numId w:val="27"/>
        </w:numPr>
        <w:tabs>
          <w:tab w:val="left" w:pos="1580"/>
        </w:tabs>
        <w:kinsoku w:val="0"/>
        <w:overflowPunct w:val="0"/>
        <w:spacing w:before="21" w:line="274" w:lineRule="exact"/>
        <w:ind w:left="1640" w:right="151" w:hanging="360"/>
      </w:pPr>
      <w:r w:rsidRPr="00135573">
        <w:rPr>
          <w:spacing w:val="-1"/>
        </w:rPr>
        <w:t>Cajas</w:t>
      </w:r>
      <w:r w:rsidRPr="00135573">
        <w:rPr>
          <w:spacing w:val="25"/>
        </w:rPr>
        <w:t xml:space="preserve"> </w:t>
      </w:r>
      <w:r w:rsidRPr="00135573">
        <w:t>de</w:t>
      </w:r>
      <w:r w:rsidRPr="00135573">
        <w:rPr>
          <w:spacing w:val="25"/>
        </w:rPr>
        <w:t xml:space="preserve"> </w:t>
      </w:r>
      <w:r w:rsidRPr="00135573">
        <w:rPr>
          <w:spacing w:val="-1"/>
        </w:rPr>
        <w:t>Planillas</w:t>
      </w:r>
      <w:r w:rsidRPr="00135573">
        <w:rPr>
          <w:spacing w:val="26"/>
        </w:rPr>
        <w:t xml:space="preserve"> </w:t>
      </w:r>
      <w:r w:rsidRPr="00135573">
        <w:rPr>
          <w:spacing w:val="-1"/>
        </w:rPr>
        <w:t>(traslado</w:t>
      </w:r>
      <w:r w:rsidRPr="00135573">
        <w:rPr>
          <w:spacing w:val="26"/>
        </w:rPr>
        <w:t xml:space="preserve"> </w:t>
      </w:r>
      <w:r w:rsidRPr="00135573">
        <w:t>de</w:t>
      </w:r>
      <w:r w:rsidRPr="00135573">
        <w:rPr>
          <w:spacing w:val="25"/>
        </w:rPr>
        <w:t xml:space="preserve"> </w:t>
      </w:r>
      <w:r w:rsidRPr="00135573">
        <w:rPr>
          <w:spacing w:val="-1"/>
        </w:rPr>
        <w:t>planillas</w:t>
      </w:r>
      <w:r w:rsidRPr="00135573">
        <w:rPr>
          <w:spacing w:val="26"/>
        </w:rPr>
        <w:t xml:space="preserve"> </w:t>
      </w:r>
      <w:r w:rsidRPr="00135573">
        <w:t>de</w:t>
      </w:r>
      <w:r w:rsidRPr="00135573">
        <w:rPr>
          <w:spacing w:val="25"/>
        </w:rPr>
        <w:t xml:space="preserve"> </w:t>
      </w:r>
      <w:r w:rsidRPr="00135573">
        <w:rPr>
          <w:spacing w:val="-1"/>
        </w:rPr>
        <w:t>patronos</w:t>
      </w:r>
      <w:r w:rsidRPr="00135573">
        <w:rPr>
          <w:spacing w:val="26"/>
        </w:rPr>
        <w:t xml:space="preserve"> </w:t>
      </w:r>
      <w:r w:rsidRPr="00135573">
        <w:t>una</w:t>
      </w:r>
      <w:r w:rsidRPr="00135573">
        <w:rPr>
          <w:spacing w:val="25"/>
        </w:rPr>
        <w:t xml:space="preserve"> </w:t>
      </w:r>
      <w:r w:rsidRPr="00135573">
        <w:rPr>
          <w:spacing w:val="-1"/>
        </w:rPr>
        <w:t>vez</w:t>
      </w:r>
      <w:r w:rsidRPr="00135573">
        <w:rPr>
          <w:spacing w:val="27"/>
        </w:rPr>
        <w:t xml:space="preserve"> </w:t>
      </w:r>
      <w:r w:rsidRPr="00135573">
        <w:rPr>
          <w:spacing w:val="-1"/>
        </w:rPr>
        <w:t>al</w:t>
      </w:r>
      <w:r w:rsidRPr="00135573">
        <w:rPr>
          <w:spacing w:val="24"/>
        </w:rPr>
        <w:t xml:space="preserve"> </w:t>
      </w:r>
      <w:r w:rsidRPr="00135573">
        <w:t>mes</w:t>
      </w:r>
      <w:r w:rsidRPr="00135573">
        <w:rPr>
          <w:spacing w:val="25"/>
        </w:rPr>
        <w:t xml:space="preserve"> </w:t>
      </w:r>
      <w:r w:rsidRPr="00135573">
        <w:t>por</w:t>
      </w:r>
      <w:r w:rsidRPr="00135573">
        <w:rPr>
          <w:spacing w:val="23"/>
        </w:rPr>
        <w:t xml:space="preserve"> </w:t>
      </w:r>
      <w:r w:rsidRPr="00135573">
        <w:t>lo</w:t>
      </w:r>
      <w:r w:rsidRPr="00135573">
        <w:rPr>
          <w:spacing w:val="63"/>
        </w:rPr>
        <w:t xml:space="preserve"> </w:t>
      </w:r>
      <w:r w:rsidRPr="00135573">
        <w:t>menos)</w:t>
      </w:r>
    </w:p>
    <w:p w:rsidR="00E72BD5" w:rsidRPr="00135573" w:rsidRDefault="00E72BD5" w:rsidP="00E72BD5">
      <w:pPr>
        <w:pStyle w:val="Textoindependiente"/>
        <w:numPr>
          <w:ilvl w:val="2"/>
          <w:numId w:val="27"/>
        </w:numPr>
        <w:tabs>
          <w:tab w:val="left" w:pos="1580"/>
        </w:tabs>
        <w:kinsoku w:val="0"/>
        <w:overflowPunct w:val="0"/>
        <w:spacing w:before="21" w:line="274" w:lineRule="exact"/>
        <w:ind w:left="1640" w:right="151" w:hanging="360"/>
        <w:sectPr w:rsidR="00E72BD5" w:rsidRPr="00135573">
          <w:pgSz w:w="12240" w:h="15840"/>
          <w:pgMar w:top="1300" w:right="1480" w:bottom="280" w:left="1660" w:header="288" w:footer="0" w:gutter="0"/>
          <w:cols w:space="720"/>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5" w:line="240" w:lineRule="exact"/>
      </w:pPr>
    </w:p>
    <w:p w:rsidR="00E72BD5" w:rsidRPr="00135573" w:rsidRDefault="00E72BD5" w:rsidP="00E72BD5">
      <w:pPr>
        <w:pStyle w:val="Textoindependiente"/>
        <w:numPr>
          <w:ilvl w:val="1"/>
          <w:numId w:val="27"/>
        </w:numPr>
        <w:tabs>
          <w:tab w:val="left" w:pos="867"/>
        </w:tabs>
        <w:kinsoku w:val="0"/>
        <w:overflowPunct w:val="0"/>
        <w:spacing w:before="69" w:line="360" w:lineRule="auto"/>
        <w:ind w:left="934" w:right="299" w:hanging="360"/>
        <w:jc w:val="both"/>
        <w:rPr>
          <w:spacing w:val="-1"/>
        </w:rPr>
      </w:pPr>
      <w:r w:rsidRPr="00135573">
        <w:rPr>
          <w:spacing w:val="-1"/>
        </w:rPr>
        <w:t>Actuar</w:t>
      </w:r>
      <w:r w:rsidRPr="00135573">
        <w:rPr>
          <w:spacing w:val="22"/>
        </w:rPr>
        <w:t xml:space="preserve"> </w:t>
      </w:r>
      <w:r w:rsidRPr="00135573">
        <w:rPr>
          <w:spacing w:val="-1"/>
        </w:rPr>
        <w:t>con</w:t>
      </w:r>
      <w:r w:rsidRPr="00135573">
        <w:rPr>
          <w:spacing w:val="21"/>
        </w:rPr>
        <w:t xml:space="preserve"> </w:t>
      </w:r>
      <w:r w:rsidRPr="00135573">
        <w:t>la</w:t>
      </w:r>
      <w:r w:rsidRPr="00135573">
        <w:rPr>
          <w:spacing w:val="20"/>
        </w:rPr>
        <w:t xml:space="preserve"> </w:t>
      </w:r>
      <w:r w:rsidRPr="00135573">
        <w:t>debida</w:t>
      </w:r>
      <w:r w:rsidRPr="00135573">
        <w:rPr>
          <w:spacing w:val="20"/>
        </w:rPr>
        <w:t xml:space="preserve"> </w:t>
      </w:r>
      <w:r w:rsidRPr="00135573">
        <w:t>diligencia</w:t>
      </w:r>
      <w:r w:rsidRPr="00135573">
        <w:rPr>
          <w:spacing w:val="20"/>
        </w:rPr>
        <w:t xml:space="preserve"> </w:t>
      </w:r>
      <w:r w:rsidRPr="00135573">
        <w:t>cuando</w:t>
      </w:r>
      <w:r w:rsidRPr="00135573">
        <w:rPr>
          <w:spacing w:val="21"/>
        </w:rPr>
        <w:t xml:space="preserve"> </w:t>
      </w:r>
      <w:r w:rsidRPr="00135573">
        <w:t>se</w:t>
      </w:r>
      <w:r w:rsidRPr="00135573">
        <w:rPr>
          <w:spacing w:val="20"/>
        </w:rPr>
        <w:t xml:space="preserve"> </w:t>
      </w:r>
      <w:r w:rsidRPr="00135573">
        <w:t>produzcan</w:t>
      </w:r>
      <w:r w:rsidRPr="00135573">
        <w:rPr>
          <w:spacing w:val="21"/>
        </w:rPr>
        <w:t xml:space="preserve"> </w:t>
      </w:r>
      <w:r w:rsidRPr="00135573">
        <w:rPr>
          <w:spacing w:val="-1"/>
        </w:rPr>
        <w:t>atrasos</w:t>
      </w:r>
      <w:r w:rsidRPr="00135573">
        <w:rPr>
          <w:spacing w:val="21"/>
        </w:rPr>
        <w:t xml:space="preserve"> </w:t>
      </w:r>
      <w:r w:rsidRPr="00135573">
        <w:t>por</w:t>
      </w:r>
      <w:r w:rsidRPr="00135573">
        <w:rPr>
          <w:spacing w:val="25"/>
        </w:rPr>
        <w:t xml:space="preserve"> </w:t>
      </w:r>
      <w:r w:rsidRPr="00135573">
        <w:rPr>
          <w:spacing w:val="-1"/>
        </w:rPr>
        <w:t>cualquier</w:t>
      </w:r>
      <w:r w:rsidRPr="00135573">
        <w:rPr>
          <w:spacing w:val="20"/>
        </w:rPr>
        <w:t xml:space="preserve"> </w:t>
      </w:r>
      <w:r w:rsidRPr="00135573">
        <w:rPr>
          <w:spacing w:val="-1"/>
        </w:rPr>
        <w:t>índole,</w:t>
      </w:r>
      <w:r w:rsidRPr="00135573">
        <w:rPr>
          <w:spacing w:val="60"/>
        </w:rPr>
        <w:t xml:space="preserve"> </w:t>
      </w:r>
      <w:r w:rsidRPr="00135573">
        <w:rPr>
          <w:spacing w:val="-1"/>
        </w:rPr>
        <w:t>en</w:t>
      </w:r>
      <w:r w:rsidRPr="00135573">
        <w:rPr>
          <w:spacing w:val="12"/>
        </w:rPr>
        <w:t xml:space="preserve"> </w:t>
      </w:r>
      <w:r w:rsidRPr="00135573">
        <w:rPr>
          <w:spacing w:val="-1"/>
        </w:rPr>
        <w:t>cualquier</w:t>
      </w:r>
      <w:r w:rsidRPr="00135573">
        <w:rPr>
          <w:spacing w:val="23"/>
        </w:rPr>
        <w:t xml:space="preserve"> </w:t>
      </w:r>
      <w:r w:rsidRPr="00135573">
        <w:rPr>
          <w:spacing w:val="-1"/>
        </w:rPr>
        <w:t>parte</w:t>
      </w:r>
      <w:r w:rsidRPr="00135573">
        <w:rPr>
          <w:spacing w:val="22"/>
        </w:rPr>
        <w:t xml:space="preserve"> </w:t>
      </w:r>
      <w:r w:rsidRPr="00135573">
        <w:rPr>
          <w:spacing w:val="-1"/>
        </w:rPr>
        <w:t>del</w:t>
      </w:r>
      <w:r w:rsidRPr="00135573">
        <w:rPr>
          <w:spacing w:val="24"/>
        </w:rPr>
        <w:t xml:space="preserve"> </w:t>
      </w:r>
      <w:r w:rsidRPr="00135573">
        <w:rPr>
          <w:spacing w:val="-1"/>
        </w:rPr>
        <w:t>país,</w:t>
      </w:r>
      <w:r w:rsidRPr="00135573">
        <w:rPr>
          <w:spacing w:val="24"/>
        </w:rPr>
        <w:t xml:space="preserve"> </w:t>
      </w:r>
      <w:r w:rsidRPr="00135573">
        <w:rPr>
          <w:spacing w:val="-1"/>
        </w:rPr>
        <w:t>informando</w:t>
      </w:r>
      <w:r w:rsidRPr="00135573">
        <w:rPr>
          <w:spacing w:val="23"/>
        </w:rPr>
        <w:t xml:space="preserve"> </w:t>
      </w:r>
      <w:r w:rsidRPr="00135573">
        <w:t>a</w:t>
      </w:r>
      <w:r w:rsidRPr="00135573">
        <w:rPr>
          <w:spacing w:val="22"/>
        </w:rPr>
        <w:t xml:space="preserve"> </w:t>
      </w:r>
      <w:r w:rsidRPr="00135573">
        <w:t>la</w:t>
      </w:r>
      <w:r w:rsidRPr="00135573">
        <w:rPr>
          <w:spacing w:val="23"/>
        </w:rPr>
        <w:t xml:space="preserve"> </w:t>
      </w:r>
      <w:r w:rsidRPr="00135573">
        <w:rPr>
          <w:spacing w:val="-1"/>
        </w:rPr>
        <w:t>institución</w:t>
      </w:r>
      <w:r w:rsidRPr="00135573">
        <w:rPr>
          <w:spacing w:val="23"/>
        </w:rPr>
        <w:t xml:space="preserve"> </w:t>
      </w:r>
      <w:r w:rsidRPr="00135573">
        <w:t>de</w:t>
      </w:r>
      <w:r w:rsidRPr="00135573">
        <w:rPr>
          <w:spacing w:val="22"/>
        </w:rPr>
        <w:t xml:space="preserve"> </w:t>
      </w:r>
      <w:r w:rsidRPr="00135573">
        <w:rPr>
          <w:spacing w:val="-1"/>
        </w:rPr>
        <w:t>dichas</w:t>
      </w:r>
      <w:r w:rsidRPr="00135573">
        <w:rPr>
          <w:spacing w:val="24"/>
        </w:rPr>
        <w:t xml:space="preserve"> </w:t>
      </w:r>
      <w:r w:rsidRPr="00135573">
        <w:rPr>
          <w:spacing w:val="-1"/>
        </w:rPr>
        <w:t>circunstancias</w:t>
      </w:r>
      <w:r w:rsidRPr="00135573">
        <w:rPr>
          <w:spacing w:val="97"/>
        </w:rPr>
        <w:t xml:space="preserve"> </w:t>
      </w:r>
      <w:r w:rsidRPr="00135573">
        <w:t xml:space="preserve">por </w:t>
      </w:r>
      <w:r w:rsidRPr="00135573">
        <w:rPr>
          <w:spacing w:val="-1"/>
        </w:rPr>
        <w:t>escrito,</w:t>
      </w:r>
      <w:r w:rsidRPr="00135573">
        <w:t xml:space="preserve"> por llamada</w:t>
      </w:r>
      <w:r w:rsidRPr="00135573">
        <w:rPr>
          <w:spacing w:val="-1"/>
        </w:rPr>
        <w:t xml:space="preserve"> telefónica</w:t>
      </w:r>
      <w:r w:rsidRPr="00135573">
        <w:rPr>
          <w:spacing w:val="-2"/>
        </w:rPr>
        <w:t xml:space="preserve"> </w:t>
      </w:r>
      <w:r w:rsidRPr="00135573">
        <w:t xml:space="preserve">o por </w:t>
      </w:r>
      <w:r w:rsidRPr="00135573">
        <w:rPr>
          <w:spacing w:val="-1"/>
        </w:rPr>
        <w:t>correo</w:t>
      </w:r>
      <w:r w:rsidRPr="00135573">
        <w:rPr>
          <w:spacing w:val="2"/>
        </w:rPr>
        <w:t xml:space="preserve"> </w:t>
      </w:r>
      <w:r w:rsidRPr="00135573">
        <w:rPr>
          <w:spacing w:val="-1"/>
        </w:rPr>
        <w:t>electrónico.</w:t>
      </w:r>
    </w:p>
    <w:p w:rsidR="00E72BD5" w:rsidRPr="00135573" w:rsidRDefault="00E72BD5" w:rsidP="00E72BD5">
      <w:pPr>
        <w:pStyle w:val="Textoindependiente"/>
        <w:numPr>
          <w:ilvl w:val="1"/>
          <w:numId w:val="27"/>
        </w:numPr>
        <w:tabs>
          <w:tab w:val="left" w:pos="867"/>
        </w:tabs>
        <w:kinsoku w:val="0"/>
        <w:overflowPunct w:val="0"/>
        <w:spacing w:before="4" w:line="360" w:lineRule="auto"/>
        <w:ind w:left="934" w:right="298" w:hanging="360"/>
        <w:jc w:val="both"/>
        <w:rPr>
          <w:color w:val="000000"/>
          <w:spacing w:val="-1"/>
        </w:rPr>
      </w:pPr>
      <w:r w:rsidRPr="00135573">
        <w:t>Con</w:t>
      </w:r>
      <w:r w:rsidRPr="00135573">
        <w:rPr>
          <w:spacing w:val="52"/>
        </w:rPr>
        <w:t xml:space="preserve"> </w:t>
      </w:r>
      <w:r w:rsidRPr="00135573">
        <w:rPr>
          <w:spacing w:val="-1"/>
        </w:rPr>
        <w:t>el</w:t>
      </w:r>
      <w:r w:rsidRPr="00135573">
        <w:rPr>
          <w:spacing w:val="53"/>
        </w:rPr>
        <w:t xml:space="preserve"> </w:t>
      </w:r>
      <w:r w:rsidRPr="00135573">
        <w:t>objeto</w:t>
      </w:r>
      <w:r w:rsidRPr="00135573">
        <w:rPr>
          <w:spacing w:val="52"/>
        </w:rPr>
        <w:t xml:space="preserve"> </w:t>
      </w:r>
      <w:r w:rsidRPr="00135573">
        <w:t>de</w:t>
      </w:r>
      <w:r w:rsidRPr="00135573">
        <w:rPr>
          <w:spacing w:val="51"/>
        </w:rPr>
        <w:t xml:space="preserve"> </w:t>
      </w:r>
      <w:r w:rsidRPr="00135573">
        <w:rPr>
          <w:spacing w:val="-1"/>
        </w:rPr>
        <w:t>resolver</w:t>
      </w:r>
      <w:r w:rsidRPr="00135573">
        <w:rPr>
          <w:spacing w:val="51"/>
        </w:rPr>
        <w:t xml:space="preserve"> </w:t>
      </w:r>
      <w:r w:rsidRPr="00135573">
        <w:rPr>
          <w:spacing w:val="-1"/>
        </w:rPr>
        <w:t>reclamos</w:t>
      </w:r>
      <w:r w:rsidRPr="00135573">
        <w:rPr>
          <w:spacing w:val="52"/>
        </w:rPr>
        <w:t xml:space="preserve"> </w:t>
      </w:r>
      <w:r w:rsidRPr="00135573">
        <w:t>por</w:t>
      </w:r>
      <w:r w:rsidRPr="00135573">
        <w:rPr>
          <w:spacing w:val="51"/>
        </w:rPr>
        <w:t xml:space="preserve"> </w:t>
      </w:r>
      <w:r w:rsidRPr="00135573">
        <w:t>pérdidas</w:t>
      </w:r>
      <w:r w:rsidRPr="00135573">
        <w:rPr>
          <w:spacing w:val="52"/>
        </w:rPr>
        <w:t xml:space="preserve"> </w:t>
      </w:r>
      <w:r w:rsidRPr="00135573">
        <w:t>de</w:t>
      </w:r>
      <w:r w:rsidRPr="00135573">
        <w:rPr>
          <w:spacing w:val="51"/>
        </w:rPr>
        <w:t xml:space="preserve"> </w:t>
      </w:r>
      <w:r w:rsidRPr="00135573">
        <w:rPr>
          <w:spacing w:val="-1"/>
        </w:rPr>
        <w:t>envíos,</w:t>
      </w:r>
      <w:r w:rsidRPr="00135573">
        <w:rPr>
          <w:spacing w:val="52"/>
        </w:rPr>
        <w:t xml:space="preserve"> </w:t>
      </w:r>
      <w:r w:rsidRPr="00135573">
        <w:rPr>
          <w:spacing w:val="-1"/>
        </w:rPr>
        <w:t>el</w:t>
      </w:r>
      <w:r w:rsidRPr="00135573">
        <w:rPr>
          <w:spacing w:val="53"/>
        </w:rPr>
        <w:t xml:space="preserve"> </w:t>
      </w:r>
      <w:r w:rsidRPr="00135573">
        <w:rPr>
          <w:spacing w:val="-1"/>
        </w:rPr>
        <w:t>Oferente</w:t>
      </w:r>
      <w:r w:rsidRPr="00135573">
        <w:rPr>
          <w:spacing w:val="52"/>
        </w:rPr>
        <w:t xml:space="preserve"> </w:t>
      </w:r>
      <w:r w:rsidRPr="00135573">
        <w:t>deberá</w:t>
      </w:r>
      <w:r w:rsidRPr="00135573">
        <w:rPr>
          <w:spacing w:val="67"/>
        </w:rPr>
        <w:t xml:space="preserve"> </w:t>
      </w:r>
      <w:r w:rsidRPr="00135573">
        <w:rPr>
          <w:spacing w:val="-1"/>
        </w:rPr>
        <w:t>presentar</w:t>
      </w:r>
      <w:r w:rsidRPr="00135573">
        <w:rPr>
          <w:spacing w:val="44"/>
        </w:rPr>
        <w:t xml:space="preserve"> </w:t>
      </w:r>
      <w:r w:rsidRPr="00135573">
        <w:rPr>
          <w:spacing w:val="-1"/>
        </w:rPr>
        <w:t>el</w:t>
      </w:r>
      <w:r w:rsidRPr="00135573">
        <w:rPr>
          <w:spacing w:val="46"/>
        </w:rPr>
        <w:t xml:space="preserve"> </w:t>
      </w:r>
      <w:r w:rsidRPr="00135573">
        <w:t>procedimiento</w:t>
      </w:r>
      <w:r w:rsidRPr="00135573">
        <w:rPr>
          <w:spacing w:val="47"/>
        </w:rPr>
        <w:t xml:space="preserve"> </w:t>
      </w:r>
      <w:r w:rsidRPr="00135573">
        <w:rPr>
          <w:spacing w:val="-1"/>
        </w:rPr>
        <w:t>para</w:t>
      </w:r>
      <w:r w:rsidRPr="00135573">
        <w:rPr>
          <w:spacing w:val="43"/>
        </w:rPr>
        <w:t xml:space="preserve"> </w:t>
      </w:r>
      <w:r w:rsidRPr="00135573">
        <w:rPr>
          <w:spacing w:val="-1"/>
        </w:rPr>
        <w:t>efectuar</w:t>
      </w:r>
      <w:r w:rsidRPr="00135573">
        <w:rPr>
          <w:spacing w:val="44"/>
        </w:rPr>
        <w:t xml:space="preserve"> </w:t>
      </w:r>
      <w:r w:rsidRPr="00135573">
        <w:t>los</w:t>
      </w:r>
      <w:r w:rsidRPr="00135573">
        <w:rPr>
          <w:spacing w:val="46"/>
        </w:rPr>
        <w:t xml:space="preserve"> </w:t>
      </w:r>
      <w:r w:rsidRPr="00135573">
        <w:rPr>
          <w:spacing w:val="-1"/>
        </w:rPr>
        <w:t>reclamos</w:t>
      </w:r>
      <w:r w:rsidRPr="00135573">
        <w:rPr>
          <w:spacing w:val="45"/>
        </w:rPr>
        <w:t xml:space="preserve"> </w:t>
      </w:r>
      <w:r w:rsidRPr="00135573">
        <w:t>por</w:t>
      </w:r>
      <w:r w:rsidRPr="00135573">
        <w:rPr>
          <w:spacing w:val="44"/>
        </w:rPr>
        <w:t xml:space="preserve"> </w:t>
      </w:r>
      <w:r w:rsidRPr="00135573">
        <w:rPr>
          <w:spacing w:val="-1"/>
        </w:rPr>
        <w:t>daños</w:t>
      </w:r>
      <w:r w:rsidRPr="00135573">
        <w:rPr>
          <w:spacing w:val="47"/>
        </w:rPr>
        <w:t xml:space="preserve"> </w:t>
      </w:r>
      <w:r w:rsidRPr="00135573">
        <w:t>o</w:t>
      </w:r>
      <w:r w:rsidRPr="00135573">
        <w:rPr>
          <w:spacing w:val="45"/>
        </w:rPr>
        <w:t xml:space="preserve"> </w:t>
      </w:r>
      <w:r w:rsidRPr="00135573">
        <w:rPr>
          <w:spacing w:val="-1"/>
        </w:rPr>
        <w:t>extravíos</w:t>
      </w:r>
      <w:r w:rsidRPr="00135573">
        <w:rPr>
          <w:spacing w:val="46"/>
        </w:rPr>
        <w:t xml:space="preserve"> </w:t>
      </w:r>
      <w:r w:rsidRPr="00135573">
        <w:t>de</w:t>
      </w:r>
      <w:r w:rsidRPr="00135573">
        <w:rPr>
          <w:spacing w:val="57"/>
        </w:rPr>
        <w:t xml:space="preserve"> </w:t>
      </w:r>
      <w:r w:rsidRPr="00135573">
        <w:rPr>
          <w:spacing w:val="-1"/>
        </w:rPr>
        <w:t>correspondencia.</w:t>
      </w:r>
      <w:r w:rsidRPr="00135573">
        <w:rPr>
          <w:spacing w:val="5"/>
        </w:rPr>
        <w:t xml:space="preserve"> </w:t>
      </w:r>
      <w:r w:rsidRPr="00135573">
        <w:rPr>
          <w:spacing w:val="-1"/>
        </w:rPr>
        <w:t>Asimismo</w:t>
      </w:r>
      <w:r w:rsidRPr="00135573">
        <w:rPr>
          <w:color w:val="FF0000"/>
          <w:spacing w:val="-1"/>
        </w:rPr>
        <w:t>,</w:t>
      </w:r>
      <w:r w:rsidRPr="00135573">
        <w:rPr>
          <w:color w:val="FF0000"/>
          <w:spacing w:val="2"/>
        </w:rPr>
        <w:t xml:space="preserve"> </w:t>
      </w:r>
      <w:r w:rsidRPr="00135573">
        <w:rPr>
          <w:color w:val="000000"/>
          <w:spacing w:val="-1"/>
        </w:rPr>
        <w:t>indicar</w:t>
      </w:r>
      <w:r w:rsidRPr="00135573">
        <w:rPr>
          <w:color w:val="000000"/>
          <w:spacing w:val="1"/>
        </w:rPr>
        <w:t xml:space="preserve"> </w:t>
      </w:r>
      <w:r w:rsidRPr="00135573">
        <w:rPr>
          <w:color w:val="000000"/>
        </w:rPr>
        <w:t>nombre,</w:t>
      </w:r>
      <w:r w:rsidRPr="00135573">
        <w:rPr>
          <w:color w:val="000000"/>
          <w:spacing w:val="2"/>
        </w:rPr>
        <w:t xml:space="preserve"> </w:t>
      </w:r>
      <w:r w:rsidRPr="00135573">
        <w:rPr>
          <w:color w:val="000000"/>
        </w:rPr>
        <w:t>teléfono</w:t>
      </w:r>
      <w:r w:rsidRPr="00135573">
        <w:rPr>
          <w:color w:val="000000"/>
          <w:spacing w:val="4"/>
        </w:rPr>
        <w:t xml:space="preserve"> </w:t>
      </w:r>
      <w:r w:rsidRPr="00135573">
        <w:rPr>
          <w:color w:val="000000"/>
        </w:rPr>
        <w:t>y</w:t>
      </w:r>
      <w:r w:rsidRPr="00135573">
        <w:rPr>
          <w:color w:val="000000"/>
          <w:spacing w:val="-1"/>
        </w:rPr>
        <w:t xml:space="preserve"> dirección</w:t>
      </w:r>
      <w:r w:rsidRPr="00135573">
        <w:rPr>
          <w:color w:val="000000"/>
          <w:spacing w:val="2"/>
        </w:rPr>
        <w:t xml:space="preserve"> </w:t>
      </w:r>
      <w:r w:rsidRPr="00135573">
        <w:rPr>
          <w:color w:val="000000"/>
        </w:rPr>
        <w:t>del</w:t>
      </w:r>
      <w:r w:rsidRPr="00135573">
        <w:rPr>
          <w:color w:val="000000"/>
          <w:spacing w:val="2"/>
        </w:rPr>
        <w:t xml:space="preserve"> </w:t>
      </w:r>
      <w:r w:rsidRPr="00135573">
        <w:rPr>
          <w:color w:val="000000"/>
          <w:spacing w:val="-1"/>
        </w:rPr>
        <w:t>contacto</w:t>
      </w:r>
      <w:r w:rsidRPr="00135573">
        <w:rPr>
          <w:color w:val="000000"/>
          <w:spacing w:val="2"/>
        </w:rPr>
        <w:t xml:space="preserve"> </w:t>
      </w:r>
      <w:r w:rsidRPr="00135573">
        <w:rPr>
          <w:color w:val="000000"/>
        </w:rPr>
        <w:t>para</w:t>
      </w:r>
      <w:r w:rsidRPr="00135573">
        <w:rPr>
          <w:color w:val="000000"/>
          <w:spacing w:val="85"/>
        </w:rPr>
        <w:t xml:space="preserve"> </w:t>
      </w:r>
      <w:r w:rsidRPr="00135573">
        <w:rPr>
          <w:color w:val="000000"/>
          <w:spacing w:val="-1"/>
        </w:rPr>
        <w:t>efectuar</w:t>
      </w:r>
      <w:r w:rsidRPr="00135573">
        <w:rPr>
          <w:color w:val="000000"/>
        </w:rPr>
        <w:t xml:space="preserve"> </w:t>
      </w:r>
      <w:r w:rsidRPr="00135573">
        <w:rPr>
          <w:color w:val="000000"/>
          <w:spacing w:val="-1"/>
        </w:rPr>
        <w:t>reclamos.</w:t>
      </w:r>
    </w:p>
    <w:p w:rsidR="00E72BD5" w:rsidRPr="00135573" w:rsidRDefault="00E72BD5" w:rsidP="00E72BD5">
      <w:pPr>
        <w:pStyle w:val="Textoindependiente"/>
        <w:numPr>
          <w:ilvl w:val="1"/>
          <w:numId w:val="27"/>
        </w:numPr>
        <w:tabs>
          <w:tab w:val="left" w:pos="867"/>
        </w:tabs>
        <w:kinsoku w:val="0"/>
        <w:overflowPunct w:val="0"/>
        <w:spacing w:before="4" w:line="360" w:lineRule="auto"/>
        <w:ind w:left="927" w:right="301" w:hanging="360"/>
        <w:jc w:val="both"/>
        <w:rPr>
          <w:color w:val="000000"/>
        </w:rPr>
      </w:pPr>
      <w:r w:rsidRPr="00135573">
        <w:rPr>
          <w:spacing w:val="-2"/>
        </w:rPr>
        <w:t>La</w:t>
      </w:r>
      <w:r w:rsidRPr="00135573">
        <w:rPr>
          <w:spacing w:val="1"/>
        </w:rPr>
        <w:t xml:space="preserve"> </w:t>
      </w:r>
      <w:r w:rsidRPr="00135573">
        <w:rPr>
          <w:spacing w:val="-1"/>
        </w:rPr>
        <w:t>empresa</w:t>
      </w:r>
      <w:r w:rsidRPr="00135573">
        <w:rPr>
          <w:spacing w:val="1"/>
        </w:rPr>
        <w:t xml:space="preserve"> </w:t>
      </w:r>
      <w:r w:rsidRPr="00135573">
        <w:rPr>
          <w:spacing w:val="-1"/>
        </w:rPr>
        <w:t xml:space="preserve">adjudicada </w:t>
      </w:r>
      <w:r w:rsidRPr="00135573">
        <w:t>estará</w:t>
      </w:r>
      <w:r w:rsidRPr="00135573">
        <w:rPr>
          <w:spacing w:val="-1"/>
        </w:rPr>
        <w:t xml:space="preserve"> </w:t>
      </w:r>
      <w:r w:rsidRPr="00135573">
        <w:t>obligada</w:t>
      </w:r>
      <w:r w:rsidRPr="00135573">
        <w:rPr>
          <w:spacing w:val="-1"/>
        </w:rPr>
        <w:t xml:space="preserve"> </w:t>
      </w:r>
      <w:r w:rsidRPr="00135573">
        <w:t>a</w:t>
      </w:r>
      <w:r w:rsidRPr="00135573">
        <w:rPr>
          <w:spacing w:val="1"/>
        </w:rPr>
        <w:t xml:space="preserve"> </w:t>
      </w:r>
      <w:r w:rsidRPr="00135573">
        <w:t>cuidar que</w:t>
      </w:r>
      <w:r w:rsidRPr="00135573">
        <w:rPr>
          <w:spacing w:val="-1"/>
        </w:rPr>
        <w:t xml:space="preserve"> </w:t>
      </w:r>
      <w:r w:rsidRPr="00135573">
        <w:t>la</w:t>
      </w:r>
      <w:r w:rsidRPr="00135573">
        <w:rPr>
          <w:spacing w:val="1"/>
        </w:rPr>
        <w:t xml:space="preserve"> </w:t>
      </w:r>
      <w:r>
        <w:rPr>
          <w:spacing w:val="1"/>
        </w:rPr>
        <w:t>documentación (</w:t>
      </w:r>
      <w:r w:rsidRPr="00135573">
        <w:rPr>
          <w:spacing w:val="-1"/>
        </w:rPr>
        <w:t>correspondencia</w:t>
      </w:r>
      <w:r>
        <w:rPr>
          <w:spacing w:val="-1"/>
        </w:rPr>
        <w:t>)</w:t>
      </w:r>
      <w:r w:rsidRPr="00135573">
        <w:rPr>
          <w:spacing w:val="3"/>
        </w:rPr>
        <w:t xml:space="preserve"> </w:t>
      </w:r>
      <w:r w:rsidRPr="00135573">
        <w:rPr>
          <w:spacing w:val="-1"/>
        </w:rPr>
        <w:t>y/o</w:t>
      </w:r>
      <w:r w:rsidRPr="00135573">
        <w:t xml:space="preserve"> </w:t>
      </w:r>
      <w:r w:rsidRPr="00135573">
        <w:rPr>
          <w:spacing w:val="-1"/>
        </w:rPr>
        <w:t>paquetes</w:t>
      </w:r>
      <w:r w:rsidRPr="00135573">
        <w:rPr>
          <w:spacing w:val="75"/>
        </w:rPr>
        <w:t xml:space="preserve"> </w:t>
      </w:r>
      <w:r w:rsidRPr="00135573">
        <w:rPr>
          <w:spacing w:val="-1"/>
        </w:rPr>
        <w:t>transportados,</w:t>
      </w:r>
      <w:r w:rsidRPr="00135573">
        <w:rPr>
          <w:spacing w:val="21"/>
        </w:rPr>
        <w:t xml:space="preserve"> </w:t>
      </w:r>
      <w:r w:rsidRPr="00135573">
        <w:t>no</w:t>
      </w:r>
      <w:r w:rsidRPr="00135573">
        <w:rPr>
          <w:spacing w:val="21"/>
        </w:rPr>
        <w:t xml:space="preserve"> </w:t>
      </w:r>
      <w:r w:rsidRPr="00135573">
        <w:rPr>
          <w:spacing w:val="-1"/>
        </w:rPr>
        <w:t>sufran</w:t>
      </w:r>
      <w:r w:rsidRPr="00135573">
        <w:rPr>
          <w:spacing w:val="23"/>
        </w:rPr>
        <w:t xml:space="preserve"> </w:t>
      </w:r>
      <w:r w:rsidRPr="00135573">
        <w:rPr>
          <w:spacing w:val="-1"/>
        </w:rPr>
        <w:t>deterioro</w:t>
      </w:r>
      <w:r w:rsidRPr="00135573">
        <w:rPr>
          <w:spacing w:val="21"/>
        </w:rPr>
        <w:t xml:space="preserve"> </w:t>
      </w:r>
      <w:r w:rsidRPr="00135573">
        <w:t>ni</w:t>
      </w:r>
      <w:r w:rsidRPr="00135573">
        <w:rPr>
          <w:spacing w:val="22"/>
        </w:rPr>
        <w:t xml:space="preserve"> </w:t>
      </w:r>
      <w:r w:rsidRPr="00135573">
        <w:t>extravío</w:t>
      </w:r>
      <w:r w:rsidRPr="00135573">
        <w:rPr>
          <w:color w:val="FF0000"/>
        </w:rPr>
        <w:t>,</w:t>
      </w:r>
      <w:r w:rsidRPr="00135573">
        <w:rPr>
          <w:color w:val="FF0000"/>
          <w:spacing w:val="21"/>
        </w:rPr>
        <w:t xml:space="preserve"> </w:t>
      </w:r>
      <w:r w:rsidRPr="00135573">
        <w:rPr>
          <w:color w:val="000000"/>
          <w:spacing w:val="-1"/>
        </w:rPr>
        <w:t>tomando</w:t>
      </w:r>
      <w:r w:rsidRPr="00135573">
        <w:rPr>
          <w:color w:val="000000"/>
          <w:spacing w:val="20"/>
        </w:rPr>
        <w:t xml:space="preserve"> </w:t>
      </w:r>
      <w:r w:rsidRPr="00135573">
        <w:rPr>
          <w:color w:val="000000"/>
          <w:spacing w:val="-1"/>
        </w:rPr>
        <w:t>para</w:t>
      </w:r>
      <w:r w:rsidRPr="00135573">
        <w:rPr>
          <w:color w:val="000000"/>
          <w:spacing w:val="19"/>
        </w:rPr>
        <w:t xml:space="preserve"> </w:t>
      </w:r>
      <w:r w:rsidRPr="00135573">
        <w:rPr>
          <w:color w:val="000000"/>
          <w:spacing w:val="-1"/>
        </w:rPr>
        <w:t>ello</w:t>
      </w:r>
      <w:r w:rsidRPr="00135573">
        <w:rPr>
          <w:color w:val="000000"/>
          <w:spacing w:val="21"/>
        </w:rPr>
        <w:t xml:space="preserve"> </w:t>
      </w:r>
      <w:r w:rsidRPr="00135573">
        <w:rPr>
          <w:color w:val="000000"/>
        </w:rPr>
        <w:t>las</w:t>
      </w:r>
      <w:r w:rsidRPr="00135573">
        <w:rPr>
          <w:color w:val="000000"/>
          <w:spacing w:val="21"/>
        </w:rPr>
        <w:t xml:space="preserve"> </w:t>
      </w:r>
      <w:r w:rsidRPr="00135573">
        <w:rPr>
          <w:color w:val="000000"/>
          <w:spacing w:val="-1"/>
        </w:rPr>
        <w:t>precauciones</w:t>
      </w:r>
      <w:r w:rsidRPr="00135573">
        <w:rPr>
          <w:color w:val="000000"/>
          <w:spacing w:val="81"/>
        </w:rPr>
        <w:t xml:space="preserve"> </w:t>
      </w:r>
      <w:r w:rsidRPr="00135573">
        <w:rPr>
          <w:color w:val="000000"/>
          <w:spacing w:val="-1"/>
        </w:rPr>
        <w:t>del</w:t>
      </w:r>
      <w:r w:rsidRPr="00135573">
        <w:rPr>
          <w:color w:val="000000"/>
          <w:spacing w:val="26"/>
        </w:rPr>
        <w:t xml:space="preserve"> </w:t>
      </w:r>
      <w:r w:rsidRPr="00135573">
        <w:rPr>
          <w:color w:val="000000"/>
          <w:spacing w:val="-1"/>
        </w:rPr>
        <w:t>caso,</w:t>
      </w:r>
      <w:r w:rsidRPr="00135573">
        <w:rPr>
          <w:color w:val="000000"/>
          <w:spacing w:val="26"/>
        </w:rPr>
        <w:t xml:space="preserve"> </w:t>
      </w:r>
      <w:r w:rsidRPr="00135573">
        <w:rPr>
          <w:color w:val="000000"/>
        </w:rPr>
        <w:t>debiendo</w:t>
      </w:r>
      <w:r w:rsidRPr="00135573">
        <w:rPr>
          <w:color w:val="000000"/>
          <w:spacing w:val="25"/>
        </w:rPr>
        <w:t xml:space="preserve"> </w:t>
      </w:r>
      <w:r w:rsidRPr="00135573">
        <w:rPr>
          <w:color w:val="000000"/>
        </w:rPr>
        <w:t>cumplir</w:t>
      </w:r>
      <w:r w:rsidRPr="00135573">
        <w:rPr>
          <w:color w:val="000000"/>
          <w:spacing w:val="25"/>
        </w:rPr>
        <w:t xml:space="preserve"> </w:t>
      </w:r>
      <w:r w:rsidRPr="00135573">
        <w:rPr>
          <w:color w:val="000000"/>
          <w:spacing w:val="-1"/>
        </w:rPr>
        <w:t>con</w:t>
      </w:r>
      <w:r w:rsidRPr="00135573">
        <w:rPr>
          <w:color w:val="000000"/>
          <w:spacing w:val="26"/>
        </w:rPr>
        <w:t xml:space="preserve"> </w:t>
      </w:r>
      <w:r w:rsidRPr="00135573">
        <w:rPr>
          <w:color w:val="000000"/>
        </w:rPr>
        <w:t>las</w:t>
      </w:r>
      <w:r w:rsidRPr="00135573">
        <w:rPr>
          <w:color w:val="000000"/>
          <w:spacing w:val="25"/>
        </w:rPr>
        <w:t xml:space="preserve"> </w:t>
      </w:r>
      <w:r w:rsidRPr="00135573">
        <w:rPr>
          <w:color w:val="000000"/>
          <w:spacing w:val="-1"/>
        </w:rPr>
        <w:t>obligaciones</w:t>
      </w:r>
      <w:r w:rsidRPr="00135573">
        <w:rPr>
          <w:color w:val="000000"/>
          <w:spacing w:val="26"/>
        </w:rPr>
        <w:t xml:space="preserve"> </w:t>
      </w:r>
      <w:r w:rsidRPr="00135573">
        <w:rPr>
          <w:color w:val="000000"/>
          <w:spacing w:val="-1"/>
        </w:rPr>
        <w:t>en</w:t>
      </w:r>
      <w:r w:rsidRPr="00135573">
        <w:rPr>
          <w:color w:val="000000"/>
          <w:spacing w:val="26"/>
        </w:rPr>
        <w:t xml:space="preserve"> </w:t>
      </w:r>
      <w:r w:rsidRPr="00135573">
        <w:rPr>
          <w:color w:val="000000"/>
          <w:spacing w:val="-1"/>
        </w:rPr>
        <w:t>relación</w:t>
      </w:r>
      <w:r w:rsidRPr="00135573">
        <w:rPr>
          <w:color w:val="000000"/>
          <w:spacing w:val="29"/>
        </w:rPr>
        <w:t xml:space="preserve"> </w:t>
      </w:r>
      <w:r w:rsidRPr="00135573">
        <w:rPr>
          <w:color w:val="000000"/>
          <w:spacing w:val="-1"/>
        </w:rPr>
        <w:t>al</w:t>
      </w:r>
      <w:r w:rsidRPr="00135573">
        <w:rPr>
          <w:color w:val="000000"/>
          <w:spacing w:val="26"/>
        </w:rPr>
        <w:t xml:space="preserve"> </w:t>
      </w:r>
      <w:r w:rsidRPr="00135573">
        <w:rPr>
          <w:color w:val="000000"/>
          <w:spacing w:val="-1"/>
        </w:rPr>
        <w:t>contrato</w:t>
      </w:r>
      <w:r w:rsidRPr="00135573">
        <w:rPr>
          <w:color w:val="000000"/>
          <w:spacing w:val="26"/>
        </w:rPr>
        <w:t xml:space="preserve"> </w:t>
      </w:r>
      <w:r w:rsidRPr="00135573">
        <w:rPr>
          <w:color w:val="000000"/>
        </w:rPr>
        <w:t>de</w:t>
      </w:r>
      <w:r w:rsidRPr="00135573">
        <w:rPr>
          <w:color w:val="000000"/>
          <w:spacing w:val="71"/>
        </w:rPr>
        <w:t xml:space="preserve"> </w:t>
      </w:r>
      <w:r w:rsidRPr="00135573">
        <w:rPr>
          <w:color w:val="000000"/>
          <w:spacing w:val="-1"/>
        </w:rPr>
        <w:t>transporte</w:t>
      </w:r>
      <w:r w:rsidRPr="00135573">
        <w:rPr>
          <w:color w:val="000000"/>
          <w:spacing w:val="58"/>
        </w:rPr>
        <w:t xml:space="preserve"> </w:t>
      </w:r>
      <w:r w:rsidRPr="00135573">
        <w:rPr>
          <w:color w:val="000000"/>
        </w:rPr>
        <w:t>de</w:t>
      </w:r>
      <w:r w:rsidRPr="00135573">
        <w:rPr>
          <w:color w:val="000000"/>
          <w:spacing w:val="58"/>
        </w:rPr>
        <w:t xml:space="preserve"> </w:t>
      </w:r>
      <w:r w:rsidRPr="00135573">
        <w:rPr>
          <w:color w:val="000000"/>
          <w:spacing w:val="-1"/>
        </w:rPr>
        <w:t>cosas</w:t>
      </w:r>
      <w:r w:rsidRPr="00135573">
        <w:rPr>
          <w:color w:val="000000"/>
          <w:spacing w:val="2"/>
        </w:rPr>
        <w:t xml:space="preserve"> </w:t>
      </w:r>
      <w:r w:rsidRPr="00135573">
        <w:rPr>
          <w:color w:val="000000"/>
          <w:spacing w:val="-1"/>
        </w:rPr>
        <w:t>establecidas</w:t>
      </w:r>
      <w:r w:rsidRPr="00135573">
        <w:rPr>
          <w:color w:val="000000"/>
          <w:spacing w:val="59"/>
        </w:rPr>
        <w:t xml:space="preserve"> </w:t>
      </w:r>
      <w:r w:rsidRPr="00135573">
        <w:rPr>
          <w:color w:val="000000"/>
          <w:spacing w:val="-1"/>
        </w:rPr>
        <w:t>en</w:t>
      </w:r>
      <w:r w:rsidRPr="00135573">
        <w:rPr>
          <w:color w:val="000000"/>
          <w:spacing w:val="2"/>
        </w:rPr>
        <w:t xml:space="preserve"> </w:t>
      </w:r>
      <w:r w:rsidRPr="00135573">
        <w:rPr>
          <w:color w:val="000000"/>
          <w:spacing w:val="-1"/>
        </w:rPr>
        <w:t>el</w:t>
      </w:r>
      <w:r w:rsidRPr="00135573">
        <w:rPr>
          <w:color w:val="000000"/>
        </w:rPr>
        <w:t xml:space="preserve"> </w:t>
      </w:r>
      <w:r w:rsidRPr="00135573">
        <w:rPr>
          <w:color w:val="000000"/>
          <w:spacing w:val="-1"/>
        </w:rPr>
        <w:t>Código</w:t>
      </w:r>
      <w:r w:rsidRPr="00135573">
        <w:rPr>
          <w:color w:val="000000"/>
          <w:spacing w:val="1"/>
        </w:rPr>
        <w:t xml:space="preserve"> </w:t>
      </w:r>
      <w:r w:rsidRPr="00135573">
        <w:rPr>
          <w:color w:val="000000"/>
        </w:rPr>
        <w:t>de</w:t>
      </w:r>
      <w:r w:rsidRPr="00135573">
        <w:rPr>
          <w:color w:val="000000"/>
          <w:spacing w:val="58"/>
        </w:rPr>
        <w:t xml:space="preserve"> </w:t>
      </w:r>
      <w:r w:rsidRPr="00135573">
        <w:rPr>
          <w:color w:val="000000"/>
          <w:spacing w:val="-1"/>
        </w:rPr>
        <w:t>Comercio</w:t>
      </w:r>
      <w:r w:rsidRPr="00135573">
        <w:rPr>
          <w:color w:val="000000"/>
        </w:rPr>
        <w:t xml:space="preserve"> </w:t>
      </w:r>
      <w:r w:rsidRPr="00135573">
        <w:rPr>
          <w:color w:val="000000"/>
          <w:spacing w:val="-1"/>
        </w:rPr>
        <w:t>(Capitulo</w:t>
      </w:r>
      <w:r w:rsidRPr="00135573">
        <w:rPr>
          <w:color w:val="000000"/>
          <w:spacing w:val="2"/>
        </w:rPr>
        <w:t xml:space="preserve"> </w:t>
      </w:r>
      <w:r w:rsidRPr="00135573">
        <w:rPr>
          <w:color w:val="000000"/>
          <w:spacing w:val="-3"/>
        </w:rPr>
        <w:t>IX</w:t>
      </w:r>
      <w:r w:rsidRPr="00135573">
        <w:rPr>
          <w:color w:val="000000"/>
          <w:spacing w:val="59"/>
        </w:rPr>
        <w:t xml:space="preserve"> </w:t>
      </w:r>
      <w:r w:rsidRPr="00135573">
        <w:rPr>
          <w:color w:val="000000"/>
        </w:rPr>
        <w:t>del</w:t>
      </w:r>
      <w:r w:rsidRPr="00135573">
        <w:rPr>
          <w:color w:val="000000"/>
          <w:spacing w:val="81"/>
        </w:rPr>
        <w:t xml:space="preserve"> </w:t>
      </w:r>
      <w:r w:rsidRPr="00135573">
        <w:rPr>
          <w:color w:val="000000"/>
          <w:spacing w:val="-1"/>
        </w:rPr>
        <w:t>Contrato</w:t>
      </w:r>
      <w:r w:rsidRPr="00135573">
        <w:rPr>
          <w:color w:val="000000"/>
          <w:spacing w:val="57"/>
        </w:rPr>
        <w:t xml:space="preserve"> </w:t>
      </w:r>
      <w:r w:rsidRPr="00135573">
        <w:rPr>
          <w:color w:val="000000"/>
        </w:rPr>
        <w:t>de</w:t>
      </w:r>
      <w:r w:rsidRPr="00135573">
        <w:rPr>
          <w:color w:val="000000"/>
          <w:spacing w:val="56"/>
        </w:rPr>
        <w:t xml:space="preserve"> </w:t>
      </w:r>
      <w:r w:rsidRPr="00135573">
        <w:rPr>
          <w:color w:val="000000"/>
        </w:rPr>
        <w:t>Transporte)</w:t>
      </w:r>
      <w:r w:rsidRPr="00135573">
        <w:rPr>
          <w:color w:val="000000"/>
          <w:spacing w:val="58"/>
        </w:rPr>
        <w:t xml:space="preserve"> </w:t>
      </w:r>
      <w:r w:rsidRPr="00135573">
        <w:rPr>
          <w:color w:val="000000"/>
        </w:rPr>
        <w:t>asumiendo</w:t>
      </w:r>
      <w:r w:rsidRPr="00135573">
        <w:rPr>
          <w:color w:val="000000"/>
          <w:spacing w:val="56"/>
        </w:rPr>
        <w:t xml:space="preserve"> </w:t>
      </w:r>
      <w:r w:rsidRPr="00135573">
        <w:rPr>
          <w:color w:val="000000"/>
        </w:rPr>
        <w:t>la</w:t>
      </w:r>
      <w:r w:rsidRPr="00135573">
        <w:rPr>
          <w:color w:val="000000"/>
          <w:spacing w:val="59"/>
        </w:rPr>
        <w:t xml:space="preserve"> </w:t>
      </w:r>
      <w:r w:rsidRPr="00135573">
        <w:rPr>
          <w:color w:val="000000"/>
        </w:rPr>
        <w:t>responsabilidad</w:t>
      </w:r>
      <w:r w:rsidRPr="00135573">
        <w:rPr>
          <w:color w:val="000000"/>
          <w:spacing w:val="56"/>
        </w:rPr>
        <w:t xml:space="preserve"> </w:t>
      </w:r>
      <w:r w:rsidRPr="00135573">
        <w:rPr>
          <w:color w:val="000000"/>
          <w:spacing w:val="-1"/>
        </w:rPr>
        <w:t>en</w:t>
      </w:r>
      <w:r w:rsidRPr="00135573">
        <w:rPr>
          <w:color w:val="000000"/>
          <w:spacing w:val="57"/>
        </w:rPr>
        <w:t xml:space="preserve"> </w:t>
      </w:r>
      <w:r w:rsidRPr="00135573">
        <w:rPr>
          <w:color w:val="000000"/>
        </w:rPr>
        <w:t xml:space="preserve">cuanto </w:t>
      </w:r>
      <w:r w:rsidRPr="00135573">
        <w:rPr>
          <w:color w:val="000000"/>
          <w:spacing w:val="-1"/>
        </w:rPr>
        <w:t>al</w:t>
      </w:r>
      <w:r w:rsidRPr="00135573">
        <w:rPr>
          <w:color w:val="000000"/>
          <w:spacing w:val="57"/>
        </w:rPr>
        <w:t xml:space="preserve"> </w:t>
      </w:r>
      <w:r w:rsidRPr="00135573">
        <w:rPr>
          <w:color w:val="000000"/>
          <w:spacing w:val="-1"/>
        </w:rPr>
        <w:t>transporte,</w:t>
      </w:r>
      <w:r w:rsidRPr="00135573">
        <w:rPr>
          <w:color w:val="000000"/>
          <w:spacing w:val="42"/>
        </w:rPr>
        <w:t xml:space="preserve"> </w:t>
      </w:r>
      <w:r w:rsidRPr="00135573">
        <w:rPr>
          <w:color w:val="000000"/>
          <w:spacing w:val="-1"/>
        </w:rPr>
        <w:t>manejo,</w:t>
      </w:r>
      <w:r w:rsidRPr="00135573">
        <w:rPr>
          <w:color w:val="000000"/>
          <w:spacing w:val="14"/>
        </w:rPr>
        <w:t xml:space="preserve"> </w:t>
      </w:r>
      <w:r w:rsidRPr="00135573">
        <w:rPr>
          <w:color w:val="000000"/>
          <w:spacing w:val="-1"/>
        </w:rPr>
        <w:t>entrega</w:t>
      </w:r>
      <w:r w:rsidRPr="00135573">
        <w:rPr>
          <w:color w:val="000000"/>
          <w:spacing w:val="13"/>
        </w:rPr>
        <w:t xml:space="preserve"> </w:t>
      </w:r>
      <w:r w:rsidRPr="00135573">
        <w:rPr>
          <w:color w:val="000000"/>
          <w:spacing w:val="1"/>
        </w:rPr>
        <w:t>de</w:t>
      </w:r>
      <w:r w:rsidRPr="00135573">
        <w:rPr>
          <w:color w:val="000000"/>
          <w:spacing w:val="13"/>
        </w:rPr>
        <w:t xml:space="preserve"> </w:t>
      </w:r>
      <w:r w:rsidRPr="00135573">
        <w:rPr>
          <w:color w:val="000000"/>
        </w:rPr>
        <w:t>acuerdo</w:t>
      </w:r>
      <w:r w:rsidRPr="00135573">
        <w:rPr>
          <w:color w:val="000000"/>
          <w:spacing w:val="14"/>
        </w:rPr>
        <w:t xml:space="preserve"> </w:t>
      </w:r>
      <w:r w:rsidRPr="00135573">
        <w:rPr>
          <w:color w:val="000000"/>
        </w:rPr>
        <w:t>a</w:t>
      </w:r>
      <w:r w:rsidRPr="00135573">
        <w:rPr>
          <w:color w:val="000000"/>
          <w:spacing w:val="13"/>
        </w:rPr>
        <w:t xml:space="preserve"> </w:t>
      </w:r>
      <w:r w:rsidRPr="00135573">
        <w:rPr>
          <w:color w:val="000000"/>
        </w:rPr>
        <w:t>las</w:t>
      </w:r>
      <w:r w:rsidRPr="00135573">
        <w:rPr>
          <w:color w:val="000000"/>
          <w:spacing w:val="13"/>
        </w:rPr>
        <w:t xml:space="preserve"> </w:t>
      </w:r>
      <w:r w:rsidRPr="00135573">
        <w:rPr>
          <w:color w:val="000000"/>
          <w:spacing w:val="-1"/>
        </w:rPr>
        <w:t>condiciones</w:t>
      </w:r>
      <w:r w:rsidRPr="00135573">
        <w:rPr>
          <w:color w:val="000000"/>
          <w:spacing w:val="14"/>
        </w:rPr>
        <w:t xml:space="preserve"> </w:t>
      </w:r>
      <w:r w:rsidRPr="00135573">
        <w:rPr>
          <w:color w:val="000000"/>
          <w:spacing w:val="-1"/>
        </w:rPr>
        <w:t>establecidas</w:t>
      </w:r>
      <w:r w:rsidRPr="00135573">
        <w:rPr>
          <w:color w:val="000000"/>
          <w:spacing w:val="13"/>
        </w:rPr>
        <w:t xml:space="preserve"> </w:t>
      </w:r>
      <w:r w:rsidRPr="00135573">
        <w:rPr>
          <w:color w:val="000000"/>
          <w:spacing w:val="-1"/>
        </w:rPr>
        <w:t>entre</w:t>
      </w:r>
      <w:r w:rsidRPr="00135573">
        <w:rPr>
          <w:color w:val="000000"/>
          <w:spacing w:val="12"/>
        </w:rPr>
        <w:t xml:space="preserve"> </w:t>
      </w:r>
      <w:r w:rsidRPr="00135573">
        <w:rPr>
          <w:color w:val="000000"/>
        </w:rPr>
        <w:t>las</w:t>
      </w:r>
      <w:r w:rsidRPr="00135573">
        <w:rPr>
          <w:color w:val="000000"/>
          <w:spacing w:val="13"/>
        </w:rPr>
        <w:t xml:space="preserve"> </w:t>
      </w:r>
      <w:r w:rsidRPr="00135573">
        <w:rPr>
          <w:color w:val="000000"/>
          <w:spacing w:val="-1"/>
        </w:rPr>
        <w:t>partes</w:t>
      </w:r>
      <w:r w:rsidRPr="00135573">
        <w:rPr>
          <w:color w:val="000000"/>
          <w:spacing w:val="16"/>
        </w:rPr>
        <w:t xml:space="preserve"> </w:t>
      </w:r>
      <w:r w:rsidRPr="00135573">
        <w:rPr>
          <w:color w:val="000000"/>
        </w:rPr>
        <w:t>y</w:t>
      </w:r>
      <w:r w:rsidRPr="00135573">
        <w:rPr>
          <w:color w:val="000000"/>
          <w:spacing w:val="11"/>
        </w:rPr>
        <w:t xml:space="preserve"> </w:t>
      </w:r>
      <w:r w:rsidRPr="00135573">
        <w:rPr>
          <w:color w:val="000000"/>
          <w:spacing w:val="-1"/>
        </w:rPr>
        <w:t>en</w:t>
      </w:r>
      <w:r w:rsidRPr="00135573">
        <w:rPr>
          <w:color w:val="000000"/>
          <w:spacing w:val="14"/>
        </w:rPr>
        <w:t xml:space="preserve"> </w:t>
      </w:r>
      <w:r w:rsidRPr="00135573">
        <w:rPr>
          <w:color w:val="000000"/>
        </w:rPr>
        <w:t>las</w:t>
      </w:r>
      <w:r w:rsidRPr="00135573">
        <w:rPr>
          <w:color w:val="000000"/>
          <w:spacing w:val="75"/>
        </w:rPr>
        <w:t xml:space="preserve"> </w:t>
      </w:r>
      <w:r w:rsidRPr="00135573">
        <w:rPr>
          <w:color w:val="000000"/>
          <w:spacing w:val="-1"/>
        </w:rPr>
        <w:t>guías</w:t>
      </w:r>
      <w:r w:rsidRPr="00135573">
        <w:rPr>
          <w:color w:val="000000"/>
        </w:rPr>
        <w:t xml:space="preserve"> de </w:t>
      </w:r>
      <w:r w:rsidRPr="00135573">
        <w:rPr>
          <w:color w:val="000000"/>
          <w:spacing w:val="-1"/>
        </w:rPr>
        <w:t>envíos</w:t>
      </w:r>
      <w:r w:rsidRPr="00135573">
        <w:rPr>
          <w:color w:val="000000"/>
        </w:rPr>
        <w:t xml:space="preserve"> o </w:t>
      </w:r>
      <w:r w:rsidRPr="00135573">
        <w:rPr>
          <w:color w:val="000000"/>
          <w:spacing w:val="-1"/>
        </w:rPr>
        <w:t>remisiones</w:t>
      </w:r>
      <w:r w:rsidRPr="00135573">
        <w:rPr>
          <w:color w:val="000000"/>
        </w:rPr>
        <w:t xml:space="preserve"> expedidas por</w:t>
      </w:r>
      <w:r w:rsidRPr="00135573">
        <w:rPr>
          <w:color w:val="000000"/>
          <w:spacing w:val="-1"/>
        </w:rPr>
        <w:t xml:space="preserve"> el</w:t>
      </w:r>
      <w:r w:rsidRPr="00135573">
        <w:rPr>
          <w:color w:val="000000"/>
        </w:rPr>
        <w:t xml:space="preserve"> mismo.</w:t>
      </w:r>
    </w:p>
    <w:p w:rsidR="00E72BD5" w:rsidRPr="00135573" w:rsidRDefault="00E72BD5" w:rsidP="00E72BD5">
      <w:pPr>
        <w:pStyle w:val="Textoindependiente"/>
        <w:numPr>
          <w:ilvl w:val="1"/>
          <w:numId w:val="27"/>
        </w:numPr>
        <w:tabs>
          <w:tab w:val="left" w:pos="934"/>
        </w:tabs>
        <w:kinsoku w:val="0"/>
        <w:overflowPunct w:val="0"/>
        <w:spacing w:before="6"/>
        <w:ind w:left="934" w:hanging="360"/>
        <w:rPr>
          <w:spacing w:val="-1"/>
        </w:rPr>
      </w:pPr>
      <w:r w:rsidRPr="00135573">
        <w:t xml:space="preserve">El </w:t>
      </w:r>
      <w:r w:rsidRPr="00135573">
        <w:rPr>
          <w:spacing w:val="-1"/>
        </w:rPr>
        <w:t>equipo</w:t>
      </w:r>
      <w:r w:rsidRPr="00135573">
        <w:t xml:space="preserve"> </w:t>
      </w:r>
      <w:r w:rsidRPr="00135573">
        <w:rPr>
          <w:spacing w:val="-1"/>
        </w:rPr>
        <w:t>esencial</w:t>
      </w:r>
      <w:r w:rsidRPr="00135573">
        <w:t xml:space="preserve"> que</w:t>
      </w:r>
      <w:r w:rsidRPr="00135573">
        <w:rPr>
          <w:spacing w:val="-1"/>
        </w:rPr>
        <w:t xml:space="preserve"> </w:t>
      </w:r>
      <w:r w:rsidRPr="00135573">
        <w:t>debe</w:t>
      </w:r>
      <w:r w:rsidRPr="00135573">
        <w:rPr>
          <w:spacing w:val="-1"/>
        </w:rPr>
        <w:t xml:space="preserve"> estar </w:t>
      </w:r>
      <w:r w:rsidRPr="00135573">
        <w:t>disponible</w:t>
      </w:r>
      <w:r w:rsidRPr="00135573">
        <w:rPr>
          <w:spacing w:val="-1"/>
        </w:rPr>
        <w:t xml:space="preserve"> </w:t>
      </w:r>
      <w:r w:rsidRPr="00135573">
        <w:t>para</w:t>
      </w:r>
      <w:r w:rsidRPr="00135573">
        <w:rPr>
          <w:spacing w:val="-2"/>
        </w:rPr>
        <w:t xml:space="preserve"> </w:t>
      </w:r>
      <w:r w:rsidRPr="00135573">
        <w:t xml:space="preserve">el </w:t>
      </w:r>
      <w:r w:rsidRPr="00135573">
        <w:rPr>
          <w:spacing w:val="-1"/>
        </w:rPr>
        <w:t>servicio</w:t>
      </w:r>
      <w:r w:rsidRPr="00135573">
        <w:t xml:space="preserve"> </w:t>
      </w:r>
      <w:r w:rsidRPr="00135573">
        <w:rPr>
          <w:spacing w:val="-1"/>
        </w:rPr>
        <w:t>deberá</w:t>
      </w:r>
      <w:r w:rsidRPr="00135573">
        <w:rPr>
          <w:spacing w:val="1"/>
        </w:rPr>
        <w:t xml:space="preserve"> </w:t>
      </w:r>
      <w:r w:rsidRPr="00135573">
        <w:rPr>
          <w:spacing w:val="-1"/>
        </w:rPr>
        <w:t>ser:</w:t>
      </w:r>
    </w:p>
    <w:p w:rsidR="00E72BD5" w:rsidRPr="00135573" w:rsidRDefault="00E72BD5" w:rsidP="00E72BD5">
      <w:pPr>
        <w:kinsoku w:val="0"/>
        <w:overflowPunct w:val="0"/>
        <w:spacing w:before="7" w:line="130" w:lineRule="exact"/>
        <w:rPr>
          <w:sz w:val="13"/>
          <w:szCs w:val="13"/>
        </w:rPr>
      </w:pPr>
    </w:p>
    <w:p w:rsidR="00E72BD5" w:rsidRPr="00135573" w:rsidRDefault="00E72BD5" w:rsidP="00E72BD5">
      <w:pPr>
        <w:pStyle w:val="Textoindependiente"/>
        <w:numPr>
          <w:ilvl w:val="0"/>
          <w:numId w:val="26"/>
        </w:numPr>
        <w:tabs>
          <w:tab w:val="left" w:pos="1587"/>
        </w:tabs>
        <w:kinsoku w:val="0"/>
        <w:overflowPunct w:val="0"/>
        <w:spacing w:line="361" w:lineRule="auto"/>
        <w:ind w:left="1587" w:right="302"/>
        <w:rPr>
          <w:spacing w:val="-1"/>
        </w:rPr>
      </w:pPr>
      <w:r w:rsidRPr="00135573">
        <w:t xml:space="preserve">Equipo </w:t>
      </w:r>
      <w:r w:rsidRPr="00135573">
        <w:rPr>
          <w:spacing w:val="16"/>
        </w:rPr>
        <w:t xml:space="preserve"> </w:t>
      </w:r>
      <w:r w:rsidRPr="00135573">
        <w:rPr>
          <w:spacing w:val="-1"/>
        </w:rPr>
        <w:t>adecuado</w:t>
      </w:r>
      <w:r w:rsidRPr="00135573">
        <w:t xml:space="preserve"> </w:t>
      </w:r>
      <w:r w:rsidRPr="00135573">
        <w:rPr>
          <w:spacing w:val="16"/>
        </w:rPr>
        <w:t xml:space="preserve"> </w:t>
      </w:r>
      <w:r w:rsidRPr="00135573">
        <w:t xml:space="preserve">para </w:t>
      </w:r>
      <w:r w:rsidRPr="00135573">
        <w:rPr>
          <w:spacing w:val="17"/>
        </w:rPr>
        <w:t xml:space="preserve"> </w:t>
      </w:r>
      <w:r w:rsidRPr="00135573">
        <w:rPr>
          <w:spacing w:val="-1"/>
        </w:rPr>
        <w:t>carga/descarga</w:t>
      </w:r>
      <w:r w:rsidRPr="00135573">
        <w:t xml:space="preserve"> </w:t>
      </w:r>
      <w:r w:rsidRPr="00135573">
        <w:rPr>
          <w:spacing w:val="15"/>
        </w:rPr>
        <w:t xml:space="preserve"> </w:t>
      </w:r>
      <w:r w:rsidRPr="00135573">
        <w:t xml:space="preserve">de </w:t>
      </w:r>
      <w:r w:rsidRPr="00135573">
        <w:rPr>
          <w:spacing w:val="15"/>
        </w:rPr>
        <w:t xml:space="preserve"> </w:t>
      </w:r>
      <w:r w:rsidRPr="00135573">
        <w:t xml:space="preserve">la </w:t>
      </w:r>
      <w:r w:rsidRPr="00135573">
        <w:rPr>
          <w:spacing w:val="16"/>
        </w:rPr>
        <w:t xml:space="preserve"> </w:t>
      </w:r>
      <w:r w:rsidRPr="00135573">
        <w:rPr>
          <w:spacing w:val="-1"/>
        </w:rPr>
        <w:t>correspondencia,</w:t>
      </w:r>
      <w:r w:rsidRPr="00135573">
        <w:t xml:space="preserve"> </w:t>
      </w:r>
      <w:r w:rsidRPr="00135573">
        <w:rPr>
          <w:spacing w:val="16"/>
        </w:rPr>
        <w:t xml:space="preserve"> </w:t>
      </w:r>
      <w:r w:rsidRPr="00135573">
        <w:rPr>
          <w:spacing w:val="-1"/>
        </w:rPr>
        <w:t>como</w:t>
      </w:r>
      <w:r w:rsidRPr="00135573">
        <w:t xml:space="preserve"> </w:t>
      </w:r>
      <w:r w:rsidRPr="00135573">
        <w:rPr>
          <w:spacing w:val="17"/>
        </w:rPr>
        <w:t xml:space="preserve"> </w:t>
      </w:r>
      <w:r w:rsidRPr="00135573">
        <w:t>ser</w:t>
      </w:r>
      <w:r w:rsidRPr="00135573">
        <w:rPr>
          <w:spacing w:val="63"/>
        </w:rPr>
        <w:t xml:space="preserve"> </w:t>
      </w:r>
      <w:r w:rsidRPr="00135573">
        <w:rPr>
          <w:spacing w:val="-1"/>
        </w:rPr>
        <w:t>carretillas,</w:t>
      </w:r>
      <w:r w:rsidRPr="00135573">
        <w:t xml:space="preserve"> </w:t>
      </w:r>
      <w:r w:rsidRPr="00135573">
        <w:rPr>
          <w:spacing w:val="-1"/>
        </w:rPr>
        <w:t>trocos,</w:t>
      </w:r>
      <w:r w:rsidRPr="00135573">
        <w:t xml:space="preserve"> </w:t>
      </w:r>
      <w:r w:rsidRPr="00135573">
        <w:rPr>
          <w:spacing w:val="-1"/>
        </w:rPr>
        <w:t>etc.</w:t>
      </w:r>
    </w:p>
    <w:p w:rsidR="00E72BD5" w:rsidRPr="00135573" w:rsidRDefault="00E72BD5" w:rsidP="00E72BD5">
      <w:pPr>
        <w:pStyle w:val="Textoindependiente"/>
        <w:numPr>
          <w:ilvl w:val="0"/>
          <w:numId w:val="26"/>
        </w:numPr>
        <w:tabs>
          <w:tab w:val="left" w:pos="1587"/>
        </w:tabs>
        <w:kinsoku w:val="0"/>
        <w:overflowPunct w:val="0"/>
        <w:spacing w:before="2"/>
        <w:ind w:left="1587"/>
        <w:rPr>
          <w:spacing w:val="-1"/>
        </w:rPr>
      </w:pPr>
      <w:r w:rsidRPr="00135573">
        <w:rPr>
          <w:spacing w:val="-1"/>
        </w:rPr>
        <w:t>Carretilla hidráulica</w:t>
      </w:r>
      <w:r w:rsidRPr="00135573">
        <w:rPr>
          <w:spacing w:val="1"/>
        </w:rPr>
        <w:t xml:space="preserve"> </w:t>
      </w:r>
      <w:r w:rsidRPr="00135573">
        <w:t>cuando se</w:t>
      </w:r>
      <w:r w:rsidRPr="00135573">
        <w:rPr>
          <w:spacing w:val="-1"/>
        </w:rPr>
        <w:t xml:space="preserve"> requiera.</w:t>
      </w:r>
    </w:p>
    <w:p w:rsidR="00E72BD5" w:rsidRPr="00135573" w:rsidRDefault="00E72BD5" w:rsidP="00E72BD5">
      <w:pPr>
        <w:kinsoku w:val="0"/>
        <w:overflowPunct w:val="0"/>
        <w:spacing w:before="4" w:line="170" w:lineRule="exact"/>
        <w:rPr>
          <w:sz w:val="17"/>
          <w:szCs w:val="17"/>
        </w:rPr>
      </w:pPr>
    </w:p>
    <w:p w:rsidR="00E72BD5" w:rsidRPr="00F43DCD" w:rsidRDefault="00E72BD5" w:rsidP="00E72BD5">
      <w:pPr>
        <w:numPr>
          <w:ilvl w:val="1"/>
          <w:numId w:val="27"/>
        </w:numPr>
        <w:kinsoku w:val="0"/>
        <w:overflowPunct w:val="0"/>
        <w:spacing w:line="348" w:lineRule="auto"/>
        <w:ind w:left="934" w:right="298"/>
        <w:jc w:val="both"/>
        <w:rPr>
          <w:spacing w:val="-1"/>
        </w:rPr>
      </w:pPr>
      <w:r w:rsidRPr="00135573">
        <w:rPr>
          <w:spacing w:val="-2"/>
        </w:rPr>
        <w:t>Los</w:t>
      </w:r>
      <w:r w:rsidRPr="00135573">
        <w:rPr>
          <w:spacing w:val="16"/>
        </w:rPr>
        <w:t xml:space="preserve"> </w:t>
      </w:r>
      <w:r w:rsidRPr="00135573">
        <w:rPr>
          <w:spacing w:val="-1"/>
        </w:rPr>
        <w:t>lugares</w:t>
      </w:r>
      <w:r w:rsidRPr="00135573">
        <w:rPr>
          <w:spacing w:val="16"/>
        </w:rPr>
        <w:t xml:space="preserve"> </w:t>
      </w:r>
      <w:r w:rsidRPr="00135573">
        <w:t>donde</w:t>
      </w:r>
      <w:r w:rsidRPr="00135573">
        <w:rPr>
          <w:spacing w:val="17"/>
        </w:rPr>
        <w:t xml:space="preserve"> </w:t>
      </w:r>
      <w:r w:rsidRPr="00135573">
        <w:t>la</w:t>
      </w:r>
      <w:r w:rsidRPr="00135573">
        <w:rPr>
          <w:spacing w:val="18"/>
        </w:rPr>
        <w:t xml:space="preserve"> </w:t>
      </w:r>
      <w:r w:rsidRPr="00135573">
        <w:rPr>
          <w:spacing w:val="-1"/>
        </w:rPr>
        <w:t>empresa</w:t>
      </w:r>
      <w:r w:rsidRPr="00135573">
        <w:rPr>
          <w:spacing w:val="18"/>
        </w:rPr>
        <w:t xml:space="preserve"> </w:t>
      </w:r>
      <w:r w:rsidRPr="00135573">
        <w:rPr>
          <w:spacing w:val="-1"/>
        </w:rPr>
        <w:t>adjudicada</w:t>
      </w:r>
      <w:r w:rsidRPr="00135573">
        <w:rPr>
          <w:spacing w:val="17"/>
        </w:rPr>
        <w:t xml:space="preserve"> </w:t>
      </w:r>
      <w:r w:rsidRPr="00135573">
        <w:t>deberá</w:t>
      </w:r>
      <w:r w:rsidRPr="00135573">
        <w:rPr>
          <w:spacing w:val="14"/>
        </w:rPr>
        <w:t xml:space="preserve"> </w:t>
      </w:r>
      <w:proofErr w:type="spellStart"/>
      <w:r w:rsidRPr="00135573">
        <w:t>recepcionar</w:t>
      </w:r>
      <w:proofErr w:type="spellEnd"/>
      <w:r w:rsidRPr="00135573">
        <w:rPr>
          <w:spacing w:val="20"/>
        </w:rPr>
        <w:t xml:space="preserve"> </w:t>
      </w:r>
      <w:r w:rsidRPr="00135573">
        <w:t>y</w:t>
      </w:r>
      <w:r w:rsidRPr="00135573">
        <w:rPr>
          <w:spacing w:val="11"/>
        </w:rPr>
        <w:t xml:space="preserve"> </w:t>
      </w:r>
      <w:r w:rsidRPr="00135573">
        <w:rPr>
          <w:spacing w:val="-1"/>
        </w:rPr>
        <w:t>entregar</w:t>
      </w:r>
      <w:r w:rsidRPr="00135573">
        <w:rPr>
          <w:spacing w:val="15"/>
        </w:rPr>
        <w:t xml:space="preserve"> </w:t>
      </w:r>
      <w:r w:rsidRPr="00135573">
        <w:t>los</w:t>
      </w:r>
      <w:r w:rsidRPr="00135573">
        <w:rPr>
          <w:spacing w:val="49"/>
        </w:rPr>
        <w:t xml:space="preserve"> </w:t>
      </w:r>
      <w:r w:rsidRPr="00135573">
        <w:rPr>
          <w:spacing w:val="-1"/>
        </w:rPr>
        <w:t>paquetes,</w:t>
      </w:r>
      <w:r w:rsidRPr="00135573">
        <w:rPr>
          <w:spacing w:val="23"/>
        </w:rPr>
        <w:t xml:space="preserve"> </w:t>
      </w:r>
      <w:r w:rsidRPr="00135573">
        <w:t>bolsas,</w:t>
      </w:r>
      <w:r w:rsidRPr="00135573">
        <w:rPr>
          <w:spacing w:val="24"/>
        </w:rPr>
        <w:t xml:space="preserve"> </w:t>
      </w:r>
      <w:r w:rsidRPr="00135573">
        <w:t>cajas,</w:t>
      </w:r>
      <w:r w:rsidRPr="00135573">
        <w:rPr>
          <w:spacing w:val="26"/>
        </w:rPr>
        <w:t xml:space="preserve"> </w:t>
      </w:r>
      <w:r w:rsidRPr="00135573">
        <w:rPr>
          <w:spacing w:val="-1"/>
        </w:rPr>
        <w:t>sobres</w:t>
      </w:r>
      <w:r w:rsidRPr="00135573">
        <w:rPr>
          <w:spacing w:val="29"/>
        </w:rPr>
        <w:t xml:space="preserve"> </w:t>
      </w:r>
      <w:r w:rsidRPr="00135573">
        <w:t>y</w:t>
      </w:r>
      <w:r w:rsidRPr="00135573">
        <w:rPr>
          <w:spacing w:val="19"/>
        </w:rPr>
        <w:t xml:space="preserve"> </w:t>
      </w:r>
      <w:r w:rsidRPr="00135573">
        <w:t>otros,</w:t>
      </w:r>
      <w:r w:rsidRPr="00135573">
        <w:rPr>
          <w:spacing w:val="24"/>
        </w:rPr>
        <w:t xml:space="preserve"> </w:t>
      </w:r>
      <w:r w:rsidRPr="00135573">
        <w:t>desde</w:t>
      </w:r>
      <w:r w:rsidRPr="00135573">
        <w:rPr>
          <w:spacing w:val="25"/>
        </w:rPr>
        <w:t xml:space="preserve"> </w:t>
      </w:r>
      <w:r w:rsidRPr="00135573">
        <w:rPr>
          <w:b/>
          <w:bCs/>
          <w:spacing w:val="-1"/>
        </w:rPr>
        <w:t>Tegucigalpa</w:t>
      </w:r>
      <w:r w:rsidRPr="00135573">
        <w:rPr>
          <w:b/>
          <w:bCs/>
          <w:spacing w:val="23"/>
        </w:rPr>
        <w:t xml:space="preserve"> </w:t>
      </w:r>
      <w:r w:rsidRPr="00135573">
        <w:rPr>
          <w:b/>
          <w:bCs/>
        </w:rPr>
        <w:t>a</w:t>
      </w:r>
      <w:r w:rsidRPr="00135573">
        <w:rPr>
          <w:b/>
          <w:bCs/>
          <w:spacing w:val="23"/>
        </w:rPr>
        <w:t xml:space="preserve"> </w:t>
      </w:r>
      <w:r w:rsidRPr="00135573">
        <w:rPr>
          <w:b/>
          <w:bCs/>
        </w:rPr>
        <w:t>las</w:t>
      </w:r>
      <w:r w:rsidRPr="00135573">
        <w:rPr>
          <w:b/>
          <w:bCs/>
          <w:spacing w:val="24"/>
        </w:rPr>
        <w:t xml:space="preserve"> </w:t>
      </w:r>
      <w:r w:rsidRPr="00135573">
        <w:rPr>
          <w:b/>
          <w:bCs/>
          <w:spacing w:val="-1"/>
        </w:rPr>
        <w:t>diferentes</w:t>
      </w:r>
      <w:r w:rsidRPr="00135573">
        <w:rPr>
          <w:b/>
          <w:bCs/>
          <w:spacing w:val="51"/>
        </w:rPr>
        <w:t xml:space="preserve"> </w:t>
      </w:r>
      <w:r w:rsidRPr="00135573">
        <w:rPr>
          <w:b/>
          <w:bCs/>
          <w:spacing w:val="-1"/>
        </w:rPr>
        <w:t>regionales</w:t>
      </w:r>
      <w:r w:rsidRPr="00135573">
        <w:rPr>
          <w:b/>
          <w:bCs/>
        </w:rPr>
        <w:t xml:space="preserve"> y </w:t>
      </w:r>
      <w:r w:rsidRPr="00135573">
        <w:rPr>
          <w:b/>
          <w:bCs/>
          <w:spacing w:val="-1"/>
        </w:rPr>
        <w:t>viceversa</w:t>
      </w:r>
      <w:r w:rsidRPr="00135573">
        <w:rPr>
          <w:b/>
          <w:bCs/>
          <w:spacing w:val="1"/>
        </w:rPr>
        <w:t xml:space="preserve"> </w:t>
      </w:r>
      <w:r w:rsidRPr="00135573">
        <w:t>a</w:t>
      </w:r>
      <w:r w:rsidRPr="00135573">
        <w:rPr>
          <w:spacing w:val="1"/>
        </w:rPr>
        <w:t xml:space="preserve"> </w:t>
      </w:r>
      <w:r w:rsidRPr="00135573">
        <w:t xml:space="preserve">nivel </w:t>
      </w:r>
      <w:r w:rsidRPr="00135573">
        <w:rPr>
          <w:spacing w:val="-1"/>
        </w:rPr>
        <w:t>nacional,</w:t>
      </w:r>
      <w:r w:rsidRPr="00135573">
        <w:t xml:space="preserve"> se</w:t>
      </w:r>
      <w:r w:rsidRPr="00135573">
        <w:rPr>
          <w:spacing w:val="-1"/>
        </w:rPr>
        <w:t xml:space="preserve"> </w:t>
      </w:r>
      <w:r w:rsidRPr="00135573">
        <w:t>detallan a</w:t>
      </w:r>
      <w:r w:rsidRPr="00135573">
        <w:rPr>
          <w:spacing w:val="-1"/>
        </w:rPr>
        <w:t xml:space="preserve"> continuación:</w:t>
      </w:r>
    </w:p>
    <w:p w:rsidR="00E72BD5" w:rsidRPr="00135573" w:rsidRDefault="00E72BD5" w:rsidP="00E72BD5">
      <w:pPr>
        <w:kinsoku w:val="0"/>
        <w:overflowPunct w:val="0"/>
        <w:spacing w:before="2" w:line="20" w:lineRule="exact"/>
        <w:rPr>
          <w:sz w:val="2"/>
          <w:szCs w:val="2"/>
        </w:rPr>
      </w:pPr>
    </w:p>
    <w:tbl>
      <w:tblPr>
        <w:tblW w:w="0" w:type="auto"/>
        <w:tblInd w:w="147" w:type="dxa"/>
        <w:tblLayout w:type="fixed"/>
        <w:tblCellMar>
          <w:left w:w="0" w:type="dxa"/>
          <w:right w:w="0" w:type="dxa"/>
        </w:tblCellMar>
        <w:tblLook w:val="0000" w:firstRow="0" w:lastRow="0" w:firstColumn="0" w:lastColumn="0" w:noHBand="0" w:noVBand="0"/>
      </w:tblPr>
      <w:tblGrid>
        <w:gridCol w:w="571"/>
        <w:gridCol w:w="3541"/>
        <w:gridCol w:w="4889"/>
      </w:tblGrid>
      <w:tr w:rsidR="00E72BD5" w:rsidRPr="00135573" w:rsidTr="008A5C4D">
        <w:trPr>
          <w:trHeight w:hRule="exact" w:val="425"/>
        </w:trPr>
        <w:tc>
          <w:tcPr>
            <w:tcW w:w="57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843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81" w:lineRule="exact"/>
              <w:ind w:left="63"/>
            </w:pPr>
            <w:r w:rsidRPr="00135573">
              <w:rPr>
                <w:rFonts w:ascii="Calibri" w:hAnsi="Calibri" w:cs="Calibri"/>
                <w:b/>
                <w:bCs/>
                <w:sz w:val="22"/>
                <w:szCs w:val="22"/>
              </w:rPr>
              <w:t xml:space="preserve">A.  </w:t>
            </w:r>
            <w:r w:rsidRPr="00135573">
              <w:rPr>
                <w:rFonts w:ascii="Calibri" w:hAnsi="Calibri" w:cs="Calibri"/>
                <w:b/>
                <w:bCs/>
                <w:spacing w:val="17"/>
                <w:sz w:val="22"/>
                <w:szCs w:val="22"/>
              </w:rPr>
              <w:t xml:space="preserve"> </w:t>
            </w:r>
            <w:r w:rsidRPr="00135573">
              <w:rPr>
                <w:b/>
                <w:bCs/>
                <w:spacing w:val="-1"/>
              </w:rPr>
              <w:t>LUGARES</w:t>
            </w:r>
            <w:r w:rsidRPr="00135573">
              <w:rPr>
                <w:b/>
                <w:bCs/>
              </w:rPr>
              <w:t xml:space="preserve"> DE </w:t>
            </w:r>
            <w:r w:rsidRPr="00135573">
              <w:rPr>
                <w:b/>
                <w:bCs/>
                <w:spacing w:val="-1"/>
              </w:rPr>
              <w:t>RECEPCION</w:t>
            </w:r>
            <w:r w:rsidRPr="00135573">
              <w:rPr>
                <w:b/>
                <w:bCs/>
              </w:rPr>
              <w:t xml:space="preserve"> Y </w:t>
            </w:r>
            <w:r w:rsidRPr="00135573">
              <w:rPr>
                <w:b/>
                <w:bCs/>
                <w:spacing w:val="-1"/>
              </w:rPr>
              <w:t>ENTREGA:</w:t>
            </w:r>
          </w:p>
        </w:tc>
      </w:tr>
      <w:tr w:rsidR="00E72BD5" w:rsidRPr="00135573" w:rsidTr="008A5C4D">
        <w:trPr>
          <w:trHeight w:hRule="exact" w:val="338"/>
        </w:trPr>
        <w:tc>
          <w:tcPr>
            <w:tcW w:w="57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2"/>
              <w:ind w:left="152"/>
            </w:pPr>
            <w:r w:rsidRPr="00135573">
              <w:rPr>
                <w:b/>
                <w:bCs/>
                <w:spacing w:val="-1"/>
              </w:rPr>
              <w:t>Nº</w:t>
            </w:r>
          </w:p>
        </w:tc>
        <w:tc>
          <w:tcPr>
            <w:tcW w:w="354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2"/>
              <w:ind w:left="618"/>
            </w:pPr>
            <w:r w:rsidRPr="00135573">
              <w:rPr>
                <w:b/>
                <w:bCs/>
                <w:spacing w:val="-1"/>
              </w:rPr>
              <w:t xml:space="preserve">LUGAR </w:t>
            </w:r>
            <w:r w:rsidRPr="00135573">
              <w:rPr>
                <w:b/>
                <w:bCs/>
              </w:rPr>
              <w:t xml:space="preserve">DE </w:t>
            </w:r>
            <w:r w:rsidRPr="00135573">
              <w:rPr>
                <w:b/>
                <w:bCs/>
                <w:spacing w:val="-1"/>
              </w:rPr>
              <w:t>ORIGEN</w:t>
            </w: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2"/>
              <w:ind w:left="1237"/>
            </w:pPr>
            <w:r w:rsidRPr="00135573">
              <w:rPr>
                <w:b/>
                <w:bCs/>
                <w:spacing w:val="-1"/>
              </w:rPr>
              <w:t xml:space="preserve">LUGAR </w:t>
            </w:r>
            <w:r w:rsidRPr="00135573">
              <w:rPr>
                <w:b/>
                <w:bCs/>
              </w:rPr>
              <w:t>DE DESTINO</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2" w:line="220" w:lineRule="exact"/>
              <w:rPr>
                <w:sz w:val="22"/>
                <w:szCs w:val="22"/>
              </w:rPr>
            </w:pPr>
          </w:p>
          <w:p w:rsidR="00E72BD5" w:rsidRPr="00135573" w:rsidRDefault="00E72BD5" w:rsidP="008A5C4D">
            <w:pPr>
              <w:pStyle w:val="TableParagraph"/>
              <w:kinsoku w:val="0"/>
              <w:overflowPunct w:val="0"/>
              <w:ind w:left="207" w:right="213"/>
              <w:jc w:val="center"/>
            </w:pPr>
            <w:r w:rsidRPr="00135573">
              <w:rPr>
                <w:b/>
                <w:bCs/>
                <w:sz w:val="20"/>
                <w:szCs w:val="20"/>
              </w:rPr>
              <w:t>1</w:t>
            </w:r>
          </w:p>
        </w:tc>
        <w:tc>
          <w:tcPr>
            <w:tcW w:w="354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2" w:line="220" w:lineRule="exact"/>
              <w:rPr>
                <w:sz w:val="22"/>
                <w:szCs w:val="22"/>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r w:rsidRPr="00135573">
              <w:rPr>
                <w:b/>
                <w:bCs/>
                <w:sz w:val="20"/>
                <w:szCs w:val="20"/>
              </w:rPr>
              <w:t>San</w:t>
            </w:r>
            <w:r w:rsidRPr="00135573">
              <w:rPr>
                <w:b/>
                <w:bCs/>
                <w:spacing w:val="-7"/>
                <w:sz w:val="20"/>
                <w:szCs w:val="20"/>
              </w:rPr>
              <w:t xml:space="preserve"> </w:t>
            </w:r>
            <w:r w:rsidRPr="00135573">
              <w:rPr>
                <w:b/>
                <w:bCs/>
                <w:sz w:val="20"/>
                <w:szCs w:val="20"/>
              </w:rPr>
              <w:t>Pedro</w:t>
            </w:r>
            <w:r w:rsidRPr="00135573">
              <w:rPr>
                <w:b/>
                <w:bCs/>
                <w:spacing w:val="-4"/>
                <w:sz w:val="20"/>
                <w:szCs w:val="20"/>
              </w:rPr>
              <w:t xml:space="preserve"> </w:t>
            </w:r>
            <w:r w:rsidRPr="00135573">
              <w:rPr>
                <w:b/>
                <w:bCs/>
                <w:spacing w:val="-1"/>
                <w:sz w:val="20"/>
                <w:szCs w:val="20"/>
              </w:rPr>
              <w:t>Sula</w:t>
            </w:r>
            <w:r w:rsidRPr="00135573">
              <w:rPr>
                <w:b/>
                <w:bCs/>
                <w:spacing w:val="-5"/>
                <w:sz w:val="20"/>
                <w:szCs w:val="20"/>
              </w:rPr>
              <w:t xml:space="preserve"> </w:t>
            </w:r>
            <w:r w:rsidRPr="00135573">
              <w:rPr>
                <w:b/>
                <w:bCs/>
                <w:sz w:val="20"/>
                <w:szCs w:val="20"/>
              </w:rPr>
              <w:t>y</w:t>
            </w:r>
            <w:r w:rsidRPr="00135573">
              <w:rPr>
                <w:b/>
                <w:bCs/>
                <w:spacing w:val="-4"/>
                <w:sz w:val="20"/>
                <w:szCs w:val="20"/>
              </w:rPr>
              <w:t xml:space="preserve"> </w:t>
            </w:r>
            <w:r w:rsidRPr="00135573">
              <w:rPr>
                <w:b/>
                <w:bCs/>
                <w:sz w:val="20"/>
                <w:szCs w:val="20"/>
              </w:rPr>
              <w:t>viceversa:</w:t>
            </w:r>
          </w:p>
        </w:tc>
      </w:tr>
      <w:tr w:rsidR="00E72BD5" w:rsidRPr="00135573" w:rsidTr="008A5C4D">
        <w:trPr>
          <w:trHeight w:hRule="exact" w:val="821"/>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354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63" w:right="107"/>
              <w:rPr>
                <w:sz w:val="20"/>
                <w:szCs w:val="20"/>
              </w:rPr>
            </w:pPr>
            <w:r w:rsidRPr="00135573">
              <w:rPr>
                <w:spacing w:val="-1"/>
                <w:sz w:val="20"/>
                <w:szCs w:val="20"/>
              </w:rPr>
              <w:t>Oficinas</w:t>
            </w:r>
            <w:r w:rsidRPr="00135573">
              <w:rPr>
                <w:spacing w:val="-6"/>
                <w:sz w:val="20"/>
                <w:szCs w:val="20"/>
              </w:rPr>
              <w:t xml:space="preserve"> </w:t>
            </w:r>
            <w:r w:rsidRPr="00135573">
              <w:rPr>
                <w:spacing w:val="-1"/>
                <w:sz w:val="20"/>
                <w:szCs w:val="20"/>
              </w:rPr>
              <w:t>Administrativas</w:t>
            </w:r>
            <w:r w:rsidRPr="00135573">
              <w:rPr>
                <w:spacing w:val="-7"/>
                <w:sz w:val="20"/>
                <w:szCs w:val="20"/>
              </w:rPr>
              <w:t xml:space="preserve"> </w:t>
            </w:r>
            <w:r w:rsidRPr="00135573">
              <w:rPr>
                <w:sz w:val="20"/>
                <w:szCs w:val="20"/>
              </w:rPr>
              <w:t>Regionales</w:t>
            </w:r>
            <w:r w:rsidRPr="00135573">
              <w:rPr>
                <w:spacing w:val="-8"/>
                <w:sz w:val="20"/>
                <w:szCs w:val="20"/>
              </w:rPr>
              <w:t xml:space="preserve"> </w:t>
            </w:r>
            <w:r w:rsidRPr="00135573">
              <w:rPr>
                <w:sz w:val="20"/>
                <w:szCs w:val="20"/>
              </w:rPr>
              <w:t>de</w:t>
            </w:r>
            <w:r w:rsidRPr="00135573">
              <w:rPr>
                <w:spacing w:val="-7"/>
                <w:sz w:val="20"/>
                <w:szCs w:val="20"/>
              </w:rPr>
              <w:t xml:space="preserve"> </w:t>
            </w:r>
            <w:r w:rsidRPr="00135573">
              <w:rPr>
                <w:sz w:val="20"/>
                <w:szCs w:val="20"/>
              </w:rPr>
              <w:t>San</w:t>
            </w:r>
            <w:r w:rsidRPr="00135573">
              <w:rPr>
                <w:spacing w:val="-8"/>
                <w:sz w:val="20"/>
                <w:szCs w:val="20"/>
              </w:rPr>
              <w:t xml:space="preserve"> </w:t>
            </w:r>
            <w:r w:rsidRPr="00135573">
              <w:rPr>
                <w:sz w:val="20"/>
                <w:szCs w:val="20"/>
              </w:rPr>
              <w:t>Pedro</w:t>
            </w:r>
            <w:r w:rsidRPr="00135573">
              <w:rPr>
                <w:spacing w:val="-6"/>
                <w:sz w:val="20"/>
                <w:szCs w:val="20"/>
              </w:rPr>
              <w:t xml:space="preserve"> </w:t>
            </w:r>
            <w:r w:rsidRPr="00135573">
              <w:rPr>
                <w:spacing w:val="-1"/>
                <w:sz w:val="20"/>
                <w:szCs w:val="20"/>
              </w:rPr>
              <w:t>Sula</w:t>
            </w:r>
            <w:r w:rsidRPr="00135573">
              <w:rPr>
                <w:spacing w:val="54"/>
                <w:w w:val="99"/>
                <w:sz w:val="20"/>
                <w:szCs w:val="20"/>
              </w:rPr>
              <w:t xml:space="preserve"> </w:t>
            </w:r>
            <w:r w:rsidRPr="00135573">
              <w:rPr>
                <w:spacing w:val="-1"/>
                <w:sz w:val="20"/>
                <w:szCs w:val="20"/>
              </w:rPr>
              <w:t>(Incluye</w:t>
            </w:r>
            <w:r w:rsidRPr="00135573">
              <w:rPr>
                <w:spacing w:val="-5"/>
                <w:sz w:val="20"/>
                <w:szCs w:val="20"/>
              </w:rPr>
              <w:t xml:space="preserve"> </w:t>
            </w:r>
            <w:r w:rsidRPr="00135573">
              <w:rPr>
                <w:sz w:val="20"/>
                <w:szCs w:val="20"/>
              </w:rPr>
              <w:t>Tepeaca</w:t>
            </w:r>
            <w:r w:rsidRPr="00135573">
              <w:rPr>
                <w:spacing w:val="-5"/>
                <w:sz w:val="20"/>
                <w:szCs w:val="20"/>
              </w:rPr>
              <w:t xml:space="preserve"> </w:t>
            </w:r>
            <w:r w:rsidRPr="00135573">
              <w:rPr>
                <w:sz w:val="20"/>
                <w:szCs w:val="20"/>
              </w:rPr>
              <w:t>y</w:t>
            </w:r>
            <w:r w:rsidRPr="00135573">
              <w:rPr>
                <w:spacing w:val="-8"/>
                <w:sz w:val="20"/>
                <w:szCs w:val="20"/>
              </w:rPr>
              <w:t xml:space="preserve"> </w:t>
            </w:r>
            <w:r w:rsidRPr="00135573">
              <w:rPr>
                <w:sz w:val="20"/>
                <w:szCs w:val="20"/>
              </w:rPr>
              <w:t>Calpules):</w:t>
            </w:r>
            <w:r w:rsidRPr="00135573">
              <w:rPr>
                <w:spacing w:val="-3"/>
                <w:sz w:val="20"/>
                <w:szCs w:val="20"/>
              </w:rPr>
              <w:t xml:space="preserve"> </w:t>
            </w:r>
            <w:r w:rsidRPr="00135573">
              <w:rPr>
                <w:spacing w:val="-1"/>
                <w:sz w:val="20"/>
                <w:szCs w:val="20"/>
              </w:rPr>
              <w:t>Edificio</w:t>
            </w:r>
            <w:r w:rsidRPr="00135573">
              <w:rPr>
                <w:spacing w:val="-4"/>
                <w:sz w:val="20"/>
                <w:szCs w:val="20"/>
              </w:rPr>
              <w:t xml:space="preserve"> </w:t>
            </w:r>
            <w:r w:rsidRPr="00135573">
              <w:rPr>
                <w:sz w:val="20"/>
                <w:szCs w:val="20"/>
              </w:rPr>
              <w:t>Modulo</w:t>
            </w:r>
            <w:r w:rsidRPr="00135573">
              <w:rPr>
                <w:spacing w:val="-3"/>
                <w:sz w:val="20"/>
                <w:szCs w:val="20"/>
              </w:rPr>
              <w:t xml:space="preserve"> </w:t>
            </w:r>
            <w:r w:rsidRPr="00135573">
              <w:rPr>
                <w:sz w:val="20"/>
                <w:szCs w:val="20"/>
              </w:rPr>
              <w:t>4</w:t>
            </w:r>
            <w:r w:rsidRPr="00135573">
              <w:rPr>
                <w:spacing w:val="-4"/>
                <w:sz w:val="20"/>
                <w:szCs w:val="20"/>
              </w:rPr>
              <w:t xml:space="preserve"> </w:t>
            </w:r>
            <w:r w:rsidRPr="00135573">
              <w:rPr>
                <w:sz w:val="20"/>
                <w:szCs w:val="20"/>
              </w:rPr>
              <w:t>del</w:t>
            </w:r>
            <w:r w:rsidRPr="00135573">
              <w:rPr>
                <w:spacing w:val="1"/>
                <w:sz w:val="20"/>
                <w:szCs w:val="20"/>
              </w:rPr>
              <w:t xml:space="preserve"> </w:t>
            </w:r>
            <w:r w:rsidRPr="00135573">
              <w:rPr>
                <w:sz w:val="20"/>
                <w:szCs w:val="20"/>
              </w:rPr>
              <w:t>H.</w:t>
            </w:r>
            <w:r w:rsidRPr="00135573">
              <w:rPr>
                <w:spacing w:val="-5"/>
                <w:sz w:val="20"/>
                <w:szCs w:val="20"/>
              </w:rPr>
              <w:t xml:space="preserve"> </w:t>
            </w:r>
            <w:r w:rsidRPr="00135573">
              <w:rPr>
                <w:spacing w:val="-1"/>
                <w:sz w:val="20"/>
                <w:szCs w:val="20"/>
              </w:rPr>
              <w:t>R.</w:t>
            </w:r>
          </w:p>
          <w:p w:rsidR="00E72BD5" w:rsidRPr="00135573" w:rsidRDefault="00E72BD5" w:rsidP="008A5C4D">
            <w:pPr>
              <w:pStyle w:val="TableParagraph"/>
              <w:kinsoku w:val="0"/>
              <w:overflowPunct w:val="0"/>
              <w:ind w:left="63"/>
            </w:pPr>
            <w:r w:rsidRPr="00135573">
              <w:rPr>
                <w:sz w:val="20"/>
                <w:szCs w:val="20"/>
              </w:rPr>
              <w:t>N.</w:t>
            </w:r>
            <w:r w:rsidRPr="00135573">
              <w:rPr>
                <w:spacing w:val="-5"/>
                <w:sz w:val="20"/>
                <w:szCs w:val="20"/>
              </w:rPr>
              <w:t xml:space="preserve"> </w:t>
            </w:r>
            <w:r w:rsidRPr="00135573">
              <w:rPr>
                <w:sz w:val="20"/>
                <w:szCs w:val="20"/>
              </w:rPr>
              <w:t>Carretera</w:t>
            </w:r>
            <w:r w:rsidRPr="00135573">
              <w:rPr>
                <w:spacing w:val="-5"/>
                <w:sz w:val="20"/>
                <w:szCs w:val="20"/>
              </w:rPr>
              <w:t xml:space="preserve"> </w:t>
            </w:r>
            <w:r w:rsidRPr="00135573">
              <w:rPr>
                <w:sz w:val="20"/>
                <w:szCs w:val="20"/>
              </w:rPr>
              <w:t>Puerto</w:t>
            </w:r>
            <w:r w:rsidRPr="00135573">
              <w:rPr>
                <w:spacing w:val="-4"/>
                <w:sz w:val="20"/>
                <w:szCs w:val="20"/>
              </w:rPr>
              <w:t xml:space="preserve"> </w:t>
            </w:r>
            <w:r w:rsidRPr="00135573">
              <w:rPr>
                <w:sz w:val="20"/>
                <w:szCs w:val="20"/>
              </w:rPr>
              <w:t>Cort</w:t>
            </w:r>
            <w:r w:rsidRPr="00135573">
              <w:rPr>
                <w:color w:val="FF0000"/>
                <w:sz w:val="20"/>
                <w:szCs w:val="20"/>
              </w:rPr>
              <w:t>é</w:t>
            </w:r>
            <w:r w:rsidRPr="00135573">
              <w:rPr>
                <w:color w:val="000000"/>
                <w:sz w:val="20"/>
                <w:szCs w:val="20"/>
              </w:rPr>
              <w:t>s,</w:t>
            </w:r>
            <w:r w:rsidRPr="00135573">
              <w:rPr>
                <w:color w:val="000000"/>
                <w:spacing w:val="-5"/>
                <w:sz w:val="20"/>
                <w:szCs w:val="20"/>
              </w:rPr>
              <w:t xml:space="preserve"> </w:t>
            </w:r>
            <w:r w:rsidRPr="00135573">
              <w:rPr>
                <w:color w:val="000000"/>
                <w:sz w:val="20"/>
                <w:szCs w:val="20"/>
              </w:rPr>
              <w:t>entrada</w:t>
            </w:r>
            <w:r w:rsidRPr="00135573">
              <w:rPr>
                <w:color w:val="000000"/>
                <w:spacing w:val="-5"/>
                <w:sz w:val="20"/>
                <w:szCs w:val="20"/>
              </w:rPr>
              <w:t xml:space="preserve"> </w:t>
            </w:r>
            <w:r w:rsidRPr="00135573">
              <w:rPr>
                <w:color w:val="000000"/>
                <w:sz w:val="20"/>
                <w:szCs w:val="20"/>
              </w:rPr>
              <w:t>a</w:t>
            </w:r>
            <w:r w:rsidRPr="00135573">
              <w:rPr>
                <w:color w:val="000000"/>
                <w:spacing w:val="-5"/>
                <w:sz w:val="20"/>
                <w:szCs w:val="20"/>
              </w:rPr>
              <w:t xml:space="preserve"> </w:t>
            </w:r>
            <w:r w:rsidRPr="00135573">
              <w:rPr>
                <w:color w:val="000000"/>
                <w:sz w:val="20"/>
                <w:szCs w:val="20"/>
              </w:rPr>
              <w:t>Col.</w:t>
            </w:r>
            <w:r w:rsidRPr="00135573">
              <w:rPr>
                <w:color w:val="000000"/>
                <w:spacing w:val="-7"/>
                <w:sz w:val="20"/>
                <w:szCs w:val="20"/>
              </w:rPr>
              <w:t xml:space="preserve"> </w:t>
            </w:r>
            <w:r w:rsidRPr="00135573">
              <w:rPr>
                <w:color w:val="000000"/>
                <w:sz w:val="20"/>
                <w:szCs w:val="20"/>
              </w:rPr>
              <w:t>Tara.</w:t>
            </w:r>
          </w:p>
        </w:tc>
      </w:tr>
      <w:tr w:rsidR="00E72BD5" w:rsidRPr="00135573" w:rsidTr="008A5C4D">
        <w:trPr>
          <w:trHeight w:hRule="exact" w:val="614"/>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ind w:left="63"/>
            </w:pPr>
          </w:p>
        </w:tc>
        <w:tc>
          <w:tcPr>
            <w:tcW w:w="354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ind w:left="63"/>
            </w:pP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30" w:lineRule="exact"/>
              <w:rPr>
                <w:sz w:val="13"/>
                <w:szCs w:val="13"/>
              </w:rPr>
            </w:pPr>
          </w:p>
          <w:p w:rsidR="00E72BD5" w:rsidRPr="00135573" w:rsidRDefault="00E72BD5" w:rsidP="008A5C4D">
            <w:pPr>
              <w:pStyle w:val="TableParagraph"/>
              <w:kinsoku w:val="0"/>
              <w:overflowPunct w:val="0"/>
              <w:ind w:left="63" w:right="79"/>
            </w:pPr>
            <w:r w:rsidRPr="00135573">
              <w:rPr>
                <w:sz w:val="20"/>
                <w:szCs w:val="20"/>
              </w:rPr>
              <w:t>Hospital</w:t>
            </w:r>
            <w:r w:rsidRPr="00135573">
              <w:rPr>
                <w:spacing w:val="-7"/>
                <w:sz w:val="20"/>
                <w:szCs w:val="20"/>
              </w:rPr>
              <w:t xml:space="preserve"> </w:t>
            </w: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4"/>
                <w:sz w:val="20"/>
                <w:szCs w:val="20"/>
              </w:rPr>
              <w:t xml:space="preserve"> </w:t>
            </w:r>
            <w:r w:rsidRPr="00135573">
              <w:rPr>
                <w:sz w:val="20"/>
                <w:szCs w:val="20"/>
              </w:rPr>
              <w:t>Norte:</w:t>
            </w:r>
            <w:r w:rsidRPr="00135573">
              <w:rPr>
                <w:spacing w:val="-6"/>
                <w:sz w:val="20"/>
                <w:szCs w:val="20"/>
              </w:rPr>
              <w:t xml:space="preserve"> </w:t>
            </w:r>
            <w:r w:rsidRPr="00135573">
              <w:rPr>
                <w:sz w:val="20"/>
                <w:szCs w:val="20"/>
              </w:rPr>
              <w:t>Carretera</w:t>
            </w:r>
            <w:r w:rsidRPr="00135573">
              <w:rPr>
                <w:spacing w:val="-5"/>
                <w:sz w:val="20"/>
                <w:szCs w:val="20"/>
              </w:rPr>
              <w:t xml:space="preserve"> </w:t>
            </w:r>
            <w:r w:rsidRPr="00135573">
              <w:rPr>
                <w:sz w:val="20"/>
                <w:szCs w:val="20"/>
              </w:rPr>
              <w:t>a</w:t>
            </w:r>
            <w:r w:rsidRPr="00135573">
              <w:rPr>
                <w:spacing w:val="-8"/>
                <w:sz w:val="20"/>
                <w:szCs w:val="20"/>
              </w:rPr>
              <w:t xml:space="preserve"> </w:t>
            </w:r>
            <w:r w:rsidRPr="00135573">
              <w:rPr>
                <w:sz w:val="20"/>
                <w:szCs w:val="20"/>
              </w:rPr>
              <w:t>Puerto</w:t>
            </w:r>
            <w:r w:rsidRPr="00135573">
              <w:rPr>
                <w:spacing w:val="-5"/>
                <w:sz w:val="20"/>
                <w:szCs w:val="20"/>
              </w:rPr>
              <w:t xml:space="preserve"> </w:t>
            </w:r>
            <w:r w:rsidRPr="00135573">
              <w:rPr>
                <w:sz w:val="20"/>
                <w:szCs w:val="20"/>
              </w:rPr>
              <w:t>Cort</w:t>
            </w:r>
            <w:r w:rsidRPr="00135573">
              <w:rPr>
                <w:color w:val="FF0000"/>
                <w:sz w:val="20"/>
                <w:szCs w:val="20"/>
              </w:rPr>
              <w:t>é</w:t>
            </w:r>
            <w:r w:rsidRPr="00135573">
              <w:rPr>
                <w:color w:val="000000"/>
                <w:sz w:val="20"/>
                <w:szCs w:val="20"/>
              </w:rPr>
              <w:t>s,</w:t>
            </w:r>
            <w:r w:rsidRPr="00135573">
              <w:rPr>
                <w:color w:val="000000"/>
                <w:spacing w:val="30"/>
                <w:w w:val="99"/>
                <w:sz w:val="20"/>
                <w:szCs w:val="20"/>
              </w:rPr>
              <w:t xml:space="preserve"> </w:t>
            </w:r>
            <w:r w:rsidRPr="00135573">
              <w:rPr>
                <w:color w:val="000000"/>
                <w:sz w:val="20"/>
                <w:szCs w:val="20"/>
              </w:rPr>
              <w:t>entrada</w:t>
            </w:r>
            <w:r w:rsidRPr="00135573">
              <w:rPr>
                <w:color w:val="000000"/>
                <w:spacing w:val="-4"/>
                <w:sz w:val="20"/>
                <w:szCs w:val="20"/>
              </w:rPr>
              <w:t xml:space="preserve"> </w:t>
            </w:r>
            <w:r w:rsidRPr="00135573">
              <w:rPr>
                <w:color w:val="000000"/>
                <w:sz w:val="20"/>
                <w:szCs w:val="20"/>
              </w:rPr>
              <w:t>a</w:t>
            </w:r>
            <w:r w:rsidRPr="00135573">
              <w:rPr>
                <w:color w:val="000000"/>
                <w:spacing w:val="-4"/>
                <w:sz w:val="20"/>
                <w:szCs w:val="20"/>
              </w:rPr>
              <w:t xml:space="preserve"> </w:t>
            </w:r>
            <w:r w:rsidRPr="00135573">
              <w:rPr>
                <w:color w:val="000000"/>
                <w:sz w:val="20"/>
                <w:szCs w:val="20"/>
              </w:rPr>
              <w:t>la</w:t>
            </w:r>
            <w:r w:rsidRPr="00135573">
              <w:rPr>
                <w:color w:val="000000"/>
                <w:spacing w:val="-4"/>
                <w:sz w:val="20"/>
                <w:szCs w:val="20"/>
              </w:rPr>
              <w:t xml:space="preserve"> </w:t>
            </w:r>
            <w:r w:rsidRPr="00135573">
              <w:rPr>
                <w:color w:val="000000"/>
                <w:sz w:val="20"/>
                <w:szCs w:val="20"/>
              </w:rPr>
              <w:t>Col.</w:t>
            </w:r>
            <w:r w:rsidRPr="00135573">
              <w:rPr>
                <w:color w:val="000000"/>
                <w:spacing w:val="-4"/>
                <w:sz w:val="20"/>
                <w:szCs w:val="20"/>
              </w:rPr>
              <w:t xml:space="preserve"> </w:t>
            </w:r>
            <w:r w:rsidRPr="00135573">
              <w:rPr>
                <w:color w:val="000000"/>
                <w:sz w:val="20"/>
                <w:szCs w:val="20"/>
              </w:rPr>
              <w:t>Tara.</w:t>
            </w:r>
          </w:p>
        </w:tc>
      </w:tr>
      <w:tr w:rsidR="00E72BD5" w:rsidRPr="00135573" w:rsidTr="008A5C4D">
        <w:trPr>
          <w:trHeight w:hRule="exact" w:val="528"/>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ind w:left="63" w:right="79"/>
            </w:pPr>
          </w:p>
        </w:tc>
        <w:tc>
          <w:tcPr>
            <w:tcW w:w="354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ind w:left="63" w:right="79"/>
            </w:pP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6" w:line="228" w:lineRule="exact"/>
              <w:ind w:left="63" w:right="68"/>
            </w:pPr>
            <w:r w:rsidRPr="00135573">
              <w:rPr>
                <w:spacing w:val="-1"/>
                <w:sz w:val="20"/>
                <w:szCs w:val="20"/>
              </w:rPr>
              <w:t>Orquídea</w:t>
            </w:r>
            <w:r w:rsidRPr="00135573">
              <w:rPr>
                <w:spacing w:val="-2"/>
                <w:sz w:val="20"/>
                <w:szCs w:val="20"/>
              </w:rPr>
              <w:t xml:space="preserve"> </w:t>
            </w:r>
            <w:r w:rsidRPr="00135573">
              <w:rPr>
                <w:sz w:val="20"/>
                <w:szCs w:val="20"/>
              </w:rPr>
              <w:t>Blanca</w:t>
            </w:r>
            <w:r w:rsidRPr="00135573">
              <w:rPr>
                <w:spacing w:val="-4"/>
                <w:sz w:val="20"/>
                <w:szCs w:val="20"/>
              </w:rPr>
              <w:t xml:space="preserve"> </w:t>
            </w:r>
            <w:r w:rsidRPr="00135573">
              <w:rPr>
                <w:sz w:val="20"/>
                <w:szCs w:val="20"/>
              </w:rPr>
              <w:t>10</w:t>
            </w:r>
            <w:r w:rsidRPr="00135573">
              <w:rPr>
                <w:spacing w:val="-2"/>
                <w:sz w:val="20"/>
                <w:szCs w:val="20"/>
              </w:rPr>
              <w:t xml:space="preserve"> </w:t>
            </w:r>
            <w:r w:rsidRPr="00135573">
              <w:rPr>
                <w:sz w:val="20"/>
                <w:szCs w:val="20"/>
              </w:rPr>
              <w:t>calle</w:t>
            </w:r>
            <w:r w:rsidRPr="00135573">
              <w:rPr>
                <w:spacing w:val="-3"/>
                <w:sz w:val="20"/>
                <w:szCs w:val="20"/>
              </w:rPr>
              <w:t xml:space="preserve"> </w:t>
            </w:r>
            <w:r w:rsidRPr="00135573">
              <w:rPr>
                <w:sz w:val="20"/>
                <w:szCs w:val="20"/>
              </w:rPr>
              <w:t>17</w:t>
            </w:r>
            <w:r w:rsidRPr="00135573">
              <w:rPr>
                <w:spacing w:val="-3"/>
                <w:sz w:val="20"/>
                <w:szCs w:val="20"/>
              </w:rPr>
              <w:t xml:space="preserve"> </w:t>
            </w:r>
            <w:r w:rsidRPr="00135573">
              <w:rPr>
                <w:sz w:val="20"/>
                <w:szCs w:val="20"/>
              </w:rPr>
              <w:t>y</w:t>
            </w:r>
            <w:r w:rsidRPr="00135573">
              <w:rPr>
                <w:spacing w:val="-7"/>
                <w:sz w:val="20"/>
                <w:szCs w:val="20"/>
              </w:rPr>
              <w:t xml:space="preserve"> </w:t>
            </w:r>
            <w:r w:rsidRPr="00135573">
              <w:rPr>
                <w:sz w:val="20"/>
                <w:szCs w:val="20"/>
              </w:rPr>
              <w:t>18</w:t>
            </w:r>
            <w:r w:rsidRPr="00135573">
              <w:rPr>
                <w:spacing w:val="-3"/>
                <w:sz w:val="20"/>
                <w:szCs w:val="20"/>
              </w:rPr>
              <w:t xml:space="preserve"> </w:t>
            </w:r>
            <w:r w:rsidRPr="00135573">
              <w:rPr>
                <w:spacing w:val="-1"/>
                <w:sz w:val="20"/>
                <w:szCs w:val="20"/>
              </w:rPr>
              <w:t>Ave.</w:t>
            </w:r>
            <w:r w:rsidRPr="00135573">
              <w:rPr>
                <w:spacing w:val="-2"/>
                <w:sz w:val="20"/>
                <w:szCs w:val="20"/>
              </w:rPr>
              <w:t xml:space="preserve"> </w:t>
            </w:r>
            <w:proofErr w:type="gramStart"/>
            <w:r w:rsidRPr="00135573">
              <w:rPr>
                <w:spacing w:val="-1"/>
                <w:sz w:val="20"/>
                <w:szCs w:val="20"/>
              </w:rPr>
              <w:t>atrás</w:t>
            </w:r>
            <w:proofErr w:type="gramEnd"/>
            <w:r w:rsidRPr="00135573">
              <w:rPr>
                <w:spacing w:val="-5"/>
                <w:sz w:val="20"/>
                <w:szCs w:val="20"/>
              </w:rPr>
              <w:t xml:space="preserve"> </w:t>
            </w:r>
            <w:r w:rsidRPr="00135573">
              <w:rPr>
                <w:sz w:val="20"/>
                <w:szCs w:val="20"/>
              </w:rPr>
              <w:t>de</w:t>
            </w:r>
            <w:r w:rsidRPr="00135573">
              <w:rPr>
                <w:spacing w:val="-3"/>
                <w:sz w:val="20"/>
                <w:szCs w:val="20"/>
              </w:rPr>
              <w:t xml:space="preserve"> </w:t>
            </w:r>
            <w:r w:rsidRPr="00135573">
              <w:rPr>
                <w:sz w:val="20"/>
                <w:szCs w:val="20"/>
              </w:rPr>
              <w:t>la</w:t>
            </w:r>
            <w:r w:rsidRPr="00135573">
              <w:rPr>
                <w:spacing w:val="-4"/>
                <w:sz w:val="20"/>
                <w:szCs w:val="20"/>
              </w:rPr>
              <w:t xml:space="preserve"> </w:t>
            </w:r>
            <w:r w:rsidRPr="00135573">
              <w:rPr>
                <w:spacing w:val="-1"/>
                <w:sz w:val="20"/>
                <w:szCs w:val="20"/>
              </w:rPr>
              <w:t>tienda</w:t>
            </w:r>
            <w:r w:rsidRPr="00135573">
              <w:rPr>
                <w:spacing w:val="-3"/>
                <w:sz w:val="20"/>
                <w:szCs w:val="20"/>
              </w:rPr>
              <w:t xml:space="preserve"> </w:t>
            </w:r>
            <w:r w:rsidRPr="00135573">
              <w:rPr>
                <w:sz w:val="20"/>
                <w:szCs w:val="20"/>
              </w:rPr>
              <w:t>de</w:t>
            </w:r>
            <w:r w:rsidRPr="00135573">
              <w:rPr>
                <w:spacing w:val="46"/>
                <w:w w:val="99"/>
                <w:sz w:val="20"/>
                <w:szCs w:val="20"/>
              </w:rPr>
              <w:t xml:space="preserve"> </w:t>
            </w:r>
            <w:r w:rsidRPr="00135573">
              <w:rPr>
                <w:spacing w:val="-1"/>
                <w:sz w:val="20"/>
                <w:szCs w:val="20"/>
              </w:rPr>
              <w:t>juguetes</w:t>
            </w:r>
            <w:r w:rsidRPr="00135573">
              <w:rPr>
                <w:spacing w:val="-10"/>
                <w:sz w:val="20"/>
                <w:szCs w:val="20"/>
              </w:rPr>
              <w:t xml:space="preserve"> </w:t>
            </w:r>
            <w:proofErr w:type="spellStart"/>
            <w:r w:rsidRPr="00135573">
              <w:rPr>
                <w:sz w:val="20"/>
                <w:szCs w:val="20"/>
              </w:rPr>
              <w:t>Wonder</w:t>
            </w:r>
            <w:proofErr w:type="spellEnd"/>
            <w:r w:rsidRPr="00135573">
              <w:rPr>
                <w:spacing w:val="-8"/>
                <w:sz w:val="20"/>
                <w:szCs w:val="20"/>
              </w:rPr>
              <w:t xml:space="preserve"> </w:t>
            </w:r>
            <w:proofErr w:type="spellStart"/>
            <w:r w:rsidRPr="00135573">
              <w:rPr>
                <w:spacing w:val="-1"/>
                <w:sz w:val="20"/>
                <w:szCs w:val="20"/>
              </w:rPr>
              <w:t>Land</w:t>
            </w:r>
            <w:proofErr w:type="spellEnd"/>
            <w:r w:rsidRPr="00135573">
              <w:rPr>
                <w:spacing w:val="-1"/>
                <w:sz w:val="20"/>
                <w:szCs w:val="20"/>
              </w:rPr>
              <w:t>.</w:t>
            </w:r>
          </w:p>
        </w:tc>
      </w:tr>
      <w:tr w:rsidR="00E72BD5" w:rsidRPr="00135573" w:rsidTr="008A5C4D">
        <w:trPr>
          <w:trHeight w:hRule="exact" w:val="38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7" w:right="213"/>
              <w:jc w:val="center"/>
            </w:pPr>
            <w:r w:rsidRPr="00135573">
              <w:rPr>
                <w:b/>
                <w:bCs/>
                <w:sz w:val="20"/>
                <w:szCs w:val="20"/>
              </w:rPr>
              <w:t>2</w:t>
            </w:r>
          </w:p>
        </w:tc>
        <w:tc>
          <w:tcPr>
            <w:tcW w:w="354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40" w:lineRule="exact"/>
              <w:rPr>
                <w:sz w:val="14"/>
                <w:szCs w:val="14"/>
              </w:rPr>
            </w:pPr>
          </w:p>
          <w:p w:rsidR="00E72BD5" w:rsidRPr="00135573" w:rsidRDefault="00E72BD5" w:rsidP="008A5C4D">
            <w:pPr>
              <w:pStyle w:val="TableParagraph"/>
              <w:kinsoku w:val="0"/>
              <w:overflowPunct w:val="0"/>
              <w:ind w:left="63"/>
            </w:pPr>
            <w:r w:rsidRPr="00135573">
              <w:rPr>
                <w:b/>
                <w:bCs/>
                <w:spacing w:val="-1"/>
                <w:sz w:val="20"/>
                <w:szCs w:val="20"/>
              </w:rPr>
              <w:t>La</w:t>
            </w:r>
            <w:r w:rsidRPr="00135573">
              <w:rPr>
                <w:b/>
                <w:bCs/>
                <w:spacing w:val="-5"/>
                <w:sz w:val="20"/>
                <w:szCs w:val="20"/>
              </w:rPr>
              <w:t xml:space="preserve"> </w:t>
            </w:r>
            <w:r w:rsidRPr="00135573">
              <w:rPr>
                <w:b/>
                <w:bCs/>
                <w:sz w:val="20"/>
                <w:szCs w:val="20"/>
              </w:rPr>
              <w:t>Ceiba</w:t>
            </w:r>
            <w:r w:rsidRPr="00135573">
              <w:rPr>
                <w:b/>
                <w:bCs/>
                <w:spacing w:val="-5"/>
                <w:sz w:val="20"/>
                <w:szCs w:val="20"/>
              </w:rPr>
              <w:t xml:space="preserve"> </w:t>
            </w:r>
            <w:r w:rsidRPr="00135573">
              <w:rPr>
                <w:b/>
                <w:bCs/>
                <w:sz w:val="20"/>
                <w:szCs w:val="20"/>
              </w:rPr>
              <w:t>y</w:t>
            </w:r>
            <w:r w:rsidRPr="00135573">
              <w:rPr>
                <w:b/>
                <w:bCs/>
                <w:spacing w:val="-4"/>
                <w:sz w:val="20"/>
                <w:szCs w:val="20"/>
              </w:rPr>
              <w:t xml:space="preserve"> </w:t>
            </w:r>
            <w:r w:rsidRPr="00135573">
              <w:rPr>
                <w:b/>
                <w:bCs/>
                <w:sz w:val="20"/>
                <w:szCs w:val="20"/>
              </w:rPr>
              <w:t>viceversa:</w:t>
            </w:r>
          </w:p>
        </w:tc>
      </w:tr>
      <w:tr w:rsidR="00E72BD5" w:rsidRPr="00135573" w:rsidTr="008A5C4D">
        <w:trPr>
          <w:trHeight w:hRule="exact" w:val="610"/>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ind w:left="63"/>
            </w:pPr>
          </w:p>
        </w:tc>
        <w:tc>
          <w:tcPr>
            <w:tcW w:w="354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ind w:left="63"/>
            </w:pP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30" w:lineRule="exact"/>
              <w:rPr>
                <w:sz w:val="13"/>
                <w:szCs w:val="13"/>
              </w:rPr>
            </w:pPr>
          </w:p>
          <w:p w:rsidR="00E72BD5" w:rsidRPr="00135573" w:rsidRDefault="00E72BD5" w:rsidP="008A5C4D">
            <w:pPr>
              <w:pStyle w:val="TableParagraph"/>
              <w:kinsoku w:val="0"/>
              <w:overflowPunct w:val="0"/>
              <w:ind w:left="63" w:right="97"/>
            </w:pPr>
            <w:r w:rsidRPr="00135573">
              <w:rPr>
                <w:sz w:val="20"/>
                <w:szCs w:val="20"/>
              </w:rPr>
              <w:t>Col.</w:t>
            </w:r>
            <w:r w:rsidRPr="00135573">
              <w:rPr>
                <w:spacing w:val="-8"/>
                <w:sz w:val="20"/>
                <w:szCs w:val="20"/>
              </w:rPr>
              <w:t xml:space="preserve"> </w:t>
            </w:r>
            <w:proofErr w:type="spellStart"/>
            <w:r w:rsidRPr="00135573">
              <w:rPr>
                <w:sz w:val="20"/>
                <w:szCs w:val="20"/>
              </w:rPr>
              <w:t>Sitramacsa</w:t>
            </w:r>
            <w:proofErr w:type="spellEnd"/>
            <w:r w:rsidRPr="00135573">
              <w:rPr>
                <w:sz w:val="20"/>
                <w:szCs w:val="20"/>
              </w:rPr>
              <w:t>,</w:t>
            </w:r>
            <w:r w:rsidRPr="00135573">
              <w:rPr>
                <w:spacing w:val="-6"/>
                <w:sz w:val="20"/>
                <w:szCs w:val="20"/>
              </w:rPr>
              <w:t xml:space="preserve"> </w:t>
            </w:r>
            <w:r w:rsidRPr="00135573">
              <w:rPr>
                <w:spacing w:val="-1"/>
                <w:sz w:val="20"/>
                <w:szCs w:val="20"/>
              </w:rPr>
              <w:t>prolongación</w:t>
            </w:r>
            <w:r w:rsidRPr="00135573">
              <w:rPr>
                <w:spacing w:val="-7"/>
                <w:sz w:val="20"/>
                <w:szCs w:val="20"/>
              </w:rPr>
              <w:t xml:space="preserve"> </w:t>
            </w:r>
            <w:r w:rsidRPr="00135573">
              <w:rPr>
                <w:sz w:val="20"/>
                <w:szCs w:val="20"/>
              </w:rPr>
              <w:t>Boulevard</w:t>
            </w:r>
            <w:r w:rsidRPr="00135573">
              <w:rPr>
                <w:spacing w:val="-6"/>
                <w:sz w:val="20"/>
                <w:szCs w:val="20"/>
              </w:rPr>
              <w:t xml:space="preserve"> </w:t>
            </w:r>
            <w:r w:rsidRPr="00135573">
              <w:rPr>
                <w:sz w:val="20"/>
                <w:szCs w:val="20"/>
              </w:rPr>
              <w:t>15</w:t>
            </w:r>
            <w:r w:rsidRPr="00135573">
              <w:rPr>
                <w:spacing w:val="-7"/>
                <w:sz w:val="20"/>
                <w:szCs w:val="20"/>
              </w:rPr>
              <w:t xml:space="preserve"> </w:t>
            </w:r>
            <w:r w:rsidRPr="00135573">
              <w:rPr>
                <w:sz w:val="20"/>
                <w:szCs w:val="20"/>
              </w:rPr>
              <w:t>de</w:t>
            </w:r>
            <w:r w:rsidRPr="00135573">
              <w:rPr>
                <w:spacing w:val="-9"/>
                <w:sz w:val="20"/>
                <w:szCs w:val="20"/>
              </w:rPr>
              <w:t xml:space="preserve"> </w:t>
            </w:r>
            <w:r w:rsidRPr="00135573">
              <w:rPr>
                <w:spacing w:val="-1"/>
                <w:sz w:val="20"/>
                <w:szCs w:val="20"/>
              </w:rPr>
              <w:t>septiembre</w:t>
            </w:r>
            <w:r w:rsidRPr="00135573">
              <w:rPr>
                <w:spacing w:val="42"/>
                <w:w w:val="99"/>
                <w:sz w:val="20"/>
                <w:szCs w:val="20"/>
              </w:rPr>
              <w:t xml:space="preserve"> </w:t>
            </w:r>
            <w:r w:rsidRPr="00135573">
              <w:rPr>
                <w:spacing w:val="-1"/>
                <w:sz w:val="20"/>
                <w:szCs w:val="20"/>
              </w:rPr>
              <w:t>frente</w:t>
            </w:r>
            <w:r w:rsidRPr="00135573">
              <w:rPr>
                <w:spacing w:val="-6"/>
                <w:sz w:val="20"/>
                <w:szCs w:val="20"/>
              </w:rPr>
              <w:t xml:space="preserve"> </w:t>
            </w:r>
            <w:r w:rsidRPr="00135573">
              <w:rPr>
                <w:sz w:val="20"/>
                <w:szCs w:val="20"/>
              </w:rPr>
              <w:t>al</w:t>
            </w:r>
            <w:r w:rsidRPr="00135573">
              <w:rPr>
                <w:spacing w:val="-6"/>
                <w:sz w:val="20"/>
                <w:szCs w:val="20"/>
              </w:rPr>
              <w:t xml:space="preserve"> </w:t>
            </w:r>
            <w:r w:rsidRPr="00135573">
              <w:rPr>
                <w:spacing w:val="-1"/>
                <w:sz w:val="20"/>
                <w:szCs w:val="20"/>
              </w:rPr>
              <w:t>Instituto</w:t>
            </w:r>
            <w:r w:rsidRPr="00135573">
              <w:rPr>
                <w:spacing w:val="-5"/>
                <w:sz w:val="20"/>
                <w:szCs w:val="20"/>
              </w:rPr>
              <w:t xml:space="preserve"> </w:t>
            </w:r>
            <w:r w:rsidRPr="00135573">
              <w:rPr>
                <w:sz w:val="20"/>
                <w:szCs w:val="20"/>
              </w:rPr>
              <w:t>Ceiba.</w:t>
            </w:r>
          </w:p>
        </w:tc>
      </w:tr>
    </w:tbl>
    <w:p w:rsidR="00E72BD5" w:rsidRPr="00135573" w:rsidRDefault="00E72BD5" w:rsidP="00E72BD5">
      <w:pPr>
        <w:sectPr w:rsidR="00E72BD5" w:rsidRPr="00135573">
          <w:pgSz w:w="12240" w:h="15840"/>
          <w:pgMar w:top="1300" w:right="1500" w:bottom="280" w:left="1480" w:header="288" w:footer="0" w:gutter="0"/>
          <w:cols w:space="720" w:equalWidth="0">
            <w:col w:w="9260"/>
          </w:cols>
          <w:noEndnote/>
        </w:sectPr>
      </w:pPr>
    </w:p>
    <w:p w:rsidR="00E72BD5" w:rsidRPr="00135573" w:rsidRDefault="00E72BD5" w:rsidP="00E72BD5">
      <w:pPr>
        <w:kinsoku w:val="0"/>
        <w:overflowPunct w:val="0"/>
        <w:spacing w:before="4" w:line="30" w:lineRule="exact"/>
        <w:rPr>
          <w:sz w:val="3"/>
          <w:szCs w:val="3"/>
        </w:rPr>
      </w:pPr>
    </w:p>
    <w:tbl>
      <w:tblPr>
        <w:tblW w:w="0" w:type="auto"/>
        <w:tblInd w:w="100" w:type="dxa"/>
        <w:tblLayout w:type="fixed"/>
        <w:tblCellMar>
          <w:left w:w="0" w:type="dxa"/>
          <w:right w:w="0" w:type="dxa"/>
        </w:tblCellMar>
        <w:tblLook w:val="0000" w:firstRow="0" w:lastRow="0" w:firstColumn="0" w:lastColumn="0" w:noHBand="0" w:noVBand="0"/>
      </w:tblPr>
      <w:tblGrid>
        <w:gridCol w:w="571"/>
        <w:gridCol w:w="3540"/>
        <w:gridCol w:w="4890"/>
      </w:tblGrid>
      <w:tr w:rsidR="00E72BD5" w:rsidRPr="00135573" w:rsidTr="008A5C4D">
        <w:trPr>
          <w:trHeight w:hRule="exact" w:val="329"/>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7" w:line="220" w:lineRule="exact"/>
              <w:rPr>
                <w:sz w:val="22"/>
                <w:szCs w:val="22"/>
              </w:rPr>
            </w:pPr>
          </w:p>
          <w:p w:rsidR="00E72BD5" w:rsidRPr="00135573" w:rsidRDefault="00E72BD5" w:rsidP="008A5C4D">
            <w:pPr>
              <w:pStyle w:val="TableParagraph"/>
              <w:kinsoku w:val="0"/>
              <w:overflowPunct w:val="0"/>
              <w:ind w:left="207" w:right="213"/>
              <w:jc w:val="center"/>
            </w:pPr>
            <w:r w:rsidRPr="00135573">
              <w:rPr>
                <w:b/>
                <w:bCs/>
                <w:sz w:val="20"/>
                <w:szCs w:val="20"/>
              </w:rPr>
              <w:t>3</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7" w:line="220" w:lineRule="exact"/>
              <w:rPr>
                <w:sz w:val="22"/>
                <w:szCs w:val="22"/>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ind w:left="63"/>
            </w:pPr>
            <w:r w:rsidRPr="00135573">
              <w:rPr>
                <w:b/>
                <w:bCs/>
                <w:sz w:val="20"/>
                <w:szCs w:val="20"/>
              </w:rPr>
              <w:t>Roatán</w:t>
            </w:r>
            <w:r w:rsidRPr="00135573">
              <w:rPr>
                <w:b/>
                <w:bCs/>
                <w:spacing w:val="-9"/>
                <w:sz w:val="20"/>
                <w:szCs w:val="20"/>
              </w:rPr>
              <w:t xml:space="preserve"> </w:t>
            </w:r>
            <w:r w:rsidRPr="00135573">
              <w:rPr>
                <w:b/>
                <w:bCs/>
                <w:sz w:val="20"/>
                <w:szCs w:val="20"/>
              </w:rPr>
              <w:t>y</w:t>
            </w:r>
            <w:r w:rsidRPr="00135573">
              <w:rPr>
                <w:b/>
                <w:bCs/>
                <w:spacing w:val="-9"/>
                <w:sz w:val="20"/>
                <w:szCs w:val="20"/>
              </w:rPr>
              <w:t xml:space="preserve"> </w:t>
            </w:r>
            <w:r w:rsidRPr="00135573">
              <w:rPr>
                <w:b/>
                <w:bCs/>
                <w:sz w:val="20"/>
                <w:szCs w:val="20"/>
              </w:rPr>
              <w:t>viceversa:</w:t>
            </w:r>
          </w:p>
        </w:tc>
      </w:tr>
      <w:tr w:rsidR="00E72BD5" w:rsidRPr="00135573" w:rsidTr="008A5C4D">
        <w:trPr>
          <w:trHeight w:hRule="exact" w:val="384"/>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30" w:lineRule="exact"/>
              <w:rPr>
                <w:sz w:val="13"/>
                <w:szCs w:val="13"/>
              </w:rPr>
            </w:pPr>
          </w:p>
          <w:p w:rsidR="00E72BD5" w:rsidRPr="00135573" w:rsidRDefault="00E72BD5" w:rsidP="008A5C4D">
            <w:pPr>
              <w:pStyle w:val="TableParagraph"/>
              <w:kinsoku w:val="0"/>
              <w:overflowPunct w:val="0"/>
              <w:ind w:left="63"/>
            </w:pPr>
            <w:r w:rsidRPr="00135573">
              <w:rPr>
                <w:spacing w:val="-1"/>
                <w:sz w:val="20"/>
                <w:szCs w:val="20"/>
              </w:rPr>
              <w:t>Regional</w:t>
            </w:r>
            <w:r w:rsidRPr="00135573">
              <w:rPr>
                <w:spacing w:val="-7"/>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Roatán:</w:t>
            </w:r>
            <w:r w:rsidRPr="00135573">
              <w:rPr>
                <w:spacing w:val="-4"/>
                <w:sz w:val="20"/>
                <w:szCs w:val="20"/>
              </w:rPr>
              <w:t xml:space="preserve"> </w:t>
            </w:r>
            <w:r w:rsidRPr="00135573">
              <w:rPr>
                <w:sz w:val="20"/>
                <w:szCs w:val="20"/>
              </w:rPr>
              <w:t>French</w:t>
            </w:r>
            <w:r w:rsidRPr="00135573">
              <w:rPr>
                <w:spacing w:val="-8"/>
                <w:sz w:val="20"/>
                <w:szCs w:val="20"/>
              </w:rPr>
              <w:t xml:space="preserve"> </w:t>
            </w:r>
            <w:r w:rsidRPr="00135573">
              <w:rPr>
                <w:sz w:val="20"/>
                <w:szCs w:val="20"/>
              </w:rPr>
              <w:t>Harbor</w:t>
            </w:r>
            <w:r w:rsidRPr="00135573">
              <w:rPr>
                <w:spacing w:val="-8"/>
                <w:sz w:val="20"/>
                <w:szCs w:val="20"/>
              </w:rPr>
              <w:t xml:space="preserve"> </w:t>
            </w:r>
            <w:r w:rsidRPr="00135573">
              <w:rPr>
                <w:sz w:val="20"/>
                <w:szCs w:val="20"/>
              </w:rPr>
              <w:t>plaza</w:t>
            </w:r>
            <w:r w:rsidRPr="00135573">
              <w:rPr>
                <w:spacing w:val="-6"/>
                <w:sz w:val="20"/>
                <w:szCs w:val="20"/>
              </w:rPr>
              <w:t xml:space="preserve"> </w:t>
            </w:r>
            <w:proofErr w:type="spellStart"/>
            <w:r w:rsidRPr="00135573">
              <w:rPr>
                <w:sz w:val="20"/>
                <w:szCs w:val="20"/>
              </w:rPr>
              <w:t>McNab</w:t>
            </w:r>
            <w:proofErr w:type="spellEnd"/>
            <w:r w:rsidRPr="00135573">
              <w:rPr>
                <w:sz w:val="20"/>
                <w:szCs w:val="20"/>
              </w:rPr>
              <w:t>.</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207" w:right="213"/>
              <w:jc w:val="center"/>
            </w:pPr>
            <w:r w:rsidRPr="00135573">
              <w:rPr>
                <w:b/>
                <w:bCs/>
                <w:sz w:val="20"/>
                <w:szCs w:val="20"/>
              </w:rPr>
              <w:t>4</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r w:rsidRPr="00135573">
              <w:rPr>
                <w:b/>
                <w:bCs/>
                <w:spacing w:val="-1"/>
                <w:sz w:val="20"/>
                <w:szCs w:val="20"/>
              </w:rPr>
              <w:t>Tela</w:t>
            </w:r>
            <w:r w:rsidRPr="00135573">
              <w:rPr>
                <w:b/>
                <w:bCs/>
                <w:spacing w:val="-6"/>
                <w:sz w:val="20"/>
                <w:szCs w:val="20"/>
              </w:rPr>
              <w:t xml:space="preserve"> </w:t>
            </w:r>
            <w:r w:rsidRPr="00135573">
              <w:rPr>
                <w:b/>
                <w:bCs/>
                <w:sz w:val="20"/>
                <w:szCs w:val="20"/>
              </w:rPr>
              <w:t>y</w:t>
            </w:r>
            <w:r w:rsidRPr="00135573">
              <w:rPr>
                <w:b/>
                <w:bCs/>
                <w:spacing w:val="-6"/>
                <w:sz w:val="20"/>
                <w:szCs w:val="20"/>
              </w:rPr>
              <w:t xml:space="preserve"> </w:t>
            </w:r>
            <w:r w:rsidRPr="00135573">
              <w:rPr>
                <w:b/>
                <w:bCs/>
                <w:sz w:val="20"/>
                <w:szCs w:val="20"/>
              </w:rPr>
              <w:t>viceversa:</w:t>
            </w:r>
          </w:p>
        </w:tc>
      </w:tr>
      <w:tr w:rsidR="00E72BD5" w:rsidRPr="00135573" w:rsidTr="008A5C4D">
        <w:trPr>
          <w:trHeight w:hRule="exact" w:val="804"/>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28" w:lineRule="exact"/>
              <w:ind w:left="63" w:right="79"/>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5"/>
                <w:sz w:val="20"/>
                <w:szCs w:val="20"/>
              </w:rPr>
              <w:t xml:space="preserve"> </w:t>
            </w:r>
            <w:r w:rsidRPr="00135573">
              <w:rPr>
                <w:sz w:val="20"/>
                <w:szCs w:val="20"/>
              </w:rPr>
              <w:t>Tela:</w:t>
            </w:r>
            <w:r w:rsidRPr="00135573">
              <w:rPr>
                <w:spacing w:val="-4"/>
                <w:sz w:val="20"/>
                <w:szCs w:val="20"/>
              </w:rPr>
              <w:t xml:space="preserve"> </w:t>
            </w:r>
            <w:r w:rsidRPr="00135573">
              <w:rPr>
                <w:spacing w:val="-1"/>
                <w:sz w:val="20"/>
                <w:szCs w:val="20"/>
              </w:rPr>
              <w:t>Barrió</w:t>
            </w:r>
            <w:r w:rsidRPr="00135573">
              <w:rPr>
                <w:spacing w:val="-5"/>
                <w:sz w:val="20"/>
                <w:szCs w:val="20"/>
              </w:rPr>
              <w:t xml:space="preserve"> </w:t>
            </w:r>
            <w:r w:rsidRPr="00135573">
              <w:rPr>
                <w:sz w:val="20"/>
                <w:szCs w:val="20"/>
              </w:rPr>
              <w:t>El</w:t>
            </w:r>
            <w:r w:rsidRPr="00135573">
              <w:rPr>
                <w:spacing w:val="-6"/>
                <w:sz w:val="20"/>
                <w:szCs w:val="20"/>
              </w:rPr>
              <w:t xml:space="preserve"> </w:t>
            </w:r>
            <w:r w:rsidRPr="00135573">
              <w:rPr>
                <w:spacing w:val="-1"/>
                <w:sz w:val="20"/>
                <w:szCs w:val="20"/>
              </w:rPr>
              <w:t>Centro</w:t>
            </w:r>
            <w:r w:rsidRPr="00135573">
              <w:rPr>
                <w:spacing w:val="-4"/>
                <w:sz w:val="20"/>
                <w:szCs w:val="20"/>
              </w:rPr>
              <w:t xml:space="preserve"> </w:t>
            </w:r>
            <w:r w:rsidRPr="00135573">
              <w:rPr>
                <w:sz w:val="20"/>
                <w:szCs w:val="20"/>
              </w:rPr>
              <w:t>calle</w:t>
            </w:r>
            <w:r w:rsidRPr="00135573">
              <w:rPr>
                <w:spacing w:val="-6"/>
                <w:sz w:val="20"/>
                <w:szCs w:val="20"/>
              </w:rPr>
              <w:t xml:space="preserve"> </w:t>
            </w:r>
            <w:r w:rsidRPr="00135573">
              <w:rPr>
                <w:spacing w:val="-1"/>
                <w:sz w:val="20"/>
                <w:szCs w:val="20"/>
              </w:rPr>
              <w:t>Francisco</w:t>
            </w:r>
            <w:r w:rsidRPr="00135573">
              <w:rPr>
                <w:spacing w:val="53"/>
                <w:w w:val="99"/>
                <w:sz w:val="20"/>
                <w:szCs w:val="20"/>
              </w:rPr>
              <w:t xml:space="preserve"> </w:t>
            </w:r>
            <w:r w:rsidRPr="00135573">
              <w:rPr>
                <w:sz w:val="20"/>
                <w:szCs w:val="20"/>
              </w:rPr>
              <w:t>Morazán,</w:t>
            </w:r>
            <w:r w:rsidRPr="00135573">
              <w:rPr>
                <w:spacing w:val="-5"/>
                <w:sz w:val="20"/>
                <w:szCs w:val="20"/>
              </w:rPr>
              <w:t xml:space="preserve"> </w:t>
            </w:r>
            <w:r w:rsidRPr="00135573">
              <w:rPr>
                <w:sz w:val="20"/>
                <w:szCs w:val="20"/>
              </w:rPr>
              <w:t>a</w:t>
            </w:r>
            <w:r w:rsidRPr="00135573">
              <w:rPr>
                <w:spacing w:val="-4"/>
                <w:sz w:val="20"/>
                <w:szCs w:val="20"/>
              </w:rPr>
              <w:t xml:space="preserve"> </w:t>
            </w:r>
            <w:r w:rsidRPr="00135573">
              <w:rPr>
                <w:sz w:val="20"/>
                <w:szCs w:val="20"/>
              </w:rPr>
              <w:t>la</w:t>
            </w:r>
            <w:r w:rsidRPr="00135573">
              <w:rPr>
                <w:spacing w:val="-5"/>
                <w:sz w:val="20"/>
                <w:szCs w:val="20"/>
              </w:rPr>
              <w:t xml:space="preserve"> </w:t>
            </w:r>
            <w:r w:rsidRPr="00135573">
              <w:rPr>
                <w:sz w:val="20"/>
                <w:szCs w:val="20"/>
              </w:rPr>
              <w:t>par</w:t>
            </w:r>
            <w:r w:rsidRPr="00135573">
              <w:rPr>
                <w:spacing w:val="-3"/>
                <w:sz w:val="20"/>
                <w:szCs w:val="20"/>
              </w:rPr>
              <w:t xml:space="preserve"> </w:t>
            </w:r>
            <w:r w:rsidRPr="00135573">
              <w:rPr>
                <w:sz w:val="20"/>
                <w:szCs w:val="20"/>
              </w:rPr>
              <w:t>del</w:t>
            </w:r>
            <w:r w:rsidRPr="00135573">
              <w:rPr>
                <w:spacing w:val="-5"/>
                <w:sz w:val="20"/>
                <w:szCs w:val="20"/>
              </w:rPr>
              <w:t xml:space="preserve"> </w:t>
            </w:r>
            <w:r w:rsidRPr="00135573">
              <w:rPr>
                <w:spacing w:val="-1"/>
                <w:sz w:val="20"/>
                <w:szCs w:val="20"/>
              </w:rPr>
              <w:t>Hotel</w:t>
            </w:r>
            <w:r w:rsidRPr="00135573">
              <w:rPr>
                <w:spacing w:val="-4"/>
                <w:sz w:val="20"/>
                <w:szCs w:val="20"/>
              </w:rPr>
              <w:t xml:space="preserve"> </w:t>
            </w:r>
            <w:r w:rsidRPr="00135573">
              <w:rPr>
                <w:spacing w:val="-1"/>
                <w:sz w:val="20"/>
                <w:szCs w:val="20"/>
              </w:rPr>
              <w:t>Amadeus,</w:t>
            </w:r>
            <w:r w:rsidRPr="00135573">
              <w:rPr>
                <w:spacing w:val="-5"/>
                <w:sz w:val="20"/>
                <w:szCs w:val="20"/>
              </w:rPr>
              <w:t xml:space="preserve"> </w:t>
            </w:r>
            <w:r w:rsidRPr="00135573">
              <w:rPr>
                <w:spacing w:val="-1"/>
                <w:sz w:val="20"/>
                <w:szCs w:val="20"/>
              </w:rPr>
              <w:t>frente</w:t>
            </w:r>
            <w:r w:rsidRPr="00135573">
              <w:rPr>
                <w:spacing w:val="-4"/>
                <w:sz w:val="20"/>
                <w:szCs w:val="20"/>
              </w:rPr>
              <w:t xml:space="preserve"> </w:t>
            </w:r>
            <w:r w:rsidRPr="00135573">
              <w:rPr>
                <w:sz w:val="20"/>
                <w:szCs w:val="20"/>
              </w:rPr>
              <w:t>a</w:t>
            </w:r>
            <w:r w:rsidRPr="00135573">
              <w:rPr>
                <w:spacing w:val="-5"/>
                <w:sz w:val="20"/>
                <w:szCs w:val="20"/>
              </w:rPr>
              <w:t xml:space="preserve"> </w:t>
            </w:r>
            <w:proofErr w:type="spellStart"/>
            <w:r w:rsidRPr="00135573">
              <w:rPr>
                <w:sz w:val="20"/>
                <w:szCs w:val="20"/>
              </w:rPr>
              <w:t>Telamar</w:t>
            </w:r>
            <w:proofErr w:type="spellEnd"/>
            <w:r w:rsidRPr="00135573">
              <w:rPr>
                <w:sz w:val="20"/>
                <w:szCs w:val="20"/>
              </w:rPr>
              <w:t>.</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7" w:right="213"/>
              <w:jc w:val="center"/>
            </w:pPr>
            <w:r w:rsidRPr="00135573">
              <w:rPr>
                <w:b/>
                <w:bCs/>
                <w:sz w:val="20"/>
                <w:szCs w:val="20"/>
              </w:rPr>
              <w:t>5</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roofErr w:type="spellStart"/>
            <w:r w:rsidRPr="00135573">
              <w:rPr>
                <w:b/>
                <w:bCs/>
                <w:sz w:val="20"/>
                <w:szCs w:val="20"/>
              </w:rPr>
              <w:t>Olanchito</w:t>
            </w:r>
            <w:proofErr w:type="spellEnd"/>
            <w:r w:rsidRPr="00135573">
              <w:rPr>
                <w:b/>
                <w:bCs/>
                <w:spacing w:val="-7"/>
                <w:sz w:val="20"/>
                <w:szCs w:val="20"/>
              </w:rPr>
              <w:t xml:space="preserve"> </w:t>
            </w:r>
            <w:r w:rsidRPr="00135573">
              <w:rPr>
                <w:b/>
                <w:bCs/>
                <w:sz w:val="20"/>
                <w:szCs w:val="20"/>
              </w:rPr>
              <w:t>Yoro</w:t>
            </w:r>
            <w:r w:rsidRPr="00135573">
              <w:rPr>
                <w:b/>
                <w:bCs/>
                <w:spacing w:val="-7"/>
                <w:sz w:val="20"/>
                <w:szCs w:val="20"/>
              </w:rPr>
              <w:t xml:space="preserve"> </w:t>
            </w:r>
            <w:r w:rsidRPr="00135573">
              <w:rPr>
                <w:b/>
                <w:bCs/>
                <w:sz w:val="20"/>
                <w:szCs w:val="20"/>
              </w:rPr>
              <w:t>y</w:t>
            </w:r>
            <w:r w:rsidRPr="00135573">
              <w:rPr>
                <w:b/>
                <w:bCs/>
                <w:spacing w:val="-8"/>
                <w:sz w:val="20"/>
                <w:szCs w:val="20"/>
              </w:rPr>
              <w:t xml:space="preserve"> </w:t>
            </w:r>
            <w:r w:rsidRPr="00135573">
              <w:rPr>
                <w:b/>
                <w:bCs/>
                <w:sz w:val="20"/>
                <w:szCs w:val="20"/>
              </w:rPr>
              <w:t>viceversa:</w:t>
            </w:r>
          </w:p>
        </w:tc>
      </w:tr>
      <w:tr w:rsidR="00E72BD5" w:rsidRPr="00135573" w:rsidTr="008A5C4D">
        <w:trPr>
          <w:trHeight w:hRule="exact" w:val="550"/>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1"/>
              <w:ind w:left="63" w:right="99"/>
            </w:pPr>
            <w:r w:rsidRPr="00135573">
              <w:rPr>
                <w:spacing w:val="-1"/>
                <w:sz w:val="20"/>
                <w:szCs w:val="20"/>
              </w:rPr>
              <w:t>Regional</w:t>
            </w:r>
            <w:r w:rsidRPr="00135573">
              <w:rPr>
                <w:spacing w:val="-7"/>
                <w:sz w:val="20"/>
                <w:szCs w:val="20"/>
              </w:rPr>
              <w:t xml:space="preserve"> </w:t>
            </w:r>
            <w:r w:rsidRPr="00135573">
              <w:rPr>
                <w:sz w:val="20"/>
                <w:szCs w:val="20"/>
              </w:rPr>
              <w:t>de</w:t>
            </w:r>
            <w:r w:rsidRPr="00135573">
              <w:rPr>
                <w:spacing w:val="-6"/>
                <w:sz w:val="20"/>
                <w:szCs w:val="20"/>
              </w:rPr>
              <w:t xml:space="preserve"> </w:t>
            </w:r>
            <w:proofErr w:type="spellStart"/>
            <w:r w:rsidRPr="00135573">
              <w:rPr>
                <w:spacing w:val="-1"/>
                <w:sz w:val="20"/>
                <w:szCs w:val="20"/>
              </w:rPr>
              <w:t>Olanchito</w:t>
            </w:r>
            <w:proofErr w:type="spellEnd"/>
            <w:r w:rsidRPr="00135573">
              <w:rPr>
                <w:spacing w:val="-1"/>
                <w:sz w:val="20"/>
                <w:szCs w:val="20"/>
              </w:rPr>
              <w:t>:</w:t>
            </w:r>
            <w:r w:rsidRPr="00135573">
              <w:rPr>
                <w:spacing w:val="-7"/>
                <w:sz w:val="20"/>
                <w:szCs w:val="20"/>
              </w:rPr>
              <w:t xml:space="preserve"> </w:t>
            </w:r>
            <w:r w:rsidRPr="00135573">
              <w:rPr>
                <w:sz w:val="20"/>
                <w:szCs w:val="20"/>
              </w:rPr>
              <w:t>Entrada</w:t>
            </w:r>
            <w:r w:rsidRPr="00135573">
              <w:rPr>
                <w:spacing w:val="-7"/>
                <w:sz w:val="20"/>
                <w:szCs w:val="20"/>
              </w:rPr>
              <w:t xml:space="preserve"> </w:t>
            </w:r>
            <w:r w:rsidRPr="00135573">
              <w:rPr>
                <w:sz w:val="20"/>
                <w:szCs w:val="20"/>
              </w:rPr>
              <w:t>principal,</w:t>
            </w:r>
            <w:r w:rsidRPr="00135573">
              <w:rPr>
                <w:spacing w:val="-6"/>
                <w:sz w:val="20"/>
                <w:szCs w:val="20"/>
              </w:rPr>
              <w:t xml:space="preserve"> </w:t>
            </w:r>
            <w:r w:rsidRPr="00135573">
              <w:rPr>
                <w:sz w:val="20"/>
                <w:szCs w:val="20"/>
              </w:rPr>
              <w:t>Barrio</w:t>
            </w:r>
            <w:r w:rsidRPr="00135573">
              <w:rPr>
                <w:spacing w:val="-8"/>
                <w:sz w:val="20"/>
                <w:szCs w:val="20"/>
              </w:rPr>
              <w:t xml:space="preserve"> </w:t>
            </w:r>
            <w:r w:rsidRPr="00135573">
              <w:rPr>
                <w:sz w:val="20"/>
                <w:szCs w:val="20"/>
              </w:rPr>
              <w:t>El</w:t>
            </w:r>
            <w:r w:rsidRPr="00135573">
              <w:rPr>
                <w:spacing w:val="-7"/>
                <w:sz w:val="20"/>
                <w:szCs w:val="20"/>
              </w:rPr>
              <w:t xml:space="preserve"> </w:t>
            </w:r>
            <w:r w:rsidRPr="00135573">
              <w:rPr>
                <w:spacing w:val="-1"/>
                <w:sz w:val="20"/>
                <w:szCs w:val="20"/>
              </w:rPr>
              <w:t>Centro</w:t>
            </w:r>
            <w:r w:rsidRPr="00135573">
              <w:rPr>
                <w:spacing w:val="52"/>
                <w:w w:val="99"/>
                <w:sz w:val="20"/>
                <w:szCs w:val="20"/>
              </w:rPr>
              <w:t xml:space="preserve"> </w:t>
            </w:r>
            <w:r w:rsidRPr="00135573">
              <w:rPr>
                <w:sz w:val="20"/>
                <w:szCs w:val="20"/>
              </w:rPr>
              <w:t>por</w:t>
            </w:r>
            <w:r w:rsidRPr="00135573">
              <w:rPr>
                <w:spacing w:val="-10"/>
                <w:sz w:val="20"/>
                <w:szCs w:val="20"/>
              </w:rPr>
              <w:t xml:space="preserve"> </w:t>
            </w:r>
            <w:r w:rsidRPr="00135573">
              <w:rPr>
                <w:sz w:val="20"/>
                <w:szCs w:val="20"/>
              </w:rPr>
              <w:t>colegio</w:t>
            </w:r>
            <w:r w:rsidRPr="00135573">
              <w:rPr>
                <w:spacing w:val="-8"/>
                <w:sz w:val="20"/>
                <w:szCs w:val="20"/>
              </w:rPr>
              <w:t xml:space="preserve"> </w:t>
            </w:r>
            <w:r w:rsidRPr="00135573">
              <w:rPr>
                <w:spacing w:val="-1"/>
                <w:sz w:val="20"/>
                <w:szCs w:val="20"/>
              </w:rPr>
              <w:t>Inmaculada.</w:t>
            </w:r>
          </w:p>
        </w:tc>
      </w:tr>
      <w:tr w:rsidR="00E72BD5" w:rsidRPr="00135573" w:rsidTr="008A5C4D">
        <w:trPr>
          <w:trHeight w:hRule="exact" w:val="254"/>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 w:line="150" w:lineRule="exact"/>
              <w:rPr>
                <w:sz w:val="15"/>
                <w:szCs w:val="15"/>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7" w:right="213"/>
              <w:jc w:val="center"/>
            </w:pPr>
            <w:r w:rsidRPr="00135573">
              <w:rPr>
                <w:b/>
                <w:bCs/>
                <w:sz w:val="20"/>
                <w:szCs w:val="20"/>
              </w:rPr>
              <w:t>6</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 w:line="150" w:lineRule="exact"/>
              <w:rPr>
                <w:sz w:val="15"/>
                <w:szCs w:val="15"/>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z w:val="20"/>
                <w:szCs w:val="20"/>
              </w:rPr>
              <w:t>Tocoa</w:t>
            </w:r>
            <w:r w:rsidRPr="00135573">
              <w:rPr>
                <w:b/>
                <w:bCs/>
                <w:spacing w:val="-7"/>
                <w:sz w:val="20"/>
                <w:szCs w:val="20"/>
              </w:rPr>
              <w:t xml:space="preserve"> </w:t>
            </w:r>
            <w:r w:rsidRPr="00135573">
              <w:rPr>
                <w:b/>
                <w:bCs/>
                <w:sz w:val="20"/>
                <w:szCs w:val="20"/>
              </w:rPr>
              <w:t>y</w:t>
            </w:r>
            <w:r w:rsidRPr="00135573">
              <w:rPr>
                <w:b/>
                <w:bCs/>
                <w:spacing w:val="-6"/>
                <w:sz w:val="20"/>
                <w:szCs w:val="20"/>
              </w:rPr>
              <w:t xml:space="preserve"> </w:t>
            </w:r>
            <w:r w:rsidRPr="00135573">
              <w:rPr>
                <w:b/>
                <w:bCs/>
                <w:sz w:val="20"/>
                <w:szCs w:val="20"/>
              </w:rPr>
              <w:t>viceversa:</w:t>
            </w:r>
          </w:p>
        </w:tc>
      </w:tr>
      <w:tr w:rsidR="00E72BD5" w:rsidRPr="00135573" w:rsidTr="008A5C4D">
        <w:trPr>
          <w:trHeight w:hRule="exact" w:val="701"/>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2" w:lineRule="exact"/>
              <w:ind w:left="63"/>
              <w:rPr>
                <w:sz w:val="20"/>
                <w:szCs w:val="20"/>
              </w:rPr>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5"/>
                <w:sz w:val="20"/>
                <w:szCs w:val="20"/>
              </w:rPr>
              <w:t xml:space="preserve"> </w:t>
            </w:r>
            <w:r w:rsidRPr="00135573">
              <w:rPr>
                <w:sz w:val="20"/>
                <w:szCs w:val="20"/>
              </w:rPr>
              <w:t>Tocoa:</w:t>
            </w:r>
            <w:r w:rsidRPr="00135573">
              <w:rPr>
                <w:spacing w:val="-5"/>
                <w:sz w:val="20"/>
                <w:szCs w:val="20"/>
              </w:rPr>
              <w:t xml:space="preserve"> </w:t>
            </w:r>
            <w:r w:rsidRPr="00135573">
              <w:rPr>
                <w:spacing w:val="-1"/>
                <w:sz w:val="20"/>
                <w:szCs w:val="20"/>
              </w:rPr>
              <w:t>Calle</w:t>
            </w:r>
            <w:r w:rsidRPr="00135573">
              <w:rPr>
                <w:spacing w:val="-5"/>
                <w:sz w:val="20"/>
                <w:szCs w:val="20"/>
              </w:rPr>
              <w:t xml:space="preserve"> </w:t>
            </w:r>
            <w:r w:rsidRPr="00135573">
              <w:rPr>
                <w:spacing w:val="-1"/>
                <w:sz w:val="20"/>
                <w:szCs w:val="20"/>
              </w:rPr>
              <w:t>Las</w:t>
            </w:r>
            <w:r w:rsidRPr="00135573">
              <w:rPr>
                <w:spacing w:val="-3"/>
                <w:sz w:val="20"/>
                <w:szCs w:val="20"/>
              </w:rPr>
              <w:t xml:space="preserve"> </w:t>
            </w:r>
            <w:r w:rsidRPr="00135573">
              <w:rPr>
                <w:sz w:val="20"/>
                <w:szCs w:val="20"/>
              </w:rPr>
              <w:t>Flores,</w:t>
            </w:r>
            <w:r w:rsidRPr="00135573">
              <w:rPr>
                <w:spacing w:val="-5"/>
                <w:sz w:val="20"/>
                <w:szCs w:val="20"/>
              </w:rPr>
              <w:t xml:space="preserve"> </w:t>
            </w:r>
            <w:r w:rsidRPr="00135573">
              <w:rPr>
                <w:sz w:val="20"/>
                <w:szCs w:val="20"/>
              </w:rPr>
              <w:t>calle</w:t>
            </w:r>
            <w:r w:rsidRPr="00135573">
              <w:rPr>
                <w:spacing w:val="-5"/>
                <w:sz w:val="20"/>
                <w:szCs w:val="20"/>
              </w:rPr>
              <w:t xml:space="preserve"> </w:t>
            </w:r>
            <w:r w:rsidRPr="00135573">
              <w:rPr>
                <w:spacing w:val="-1"/>
                <w:sz w:val="20"/>
                <w:szCs w:val="20"/>
              </w:rPr>
              <w:t>hospital</w:t>
            </w:r>
            <w:r w:rsidRPr="00135573">
              <w:rPr>
                <w:spacing w:val="-6"/>
                <w:sz w:val="20"/>
                <w:szCs w:val="20"/>
              </w:rPr>
              <w:t xml:space="preserve"> </w:t>
            </w:r>
            <w:r w:rsidRPr="00135573">
              <w:rPr>
                <w:sz w:val="20"/>
                <w:szCs w:val="20"/>
              </w:rPr>
              <w:t>San</w:t>
            </w:r>
          </w:p>
          <w:p w:rsidR="00E72BD5" w:rsidRPr="00135573" w:rsidRDefault="00E72BD5" w:rsidP="008A5C4D">
            <w:pPr>
              <w:pStyle w:val="TableParagraph"/>
              <w:kinsoku w:val="0"/>
              <w:overflowPunct w:val="0"/>
              <w:ind w:left="63" w:right="590"/>
            </w:pPr>
            <w:r w:rsidRPr="00135573">
              <w:rPr>
                <w:sz w:val="20"/>
                <w:szCs w:val="20"/>
              </w:rPr>
              <w:t>Isidro,</w:t>
            </w:r>
            <w:r w:rsidRPr="00135573">
              <w:rPr>
                <w:spacing w:val="-6"/>
                <w:sz w:val="20"/>
                <w:szCs w:val="20"/>
              </w:rPr>
              <w:t xml:space="preserve"> </w:t>
            </w:r>
            <w:r w:rsidRPr="00135573">
              <w:rPr>
                <w:spacing w:val="-1"/>
                <w:sz w:val="20"/>
                <w:szCs w:val="20"/>
              </w:rPr>
              <w:t>Boulevard</w:t>
            </w:r>
            <w:r w:rsidRPr="00135573">
              <w:rPr>
                <w:spacing w:val="-3"/>
                <w:sz w:val="20"/>
                <w:szCs w:val="20"/>
              </w:rPr>
              <w:t xml:space="preserve"> </w:t>
            </w:r>
            <w:r w:rsidRPr="00135573">
              <w:rPr>
                <w:spacing w:val="-1"/>
                <w:sz w:val="20"/>
                <w:szCs w:val="20"/>
              </w:rPr>
              <w:t>Juan</w:t>
            </w:r>
            <w:r w:rsidRPr="00135573">
              <w:rPr>
                <w:spacing w:val="-6"/>
                <w:sz w:val="20"/>
                <w:szCs w:val="20"/>
              </w:rPr>
              <w:t xml:space="preserve"> </w:t>
            </w:r>
            <w:r w:rsidRPr="00135573">
              <w:rPr>
                <w:sz w:val="20"/>
                <w:szCs w:val="20"/>
              </w:rPr>
              <w:t>Ramón</w:t>
            </w:r>
            <w:r w:rsidRPr="00135573">
              <w:rPr>
                <w:spacing w:val="-5"/>
                <w:sz w:val="20"/>
                <w:szCs w:val="20"/>
              </w:rPr>
              <w:t xml:space="preserve"> </w:t>
            </w:r>
            <w:r w:rsidRPr="00135573">
              <w:rPr>
                <w:sz w:val="20"/>
                <w:szCs w:val="20"/>
              </w:rPr>
              <w:t>Salgado,</w:t>
            </w:r>
            <w:r w:rsidRPr="00135573">
              <w:rPr>
                <w:spacing w:val="-5"/>
                <w:sz w:val="20"/>
                <w:szCs w:val="20"/>
              </w:rPr>
              <w:t xml:space="preserve"> </w:t>
            </w:r>
            <w:r w:rsidRPr="00135573">
              <w:rPr>
                <w:spacing w:val="-1"/>
                <w:sz w:val="20"/>
                <w:szCs w:val="20"/>
              </w:rPr>
              <w:t>frente</w:t>
            </w:r>
            <w:r w:rsidRPr="00135573">
              <w:rPr>
                <w:spacing w:val="-6"/>
                <w:sz w:val="20"/>
                <w:szCs w:val="20"/>
              </w:rPr>
              <w:t xml:space="preserve"> </w:t>
            </w:r>
            <w:r w:rsidRPr="00135573">
              <w:rPr>
                <w:sz w:val="20"/>
                <w:szCs w:val="20"/>
              </w:rPr>
              <w:t>a</w:t>
            </w:r>
            <w:r w:rsidRPr="00135573">
              <w:rPr>
                <w:spacing w:val="-5"/>
                <w:sz w:val="20"/>
                <w:szCs w:val="20"/>
              </w:rPr>
              <w:t xml:space="preserve"> </w:t>
            </w:r>
            <w:r w:rsidRPr="00135573">
              <w:rPr>
                <w:sz w:val="20"/>
                <w:szCs w:val="20"/>
              </w:rPr>
              <w:t>Frío</w:t>
            </w:r>
            <w:r w:rsidRPr="00135573">
              <w:rPr>
                <w:spacing w:val="33"/>
                <w:w w:val="99"/>
                <w:sz w:val="20"/>
                <w:szCs w:val="20"/>
              </w:rPr>
              <w:t xml:space="preserve"> </w:t>
            </w:r>
            <w:r w:rsidRPr="00135573">
              <w:rPr>
                <w:sz w:val="20"/>
                <w:szCs w:val="20"/>
              </w:rPr>
              <w:t>Partes.</w:t>
            </w:r>
          </w:p>
        </w:tc>
      </w:tr>
      <w:tr w:rsidR="00E72BD5" w:rsidRPr="00135573" w:rsidTr="008A5C4D">
        <w:trPr>
          <w:trHeight w:hRule="exact" w:val="325"/>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7" w:right="213"/>
              <w:jc w:val="center"/>
            </w:pPr>
            <w:r w:rsidRPr="00135573">
              <w:rPr>
                <w:b/>
                <w:bCs/>
                <w:sz w:val="20"/>
                <w:szCs w:val="20"/>
              </w:rPr>
              <w:t>7</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8" w:lineRule="exact"/>
              <w:ind w:left="63"/>
            </w:pPr>
            <w:r w:rsidRPr="00135573">
              <w:rPr>
                <w:b/>
                <w:bCs/>
                <w:sz w:val="20"/>
                <w:szCs w:val="20"/>
              </w:rPr>
              <w:t>Naco</w:t>
            </w:r>
            <w:r w:rsidRPr="00135573">
              <w:rPr>
                <w:b/>
                <w:bCs/>
                <w:spacing w:val="-6"/>
                <w:sz w:val="20"/>
                <w:szCs w:val="20"/>
              </w:rPr>
              <w:t xml:space="preserve"> </w:t>
            </w:r>
            <w:r w:rsidRPr="00135573">
              <w:rPr>
                <w:b/>
                <w:bCs/>
                <w:sz w:val="20"/>
                <w:szCs w:val="20"/>
              </w:rPr>
              <w:t>Santa</w:t>
            </w:r>
            <w:r w:rsidRPr="00135573">
              <w:rPr>
                <w:b/>
                <w:bCs/>
                <w:spacing w:val="-6"/>
                <w:sz w:val="20"/>
                <w:szCs w:val="20"/>
              </w:rPr>
              <w:t xml:space="preserve"> </w:t>
            </w:r>
            <w:r w:rsidRPr="00135573">
              <w:rPr>
                <w:b/>
                <w:bCs/>
                <w:sz w:val="20"/>
                <w:szCs w:val="20"/>
              </w:rPr>
              <w:t>Barbará</w:t>
            </w:r>
            <w:r w:rsidRPr="00135573">
              <w:rPr>
                <w:b/>
                <w:bCs/>
                <w:spacing w:val="-7"/>
                <w:sz w:val="20"/>
                <w:szCs w:val="20"/>
              </w:rPr>
              <w:t xml:space="preserve"> </w:t>
            </w:r>
            <w:r w:rsidRPr="00135573">
              <w:rPr>
                <w:b/>
                <w:bCs/>
                <w:sz w:val="20"/>
                <w:szCs w:val="20"/>
              </w:rPr>
              <w:t>y</w:t>
            </w:r>
            <w:r w:rsidRPr="00135573">
              <w:rPr>
                <w:b/>
                <w:bCs/>
                <w:spacing w:val="-5"/>
                <w:sz w:val="20"/>
                <w:szCs w:val="20"/>
              </w:rPr>
              <w:t xml:space="preserve"> </w:t>
            </w:r>
            <w:r w:rsidRPr="00135573">
              <w:rPr>
                <w:b/>
                <w:bCs/>
                <w:sz w:val="20"/>
                <w:szCs w:val="20"/>
              </w:rPr>
              <w:t>viceversa:</w:t>
            </w:r>
          </w:p>
        </w:tc>
      </w:tr>
      <w:tr w:rsidR="00E72BD5" w:rsidRPr="00135573" w:rsidTr="008A5C4D">
        <w:trPr>
          <w:trHeight w:hRule="exact" w:val="590"/>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8"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8"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20" w:lineRule="exact"/>
              <w:rPr>
                <w:sz w:val="12"/>
                <w:szCs w:val="12"/>
              </w:rPr>
            </w:pPr>
          </w:p>
          <w:p w:rsidR="00E72BD5" w:rsidRPr="00135573" w:rsidRDefault="00E72BD5" w:rsidP="008A5C4D">
            <w:pPr>
              <w:pStyle w:val="TableParagraph"/>
              <w:kinsoku w:val="0"/>
              <w:overflowPunct w:val="0"/>
              <w:spacing w:line="226" w:lineRule="exact"/>
              <w:ind w:left="63"/>
            </w:pPr>
            <w:r w:rsidRPr="00135573">
              <w:rPr>
                <w:b/>
                <w:bCs/>
                <w:sz w:val="20"/>
                <w:szCs w:val="20"/>
              </w:rPr>
              <w:t>Regional</w:t>
            </w:r>
            <w:r w:rsidRPr="00135573">
              <w:rPr>
                <w:b/>
                <w:bCs/>
                <w:spacing w:val="-6"/>
                <w:sz w:val="20"/>
                <w:szCs w:val="20"/>
              </w:rPr>
              <w:t xml:space="preserve"> </w:t>
            </w:r>
            <w:r w:rsidRPr="00135573">
              <w:rPr>
                <w:b/>
                <w:bCs/>
                <w:sz w:val="20"/>
                <w:szCs w:val="20"/>
              </w:rPr>
              <w:t>de</w:t>
            </w:r>
            <w:r w:rsidRPr="00135573">
              <w:rPr>
                <w:b/>
                <w:bCs/>
                <w:spacing w:val="-5"/>
                <w:sz w:val="20"/>
                <w:szCs w:val="20"/>
              </w:rPr>
              <w:t xml:space="preserve"> </w:t>
            </w:r>
            <w:r w:rsidRPr="00135573">
              <w:rPr>
                <w:b/>
                <w:bCs/>
                <w:sz w:val="20"/>
                <w:szCs w:val="20"/>
              </w:rPr>
              <w:t>Naco:</w:t>
            </w:r>
            <w:r w:rsidRPr="00135573">
              <w:rPr>
                <w:b/>
                <w:bCs/>
                <w:spacing w:val="-3"/>
                <w:sz w:val="20"/>
                <w:szCs w:val="20"/>
              </w:rPr>
              <w:t xml:space="preserve"> </w:t>
            </w:r>
            <w:r w:rsidRPr="00135573">
              <w:rPr>
                <w:b/>
                <w:bCs/>
                <w:spacing w:val="-1"/>
                <w:sz w:val="20"/>
                <w:szCs w:val="20"/>
              </w:rPr>
              <w:t>ubicado</w:t>
            </w:r>
            <w:r w:rsidRPr="00135573">
              <w:rPr>
                <w:b/>
                <w:bCs/>
                <w:spacing w:val="-3"/>
                <w:sz w:val="20"/>
                <w:szCs w:val="20"/>
              </w:rPr>
              <w:t xml:space="preserve"> </w:t>
            </w:r>
            <w:r w:rsidRPr="00135573">
              <w:rPr>
                <w:b/>
                <w:bCs/>
                <w:spacing w:val="-1"/>
                <w:sz w:val="20"/>
                <w:szCs w:val="20"/>
              </w:rPr>
              <w:t>en</w:t>
            </w:r>
            <w:r w:rsidRPr="00135573">
              <w:rPr>
                <w:b/>
                <w:bCs/>
                <w:spacing w:val="-6"/>
                <w:sz w:val="20"/>
                <w:szCs w:val="20"/>
              </w:rPr>
              <w:t xml:space="preserve"> </w:t>
            </w:r>
            <w:r w:rsidRPr="00135573">
              <w:rPr>
                <w:b/>
                <w:bCs/>
                <w:sz w:val="20"/>
                <w:szCs w:val="20"/>
              </w:rPr>
              <w:t>la</w:t>
            </w:r>
            <w:r w:rsidRPr="00135573">
              <w:rPr>
                <w:b/>
                <w:bCs/>
                <w:spacing w:val="-4"/>
                <w:sz w:val="20"/>
                <w:szCs w:val="20"/>
              </w:rPr>
              <w:t xml:space="preserve"> </w:t>
            </w:r>
            <w:r w:rsidRPr="00135573">
              <w:rPr>
                <w:b/>
                <w:bCs/>
                <w:sz w:val="20"/>
                <w:szCs w:val="20"/>
              </w:rPr>
              <w:t>aldea</w:t>
            </w:r>
            <w:r w:rsidRPr="00135573">
              <w:rPr>
                <w:b/>
                <w:bCs/>
                <w:spacing w:val="-3"/>
                <w:sz w:val="20"/>
                <w:szCs w:val="20"/>
              </w:rPr>
              <w:t xml:space="preserve"> </w:t>
            </w:r>
            <w:r w:rsidRPr="00135573">
              <w:rPr>
                <w:b/>
                <w:bCs/>
                <w:sz w:val="20"/>
                <w:szCs w:val="20"/>
              </w:rPr>
              <w:t>del</w:t>
            </w:r>
            <w:r w:rsidRPr="00135573">
              <w:rPr>
                <w:b/>
                <w:bCs/>
                <w:spacing w:val="-3"/>
                <w:sz w:val="20"/>
                <w:szCs w:val="20"/>
              </w:rPr>
              <w:t xml:space="preserve"> </w:t>
            </w:r>
            <w:proofErr w:type="spellStart"/>
            <w:r w:rsidRPr="00135573">
              <w:rPr>
                <w:b/>
                <w:bCs/>
                <w:spacing w:val="-1"/>
                <w:sz w:val="20"/>
                <w:szCs w:val="20"/>
              </w:rPr>
              <w:t>minucipio</w:t>
            </w:r>
            <w:proofErr w:type="spellEnd"/>
            <w:r w:rsidRPr="00135573">
              <w:rPr>
                <w:b/>
                <w:bCs/>
                <w:spacing w:val="-5"/>
                <w:sz w:val="20"/>
                <w:szCs w:val="20"/>
              </w:rPr>
              <w:t xml:space="preserve"> </w:t>
            </w:r>
            <w:r w:rsidRPr="00135573">
              <w:rPr>
                <w:b/>
                <w:bCs/>
                <w:sz w:val="20"/>
                <w:szCs w:val="20"/>
              </w:rPr>
              <w:t>de</w:t>
            </w:r>
            <w:r w:rsidRPr="00135573">
              <w:rPr>
                <w:b/>
                <w:bCs/>
                <w:spacing w:val="32"/>
                <w:w w:val="99"/>
                <w:sz w:val="20"/>
                <w:szCs w:val="20"/>
              </w:rPr>
              <w:t xml:space="preserve"> </w:t>
            </w:r>
            <w:proofErr w:type="spellStart"/>
            <w:r w:rsidRPr="00135573">
              <w:rPr>
                <w:b/>
                <w:bCs/>
                <w:spacing w:val="-1"/>
                <w:sz w:val="20"/>
                <w:szCs w:val="20"/>
              </w:rPr>
              <w:t>Quimistán</w:t>
            </w:r>
            <w:proofErr w:type="spellEnd"/>
            <w:r w:rsidRPr="00135573">
              <w:rPr>
                <w:b/>
                <w:bCs/>
                <w:spacing w:val="-1"/>
                <w:sz w:val="20"/>
                <w:szCs w:val="20"/>
              </w:rPr>
              <w:t>,</w:t>
            </w:r>
            <w:r w:rsidRPr="00135573">
              <w:rPr>
                <w:b/>
                <w:bCs/>
                <w:spacing w:val="-7"/>
                <w:sz w:val="20"/>
                <w:szCs w:val="20"/>
              </w:rPr>
              <w:t xml:space="preserve"> </w:t>
            </w:r>
            <w:r w:rsidRPr="00135573">
              <w:rPr>
                <w:b/>
                <w:bCs/>
                <w:sz w:val="20"/>
                <w:szCs w:val="20"/>
              </w:rPr>
              <w:t>local</w:t>
            </w:r>
            <w:r w:rsidRPr="00135573">
              <w:rPr>
                <w:b/>
                <w:bCs/>
                <w:spacing w:val="-8"/>
                <w:sz w:val="20"/>
                <w:szCs w:val="20"/>
              </w:rPr>
              <w:t xml:space="preserve"> </w:t>
            </w:r>
            <w:r w:rsidRPr="00135573">
              <w:rPr>
                <w:b/>
                <w:bCs/>
                <w:sz w:val="20"/>
                <w:szCs w:val="20"/>
              </w:rPr>
              <w:t>conocido</w:t>
            </w:r>
            <w:r w:rsidRPr="00135573">
              <w:rPr>
                <w:b/>
                <w:bCs/>
                <w:spacing w:val="-6"/>
                <w:sz w:val="20"/>
                <w:szCs w:val="20"/>
              </w:rPr>
              <w:t xml:space="preserve"> </w:t>
            </w:r>
            <w:r w:rsidRPr="00135573">
              <w:rPr>
                <w:b/>
                <w:bCs/>
                <w:spacing w:val="-1"/>
                <w:sz w:val="20"/>
                <w:szCs w:val="20"/>
              </w:rPr>
              <w:t>como</w:t>
            </w:r>
            <w:r w:rsidRPr="00135573">
              <w:rPr>
                <w:b/>
                <w:bCs/>
                <w:spacing w:val="-6"/>
                <w:sz w:val="20"/>
                <w:szCs w:val="20"/>
              </w:rPr>
              <w:t xml:space="preserve"> </w:t>
            </w:r>
            <w:r w:rsidRPr="00135573">
              <w:rPr>
                <w:b/>
                <w:bCs/>
                <w:sz w:val="20"/>
                <w:szCs w:val="20"/>
              </w:rPr>
              <w:t>la</w:t>
            </w:r>
            <w:r w:rsidRPr="00135573">
              <w:rPr>
                <w:b/>
                <w:bCs/>
                <w:spacing w:val="-5"/>
                <w:sz w:val="20"/>
                <w:szCs w:val="20"/>
              </w:rPr>
              <w:t xml:space="preserve"> </w:t>
            </w:r>
            <w:r w:rsidRPr="00135573">
              <w:rPr>
                <w:b/>
                <w:bCs/>
                <w:sz w:val="20"/>
                <w:szCs w:val="20"/>
              </w:rPr>
              <w:t>Galopa</w:t>
            </w:r>
            <w:r w:rsidRPr="00135573">
              <w:rPr>
                <w:sz w:val="20"/>
                <w:szCs w:val="20"/>
              </w:rPr>
              <w:t>.</w:t>
            </w:r>
          </w:p>
        </w:tc>
      </w:tr>
      <w:tr w:rsidR="00E72BD5" w:rsidRPr="00135573" w:rsidTr="008A5C4D">
        <w:trPr>
          <w:trHeight w:hRule="exact" w:val="324"/>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7" w:right="213"/>
              <w:jc w:val="center"/>
            </w:pPr>
            <w:r w:rsidRPr="00135573">
              <w:rPr>
                <w:b/>
                <w:bCs/>
                <w:sz w:val="20"/>
                <w:szCs w:val="20"/>
              </w:rPr>
              <w:t>8</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pacing w:val="-1"/>
                <w:sz w:val="20"/>
                <w:szCs w:val="20"/>
              </w:rPr>
              <w:t>Choloma</w:t>
            </w:r>
            <w:r w:rsidRPr="00135573">
              <w:rPr>
                <w:b/>
                <w:bCs/>
                <w:spacing w:val="-8"/>
                <w:sz w:val="20"/>
                <w:szCs w:val="20"/>
              </w:rPr>
              <w:t xml:space="preserve"> </w:t>
            </w:r>
            <w:r w:rsidRPr="00135573">
              <w:rPr>
                <w:b/>
                <w:bCs/>
                <w:sz w:val="20"/>
                <w:szCs w:val="20"/>
              </w:rPr>
              <w:t>y</w:t>
            </w:r>
            <w:r w:rsidRPr="00135573">
              <w:rPr>
                <w:b/>
                <w:bCs/>
                <w:spacing w:val="-8"/>
                <w:sz w:val="20"/>
                <w:szCs w:val="20"/>
              </w:rPr>
              <w:t xml:space="preserve"> </w:t>
            </w:r>
            <w:r w:rsidRPr="00135573">
              <w:rPr>
                <w:b/>
                <w:bCs/>
                <w:sz w:val="20"/>
                <w:szCs w:val="20"/>
              </w:rPr>
              <w:t>viceversa:</w:t>
            </w:r>
          </w:p>
        </w:tc>
      </w:tr>
      <w:tr w:rsidR="00E72BD5" w:rsidRPr="00135573" w:rsidTr="008A5C4D">
        <w:trPr>
          <w:trHeight w:hRule="exact" w:val="552"/>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4"/>
              <w:ind w:left="63" w:right="27"/>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Choloma:</w:t>
            </w:r>
            <w:r w:rsidRPr="00135573">
              <w:rPr>
                <w:spacing w:val="-3"/>
                <w:sz w:val="20"/>
                <w:szCs w:val="20"/>
              </w:rPr>
              <w:t xml:space="preserve"> </w:t>
            </w:r>
            <w:r w:rsidRPr="00135573">
              <w:rPr>
                <w:sz w:val="20"/>
                <w:szCs w:val="20"/>
              </w:rPr>
              <w:t>Barrió</w:t>
            </w:r>
            <w:r w:rsidRPr="00135573">
              <w:rPr>
                <w:spacing w:val="-4"/>
                <w:sz w:val="20"/>
                <w:szCs w:val="20"/>
              </w:rPr>
              <w:t xml:space="preserve"> </w:t>
            </w:r>
            <w:r w:rsidRPr="00135573">
              <w:rPr>
                <w:spacing w:val="-1"/>
                <w:sz w:val="20"/>
                <w:szCs w:val="20"/>
              </w:rPr>
              <w:t>La</w:t>
            </w:r>
            <w:r w:rsidRPr="00135573">
              <w:rPr>
                <w:spacing w:val="-6"/>
                <w:sz w:val="20"/>
                <w:szCs w:val="20"/>
              </w:rPr>
              <w:t xml:space="preserve"> </w:t>
            </w:r>
            <w:r w:rsidRPr="00135573">
              <w:rPr>
                <w:spacing w:val="-1"/>
                <w:sz w:val="20"/>
                <w:szCs w:val="20"/>
              </w:rPr>
              <w:t>Primavera,</w:t>
            </w:r>
            <w:r w:rsidRPr="00135573">
              <w:rPr>
                <w:spacing w:val="-4"/>
                <w:sz w:val="20"/>
                <w:szCs w:val="20"/>
              </w:rPr>
              <w:t xml:space="preserve"> </w:t>
            </w:r>
            <w:r w:rsidRPr="00135573">
              <w:rPr>
                <w:spacing w:val="-1"/>
                <w:sz w:val="20"/>
                <w:szCs w:val="20"/>
              </w:rPr>
              <w:t>zona</w:t>
            </w:r>
            <w:r w:rsidRPr="00135573">
              <w:rPr>
                <w:spacing w:val="-6"/>
                <w:sz w:val="20"/>
                <w:szCs w:val="20"/>
              </w:rPr>
              <w:t xml:space="preserve"> </w:t>
            </w:r>
            <w:r w:rsidRPr="00135573">
              <w:rPr>
                <w:sz w:val="20"/>
                <w:szCs w:val="20"/>
              </w:rPr>
              <w:t>18,</w:t>
            </w:r>
            <w:r w:rsidRPr="00135573">
              <w:rPr>
                <w:spacing w:val="62"/>
                <w:w w:val="99"/>
                <w:sz w:val="20"/>
                <w:szCs w:val="20"/>
              </w:rPr>
              <w:t xml:space="preserve"> </w:t>
            </w:r>
            <w:r w:rsidRPr="00135573">
              <w:rPr>
                <w:spacing w:val="-1"/>
                <w:sz w:val="20"/>
                <w:szCs w:val="20"/>
              </w:rPr>
              <w:t>esquina</w:t>
            </w:r>
            <w:r w:rsidRPr="00135573">
              <w:rPr>
                <w:spacing w:val="-7"/>
                <w:sz w:val="20"/>
                <w:szCs w:val="20"/>
              </w:rPr>
              <w:t xml:space="preserve"> </w:t>
            </w:r>
            <w:r w:rsidRPr="00135573">
              <w:rPr>
                <w:sz w:val="20"/>
                <w:szCs w:val="20"/>
              </w:rPr>
              <w:t>opuesta</w:t>
            </w:r>
            <w:r w:rsidRPr="00135573">
              <w:rPr>
                <w:spacing w:val="-7"/>
                <w:sz w:val="20"/>
                <w:szCs w:val="20"/>
              </w:rPr>
              <w:t xml:space="preserve"> </w:t>
            </w:r>
            <w:r w:rsidRPr="00135573">
              <w:rPr>
                <w:sz w:val="20"/>
                <w:szCs w:val="20"/>
              </w:rPr>
              <w:t>a</w:t>
            </w:r>
            <w:r w:rsidRPr="00135573">
              <w:rPr>
                <w:spacing w:val="-7"/>
                <w:sz w:val="20"/>
                <w:szCs w:val="20"/>
              </w:rPr>
              <w:t xml:space="preserve"> </w:t>
            </w:r>
            <w:r w:rsidRPr="00135573">
              <w:rPr>
                <w:sz w:val="20"/>
                <w:szCs w:val="20"/>
              </w:rPr>
              <w:t>Sala</w:t>
            </w:r>
            <w:r w:rsidRPr="00135573">
              <w:rPr>
                <w:spacing w:val="-6"/>
                <w:sz w:val="20"/>
                <w:szCs w:val="20"/>
              </w:rPr>
              <w:t xml:space="preserve"> </w:t>
            </w:r>
            <w:r w:rsidRPr="00135573">
              <w:rPr>
                <w:sz w:val="20"/>
                <w:szCs w:val="20"/>
              </w:rPr>
              <w:t>Evangélica.</w:t>
            </w:r>
          </w:p>
        </w:tc>
      </w:tr>
      <w:tr w:rsidR="00E72BD5" w:rsidRPr="00135573" w:rsidTr="008A5C4D">
        <w:trPr>
          <w:trHeight w:hRule="exact" w:val="324"/>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40" w:lineRule="exact"/>
            </w:pPr>
          </w:p>
          <w:p w:rsidR="00E72BD5" w:rsidRPr="00135573" w:rsidRDefault="00E72BD5" w:rsidP="008A5C4D">
            <w:pPr>
              <w:pStyle w:val="TableParagraph"/>
              <w:kinsoku w:val="0"/>
              <w:overflowPunct w:val="0"/>
              <w:ind w:left="207" w:right="213"/>
              <w:jc w:val="center"/>
            </w:pPr>
            <w:r w:rsidRPr="00135573">
              <w:rPr>
                <w:b/>
                <w:bCs/>
                <w:sz w:val="20"/>
                <w:szCs w:val="20"/>
              </w:rPr>
              <w:t>9</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40" w:lineRule="exact"/>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pacing w:val="-1"/>
                <w:sz w:val="20"/>
                <w:szCs w:val="20"/>
              </w:rPr>
              <w:t>El</w:t>
            </w:r>
            <w:r w:rsidRPr="00135573">
              <w:rPr>
                <w:b/>
                <w:bCs/>
                <w:spacing w:val="-8"/>
                <w:sz w:val="20"/>
                <w:szCs w:val="20"/>
              </w:rPr>
              <w:t xml:space="preserve"> </w:t>
            </w:r>
            <w:r w:rsidRPr="00135573">
              <w:rPr>
                <w:b/>
                <w:bCs/>
                <w:sz w:val="20"/>
                <w:szCs w:val="20"/>
              </w:rPr>
              <w:t>Progreso</w:t>
            </w:r>
            <w:r w:rsidRPr="00135573">
              <w:rPr>
                <w:b/>
                <w:bCs/>
                <w:spacing w:val="-5"/>
                <w:sz w:val="20"/>
                <w:szCs w:val="20"/>
              </w:rPr>
              <w:t xml:space="preserve"> </w:t>
            </w:r>
            <w:r w:rsidRPr="00135573">
              <w:rPr>
                <w:b/>
                <w:bCs/>
                <w:sz w:val="20"/>
                <w:szCs w:val="20"/>
              </w:rPr>
              <w:t>y</w:t>
            </w:r>
            <w:r w:rsidRPr="00135573">
              <w:rPr>
                <w:b/>
                <w:bCs/>
                <w:spacing w:val="-6"/>
                <w:sz w:val="20"/>
                <w:szCs w:val="20"/>
              </w:rPr>
              <w:t xml:space="preserve"> </w:t>
            </w:r>
            <w:r w:rsidRPr="00135573">
              <w:rPr>
                <w:b/>
                <w:bCs/>
                <w:sz w:val="20"/>
                <w:szCs w:val="20"/>
              </w:rPr>
              <w:t>viceversa:</w:t>
            </w:r>
          </w:p>
        </w:tc>
      </w:tr>
      <w:tr w:rsidR="00E72BD5" w:rsidRPr="00135573" w:rsidTr="008A5C4D">
        <w:trPr>
          <w:trHeight w:hRule="exact" w:val="804"/>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8"/>
              <w:ind w:left="63" w:right="101"/>
            </w:pPr>
            <w:r w:rsidRPr="00135573">
              <w:rPr>
                <w:spacing w:val="-1"/>
                <w:sz w:val="20"/>
                <w:szCs w:val="20"/>
              </w:rPr>
              <w:t>Regional</w:t>
            </w:r>
            <w:r w:rsidRPr="00135573">
              <w:rPr>
                <w:spacing w:val="-4"/>
                <w:sz w:val="20"/>
                <w:szCs w:val="20"/>
              </w:rPr>
              <w:t xml:space="preserve"> </w:t>
            </w:r>
            <w:r w:rsidRPr="00135573">
              <w:rPr>
                <w:sz w:val="20"/>
                <w:szCs w:val="20"/>
              </w:rPr>
              <w:t>de</w:t>
            </w:r>
            <w:r w:rsidRPr="00135573">
              <w:rPr>
                <w:spacing w:val="-4"/>
                <w:sz w:val="20"/>
                <w:szCs w:val="20"/>
              </w:rPr>
              <w:t xml:space="preserve"> </w:t>
            </w:r>
            <w:r w:rsidRPr="00135573">
              <w:rPr>
                <w:sz w:val="20"/>
                <w:szCs w:val="20"/>
              </w:rPr>
              <w:t>El</w:t>
            </w:r>
            <w:r w:rsidRPr="00135573">
              <w:rPr>
                <w:spacing w:val="-5"/>
                <w:sz w:val="20"/>
                <w:szCs w:val="20"/>
              </w:rPr>
              <w:t xml:space="preserve"> </w:t>
            </w:r>
            <w:r w:rsidRPr="00135573">
              <w:rPr>
                <w:sz w:val="20"/>
                <w:szCs w:val="20"/>
              </w:rPr>
              <w:t>Progreso:</w:t>
            </w:r>
            <w:r w:rsidRPr="00135573">
              <w:rPr>
                <w:spacing w:val="-6"/>
                <w:sz w:val="20"/>
                <w:szCs w:val="20"/>
              </w:rPr>
              <w:t xml:space="preserve"> </w:t>
            </w:r>
            <w:r w:rsidRPr="00135573">
              <w:rPr>
                <w:spacing w:val="-1"/>
                <w:sz w:val="20"/>
                <w:szCs w:val="20"/>
              </w:rPr>
              <w:t>Barrio</w:t>
            </w:r>
            <w:r w:rsidRPr="00135573">
              <w:rPr>
                <w:spacing w:val="-3"/>
                <w:sz w:val="20"/>
                <w:szCs w:val="20"/>
              </w:rPr>
              <w:t xml:space="preserve"> </w:t>
            </w:r>
            <w:r w:rsidRPr="00135573">
              <w:rPr>
                <w:spacing w:val="-1"/>
                <w:sz w:val="20"/>
                <w:szCs w:val="20"/>
              </w:rPr>
              <w:t>Los</w:t>
            </w:r>
            <w:r w:rsidRPr="00135573">
              <w:rPr>
                <w:spacing w:val="-5"/>
                <w:sz w:val="20"/>
                <w:szCs w:val="20"/>
              </w:rPr>
              <w:t xml:space="preserve"> </w:t>
            </w:r>
            <w:r w:rsidRPr="00135573">
              <w:rPr>
                <w:spacing w:val="-1"/>
                <w:sz w:val="20"/>
                <w:szCs w:val="20"/>
              </w:rPr>
              <w:t>Pinos,</w:t>
            </w:r>
            <w:r w:rsidRPr="00135573">
              <w:rPr>
                <w:spacing w:val="-5"/>
                <w:sz w:val="20"/>
                <w:szCs w:val="20"/>
              </w:rPr>
              <w:t xml:space="preserve"> </w:t>
            </w:r>
            <w:r w:rsidRPr="00135573">
              <w:rPr>
                <w:spacing w:val="-1"/>
                <w:sz w:val="20"/>
                <w:szCs w:val="20"/>
              </w:rPr>
              <w:t>zona</w:t>
            </w:r>
            <w:r w:rsidRPr="00135573">
              <w:rPr>
                <w:spacing w:val="-4"/>
                <w:sz w:val="20"/>
                <w:szCs w:val="20"/>
              </w:rPr>
              <w:t xml:space="preserve"> </w:t>
            </w:r>
            <w:r w:rsidRPr="00135573">
              <w:rPr>
                <w:sz w:val="20"/>
                <w:szCs w:val="20"/>
              </w:rPr>
              <w:t>de</w:t>
            </w:r>
            <w:r w:rsidRPr="00135573">
              <w:rPr>
                <w:spacing w:val="-4"/>
                <w:sz w:val="20"/>
                <w:szCs w:val="20"/>
              </w:rPr>
              <w:t xml:space="preserve"> </w:t>
            </w:r>
            <w:r w:rsidRPr="00135573">
              <w:rPr>
                <w:sz w:val="20"/>
                <w:szCs w:val="20"/>
              </w:rPr>
              <w:t>la</w:t>
            </w:r>
            <w:r w:rsidRPr="00135573">
              <w:rPr>
                <w:spacing w:val="47"/>
                <w:w w:val="99"/>
                <w:sz w:val="20"/>
                <w:szCs w:val="20"/>
              </w:rPr>
              <w:t xml:space="preserve"> </w:t>
            </w:r>
            <w:r w:rsidRPr="00135573">
              <w:rPr>
                <w:sz w:val="20"/>
                <w:szCs w:val="20"/>
              </w:rPr>
              <w:t>Compañía,</w:t>
            </w:r>
            <w:r w:rsidRPr="00135573">
              <w:rPr>
                <w:spacing w:val="-6"/>
                <w:sz w:val="20"/>
                <w:szCs w:val="20"/>
              </w:rPr>
              <w:t xml:space="preserve"> </w:t>
            </w:r>
            <w:r w:rsidRPr="00135573">
              <w:rPr>
                <w:spacing w:val="-1"/>
                <w:sz w:val="20"/>
                <w:szCs w:val="20"/>
              </w:rPr>
              <w:t>antiguo</w:t>
            </w:r>
            <w:r w:rsidRPr="00135573">
              <w:rPr>
                <w:spacing w:val="-4"/>
                <w:sz w:val="20"/>
                <w:szCs w:val="20"/>
              </w:rPr>
              <w:t xml:space="preserve"> </w:t>
            </w:r>
            <w:r w:rsidRPr="00135573">
              <w:rPr>
                <w:sz w:val="20"/>
                <w:szCs w:val="20"/>
              </w:rPr>
              <w:t>Dispensario</w:t>
            </w:r>
            <w:r w:rsidRPr="00135573">
              <w:rPr>
                <w:spacing w:val="-5"/>
                <w:sz w:val="20"/>
                <w:szCs w:val="20"/>
              </w:rPr>
              <w:t xml:space="preserve"> </w:t>
            </w:r>
            <w:r w:rsidRPr="00135573">
              <w:rPr>
                <w:sz w:val="20"/>
                <w:szCs w:val="20"/>
              </w:rPr>
              <w:t>de</w:t>
            </w:r>
            <w:r w:rsidRPr="00135573">
              <w:rPr>
                <w:spacing w:val="-5"/>
                <w:sz w:val="20"/>
                <w:szCs w:val="20"/>
              </w:rPr>
              <w:t xml:space="preserve"> </w:t>
            </w:r>
            <w:r w:rsidRPr="00135573">
              <w:rPr>
                <w:sz w:val="20"/>
                <w:szCs w:val="20"/>
              </w:rPr>
              <w:t>la</w:t>
            </w:r>
            <w:r w:rsidRPr="00135573">
              <w:rPr>
                <w:spacing w:val="-7"/>
                <w:sz w:val="20"/>
                <w:szCs w:val="20"/>
              </w:rPr>
              <w:t xml:space="preserve"> </w:t>
            </w:r>
            <w:r w:rsidRPr="00135573">
              <w:rPr>
                <w:sz w:val="20"/>
                <w:szCs w:val="20"/>
              </w:rPr>
              <w:t>Tela,</w:t>
            </w:r>
            <w:r w:rsidRPr="00135573">
              <w:rPr>
                <w:spacing w:val="-5"/>
                <w:sz w:val="20"/>
                <w:szCs w:val="20"/>
              </w:rPr>
              <w:t xml:space="preserve"> </w:t>
            </w:r>
            <w:r w:rsidRPr="00135573">
              <w:rPr>
                <w:spacing w:val="-1"/>
                <w:sz w:val="20"/>
                <w:szCs w:val="20"/>
              </w:rPr>
              <w:t>frente</w:t>
            </w:r>
            <w:r w:rsidRPr="00135573">
              <w:rPr>
                <w:spacing w:val="-5"/>
                <w:sz w:val="20"/>
                <w:szCs w:val="20"/>
              </w:rPr>
              <w:t xml:space="preserve"> </w:t>
            </w:r>
            <w:r w:rsidRPr="00135573">
              <w:rPr>
                <w:sz w:val="20"/>
                <w:szCs w:val="20"/>
              </w:rPr>
              <w:t>al</w:t>
            </w:r>
            <w:r w:rsidRPr="00135573">
              <w:rPr>
                <w:spacing w:val="-6"/>
                <w:sz w:val="20"/>
                <w:szCs w:val="20"/>
              </w:rPr>
              <w:t xml:space="preserve"> </w:t>
            </w:r>
            <w:r w:rsidRPr="00135573">
              <w:rPr>
                <w:spacing w:val="-1"/>
                <w:sz w:val="20"/>
                <w:szCs w:val="20"/>
              </w:rPr>
              <w:t>Museo</w:t>
            </w:r>
            <w:r w:rsidRPr="00135573">
              <w:rPr>
                <w:spacing w:val="34"/>
                <w:w w:val="99"/>
                <w:sz w:val="20"/>
                <w:szCs w:val="20"/>
              </w:rPr>
              <w:t xml:space="preserve"> </w:t>
            </w:r>
            <w:r w:rsidRPr="00135573">
              <w:rPr>
                <w:spacing w:val="-1"/>
                <w:sz w:val="20"/>
                <w:szCs w:val="20"/>
              </w:rPr>
              <w:t>Ferroviario</w:t>
            </w:r>
            <w:r w:rsidRPr="00135573">
              <w:rPr>
                <w:spacing w:val="-8"/>
                <w:sz w:val="20"/>
                <w:szCs w:val="20"/>
              </w:rPr>
              <w:t xml:space="preserve"> </w:t>
            </w:r>
            <w:r w:rsidRPr="00135573">
              <w:rPr>
                <w:spacing w:val="-1"/>
                <w:sz w:val="20"/>
                <w:szCs w:val="20"/>
              </w:rPr>
              <w:t>Sur</w:t>
            </w:r>
            <w:r w:rsidRPr="00135573">
              <w:rPr>
                <w:spacing w:val="-8"/>
                <w:sz w:val="20"/>
                <w:szCs w:val="20"/>
              </w:rPr>
              <w:t xml:space="preserve"> </w:t>
            </w:r>
            <w:r w:rsidRPr="00135573">
              <w:rPr>
                <w:sz w:val="20"/>
                <w:szCs w:val="20"/>
              </w:rPr>
              <w:t>Oeste.</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9"/>
            </w:pPr>
            <w:r w:rsidRPr="00135573">
              <w:rPr>
                <w:b/>
                <w:bCs/>
                <w:spacing w:val="1"/>
                <w:sz w:val="20"/>
                <w:szCs w:val="20"/>
              </w:rPr>
              <w:t>10</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r w:rsidRPr="00135573">
              <w:rPr>
                <w:b/>
                <w:bCs/>
                <w:sz w:val="20"/>
                <w:szCs w:val="20"/>
              </w:rPr>
              <w:t>Puerto</w:t>
            </w:r>
            <w:r w:rsidRPr="00135573">
              <w:rPr>
                <w:b/>
                <w:bCs/>
                <w:spacing w:val="-7"/>
                <w:sz w:val="20"/>
                <w:szCs w:val="20"/>
              </w:rPr>
              <w:t xml:space="preserve"> </w:t>
            </w:r>
            <w:r w:rsidRPr="00135573">
              <w:rPr>
                <w:b/>
                <w:bCs/>
                <w:sz w:val="20"/>
                <w:szCs w:val="20"/>
              </w:rPr>
              <w:t>Cortes</w:t>
            </w:r>
            <w:r w:rsidRPr="00135573">
              <w:rPr>
                <w:b/>
                <w:bCs/>
                <w:spacing w:val="-7"/>
                <w:sz w:val="20"/>
                <w:szCs w:val="20"/>
              </w:rPr>
              <w:t xml:space="preserve"> </w:t>
            </w:r>
            <w:r w:rsidRPr="00135573">
              <w:rPr>
                <w:b/>
                <w:bCs/>
                <w:sz w:val="20"/>
                <w:szCs w:val="20"/>
              </w:rPr>
              <w:t>y</w:t>
            </w:r>
            <w:r w:rsidRPr="00135573">
              <w:rPr>
                <w:b/>
                <w:bCs/>
                <w:spacing w:val="-6"/>
                <w:sz w:val="20"/>
                <w:szCs w:val="20"/>
              </w:rPr>
              <w:t xml:space="preserve"> </w:t>
            </w:r>
            <w:r w:rsidRPr="00135573">
              <w:rPr>
                <w:b/>
                <w:bCs/>
                <w:sz w:val="20"/>
                <w:szCs w:val="20"/>
              </w:rPr>
              <w:t>viceversa:</w:t>
            </w:r>
          </w:p>
        </w:tc>
      </w:tr>
      <w:tr w:rsidR="00E72BD5" w:rsidRPr="00135573" w:rsidTr="008A5C4D">
        <w:trPr>
          <w:trHeight w:hRule="exact" w:val="699"/>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2" w:lineRule="exact"/>
              <w:ind w:left="63"/>
              <w:rPr>
                <w:sz w:val="20"/>
                <w:szCs w:val="20"/>
              </w:rPr>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5"/>
                <w:sz w:val="20"/>
                <w:szCs w:val="20"/>
              </w:rPr>
              <w:t xml:space="preserve"> </w:t>
            </w:r>
            <w:r w:rsidRPr="00135573">
              <w:rPr>
                <w:sz w:val="20"/>
                <w:szCs w:val="20"/>
              </w:rPr>
              <w:t>Puerto</w:t>
            </w:r>
            <w:r w:rsidRPr="00135573">
              <w:rPr>
                <w:spacing w:val="-5"/>
                <w:sz w:val="20"/>
                <w:szCs w:val="20"/>
              </w:rPr>
              <w:t xml:space="preserve"> </w:t>
            </w:r>
            <w:r w:rsidRPr="00135573">
              <w:rPr>
                <w:sz w:val="20"/>
                <w:szCs w:val="20"/>
              </w:rPr>
              <w:t>Cortes:</w:t>
            </w:r>
            <w:r w:rsidRPr="00135573">
              <w:rPr>
                <w:spacing w:val="-6"/>
                <w:sz w:val="20"/>
                <w:szCs w:val="20"/>
              </w:rPr>
              <w:t xml:space="preserve"> </w:t>
            </w:r>
            <w:r w:rsidRPr="00135573">
              <w:rPr>
                <w:spacing w:val="-1"/>
                <w:sz w:val="20"/>
                <w:szCs w:val="20"/>
              </w:rPr>
              <w:t>Cieneguita,</w:t>
            </w:r>
            <w:r w:rsidRPr="00135573">
              <w:rPr>
                <w:spacing w:val="-5"/>
                <w:sz w:val="20"/>
                <w:szCs w:val="20"/>
              </w:rPr>
              <w:t xml:space="preserve"> </w:t>
            </w:r>
            <w:r w:rsidRPr="00135573">
              <w:rPr>
                <w:sz w:val="20"/>
                <w:szCs w:val="20"/>
              </w:rPr>
              <w:t>carretera</w:t>
            </w:r>
            <w:r w:rsidRPr="00135573">
              <w:rPr>
                <w:spacing w:val="-5"/>
                <w:sz w:val="20"/>
                <w:szCs w:val="20"/>
              </w:rPr>
              <w:t xml:space="preserve"> </w:t>
            </w:r>
            <w:r w:rsidRPr="00135573">
              <w:rPr>
                <w:sz w:val="20"/>
                <w:szCs w:val="20"/>
              </w:rPr>
              <w:t>a</w:t>
            </w:r>
            <w:r w:rsidRPr="00135573">
              <w:rPr>
                <w:spacing w:val="-1"/>
                <w:sz w:val="20"/>
                <w:szCs w:val="20"/>
              </w:rPr>
              <w:t xml:space="preserve"> </w:t>
            </w:r>
            <w:proofErr w:type="spellStart"/>
            <w:r w:rsidRPr="00135573">
              <w:rPr>
                <w:b/>
                <w:bCs/>
                <w:spacing w:val="-1"/>
                <w:sz w:val="20"/>
                <w:szCs w:val="20"/>
              </w:rPr>
              <w:t>Omoa</w:t>
            </w:r>
            <w:proofErr w:type="spellEnd"/>
            <w:r w:rsidRPr="00135573">
              <w:rPr>
                <w:b/>
                <w:bCs/>
                <w:spacing w:val="-4"/>
                <w:sz w:val="20"/>
                <w:szCs w:val="20"/>
              </w:rPr>
              <w:t xml:space="preserve"> </w:t>
            </w:r>
            <w:r w:rsidRPr="00135573">
              <w:rPr>
                <w:b/>
                <w:bCs/>
                <w:sz w:val="20"/>
                <w:szCs w:val="20"/>
              </w:rPr>
              <w:t>a</w:t>
            </w:r>
          </w:p>
          <w:p w:rsidR="00E72BD5" w:rsidRPr="00135573" w:rsidRDefault="00E72BD5" w:rsidP="008A5C4D">
            <w:pPr>
              <w:pStyle w:val="TableParagraph"/>
              <w:kinsoku w:val="0"/>
              <w:overflowPunct w:val="0"/>
              <w:spacing w:before="1"/>
              <w:ind w:left="63"/>
            </w:pPr>
            <w:proofErr w:type="gramStart"/>
            <w:r w:rsidRPr="00135573">
              <w:rPr>
                <w:sz w:val="20"/>
                <w:szCs w:val="20"/>
              </w:rPr>
              <w:t>dos</w:t>
            </w:r>
            <w:proofErr w:type="gramEnd"/>
            <w:r w:rsidRPr="00135573">
              <w:rPr>
                <w:spacing w:val="-6"/>
                <w:sz w:val="20"/>
                <w:szCs w:val="20"/>
              </w:rPr>
              <w:t xml:space="preserve"> </w:t>
            </w:r>
            <w:r w:rsidRPr="00135573">
              <w:rPr>
                <w:sz w:val="20"/>
                <w:szCs w:val="20"/>
              </w:rPr>
              <w:t>cuadras</w:t>
            </w:r>
            <w:r w:rsidRPr="00135573">
              <w:rPr>
                <w:spacing w:val="-6"/>
                <w:sz w:val="20"/>
                <w:szCs w:val="20"/>
              </w:rPr>
              <w:t xml:space="preserve"> </w:t>
            </w:r>
            <w:r w:rsidRPr="00135573">
              <w:rPr>
                <w:sz w:val="20"/>
                <w:szCs w:val="20"/>
              </w:rPr>
              <w:t>de</w:t>
            </w:r>
            <w:r w:rsidRPr="00135573">
              <w:rPr>
                <w:spacing w:val="-6"/>
                <w:sz w:val="20"/>
                <w:szCs w:val="20"/>
              </w:rPr>
              <w:t xml:space="preserve"> </w:t>
            </w:r>
            <w:r w:rsidRPr="00135573">
              <w:rPr>
                <w:sz w:val="20"/>
                <w:szCs w:val="20"/>
              </w:rPr>
              <w:t>la</w:t>
            </w:r>
            <w:r w:rsidRPr="00135573">
              <w:rPr>
                <w:spacing w:val="-5"/>
                <w:sz w:val="20"/>
                <w:szCs w:val="20"/>
              </w:rPr>
              <w:t xml:space="preserve"> </w:t>
            </w:r>
            <w:r w:rsidRPr="00135573">
              <w:rPr>
                <w:spacing w:val="-1"/>
                <w:sz w:val="20"/>
                <w:szCs w:val="20"/>
              </w:rPr>
              <w:t>gasolinera</w:t>
            </w:r>
            <w:r w:rsidRPr="00135573">
              <w:rPr>
                <w:spacing w:val="-5"/>
                <w:sz w:val="20"/>
                <w:szCs w:val="20"/>
              </w:rPr>
              <w:t xml:space="preserve"> </w:t>
            </w:r>
            <w:r w:rsidRPr="00135573">
              <w:rPr>
                <w:sz w:val="20"/>
                <w:szCs w:val="20"/>
              </w:rPr>
              <w:t>UNO.</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9"/>
            </w:pPr>
            <w:r w:rsidRPr="00135573">
              <w:rPr>
                <w:b/>
                <w:bCs/>
                <w:spacing w:val="1"/>
                <w:sz w:val="20"/>
                <w:szCs w:val="20"/>
              </w:rPr>
              <w:t>11</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r w:rsidRPr="00135573">
              <w:rPr>
                <w:b/>
                <w:bCs/>
                <w:sz w:val="20"/>
                <w:szCs w:val="20"/>
              </w:rPr>
              <w:t>Villanueva</w:t>
            </w:r>
            <w:r w:rsidRPr="00135573">
              <w:rPr>
                <w:b/>
                <w:bCs/>
                <w:spacing w:val="-8"/>
                <w:sz w:val="20"/>
                <w:szCs w:val="20"/>
              </w:rPr>
              <w:t xml:space="preserve"> </w:t>
            </w:r>
            <w:r w:rsidRPr="00135573">
              <w:rPr>
                <w:b/>
                <w:bCs/>
                <w:sz w:val="20"/>
                <w:szCs w:val="20"/>
              </w:rPr>
              <w:t>Cort</w:t>
            </w:r>
            <w:r w:rsidRPr="00135573">
              <w:rPr>
                <w:b/>
                <w:bCs/>
                <w:color w:val="FF0000"/>
                <w:sz w:val="20"/>
                <w:szCs w:val="20"/>
              </w:rPr>
              <w:t>é</w:t>
            </w:r>
            <w:r w:rsidRPr="00135573">
              <w:rPr>
                <w:b/>
                <w:bCs/>
                <w:color w:val="000000"/>
                <w:sz w:val="20"/>
                <w:szCs w:val="20"/>
              </w:rPr>
              <w:t>s</w:t>
            </w:r>
            <w:r w:rsidRPr="00135573">
              <w:rPr>
                <w:b/>
                <w:bCs/>
                <w:color w:val="000000"/>
                <w:spacing w:val="-9"/>
                <w:sz w:val="20"/>
                <w:szCs w:val="20"/>
              </w:rPr>
              <w:t xml:space="preserve"> </w:t>
            </w:r>
            <w:r w:rsidRPr="00135573">
              <w:rPr>
                <w:b/>
                <w:bCs/>
                <w:color w:val="000000"/>
                <w:sz w:val="20"/>
                <w:szCs w:val="20"/>
              </w:rPr>
              <w:t>y</w:t>
            </w:r>
            <w:r w:rsidRPr="00135573">
              <w:rPr>
                <w:b/>
                <w:bCs/>
                <w:color w:val="000000"/>
                <w:spacing w:val="-7"/>
                <w:sz w:val="20"/>
                <w:szCs w:val="20"/>
              </w:rPr>
              <w:t xml:space="preserve"> </w:t>
            </w:r>
            <w:r w:rsidRPr="00135573">
              <w:rPr>
                <w:b/>
                <w:bCs/>
                <w:color w:val="000000"/>
                <w:spacing w:val="-1"/>
                <w:sz w:val="20"/>
                <w:szCs w:val="20"/>
              </w:rPr>
              <w:t>viceversa:</w:t>
            </w:r>
          </w:p>
        </w:tc>
      </w:tr>
      <w:tr w:rsidR="00E72BD5" w:rsidRPr="00135573" w:rsidTr="008A5C4D">
        <w:trPr>
          <w:trHeight w:hRule="exact" w:val="583"/>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 w:line="100" w:lineRule="exact"/>
              <w:rPr>
                <w:sz w:val="10"/>
                <w:szCs w:val="10"/>
              </w:rPr>
            </w:pPr>
          </w:p>
          <w:p w:rsidR="00E72BD5" w:rsidRPr="00135573" w:rsidRDefault="00E72BD5" w:rsidP="008A5C4D">
            <w:pPr>
              <w:pStyle w:val="TableParagraph"/>
              <w:kinsoku w:val="0"/>
              <w:overflowPunct w:val="0"/>
              <w:ind w:left="63" w:right="141"/>
            </w:pPr>
            <w:r w:rsidRPr="00135573">
              <w:rPr>
                <w:spacing w:val="-1"/>
                <w:sz w:val="20"/>
                <w:szCs w:val="20"/>
              </w:rPr>
              <w:t>Regional</w:t>
            </w:r>
            <w:r w:rsidRPr="00135573">
              <w:rPr>
                <w:spacing w:val="-5"/>
                <w:sz w:val="20"/>
                <w:szCs w:val="20"/>
              </w:rPr>
              <w:t xml:space="preserve"> </w:t>
            </w:r>
            <w:r w:rsidRPr="00135573">
              <w:rPr>
                <w:sz w:val="20"/>
                <w:szCs w:val="20"/>
              </w:rPr>
              <w:t>de</w:t>
            </w:r>
            <w:r w:rsidRPr="00135573">
              <w:rPr>
                <w:spacing w:val="-5"/>
                <w:sz w:val="20"/>
                <w:szCs w:val="20"/>
              </w:rPr>
              <w:t xml:space="preserve"> </w:t>
            </w:r>
            <w:r w:rsidRPr="00135573">
              <w:rPr>
                <w:spacing w:val="-1"/>
                <w:sz w:val="20"/>
                <w:szCs w:val="20"/>
              </w:rPr>
              <w:t>Villanueva:</w:t>
            </w:r>
            <w:r w:rsidRPr="00135573">
              <w:rPr>
                <w:spacing w:val="-4"/>
                <w:sz w:val="20"/>
                <w:szCs w:val="20"/>
              </w:rPr>
              <w:t xml:space="preserve"> </w:t>
            </w:r>
            <w:r w:rsidRPr="00135573">
              <w:rPr>
                <w:sz w:val="20"/>
                <w:szCs w:val="20"/>
              </w:rPr>
              <w:t>Col.</w:t>
            </w:r>
            <w:r w:rsidRPr="00135573">
              <w:rPr>
                <w:spacing w:val="-2"/>
                <w:sz w:val="20"/>
                <w:szCs w:val="20"/>
              </w:rPr>
              <w:t xml:space="preserve"> </w:t>
            </w:r>
            <w:proofErr w:type="spellStart"/>
            <w:r w:rsidRPr="00135573">
              <w:rPr>
                <w:sz w:val="20"/>
                <w:szCs w:val="20"/>
              </w:rPr>
              <w:t>Villasol</w:t>
            </w:r>
            <w:proofErr w:type="spellEnd"/>
            <w:r w:rsidRPr="00135573">
              <w:rPr>
                <w:spacing w:val="-6"/>
                <w:sz w:val="20"/>
                <w:szCs w:val="20"/>
              </w:rPr>
              <w:t xml:space="preserve"> </w:t>
            </w:r>
            <w:r w:rsidRPr="00135573">
              <w:rPr>
                <w:sz w:val="20"/>
                <w:szCs w:val="20"/>
              </w:rPr>
              <w:t>a</w:t>
            </w:r>
            <w:r w:rsidRPr="00135573">
              <w:rPr>
                <w:spacing w:val="-5"/>
                <w:sz w:val="20"/>
                <w:szCs w:val="20"/>
              </w:rPr>
              <w:t xml:space="preserve"> </w:t>
            </w:r>
            <w:r w:rsidRPr="00135573">
              <w:rPr>
                <w:sz w:val="20"/>
                <w:szCs w:val="20"/>
              </w:rPr>
              <w:t>la</w:t>
            </w:r>
            <w:r w:rsidRPr="00135573">
              <w:rPr>
                <w:spacing w:val="-4"/>
                <w:sz w:val="20"/>
                <w:szCs w:val="20"/>
              </w:rPr>
              <w:t xml:space="preserve"> </w:t>
            </w:r>
            <w:r w:rsidRPr="00135573">
              <w:rPr>
                <w:sz w:val="20"/>
                <w:szCs w:val="20"/>
              </w:rPr>
              <w:t>par</w:t>
            </w:r>
            <w:r w:rsidRPr="00135573">
              <w:rPr>
                <w:spacing w:val="-4"/>
                <w:sz w:val="20"/>
                <w:szCs w:val="20"/>
              </w:rPr>
              <w:t xml:space="preserve"> </w:t>
            </w:r>
            <w:r w:rsidRPr="00135573">
              <w:rPr>
                <w:sz w:val="20"/>
                <w:szCs w:val="20"/>
              </w:rPr>
              <w:t>del</w:t>
            </w:r>
            <w:r w:rsidRPr="00135573">
              <w:rPr>
                <w:spacing w:val="-5"/>
                <w:sz w:val="20"/>
                <w:szCs w:val="20"/>
              </w:rPr>
              <w:t xml:space="preserve"> </w:t>
            </w:r>
            <w:r w:rsidRPr="00135573">
              <w:rPr>
                <w:spacing w:val="-1"/>
                <w:sz w:val="20"/>
                <w:szCs w:val="20"/>
              </w:rPr>
              <w:t>Registro</w:t>
            </w:r>
            <w:r w:rsidRPr="00135573">
              <w:rPr>
                <w:spacing w:val="52"/>
                <w:w w:val="99"/>
                <w:sz w:val="20"/>
                <w:szCs w:val="20"/>
              </w:rPr>
              <w:t xml:space="preserve"> </w:t>
            </w:r>
            <w:r w:rsidRPr="00135573">
              <w:rPr>
                <w:spacing w:val="-1"/>
                <w:sz w:val="20"/>
                <w:szCs w:val="20"/>
              </w:rPr>
              <w:t>Nacional</w:t>
            </w:r>
            <w:r w:rsidRPr="00135573">
              <w:rPr>
                <w:spacing w:val="-6"/>
                <w:sz w:val="20"/>
                <w:szCs w:val="20"/>
              </w:rPr>
              <w:t xml:space="preserve"> </w:t>
            </w:r>
            <w:r w:rsidRPr="00135573">
              <w:rPr>
                <w:sz w:val="20"/>
                <w:szCs w:val="20"/>
              </w:rPr>
              <w:t>de</w:t>
            </w:r>
            <w:r w:rsidRPr="00135573">
              <w:rPr>
                <w:spacing w:val="-5"/>
                <w:sz w:val="20"/>
                <w:szCs w:val="20"/>
              </w:rPr>
              <w:t xml:space="preserve"> </w:t>
            </w:r>
            <w:r w:rsidRPr="00135573">
              <w:rPr>
                <w:sz w:val="20"/>
                <w:szCs w:val="20"/>
              </w:rPr>
              <w:t>las</w:t>
            </w:r>
            <w:r w:rsidRPr="00135573">
              <w:rPr>
                <w:spacing w:val="-6"/>
                <w:sz w:val="20"/>
                <w:szCs w:val="20"/>
              </w:rPr>
              <w:t xml:space="preserve"> </w:t>
            </w:r>
            <w:r w:rsidRPr="00135573">
              <w:rPr>
                <w:sz w:val="20"/>
                <w:szCs w:val="20"/>
              </w:rPr>
              <w:t>Personas,</w:t>
            </w:r>
            <w:r w:rsidRPr="00135573">
              <w:rPr>
                <w:spacing w:val="-5"/>
                <w:sz w:val="20"/>
                <w:szCs w:val="20"/>
              </w:rPr>
              <w:t xml:space="preserve"> </w:t>
            </w:r>
            <w:r w:rsidRPr="00135573">
              <w:rPr>
                <w:sz w:val="20"/>
                <w:szCs w:val="20"/>
              </w:rPr>
              <w:t>carretera</w:t>
            </w:r>
            <w:r w:rsidRPr="00135573">
              <w:rPr>
                <w:spacing w:val="-6"/>
                <w:sz w:val="20"/>
                <w:szCs w:val="20"/>
              </w:rPr>
              <w:t xml:space="preserve"> </w:t>
            </w:r>
            <w:r w:rsidRPr="00135573">
              <w:rPr>
                <w:sz w:val="20"/>
                <w:szCs w:val="20"/>
              </w:rPr>
              <w:t>a</w:t>
            </w:r>
            <w:r w:rsidRPr="00135573">
              <w:rPr>
                <w:spacing w:val="-5"/>
                <w:sz w:val="20"/>
                <w:szCs w:val="20"/>
              </w:rPr>
              <w:t xml:space="preserve"> </w:t>
            </w:r>
            <w:r w:rsidRPr="00135573">
              <w:rPr>
                <w:sz w:val="20"/>
                <w:szCs w:val="20"/>
              </w:rPr>
              <w:t>San</w:t>
            </w:r>
            <w:r w:rsidRPr="00135573">
              <w:rPr>
                <w:spacing w:val="-6"/>
                <w:sz w:val="20"/>
                <w:szCs w:val="20"/>
              </w:rPr>
              <w:t xml:space="preserve"> </w:t>
            </w:r>
            <w:r w:rsidRPr="00135573">
              <w:rPr>
                <w:spacing w:val="-1"/>
                <w:sz w:val="20"/>
                <w:szCs w:val="20"/>
              </w:rPr>
              <w:t>Manuel.</w:t>
            </w:r>
          </w:p>
        </w:tc>
      </w:tr>
      <w:tr w:rsidR="00E72BD5" w:rsidRPr="00135573" w:rsidTr="008A5C4D">
        <w:trPr>
          <w:trHeight w:hRule="exact" w:val="324"/>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9"/>
            </w:pPr>
            <w:r w:rsidRPr="00135573">
              <w:rPr>
                <w:b/>
                <w:bCs/>
                <w:spacing w:val="1"/>
                <w:sz w:val="20"/>
                <w:szCs w:val="20"/>
              </w:rPr>
              <w:t>12</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z w:val="20"/>
                <w:szCs w:val="20"/>
              </w:rPr>
              <w:t>Santa</w:t>
            </w:r>
            <w:r w:rsidRPr="00135573">
              <w:rPr>
                <w:b/>
                <w:bCs/>
                <w:spacing w:val="-5"/>
                <w:sz w:val="20"/>
                <w:szCs w:val="20"/>
              </w:rPr>
              <w:t xml:space="preserve"> </w:t>
            </w:r>
            <w:r w:rsidRPr="00135573">
              <w:rPr>
                <w:b/>
                <w:bCs/>
                <w:sz w:val="20"/>
                <w:szCs w:val="20"/>
              </w:rPr>
              <w:t>Rosa</w:t>
            </w:r>
            <w:r w:rsidRPr="00135573">
              <w:rPr>
                <w:b/>
                <w:bCs/>
                <w:spacing w:val="-4"/>
                <w:sz w:val="20"/>
                <w:szCs w:val="20"/>
              </w:rPr>
              <w:t xml:space="preserve"> </w:t>
            </w:r>
            <w:r w:rsidRPr="00135573">
              <w:rPr>
                <w:b/>
                <w:bCs/>
                <w:sz w:val="20"/>
                <w:szCs w:val="20"/>
              </w:rPr>
              <w:t>de</w:t>
            </w:r>
            <w:r w:rsidRPr="00135573">
              <w:rPr>
                <w:b/>
                <w:bCs/>
                <w:spacing w:val="-5"/>
                <w:sz w:val="20"/>
                <w:szCs w:val="20"/>
              </w:rPr>
              <w:t xml:space="preserve"> </w:t>
            </w:r>
            <w:r w:rsidRPr="00135573">
              <w:rPr>
                <w:b/>
                <w:bCs/>
                <w:sz w:val="20"/>
                <w:szCs w:val="20"/>
              </w:rPr>
              <w:t>Copan</w:t>
            </w:r>
            <w:r w:rsidRPr="00135573">
              <w:rPr>
                <w:b/>
                <w:bCs/>
                <w:spacing w:val="-6"/>
                <w:sz w:val="20"/>
                <w:szCs w:val="20"/>
              </w:rPr>
              <w:t xml:space="preserve"> </w:t>
            </w:r>
            <w:r w:rsidRPr="00135573">
              <w:rPr>
                <w:b/>
                <w:bCs/>
                <w:sz w:val="20"/>
                <w:szCs w:val="20"/>
              </w:rPr>
              <w:t>y</w:t>
            </w:r>
            <w:r w:rsidRPr="00135573">
              <w:rPr>
                <w:b/>
                <w:bCs/>
                <w:spacing w:val="-5"/>
                <w:sz w:val="20"/>
                <w:szCs w:val="20"/>
              </w:rPr>
              <w:t xml:space="preserve"> </w:t>
            </w:r>
            <w:r w:rsidRPr="00135573">
              <w:rPr>
                <w:b/>
                <w:bCs/>
                <w:sz w:val="20"/>
                <w:szCs w:val="20"/>
              </w:rPr>
              <w:t>viceversa:</w:t>
            </w:r>
          </w:p>
        </w:tc>
      </w:tr>
      <w:tr w:rsidR="00E72BD5" w:rsidRPr="00135573" w:rsidTr="008A5C4D">
        <w:trPr>
          <w:trHeight w:hRule="exact" w:val="538"/>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6" w:line="228" w:lineRule="exact"/>
              <w:ind w:left="63" w:right="268"/>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5"/>
                <w:sz w:val="20"/>
                <w:szCs w:val="20"/>
              </w:rPr>
              <w:t xml:space="preserve"> </w:t>
            </w:r>
            <w:r w:rsidRPr="00135573">
              <w:rPr>
                <w:spacing w:val="-1"/>
                <w:sz w:val="20"/>
                <w:szCs w:val="20"/>
              </w:rPr>
              <w:t>Santa</w:t>
            </w:r>
            <w:r w:rsidRPr="00135573">
              <w:rPr>
                <w:spacing w:val="-3"/>
                <w:sz w:val="20"/>
                <w:szCs w:val="20"/>
              </w:rPr>
              <w:t xml:space="preserve"> </w:t>
            </w:r>
            <w:r w:rsidRPr="00135573">
              <w:rPr>
                <w:spacing w:val="-1"/>
                <w:sz w:val="20"/>
                <w:szCs w:val="20"/>
              </w:rPr>
              <w:t>Rosa</w:t>
            </w:r>
            <w:r w:rsidRPr="00135573">
              <w:rPr>
                <w:spacing w:val="-5"/>
                <w:sz w:val="20"/>
                <w:szCs w:val="20"/>
              </w:rPr>
              <w:t xml:space="preserve"> </w:t>
            </w:r>
            <w:r w:rsidRPr="00135573">
              <w:rPr>
                <w:sz w:val="20"/>
                <w:szCs w:val="20"/>
              </w:rPr>
              <w:t>de</w:t>
            </w:r>
            <w:r w:rsidRPr="00135573">
              <w:rPr>
                <w:spacing w:val="-4"/>
                <w:sz w:val="20"/>
                <w:szCs w:val="20"/>
              </w:rPr>
              <w:t xml:space="preserve"> </w:t>
            </w:r>
            <w:r w:rsidRPr="00135573">
              <w:rPr>
                <w:sz w:val="20"/>
                <w:szCs w:val="20"/>
              </w:rPr>
              <w:t>Copan:</w:t>
            </w:r>
            <w:r w:rsidRPr="00135573">
              <w:rPr>
                <w:spacing w:val="-6"/>
                <w:sz w:val="20"/>
                <w:szCs w:val="20"/>
              </w:rPr>
              <w:t xml:space="preserve"> </w:t>
            </w:r>
            <w:r w:rsidRPr="00135573">
              <w:rPr>
                <w:sz w:val="20"/>
                <w:szCs w:val="20"/>
              </w:rPr>
              <w:t>Barrio</w:t>
            </w:r>
            <w:r w:rsidRPr="00135573">
              <w:rPr>
                <w:spacing w:val="-4"/>
                <w:sz w:val="20"/>
                <w:szCs w:val="20"/>
              </w:rPr>
              <w:t xml:space="preserve"> </w:t>
            </w:r>
            <w:r w:rsidRPr="00135573">
              <w:rPr>
                <w:spacing w:val="-1"/>
                <w:sz w:val="20"/>
                <w:szCs w:val="20"/>
              </w:rPr>
              <w:t>Las</w:t>
            </w:r>
            <w:r w:rsidRPr="00135573">
              <w:rPr>
                <w:spacing w:val="-6"/>
                <w:sz w:val="20"/>
                <w:szCs w:val="20"/>
              </w:rPr>
              <w:t xml:space="preserve"> </w:t>
            </w:r>
            <w:r w:rsidRPr="00135573">
              <w:rPr>
                <w:sz w:val="20"/>
                <w:szCs w:val="20"/>
              </w:rPr>
              <w:t>Mercedes,</w:t>
            </w:r>
            <w:r w:rsidRPr="00135573">
              <w:rPr>
                <w:spacing w:val="40"/>
                <w:w w:val="99"/>
                <w:sz w:val="20"/>
                <w:szCs w:val="20"/>
              </w:rPr>
              <w:t xml:space="preserve"> </w:t>
            </w:r>
            <w:r w:rsidRPr="00135573">
              <w:rPr>
                <w:sz w:val="20"/>
                <w:szCs w:val="20"/>
              </w:rPr>
              <w:t>Plaza</w:t>
            </w:r>
            <w:r w:rsidRPr="00135573">
              <w:rPr>
                <w:spacing w:val="-7"/>
                <w:sz w:val="20"/>
                <w:szCs w:val="20"/>
              </w:rPr>
              <w:t xml:space="preserve"> </w:t>
            </w:r>
            <w:r w:rsidRPr="00135573">
              <w:rPr>
                <w:sz w:val="20"/>
                <w:szCs w:val="20"/>
              </w:rPr>
              <w:t>Saavedra,</w:t>
            </w:r>
            <w:r w:rsidRPr="00135573">
              <w:rPr>
                <w:spacing w:val="-5"/>
                <w:sz w:val="20"/>
                <w:szCs w:val="20"/>
              </w:rPr>
              <w:t xml:space="preserve"> </w:t>
            </w:r>
            <w:r w:rsidRPr="00135573">
              <w:rPr>
                <w:spacing w:val="-1"/>
                <w:sz w:val="20"/>
                <w:szCs w:val="20"/>
              </w:rPr>
              <w:t>segunda</w:t>
            </w:r>
            <w:r w:rsidRPr="00135573">
              <w:rPr>
                <w:spacing w:val="-7"/>
                <w:sz w:val="20"/>
                <w:szCs w:val="20"/>
              </w:rPr>
              <w:t xml:space="preserve"> </w:t>
            </w:r>
            <w:r w:rsidRPr="00135573">
              <w:rPr>
                <w:sz w:val="20"/>
                <w:szCs w:val="20"/>
              </w:rPr>
              <w:t>planta,</w:t>
            </w:r>
            <w:r w:rsidRPr="00135573">
              <w:rPr>
                <w:spacing w:val="-5"/>
                <w:sz w:val="20"/>
                <w:szCs w:val="20"/>
              </w:rPr>
              <w:t xml:space="preserve"> </w:t>
            </w:r>
            <w:r w:rsidRPr="00135573">
              <w:rPr>
                <w:spacing w:val="-1"/>
                <w:sz w:val="20"/>
                <w:szCs w:val="20"/>
              </w:rPr>
              <w:t>cubículo</w:t>
            </w:r>
            <w:r w:rsidRPr="00135573">
              <w:rPr>
                <w:spacing w:val="-6"/>
                <w:sz w:val="20"/>
                <w:szCs w:val="20"/>
              </w:rPr>
              <w:t xml:space="preserve"> </w:t>
            </w:r>
            <w:r w:rsidRPr="00135573">
              <w:rPr>
                <w:sz w:val="20"/>
                <w:szCs w:val="20"/>
              </w:rPr>
              <w:t>2.</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179"/>
            </w:pPr>
            <w:r w:rsidRPr="00135573">
              <w:rPr>
                <w:b/>
                <w:bCs/>
                <w:spacing w:val="1"/>
                <w:sz w:val="20"/>
                <w:szCs w:val="20"/>
              </w:rPr>
              <w:t>13</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z w:val="20"/>
                <w:szCs w:val="20"/>
              </w:rPr>
              <w:t>Valle</w:t>
            </w:r>
            <w:r w:rsidRPr="00135573">
              <w:rPr>
                <w:b/>
                <w:bCs/>
                <w:spacing w:val="-7"/>
                <w:sz w:val="20"/>
                <w:szCs w:val="20"/>
              </w:rPr>
              <w:t xml:space="preserve"> </w:t>
            </w:r>
            <w:r w:rsidRPr="00135573">
              <w:rPr>
                <w:b/>
                <w:bCs/>
                <w:sz w:val="20"/>
                <w:szCs w:val="20"/>
              </w:rPr>
              <w:t>y</w:t>
            </w:r>
            <w:r w:rsidRPr="00135573">
              <w:rPr>
                <w:b/>
                <w:bCs/>
                <w:spacing w:val="-6"/>
                <w:sz w:val="20"/>
                <w:szCs w:val="20"/>
              </w:rPr>
              <w:t xml:space="preserve"> </w:t>
            </w:r>
            <w:r w:rsidRPr="00135573">
              <w:rPr>
                <w:b/>
                <w:bCs/>
                <w:sz w:val="20"/>
                <w:szCs w:val="20"/>
              </w:rPr>
              <w:t>viceversa:</w:t>
            </w:r>
          </w:p>
        </w:tc>
      </w:tr>
      <w:tr w:rsidR="00E72BD5" w:rsidRPr="00135573" w:rsidTr="008A5C4D">
        <w:trPr>
          <w:trHeight w:hRule="exact" w:val="804"/>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8" w:line="239" w:lineRule="auto"/>
              <w:ind w:left="63" w:right="138"/>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5"/>
                <w:sz w:val="20"/>
                <w:szCs w:val="20"/>
              </w:rPr>
              <w:t xml:space="preserve"> </w:t>
            </w:r>
            <w:r w:rsidRPr="00135573">
              <w:rPr>
                <w:sz w:val="20"/>
                <w:szCs w:val="20"/>
              </w:rPr>
              <w:t>San</w:t>
            </w:r>
            <w:r w:rsidRPr="00135573">
              <w:rPr>
                <w:spacing w:val="-5"/>
                <w:sz w:val="20"/>
                <w:szCs w:val="20"/>
              </w:rPr>
              <w:t xml:space="preserve"> </w:t>
            </w:r>
            <w:r w:rsidRPr="00135573">
              <w:rPr>
                <w:spacing w:val="-1"/>
                <w:sz w:val="20"/>
                <w:szCs w:val="20"/>
              </w:rPr>
              <w:t>Lorenzo:</w:t>
            </w:r>
            <w:r w:rsidRPr="00135573">
              <w:rPr>
                <w:spacing w:val="-6"/>
                <w:sz w:val="20"/>
                <w:szCs w:val="20"/>
              </w:rPr>
              <w:t xml:space="preserve"> </w:t>
            </w:r>
            <w:r w:rsidRPr="00135573">
              <w:rPr>
                <w:sz w:val="20"/>
                <w:szCs w:val="20"/>
              </w:rPr>
              <w:t>Calle</w:t>
            </w:r>
            <w:r w:rsidRPr="00135573">
              <w:rPr>
                <w:spacing w:val="-5"/>
                <w:sz w:val="20"/>
                <w:szCs w:val="20"/>
              </w:rPr>
              <w:t xml:space="preserve"> </w:t>
            </w:r>
            <w:r w:rsidRPr="00135573">
              <w:rPr>
                <w:sz w:val="20"/>
                <w:szCs w:val="20"/>
              </w:rPr>
              <w:t>principal,</w:t>
            </w:r>
            <w:r w:rsidRPr="00135573">
              <w:rPr>
                <w:spacing w:val="-3"/>
                <w:sz w:val="20"/>
                <w:szCs w:val="20"/>
              </w:rPr>
              <w:t xml:space="preserve"> </w:t>
            </w:r>
            <w:r w:rsidRPr="00135573">
              <w:rPr>
                <w:spacing w:val="-1"/>
                <w:sz w:val="20"/>
                <w:szCs w:val="20"/>
              </w:rPr>
              <w:t>media</w:t>
            </w:r>
            <w:r w:rsidRPr="00135573">
              <w:rPr>
                <w:spacing w:val="-5"/>
                <w:sz w:val="20"/>
                <w:szCs w:val="20"/>
              </w:rPr>
              <w:t xml:space="preserve"> </w:t>
            </w:r>
            <w:r w:rsidRPr="00135573">
              <w:rPr>
                <w:sz w:val="20"/>
                <w:szCs w:val="20"/>
              </w:rPr>
              <w:t>cuadra</w:t>
            </w:r>
            <w:r w:rsidRPr="00135573">
              <w:rPr>
                <w:spacing w:val="-5"/>
                <w:sz w:val="20"/>
                <w:szCs w:val="20"/>
              </w:rPr>
              <w:t xml:space="preserve"> </w:t>
            </w:r>
            <w:r w:rsidRPr="00135573">
              <w:rPr>
                <w:sz w:val="20"/>
                <w:szCs w:val="20"/>
              </w:rPr>
              <w:t>al</w:t>
            </w:r>
            <w:r w:rsidRPr="00135573">
              <w:rPr>
                <w:spacing w:val="38"/>
                <w:w w:val="99"/>
                <w:sz w:val="20"/>
                <w:szCs w:val="20"/>
              </w:rPr>
              <w:t xml:space="preserve"> </w:t>
            </w:r>
            <w:r w:rsidRPr="00135573">
              <w:rPr>
                <w:spacing w:val="-1"/>
                <w:sz w:val="20"/>
                <w:szCs w:val="20"/>
              </w:rPr>
              <w:t>sur</w:t>
            </w:r>
            <w:r w:rsidRPr="00135573">
              <w:rPr>
                <w:spacing w:val="-5"/>
                <w:sz w:val="20"/>
                <w:szCs w:val="20"/>
              </w:rPr>
              <w:t xml:space="preserve"> </w:t>
            </w:r>
            <w:r w:rsidRPr="00135573">
              <w:rPr>
                <w:sz w:val="20"/>
                <w:szCs w:val="20"/>
              </w:rPr>
              <w:t>de</w:t>
            </w:r>
            <w:r w:rsidRPr="00135573">
              <w:rPr>
                <w:spacing w:val="-5"/>
                <w:sz w:val="20"/>
                <w:szCs w:val="20"/>
              </w:rPr>
              <w:t xml:space="preserve"> </w:t>
            </w:r>
            <w:r w:rsidRPr="00135573">
              <w:rPr>
                <w:sz w:val="20"/>
                <w:szCs w:val="20"/>
              </w:rPr>
              <w:t>la</w:t>
            </w:r>
            <w:r w:rsidRPr="00135573">
              <w:rPr>
                <w:spacing w:val="-4"/>
                <w:sz w:val="20"/>
                <w:szCs w:val="20"/>
              </w:rPr>
              <w:t xml:space="preserve"> </w:t>
            </w:r>
            <w:r w:rsidRPr="00135573">
              <w:rPr>
                <w:sz w:val="20"/>
                <w:szCs w:val="20"/>
              </w:rPr>
              <w:t>Cooperativa</w:t>
            </w:r>
            <w:r w:rsidRPr="00135573">
              <w:rPr>
                <w:spacing w:val="-5"/>
                <w:sz w:val="20"/>
                <w:szCs w:val="20"/>
              </w:rPr>
              <w:t xml:space="preserve"> </w:t>
            </w:r>
            <w:r w:rsidRPr="00135573">
              <w:rPr>
                <w:sz w:val="20"/>
                <w:szCs w:val="20"/>
              </w:rPr>
              <w:t>Chorotega,</w:t>
            </w:r>
            <w:r w:rsidRPr="00135573">
              <w:rPr>
                <w:spacing w:val="-4"/>
                <w:sz w:val="20"/>
                <w:szCs w:val="20"/>
              </w:rPr>
              <w:t xml:space="preserve"> </w:t>
            </w:r>
            <w:r w:rsidRPr="00135573">
              <w:rPr>
                <w:sz w:val="20"/>
                <w:szCs w:val="20"/>
              </w:rPr>
              <w:t>atrás</w:t>
            </w:r>
            <w:r w:rsidRPr="00135573">
              <w:rPr>
                <w:spacing w:val="-5"/>
                <w:sz w:val="20"/>
                <w:szCs w:val="20"/>
              </w:rPr>
              <w:t xml:space="preserve"> </w:t>
            </w:r>
            <w:r w:rsidRPr="00135573">
              <w:rPr>
                <w:sz w:val="20"/>
                <w:szCs w:val="20"/>
              </w:rPr>
              <w:t>de</w:t>
            </w:r>
            <w:r w:rsidRPr="00135573">
              <w:rPr>
                <w:spacing w:val="-5"/>
                <w:sz w:val="20"/>
                <w:szCs w:val="20"/>
              </w:rPr>
              <w:t xml:space="preserve"> </w:t>
            </w:r>
            <w:r w:rsidRPr="00135573">
              <w:rPr>
                <w:sz w:val="20"/>
                <w:szCs w:val="20"/>
              </w:rPr>
              <w:t>Banco</w:t>
            </w:r>
            <w:r w:rsidRPr="00135573">
              <w:rPr>
                <w:spacing w:val="-4"/>
                <w:sz w:val="20"/>
                <w:szCs w:val="20"/>
              </w:rPr>
              <w:t xml:space="preserve"> </w:t>
            </w:r>
            <w:r w:rsidRPr="00135573">
              <w:rPr>
                <w:sz w:val="20"/>
                <w:szCs w:val="20"/>
              </w:rPr>
              <w:t>de</w:t>
            </w:r>
            <w:r w:rsidRPr="00135573">
              <w:rPr>
                <w:spacing w:val="24"/>
                <w:w w:val="99"/>
                <w:sz w:val="20"/>
                <w:szCs w:val="20"/>
              </w:rPr>
              <w:t xml:space="preserve"> </w:t>
            </w:r>
            <w:r w:rsidRPr="00135573">
              <w:rPr>
                <w:spacing w:val="-1"/>
                <w:sz w:val="20"/>
                <w:szCs w:val="20"/>
              </w:rPr>
              <w:t>Occidente.</w:t>
            </w:r>
          </w:p>
        </w:tc>
      </w:tr>
      <w:tr w:rsidR="00E72BD5" w:rsidRPr="00135573" w:rsidTr="008A5C4D">
        <w:trPr>
          <w:trHeight w:hRule="exact" w:val="327"/>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9"/>
            </w:pPr>
            <w:r w:rsidRPr="00135573">
              <w:rPr>
                <w:b/>
                <w:bCs/>
                <w:spacing w:val="1"/>
                <w:sz w:val="20"/>
                <w:szCs w:val="20"/>
              </w:rPr>
              <w:t>14</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z w:val="20"/>
                <w:szCs w:val="20"/>
              </w:rPr>
              <w:t>Choluteca</w:t>
            </w:r>
            <w:r w:rsidRPr="00135573">
              <w:rPr>
                <w:b/>
                <w:bCs/>
                <w:spacing w:val="-9"/>
                <w:sz w:val="20"/>
                <w:szCs w:val="20"/>
              </w:rPr>
              <w:t xml:space="preserve"> </w:t>
            </w:r>
            <w:r w:rsidRPr="00135573">
              <w:rPr>
                <w:b/>
                <w:bCs/>
                <w:sz w:val="20"/>
                <w:szCs w:val="20"/>
              </w:rPr>
              <w:t>y</w:t>
            </w:r>
            <w:r w:rsidRPr="00135573">
              <w:rPr>
                <w:b/>
                <w:bCs/>
                <w:spacing w:val="-8"/>
                <w:sz w:val="20"/>
                <w:szCs w:val="20"/>
              </w:rPr>
              <w:t xml:space="preserve"> </w:t>
            </w:r>
            <w:r w:rsidRPr="00135573">
              <w:rPr>
                <w:b/>
                <w:bCs/>
                <w:sz w:val="20"/>
                <w:szCs w:val="20"/>
              </w:rPr>
              <w:t>viceversa:</w:t>
            </w:r>
          </w:p>
        </w:tc>
      </w:tr>
      <w:tr w:rsidR="00E72BD5" w:rsidRPr="00135573" w:rsidTr="008A5C4D">
        <w:trPr>
          <w:trHeight w:hRule="exact" w:val="550"/>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1"/>
              <w:ind w:left="63" w:right="93"/>
            </w:pPr>
            <w:r w:rsidRPr="00135573">
              <w:rPr>
                <w:spacing w:val="-1"/>
                <w:sz w:val="20"/>
                <w:szCs w:val="20"/>
              </w:rPr>
              <w:t>Regional</w:t>
            </w:r>
            <w:r w:rsidRPr="00135573">
              <w:rPr>
                <w:spacing w:val="-7"/>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Choluteca:</w:t>
            </w:r>
            <w:r w:rsidRPr="00135573">
              <w:rPr>
                <w:spacing w:val="-7"/>
                <w:sz w:val="20"/>
                <w:szCs w:val="20"/>
              </w:rPr>
              <w:t xml:space="preserve"> </w:t>
            </w:r>
            <w:r w:rsidRPr="00135573">
              <w:rPr>
                <w:sz w:val="20"/>
                <w:szCs w:val="20"/>
              </w:rPr>
              <w:t>Boulevard</w:t>
            </w:r>
            <w:r w:rsidRPr="00135573">
              <w:rPr>
                <w:spacing w:val="-5"/>
                <w:sz w:val="20"/>
                <w:szCs w:val="20"/>
              </w:rPr>
              <w:t xml:space="preserve"> </w:t>
            </w:r>
            <w:r w:rsidRPr="00135573">
              <w:rPr>
                <w:spacing w:val="-1"/>
                <w:sz w:val="20"/>
                <w:szCs w:val="20"/>
              </w:rPr>
              <w:t>Enrique</w:t>
            </w:r>
            <w:r w:rsidRPr="00135573">
              <w:rPr>
                <w:spacing w:val="-7"/>
                <w:sz w:val="20"/>
                <w:szCs w:val="20"/>
              </w:rPr>
              <w:t xml:space="preserve"> </w:t>
            </w:r>
            <w:proofErr w:type="spellStart"/>
            <w:r w:rsidRPr="00135573">
              <w:rPr>
                <w:spacing w:val="1"/>
                <w:sz w:val="20"/>
                <w:szCs w:val="20"/>
              </w:rPr>
              <w:t>Wedle</w:t>
            </w:r>
            <w:proofErr w:type="spellEnd"/>
            <w:r w:rsidRPr="00135573">
              <w:rPr>
                <w:spacing w:val="1"/>
                <w:sz w:val="20"/>
                <w:szCs w:val="20"/>
              </w:rPr>
              <w:t>,</w:t>
            </w:r>
            <w:r w:rsidRPr="00135573">
              <w:rPr>
                <w:spacing w:val="-6"/>
                <w:sz w:val="20"/>
                <w:szCs w:val="20"/>
              </w:rPr>
              <w:t xml:space="preserve"> </w:t>
            </w:r>
            <w:r w:rsidRPr="00135573">
              <w:rPr>
                <w:sz w:val="20"/>
                <w:szCs w:val="20"/>
              </w:rPr>
              <w:t>salida</w:t>
            </w:r>
            <w:r w:rsidRPr="00135573">
              <w:rPr>
                <w:spacing w:val="-6"/>
                <w:sz w:val="20"/>
                <w:szCs w:val="20"/>
              </w:rPr>
              <w:t xml:space="preserve"> </w:t>
            </w:r>
            <w:r w:rsidRPr="00135573">
              <w:rPr>
                <w:sz w:val="20"/>
                <w:szCs w:val="20"/>
              </w:rPr>
              <w:t>a</w:t>
            </w:r>
            <w:r w:rsidRPr="00135573">
              <w:rPr>
                <w:spacing w:val="40"/>
                <w:w w:val="99"/>
                <w:sz w:val="20"/>
                <w:szCs w:val="20"/>
              </w:rPr>
              <w:t xml:space="preserve"> </w:t>
            </w:r>
            <w:r w:rsidRPr="00135573">
              <w:rPr>
                <w:sz w:val="20"/>
                <w:szCs w:val="20"/>
              </w:rPr>
              <w:t>San</w:t>
            </w:r>
            <w:r w:rsidRPr="00135573">
              <w:rPr>
                <w:spacing w:val="-7"/>
                <w:sz w:val="20"/>
                <w:szCs w:val="20"/>
              </w:rPr>
              <w:t xml:space="preserve"> </w:t>
            </w:r>
            <w:r w:rsidRPr="00135573">
              <w:rPr>
                <w:sz w:val="20"/>
                <w:szCs w:val="20"/>
              </w:rPr>
              <w:t>Marcos</w:t>
            </w:r>
            <w:r w:rsidRPr="00135573">
              <w:rPr>
                <w:spacing w:val="-6"/>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Colón.</w:t>
            </w:r>
          </w:p>
        </w:tc>
      </w:tr>
      <w:tr w:rsidR="00E72BD5" w:rsidRPr="00135573" w:rsidTr="008A5C4D">
        <w:trPr>
          <w:trHeight w:hRule="exact" w:val="324"/>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2" w:line="280" w:lineRule="exact"/>
              <w:rPr>
                <w:sz w:val="28"/>
                <w:szCs w:val="28"/>
              </w:rPr>
            </w:pPr>
          </w:p>
          <w:p w:rsidR="00E72BD5" w:rsidRPr="00135573" w:rsidRDefault="00E72BD5" w:rsidP="008A5C4D">
            <w:pPr>
              <w:pStyle w:val="TableParagraph"/>
              <w:kinsoku w:val="0"/>
              <w:overflowPunct w:val="0"/>
              <w:ind w:left="179"/>
            </w:pPr>
            <w:r w:rsidRPr="00135573">
              <w:rPr>
                <w:b/>
                <w:bCs/>
                <w:spacing w:val="1"/>
                <w:sz w:val="20"/>
                <w:szCs w:val="20"/>
              </w:rPr>
              <w:t>15</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2" w:line="280" w:lineRule="exact"/>
              <w:rPr>
                <w:sz w:val="28"/>
                <w:szCs w:val="28"/>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pacing w:val="-1"/>
                <w:sz w:val="20"/>
                <w:szCs w:val="20"/>
              </w:rPr>
              <w:t>Catacamas</w:t>
            </w:r>
            <w:r w:rsidRPr="00135573">
              <w:rPr>
                <w:b/>
                <w:bCs/>
                <w:spacing w:val="-11"/>
                <w:sz w:val="20"/>
                <w:szCs w:val="20"/>
              </w:rPr>
              <w:t xml:space="preserve"> </w:t>
            </w:r>
            <w:r w:rsidRPr="00135573">
              <w:rPr>
                <w:b/>
                <w:bCs/>
                <w:sz w:val="20"/>
                <w:szCs w:val="20"/>
              </w:rPr>
              <w:t>y</w:t>
            </w:r>
            <w:r w:rsidRPr="00135573">
              <w:rPr>
                <w:b/>
                <w:bCs/>
                <w:spacing w:val="-8"/>
                <w:sz w:val="20"/>
                <w:szCs w:val="20"/>
              </w:rPr>
              <w:t xml:space="preserve"> </w:t>
            </w:r>
            <w:r w:rsidRPr="00135573">
              <w:rPr>
                <w:b/>
                <w:bCs/>
                <w:sz w:val="20"/>
                <w:szCs w:val="20"/>
              </w:rPr>
              <w:t>viceversa:</w:t>
            </w:r>
          </w:p>
        </w:tc>
      </w:tr>
      <w:tr w:rsidR="00E72BD5" w:rsidRPr="00135573" w:rsidTr="008A5C4D">
        <w:trPr>
          <w:trHeight w:hRule="exact" w:val="509"/>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0"/>
              <w:ind w:left="63"/>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Catacamas:</w:t>
            </w:r>
            <w:r w:rsidRPr="00135573">
              <w:rPr>
                <w:spacing w:val="-7"/>
                <w:sz w:val="20"/>
                <w:szCs w:val="20"/>
              </w:rPr>
              <w:t xml:space="preserve"> </w:t>
            </w:r>
            <w:r w:rsidRPr="00135573">
              <w:rPr>
                <w:sz w:val="20"/>
                <w:szCs w:val="20"/>
              </w:rPr>
              <w:t>Entrada</w:t>
            </w:r>
            <w:r w:rsidRPr="00135573">
              <w:rPr>
                <w:spacing w:val="-6"/>
                <w:sz w:val="20"/>
                <w:szCs w:val="20"/>
              </w:rPr>
              <w:t xml:space="preserve"> </w:t>
            </w:r>
            <w:r w:rsidRPr="00135573">
              <w:rPr>
                <w:sz w:val="20"/>
                <w:szCs w:val="20"/>
              </w:rPr>
              <w:t>a</w:t>
            </w:r>
            <w:r w:rsidRPr="00135573">
              <w:rPr>
                <w:spacing w:val="-6"/>
                <w:sz w:val="20"/>
                <w:szCs w:val="20"/>
              </w:rPr>
              <w:t xml:space="preserve"> </w:t>
            </w:r>
            <w:r w:rsidRPr="00135573">
              <w:rPr>
                <w:spacing w:val="-1"/>
                <w:sz w:val="20"/>
                <w:szCs w:val="20"/>
              </w:rPr>
              <w:t>Catacamas,</w:t>
            </w:r>
            <w:r w:rsidRPr="00135573">
              <w:rPr>
                <w:spacing w:val="-6"/>
                <w:sz w:val="20"/>
                <w:szCs w:val="20"/>
              </w:rPr>
              <w:t xml:space="preserve"> </w:t>
            </w:r>
            <w:r w:rsidRPr="00135573">
              <w:rPr>
                <w:sz w:val="20"/>
                <w:szCs w:val="20"/>
              </w:rPr>
              <w:t>inicio</w:t>
            </w:r>
            <w:r w:rsidRPr="00135573">
              <w:rPr>
                <w:spacing w:val="-5"/>
                <w:sz w:val="20"/>
                <w:szCs w:val="20"/>
              </w:rPr>
              <w:t xml:space="preserve"> </w:t>
            </w:r>
            <w:r w:rsidRPr="00135573">
              <w:rPr>
                <w:sz w:val="20"/>
                <w:szCs w:val="20"/>
              </w:rPr>
              <w:t>del</w:t>
            </w:r>
            <w:r w:rsidRPr="00135573">
              <w:rPr>
                <w:spacing w:val="58"/>
                <w:w w:val="99"/>
                <w:sz w:val="20"/>
                <w:szCs w:val="20"/>
              </w:rPr>
              <w:t xml:space="preserve"> </w:t>
            </w:r>
            <w:r w:rsidRPr="00135573">
              <w:rPr>
                <w:sz w:val="20"/>
                <w:szCs w:val="20"/>
              </w:rPr>
              <w:t>Boulevard</w:t>
            </w:r>
            <w:r w:rsidRPr="00135573">
              <w:rPr>
                <w:spacing w:val="-5"/>
                <w:sz w:val="20"/>
                <w:szCs w:val="20"/>
              </w:rPr>
              <w:t xml:space="preserve"> </w:t>
            </w:r>
            <w:proofErr w:type="spellStart"/>
            <w:r w:rsidRPr="00135573">
              <w:rPr>
                <w:sz w:val="20"/>
                <w:szCs w:val="20"/>
              </w:rPr>
              <w:t>Tapabeto</w:t>
            </w:r>
            <w:proofErr w:type="spellEnd"/>
            <w:r w:rsidRPr="00135573">
              <w:rPr>
                <w:spacing w:val="-5"/>
                <w:sz w:val="20"/>
                <w:szCs w:val="20"/>
              </w:rPr>
              <w:t xml:space="preserve"> </w:t>
            </w:r>
            <w:r w:rsidRPr="00135573">
              <w:rPr>
                <w:spacing w:val="-1"/>
                <w:sz w:val="20"/>
                <w:szCs w:val="20"/>
              </w:rPr>
              <w:t>frente</w:t>
            </w:r>
            <w:r w:rsidRPr="00135573">
              <w:rPr>
                <w:spacing w:val="-6"/>
                <w:sz w:val="20"/>
                <w:szCs w:val="20"/>
              </w:rPr>
              <w:t xml:space="preserve"> </w:t>
            </w:r>
            <w:r w:rsidRPr="00135573">
              <w:rPr>
                <w:sz w:val="20"/>
                <w:szCs w:val="20"/>
              </w:rPr>
              <w:t>al</w:t>
            </w:r>
            <w:r w:rsidRPr="00135573">
              <w:rPr>
                <w:spacing w:val="-5"/>
                <w:sz w:val="20"/>
                <w:szCs w:val="20"/>
              </w:rPr>
              <w:t xml:space="preserve"> </w:t>
            </w:r>
            <w:r w:rsidRPr="00135573">
              <w:rPr>
                <w:sz w:val="20"/>
                <w:szCs w:val="20"/>
              </w:rPr>
              <w:t>Hotel</w:t>
            </w:r>
            <w:r w:rsidRPr="00135573">
              <w:rPr>
                <w:spacing w:val="-6"/>
                <w:sz w:val="20"/>
                <w:szCs w:val="20"/>
              </w:rPr>
              <w:t xml:space="preserve"> </w:t>
            </w:r>
            <w:r w:rsidRPr="00135573">
              <w:rPr>
                <w:spacing w:val="-1"/>
                <w:sz w:val="20"/>
                <w:szCs w:val="20"/>
              </w:rPr>
              <w:t>La</w:t>
            </w:r>
            <w:r w:rsidRPr="00135573">
              <w:rPr>
                <w:spacing w:val="-6"/>
                <w:sz w:val="20"/>
                <w:szCs w:val="20"/>
              </w:rPr>
              <w:t xml:space="preserve"> </w:t>
            </w:r>
            <w:r w:rsidRPr="00135573">
              <w:rPr>
                <w:sz w:val="20"/>
                <w:szCs w:val="20"/>
              </w:rPr>
              <w:t>Gloria.</w:t>
            </w:r>
          </w:p>
        </w:tc>
      </w:tr>
      <w:tr w:rsidR="00E72BD5" w:rsidRPr="00135573" w:rsidTr="008A5C4D">
        <w:trPr>
          <w:trHeight w:hRule="exact" w:val="324"/>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9"/>
            </w:pPr>
            <w:r w:rsidRPr="00135573">
              <w:rPr>
                <w:b/>
                <w:bCs/>
                <w:spacing w:val="1"/>
                <w:sz w:val="20"/>
                <w:szCs w:val="20"/>
              </w:rPr>
              <w:t>16</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z w:val="20"/>
                <w:szCs w:val="20"/>
              </w:rPr>
              <w:t>Juticalpa</w:t>
            </w:r>
            <w:r w:rsidRPr="00135573">
              <w:rPr>
                <w:b/>
                <w:bCs/>
                <w:spacing w:val="-9"/>
                <w:sz w:val="20"/>
                <w:szCs w:val="20"/>
              </w:rPr>
              <w:t xml:space="preserve"> </w:t>
            </w:r>
            <w:r w:rsidRPr="00135573">
              <w:rPr>
                <w:b/>
                <w:bCs/>
                <w:sz w:val="20"/>
                <w:szCs w:val="20"/>
              </w:rPr>
              <w:t>y</w:t>
            </w:r>
            <w:r w:rsidRPr="00135573">
              <w:rPr>
                <w:b/>
                <w:bCs/>
                <w:spacing w:val="-8"/>
                <w:sz w:val="20"/>
                <w:szCs w:val="20"/>
              </w:rPr>
              <w:t xml:space="preserve"> </w:t>
            </w:r>
            <w:r w:rsidRPr="00135573">
              <w:rPr>
                <w:b/>
                <w:bCs/>
                <w:spacing w:val="-1"/>
                <w:sz w:val="20"/>
                <w:szCs w:val="20"/>
              </w:rPr>
              <w:t>viceversa:</w:t>
            </w:r>
          </w:p>
        </w:tc>
      </w:tr>
      <w:tr w:rsidR="00E72BD5" w:rsidRPr="00135573" w:rsidTr="008A5C4D">
        <w:trPr>
          <w:trHeight w:hRule="exact" w:val="550"/>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4"/>
              <w:ind w:left="63" w:right="27"/>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6"/>
                <w:sz w:val="20"/>
                <w:szCs w:val="20"/>
              </w:rPr>
              <w:t xml:space="preserve"> </w:t>
            </w:r>
            <w:r w:rsidRPr="00135573">
              <w:rPr>
                <w:sz w:val="20"/>
                <w:szCs w:val="20"/>
              </w:rPr>
              <w:t>Juticalpa:</w:t>
            </w:r>
            <w:r w:rsidRPr="00135573">
              <w:rPr>
                <w:spacing w:val="-6"/>
                <w:sz w:val="20"/>
                <w:szCs w:val="20"/>
              </w:rPr>
              <w:t xml:space="preserve"> </w:t>
            </w:r>
            <w:r w:rsidRPr="00135573">
              <w:rPr>
                <w:sz w:val="20"/>
                <w:szCs w:val="20"/>
              </w:rPr>
              <w:t>Barrió</w:t>
            </w:r>
            <w:r w:rsidRPr="00135573">
              <w:rPr>
                <w:spacing w:val="-8"/>
                <w:sz w:val="20"/>
                <w:szCs w:val="20"/>
              </w:rPr>
              <w:t xml:space="preserve"> </w:t>
            </w:r>
            <w:r w:rsidRPr="00135573">
              <w:rPr>
                <w:sz w:val="20"/>
                <w:szCs w:val="20"/>
              </w:rPr>
              <w:t>El</w:t>
            </w:r>
            <w:r w:rsidRPr="00135573">
              <w:rPr>
                <w:spacing w:val="-7"/>
                <w:sz w:val="20"/>
                <w:szCs w:val="20"/>
              </w:rPr>
              <w:t xml:space="preserve"> </w:t>
            </w:r>
            <w:r w:rsidRPr="00135573">
              <w:rPr>
                <w:spacing w:val="-1"/>
                <w:sz w:val="20"/>
                <w:szCs w:val="20"/>
              </w:rPr>
              <w:t>Centro,</w:t>
            </w:r>
            <w:r w:rsidRPr="00135573">
              <w:rPr>
                <w:spacing w:val="-6"/>
                <w:sz w:val="20"/>
                <w:szCs w:val="20"/>
              </w:rPr>
              <w:t xml:space="preserve"> </w:t>
            </w:r>
            <w:r w:rsidRPr="00135573">
              <w:rPr>
                <w:spacing w:val="-1"/>
                <w:sz w:val="20"/>
                <w:szCs w:val="20"/>
              </w:rPr>
              <w:t>edificio</w:t>
            </w:r>
            <w:r w:rsidRPr="00135573">
              <w:rPr>
                <w:spacing w:val="-5"/>
                <w:sz w:val="20"/>
                <w:szCs w:val="20"/>
              </w:rPr>
              <w:t xml:space="preserve"> </w:t>
            </w:r>
            <w:r w:rsidRPr="00135573">
              <w:rPr>
                <w:sz w:val="20"/>
                <w:szCs w:val="20"/>
              </w:rPr>
              <w:t>García</w:t>
            </w:r>
            <w:r w:rsidRPr="00135573">
              <w:rPr>
                <w:spacing w:val="48"/>
                <w:w w:val="99"/>
                <w:sz w:val="20"/>
                <w:szCs w:val="20"/>
              </w:rPr>
              <w:t xml:space="preserve"> </w:t>
            </w:r>
            <w:r w:rsidRPr="00135573">
              <w:rPr>
                <w:sz w:val="20"/>
                <w:szCs w:val="20"/>
              </w:rPr>
              <w:t>Becerra,</w:t>
            </w:r>
            <w:r w:rsidRPr="00135573">
              <w:rPr>
                <w:spacing w:val="-9"/>
                <w:sz w:val="20"/>
                <w:szCs w:val="20"/>
              </w:rPr>
              <w:t xml:space="preserve"> </w:t>
            </w:r>
            <w:r w:rsidRPr="00135573">
              <w:rPr>
                <w:spacing w:val="-1"/>
                <w:sz w:val="20"/>
                <w:szCs w:val="20"/>
              </w:rPr>
              <w:t>2º</w:t>
            </w:r>
            <w:r w:rsidRPr="00135573">
              <w:rPr>
                <w:spacing w:val="-3"/>
                <w:sz w:val="20"/>
                <w:szCs w:val="20"/>
              </w:rPr>
              <w:t xml:space="preserve"> </w:t>
            </w:r>
            <w:r w:rsidRPr="00135573">
              <w:rPr>
                <w:spacing w:val="-1"/>
                <w:sz w:val="20"/>
                <w:szCs w:val="20"/>
              </w:rPr>
              <w:t>nivel.</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60" w:lineRule="exact"/>
              <w:rPr>
                <w:sz w:val="16"/>
                <w:szCs w:val="16"/>
              </w:rPr>
            </w:pPr>
          </w:p>
          <w:p w:rsidR="00E72BD5" w:rsidRPr="00135573" w:rsidRDefault="00E72BD5" w:rsidP="008A5C4D">
            <w:pPr>
              <w:pStyle w:val="TableParagraph"/>
              <w:kinsoku w:val="0"/>
              <w:overflowPunct w:val="0"/>
              <w:ind w:left="179"/>
            </w:pPr>
            <w:r w:rsidRPr="00135573">
              <w:rPr>
                <w:b/>
                <w:bCs/>
                <w:spacing w:val="1"/>
                <w:sz w:val="20"/>
                <w:szCs w:val="20"/>
              </w:rPr>
              <w:t>17</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60" w:lineRule="exact"/>
              <w:rPr>
                <w:sz w:val="16"/>
                <w:szCs w:val="16"/>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roofErr w:type="spellStart"/>
            <w:r w:rsidRPr="00135573">
              <w:rPr>
                <w:b/>
                <w:bCs/>
                <w:sz w:val="20"/>
                <w:szCs w:val="20"/>
              </w:rPr>
              <w:t>Siguatepeque</w:t>
            </w:r>
            <w:proofErr w:type="spellEnd"/>
            <w:r w:rsidRPr="00135573">
              <w:rPr>
                <w:b/>
                <w:bCs/>
                <w:spacing w:val="-11"/>
                <w:sz w:val="20"/>
                <w:szCs w:val="20"/>
              </w:rPr>
              <w:t xml:space="preserve"> </w:t>
            </w:r>
            <w:r w:rsidRPr="00135573">
              <w:rPr>
                <w:b/>
                <w:bCs/>
                <w:sz w:val="20"/>
                <w:szCs w:val="20"/>
              </w:rPr>
              <w:t>y</w:t>
            </w:r>
            <w:r w:rsidRPr="00135573">
              <w:rPr>
                <w:b/>
                <w:bCs/>
                <w:spacing w:val="-9"/>
                <w:sz w:val="20"/>
                <w:szCs w:val="20"/>
              </w:rPr>
              <w:t xml:space="preserve"> </w:t>
            </w:r>
            <w:r w:rsidRPr="00135573">
              <w:rPr>
                <w:b/>
                <w:bCs/>
                <w:sz w:val="20"/>
                <w:szCs w:val="20"/>
              </w:rPr>
              <w:t>viceversa:</w:t>
            </w:r>
          </w:p>
        </w:tc>
      </w:tr>
      <w:tr w:rsidR="00E72BD5" w:rsidRPr="00135573" w:rsidTr="008A5C4D">
        <w:trPr>
          <w:trHeight w:hRule="exact" w:val="257"/>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ind w:left="63"/>
            </w:pPr>
            <w:r w:rsidRPr="00135573">
              <w:rPr>
                <w:spacing w:val="-1"/>
                <w:sz w:val="20"/>
                <w:szCs w:val="20"/>
              </w:rPr>
              <w:t>Regional</w:t>
            </w:r>
            <w:r w:rsidRPr="00135573">
              <w:rPr>
                <w:spacing w:val="-7"/>
                <w:sz w:val="20"/>
                <w:szCs w:val="20"/>
              </w:rPr>
              <w:t xml:space="preserve"> </w:t>
            </w:r>
            <w:r w:rsidRPr="00135573">
              <w:rPr>
                <w:sz w:val="20"/>
                <w:szCs w:val="20"/>
              </w:rPr>
              <w:t>de</w:t>
            </w:r>
            <w:r w:rsidRPr="00135573">
              <w:rPr>
                <w:spacing w:val="-6"/>
                <w:sz w:val="20"/>
                <w:szCs w:val="20"/>
              </w:rPr>
              <w:t xml:space="preserve"> </w:t>
            </w:r>
            <w:proofErr w:type="spellStart"/>
            <w:r w:rsidRPr="00135573">
              <w:rPr>
                <w:spacing w:val="-1"/>
                <w:sz w:val="20"/>
                <w:szCs w:val="20"/>
              </w:rPr>
              <w:t>Siguatepeque</w:t>
            </w:r>
            <w:proofErr w:type="spellEnd"/>
            <w:r w:rsidRPr="00135573">
              <w:rPr>
                <w:spacing w:val="-1"/>
                <w:sz w:val="20"/>
                <w:szCs w:val="20"/>
              </w:rPr>
              <w:t>:</w:t>
            </w:r>
            <w:r w:rsidRPr="00135573">
              <w:rPr>
                <w:spacing w:val="-6"/>
                <w:sz w:val="20"/>
                <w:szCs w:val="20"/>
              </w:rPr>
              <w:t xml:space="preserve"> </w:t>
            </w:r>
            <w:r w:rsidRPr="00135573">
              <w:rPr>
                <w:sz w:val="20"/>
                <w:szCs w:val="20"/>
              </w:rPr>
              <w:t>Barrio</w:t>
            </w:r>
            <w:r w:rsidRPr="00135573">
              <w:rPr>
                <w:spacing w:val="-5"/>
                <w:sz w:val="20"/>
                <w:szCs w:val="20"/>
              </w:rPr>
              <w:t xml:space="preserve"> </w:t>
            </w:r>
            <w:r w:rsidRPr="00135573">
              <w:rPr>
                <w:spacing w:val="-1"/>
                <w:sz w:val="20"/>
                <w:szCs w:val="20"/>
              </w:rPr>
              <w:t>arriba</w:t>
            </w:r>
            <w:r w:rsidRPr="00135573">
              <w:rPr>
                <w:spacing w:val="-6"/>
                <w:sz w:val="20"/>
                <w:szCs w:val="20"/>
              </w:rPr>
              <w:t xml:space="preserve"> </w:t>
            </w:r>
            <w:r w:rsidRPr="00135573">
              <w:rPr>
                <w:spacing w:val="-1"/>
                <w:sz w:val="20"/>
                <w:szCs w:val="20"/>
              </w:rPr>
              <w:t>frente</w:t>
            </w:r>
            <w:r w:rsidRPr="00135573">
              <w:rPr>
                <w:spacing w:val="-6"/>
                <w:sz w:val="20"/>
                <w:szCs w:val="20"/>
              </w:rPr>
              <w:t xml:space="preserve"> </w:t>
            </w:r>
            <w:r w:rsidRPr="00135573">
              <w:rPr>
                <w:sz w:val="20"/>
                <w:szCs w:val="20"/>
              </w:rPr>
              <w:t>a</w:t>
            </w:r>
            <w:r w:rsidRPr="00135573">
              <w:rPr>
                <w:spacing w:val="-7"/>
                <w:sz w:val="20"/>
                <w:szCs w:val="20"/>
              </w:rPr>
              <w:t xml:space="preserve"> </w:t>
            </w:r>
            <w:proofErr w:type="spellStart"/>
            <w:r w:rsidRPr="00135573">
              <w:rPr>
                <w:spacing w:val="-1"/>
                <w:sz w:val="20"/>
                <w:szCs w:val="20"/>
              </w:rPr>
              <w:t>Cohorsil</w:t>
            </w:r>
            <w:proofErr w:type="spellEnd"/>
            <w:r w:rsidRPr="00135573">
              <w:rPr>
                <w:spacing w:val="-1"/>
                <w:sz w:val="20"/>
                <w:szCs w:val="20"/>
              </w:rPr>
              <w:t>.</w:t>
            </w:r>
          </w:p>
        </w:tc>
      </w:tr>
    </w:tbl>
    <w:p w:rsidR="00E72BD5" w:rsidRPr="00135573" w:rsidRDefault="00E72BD5" w:rsidP="00E72BD5">
      <w:pPr>
        <w:sectPr w:rsidR="00E72BD5" w:rsidRPr="00135573">
          <w:pgSz w:w="12240" w:h="15840"/>
          <w:pgMar w:top="1300" w:right="1320" w:bottom="280" w:left="1700" w:header="288" w:footer="0" w:gutter="0"/>
          <w:cols w:space="720" w:equalWidth="0">
            <w:col w:w="9220"/>
          </w:cols>
          <w:noEndnote/>
        </w:sectPr>
      </w:pPr>
    </w:p>
    <w:p w:rsidR="00E72BD5" w:rsidRPr="00135573" w:rsidRDefault="00E72BD5" w:rsidP="00E72BD5">
      <w:pPr>
        <w:kinsoku w:val="0"/>
        <w:overflowPunct w:val="0"/>
        <w:spacing w:before="4" w:line="30" w:lineRule="exact"/>
        <w:rPr>
          <w:sz w:val="3"/>
          <w:szCs w:val="3"/>
        </w:rPr>
      </w:pPr>
    </w:p>
    <w:tbl>
      <w:tblPr>
        <w:tblW w:w="0" w:type="auto"/>
        <w:tblInd w:w="107" w:type="dxa"/>
        <w:tblLayout w:type="fixed"/>
        <w:tblCellMar>
          <w:left w:w="0" w:type="dxa"/>
          <w:right w:w="0" w:type="dxa"/>
        </w:tblCellMar>
        <w:tblLook w:val="0000" w:firstRow="0" w:lastRow="0" w:firstColumn="0" w:lastColumn="0" w:noHBand="0" w:noVBand="0"/>
      </w:tblPr>
      <w:tblGrid>
        <w:gridCol w:w="571"/>
        <w:gridCol w:w="3541"/>
        <w:gridCol w:w="4889"/>
      </w:tblGrid>
      <w:tr w:rsidR="00E72BD5" w:rsidRPr="00135573" w:rsidTr="008A5C4D">
        <w:trPr>
          <w:trHeight w:hRule="exact" w:val="329"/>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8"/>
            </w:pPr>
            <w:r w:rsidRPr="00135573">
              <w:rPr>
                <w:b/>
                <w:bCs/>
                <w:spacing w:val="1"/>
                <w:sz w:val="20"/>
                <w:szCs w:val="20"/>
              </w:rPr>
              <w:t>18</w:t>
            </w:r>
          </w:p>
        </w:tc>
        <w:tc>
          <w:tcPr>
            <w:tcW w:w="354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ind w:left="63"/>
            </w:pPr>
            <w:r w:rsidRPr="00135573">
              <w:rPr>
                <w:b/>
                <w:bCs/>
                <w:sz w:val="20"/>
                <w:szCs w:val="20"/>
              </w:rPr>
              <w:t>Comayagua</w:t>
            </w:r>
            <w:r w:rsidRPr="00135573">
              <w:rPr>
                <w:b/>
                <w:bCs/>
                <w:spacing w:val="-10"/>
                <w:sz w:val="20"/>
                <w:szCs w:val="20"/>
              </w:rPr>
              <w:t xml:space="preserve"> </w:t>
            </w:r>
            <w:r w:rsidRPr="00135573">
              <w:rPr>
                <w:b/>
                <w:bCs/>
                <w:sz w:val="20"/>
                <w:szCs w:val="20"/>
              </w:rPr>
              <w:t>y</w:t>
            </w:r>
            <w:r w:rsidRPr="00135573">
              <w:rPr>
                <w:b/>
                <w:bCs/>
                <w:spacing w:val="-9"/>
                <w:sz w:val="20"/>
                <w:szCs w:val="20"/>
              </w:rPr>
              <w:t xml:space="preserve"> </w:t>
            </w:r>
            <w:r w:rsidRPr="00135573">
              <w:rPr>
                <w:b/>
                <w:bCs/>
                <w:sz w:val="20"/>
                <w:szCs w:val="20"/>
              </w:rPr>
              <w:t>viceversa:</w:t>
            </w:r>
          </w:p>
        </w:tc>
      </w:tr>
      <w:tr w:rsidR="00E72BD5" w:rsidRPr="00135573" w:rsidTr="008A5C4D">
        <w:trPr>
          <w:trHeight w:hRule="exact" w:val="550"/>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ind w:left="63"/>
            </w:pPr>
          </w:p>
        </w:tc>
        <w:tc>
          <w:tcPr>
            <w:tcW w:w="354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ind w:left="63"/>
            </w:pP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1"/>
              <w:ind w:left="63" w:right="287"/>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Comayagua:</w:t>
            </w:r>
            <w:r w:rsidRPr="00135573">
              <w:rPr>
                <w:spacing w:val="-6"/>
                <w:sz w:val="20"/>
                <w:szCs w:val="20"/>
              </w:rPr>
              <w:t xml:space="preserve"> </w:t>
            </w:r>
            <w:r w:rsidRPr="00135573">
              <w:rPr>
                <w:sz w:val="20"/>
                <w:szCs w:val="20"/>
              </w:rPr>
              <w:t>Barrió</w:t>
            </w:r>
            <w:r w:rsidRPr="00135573">
              <w:rPr>
                <w:spacing w:val="-6"/>
                <w:sz w:val="20"/>
                <w:szCs w:val="20"/>
              </w:rPr>
              <w:t xml:space="preserve"> </w:t>
            </w:r>
            <w:r w:rsidRPr="00135573">
              <w:rPr>
                <w:sz w:val="20"/>
                <w:szCs w:val="20"/>
              </w:rPr>
              <w:t>San</w:t>
            </w:r>
            <w:r w:rsidRPr="00135573">
              <w:rPr>
                <w:spacing w:val="-6"/>
                <w:sz w:val="20"/>
                <w:szCs w:val="20"/>
              </w:rPr>
              <w:t xml:space="preserve"> </w:t>
            </w:r>
            <w:r w:rsidRPr="00135573">
              <w:rPr>
                <w:sz w:val="20"/>
                <w:szCs w:val="20"/>
              </w:rPr>
              <w:t>Francisco,</w:t>
            </w:r>
            <w:r w:rsidRPr="00135573">
              <w:rPr>
                <w:spacing w:val="-6"/>
                <w:sz w:val="20"/>
                <w:szCs w:val="20"/>
              </w:rPr>
              <w:t xml:space="preserve"> </w:t>
            </w:r>
            <w:r w:rsidRPr="00135573">
              <w:rPr>
                <w:sz w:val="20"/>
                <w:szCs w:val="20"/>
              </w:rPr>
              <w:t>atrás</w:t>
            </w:r>
            <w:r w:rsidRPr="00135573">
              <w:rPr>
                <w:spacing w:val="-7"/>
                <w:sz w:val="20"/>
                <w:szCs w:val="20"/>
              </w:rPr>
              <w:t xml:space="preserve"> </w:t>
            </w:r>
            <w:r w:rsidRPr="00135573">
              <w:rPr>
                <w:sz w:val="20"/>
                <w:szCs w:val="20"/>
              </w:rPr>
              <w:t>del</w:t>
            </w:r>
            <w:r w:rsidRPr="00135573">
              <w:rPr>
                <w:spacing w:val="34"/>
                <w:w w:val="99"/>
                <w:sz w:val="20"/>
                <w:szCs w:val="20"/>
              </w:rPr>
              <w:t xml:space="preserve"> </w:t>
            </w:r>
            <w:r w:rsidRPr="00135573">
              <w:rPr>
                <w:sz w:val="20"/>
                <w:szCs w:val="20"/>
              </w:rPr>
              <w:t>colegio</w:t>
            </w:r>
            <w:r w:rsidRPr="00135573">
              <w:rPr>
                <w:spacing w:val="-12"/>
                <w:sz w:val="20"/>
                <w:szCs w:val="20"/>
              </w:rPr>
              <w:t xml:space="preserve"> </w:t>
            </w:r>
            <w:r w:rsidRPr="00135573">
              <w:rPr>
                <w:spacing w:val="-1"/>
                <w:sz w:val="20"/>
                <w:szCs w:val="20"/>
              </w:rPr>
              <w:t>Inmaculada</w:t>
            </w:r>
            <w:r w:rsidRPr="00135573">
              <w:rPr>
                <w:spacing w:val="-13"/>
                <w:sz w:val="20"/>
                <w:szCs w:val="20"/>
              </w:rPr>
              <w:t xml:space="preserve"> </w:t>
            </w:r>
            <w:r w:rsidRPr="00135573">
              <w:rPr>
                <w:sz w:val="20"/>
                <w:szCs w:val="20"/>
              </w:rPr>
              <w:t>Concepción.</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8"/>
            </w:pPr>
            <w:r w:rsidRPr="00135573">
              <w:rPr>
                <w:b/>
                <w:bCs/>
                <w:spacing w:val="1"/>
                <w:sz w:val="20"/>
                <w:szCs w:val="20"/>
              </w:rPr>
              <w:t>19</w:t>
            </w:r>
          </w:p>
        </w:tc>
        <w:tc>
          <w:tcPr>
            <w:tcW w:w="354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roofErr w:type="spellStart"/>
            <w:r w:rsidRPr="00135573">
              <w:rPr>
                <w:b/>
                <w:bCs/>
                <w:sz w:val="20"/>
                <w:szCs w:val="20"/>
              </w:rPr>
              <w:t>Danlí</w:t>
            </w:r>
            <w:proofErr w:type="spellEnd"/>
            <w:r w:rsidRPr="00135573">
              <w:rPr>
                <w:b/>
                <w:bCs/>
                <w:spacing w:val="-8"/>
                <w:sz w:val="20"/>
                <w:szCs w:val="20"/>
              </w:rPr>
              <w:t xml:space="preserve"> </w:t>
            </w:r>
            <w:r w:rsidRPr="00135573">
              <w:rPr>
                <w:b/>
                <w:bCs/>
                <w:sz w:val="20"/>
                <w:szCs w:val="20"/>
              </w:rPr>
              <w:t>y</w:t>
            </w:r>
            <w:r w:rsidRPr="00135573">
              <w:rPr>
                <w:b/>
                <w:bCs/>
                <w:spacing w:val="-7"/>
                <w:sz w:val="20"/>
                <w:szCs w:val="20"/>
              </w:rPr>
              <w:t xml:space="preserve"> </w:t>
            </w:r>
            <w:r w:rsidRPr="00135573">
              <w:rPr>
                <w:b/>
                <w:bCs/>
                <w:sz w:val="20"/>
                <w:szCs w:val="20"/>
              </w:rPr>
              <w:t>viceversa:</w:t>
            </w:r>
          </w:p>
        </w:tc>
      </w:tr>
      <w:tr w:rsidR="00E72BD5" w:rsidRPr="00135573" w:rsidTr="008A5C4D">
        <w:trPr>
          <w:trHeight w:hRule="exact" w:val="698"/>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rPr>
                <w:sz w:val="20"/>
                <w:szCs w:val="20"/>
              </w:rPr>
            </w:pPr>
            <w:r w:rsidRPr="00135573">
              <w:rPr>
                <w:b/>
                <w:bCs/>
                <w:sz w:val="20"/>
                <w:szCs w:val="20"/>
              </w:rPr>
              <w:t>Regional</w:t>
            </w:r>
            <w:r w:rsidRPr="00135573">
              <w:rPr>
                <w:b/>
                <w:bCs/>
                <w:spacing w:val="-7"/>
                <w:sz w:val="20"/>
                <w:szCs w:val="20"/>
              </w:rPr>
              <w:t xml:space="preserve"> </w:t>
            </w:r>
            <w:r w:rsidRPr="00135573">
              <w:rPr>
                <w:b/>
                <w:bCs/>
                <w:sz w:val="20"/>
                <w:szCs w:val="20"/>
              </w:rPr>
              <w:t>de</w:t>
            </w:r>
            <w:r w:rsidRPr="00135573">
              <w:rPr>
                <w:b/>
                <w:bCs/>
                <w:spacing w:val="-5"/>
                <w:sz w:val="20"/>
                <w:szCs w:val="20"/>
              </w:rPr>
              <w:t xml:space="preserve"> </w:t>
            </w:r>
            <w:proofErr w:type="spellStart"/>
            <w:r w:rsidRPr="00135573">
              <w:rPr>
                <w:b/>
                <w:bCs/>
                <w:sz w:val="20"/>
                <w:szCs w:val="20"/>
              </w:rPr>
              <w:t>Danlí</w:t>
            </w:r>
            <w:proofErr w:type="spellEnd"/>
            <w:r w:rsidRPr="00135573">
              <w:rPr>
                <w:b/>
                <w:bCs/>
                <w:spacing w:val="-6"/>
                <w:sz w:val="20"/>
                <w:szCs w:val="20"/>
              </w:rPr>
              <w:t xml:space="preserve"> </w:t>
            </w:r>
            <w:r w:rsidRPr="00135573">
              <w:rPr>
                <w:b/>
                <w:bCs/>
                <w:sz w:val="20"/>
                <w:szCs w:val="20"/>
              </w:rPr>
              <w:t>(incluye</w:t>
            </w:r>
            <w:r w:rsidRPr="00135573">
              <w:rPr>
                <w:b/>
                <w:bCs/>
                <w:spacing w:val="-6"/>
                <w:sz w:val="20"/>
                <w:szCs w:val="20"/>
              </w:rPr>
              <w:t xml:space="preserve"> </w:t>
            </w:r>
            <w:r w:rsidRPr="00135573">
              <w:rPr>
                <w:b/>
                <w:bCs/>
                <w:sz w:val="20"/>
                <w:szCs w:val="20"/>
              </w:rPr>
              <w:t>El</w:t>
            </w:r>
            <w:r w:rsidRPr="00135573">
              <w:rPr>
                <w:b/>
                <w:bCs/>
                <w:spacing w:val="-6"/>
                <w:sz w:val="20"/>
                <w:szCs w:val="20"/>
              </w:rPr>
              <w:t xml:space="preserve"> </w:t>
            </w:r>
            <w:r w:rsidRPr="00135573">
              <w:rPr>
                <w:b/>
                <w:bCs/>
                <w:sz w:val="20"/>
                <w:szCs w:val="20"/>
              </w:rPr>
              <w:t>Paraíso):</w:t>
            </w:r>
            <w:r w:rsidRPr="00135573">
              <w:rPr>
                <w:b/>
                <w:bCs/>
                <w:spacing w:val="-2"/>
                <w:sz w:val="20"/>
                <w:szCs w:val="20"/>
              </w:rPr>
              <w:t xml:space="preserve"> </w:t>
            </w:r>
            <w:proofErr w:type="spellStart"/>
            <w:r w:rsidRPr="00135573">
              <w:rPr>
                <w:b/>
                <w:bCs/>
                <w:spacing w:val="-1"/>
                <w:sz w:val="20"/>
                <w:szCs w:val="20"/>
              </w:rPr>
              <w:t>Colo</w:t>
            </w:r>
            <w:proofErr w:type="spellEnd"/>
            <w:r w:rsidRPr="00135573">
              <w:rPr>
                <w:b/>
                <w:bCs/>
                <w:spacing w:val="-1"/>
                <w:sz w:val="20"/>
                <w:szCs w:val="20"/>
              </w:rPr>
              <w:t>.</w:t>
            </w:r>
            <w:r w:rsidRPr="00135573">
              <w:rPr>
                <w:b/>
                <w:bCs/>
                <w:spacing w:val="-5"/>
                <w:sz w:val="20"/>
                <w:szCs w:val="20"/>
              </w:rPr>
              <w:t xml:space="preserve"> </w:t>
            </w:r>
            <w:r w:rsidRPr="00135573">
              <w:rPr>
                <w:b/>
                <w:bCs/>
                <w:spacing w:val="-1"/>
                <w:sz w:val="20"/>
                <w:szCs w:val="20"/>
              </w:rPr>
              <w:t>El</w:t>
            </w:r>
            <w:r w:rsidRPr="00135573">
              <w:rPr>
                <w:b/>
                <w:bCs/>
                <w:spacing w:val="-4"/>
                <w:sz w:val="20"/>
                <w:szCs w:val="20"/>
              </w:rPr>
              <w:t xml:space="preserve"> </w:t>
            </w:r>
            <w:r w:rsidRPr="00135573">
              <w:rPr>
                <w:b/>
                <w:bCs/>
                <w:spacing w:val="-1"/>
                <w:sz w:val="20"/>
                <w:szCs w:val="20"/>
              </w:rPr>
              <w:t>Zorzal,</w:t>
            </w:r>
          </w:p>
          <w:p w:rsidR="00E72BD5" w:rsidRPr="00135573" w:rsidRDefault="00E72BD5" w:rsidP="008A5C4D">
            <w:pPr>
              <w:pStyle w:val="TableParagraph"/>
              <w:kinsoku w:val="0"/>
              <w:overflowPunct w:val="0"/>
              <w:spacing w:before="4" w:line="228" w:lineRule="exact"/>
              <w:ind w:left="63" w:right="1036"/>
            </w:pPr>
            <w:r w:rsidRPr="00135573">
              <w:rPr>
                <w:b/>
                <w:bCs/>
                <w:sz w:val="20"/>
                <w:szCs w:val="20"/>
              </w:rPr>
              <w:t>2ª</w:t>
            </w:r>
            <w:r w:rsidRPr="00135573">
              <w:rPr>
                <w:b/>
                <w:bCs/>
                <w:spacing w:val="-5"/>
                <w:sz w:val="20"/>
                <w:szCs w:val="20"/>
              </w:rPr>
              <w:t xml:space="preserve"> </w:t>
            </w:r>
            <w:r w:rsidRPr="00135573">
              <w:rPr>
                <w:b/>
                <w:bCs/>
                <w:sz w:val="20"/>
                <w:szCs w:val="20"/>
              </w:rPr>
              <w:t>casa,</w:t>
            </w:r>
            <w:r w:rsidRPr="00135573">
              <w:rPr>
                <w:b/>
                <w:bCs/>
                <w:spacing w:val="-5"/>
                <w:sz w:val="20"/>
                <w:szCs w:val="20"/>
              </w:rPr>
              <w:t xml:space="preserve"> </w:t>
            </w:r>
            <w:r w:rsidRPr="00135573">
              <w:rPr>
                <w:b/>
                <w:bCs/>
                <w:sz w:val="20"/>
                <w:szCs w:val="20"/>
              </w:rPr>
              <w:t>edificio</w:t>
            </w:r>
            <w:r w:rsidRPr="00135573">
              <w:rPr>
                <w:b/>
                <w:bCs/>
                <w:spacing w:val="-4"/>
                <w:sz w:val="20"/>
                <w:szCs w:val="20"/>
              </w:rPr>
              <w:t xml:space="preserve"> </w:t>
            </w:r>
            <w:r w:rsidRPr="00135573">
              <w:rPr>
                <w:b/>
                <w:bCs/>
                <w:spacing w:val="-1"/>
                <w:sz w:val="20"/>
                <w:szCs w:val="20"/>
              </w:rPr>
              <w:t>amarillo</w:t>
            </w:r>
            <w:r w:rsidRPr="00135573">
              <w:rPr>
                <w:b/>
                <w:bCs/>
                <w:spacing w:val="-4"/>
                <w:sz w:val="20"/>
                <w:szCs w:val="20"/>
              </w:rPr>
              <w:t xml:space="preserve"> </w:t>
            </w:r>
            <w:r w:rsidRPr="00135573">
              <w:rPr>
                <w:b/>
                <w:bCs/>
                <w:sz w:val="20"/>
                <w:szCs w:val="20"/>
              </w:rPr>
              <w:t>a</w:t>
            </w:r>
            <w:r w:rsidRPr="00135573">
              <w:rPr>
                <w:b/>
                <w:bCs/>
                <w:spacing w:val="-2"/>
                <w:sz w:val="20"/>
                <w:szCs w:val="20"/>
              </w:rPr>
              <w:t xml:space="preserve"> </w:t>
            </w:r>
            <w:r w:rsidRPr="00135573">
              <w:rPr>
                <w:b/>
                <w:bCs/>
                <w:sz w:val="20"/>
                <w:szCs w:val="20"/>
              </w:rPr>
              <w:t>mano</w:t>
            </w:r>
            <w:r w:rsidRPr="00135573">
              <w:rPr>
                <w:b/>
                <w:bCs/>
                <w:spacing w:val="-5"/>
                <w:sz w:val="20"/>
                <w:szCs w:val="20"/>
              </w:rPr>
              <w:t xml:space="preserve"> </w:t>
            </w:r>
            <w:r w:rsidRPr="00135573">
              <w:rPr>
                <w:b/>
                <w:bCs/>
                <w:sz w:val="20"/>
                <w:szCs w:val="20"/>
              </w:rPr>
              <w:t>derecha</w:t>
            </w:r>
            <w:r w:rsidRPr="00135573">
              <w:rPr>
                <w:b/>
                <w:bCs/>
                <w:spacing w:val="-4"/>
                <w:sz w:val="20"/>
                <w:szCs w:val="20"/>
              </w:rPr>
              <w:t xml:space="preserve"> </w:t>
            </w:r>
            <w:r w:rsidRPr="00135573">
              <w:rPr>
                <w:b/>
                <w:bCs/>
                <w:sz w:val="20"/>
                <w:szCs w:val="20"/>
              </w:rPr>
              <w:t>del</w:t>
            </w:r>
            <w:r w:rsidRPr="00135573">
              <w:rPr>
                <w:b/>
                <w:bCs/>
                <w:spacing w:val="26"/>
                <w:w w:val="99"/>
                <w:sz w:val="20"/>
                <w:szCs w:val="20"/>
              </w:rPr>
              <w:t xml:space="preserve"> </w:t>
            </w:r>
            <w:r w:rsidRPr="00135573">
              <w:rPr>
                <w:b/>
                <w:bCs/>
                <w:spacing w:val="-1"/>
                <w:sz w:val="20"/>
                <w:szCs w:val="20"/>
              </w:rPr>
              <w:t>monumento</w:t>
            </w:r>
            <w:r w:rsidRPr="00135573">
              <w:rPr>
                <w:b/>
                <w:bCs/>
                <w:spacing w:val="-6"/>
                <w:sz w:val="20"/>
                <w:szCs w:val="20"/>
              </w:rPr>
              <w:t xml:space="preserve"> </w:t>
            </w:r>
            <w:r w:rsidRPr="00135573">
              <w:rPr>
                <w:b/>
                <w:bCs/>
                <w:sz w:val="20"/>
                <w:szCs w:val="20"/>
              </w:rPr>
              <w:t>a</w:t>
            </w:r>
            <w:r w:rsidRPr="00135573">
              <w:rPr>
                <w:b/>
                <w:bCs/>
                <w:spacing w:val="-5"/>
                <w:sz w:val="20"/>
                <w:szCs w:val="20"/>
              </w:rPr>
              <w:t xml:space="preserve"> </w:t>
            </w:r>
            <w:r w:rsidRPr="00135573">
              <w:rPr>
                <w:b/>
                <w:bCs/>
                <w:sz w:val="20"/>
                <w:szCs w:val="20"/>
              </w:rPr>
              <w:t>la</w:t>
            </w:r>
            <w:r w:rsidRPr="00135573">
              <w:rPr>
                <w:b/>
                <w:bCs/>
                <w:spacing w:val="-5"/>
                <w:sz w:val="20"/>
                <w:szCs w:val="20"/>
              </w:rPr>
              <w:t xml:space="preserve"> </w:t>
            </w:r>
            <w:r w:rsidRPr="00135573">
              <w:rPr>
                <w:b/>
                <w:bCs/>
                <w:spacing w:val="-1"/>
                <w:sz w:val="20"/>
                <w:szCs w:val="20"/>
              </w:rPr>
              <w:t>madre.</w:t>
            </w:r>
          </w:p>
        </w:tc>
      </w:tr>
    </w:tbl>
    <w:p w:rsidR="00E72BD5" w:rsidRPr="00135573" w:rsidRDefault="00E72BD5" w:rsidP="00E72BD5">
      <w:pPr>
        <w:kinsoku w:val="0"/>
        <w:overflowPunct w:val="0"/>
        <w:spacing w:before="9" w:line="220" w:lineRule="exact"/>
        <w:rPr>
          <w:sz w:val="22"/>
          <w:szCs w:val="22"/>
        </w:rPr>
      </w:pPr>
    </w:p>
    <w:tbl>
      <w:tblPr>
        <w:tblW w:w="0" w:type="auto"/>
        <w:tblInd w:w="115" w:type="dxa"/>
        <w:tblLayout w:type="fixed"/>
        <w:tblCellMar>
          <w:left w:w="0" w:type="dxa"/>
          <w:right w:w="0" w:type="dxa"/>
        </w:tblCellMar>
        <w:tblLook w:val="0000" w:firstRow="0" w:lastRow="0" w:firstColumn="0" w:lastColumn="0" w:noHBand="0" w:noVBand="0"/>
      </w:tblPr>
      <w:tblGrid>
        <w:gridCol w:w="3000"/>
        <w:gridCol w:w="1328"/>
        <w:gridCol w:w="1314"/>
        <w:gridCol w:w="1700"/>
        <w:gridCol w:w="1613"/>
      </w:tblGrid>
      <w:tr w:rsidR="00E72BD5" w:rsidRPr="00135573" w:rsidTr="008A5C4D">
        <w:trPr>
          <w:trHeight w:hRule="exact" w:val="843"/>
        </w:trPr>
        <w:tc>
          <w:tcPr>
            <w:tcW w:w="8955" w:type="dxa"/>
            <w:gridSpan w:val="5"/>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7" w:line="100" w:lineRule="exact"/>
              <w:rPr>
                <w:sz w:val="10"/>
                <w:szCs w:val="10"/>
              </w:rPr>
            </w:pPr>
          </w:p>
          <w:p w:rsidR="00E72BD5" w:rsidRPr="00135573" w:rsidRDefault="00E72BD5" w:rsidP="008A5C4D">
            <w:pPr>
              <w:pStyle w:val="TableParagraph"/>
              <w:kinsoku w:val="0"/>
              <w:overflowPunct w:val="0"/>
              <w:spacing w:line="350" w:lineRule="atLeast"/>
              <w:ind w:left="3298" w:right="236" w:hanging="3071"/>
            </w:pPr>
            <w:r w:rsidRPr="00135573">
              <w:rPr>
                <w:b/>
                <w:bCs/>
                <w:spacing w:val="-3"/>
                <w:sz w:val="27"/>
                <w:szCs w:val="27"/>
              </w:rPr>
              <w:t>CUADRO</w:t>
            </w:r>
            <w:r w:rsidRPr="00135573">
              <w:rPr>
                <w:b/>
                <w:bCs/>
                <w:sz w:val="27"/>
                <w:szCs w:val="27"/>
              </w:rPr>
              <w:t xml:space="preserve"> </w:t>
            </w:r>
            <w:r w:rsidRPr="00135573">
              <w:rPr>
                <w:b/>
                <w:bCs/>
                <w:spacing w:val="10"/>
                <w:sz w:val="27"/>
                <w:szCs w:val="27"/>
              </w:rPr>
              <w:t xml:space="preserve"> </w:t>
            </w:r>
            <w:r w:rsidRPr="00135573">
              <w:rPr>
                <w:b/>
                <w:bCs/>
                <w:spacing w:val="2"/>
                <w:sz w:val="27"/>
                <w:szCs w:val="27"/>
              </w:rPr>
              <w:t>REFERENCIA</w:t>
            </w:r>
            <w:r w:rsidRPr="00135573">
              <w:rPr>
                <w:b/>
                <w:bCs/>
                <w:spacing w:val="-7"/>
                <w:sz w:val="27"/>
                <w:szCs w:val="27"/>
              </w:rPr>
              <w:t xml:space="preserve"> </w:t>
            </w:r>
            <w:r w:rsidRPr="00135573">
              <w:rPr>
                <w:b/>
                <w:bCs/>
                <w:spacing w:val="1"/>
                <w:sz w:val="27"/>
                <w:szCs w:val="27"/>
              </w:rPr>
              <w:t>DE</w:t>
            </w:r>
            <w:r w:rsidRPr="00135573">
              <w:rPr>
                <w:b/>
                <w:bCs/>
                <w:spacing w:val="8"/>
                <w:sz w:val="27"/>
                <w:szCs w:val="27"/>
              </w:rPr>
              <w:t xml:space="preserve"> </w:t>
            </w:r>
            <w:r w:rsidRPr="00135573">
              <w:rPr>
                <w:b/>
                <w:bCs/>
                <w:spacing w:val="-2"/>
                <w:sz w:val="27"/>
                <w:szCs w:val="27"/>
              </w:rPr>
              <w:t>CANTIDAD</w:t>
            </w:r>
            <w:r w:rsidRPr="00135573">
              <w:rPr>
                <w:b/>
                <w:bCs/>
                <w:spacing w:val="7"/>
                <w:sz w:val="27"/>
                <w:szCs w:val="27"/>
              </w:rPr>
              <w:t xml:space="preserve"> </w:t>
            </w:r>
            <w:r w:rsidRPr="00135573">
              <w:rPr>
                <w:b/>
                <w:bCs/>
                <w:spacing w:val="1"/>
                <w:sz w:val="27"/>
                <w:szCs w:val="27"/>
              </w:rPr>
              <w:t>DE</w:t>
            </w:r>
            <w:r w:rsidRPr="00135573">
              <w:rPr>
                <w:b/>
                <w:bCs/>
                <w:spacing w:val="8"/>
                <w:sz w:val="27"/>
                <w:szCs w:val="27"/>
              </w:rPr>
              <w:t xml:space="preserve"> </w:t>
            </w:r>
            <w:r w:rsidRPr="00135573">
              <w:rPr>
                <w:b/>
                <w:bCs/>
                <w:spacing w:val="2"/>
                <w:sz w:val="27"/>
                <w:szCs w:val="27"/>
              </w:rPr>
              <w:t>CORRESPONDENCIA</w:t>
            </w:r>
            <w:r w:rsidRPr="00135573">
              <w:rPr>
                <w:b/>
                <w:bCs/>
                <w:spacing w:val="42"/>
                <w:sz w:val="27"/>
                <w:szCs w:val="27"/>
              </w:rPr>
              <w:t xml:space="preserve"> </w:t>
            </w:r>
            <w:r w:rsidRPr="00135573">
              <w:rPr>
                <w:b/>
                <w:bCs/>
                <w:spacing w:val="-3"/>
                <w:sz w:val="27"/>
                <w:szCs w:val="27"/>
              </w:rPr>
              <w:t>ENVIADA</w:t>
            </w:r>
            <w:r w:rsidRPr="00135573">
              <w:rPr>
                <w:b/>
                <w:bCs/>
                <w:spacing w:val="-7"/>
                <w:sz w:val="27"/>
                <w:szCs w:val="27"/>
              </w:rPr>
              <w:t xml:space="preserve"> </w:t>
            </w:r>
            <w:r w:rsidRPr="00135573">
              <w:rPr>
                <w:b/>
                <w:bCs/>
                <w:spacing w:val="-6"/>
                <w:sz w:val="27"/>
                <w:szCs w:val="27"/>
              </w:rPr>
              <w:t xml:space="preserve">AL </w:t>
            </w:r>
            <w:r w:rsidRPr="00135573">
              <w:rPr>
                <w:b/>
                <w:bCs/>
                <w:spacing w:val="1"/>
                <w:sz w:val="27"/>
                <w:szCs w:val="27"/>
              </w:rPr>
              <w:t xml:space="preserve">MES FALTDEMDEMLUGRARES DEL PAIS </w:t>
            </w:r>
          </w:p>
        </w:tc>
      </w:tr>
      <w:tr w:rsidR="00E72BD5" w:rsidRPr="00135573" w:rsidTr="008A5C4D">
        <w:trPr>
          <w:trHeight w:hRule="exact" w:val="357"/>
        </w:trPr>
        <w:tc>
          <w:tcPr>
            <w:tcW w:w="8955" w:type="dxa"/>
            <w:gridSpan w:val="5"/>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8"/>
              <w:ind w:left="3883"/>
            </w:pPr>
            <w:r w:rsidRPr="00135573">
              <w:rPr>
                <w:b/>
                <w:bCs/>
                <w:spacing w:val="-3"/>
                <w:sz w:val="27"/>
                <w:szCs w:val="27"/>
              </w:rPr>
              <w:t>I.</w:t>
            </w:r>
            <w:r w:rsidRPr="00135573">
              <w:rPr>
                <w:b/>
                <w:bCs/>
                <w:spacing w:val="6"/>
                <w:sz w:val="27"/>
                <w:szCs w:val="27"/>
              </w:rPr>
              <w:t xml:space="preserve"> </w:t>
            </w:r>
            <w:r w:rsidRPr="00135573">
              <w:rPr>
                <w:b/>
                <w:bCs/>
                <w:spacing w:val="-6"/>
                <w:sz w:val="27"/>
                <w:szCs w:val="27"/>
              </w:rPr>
              <w:t>H.</w:t>
            </w:r>
            <w:r w:rsidRPr="00135573">
              <w:rPr>
                <w:b/>
                <w:bCs/>
                <w:spacing w:val="6"/>
                <w:sz w:val="27"/>
                <w:szCs w:val="27"/>
              </w:rPr>
              <w:t xml:space="preserve"> </w:t>
            </w:r>
            <w:r w:rsidRPr="00135573">
              <w:rPr>
                <w:b/>
                <w:bCs/>
                <w:spacing w:val="3"/>
                <w:sz w:val="27"/>
                <w:szCs w:val="27"/>
              </w:rPr>
              <w:t>S.</w:t>
            </w:r>
            <w:r w:rsidRPr="00135573">
              <w:rPr>
                <w:b/>
                <w:bCs/>
                <w:spacing w:val="6"/>
                <w:sz w:val="27"/>
                <w:szCs w:val="27"/>
              </w:rPr>
              <w:t xml:space="preserve"> </w:t>
            </w:r>
            <w:r w:rsidRPr="00135573">
              <w:rPr>
                <w:b/>
                <w:bCs/>
                <w:spacing w:val="3"/>
                <w:sz w:val="27"/>
                <w:szCs w:val="27"/>
              </w:rPr>
              <w:t>S.</w:t>
            </w:r>
          </w:p>
        </w:tc>
      </w:tr>
      <w:tr w:rsidR="00E72BD5" w:rsidRPr="00135573" w:rsidTr="008A5C4D">
        <w:trPr>
          <w:trHeight w:hRule="exact" w:val="300"/>
        </w:trPr>
        <w:tc>
          <w:tcPr>
            <w:tcW w:w="3000" w:type="dxa"/>
            <w:tcBorders>
              <w:top w:val="single" w:sz="6" w:space="0" w:color="000000"/>
              <w:left w:val="single" w:sz="6" w:space="0" w:color="D3D3D3"/>
              <w:bottom w:val="single" w:sz="6" w:space="0" w:color="000000"/>
              <w:right w:val="single" w:sz="6" w:space="0" w:color="D3D3D3"/>
            </w:tcBorders>
          </w:tcPr>
          <w:p w:rsidR="00E72BD5" w:rsidRPr="00135573" w:rsidRDefault="00E72BD5" w:rsidP="008A5C4D"/>
        </w:tc>
        <w:tc>
          <w:tcPr>
            <w:tcW w:w="1328" w:type="dxa"/>
            <w:tcBorders>
              <w:top w:val="single" w:sz="6" w:space="0" w:color="000000"/>
              <w:left w:val="single" w:sz="6" w:space="0" w:color="D3D3D3"/>
              <w:bottom w:val="single" w:sz="6" w:space="0" w:color="000000"/>
              <w:right w:val="single" w:sz="6" w:space="0" w:color="D3D3D3"/>
            </w:tcBorders>
          </w:tcPr>
          <w:p w:rsidR="00E72BD5" w:rsidRPr="00135573" w:rsidRDefault="00E72BD5" w:rsidP="008A5C4D"/>
        </w:tc>
        <w:tc>
          <w:tcPr>
            <w:tcW w:w="1314" w:type="dxa"/>
            <w:tcBorders>
              <w:top w:val="single" w:sz="6" w:space="0" w:color="000000"/>
              <w:left w:val="single" w:sz="6" w:space="0" w:color="D3D3D3"/>
              <w:bottom w:val="single" w:sz="6" w:space="0" w:color="000000"/>
              <w:right w:val="single" w:sz="6" w:space="0" w:color="D3D3D3"/>
            </w:tcBorders>
          </w:tcPr>
          <w:p w:rsidR="00E72BD5" w:rsidRPr="00135573" w:rsidRDefault="00E72BD5" w:rsidP="008A5C4D"/>
        </w:tc>
        <w:tc>
          <w:tcPr>
            <w:tcW w:w="1700" w:type="dxa"/>
            <w:tcBorders>
              <w:top w:val="single" w:sz="6" w:space="0" w:color="000000"/>
              <w:left w:val="single" w:sz="6" w:space="0" w:color="D3D3D3"/>
              <w:bottom w:val="single" w:sz="6" w:space="0" w:color="000000"/>
              <w:right w:val="single" w:sz="6" w:space="0" w:color="D3D3D3"/>
            </w:tcBorders>
          </w:tcPr>
          <w:p w:rsidR="00E72BD5" w:rsidRPr="00135573" w:rsidRDefault="00E72BD5" w:rsidP="008A5C4D"/>
        </w:tc>
        <w:tc>
          <w:tcPr>
            <w:tcW w:w="1613" w:type="dxa"/>
            <w:tcBorders>
              <w:top w:val="single" w:sz="6" w:space="0" w:color="000000"/>
              <w:left w:val="single" w:sz="6" w:space="0" w:color="D3D3D3"/>
              <w:bottom w:val="single" w:sz="6" w:space="0" w:color="000000"/>
              <w:right w:val="single" w:sz="6" w:space="0" w:color="D3D3D3"/>
            </w:tcBorders>
          </w:tcPr>
          <w:p w:rsidR="00E72BD5" w:rsidRPr="00135573" w:rsidRDefault="00E72BD5" w:rsidP="008A5C4D"/>
        </w:tc>
      </w:tr>
      <w:tr w:rsidR="00E72BD5" w:rsidRPr="00135573" w:rsidTr="008A5C4D">
        <w:trPr>
          <w:trHeight w:hRule="exact" w:val="814"/>
        </w:trPr>
        <w:tc>
          <w:tcPr>
            <w:tcW w:w="3000" w:type="dxa"/>
            <w:vMerge w:val="restart"/>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7" w:line="200" w:lineRule="exact"/>
              <w:rPr>
                <w:sz w:val="20"/>
                <w:szCs w:val="20"/>
              </w:rPr>
            </w:pPr>
          </w:p>
          <w:p w:rsidR="00E72BD5" w:rsidRPr="00135573" w:rsidRDefault="00E72BD5" w:rsidP="008A5C4D">
            <w:pPr>
              <w:pStyle w:val="TableParagraph"/>
              <w:kinsoku w:val="0"/>
              <w:overflowPunct w:val="0"/>
              <w:ind w:left="199"/>
            </w:pPr>
            <w:r w:rsidRPr="00135573">
              <w:rPr>
                <w:b/>
                <w:bCs/>
                <w:spacing w:val="1"/>
                <w:sz w:val="21"/>
                <w:szCs w:val="21"/>
              </w:rPr>
              <w:t>R</w:t>
            </w:r>
            <w:r w:rsidRPr="00135573">
              <w:rPr>
                <w:b/>
                <w:bCs/>
                <w:sz w:val="21"/>
                <w:szCs w:val="21"/>
              </w:rPr>
              <w:t>E</w:t>
            </w:r>
            <w:r w:rsidRPr="00135573">
              <w:rPr>
                <w:b/>
                <w:bCs/>
                <w:spacing w:val="-10"/>
                <w:sz w:val="21"/>
                <w:szCs w:val="21"/>
              </w:rPr>
              <w:t>G</w:t>
            </w:r>
            <w:r w:rsidRPr="00135573">
              <w:rPr>
                <w:b/>
                <w:bCs/>
                <w:sz w:val="21"/>
                <w:szCs w:val="21"/>
              </w:rPr>
              <w:t>I</w:t>
            </w:r>
            <w:r w:rsidRPr="00135573">
              <w:rPr>
                <w:b/>
                <w:bCs/>
                <w:spacing w:val="3"/>
                <w:sz w:val="21"/>
                <w:szCs w:val="21"/>
              </w:rPr>
              <w:t>O</w:t>
            </w:r>
            <w:r w:rsidRPr="00135573">
              <w:rPr>
                <w:b/>
                <w:bCs/>
                <w:spacing w:val="1"/>
                <w:sz w:val="21"/>
                <w:szCs w:val="21"/>
              </w:rPr>
              <w:t>NA</w:t>
            </w:r>
            <w:r w:rsidRPr="00135573">
              <w:rPr>
                <w:b/>
                <w:bCs/>
                <w:sz w:val="21"/>
                <w:szCs w:val="21"/>
              </w:rPr>
              <w:t>L</w:t>
            </w:r>
            <w:r w:rsidRPr="00135573">
              <w:rPr>
                <w:b/>
                <w:bCs/>
                <w:spacing w:val="-3"/>
                <w:sz w:val="21"/>
                <w:szCs w:val="21"/>
              </w:rPr>
              <w:t>/P</w:t>
            </w:r>
            <w:r w:rsidRPr="00135573">
              <w:rPr>
                <w:b/>
                <w:bCs/>
                <w:sz w:val="21"/>
                <w:szCs w:val="21"/>
              </w:rPr>
              <w:t>E</w:t>
            </w:r>
            <w:r w:rsidRPr="00135573">
              <w:rPr>
                <w:b/>
                <w:bCs/>
                <w:spacing w:val="1"/>
                <w:sz w:val="21"/>
                <w:szCs w:val="21"/>
              </w:rPr>
              <w:t>R</w:t>
            </w:r>
            <w:r w:rsidRPr="00135573">
              <w:rPr>
                <w:b/>
                <w:bCs/>
                <w:sz w:val="21"/>
                <w:szCs w:val="21"/>
              </w:rPr>
              <w:t>I</w:t>
            </w:r>
            <w:r w:rsidRPr="00135573">
              <w:rPr>
                <w:b/>
                <w:bCs/>
                <w:spacing w:val="-3"/>
                <w:sz w:val="21"/>
                <w:szCs w:val="21"/>
              </w:rPr>
              <w:t>F</w:t>
            </w:r>
            <w:r w:rsidRPr="00135573">
              <w:rPr>
                <w:b/>
                <w:bCs/>
                <w:sz w:val="21"/>
                <w:szCs w:val="21"/>
              </w:rPr>
              <w:t>E</w:t>
            </w:r>
            <w:r w:rsidRPr="00135573">
              <w:rPr>
                <w:b/>
                <w:bCs/>
                <w:spacing w:val="1"/>
                <w:sz w:val="21"/>
                <w:szCs w:val="21"/>
              </w:rPr>
              <w:t>R</w:t>
            </w:r>
            <w:r w:rsidRPr="00135573">
              <w:rPr>
                <w:b/>
                <w:bCs/>
                <w:sz w:val="21"/>
                <w:szCs w:val="21"/>
              </w:rPr>
              <w:t>I</w:t>
            </w:r>
            <w:r w:rsidRPr="00135573">
              <w:rPr>
                <w:b/>
                <w:bCs/>
                <w:spacing w:val="1"/>
                <w:sz w:val="21"/>
                <w:szCs w:val="21"/>
              </w:rPr>
              <w:t>C</w:t>
            </w:r>
            <w:r w:rsidRPr="00135573">
              <w:rPr>
                <w:b/>
                <w:bCs/>
                <w:sz w:val="21"/>
                <w:szCs w:val="21"/>
              </w:rPr>
              <w:t>A</w:t>
            </w:r>
          </w:p>
        </w:tc>
        <w:tc>
          <w:tcPr>
            <w:tcW w:w="5955" w:type="dxa"/>
            <w:gridSpan w:val="4"/>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4" w:line="260" w:lineRule="exact"/>
              <w:rPr>
                <w:sz w:val="26"/>
                <w:szCs w:val="26"/>
              </w:rPr>
            </w:pPr>
          </w:p>
          <w:p w:rsidR="00E72BD5" w:rsidRPr="00135573" w:rsidRDefault="00E72BD5" w:rsidP="008A5C4D">
            <w:pPr>
              <w:pStyle w:val="TableParagraph"/>
              <w:kinsoku w:val="0"/>
              <w:overflowPunct w:val="0"/>
              <w:ind w:right="59"/>
              <w:jc w:val="center"/>
            </w:pPr>
            <w:r w:rsidRPr="00135573">
              <w:rPr>
                <w:b/>
                <w:bCs/>
                <w:sz w:val="21"/>
                <w:szCs w:val="21"/>
              </w:rPr>
              <w:t>DESCRIPCION</w:t>
            </w:r>
          </w:p>
        </w:tc>
      </w:tr>
      <w:tr w:rsidR="00E72BD5" w:rsidRPr="00135573" w:rsidTr="008A5C4D">
        <w:trPr>
          <w:trHeight w:hRule="exact" w:val="286"/>
        </w:trPr>
        <w:tc>
          <w:tcPr>
            <w:tcW w:w="3000" w:type="dxa"/>
            <w:vMerge/>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ind w:right="59"/>
              <w:jc w:val="center"/>
            </w:pP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84"/>
            </w:pPr>
            <w:r w:rsidRPr="00135573">
              <w:rPr>
                <w:b/>
                <w:bCs/>
                <w:spacing w:val="1"/>
                <w:sz w:val="21"/>
                <w:szCs w:val="21"/>
              </w:rPr>
              <w:t>SOBRE</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355"/>
            </w:pPr>
            <w:r w:rsidRPr="00135573">
              <w:rPr>
                <w:b/>
                <w:bCs/>
                <w:spacing w:val="1"/>
                <w:sz w:val="21"/>
                <w:szCs w:val="21"/>
              </w:rPr>
              <w:t>CAJA</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327"/>
            </w:pPr>
            <w:r w:rsidRPr="00135573">
              <w:rPr>
                <w:b/>
                <w:bCs/>
                <w:sz w:val="21"/>
                <w:szCs w:val="21"/>
              </w:rPr>
              <w:t>PAQUETE</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427"/>
            </w:pPr>
            <w:r w:rsidRPr="00135573">
              <w:rPr>
                <w:b/>
                <w:bCs/>
                <w:spacing w:val="1"/>
                <w:sz w:val="21"/>
                <w:szCs w:val="21"/>
              </w:rPr>
              <w:t>BOLSA</w:t>
            </w:r>
          </w:p>
        </w:tc>
      </w:tr>
      <w:tr w:rsidR="00E72BD5" w:rsidRPr="00135573" w:rsidTr="008A5C4D">
        <w:trPr>
          <w:trHeight w:hRule="exact" w:val="764"/>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rPr>
                <w:sz w:val="21"/>
                <w:szCs w:val="21"/>
              </w:rPr>
            </w:pPr>
            <w:r w:rsidRPr="00135573">
              <w:rPr>
                <w:spacing w:val="-4"/>
                <w:sz w:val="21"/>
                <w:szCs w:val="21"/>
              </w:rPr>
              <w:t xml:space="preserve">Oficinas Administrativas </w:t>
            </w:r>
            <w:r w:rsidRPr="00135573">
              <w:rPr>
                <w:spacing w:val="21"/>
                <w:sz w:val="21"/>
                <w:szCs w:val="21"/>
              </w:rPr>
              <w:t xml:space="preserve"> </w:t>
            </w:r>
            <w:r w:rsidRPr="00135573">
              <w:rPr>
                <w:spacing w:val="-5"/>
                <w:sz w:val="21"/>
                <w:szCs w:val="21"/>
              </w:rPr>
              <w:t>Regionales</w:t>
            </w:r>
            <w:r w:rsidRPr="00135573">
              <w:rPr>
                <w:sz w:val="21"/>
                <w:szCs w:val="21"/>
              </w:rPr>
              <w:t xml:space="preserve"> </w:t>
            </w:r>
            <w:r w:rsidRPr="00135573">
              <w:rPr>
                <w:spacing w:val="41"/>
                <w:sz w:val="21"/>
                <w:szCs w:val="21"/>
              </w:rPr>
              <w:t xml:space="preserve"> </w:t>
            </w:r>
            <w:r w:rsidRPr="00135573">
              <w:rPr>
                <w:spacing w:val="-7"/>
                <w:sz w:val="21"/>
                <w:szCs w:val="21"/>
              </w:rPr>
              <w:t>(incluye</w:t>
            </w:r>
          </w:p>
          <w:p w:rsidR="00E72BD5" w:rsidRPr="00135573" w:rsidRDefault="00E72BD5" w:rsidP="008A5C4D">
            <w:pPr>
              <w:pStyle w:val="TableParagraph"/>
              <w:kinsoku w:val="0"/>
              <w:overflowPunct w:val="0"/>
              <w:spacing w:before="44"/>
              <w:ind w:left="27"/>
            </w:pPr>
            <w:r w:rsidRPr="00135573">
              <w:rPr>
                <w:sz w:val="21"/>
                <w:szCs w:val="21"/>
              </w:rPr>
              <w:t>Tepeaca</w:t>
            </w:r>
            <w:r w:rsidRPr="00135573">
              <w:rPr>
                <w:spacing w:val="25"/>
                <w:sz w:val="21"/>
                <w:szCs w:val="21"/>
              </w:rPr>
              <w:t xml:space="preserve"> </w:t>
            </w:r>
            <w:r w:rsidRPr="00135573">
              <w:rPr>
                <w:sz w:val="21"/>
                <w:szCs w:val="21"/>
              </w:rPr>
              <w:t>y</w:t>
            </w:r>
            <w:r w:rsidRPr="00135573">
              <w:rPr>
                <w:spacing w:val="12"/>
                <w:sz w:val="21"/>
                <w:szCs w:val="21"/>
              </w:rPr>
              <w:t xml:space="preserve"> </w:t>
            </w:r>
            <w:r w:rsidRPr="00135573">
              <w:rPr>
                <w:spacing w:val="-5"/>
                <w:sz w:val="21"/>
                <w:szCs w:val="21"/>
              </w:rPr>
              <w:t>Calpules)</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3"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4"/>
                <w:sz w:val="21"/>
                <w:szCs w:val="21"/>
              </w:rPr>
              <w:t>Hospital</w:t>
            </w:r>
            <w:r w:rsidRPr="00135573">
              <w:rPr>
                <w:spacing w:val="1"/>
                <w:sz w:val="21"/>
                <w:szCs w:val="21"/>
              </w:rPr>
              <w:t xml:space="preserve"> </w:t>
            </w:r>
            <w:r w:rsidRPr="00135573">
              <w:rPr>
                <w:spacing w:val="-5"/>
                <w:sz w:val="21"/>
                <w:szCs w:val="21"/>
              </w:rPr>
              <w:t>Regional</w:t>
            </w:r>
            <w:r w:rsidRPr="00135573">
              <w:rPr>
                <w:spacing w:val="2"/>
                <w:sz w:val="21"/>
                <w:szCs w:val="21"/>
              </w:rPr>
              <w:t xml:space="preserve"> </w:t>
            </w:r>
            <w:r w:rsidRPr="00135573">
              <w:rPr>
                <w:spacing w:val="-2"/>
                <w:sz w:val="21"/>
                <w:szCs w:val="21"/>
              </w:rPr>
              <w:t>del</w:t>
            </w:r>
            <w:r w:rsidRPr="00135573">
              <w:rPr>
                <w:spacing w:val="2"/>
                <w:sz w:val="21"/>
                <w:szCs w:val="21"/>
              </w:rPr>
              <w:t xml:space="preserve"> </w:t>
            </w:r>
            <w:r w:rsidRPr="00135573">
              <w:rPr>
                <w:spacing w:val="-2"/>
                <w:sz w:val="21"/>
                <w:szCs w:val="21"/>
              </w:rPr>
              <w:t>Norte</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571"/>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rPr>
                <w:sz w:val="21"/>
                <w:szCs w:val="21"/>
              </w:rPr>
            </w:pPr>
            <w:r w:rsidRPr="00135573">
              <w:rPr>
                <w:spacing w:val="-6"/>
                <w:sz w:val="21"/>
                <w:szCs w:val="21"/>
              </w:rPr>
              <w:t>Rehabilitación</w:t>
            </w:r>
            <w:r w:rsidRPr="00135573">
              <w:rPr>
                <w:spacing w:val="23"/>
                <w:sz w:val="21"/>
                <w:szCs w:val="21"/>
              </w:rPr>
              <w:t xml:space="preserve"> </w:t>
            </w:r>
            <w:r w:rsidRPr="00135573">
              <w:rPr>
                <w:spacing w:val="-5"/>
                <w:sz w:val="21"/>
                <w:szCs w:val="21"/>
              </w:rPr>
              <w:t>Física,</w:t>
            </w:r>
            <w:r w:rsidRPr="00135573">
              <w:rPr>
                <w:spacing w:val="18"/>
                <w:sz w:val="21"/>
                <w:szCs w:val="21"/>
              </w:rPr>
              <w:t xml:space="preserve"> </w:t>
            </w:r>
            <w:r w:rsidRPr="00135573">
              <w:rPr>
                <w:spacing w:val="-5"/>
                <w:sz w:val="21"/>
                <w:szCs w:val="21"/>
              </w:rPr>
              <w:t>Orquídea</w:t>
            </w:r>
          </w:p>
          <w:p w:rsidR="00E72BD5" w:rsidRPr="00135573" w:rsidRDefault="00E72BD5" w:rsidP="008A5C4D">
            <w:pPr>
              <w:pStyle w:val="TableParagraph"/>
              <w:kinsoku w:val="0"/>
              <w:overflowPunct w:val="0"/>
              <w:spacing w:before="44"/>
              <w:ind w:left="27"/>
            </w:pPr>
            <w:r w:rsidRPr="00135573">
              <w:rPr>
                <w:spacing w:val="-3"/>
                <w:sz w:val="21"/>
                <w:szCs w:val="21"/>
              </w:rPr>
              <w:t>Blanca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 xml:space="preserve">Regional </w:t>
            </w:r>
            <w:r w:rsidRPr="00135573">
              <w:rPr>
                <w:spacing w:val="-4"/>
                <w:sz w:val="21"/>
                <w:szCs w:val="21"/>
              </w:rPr>
              <w:t>de</w:t>
            </w:r>
            <w:r w:rsidRPr="00135573">
              <w:rPr>
                <w:spacing w:val="20"/>
                <w:sz w:val="21"/>
                <w:szCs w:val="21"/>
              </w:rPr>
              <w:t xml:space="preserve"> </w:t>
            </w:r>
            <w:r w:rsidRPr="00135573">
              <w:rPr>
                <w:spacing w:val="-2"/>
                <w:sz w:val="21"/>
                <w:szCs w:val="21"/>
              </w:rPr>
              <w:t>La</w:t>
            </w:r>
            <w:r w:rsidRPr="00135573">
              <w:rPr>
                <w:spacing w:val="21"/>
                <w:sz w:val="21"/>
                <w:szCs w:val="21"/>
              </w:rPr>
              <w:t xml:space="preserve"> </w:t>
            </w:r>
            <w:r w:rsidRPr="00135573">
              <w:rPr>
                <w:spacing w:val="-5"/>
                <w:sz w:val="21"/>
                <w:szCs w:val="21"/>
              </w:rPr>
              <w:t>Ceiba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30</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4</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3"/>
                <w:sz w:val="21"/>
                <w:szCs w:val="21"/>
              </w:rPr>
              <w:t xml:space="preserve"> </w:t>
            </w:r>
            <w:r w:rsidRPr="00135573">
              <w:rPr>
                <w:spacing w:val="-4"/>
                <w:sz w:val="21"/>
                <w:szCs w:val="21"/>
              </w:rPr>
              <w:t>de</w:t>
            </w:r>
            <w:r w:rsidRPr="00135573">
              <w:rPr>
                <w:spacing w:val="24"/>
                <w:sz w:val="21"/>
                <w:szCs w:val="21"/>
              </w:rPr>
              <w:t xml:space="preserve"> </w:t>
            </w:r>
            <w:r w:rsidRPr="00135573">
              <w:rPr>
                <w:spacing w:val="-1"/>
                <w:sz w:val="21"/>
                <w:szCs w:val="21"/>
              </w:rPr>
              <w:t>San</w:t>
            </w:r>
            <w:r w:rsidRPr="00135573">
              <w:rPr>
                <w:spacing w:val="10"/>
                <w:sz w:val="21"/>
                <w:szCs w:val="21"/>
              </w:rPr>
              <w:t xml:space="preserve"> </w:t>
            </w:r>
            <w:r w:rsidRPr="00135573">
              <w:rPr>
                <w:spacing w:val="-4"/>
                <w:sz w:val="21"/>
                <w:szCs w:val="21"/>
              </w:rPr>
              <w:t>Lorenzo (valle)</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35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6"/>
                <w:sz w:val="21"/>
                <w:szCs w:val="21"/>
              </w:rPr>
              <w:t xml:space="preserve"> </w:t>
            </w:r>
            <w:r w:rsidRPr="00135573">
              <w:rPr>
                <w:spacing w:val="-4"/>
                <w:sz w:val="21"/>
                <w:szCs w:val="21"/>
              </w:rPr>
              <w:t>de</w:t>
            </w:r>
            <w:r w:rsidRPr="00135573">
              <w:rPr>
                <w:spacing w:val="19"/>
                <w:sz w:val="21"/>
                <w:szCs w:val="21"/>
              </w:rPr>
              <w:t xml:space="preserve"> </w:t>
            </w:r>
            <w:r w:rsidRPr="00135573">
              <w:rPr>
                <w:spacing w:val="-3"/>
                <w:sz w:val="21"/>
                <w:szCs w:val="21"/>
              </w:rPr>
              <w:t>Santa</w:t>
            </w:r>
            <w:r w:rsidRPr="00135573">
              <w:rPr>
                <w:spacing w:val="19"/>
                <w:sz w:val="21"/>
                <w:szCs w:val="21"/>
              </w:rPr>
              <w:t xml:space="preserve"> </w:t>
            </w:r>
            <w:r w:rsidRPr="00135573">
              <w:rPr>
                <w:spacing w:val="-2"/>
                <w:sz w:val="21"/>
                <w:szCs w:val="21"/>
              </w:rPr>
              <w:t>Rosa</w:t>
            </w:r>
            <w:r w:rsidRPr="00135573">
              <w:rPr>
                <w:spacing w:val="19"/>
                <w:sz w:val="21"/>
                <w:szCs w:val="21"/>
              </w:rPr>
              <w:t xml:space="preserve"> </w:t>
            </w:r>
            <w:r w:rsidRPr="00135573">
              <w:rPr>
                <w:spacing w:val="-4"/>
                <w:sz w:val="21"/>
                <w:szCs w:val="21"/>
              </w:rPr>
              <w:t>de</w:t>
            </w:r>
            <w:r w:rsidRPr="00135573">
              <w:rPr>
                <w:spacing w:val="19"/>
                <w:sz w:val="21"/>
                <w:szCs w:val="21"/>
              </w:rPr>
              <w:t xml:space="preserve"> </w:t>
            </w:r>
            <w:r w:rsidRPr="00135573">
              <w:rPr>
                <w:spacing w:val="-3"/>
                <w:sz w:val="21"/>
                <w:szCs w:val="21"/>
              </w:rPr>
              <w:t>Copan</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17</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5"/>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3"/>
                <w:sz w:val="21"/>
                <w:szCs w:val="21"/>
              </w:rPr>
              <w:t xml:space="preserve"> </w:t>
            </w:r>
            <w:r w:rsidRPr="00135573">
              <w:rPr>
                <w:spacing w:val="-4"/>
                <w:sz w:val="21"/>
                <w:szCs w:val="21"/>
              </w:rPr>
              <w:t>de</w:t>
            </w:r>
            <w:r w:rsidRPr="00135573">
              <w:rPr>
                <w:spacing w:val="25"/>
                <w:sz w:val="21"/>
                <w:szCs w:val="21"/>
              </w:rPr>
              <w:t xml:space="preserve"> </w:t>
            </w:r>
            <w:r w:rsidRPr="00135573">
              <w:rPr>
                <w:spacing w:val="-2"/>
                <w:sz w:val="21"/>
                <w:szCs w:val="21"/>
              </w:rPr>
              <w:t>El</w:t>
            </w:r>
            <w:r w:rsidRPr="00135573">
              <w:rPr>
                <w:spacing w:val="-3"/>
                <w:sz w:val="21"/>
                <w:szCs w:val="21"/>
              </w:rPr>
              <w:t xml:space="preserve"> </w:t>
            </w:r>
            <w:r w:rsidRPr="00135573">
              <w:rPr>
                <w:spacing w:val="-1"/>
                <w:sz w:val="21"/>
                <w:szCs w:val="21"/>
              </w:rPr>
              <w:t>Progreso</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35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z w:val="21"/>
                <w:szCs w:val="21"/>
              </w:rPr>
              <w:t xml:space="preserve"> </w:t>
            </w:r>
            <w:r w:rsidRPr="00135573">
              <w:rPr>
                <w:spacing w:val="-4"/>
                <w:sz w:val="21"/>
                <w:szCs w:val="21"/>
              </w:rPr>
              <w:t>de</w:t>
            </w:r>
            <w:r w:rsidRPr="00135573">
              <w:rPr>
                <w:spacing w:val="29"/>
                <w:sz w:val="21"/>
                <w:szCs w:val="21"/>
              </w:rPr>
              <w:t xml:space="preserve"> </w:t>
            </w:r>
            <w:r w:rsidRPr="00135573">
              <w:rPr>
                <w:spacing w:val="-5"/>
                <w:sz w:val="21"/>
                <w:szCs w:val="21"/>
              </w:rPr>
              <w:t>Juticalpa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25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3"/>
                <w:sz w:val="21"/>
                <w:szCs w:val="21"/>
              </w:rPr>
              <w:t xml:space="preserve"> </w:t>
            </w:r>
            <w:r w:rsidRPr="00135573">
              <w:rPr>
                <w:spacing w:val="-4"/>
                <w:sz w:val="21"/>
                <w:szCs w:val="21"/>
              </w:rPr>
              <w:t>de</w:t>
            </w:r>
            <w:r w:rsidRPr="00135573">
              <w:rPr>
                <w:spacing w:val="25"/>
                <w:sz w:val="21"/>
                <w:szCs w:val="21"/>
              </w:rPr>
              <w:t xml:space="preserve"> </w:t>
            </w:r>
            <w:r w:rsidRPr="00135573">
              <w:rPr>
                <w:sz w:val="21"/>
                <w:szCs w:val="21"/>
              </w:rPr>
              <w:t>Puerto</w:t>
            </w:r>
            <w:r w:rsidRPr="00135573">
              <w:rPr>
                <w:spacing w:val="11"/>
                <w:sz w:val="21"/>
                <w:szCs w:val="21"/>
              </w:rPr>
              <w:t xml:space="preserve"> </w:t>
            </w:r>
            <w:r w:rsidRPr="00135573">
              <w:rPr>
                <w:spacing w:val="-2"/>
                <w:sz w:val="21"/>
                <w:szCs w:val="21"/>
              </w:rPr>
              <w:t>Cortes</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25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571"/>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rPr>
                <w:sz w:val="21"/>
                <w:szCs w:val="21"/>
              </w:rPr>
            </w:pPr>
            <w:r w:rsidRPr="00135573">
              <w:rPr>
                <w:spacing w:val="-5"/>
                <w:sz w:val="21"/>
                <w:szCs w:val="21"/>
              </w:rPr>
              <w:t>Regional</w:t>
            </w:r>
            <w:r w:rsidRPr="00135573">
              <w:rPr>
                <w:spacing w:val="-4"/>
                <w:sz w:val="21"/>
                <w:szCs w:val="21"/>
              </w:rPr>
              <w:t xml:space="preserve"> de</w:t>
            </w:r>
            <w:r w:rsidRPr="00135573">
              <w:rPr>
                <w:spacing w:val="22"/>
                <w:sz w:val="21"/>
                <w:szCs w:val="21"/>
              </w:rPr>
              <w:t xml:space="preserve"> </w:t>
            </w:r>
            <w:r w:rsidRPr="00135573">
              <w:rPr>
                <w:spacing w:val="-4"/>
                <w:sz w:val="21"/>
                <w:szCs w:val="21"/>
              </w:rPr>
              <w:t xml:space="preserve">Danlì </w:t>
            </w:r>
            <w:r w:rsidRPr="00135573">
              <w:rPr>
                <w:spacing w:val="-7"/>
                <w:sz w:val="21"/>
                <w:szCs w:val="21"/>
              </w:rPr>
              <w:t>(incluye</w:t>
            </w:r>
            <w:r w:rsidRPr="00135573">
              <w:rPr>
                <w:spacing w:val="21"/>
                <w:sz w:val="21"/>
                <w:szCs w:val="21"/>
              </w:rPr>
              <w:t xml:space="preserve"> </w:t>
            </w:r>
            <w:r w:rsidRPr="00135573">
              <w:rPr>
                <w:spacing w:val="-2"/>
                <w:sz w:val="21"/>
                <w:szCs w:val="21"/>
              </w:rPr>
              <w:t>El</w:t>
            </w:r>
          </w:p>
          <w:p w:rsidR="00E72BD5" w:rsidRPr="00135573" w:rsidRDefault="00E72BD5" w:rsidP="008A5C4D">
            <w:pPr>
              <w:pStyle w:val="TableParagraph"/>
              <w:kinsoku w:val="0"/>
              <w:overflowPunct w:val="0"/>
              <w:spacing w:before="44"/>
              <w:ind w:left="27"/>
            </w:pPr>
            <w:r w:rsidRPr="00135573">
              <w:rPr>
                <w:spacing w:val="-1"/>
                <w:sz w:val="21"/>
                <w:szCs w:val="21"/>
              </w:rPr>
              <w:t>Paraíso)</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3"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539" w:right="540"/>
              <w:jc w:val="center"/>
            </w:pPr>
            <w:r w:rsidRPr="00135573">
              <w:rPr>
                <w:spacing w:val="-8"/>
                <w:sz w:val="21"/>
                <w:szCs w:val="21"/>
              </w:rPr>
              <w:t>50</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3"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580" w:right="573"/>
              <w:jc w:val="center"/>
            </w:pPr>
            <w:r w:rsidRPr="00135573">
              <w:rPr>
                <w:sz w:val="21"/>
                <w:szCs w:val="21"/>
              </w:rPr>
              <w:t>2</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3"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3"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2"/>
                <w:sz w:val="21"/>
                <w:szCs w:val="21"/>
              </w:rPr>
              <w:t xml:space="preserve"> </w:t>
            </w:r>
            <w:r w:rsidRPr="00135573">
              <w:rPr>
                <w:spacing w:val="-4"/>
                <w:sz w:val="21"/>
                <w:szCs w:val="21"/>
              </w:rPr>
              <w:t>de</w:t>
            </w:r>
            <w:r w:rsidRPr="00135573">
              <w:rPr>
                <w:spacing w:val="32"/>
                <w:sz w:val="21"/>
                <w:szCs w:val="21"/>
              </w:rPr>
              <w:t xml:space="preserve"> </w:t>
            </w:r>
            <w:r w:rsidRPr="00135573">
              <w:rPr>
                <w:spacing w:val="-4"/>
                <w:sz w:val="21"/>
                <w:szCs w:val="21"/>
              </w:rPr>
              <w:t>Comayagua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30</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1"/>
                <w:sz w:val="21"/>
                <w:szCs w:val="21"/>
              </w:rPr>
              <w:t xml:space="preserve"> </w:t>
            </w:r>
            <w:r w:rsidRPr="00135573">
              <w:rPr>
                <w:spacing w:val="-4"/>
                <w:sz w:val="21"/>
                <w:szCs w:val="21"/>
              </w:rPr>
              <w:t>de</w:t>
            </w:r>
            <w:r w:rsidRPr="00135573">
              <w:rPr>
                <w:spacing w:val="31"/>
                <w:sz w:val="21"/>
                <w:szCs w:val="21"/>
              </w:rPr>
              <w:t xml:space="preserve"> </w:t>
            </w:r>
            <w:r w:rsidRPr="00135573">
              <w:rPr>
                <w:spacing w:val="-7"/>
                <w:sz w:val="21"/>
                <w:szCs w:val="21"/>
              </w:rPr>
              <w:t>Villanueva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20</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1"/>
                <w:sz w:val="21"/>
                <w:szCs w:val="21"/>
              </w:rPr>
              <w:t xml:space="preserve"> </w:t>
            </w:r>
            <w:r w:rsidRPr="00135573">
              <w:rPr>
                <w:spacing w:val="-4"/>
                <w:sz w:val="21"/>
                <w:szCs w:val="21"/>
              </w:rPr>
              <w:t>de</w:t>
            </w:r>
            <w:r w:rsidRPr="00135573">
              <w:rPr>
                <w:spacing w:val="30"/>
                <w:sz w:val="21"/>
                <w:szCs w:val="21"/>
              </w:rPr>
              <w:t xml:space="preserve"> </w:t>
            </w:r>
            <w:r w:rsidRPr="00135573">
              <w:rPr>
                <w:spacing w:val="-4"/>
                <w:sz w:val="21"/>
                <w:szCs w:val="21"/>
              </w:rPr>
              <w:t>Choluteca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50</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2</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z w:val="21"/>
                <w:szCs w:val="21"/>
              </w:rPr>
              <w:t xml:space="preserve"> </w:t>
            </w:r>
            <w:r w:rsidRPr="00135573">
              <w:rPr>
                <w:spacing w:val="-4"/>
                <w:sz w:val="21"/>
                <w:szCs w:val="21"/>
              </w:rPr>
              <w:t>de</w:t>
            </w:r>
            <w:r w:rsidRPr="00135573">
              <w:rPr>
                <w:spacing w:val="29"/>
                <w:sz w:val="21"/>
                <w:szCs w:val="21"/>
              </w:rPr>
              <w:t xml:space="preserve"> </w:t>
            </w:r>
            <w:r w:rsidRPr="00135573">
              <w:rPr>
                <w:spacing w:val="-8"/>
                <w:sz w:val="21"/>
                <w:szCs w:val="21"/>
              </w:rPr>
              <w:t>Choloma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25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1"/>
                <w:sz w:val="21"/>
                <w:szCs w:val="21"/>
              </w:rPr>
              <w:t xml:space="preserve"> </w:t>
            </w:r>
            <w:r w:rsidRPr="00135573">
              <w:rPr>
                <w:spacing w:val="-4"/>
                <w:sz w:val="21"/>
                <w:szCs w:val="21"/>
              </w:rPr>
              <w:t>de</w:t>
            </w:r>
            <w:r w:rsidRPr="00135573">
              <w:rPr>
                <w:spacing w:val="27"/>
                <w:sz w:val="21"/>
                <w:szCs w:val="21"/>
              </w:rPr>
              <w:t xml:space="preserve"> </w:t>
            </w:r>
            <w:r w:rsidRPr="00135573">
              <w:rPr>
                <w:spacing w:val="-1"/>
                <w:sz w:val="21"/>
                <w:szCs w:val="21"/>
              </w:rPr>
              <w:t>Roatán</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15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5"/>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3"/>
                <w:sz w:val="21"/>
                <w:szCs w:val="21"/>
              </w:rPr>
              <w:t xml:space="preserve"> </w:t>
            </w:r>
            <w:r w:rsidRPr="00135573">
              <w:rPr>
                <w:spacing w:val="-4"/>
                <w:sz w:val="21"/>
                <w:szCs w:val="21"/>
              </w:rPr>
              <w:t>de</w:t>
            </w:r>
            <w:r w:rsidRPr="00135573">
              <w:rPr>
                <w:spacing w:val="33"/>
                <w:sz w:val="21"/>
                <w:szCs w:val="21"/>
              </w:rPr>
              <w:t xml:space="preserve"> </w:t>
            </w:r>
            <w:proofErr w:type="spellStart"/>
            <w:r w:rsidRPr="00135573">
              <w:rPr>
                <w:spacing w:val="-5"/>
                <w:sz w:val="21"/>
                <w:szCs w:val="21"/>
              </w:rPr>
              <w:t>Siguatepeque</w:t>
            </w:r>
            <w:proofErr w:type="spellEnd"/>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45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3"/>
                <w:sz w:val="21"/>
                <w:szCs w:val="21"/>
              </w:rPr>
              <w:t xml:space="preserve"> </w:t>
            </w:r>
            <w:r w:rsidRPr="00135573">
              <w:rPr>
                <w:spacing w:val="-4"/>
                <w:sz w:val="21"/>
                <w:szCs w:val="21"/>
              </w:rPr>
              <w:t>de</w:t>
            </w:r>
            <w:r w:rsidRPr="00135573">
              <w:rPr>
                <w:spacing w:val="24"/>
                <w:sz w:val="21"/>
                <w:szCs w:val="21"/>
              </w:rPr>
              <w:t xml:space="preserve"> </w:t>
            </w:r>
            <w:r w:rsidRPr="00135573">
              <w:rPr>
                <w:spacing w:val="-4"/>
                <w:sz w:val="21"/>
                <w:szCs w:val="21"/>
              </w:rPr>
              <w:t>Tela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25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1"/>
                <w:sz w:val="21"/>
                <w:szCs w:val="21"/>
              </w:rPr>
              <w:t xml:space="preserve"> </w:t>
            </w:r>
            <w:r w:rsidRPr="00135573">
              <w:rPr>
                <w:spacing w:val="-4"/>
                <w:sz w:val="21"/>
                <w:szCs w:val="21"/>
              </w:rPr>
              <w:t>de</w:t>
            </w:r>
            <w:r w:rsidRPr="00135573">
              <w:rPr>
                <w:spacing w:val="31"/>
                <w:sz w:val="21"/>
                <w:szCs w:val="21"/>
              </w:rPr>
              <w:t xml:space="preserve"> </w:t>
            </w:r>
            <w:r w:rsidRPr="00135573">
              <w:rPr>
                <w:sz w:val="21"/>
                <w:szCs w:val="21"/>
              </w:rPr>
              <w:t>Catacamas</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25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4"/>
                <w:sz w:val="21"/>
                <w:szCs w:val="21"/>
              </w:rPr>
              <w:t xml:space="preserve"> de</w:t>
            </w:r>
            <w:r w:rsidRPr="00135573">
              <w:rPr>
                <w:spacing w:val="24"/>
                <w:sz w:val="21"/>
                <w:szCs w:val="21"/>
              </w:rPr>
              <w:t xml:space="preserve"> </w:t>
            </w:r>
            <w:r w:rsidRPr="00135573">
              <w:rPr>
                <w:sz w:val="21"/>
                <w:szCs w:val="21"/>
              </w:rPr>
              <w:t>Naco,</w:t>
            </w:r>
            <w:r w:rsidRPr="00135573">
              <w:rPr>
                <w:spacing w:val="4"/>
                <w:sz w:val="21"/>
                <w:szCs w:val="21"/>
              </w:rPr>
              <w:t xml:space="preserve"> </w:t>
            </w:r>
            <w:r w:rsidRPr="00135573">
              <w:rPr>
                <w:spacing w:val="-3"/>
                <w:sz w:val="21"/>
                <w:szCs w:val="21"/>
              </w:rPr>
              <w:t>Santa</w:t>
            </w:r>
            <w:r w:rsidRPr="00135573">
              <w:rPr>
                <w:spacing w:val="23"/>
                <w:sz w:val="21"/>
                <w:szCs w:val="21"/>
              </w:rPr>
              <w:t xml:space="preserve"> </w:t>
            </w:r>
            <w:r w:rsidRPr="00135573">
              <w:rPr>
                <w:sz w:val="21"/>
                <w:szCs w:val="21"/>
              </w:rPr>
              <w:t>Bárbara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10</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1"/>
                <w:sz w:val="21"/>
                <w:szCs w:val="21"/>
              </w:rPr>
              <w:t xml:space="preserve"> </w:t>
            </w:r>
            <w:r w:rsidRPr="00135573">
              <w:rPr>
                <w:spacing w:val="-4"/>
                <w:sz w:val="21"/>
                <w:szCs w:val="21"/>
              </w:rPr>
              <w:t>de</w:t>
            </w:r>
            <w:r w:rsidRPr="00135573">
              <w:rPr>
                <w:spacing w:val="29"/>
                <w:sz w:val="21"/>
                <w:szCs w:val="21"/>
              </w:rPr>
              <w:t xml:space="preserve"> </w:t>
            </w:r>
            <w:proofErr w:type="spellStart"/>
            <w:r w:rsidRPr="00135573">
              <w:rPr>
                <w:spacing w:val="-5"/>
                <w:sz w:val="21"/>
                <w:szCs w:val="21"/>
              </w:rPr>
              <w:t>Olanchito</w:t>
            </w:r>
            <w:proofErr w:type="spellEnd"/>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12</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2"/>
                <w:sz w:val="21"/>
                <w:szCs w:val="21"/>
              </w:rPr>
              <w:t xml:space="preserve"> </w:t>
            </w:r>
            <w:r w:rsidRPr="00135573">
              <w:rPr>
                <w:spacing w:val="-4"/>
                <w:sz w:val="21"/>
                <w:szCs w:val="21"/>
              </w:rPr>
              <w:t>de</w:t>
            </w:r>
            <w:r w:rsidRPr="00135573">
              <w:rPr>
                <w:spacing w:val="26"/>
                <w:sz w:val="21"/>
                <w:szCs w:val="21"/>
              </w:rPr>
              <w:t xml:space="preserve"> </w:t>
            </w:r>
            <w:r w:rsidRPr="00135573">
              <w:rPr>
                <w:spacing w:val="-3"/>
                <w:sz w:val="21"/>
                <w:szCs w:val="21"/>
              </w:rPr>
              <w:t>Tocoa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16</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bl>
    <w:p w:rsidR="00E72BD5" w:rsidRPr="00135573" w:rsidRDefault="00E72BD5" w:rsidP="00E72BD5">
      <w:pPr>
        <w:kinsoku w:val="0"/>
        <w:overflowPunct w:val="0"/>
        <w:spacing w:before="7" w:line="110" w:lineRule="exact"/>
        <w:rPr>
          <w:sz w:val="11"/>
          <w:szCs w:val="11"/>
        </w:rPr>
      </w:pPr>
    </w:p>
    <w:p w:rsidR="00E72BD5" w:rsidRPr="00135573" w:rsidRDefault="00E72BD5" w:rsidP="00E72BD5">
      <w:pPr>
        <w:kinsoku w:val="0"/>
        <w:overflowPunct w:val="0"/>
        <w:ind w:left="107"/>
        <w:rPr>
          <w:color w:val="000000"/>
          <w:sz w:val="14"/>
          <w:szCs w:val="14"/>
        </w:rPr>
      </w:pPr>
      <w:r w:rsidRPr="00135573">
        <w:rPr>
          <w:spacing w:val="-1"/>
          <w:sz w:val="14"/>
          <w:szCs w:val="14"/>
        </w:rPr>
        <w:t>Referencia</w:t>
      </w:r>
      <w:r w:rsidRPr="00135573">
        <w:rPr>
          <w:spacing w:val="-3"/>
          <w:sz w:val="14"/>
          <w:szCs w:val="14"/>
        </w:rPr>
        <w:t xml:space="preserve"> </w:t>
      </w:r>
      <w:r w:rsidRPr="00135573">
        <w:rPr>
          <w:sz w:val="14"/>
          <w:szCs w:val="14"/>
        </w:rPr>
        <w:t>DATOS</w:t>
      </w:r>
      <w:r w:rsidRPr="00135573">
        <w:rPr>
          <w:spacing w:val="-4"/>
          <w:sz w:val="14"/>
          <w:szCs w:val="14"/>
        </w:rPr>
        <w:t xml:space="preserve"> </w:t>
      </w:r>
      <w:r w:rsidRPr="00135573">
        <w:rPr>
          <w:sz w:val="14"/>
          <w:szCs w:val="14"/>
        </w:rPr>
        <w:t>de</w:t>
      </w:r>
      <w:r w:rsidRPr="00135573">
        <w:rPr>
          <w:spacing w:val="-2"/>
          <w:sz w:val="14"/>
          <w:szCs w:val="14"/>
        </w:rPr>
        <w:t xml:space="preserve"> </w:t>
      </w:r>
      <w:r w:rsidRPr="00135573">
        <w:rPr>
          <w:spacing w:val="-1"/>
          <w:sz w:val="14"/>
          <w:szCs w:val="14"/>
        </w:rPr>
        <w:t xml:space="preserve">Ingeniería </w:t>
      </w:r>
      <w:r w:rsidRPr="00135573">
        <w:rPr>
          <w:sz w:val="14"/>
          <w:szCs w:val="14"/>
        </w:rPr>
        <w:t>y</w:t>
      </w:r>
      <w:r w:rsidRPr="00135573">
        <w:rPr>
          <w:spacing w:val="-5"/>
          <w:sz w:val="14"/>
          <w:szCs w:val="14"/>
        </w:rPr>
        <w:t xml:space="preserve"> </w:t>
      </w:r>
      <w:r w:rsidRPr="00135573">
        <w:rPr>
          <w:spacing w:val="-1"/>
          <w:sz w:val="14"/>
          <w:szCs w:val="14"/>
        </w:rPr>
        <w:t>Mantenimiento MEMO Nº 03585- SGIMSG-2020 .Estos datos varían de mes a mes.</w:t>
      </w:r>
    </w:p>
    <w:p w:rsidR="00E72BD5" w:rsidRPr="00135573" w:rsidRDefault="00E72BD5" w:rsidP="00E72BD5">
      <w:pPr>
        <w:kinsoku w:val="0"/>
        <w:overflowPunct w:val="0"/>
        <w:ind w:left="107"/>
        <w:rPr>
          <w:color w:val="000000"/>
          <w:sz w:val="14"/>
          <w:szCs w:val="14"/>
        </w:rPr>
        <w:sectPr w:rsidR="00E72BD5" w:rsidRPr="00135573">
          <w:pgSz w:w="12240" w:h="15840"/>
          <w:pgMar w:top="1300" w:right="1500" w:bottom="280" w:left="1520" w:header="288" w:footer="0" w:gutter="0"/>
          <w:cols w:space="720"/>
          <w:noEndnote/>
        </w:sectPr>
      </w:pPr>
    </w:p>
    <w:p w:rsidR="00E72BD5" w:rsidRPr="00135573" w:rsidRDefault="00E72BD5" w:rsidP="00E72BD5">
      <w:pPr>
        <w:kinsoku w:val="0"/>
        <w:overflowPunct w:val="0"/>
        <w:spacing w:line="200" w:lineRule="exact"/>
        <w:rPr>
          <w:sz w:val="20"/>
          <w:szCs w:val="20"/>
        </w:rPr>
      </w:pPr>
      <w:r w:rsidRPr="00135573">
        <w:rPr>
          <w:noProof/>
          <w:lang w:val="es-ES" w:eastAsia="es-ES"/>
        </w:rPr>
        <w:lastRenderedPageBreak/>
        <mc:AlternateContent>
          <mc:Choice Requires="wps">
            <w:drawing>
              <wp:anchor distT="0" distB="0" distL="114300" distR="114300" simplePos="0" relativeHeight="251694080" behindDoc="1" locked="0" layoutInCell="0" allowOverlap="1">
                <wp:simplePos x="0" y="0"/>
                <wp:positionH relativeFrom="page">
                  <wp:posOffset>1124585</wp:posOffset>
                </wp:positionH>
                <wp:positionV relativeFrom="page">
                  <wp:posOffset>850265</wp:posOffset>
                </wp:positionV>
                <wp:extent cx="4844415" cy="10795"/>
                <wp:effectExtent l="10160" t="12065" r="12700" b="0"/>
                <wp:wrapNone/>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2045F" id="Forma libre 33" o:spid="_x0000_s1026" style="position:absolute;margin-left:88.55pt;margin-top:66.95pt;width:381.45pt;height:.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" o:allowincell="f" path="m,l8871,e" filled="f" strokeweight=".58pt">
                <v:path arrowok="t" o:connecttype="custom" o:connectlocs="0,0;4843869,0" o:connectangles="0,0"/>
                <w10:wrap anchorx="page" anchory="page"/>
              </v:shape>
            </w:pict>
          </mc:Fallback>
        </mc:AlternateConten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7" w:line="220" w:lineRule="exact"/>
        <w:rPr>
          <w:sz w:val="22"/>
          <w:szCs w:val="22"/>
        </w:rPr>
      </w:pPr>
    </w:p>
    <w:p w:rsidR="00E72BD5" w:rsidRPr="00135573" w:rsidRDefault="00E72BD5" w:rsidP="00E72BD5">
      <w:pPr>
        <w:kinsoku w:val="0"/>
        <w:overflowPunct w:val="0"/>
        <w:spacing w:before="53"/>
        <w:ind w:left="2882"/>
        <w:rPr>
          <w:sz w:val="36"/>
          <w:szCs w:val="36"/>
        </w:rPr>
      </w:pPr>
      <w:r w:rsidRPr="00135573">
        <w:rPr>
          <w:b/>
          <w:bCs/>
          <w:sz w:val="36"/>
          <w:szCs w:val="36"/>
        </w:rPr>
        <w:t>PARTE 3</w:t>
      </w:r>
      <w:r w:rsidRPr="00135573">
        <w:rPr>
          <w:b/>
          <w:bCs/>
          <w:spacing w:val="1"/>
          <w:sz w:val="36"/>
          <w:szCs w:val="36"/>
        </w:rPr>
        <w:t xml:space="preserve"> </w:t>
      </w:r>
      <w:r w:rsidRPr="00135573">
        <w:rPr>
          <w:b/>
          <w:bCs/>
          <w:sz w:val="36"/>
          <w:szCs w:val="36"/>
        </w:rPr>
        <w:t>–</w:t>
      </w:r>
      <w:r w:rsidRPr="00135573">
        <w:rPr>
          <w:b/>
          <w:bCs/>
          <w:spacing w:val="1"/>
          <w:sz w:val="36"/>
          <w:szCs w:val="36"/>
        </w:rPr>
        <w:t xml:space="preserve"> </w:t>
      </w:r>
      <w:r w:rsidRPr="00135573">
        <w:rPr>
          <w:b/>
          <w:bCs/>
          <w:spacing w:val="-1"/>
          <w:sz w:val="36"/>
          <w:szCs w:val="36"/>
        </w:rPr>
        <w:t>Contrato</w:t>
      </w:r>
    </w:p>
    <w:p w:rsidR="00E72BD5" w:rsidRPr="00135573" w:rsidRDefault="00E72BD5" w:rsidP="00E72BD5">
      <w:pPr>
        <w:kinsoku w:val="0"/>
        <w:overflowPunct w:val="0"/>
        <w:spacing w:before="53"/>
        <w:ind w:left="2882"/>
        <w:rPr>
          <w:sz w:val="36"/>
          <w:szCs w:val="36"/>
        </w:rPr>
        <w:sectPr w:rsidR="00E72BD5" w:rsidRPr="00135573">
          <w:pgSz w:w="12240" w:h="15840"/>
          <w:pgMar w:top="1300" w:right="1480" w:bottom="280" w:left="1700" w:header="288" w:footer="0" w:gutter="0"/>
          <w:cols w:space="720" w:equalWidth="0">
            <w:col w:w="9060"/>
          </w:cols>
          <w:noEndnote/>
        </w:sectPr>
      </w:pPr>
    </w:p>
    <w:p w:rsidR="00E72BD5" w:rsidRPr="00135573" w:rsidRDefault="00E72BD5" w:rsidP="00E72BD5">
      <w:pPr>
        <w:pStyle w:val="Ttulo5"/>
        <w:kinsoku w:val="0"/>
        <w:overflowPunct w:val="0"/>
        <w:spacing w:before="37" w:line="480" w:lineRule="auto"/>
        <w:ind w:left="3513" w:right="2181" w:hanging="1506"/>
        <w:rPr>
          <w:b w:val="0"/>
          <w:bCs w:val="0"/>
        </w:rPr>
      </w:pPr>
      <w:r w:rsidRPr="00135573">
        <w:rPr>
          <w:noProof/>
          <w:lang w:val="es-ES" w:eastAsia="es-ES"/>
        </w:rPr>
        <w:lastRenderedPageBreak/>
        <mc:AlternateContent>
          <mc:Choice Requires="wps">
            <w:drawing>
              <wp:anchor distT="0" distB="0" distL="114300" distR="114300" simplePos="0" relativeHeight="251695104"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1B7C" id="Forma libre 32" o:spid="_x0000_s1026" style="position:absolute;margin-left:79.9pt;margin-top:1.75pt;width:381.45pt;height:.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" o:allowincell="f" path="m,l8871,e" filled="f" strokeweight=".58pt">
                <v:path arrowok="t" o:connecttype="custom" o:connectlocs="0,0;4843869,0" o:connectangles="0,0"/>
                <w10:wrap anchorx="page"/>
              </v:shape>
            </w:pict>
          </mc:Fallback>
        </mc:AlternateContent>
      </w:r>
      <w:r w:rsidRPr="00135573">
        <w:rPr>
          <w:spacing w:val="-1"/>
        </w:rPr>
        <w:t>Sección</w:t>
      </w:r>
      <w:r w:rsidRPr="00135573">
        <w:rPr>
          <w:spacing w:val="1"/>
        </w:rPr>
        <w:t xml:space="preserve"> </w:t>
      </w:r>
      <w:r w:rsidRPr="00135573">
        <w:t xml:space="preserve">VII. </w:t>
      </w:r>
      <w:r w:rsidRPr="00135573">
        <w:rPr>
          <w:spacing w:val="-1"/>
        </w:rPr>
        <w:t>Condiciones</w:t>
      </w:r>
      <w:r w:rsidRPr="00135573">
        <w:t xml:space="preserve"> </w:t>
      </w:r>
      <w:r w:rsidRPr="00135573">
        <w:rPr>
          <w:spacing w:val="-1"/>
        </w:rPr>
        <w:t>Generales</w:t>
      </w:r>
      <w:r w:rsidRPr="00135573">
        <w:t xml:space="preserve"> del Contrato</w:t>
      </w:r>
      <w:r w:rsidRPr="00135573">
        <w:rPr>
          <w:spacing w:val="41"/>
        </w:rPr>
        <w:t xml:space="preserve"> </w:t>
      </w:r>
      <w:r w:rsidRPr="00135573">
        <w:t>Índice</w:t>
      </w:r>
      <w:r w:rsidRPr="00135573">
        <w:rPr>
          <w:spacing w:val="-2"/>
        </w:rPr>
        <w:t xml:space="preserve"> </w:t>
      </w:r>
      <w:r w:rsidRPr="00135573">
        <w:t>de</w:t>
      </w:r>
      <w:r w:rsidRPr="00135573">
        <w:rPr>
          <w:spacing w:val="-1"/>
        </w:rPr>
        <w:t xml:space="preserve"> </w:t>
      </w:r>
      <w:r w:rsidRPr="00135573">
        <w:t>Cláusulas</w:t>
      </w:r>
    </w:p>
    <w:p w:rsidR="00E72BD5" w:rsidRPr="00135573" w:rsidRDefault="00E72BD5" w:rsidP="00E72BD5">
      <w:pPr>
        <w:pStyle w:val="Textoindependiente"/>
        <w:numPr>
          <w:ilvl w:val="0"/>
          <w:numId w:val="25"/>
        </w:numPr>
        <w:tabs>
          <w:tab w:val="left" w:pos="815"/>
          <w:tab w:val="right" w:leader="dot" w:pos="9099"/>
        </w:tabs>
        <w:kinsoku w:val="0"/>
        <w:overflowPunct w:val="0"/>
        <w:spacing w:before="2"/>
        <w:ind w:left="815"/>
      </w:pPr>
      <w:r w:rsidRPr="00135573">
        <w:rPr>
          <w:spacing w:val="-1"/>
        </w:rPr>
        <w:t>Definiciones</w:t>
      </w:r>
      <w:r w:rsidRPr="00135573">
        <w:t xml:space="preserve"> </w:t>
      </w:r>
      <w:r w:rsidRPr="00135573">
        <w:tab/>
        <w:t xml:space="preserve"> 57</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Documentos</w:t>
      </w:r>
      <w:r w:rsidRPr="00135573">
        <w:t xml:space="preserve"> </w:t>
      </w:r>
      <w:r w:rsidRPr="00135573">
        <w:rPr>
          <w:spacing w:val="-1"/>
        </w:rPr>
        <w:t>del</w:t>
      </w:r>
      <w:r w:rsidRPr="00135573">
        <w:t xml:space="preserve"> Contrato </w:t>
      </w:r>
      <w:r w:rsidRPr="00135573">
        <w:tab/>
        <w:t xml:space="preserve"> 58</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Fraude</w:t>
      </w:r>
      <w:r w:rsidRPr="00135573">
        <w:rPr>
          <w:spacing w:val="3"/>
        </w:rPr>
        <w:t xml:space="preserve"> </w:t>
      </w:r>
      <w:r w:rsidRPr="00135573">
        <w:t>y</w:t>
      </w:r>
      <w:r w:rsidRPr="00135573">
        <w:rPr>
          <w:spacing w:val="-5"/>
        </w:rPr>
        <w:t xml:space="preserve"> </w:t>
      </w:r>
      <w:r w:rsidRPr="00135573">
        <w:rPr>
          <w:spacing w:val="-1"/>
        </w:rPr>
        <w:t>Corrupción</w:t>
      </w:r>
      <w:r w:rsidRPr="00135573">
        <w:t xml:space="preserve"> </w:t>
      </w:r>
      <w:r w:rsidRPr="00135573">
        <w:tab/>
        <w:t xml:space="preserve"> 58</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Interpretación</w:t>
      </w:r>
      <w:r w:rsidRPr="00135573">
        <w:t xml:space="preserve"> </w:t>
      </w:r>
      <w:r w:rsidRPr="00135573">
        <w:tab/>
        <w:t xml:space="preserve"> 59</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Idioma</w:t>
      </w:r>
      <w:r w:rsidRPr="00135573">
        <w:t xml:space="preserve"> </w:t>
      </w:r>
      <w:r w:rsidRPr="00135573">
        <w:tab/>
        <w:t xml:space="preserve"> 60</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Consorcio</w:t>
      </w:r>
      <w:r w:rsidRPr="00135573">
        <w:t xml:space="preserve"> </w:t>
      </w:r>
      <w:r w:rsidRPr="00135573">
        <w:tab/>
        <w:t xml:space="preserve"> 60</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Elegibilidad</w:t>
      </w:r>
      <w:r w:rsidRPr="00135573">
        <w:t xml:space="preserve"> </w:t>
      </w:r>
      <w:r w:rsidRPr="00135573">
        <w:tab/>
        <w:t xml:space="preserve"> 61</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Notificaciones</w:t>
      </w:r>
      <w:r w:rsidRPr="00135573">
        <w:t xml:space="preserve"> </w:t>
      </w:r>
      <w:r w:rsidRPr="00135573">
        <w:tab/>
        <w:t xml:space="preserve"> 62</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t>Ley</w:t>
      </w:r>
      <w:r w:rsidRPr="00135573">
        <w:rPr>
          <w:spacing w:val="-3"/>
        </w:rPr>
        <w:t xml:space="preserve"> </w:t>
      </w:r>
      <w:r w:rsidRPr="00135573">
        <w:rPr>
          <w:spacing w:val="-1"/>
        </w:rPr>
        <w:t>Aplicable</w:t>
      </w:r>
      <w:r w:rsidRPr="00135573">
        <w:t xml:space="preserve"> </w:t>
      </w:r>
      <w:r w:rsidRPr="00135573">
        <w:tab/>
        <w:t xml:space="preserve"> 62</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t xml:space="preserve">Solución </w:t>
      </w:r>
      <w:r w:rsidRPr="00135573">
        <w:rPr>
          <w:spacing w:val="-1"/>
        </w:rPr>
        <w:t>Controversia</w:t>
      </w:r>
      <w:r w:rsidRPr="00135573">
        <w:t xml:space="preserve"> </w:t>
      </w:r>
      <w:r w:rsidRPr="00135573">
        <w:tab/>
        <w:t xml:space="preserve"> 62</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 xml:space="preserve">Alcance </w:t>
      </w:r>
      <w:r w:rsidRPr="00135573">
        <w:t>de</w:t>
      </w:r>
      <w:r w:rsidRPr="00135573">
        <w:rPr>
          <w:spacing w:val="-1"/>
        </w:rPr>
        <w:t xml:space="preserve"> </w:t>
      </w:r>
      <w:r w:rsidRPr="00135573">
        <w:t xml:space="preserve">los Suministros </w:t>
      </w:r>
      <w:r w:rsidRPr="00135573">
        <w:tab/>
        <w:t xml:space="preserve"> 62</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Entrega</w:t>
      </w:r>
      <w:r w:rsidRPr="00135573">
        <w:rPr>
          <w:spacing w:val="3"/>
        </w:rPr>
        <w:t xml:space="preserve"> </w:t>
      </w:r>
      <w:r w:rsidRPr="00135573">
        <w:t>y</w:t>
      </w:r>
      <w:r w:rsidRPr="00135573">
        <w:rPr>
          <w:spacing w:val="-5"/>
        </w:rPr>
        <w:t xml:space="preserve"> </w:t>
      </w:r>
      <w:r w:rsidRPr="00135573">
        <w:t xml:space="preserve">Documentos </w:t>
      </w:r>
      <w:r w:rsidRPr="00135573">
        <w:tab/>
        <w:t xml:space="preserve"> 62</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Responsabilidades</w:t>
      </w:r>
      <w:r w:rsidRPr="00135573">
        <w:t xml:space="preserve"> </w:t>
      </w:r>
      <w:r w:rsidRPr="00135573">
        <w:rPr>
          <w:spacing w:val="-1"/>
        </w:rPr>
        <w:t>del</w:t>
      </w:r>
      <w:r w:rsidRPr="00135573">
        <w:t xml:space="preserve"> </w:t>
      </w:r>
      <w:r w:rsidRPr="00135573">
        <w:rPr>
          <w:spacing w:val="-1"/>
        </w:rPr>
        <w:t>Proveedor</w:t>
      </w:r>
      <w:r w:rsidRPr="00135573">
        <w:t xml:space="preserve"> </w:t>
      </w:r>
      <w:r w:rsidRPr="00135573">
        <w:tab/>
        <w:t xml:space="preserve"> 63</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Precio</w:t>
      </w:r>
      <w:r w:rsidRPr="00135573">
        <w:t xml:space="preserve"> del </w:t>
      </w:r>
      <w:r w:rsidRPr="00135573">
        <w:rPr>
          <w:spacing w:val="-1"/>
        </w:rPr>
        <w:t>Contrato</w:t>
      </w:r>
      <w:r w:rsidRPr="00135573">
        <w:t xml:space="preserve"> </w:t>
      </w:r>
      <w:r w:rsidRPr="00135573">
        <w:tab/>
        <w:t xml:space="preserve"> 63</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Condiciones</w:t>
      </w:r>
      <w:r w:rsidRPr="00135573">
        <w:t xml:space="preserve"> de</w:t>
      </w:r>
      <w:r w:rsidRPr="00135573">
        <w:rPr>
          <w:spacing w:val="-1"/>
        </w:rPr>
        <w:t xml:space="preserve"> Pago</w:t>
      </w:r>
      <w:r w:rsidRPr="00135573">
        <w:t xml:space="preserve"> </w:t>
      </w:r>
      <w:r w:rsidRPr="00135573">
        <w:tab/>
        <w:t xml:space="preserve"> 63</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Impuestos</w:t>
      </w:r>
      <w:r w:rsidRPr="00135573">
        <w:rPr>
          <w:spacing w:val="5"/>
        </w:rPr>
        <w:t xml:space="preserve"> </w:t>
      </w:r>
      <w:r w:rsidRPr="00135573">
        <w:t>y</w:t>
      </w:r>
      <w:r w:rsidRPr="00135573">
        <w:rPr>
          <w:spacing w:val="-5"/>
        </w:rPr>
        <w:t xml:space="preserve"> </w:t>
      </w:r>
      <w:r w:rsidRPr="00135573">
        <w:rPr>
          <w:spacing w:val="-1"/>
        </w:rPr>
        <w:t>Derechos</w:t>
      </w:r>
      <w:r w:rsidRPr="00135573">
        <w:t xml:space="preserve"> </w:t>
      </w:r>
      <w:r w:rsidRPr="00135573">
        <w:tab/>
        <w:t xml:space="preserve"> 63</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 xml:space="preserve">Garantía </w:t>
      </w:r>
      <w:r w:rsidRPr="00135573">
        <w:rPr>
          <w:spacing w:val="1"/>
        </w:rPr>
        <w:t>de</w:t>
      </w:r>
      <w:r w:rsidRPr="00135573">
        <w:rPr>
          <w:spacing w:val="-1"/>
        </w:rPr>
        <w:t xml:space="preserve"> Cumplimiento</w:t>
      </w:r>
      <w:r w:rsidRPr="00135573">
        <w:t xml:space="preserve"> </w:t>
      </w:r>
      <w:r w:rsidRPr="00135573">
        <w:tab/>
        <w:t xml:space="preserve"> 63</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Derechos</w:t>
      </w:r>
      <w:r w:rsidRPr="00135573">
        <w:t xml:space="preserve"> de</w:t>
      </w:r>
      <w:r w:rsidRPr="00135573">
        <w:rPr>
          <w:spacing w:val="-1"/>
        </w:rPr>
        <w:t xml:space="preserve"> </w:t>
      </w:r>
      <w:r w:rsidRPr="00135573">
        <w:t xml:space="preserve">Autor </w:t>
      </w:r>
      <w:r w:rsidRPr="00135573">
        <w:tab/>
        <w:t xml:space="preserve"> 64</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Confidencialidad</w:t>
      </w:r>
      <w:r w:rsidRPr="00135573">
        <w:t xml:space="preserve"> de</w:t>
      </w:r>
      <w:r w:rsidRPr="00135573">
        <w:rPr>
          <w:spacing w:val="-2"/>
        </w:rPr>
        <w:t xml:space="preserve"> </w:t>
      </w:r>
      <w:r w:rsidRPr="00135573">
        <w:t xml:space="preserve">la </w:t>
      </w:r>
      <w:r w:rsidRPr="00135573">
        <w:rPr>
          <w:spacing w:val="-1"/>
        </w:rPr>
        <w:t>información</w:t>
      </w:r>
      <w:r w:rsidRPr="00135573">
        <w:t xml:space="preserve"> </w:t>
      </w:r>
      <w:r w:rsidRPr="00135573">
        <w:tab/>
        <w:t xml:space="preserve"> 64</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Subcontratación</w:t>
      </w:r>
      <w:r w:rsidRPr="00135573">
        <w:t xml:space="preserve"> </w:t>
      </w:r>
      <w:r w:rsidRPr="00135573">
        <w:tab/>
        <w:t xml:space="preserve"> 65</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Especificaciones</w:t>
      </w:r>
      <w:r w:rsidRPr="00135573">
        <w:rPr>
          <w:spacing w:val="4"/>
        </w:rPr>
        <w:t xml:space="preserve"> </w:t>
      </w:r>
      <w:r w:rsidRPr="00135573">
        <w:t>y</w:t>
      </w:r>
      <w:r w:rsidRPr="00135573">
        <w:rPr>
          <w:spacing w:val="-5"/>
        </w:rPr>
        <w:t xml:space="preserve"> </w:t>
      </w:r>
      <w:r w:rsidRPr="00135573">
        <w:rPr>
          <w:spacing w:val="-1"/>
        </w:rPr>
        <w:t>Normas</w:t>
      </w:r>
      <w:r w:rsidRPr="00135573">
        <w:t xml:space="preserve"> </w:t>
      </w:r>
      <w:r w:rsidRPr="00135573">
        <w:tab/>
        <w:t xml:space="preserve"> 65</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Embalaje</w:t>
      </w:r>
      <w:r w:rsidRPr="00135573">
        <w:rPr>
          <w:spacing w:val="3"/>
        </w:rPr>
        <w:t xml:space="preserve"> </w:t>
      </w:r>
      <w:r w:rsidRPr="00135573">
        <w:t>y</w:t>
      </w:r>
      <w:r w:rsidRPr="00135573">
        <w:rPr>
          <w:spacing w:val="-5"/>
        </w:rPr>
        <w:t xml:space="preserve"> </w:t>
      </w:r>
      <w:r w:rsidRPr="00135573">
        <w:rPr>
          <w:spacing w:val="-1"/>
        </w:rPr>
        <w:t>Documentos</w:t>
      </w:r>
      <w:r w:rsidRPr="00135573">
        <w:t xml:space="preserve"> </w:t>
      </w:r>
      <w:r w:rsidRPr="00135573">
        <w:tab/>
        <w:t xml:space="preserve"> 66</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Seguros</w:t>
      </w:r>
      <w:r w:rsidRPr="00135573">
        <w:t xml:space="preserve"> </w:t>
      </w:r>
      <w:r w:rsidRPr="00135573">
        <w:tab/>
        <w:t xml:space="preserve"> 66</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Transporte</w:t>
      </w:r>
      <w:r w:rsidRPr="00135573">
        <w:t xml:space="preserve"> </w:t>
      </w:r>
      <w:r w:rsidRPr="00135573">
        <w:tab/>
        <w:t xml:space="preserve"> 66</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Inspección</w:t>
      </w:r>
      <w:r w:rsidRPr="00135573">
        <w:rPr>
          <w:spacing w:val="5"/>
        </w:rPr>
        <w:t xml:space="preserve"> </w:t>
      </w:r>
      <w:r w:rsidRPr="00135573">
        <w:t>y</w:t>
      </w:r>
      <w:r w:rsidRPr="00135573">
        <w:rPr>
          <w:spacing w:val="-5"/>
        </w:rPr>
        <w:t xml:space="preserve"> </w:t>
      </w:r>
      <w:r w:rsidRPr="00135573">
        <w:rPr>
          <w:spacing w:val="-1"/>
        </w:rPr>
        <w:t>pruebas</w:t>
      </w:r>
      <w:r w:rsidRPr="00135573">
        <w:t xml:space="preserve"> </w:t>
      </w:r>
      <w:r w:rsidRPr="00135573">
        <w:tab/>
        <w:t xml:space="preserve"> 67</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Liquidación</w:t>
      </w:r>
      <w:r w:rsidRPr="00135573">
        <w:t xml:space="preserve"> por </w:t>
      </w:r>
      <w:r w:rsidRPr="00135573">
        <w:rPr>
          <w:spacing w:val="-1"/>
        </w:rPr>
        <w:t>Daños</w:t>
      </w:r>
      <w:r w:rsidRPr="00135573">
        <w:rPr>
          <w:spacing w:val="4"/>
        </w:rPr>
        <w:t xml:space="preserve"> </w:t>
      </w:r>
      <w:r w:rsidRPr="00135573">
        <w:t>y</w:t>
      </w:r>
      <w:r w:rsidRPr="00135573">
        <w:rPr>
          <w:spacing w:val="-3"/>
        </w:rPr>
        <w:t xml:space="preserve"> </w:t>
      </w:r>
      <w:r w:rsidRPr="00135573">
        <w:rPr>
          <w:spacing w:val="-1"/>
        </w:rPr>
        <w:t>Perjuicios</w:t>
      </w:r>
      <w:r w:rsidRPr="00135573">
        <w:t xml:space="preserve"> </w:t>
      </w:r>
      <w:r w:rsidRPr="00135573">
        <w:tab/>
        <w:t xml:space="preserve"> 68</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 xml:space="preserve">Garantía </w:t>
      </w:r>
      <w:r w:rsidRPr="00135573">
        <w:rPr>
          <w:spacing w:val="1"/>
        </w:rPr>
        <w:t>de</w:t>
      </w:r>
      <w:r w:rsidRPr="00135573">
        <w:rPr>
          <w:spacing w:val="-1"/>
        </w:rPr>
        <w:t xml:space="preserve"> </w:t>
      </w:r>
      <w:r w:rsidRPr="00135573">
        <w:t xml:space="preserve">los </w:t>
      </w:r>
      <w:r w:rsidRPr="00135573">
        <w:rPr>
          <w:spacing w:val="-1"/>
        </w:rPr>
        <w:t>Bienes</w:t>
      </w:r>
      <w:r w:rsidRPr="00135573">
        <w:rPr>
          <w:spacing w:val="6"/>
        </w:rPr>
        <w:t xml:space="preserve"> </w:t>
      </w:r>
      <w:r w:rsidRPr="00135573">
        <w:rPr>
          <w:spacing w:val="-2"/>
        </w:rPr>
        <w:t>y/o</w:t>
      </w:r>
      <w:r w:rsidRPr="00135573">
        <w:t xml:space="preserve"> </w:t>
      </w:r>
      <w:r w:rsidRPr="00135573">
        <w:rPr>
          <w:spacing w:val="-1"/>
        </w:rPr>
        <w:t>Servicios</w:t>
      </w:r>
      <w:r w:rsidRPr="00135573">
        <w:t xml:space="preserve"> </w:t>
      </w:r>
      <w:r w:rsidRPr="00135573">
        <w:tab/>
        <w:t xml:space="preserve"> 68</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Indemnización</w:t>
      </w:r>
      <w:r w:rsidRPr="00135573">
        <w:t xml:space="preserve"> por </w:t>
      </w:r>
      <w:r w:rsidRPr="00135573">
        <w:rPr>
          <w:spacing w:val="-1"/>
        </w:rPr>
        <w:t>Derecho</w:t>
      </w:r>
      <w:r w:rsidRPr="00135573">
        <w:t xml:space="preserve"> de</w:t>
      </w:r>
      <w:r w:rsidRPr="00135573">
        <w:rPr>
          <w:spacing w:val="-1"/>
        </w:rPr>
        <w:t xml:space="preserve"> Patente</w:t>
      </w:r>
      <w:r w:rsidRPr="00135573">
        <w:t xml:space="preserve"> </w:t>
      </w:r>
      <w:r w:rsidRPr="00135573">
        <w:tab/>
        <w:t xml:space="preserve"> 69</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Limitación</w:t>
      </w:r>
      <w:r w:rsidRPr="00135573">
        <w:t xml:space="preserve"> de Responsabilidad </w:t>
      </w:r>
      <w:r w:rsidRPr="00135573">
        <w:tab/>
        <w:t xml:space="preserve"> 70</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Cambios</w:t>
      </w:r>
      <w:r w:rsidRPr="00135573">
        <w:t xml:space="preserve"> </w:t>
      </w:r>
      <w:r w:rsidRPr="00135573">
        <w:rPr>
          <w:spacing w:val="-1"/>
        </w:rPr>
        <w:t>en</w:t>
      </w:r>
      <w:r w:rsidRPr="00135573">
        <w:t xml:space="preserve"> las</w:t>
      </w:r>
      <w:r w:rsidRPr="00135573">
        <w:rPr>
          <w:spacing w:val="1"/>
        </w:rPr>
        <w:t xml:space="preserve"> </w:t>
      </w:r>
      <w:r w:rsidRPr="00135573">
        <w:rPr>
          <w:spacing w:val="-2"/>
        </w:rPr>
        <w:t>Leyes</w:t>
      </w:r>
      <w:r w:rsidRPr="00135573">
        <w:rPr>
          <w:spacing w:val="4"/>
        </w:rPr>
        <w:t xml:space="preserve"> </w:t>
      </w:r>
      <w:r w:rsidRPr="00135573">
        <w:t>y</w:t>
      </w:r>
      <w:r w:rsidRPr="00135573">
        <w:rPr>
          <w:spacing w:val="-3"/>
        </w:rPr>
        <w:t xml:space="preserve"> </w:t>
      </w:r>
      <w:r w:rsidRPr="00135573">
        <w:rPr>
          <w:spacing w:val="-1"/>
        </w:rPr>
        <w:t>Regulaciones</w:t>
      </w:r>
      <w:r w:rsidRPr="00135573">
        <w:t xml:space="preserve"> </w:t>
      </w:r>
      <w:r w:rsidRPr="00135573">
        <w:tab/>
        <w:t xml:space="preserve"> 71</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 xml:space="preserve">Fuerza </w:t>
      </w:r>
      <w:r w:rsidRPr="00135573">
        <w:t xml:space="preserve">Mayor </w:t>
      </w:r>
      <w:r w:rsidRPr="00135573">
        <w:tab/>
        <w:t xml:space="preserve"> 71</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Ordenes</w:t>
      </w:r>
      <w:r w:rsidRPr="00135573">
        <w:t xml:space="preserve"> </w:t>
      </w:r>
      <w:r w:rsidRPr="00135573">
        <w:rPr>
          <w:spacing w:val="1"/>
        </w:rPr>
        <w:t>de</w:t>
      </w:r>
      <w:r w:rsidRPr="00135573">
        <w:rPr>
          <w:spacing w:val="-1"/>
        </w:rPr>
        <w:t xml:space="preserve"> Cambio</w:t>
      </w:r>
      <w:r w:rsidRPr="00135573">
        <w:rPr>
          <w:spacing w:val="2"/>
        </w:rPr>
        <w:t xml:space="preserve"> </w:t>
      </w:r>
      <w:r w:rsidRPr="00135573">
        <w:t>y</w:t>
      </w:r>
      <w:r w:rsidRPr="00135573">
        <w:rPr>
          <w:spacing w:val="-5"/>
        </w:rPr>
        <w:t xml:space="preserve"> </w:t>
      </w:r>
      <w:r w:rsidRPr="00135573">
        <w:rPr>
          <w:spacing w:val="-1"/>
        </w:rPr>
        <w:t>Enmiendas</w:t>
      </w:r>
      <w:r w:rsidRPr="00135573">
        <w:t xml:space="preserve"> </w:t>
      </w:r>
      <w:r w:rsidRPr="00135573">
        <w:rPr>
          <w:spacing w:val="-1"/>
        </w:rPr>
        <w:t>al</w:t>
      </w:r>
      <w:r w:rsidRPr="00135573">
        <w:t xml:space="preserve"> Contrato </w:t>
      </w:r>
      <w:r w:rsidRPr="00135573">
        <w:tab/>
        <w:t xml:space="preserve"> 71</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 xml:space="preserve">Prórroga </w:t>
      </w:r>
      <w:r w:rsidRPr="00135573">
        <w:t>de</w:t>
      </w:r>
      <w:r w:rsidRPr="00135573">
        <w:rPr>
          <w:spacing w:val="-1"/>
        </w:rPr>
        <w:t xml:space="preserve"> </w:t>
      </w:r>
      <w:r w:rsidRPr="00135573">
        <w:t xml:space="preserve">los Plazos </w:t>
      </w:r>
      <w:r w:rsidRPr="00135573">
        <w:tab/>
        <w:t xml:space="preserve"> 72</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Terminación</w:t>
      </w:r>
      <w:r w:rsidRPr="00135573">
        <w:t xml:space="preserve"> </w:t>
      </w:r>
      <w:r w:rsidRPr="00135573">
        <w:tab/>
        <w:t xml:space="preserve"> 73</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Cesión</w:t>
      </w:r>
      <w:r w:rsidRPr="00135573">
        <w:t xml:space="preserve"> </w:t>
      </w:r>
      <w:r w:rsidRPr="00135573">
        <w:tab/>
        <w:t xml:space="preserve"> 75</w:t>
      </w:r>
    </w:p>
    <w:p w:rsidR="00E72BD5" w:rsidRPr="00135573" w:rsidRDefault="00E72BD5" w:rsidP="00E72BD5">
      <w:pPr>
        <w:pStyle w:val="Textoindependiente"/>
        <w:numPr>
          <w:ilvl w:val="0"/>
          <w:numId w:val="25"/>
        </w:numPr>
        <w:tabs>
          <w:tab w:val="left" w:pos="815"/>
          <w:tab w:val="right" w:leader="dot" w:pos="9099"/>
        </w:tabs>
        <w:kinsoku w:val="0"/>
        <w:overflowPunct w:val="0"/>
        <w:ind w:left="815"/>
        <w:sectPr w:rsidR="00E72BD5" w:rsidRPr="00135573">
          <w:pgSz w:w="12240" w:h="15840"/>
          <w:pgMar w:top="1300" w:right="1520" w:bottom="280" w:left="1520" w:header="288" w:footer="0" w:gutter="0"/>
          <w:cols w:space="720" w:equalWidth="0">
            <w:col w:w="9200"/>
          </w:cols>
          <w:noEndnote/>
        </w:sectPr>
      </w:pPr>
    </w:p>
    <w:p w:rsidR="00E72BD5" w:rsidRPr="00135573" w:rsidRDefault="00E72BD5" w:rsidP="00E72BD5">
      <w:pPr>
        <w:pStyle w:val="Ttulo5"/>
        <w:kinsoku w:val="0"/>
        <w:overflowPunct w:val="0"/>
        <w:spacing w:before="37"/>
        <w:ind w:left="2001"/>
        <w:rPr>
          <w:b w:val="0"/>
          <w:bCs w:val="0"/>
        </w:rPr>
      </w:pPr>
      <w:r w:rsidRPr="00135573">
        <w:rPr>
          <w:noProof/>
          <w:lang w:val="es-ES" w:eastAsia="es-ES"/>
        </w:rPr>
        <w:lastRenderedPageBreak/>
        <mc:AlternateContent>
          <mc:Choice Requires="wps">
            <w:drawing>
              <wp:anchor distT="0" distB="0" distL="114300" distR="114300" simplePos="0" relativeHeight="251696128"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8004" id="Forma libre 31" o:spid="_x0000_s1026" style="position:absolute;margin-left:88.55pt;margin-top:1.75pt;width:381.45pt;height:.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Sección</w:t>
      </w:r>
      <w:r w:rsidRPr="00135573">
        <w:rPr>
          <w:spacing w:val="1"/>
        </w:rPr>
        <w:t xml:space="preserve"> </w:t>
      </w:r>
      <w:r w:rsidRPr="00135573">
        <w:t>VII.</w:t>
      </w:r>
      <w:r w:rsidRPr="00135573">
        <w:rPr>
          <w:spacing w:val="1"/>
        </w:rPr>
        <w:t xml:space="preserve"> </w:t>
      </w:r>
      <w:r w:rsidRPr="00135573">
        <w:rPr>
          <w:spacing w:val="-1"/>
        </w:rPr>
        <w:t>Condiciones</w:t>
      </w:r>
      <w:r w:rsidRPr="00135573">
        <w:t xml:space="preserve"> </w:t>
      </w:r>
      <w:r w:rsidRPr="00135573">
        <w:rPr>
          <w:spacing w:val="-1"/>
        </w:rPr>
        <w:t>Generales</w:t>
      </w:r>
      <w:r w:rsidRPr="00135573">
        <w:t xml:space="preserve"> del Contrato</w:t>
      </w:r>
    </w:p>
    <w:p w:rsidR="00E72BD5" w:rsidRPr="00135573" w:rsidRDefault="00E72BD5" w:rsidP="00E72BD5">
      <w:pPr>
        <w:kinsoku w:val="0"/>
        <w:overflowPunct w:val="0"/>
        <w:spacing w:before="9" w:line="260" w:lineRule="exact"/>
        <w:rPr>
          <w:sz w:val="26"/>
          <w:szCs w:val="26"/>
        </w:rPr>
      </w:pPr>
    </w:p>
    <w:p w:rsidR="00E72BD5" w:rsidRPr="00135573" w:rsidRDefault="00E72BD5" w:rsidP="00E72BD5">
      <w:pPr>
        <w:pStyle w:val="Textoindependiente"/>
        <w:numPr>
          <w:ilvl w:val="0"/>
          <w:numId w:val="24"/>
        </w:numPr>
        <w:tabs>
          <w:tab w:val="left" w:pos="460"/>
          <w:tab w:val="left" w:pos="2584"/>
          <w:tab w:val="left" w:pos="3160"/>
          <w:tab w:val="left" w:pos="3750"/>
          <w:tab w:val="left" w:pos="4955"/>
          <w:tab w:val="left" w:pos="6005"/>
          <w:tab w:val="left" w:pos="6365"/>
          <w:tab w:val="left" w:pos="7742"/>
          <w:tab w:val="left" w:pos="8709"/>
        </w:tabs>
        <w:kinsoku w:val="0"/>
        <w:overflowPunct w:val="0"/>
        <w:spacing w:line="282" w:lineRule="exact"/>
        <w:ind w:left="467" w:hanging="368"/>
      </w:pPr>
      <w:r w:rsidRPr="00135573">
        <w:rPr>
          <w:b/>
          <w:bCs/>
          <w:spacing w:val="-1"/>
        </w:rPr>
        <w:t>Definiciones</w:t>
      </w:r>
      <w:r w:rsidRPr="00135573">
        <w:rPr>
          <w:b/>
          <w:bCs/>
          <w:spacing w:val="-1"/>
        </w:rPr>
        <w:tab/>
      </w:r>
      <w:r w:rsidRPr="00135573">
        <w:rPr>
          <w:position w:val="1"/>
        </w:rPr>
        <w:t>1.1.</w:t>
      </w:r>
      <w:r w:rsidRPr="00135573">
        <w:rPr>
          <w:position w:val="1"/>
        </w:rPr>
        <w:tab/>
      </w:r>
      <w:r w:rsidRPr="00135573">
        <w:rPr>
          <w:spacing w:val="-2"/>
          <w:position w:val="1"/>
        </w:rPr>
        <w:t>Las</w:t>
      </w:r>
      <w:r w:rsidRPr="00135573">
        <w:rPr>
          <w:spacing w:val="-2"/>
          <w:position w:val="1"/>
        </w:rPr>
        <w:tab/>
      </w:r>
      <w:r w:rsidRPr="00135573">
        <w:rPr>
          <w:spacing w:val="-1"/>
          <w:position w:val="1"/>
        </w:rPr>
        <w:t>siguientes</w:t>
      </w:r>
      <w:r w:rsidRPr="00135573">
        <w:rPr>
          <w:spacing w:val="-1"/>
          <w:position w:val="1"/>
        </w:rPr>
        <w:tab/>
      </w:r>
      <w:r w:rsidRPr="00135573">
        <w:rPr>
          <w:position w:val="1"/>
        </w:rPr>
        <w:t>palabras</w:t>
      </w:r>
      <w:r w:rsidRPr="00135573">
        <w:rPr>
          <w:position w:val="1"/>
        </w:rPr>
        <w:tab/>
        <w:t>y</w:t>
      </w:r>
      <w:r w:rsidRPr="00135573">
        <w:rPr>
          <w:position w:val="1"/>
        </w:rPr>
        <w:tab/>
      </w:r>
      <w:r w:rsidRPr="00135573">
        <w:rPr>
          <w:spacing w:val="-1"/>
          <w:position w:val="1"/>
        </w:rPr>
        <w:t>expresiones</w:t>
      </w:r>
      <w:r w:rsidRPr="00135573">
        <w:rPr>
          <w:spacing w:val="-1"/>
          <w:position w:val="1"/>
        </w:rPr>
        <w:tab/>
      </w:r>
      <w:r w:rsidRPr="00135573">
        <w:rPr>
          <w:position w:val="1"/>
        </w:rPr>
        <w:t>tendrán</w:t>
      </w:r>
      <w:r w:rsidRPr="00135573">
        <w:rPr>
          <w:position w:val="1"/>
        </w:rPr>
        <w:tab/>
        <w:t>los</w:t>
      </w:r>
    </w:p>
    <w:p w:rsidR="00E72BD5" w:rsidRPr="00135573" w:rsidRDefault="00E72BD5" w:rsidP="00E72BD5">
      <w:pPr>
        <w:pStyle w:val="Textoindependiente"/>
        <w:kinsoku w:val="0"/>
        <w:overflowPunct w:val="0"/>
        <w:spacing w:line="272" w:lineRule="exact"/>
        <w:ind w:left="3161"/>
        <w:rPr>
          <w:spacing w:val="-1"/>
        </w:rPr>
      </w:pPr>
      <w:proofErr w:type="gramStart"/>
      <w:r w:rsidRPr="00135573">
        <w:rPr>
          <w:spacing w:val="-1"/>
        </w:rPr>
        <w:t>significados</w:t>
      </w:r>
      <w:proofErr w:type="gramEnd"/>
      <w:r w:rsidRPr="00135573">
        <w:t xml:space="preserve"> que</w:t>
      </w:r>
      <w:r w:rsidRPr="00135573">
        <w:rPr>
          <w:spacing w:val="-1"/>
        </w:rPr>
        <w:t xml:space="preserve"> aquí</w:t>
      </w:r>
      <w:r w:rsidRPr="00135573">
        <w:t xml:space="preserve"> se les </w:t>
      </w:r>
      <w:r w:rsidRPr="00135573">
        <w:rPr>
          <w:spacing w:val="-1"/>
        </w:rPr>
        <w:t>asigna: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4"/>
        </w:numPr>
        <w:tabs>
          <w:tab w:val="left" w:pos="3701"/>
        </w:tabs>
        <w:kinsoku w:val="0"/>
        <w:overflowPunct w:val="0"/>
        <w:spacing w:line="242" w:lineRule="auto"/>
        <w:ind w:left="3701" w:right="110"/>
        <w:jc w:val="both"/>
        <w:rPr>
          <w:spacing w:val="-1"/>
        </w:rPr>
      </w:pPr>
      <w:r w:rsidRPr="00135573">
        <w:rPr>
          <w:spacing w:val="-1"/>
        </w:rPr>
        <w:t>“El</w:t>
      </w:r>
      <w:r w:rsidRPr="00135573">
        <w:rPr>
          <w:spacing w:val="19"/>
        </w:rPr>
        <w:t xml:space="preserve"> </w:t>
      </w:r>
      <w:r w:rsidRPr="00135573">
        <w:t>lugar</w:t>
      </w:r>
      <w:r w:rsidRPr="00135573">
        <w:rPr>
          <w:spacing w:val="19"/>
        </w:rPr>
        <w:t xml:space="preserve"> </w:t>
      </w:r>
      <w:r w:rsidRPr="00135573">
        <w:t>de</w:t>
      </w:r>
      <w:r w:rsidRPr="00135573">
        <w:rPr>
          <w:spacing w:val="20"/>
        </w:rPr>
        <w:t xml:space="preserve"> </w:t>
      </w:r>
      <w:r w:rsidRPr="00135573">
        <w:rPr>
          <w:spacing w:val="-1"/>
        </w:rPr>
        <w:t>entrega”,</w:t>
      </w:r>
      <w:r w:rsidRPr="00135573">
        <w:rPr>
          <w:spacing w:val="18"/>
        </w:rPr>
        <w:t xml:space="preserve"> </w:t>
      </w:r>
      <w:r w:rsidRPr="00135573">
        <w:t>donde</w:t>
      </w:r>
      <w:r w:rsidRPr="00135573">
        <w:rPr>
          <w:spacing w:val="20"/>
        </w:rPr>
        <w:t xml:space="preserve"> </w:t>
      </w:r>
      <w:r w:rsidRPr="00135573">
        <w:rPr>
          <w:spacing w:val="-1"/>
        </w:rPr>
        <w:t>corresponde,</w:t>
      </w:r>
      <w:r w:rsidRPr="00135573">
        <w:rPr>
          <w:spacing w:val="18"/>
        </w:rPr>
        <w:t xml:space="preserve"> </w:t>
      </w:r>
      <w:r w:rsidRPr="00135573">
        <w:t>significa</w:t>
      </w:r>
      <w:r w:rsidRPr="00135573">
        <w:rPr>
          <w:spacing w:val="17"/>
        </w:rPr>
        <w:t xml:space="preserve"> </w:t>
      </w:r>
      <w:r w:rsidRPr="00135573">
        <w:rPr>
          <w:spacing w:val="-1"/>
        </w:rPr>
        <w:t>el</w:t>
      </w:r>
      <w:r w:rsidRPr="00135573">
        <w:rPr>
          <w:spacing w:val="45"/>
        </w:rPr>
        <w:t xml:space="preserve"> </w:t>
      </w:r>
      <w:r w:rsidRPr="00135573">
        <w:rPr>
          <w:spacing w:val="-1"/>
        </w:rPr>
        <w:t>lugar</w:t>
      </w:r>
      <w:r w:rsidRPr="00135573">
        <w:rPr>
          <w:spacing w:val="1"/>
        </w:rPr>
        <w:t xml:space="preserve"> </w:t>
      </w:r>
      <w:r w:rsidRPr="00135573">
        <w:rPr>
          <w:spacing w:val="-1"/>
        </w:rPr>
        <w:t>citado</w:t>
      </w:r>
      <w:r w:rsidRPr="00135573">
        <w:t xml:space="preserve"> </w:t>
      </w:r>
      <w:r w:rsidRPr="00135573">
        <w:rPr>
          <w:spacing w:val="-1"/>
        </w:rPr>
        <w:t>en</w:t>
      </w:r>
      <w:r w:rsidRPr="00135573">
        <w:t xml:space="preserve"> las</w:t>
      </w:r>
      <w:r w:rsidRPr="00135573">
        <w:rPr>
          <w:spacing w:val="3"/>
        </w:rPr>
        <w:t xml:space="preserve"> </w:t>
      </w:r>
      <w:r w:rsidRPr="00135573">
        <w:rPr>
          <w:b/>
          <w:bCs/>
          <w:spacing w:val="-1"/>
        </w:rPr>
        <w:t>CEC</w:t>
      </w:r>
      <w:r w:rsidRPr="00135573">
        <w:rPr>
          <w:spacing w:val="-1"/>
        </w:rPr>
        <w:t>.</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ight="107"/>
        <w:jc w:val="both"/>
        <w:rPr>
          <w:spacing w:val="-1"/>
        </w:rPr>
      </w:pPr>
      <w:r w:rsidRPr="00135573">
        <w:rPr>
          <w:spacing w:val="-1"/>
        </w:rPr>
        <w:t>“Contrato”</w:t>
      </w:r>
      <w:r w:rsidRPr="00135573">
        <w:rPr>
          <w:spacing w:val="16"/>
        </w:rPr>
        <w:t xml:space="preserve"> </w:t>
      </w:r>
      <w:r w:rsidRPr="00135573">
        <w:rPr>
          <w:spacing w:val="-1"/>
        </w:rPr>
        <w:t>significa</w:t>
      </w:r>
      <w:r w:rsidRPr="00135573">
        <w:rPr>
          <w:spacing w:val="15"/>
        </w:rPr>
        <w:t xml:space="preserve"> </w:t>
      </w:r>
      <w:r w:rsidRPr="00135573">
        <w:rPr>
          <w:spacing w:val="-1"/>
        </w:rPr>
        <w:t>el</w:t>
      </w:r>
      <w:r w:rsidRPr="00135573">
        <w:rPr>
          <w:spacing w:val="17"/>
        </w:rPr>
        <w:t xml:space="preserve"> </w:t>
      </w:r>
      <w:r w:rsidRPr="00135573">
        <w:rPr>
          <w:spacing w:val="-1"/>
        </w:rPr>
        <w:t>Contrato</w:t>
      </w:r>
      <w:r w:rsidRPr="00135573">
        <w:rPr>
          <w:spacing w:val="17"/>
        </w:rPr>
        <w:t xml:space="preserve"> </w:t>
      </w:r>
      <w:r w:rsidRPr="00135573">
        <w:rPr>
          <w:spacing w:val="-1"/>
        </w:rPr>
        <w:t>celebrado</w:t>
      </w:r>
      <w:r w:rsidRPr="00135573">
        <w:rPr>
          <w:spacing w:val="16"/>
        </w:rPr>
        <w:t xml:space="preserve"> </w:t>
      </w:r>
      <w:r w:rsidRPr="00135573">
        <w:t>entre</w:t>
      </w:r>
      <w:r w:rsidRPr="00135573">
        <w:rPr>
          <w:spacing w:val="15"/>
        </w:rPr>
        <w:t xml:space="preserve"> </w:t>
      </w:r>
      <w:r w:rsidRPr="00135573">
        <w:rPr>
          <w:spacing w:val="-1"/>
        </w:rPr>
        <w:t>el</w:t>
      </w:r>
      <w:r w:rsidRPr="00135573">
        <w:rPr>
          <w:spacing w:val="57"/>
        </w:rPr>
        <w:t xml:space="preserve"> </w:t>
      </w:r>
      <w:r w:rsidRPr="00135573">
        <w:rPr>
          <w:spacing w:val="-1"/>
        </w:rPr>
        <w:t>Comprador</w:t>
      </w:r>
      <w:r w:rsidRPr="00135573">
        <w:rPr>
          <w:spacing w:val="25"/>
        </w:rPr>
        <w:t xml:space="preserve"> </w:t>
      </w:r>
      <w:r w:rsidRPr="00135573">
        <w:t>y</w:t>
      </w:r>
      <w:r w:rsidRPr="00135573">
        <w:rPr>
          <w:spacing w:val="18"/>
        </w:rPr>
        <w:t xml:space="preserve"> </w:t>
      </w:r>
      <w:r w:rsidRPr="00135573">
        <w:rPr>
          <w:spacing w:val="-1"/>
        </w:rPr>
        <w:t>el</w:t>
      </w:r>
      <w:r w:rsidRPr="00135573">
        <w:rPr>
          <w:spacing w:val="21"/>
        </w:rPr>
        <w:t xml:space="preserve"> </w:t>
      </w:r>
      <w:r w:rsidRPr="00135573">
        <w:t>Proveedor,</w:t>
      </w:r>
      <w:r w:rsidRPr="00135573">
        <w:rPr>
          <w:spacing w:val="20"/>
        </w:rPr>
        <w:t xml:space="preserve"> </w:t>
      </w:r>
      <w:r w:rsidRPr="00135573">
        <w:t>junto</w:t>
      </w:r>
      <w:r w:rsidRPr="00135573">
        <w:rPr>
          <w:spacing w:val="21"/>
        </w:rPr>
        <w:t xml:space="preserve"> </w:t>
      </w:r>
      <w:r w:rsidRPr="00135573">
        <w:rPr>
          <w:spacing w:val="-1"/>
        </w:rPr>
        <w:t>con</w:t>
      </w:r>
      <w:r w:rsidRPr="00135573">
        <w:rPr>
          <w:spacing w:val="23"/>
        </w:rPr>
        <w:t xml:space="preserve"> </w:t>
      </w:r>
      <w:r w:rsidRPr="00135573">
        <w:t>los</w:t>
      </w:r>
      <w:r w:rsidRPr="00135573">
        <w:rPr>
          <w:spacing w:val="22"/>
        </w:rPr>
        <w:t xml:space="preserve"> </w:t>
      </w:r>
      <w:r w:rsidRPr="00135573">
        <w:t>documentos</w:t>
      </w:r>
      <w:r w:rsidRPr="00135573">
        <w:rPr>
          <w:spacing w:val="23"/>
        </w:rPr>
        <w:t xml:space="preserve"> </w:t>
      </w:r>
      <w:r w:rsidRPr="00135573">
        <w:rPr>
          <w:spacing w:val="-1"/>
        </w:rPr>
        <w:t>del</w:t>
      </w:r>
      <w:r w:rsidRPr="00135573">
        <w:t xml:space="preserve"> </w:t>
      </w:r>
      <w:r w:rsidRPr="00135573">
        <w:rPr>
          <w:spacing w:val="-1"/>
        </w:rPr>
        <w:t>Contrato</w:t>
      </w:r>
      <w:r w:rsidRPr="00135573">
        <w:t xml:space="preserve"> </w:t>
      </w:r>
      <w:r w:rsidRPr="00135573">
        <w:rPr>
          <w:spacing w:val="-1"/>
        </w:rPr>
        <w:t>allí</w:t>
      </w:r>
      <w:r w:rsidRPr="00135573">
        <w:rPr>
          <w:spacing w:val="57"/>
        </w:rPr>
        <w:t xml:space="preserve"> </w:t>
      </w:r>
      <w:r w:rsidRPr="00135573">
        <w:rPr>
          <w:spacing w:val="-1"/>
        </w:rPr>
        <w:t>referidos,</w:t>
      </w:r>
      <w:r w:rsidRPr="00135573">
        <w:t xml:space="preserve"> </w:t>
      </w:r>
      <w:r w:rsidRPr="00135573">
        <w:rPr>
          <w:spacing w:val="-1"/>
        </w:rPr>
        <w:t>incluyendo</w:t>
      </w:r>
      <w:r w:rsidRPr="00135573">
        <w:rPr>
          <w:spacing w:val="59"/>
        </w:rPr>
        <w:t xml:space="preserve"> </w:t>
      </w:r>
      <w:r w:rsidRPr="00135573">
        <w:t>todos los</w:t>
      </w:r>
      <w:r w:rsidRPr="00135573">
        <w:rPr>
          <w:spacing w:val="49"/>
        </w:rPr>
        <w:t xml:space="preserve"> </w:t>
      </w:r>
      <w:r w:rsidRPr="00135573">
        <w:t>anexos y</w:t>
      </w:r>
      <w:r w:rsidRPr="00135573">
        <w:rPr>
          <w:spacing w:val="50"/>
        </w:rPr>
        <w:t xml:space="preserve"> </w:t>
      </w:r>
      <w:r w:rsidRPr="00135573">
        <w:rPr>
          <w:spacing w:val="-1"/>
        </w:rPr>
        <w:t>apéndices,</w:t>
      </w:r>
      <w:r w:rsidRPr="00135573">
        <w:rPr>
          <w:spacing w:val="2"/>
        </w:rPr>
        <w:t xml:space="preserve"> </w:t>
      </w:r>
      <w:r w:rsidRPr="00135573">
        <w:t>y</w:t>
      </w:r>
      <w:r w:rsidRPr="00135573">
        <w:rPr>
          <w:spacing w:val="50"/>
        </w:rPr>
        <w:t xml:space="preserve"> </w:t>
      </w:r>
      <w:r w:rsidRPr="00135573">
        <w:t>todos</w:t>
      </w:r>
      <w:r w:rsidRPr="00135573">
        <w:rPr>
          <w:spacing w:val="57"/>
        </w:rPr>
        <w:t xml:space="preserve"> </w:t>
      </w:r>
      <w:r w:rsidRPr="00135573">
        <w:t>los</w:t>
      </w:r>
      <w:r w:rsidRPr="00135573">
        <w:rPr>
          <w:spacing w:val="58"/>
        </w:rPr>
        <w:t xml:space="preserve"> </w:t>
      </w:r>
      <w:r w:rsidRPr="00135573">
        <w:rPr>
          <w:spacing w:val="-1"/>
        </w:rPr>
        <w:t>documentos</w:t>
      </w:r>
      <w:r w:rsidRPr="00135573">
        <w:rPr>
          <w:spacing w:val="35"/>
        </w:rPr>
        <w:t xml:space="preserve"> </w:t>
      </w:r>
      <w:r w:rsidRPr="00135573">
        <w:rPr>
          <w:spacing w:val="-1"/>
        </w:rPr>
        <w:t>incorporados</w:t>
      </w:r>
      <w:r w:rsidRPr="00135573">
        <w:rPr>
          <w:spacing w:val="2"/>
        </w:rPr>
        <w:t xml:space="preserve"> </w:t>
      </w:r>
      <w:r w:rsidRPr="00135573">
        <w:rPr>
          <w:spacing w:val="-1"/>
        </w:rPr>
        <w:t>allí</w:t>
      </w:r>
      <w:r w:rsidRPr="00135573">
        <w:t xml:space="preserve"> por </w:t>
      </w:r>
      <w:r w:rsidRPr="00135573">
        <w:rPr>
          <w:spacing w:val="-1"/>
        </w:rPr>
        <w:t>referencia.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4"/>
        </w:numPr>
        <w:tabs>
          <w:tab w:val="left" w:pos="3701"/>
        </w:tabs>
        <w:kinsoku w:val="0"/>
        <w:overflowPunct w:val="0"/>
        <w:ind w:left="3701" w:right="107"/>
        <w:jc w:val="both"/>
        <w:rPr>
          <w:spacing w:val="-1"/>
        </w:rPr>
      </w:pPr>
      <w:r w:rsidRPr="00135573">
        <w:rPr>
          <w:spacing w:val="-1"/>
        </w:rPr>
        <w:t>“Documentos</w:t>
      </w:r>
      <w:r w:rsidRPr="00135573">
        <w:rPr>
          <w:spacing w:val="33"/>
        </w:rPr>
        <w:t xml:space="preserve"> </w:t>
      </w:r>
      <w:r w:rsidRPr="00135573">
        <w:rPr>
          <w:spacing w:val="-1"/>
        </w:rPr>
        <w:t>del</w:t>
      </w:r>
      <w:r w:rsidRPr="00135573">
        <w:rPr>
          <w:spacing w:val="33"/>
        </w:rPr>
        <w:t xml:space="preserve"> </w:t>
      </w:r>
      <w:r w:rsidRPr="00135573">
        <w:t>Contrato”</w:t>
      </w:r>
      <w:r w:rsidRPr="00135573">
        <w:rPr>
          <w:spacing w:val="32"/>
        </w:rPr>
        <w:t xml:space="preserve"> </w:t>
      </w:r>
      <w:r w:rsidRPr="00135573">
        <w:rPr>
          <w:spacing w:val="-1"/>
        </w:rPr>
        <w:t>significa</w:t>
      </w:r>
      <w:r w:rsidRPr="00135573">
        <w:rPr>
          <w:spacing w:val="32"/>
        </w:rPr>
        <w:t xml:space="preserve"> </w:t>
      </w:r>
      <w:r w:rsidRPr="00135573">
        <w:t>los</w:t>
      </w:r>
      <w:r w:rsidRPr="00135573">
        <w:rPr>
          <w:spacing w:val="34"/>
        </w:rPr>
        <w:t xml:space="preserve"> </w:t>
      </w:r>
      <w:r w:rsidRPr="00135573">
        <w:t>documentos</w:t>
      </w:r>
      <w:r w:rsidRPr="00135573">
        <w:rPr>
          <w:spacing w:val="33"/>
        </w:rPr>
        <w:t xml:space="preserve"> </w:t>
      </w:r>
      <w:r w:rsidRPr="00135573">
        <w:rPr>
          <w:spacing w:val="-1"/>
        </w:rPr>
        <w:t>enumerados</w:t>
      </w:r>
      <w:r w:rsidRPr="00135573">
        <w:rPr>
          <w:spacing w:val="55"/>
        </w:rPr>
        <w:t xml:space="preserve"> </w:t>
      </w:r>
      <w:r w:rsidRPr="00135573">
        <w:rPr>
          <w:spacing w:val="-1"/>
        </w:rPr>
        <w:t>en</w:t>
      </w:r>
      <w:r w:rsidRPr="00135573">
        <w:rPr>
          <w:spacing w:val="57"/>
        </w:rPr>
        <w:t xml:space="preserve"> </w:t>
      </w:r>
      <w:r w:rsidRPr="00135573">
        <w:rPr>
          <w:spacing w:val="-1"/>
        </w:rPr>
        <w:t>el</w:t>
      </w:r>
      <w:r w:rsidRPr="00135573">
        <w:rPr>
          <w:spacing w:val="55"/>
        </w:rPr>
        <w:t xml:space="preserve"> </w:t>
      </w:r>
      <w:r w:rsidRPr="00135573">
        <w:rPr>
          <w:spacing w:val="-1"/>
        </w:rPr>
        <w:t>Contrato,</w:t>
      </w:r>
      <w:r w:rsidRPr="00135573">
        <w:rPr>
          <w:spacing w:val="55"/>
        </w:rPr>
        <w:t xml:space="preserve"> </w:t>
      </w:r>
      <w:r w:rsidRPr="00135573">
        <w:rPr>
          <w:spacing w:val="-1"/>
        </w:rPr>
        <w:t>incluyendo</w:t>
      </w:r>
      <w:r w:rsidRPr="00135573">
        <w:rPr>
          <w:spacing w:val="57"/>
        </w:rPr>
        <w:t xml:space="preserve"> </w:t>
      </w:r>
      <w:r w:rsidRPr="00135573">
        <w:t>cualquier</w:t>
      </w:r>
      <w:r w:rsidRPr="00135573">
        <w:rPr>
          <w:spacing w:val="43"/>
        </w:rPr>
        <w:t xml:space="preserve"> </w:t>
      </w:r>
      <w:r w:rsidRPr="00135573">
        <w:rPr>
          <w:spacing w:val="-1"/>
        </w:rPr>
        <w:t>enmienda.</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ight="106"/>
        <w:jc w:val="both"/>
        <w:rPr>
          <w:spacing w:val="-1"/>
        </w:rPr>
      </w:pPr>
      <w:r w:rsidRPr="00135573">
        <w:rPr>
          <w:spacing w:val="-1"/>
        </w:rPr>
        <w:t>“Precio</w:t>
      </w:r>
      <w:r w:rsidRPr="00135573">
        <w:rPr>
          <w:spacing w:val="38"/>
        </w:rPr>
        <w:t xml:space="preserve"> </w:t>
      </w:r>
      <w:r w:rsidRPr="00135573">
        <w:rPr>
          <w:spacing w:val="-1"/>
        </w:rPr>
        <w:t>del</w:t>
      </w:r>
      <w:r w:rsidRPr="00135573">
        <w:rPr>
          <w:spacing w:val="38"/>
        </w:rPr>
        <w:t xml:space="preserve"> </w:t>
      </w:r>
      <w:r w:rsidRPr="00135573">
        <w:rPr>
          <w:spacing w:val="-1"/>
        </w:rPr>
        <w:t>Contrato”</w:t>
      </w:r>
      <w:r w:rsidRPr="00135573">
        <w:rPr>
          <w:spacing w:val="37"/>
        </w:rPr>
        <w:t xml:space="preserve"> </w:t>
      </w:r>
      <w:r w:rsidRPr="00135573">
        <w:rPr>
          <w:spacing w:val="-1"/>
        </w:rPr>
        <w:t>significa</w:t>
      </w:r>
      <w:r w:rsidRPr="00135573">
        <w:rPr>
          <w:spacing w:val="37"/>
        </w:rPr>
        <w:t xml:space="preserve"> </w:t>
      </w:r>
      <w:r w:rsidRPr="00135573">
        <w:rPr>
          <w:spacing w:val="-1"/>
        </w:rPr>
        <w:t>el</w:t>
      </w:r>
      <w:r w:rsidRPr="00135573">
        <w:rPr>
          <w:spacing w:val="38"/>
        </w:rPr>
        <w:t xml:space="preserve"> </w:t>
      </w:r>
      <w:r w:rsidRPr="00135573">
        <w:rPr>
          <w:spacing w:val="-1"/>
        </w:rPr>
        <w:t>precio</w:t>
      </w:r>
      <w:r w:rsidRPr="00135573">
        <w:rPr>
          <w:spacing w:val="38"/>
        </w:rPr>
        <w:t xml:space="preserve"> </w:t>
      </w:r>
      <w:r w:rsidRPr="00135573">
        <w:rPr>
          <w:spacing w:val="-1"/>
        </w:rPr>
        <w:t>pagadero</w:t>
      </w:r>
      <w:r w:rsidRPr="00135573">
        <w:rPr>
          <w:spacing w:val="37"/>
        </w:rPr>
        <w:t xml:space="preserve"> </w:t>
      </w:r>
      <w:r w:rsidRPr="00135573">
        <w:rPr>
          <w:spacing w:val="-1"/>
        </w:rPr>
        <w:t>al</w:t>
      </w:r>
      <w:r w:rsidRPr="00135573">
        <w:rPr>
          <w:spacing w:val="63"/>
        </w:rPr>
        <w:t xml:space="preserve"> </w:t>
      </w:r>
      <w:r w:rsidRPr="00135573">
        <w:rPr>
          <w:spacing w:val="-1"/>
        </w:rPr>
        <w:t>Proveedor</w:t>
      </w:r>
      <w:r w:rsidRPr="00135573">
        <w:rPr>
          <w:spacing w:val="15"/>
        </w:rPr>
        <w:t xml:space="preserve"> </w:t>
      </w:r>
      <w:r w:rsidRPr="00135573">
        <w:rPr>
          <w:spacing w:val="-1"/>
        </w:rPr>
        <w:t>según</w:t>
      </w:r>
      <w:r w:rsidRPr="00135573">
        <w:rPr>
          <w:spacing w:val="16"/>
        </w:rPr>
        <w:t xml:space="preserve"> </w:t>
      </w:r>
      <w:r w:rsidRPr="00135573">
        <w:t>se</w:t>
      </w:r>
      <w:r w:rsidRPr="00135573">
        <w:rPr>
          <w:spacing w:val="15"/>
        </w:rPr>
        <w:t xml:space="preserve"> </w:t>
      </w:r>
      <w:r w:rsidRPr="00135573">
        <w:rPr>
          <w:spacing w:val="-1"/>
        </w:rPr>
        <w:t>especifica</w:t>
      </w:r>
      <w:r w:rsidRPr="00135573">
        <w:rPr>
          <w:spacing w:val="15"/>
        </w:rPr>
        <w:t xml:space="preserve"> </w:t>
      </w:r>
      <w:r w:rsidRPr="00135573">
        <w:rPr>
          <w:spacing w:val="-1"/>
        </w:rPr>
        <w:t>en</w:t>
      </w:r>
      <w:r w:rsidRPr="00135573">
        <w:rPr>
          <w:spacing w:val="16"/>
        </w:rPr>
        <w:t xml:space="preserve"> </w:t>
      </w:r>
      <w:r w:rsidRPr="00135573">
        <w:rPr>
          <w:spacing w:val="-1"/>
        </w:rPr>
        <w:t>el</w:t>
      </w:r>
      <w:r w:rsidRPr="00135573">
        <w:rPr>
          <w:spacing w:val="17"/>
        </w:rPr>
        <w:t xml:space="preserve"> </w:t>
      </w:r>
      <w:r w:rsidRPr="00135573">
        <w:rPr>
          <w:spacing w:val="-1"/>
        </w:rPr>
        <w:t>Contrato,</w:t>
      </w:r>
      <w:r w:rsidRPr="00135573">
        <w:rPr>
          <w:spacing w:val="17"/>
        </w:rPr>
        <w:t xml:space="preserve"> </w:t>
      </w:r>
      <w:r w:rsidRPr="00135573">
        <w:t>sujeto</w:t>
      </w:r>
      <w:r w:rsidRPr="00135573">
        <w:rPr>
          <w:spacing w:val="16"/>
        </w:rPr>
        <w:t xml:space="preserve"> </w:t>
      </w:r>
      <w:r w:rsidRPr="00135573">
        <w:t>a</w:t>
      </w:r>
      <w:r w:rsidRPr="00135573">
        <w:rPr>
          <w:spacing w:val="53"/>
        </w:rPr>
        <w:t xml:space="preserve"> </w:t>
      </w:r>
      <w:r w:rsidRPr="00135573">
        <w:rPr>
          <w:spacing w:val="-1"/>
        </w:rPr>
        <w:t>las</w:t>
      </w:r>
      <w:r w:rsidRPr="00135573">
        <w:rPr>
          <w:spacing w:val="26"/>
        </w:rPr>
        <w:t xml:space="preserve"> </w:t>
      </w:r>
      <w:r w:rsidRPr="00135573">
        <w:rPr>
          <w:spacing w:val="-1"/>
        </w:rPr>
        <w:t>condiciones</w:t>
      </w:r>
      <w:r w:rsidRPr="00135573">
        <w:rPr>
          <w:spacing w:val="31"/>
        </w:rPr>
        <w:t xml:space="preserve"> </w:t>
      </w:r>
      <w:r w:rsidRPr="00135573">
        <w:t>y</w:t>
      </w:r>
      <w:r w:rsidRPr="00135573">
        <w:rPr>
          <w:spacing w:val="21"/>
        </w:rPr>
        <w:t xml:space="preserve"> </w:t>
      </w:r>
      <w:r w:rsidRPr="00135573">
        <w:t>ajustes</w:t>
      </w:r>
      <w:r w:rsidRPr="00135573">
        <w:rPr>
          <w:spacing w:val="26"/>
        </w:rPr>
        <w:t xml:space="preserve"> </w:t>
      </w:r>
      <w:r w:rsidRPr="00135573">
        <w:rPr>
          <w:spacing w:val="-1"/>
        </w:rPr>
        <w:t>allí</w:t>
      </w:r>
      <w:r w:rsidRPr="00135573">
        <w:rPr>
          <w:spacing w:val="26"/>
        </w:rPr>
        <w:t xml:space="preserve"> </w:t>
      </w:r>
      <w:r w:rsidRPr="00135573">
        <w:rPr>
          <w:spacing w:val="-1"/>
        </w:rPr>
        <w:t>estipulados</w:t>
      </w:r>
      <w:r w:rsidRPr="00135573">
        <w:rPr>
          <w:spacing w:val="25"/>
        </w:rPr>
        <w:t xml:space="preserve"> </w:t>
      </w:r>
      <w:r w:rsidRPr="00135573">
        <w:t>o</w:t>
      </w:r>
      <w:r w:rsidRPr="00135573">
        <w:rPr>
          <w:spacing w:val="49"/>
        </w:rPr>
        <w:t xml:space="preserve"> </w:t>
      </w:r>
      <w:r w:rsidRPr="00135573">
        <w:rPr>
          <w:spacing w:val="-1"/>
        </w:rPr>
        <w:t>deducciones</w:t>
      </w:r>
      <w:r w:rsidRPr="00135573">
        <w:rPr>
          <w:spacing w:val="37"/>
        </w:rPr>
        <w:t xml:space="preserve"> </w:t>
      </w:r>
      <w:r w:rsidRPr="00135573">
        <w:t>propuestas,</w:t>
      </w:r>
      <w:r w:rsidRPr="00135573">
        <w:rPr>
          <w:spacing w:val="40"/>
        </w:rPr>
        <w:t xml:space="preserve"> </w:t>
      </w:r>
      <w:r w:rsidRPr="00135573">
        <w:rPr>
          <w:spacing w:val="-1"/>
        </w:rPr>
        <w:t>según</w:t>
      </w:r>
      <w:r w:rsidRPr="00135573">
        <w:rPr>
          <w:spacing w:val="38"/>
        </w:rPr>
        <w:t xml:space="preserve"> </w:t>
      </w:r>
      <w:r w:rsidRPr="00135573">
        <w:rPr>
          <w:spacing w:val="-1"/>
        </w:rPr>
        <w:t>corresponda</w:t>
      </w:r>
      <w:r w:rsidRPr="00135573">
        <w:rPr>
          <w:spacing w:val="37"/>
        </w:rPr>
        <w:t xml:space="preserve"> </w:t>
      </w:r>
      <w:r w:rsidRPr="00135573">
        <w:rPr>
          <w:spacing w:val="-1"/>
        </w:rPr>
        <w:t>en</w:t>
      </w:r>
      <w:r w:rsidRPr="00135573">
        <w:rPr>
          <w:spacing w:val="40"/>
        </w:rPr>
        <w:t xml:space="preserve"> </w:t>
      </w:r>
      <w:r w:rsidRPr="00135573">
        <w:t>virtud</w:t>
      </w:r>
      <w:r w:rsidRPr="00135573">
        <w:rPr>
          <w:spacing w:val="39"/>
        </w:rPr>
        <w:t xml:space="preserve">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Pr>
          <w:spacing w:val="-1"/>
        </w:rPr>
      </w:pPr>
      <w:r w:rsidRPr="00135573">
        <w:rPr>
          <w:spacing w:val="-1"/>
        </w:rPr>
        <w:t xml:space="preserve">“Día” </w:t>
      </w:r>
      <w:r w:rsidRPr="00135573">
        <w:t>significa</w:t>
      </w:r>
      <w:r w:rsidRPr="00135573">
        <w:rPr>
          <w:spacing w:val="-1"/>
        </w:rPr>
        <w:t xml:space="preserve"> </w:t>
      </w:r>
      <w:r w:rsidRPr="00135573">
        <w:t xml:space="preserve">día </w:t>
      </w:r>
      <w:r w:rsidRPr="00135573">
        <w:rPr>
          <w:spacing w:val="-1"/>
        </w:rPr>
        <w:t>calendario.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ight="106"/>
        <w:jc w:val="both"/>
        <w:rPr>
          <w:spacing w:val="-1"/>
        </w:rPr>
      </w:pPr>
      <w:r w:rsidRPr="00135573">
        <w:rPr>
          <w:spacing w:val="-1"/>
        </w:rPr>
        <w:t>“Cumplimiento”</w:t>
      </w:r>
      <w:r w:rsidRPr="00135573">
        <w:rPr>
          <w:spacing w:val="44"/>
        </w:rPr>
        <w:t xml:space="preserve"> </w:t>
      </w:r>
      <w:r w:rsidRPr="00135573">
        <w:rPr>
          <w:spacing w:val="-1"/>
        </w:rPr>
        <w:t>significa</w:t>
      </w:r>
      <w:r w:rsidRPr="00135573">
        <w:rPr>
          <w:spacing w:val="44"/>
        </w:rPr>
        <w:t xml:space="preserve"> </w:t>
      </w:r>
      <w:r w:rsidRPr="00135573">
        <w:t>que</w:t>
      </w:r>
      <w:r w:rsidRPr="00135573">
        <w:rPr>
          <w:spacing w:val="44"/>
        </w:rPr>
        <w:t xml:space="preserve"> </w:t>
      </w:r>
      <w:r w:rsidRPr="00135573">
        <w:rPr>
          <w:spacing w:val="-1"/>
        </w:rPr>
        <w:t>el</w:t>
      </w:r>
      <w:r w:rsidRPr="00135573">
        <w:rPr>
          <w:spacing w:val="48"/>
        </w:rPr>
        <w:t xml:space="preserve"> </w:t>
      </w:r>
      <w:r w:rsidRPr="00135573">
        <w:rPr>
          <w:spacing w:val="-1"/>
        </w:rPr>
        <w:t>Proveedor</w:t>
      </w:r>
      <w:r w:rsidRPr="00135573">
        <w:rPr>
          <w:spacing w:val="46"/>
        </w:rPr>
        <w:t xml:space="preserve"> </w:t>
      </w:r>
      <w:r w:rsidRPr="00135573">
        <w:t>ha</w:t>
      </w:r>
      <w:r w:rsidRPr="00135573">
        <w:rPr>
          <w:spacing w:val="64"/>
        </w:rPr>
        <w:t xml:space="preserve"> </w:t>
      </w:r>
      <w:r w:rsidRPr="00135573">
        <w:rPr>
          <w:spacing w:val="-1"/>
        </w:rPr>
        <w:t>completado</w:t>
      </w:r>
      <w:r w:rsidRPr="00135573">
        <w:rPr>
          <w:spacing w:val="18"/>
        </w:rPr>
        <w:t xml:space="preserve"> </w:t>
      </w:r>
      <w:r w:rsidRPr="00135573">
        <w:t>la</w:t>
      </w:r>
      <w:r w:rsidRPr="00135573">
        <w:rPr>
          <w:spacing w:val="18"/>
        </w:rPr>
        <w:t xml:space="preserve"> </w:t>
      </w:r>
      <w:r w:rsidRPr="00135573">
        <w:rPr>
          <w:spacing w:val="-1"/>
        </w:rPr>
        <w:t>prestación</w:t>
      </w:r>
      <w:r w:rsidRPr="00135573">
        <w:rPr>
          <w:spacing w:val="21"/>
        </w:rPr>
        <w:t xml:space="preserve"> </w:t>
      </w:r>
      <w:r w:rsidRPr="00135573">
        <w:t>de</w:t>
      </w:r>
      <w:r w:rsidRPr="00135573">
        <w:rPr>
          <w:spacing w:val="18"/>
        </w:rPr>
        <w:t xml:space="preserve"> </w:t>
      </w:r>
      <w:r w:rsidRPr="00135573">
        <w:t>los</w:t>
      </w:r>
      <w:r w:rsidRPr="00135573">
        <w:rPr>
          <w:spacing w:val="17"/>
        </w:rPr>
        <w:t xml:space="preserve"> </w:t>
      </w:r>
      <w:r w:rsidRPr="00135573">
        <w:rPr>
          <w:spacing w:val="-1"/>
        </w:rPr>
        <w:t>Servicios</w:t>
      </w:r>
      <w:r w:rsidRPr="00135573">
        <w:rPr>
          <w:spacing w:val="19"/>
        </w:rPr>
        <w:t xml:space="preserve"> </w:t>
      </w:r>
      <w:r w:rsidRPr="00135573">
        <w:rPr>
          <w:spacing w:val="-1"/>
        </w:rPr>
        <w:t>Conexos</w:t>
      </w:r>
      <w:r w:rsidRPr="00135573">
        <w:rPr>
          <w:spacing w:val="19"/>
        </w:rPr>
        <w:t xml:space="preserve"> </w:t>
      </w:r>
      <w:r w:rsidRPr="00135573">
        <w:t>de</w:t>
      </w:r>
      <w:r w:rsidRPr="00135573">
        <w:rPr>
          <w:spacing w:val="53"/>
        </w:rPr>
        <w:t xml:space="preserve"> </w:t>
      </w:r>
      <w:r w:rsidRPr="00135573">
        <w:rPr>
          <w:spacing w:val="-1"/>
        </w:rPr>
        <w:t>acuerdo</w:t>
      </w:r>
      <w:r w:rsidRPr="00135573">
        <w:rPr>
          <w:spacing w:val="47"/>
        </w:rPr>
        <w:t xml:space="preserve"> </w:t>
      </w:r>
      <w:r w:rsidRPr="00135573">
        <w:rPr>
          <w:spacing w:val="-1"/>
        </w:rPr>
        <w:t>con</w:t>
      </w:r>
      <w:r w:rsidRPr="00135573">
        <w:rPr>
          <w:spacing w:val="47"/>
        </w:rPr>
        <w:t xml:space="preserve"> </w:t>
      </w:r>
      <w:r w:rsidRPr="00135573">
        <w:t>los</w:t>
      </w:r>
      <w:r w:rsidRPr="00135573">
        <w:rPr>
          <w:spacing w:val="46"/>
        </w:rPr>
        <w:t xml:space="preserve"> </w:t>
      </w:r>
      <w:r w:rsidRPr="00135573">
        <w:t>términos</w:t>
      </w:r>
      <w:r w:rsidRPr="00135573">
        <w:rPr>
          <w:spacing w:val="48"/>
        </w:rPr>
        <w:t xml:space="preserve"> </w:t>
      </w:r>
      <w:r w:rsidRPr="00135573">
        <w:t>y</w:t>
      </w:r>
      <w:r w:rsidRPr="00135573">
        <w:rPr>
          <w:spacing w:val="42"/>
        </w:rPr>
        <w:t xml:space="preserve"> </w:t>
      </w:r>
      <w:r w:rsidRPr="00135573">
        <w:t>condiciones</w:t>
      </w:r>
      <w:r w:rsidRPr="00135573">
        <w:rPr>
          <w:spacing w:val="45"/>
        </w:rPr>
        <w:t xml:space="preserve"> </w:t>
      </w:r>
      <w:r w:rsidRPr="00135573">
        <w:t>establecidas</w:t>
      </w:r>
      <w:r w:rsidRPr="00135573">
        <w:rPr>
          <w:spacing w:val="27"/>
        </w:rPr>
        <w:t xml:space="preserve"> </w:t>
      </w:r>
      <w:r w:rsidRPr="00135573">
        <w:rPr>
          <w:spacing w:val="-1"/>
        </w:rPr>
        <w:t>en</w:t>
      </w:r>
      <w:r w:rsidRPr="00135573">
        <w:t xml:space="preserve"> </w:t>
      </w:r>
      <w:r w:rsidRPr="00135573">
        <w:rPr>
          <w:spacing w:val="-1"/>
        </w:rPr>
        <w:t>el</w:t>
      </w:r>
      <w:r w:rsidRPr="00135573">
        <w:t xml:space="preserve"> </w:t>
      </w:r>
      <w:r w:rsidRPr="00135573">
        <w:rPr>
          <w:spacing w:val="-1"/>
        </w:rPr>
        <w:t>Contrato.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spacing w:line="242" w:lineRule="auto"/>
        <w:ind w:left="3701" w:right="109"/>
        <w:jc w:val="both"/>
        <w:rPr>
          <w:spacing w:val="-1"/>
        </w:rPr>
      </w:pPr>
      <w:r w:rsidRPr="00135573">
        <w:rPr>
          <w:spacing w:val="-1"/>
        </w:rPr>
        <w:t>“CGC”</w:t>
      </w:r>
      <w:r w:rsidRPr="00135573">
        <w:rPr>
          <w:spacing w:val="27"/>
        </w:rPr>
        <w:t xml:space="preserve"> </w:t>
      </w:r>
      <w:r w:rsidRPr="00135573">
        <w:rPr>
          <w:spacing w:val="-1"/>
        </w:rPr>
        <w:t>significa</w:t>
      </w:r>
      <w:r w:rsidRPr="00135573">
        <w:rPr>
          <w:spacing w:val="27"/>
        </w:rPr>
        <w:t xml:space="preserve"> </w:t>
      </w:r>
      <w:r w:rsidRPr="00135573">
        <w:t>las</w:t>
      </w:r>
      <w:r w:rsidRPr="00135573">
        <w:rPr>
          <w:spacing w:val="30"/>
        </w:rPr>
        <w:t xml:space="preserve"> </w:t>
      </w:r>
      <w:r w:rsidRPr="00135573">
        <w:rPr>
          <w:spacing w:val="-1"/>
        </w:rPr>
        <w:t>Condiciones</w:t>
      </w:r>
      <w:r w:rsidRPr="00135573">
        <w:rPr>
          <w:spacing w:val="28"/>
        </w:rPr>
        <w:t xml:space="preserve"> </w:t>
      </w:r>
      <w:r w:rsidRPr="00135573">
        <w:rPr>
          <w:spacing w:val="-1"/>
        </w:rPr>
        <w:t>Generales</w:t>
      </w:r>
      <w:r w:rsidRPr="00135573">
        <w:rPr>
          <w:spacing w:val="28"/>
        </w:rPr>
        <w:t xml:space="preserve"> </w:t>
      </w:r>
      <w:r w:rsidRPr="00135573">
        <w:rPr>
          <w:spacing w:val="-1"/>
        </w:rPr>
        <w:t>del</w:t>
      </w:r>
      <w:r w:rsidRPr="00135573">
        <w:rPr>
          <w:spacing w:val="55"/>
        </w:rPr>
        <w:t xml:space="preserve"> </w:t>
      </w:r>
      <w:r w:rsidRPr="00135573">
        <w:rPr>
          <w:spacing w:val="-1"/>
        </w:rPr>
        <w:t>Contrato.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ight="109"/>
        <w:jc w:val="both"/>
        <w:rPr>
          <w:spacing w:val="-1"/>
        </w:rPr>
      </w:pPr>
      <w:r w:rsidRPr="00135573">
        <w:rPr>
          <w:spacing w:val="-1"/>
        </w:rPr>
        <w:t>“Bienes</w:t>
      </w:r>
      <w:r w:rsidRPr="00135573">
        <w:rPr>
          <w:spacing w:val="43"/>
        </w:rPr>
        <w:t xml:space="preserve"> </w:t>
      </w:r>
      <w:r w:rsidRPr="00135573">
        <w:rPr>
          <w:spacing w:val="-2"/>
        </w:rPr>
        <w:t>y/o</w:t>
      </w:r>
      <w:r w:rsidRPr="00135573">
        <w:rPr>
          <w:spacing w:val="38"/>
        </w:rPr>
        <w:t xml:space="preserve"> </w:t>
      </w:r>
      <w:r w:rsidRPr="00135573">
        <w:rPr>
          <w:spacing w:val="-1"/>
        </w:rPr>
        <w:t>Servicios”</w:t>
      </w:r>
      <w:r w:rsidRPr="00135573">
        <w:rPr>
          <w:spacing w:val="37"/>
        </w:rPr>
        <w:t xml:space="preserve"> </w:t>
      </w:r>
      <w:r w:rsidRPr="00135573">
        <w:rPr>
          <w:spacing w:val="-1"/>
        </w:rPr>
        <w:t>significa</w:t>
      </w:r>
      <w:r w:rsidRPr="00135573">
        <w:rPr>
          <w:spacing w:val="39"/>
        </w:rPr>
        <w:t xml:space="preserve"> </w:t>
      </w:r>
      <w:r w:rsidRPr="00135573">
        <w:t>todos</w:t>
      </w:r>
      <w:r w:rsidRPr="00135573">
        <w:rPr>
          <w:spacing w:val="38"/>
        </w:rPr>
        <w:t xml:space="preserve"> </w:t>
      </w:r>
      <w:r w:rsidRPr="00135573">
        <w:t>los</w:t>
      </w:r>
      <w:r w:rsidRPr="00135573">
        <w:rPr>
          <w:spacing w:val="38"/>
        </w:rPr>
        <w:t xml:space="preserve"> </w:t>
      </w:r>
      <w:r w:rsidRPr="00135573">
        <w:t>productos,</w:t>
      </w:r>
      <w:r w:rsidRPr="00135573">
        <w:rPr>
          <w:spacing w:val="41"/>
        </w:rPr>
        <w:t xml:space="preserve"> </w:t>
      </w:r>
      <w:r w:rsidRPr="00135573">
        <w:rPr>
          <w:spacing w:val="-1"/>
        </w:rPr>
        <w:t>servicios,</w:t>
      </w:r>
      <w:r w:rsidRPr="00135573">
        <w:rPr>
          <w:spacing w:val="14"/>
        </w:rPr>
        <w:t xml:space="preserve"> </w:t>
      </w:r>
      <w:r w:rsidRPr="00135573">
        <w:t>materia</w:t>
      </w:r>
      <w:r w:rsidRPr="00135573">
        <w:rPr>
          <w:spacing w:val="12"/>
        </w:rPr>
        <w:t xml:space="preserve"> </w:t>
      </w:r>
      <w:r w:rsidRPr="00135573">
        <w:rPr>
          <w:spacing w:val="-1"/>
        </w:rPr>
        <w:t>prima,</w:t>
      </w:r>
      <w:r w:rsidRPr="00135573">
        <w:rPr>
          <w:spacing w:val="16"/>
        </w:rPr>
        <w:t xml:space="preserve"> </w:t>
      </w:r>
      <w:r w:rsidRPr="00135573">
        <w:rPr>
          <w:spacing w:val="-1"/>
        </w:rPr>
        <w:t>maquinaria</w:t>
      </w:r>
      <w:r w:rsidRPr="00135573">
        <w:rPr>
          <w:spacing w:val="19"/>
        </w:rPr>
        <w:t xml:space="preserve"> </w:t>
      </w:r>
      <w:r w:rsidRPr="00135573">
        <w:t>y</w:t>
      </w:r>
      <w:r w:rsidRPr="00135573">
        <w:rPr>
          <w:spacing w:val="9"/>
        </w:rPr>
        <w:t xml:space="preserve"> </w:t>
      </w:r>
      <w:r w:rsidRPr="00135573">
        <w:rPr>
          <w:spacing w:val="-1"/>
        </w:rPr>
        <w:t>equipo,</w:t>
      </w:r>
      <w:r w:rsidRPr="00135573">
        <w:rPr>
          <w:spacing w:val="19"/>
        </w:rPr>
        <w:t xml:space="preserve"> </w:t>
      </w:r>
      <w:r w:rsidRPr="00135573">
        <w:t>y</w:t>
      </w:r>
      <w:r w:rsidRPr="00135573">
        <w:rPr>
          <w:spacing w:val="14"/>
        </w:rPr>
        <w:t xml:space="preserve"> </w:t>
      </w:r>
      <w:r w:rsidRPr="00135573">
        <w:t>otros</w:t>
      </w:r>
      <w:r w:rsidRPr="00135573">
        <w:rPr>
          <w:spacing w:val="57"/>
        </w:rPr>
        <w:t xml:space="preserve"> </w:t>
      </w:r>
      <w:r w:rsidRPr="00135573">
        <w:rPr>
          <w:spacing w:val="-1"/>
        </w:rPr>
        <w:t>materiales</w:t>
      </w:r>
      <w:r w:rsidRPr="00135573">
        <w:rPr>
          <w:spacing w:val="35"/>
        </w:rPr>
        <w:t xml:space="preserve"> </w:t>
      </w:r>
      <w:r w:rsidRPr="00135573">
        <w:t>que</w:t>
      </w:r>
      <w:r w:rsidRPr="00135573">
        <w:rPr>
          <w:spacing w:val="34"/>
        </w:rPr>
        <w:t xml:space="preserve"> </w:t>
      </w:r>
      <w:r w:rsidRPr="00135573">
        <w:rPr>
          <w:spacing w:val="-1"/>
        </w:rPr>
        <w:t>el</w:t>
      </w:r>
      <w:r w:rsidRPr="00135573">
        <w:rPr>
          <w:spacing w:val="36"/>
        </w:rPr>
        <w:t xml:space="preserve"> </w:t>
      </w:r>
      <w:r w:rsidRPr="00135573">
        <w:t>Proveedor</w:t>
      </w:r>
      <w:r w:rsidRPr="00135573">
        <w:rPr>
          <w:spacing w:val="35"/>
        </w:rPr>
        <w:t xml:space="preserve"> </w:t>
      </w:r>
      <w:r w:rsidRPr="00135573">
        <w:t>deba</w:t>
      </w:r>
      <w:r w:rsidRPr="00135573">
        <w:rPr>
          <w:spacing w:val="34"/>
        </w:rPr>
        <w:t xml:space="preserve"> </w:t>
      </w:r>
      <w:r w:rsidRPr="00135573">
        <w:rPr>
          <w:spacing w:val="-1"/>
        </w:rPr>
        <w:t>proporcionar</w:t>
      </w:r>
      <w:r w:rsidRPr="00135573">
        <w:rPr>
          <w:spacing w:val="34"/>
        </w:rPr>
        <w:t xml:space="preserve"> </w:t>
      </w:r>
      <w:r w:rsidRPr="00135573">
        <w:rPr>
          <w:spacing w:val="-1"/>
        </w:rPr>
        <w:t>al</w:t>
      </w:r>
      <w:r w:rsidRPr="00135573">
        <w:rPr>
          <w:spacing w:val="43"/>
        </w:rPr>
        <w:t xml:space="preserve"> </w:t>
      </w:r>
      <w:r w:rsidRPr="00135573">
        <w:rPr>
          <w:spacing w:val="-1"/>
        </w:rPr>
        <w:t>Comprador</w:t>
      </w:r>
      <w:r w:rsidRPr="00135573">
        <w:t xml:space="preserve"> </w:t>
      </w:r>
      <w:r w:rsidRPr="00135573">
        <w:rPr>
          <w:spacing w:val="-1"/>
        </w:rPr>
        <w:t>en</w:t>
      </w:r>
      <w:r w:rsidRPr="00135573">
        <w:t xml:space="preserve"> virtud </w:t>
      </w:r>
      <w:r w:rsidRPr="00135573">
        <w:rPr>
          <w:spacing w:val="-1"/>
        </w:rPr>
        <w:t>del</w:t>
      </w:r>
      <w:r w:rsidRPr="00135573">
        <w:rPr>
          <w:spacing w:val="2"/>
        </w:rPr>
        <w:t xml:space="preserve"> </w:t>
      </w:r>
      <w:r w:rsidRPr="00135573">
        <w:rPr>
          <w:spacing w:val="-1"/>
        </w:rPr>
        <w:t>Contrato.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spacing w:line="241" w:lineRule="auto"/>
        <w:ind w:left="3701" w:right="106" w:hanging="516"/>
        <w:jc w:val="both"/>
      </w:pPr>
      <w:r w:rsidRPr="00135573">
        <w:rPr>
          <w:spacing w:val="-1"/>
        </w:rPr>
        <w:t>“Comprador”</w:t>
      </w:r>
      <w:r w:rsidRPr="00135573">
        <w:rPr>
          <w:spacing w:val="34"/>
        </w:rPr>
        <w:t xml:space="preserve"> </w:t>
      </w:r>
      <w:r w:rsidRPr="00135573">
        <w:rPr>
          <w:spacing w:val="-1"/>
        </w:rPr>
        <w:t>significa</w:t>
      </w:r>
      <w:r w:rsidRPr="00135573">
        <w:rPr>
          <w:spacing w:val="37"/>
        </w:rPr>
        <w:t xml:space="preserve"> </w:t>
      </w:r>
      <w:r w:rsidRPr="00135573">
        <w:t>la</w:t>
      </w:r>
      <w:r w:rsidRPr="00135573">
        <w:rPr>
          <w:spacing w:val="35"/>
        </w:rPr>
        <w:t xml:space="preserve"> </w:t>
      </w:r>
      <w:r w:rsidRPr="00135573">
        <w:rPr>
          <w:spacing w:val="-1"/>
        </w:rPr>
        <w:t>entidad</w:t>
      </w:r>
      <w:r w:rsidRPr="00135573">
        <w:rPr>
          <w:spacing w:val="35"/>
        </w:rPr>
        <w:t xml:space="preserve"> </w:t>
      </w:r>
      <w:r w:rsidRPr="00135573">
        <w:t>que</w:t>
      </w:r>
      <w:r w:rsidRPr="00135573">
        <w:rPr>
          <w:spacing w:val="34"/>
        </w:rPr>
        <w:t xml:space="preserve"> </w:t>
      </w:r>
      <w:r w:rsidRPr="00135573">
        <w:rPr>
          <w:spacing w:val="-1"/>
        </w:rPr>
        <w:t>compra</w:t>
      </w:r>
      <w:r w:rsidRPr="00135573">
        <w:rPr>
          <w:spacing w:val="36"/>
        </w:rPr>
        <w:t xml:space="preserve"> </w:t>
      </w:r>
      <w:r w:rsidRPr="00135573">
        <w:t>los</w:t>
      </w:r>
      <w:r w:rsidRPr="00135573">
        <w:rPr>
          <w:spacing w:val="51"/>
        </w:rPr>
        <w:t xml:space="preserve"> </w:t>
      </w:r>
      <w:r w:rsidRPr="00135573">
        <w:rPr>
          <w:spacing w:val="-1"/>
        </w:rPr>
        <w:t>Bienes</w:t>
      </w:r>
      <w:r w:rsidRPr="00135573">
        <w:rPr>
          <w:spacing w:val="55"/>
        </w:rPr>
        <w:t xml:space="preserve"> </w:t>
      </w:r>
      <w:r w:rsidRPr="00135573">
        <w:rPr>
          <w:spacing w:val="-2"/>
        </w:rPr>
        <w:t>y/o</w:t>
      </w:r>
      <w:r w:rsidRPr="00135573">
        <w:rPr>
          <w:spacing w:val="50"/>
        </w:rPr>
        <w:t xml:space="preserve"> </w:t>
      </w:r>
      <w:r w:rsidRPr="00135573">
        <w:rPr>
          <w:spacing w:val="-1"/>
        </w:rPr>
        <w:t>Servicios</w:t>
      </w:r>
      <w:r w:rsidRPr="00135573">
        <w:rPr>
          <w:spacing w:val="53"/>
        </w:rPr>
        <w:t xml:space="preserve"> </w:t>
      </w:r>
      <w:r w:rsidRPr="00135573">
        <w:t>y</w:t>
      </w:r>
      <w:r w:rsidRPr="00135573">
        <w:rPr>
          <w:spacing w:val="47"/>
        </w:rPr>
        <w:t xml:space="preserve"> </w:t>
      </w:r>
      <w:r w:rsidRPr="00135573">
        <w:rPr>
          <w:spacing w:val="-1"/>
        </w:rPr>
        <w:t>Servicios</w:t>
      </w:r>
      <w:r w:rsidRPr="00135573">
        <w:rPr>
          <w:spacing w:val="50"/>
        </w:rPr>
        <w:t xml:space="preserve"> </w:t>
      </w:r>
      <w:r w:rsidRPr="00135573">
        <w:t>Conexos,</w:t>
      </w:r>
      <w:r w:rsidRPr="00135573">
        <w:rPr>
          <w:spacing w:val="48"/>
        </w:rPr>
        <w:t xml:space="preserve"> </w:t>
      </w:r>
      <w:r w:rsidRPr="00135573">
        <w:rPr>
          <w:spacing w:val="-1"/>
        </w:rPr>
        <w:t>según</w:t>
      </w:r>
      <w:r w:rsidRPr="00135573">
        <w:rPr>
          <w:spacing w:val="50"/>
        </w:rPr>
        <w:t xml:space="preserve"> </w:t>
      </w:r>
      <w:r w:rsidRPr="00135573">
        <w:t>se</w:t>
      </w:r>
      <w:r w:rsidRPr="00135573">
        <w:rPr>
          <w:spacing w:val="39"/>
        </w:rPr>
        <w:t xml:space="preserve"> </w:t>
      </w:r>
      <w:r w:rsidRPr="00135573">
        <w:rPr>
          <w:spacing w:val="-1"/>
        </w:rPr>
        <w:t>indica en</w:t>
      </w:r>
      <w:r w:rsidRPr="00135573">
        <w:t xml:space="preserve"> las CEC.</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ight="108"/>
        <w:jc w:val="both"/>
        <w:rPr>
          <w:spacing w:val="-1"/>
        </w:rPr>
      </w:pPr>
      <w:r w:rsidRPr="00135573">
        <w:rPr>
          <w:spacing w:val="-1"/>
        </w:rPr>
        <w:t>“Servicios</w:t>
      </w:r>
      <w:r w:rsidRPr="00135573">
        <w:rPr>
          <w:spacing w:val="17"/>
        </w:rPr>
        <w:t xml:space="preserve"> </w:t>
      </w:r>
      <w:r w:rsidRPr="00135573">
        <w:t>Conexos”</w:t>
      </w:r>
      <w:r w:rsidRPr="00135573">
        <w:rPr>
          <w:spacing w:val="15"/>
        </w:rPr>
        <w:t xml:space="preserve"> </w:t>
      </w:r>
      <w:r w:rsidRPr="00135573">
        <w:rPr>
          <w:spacing w:val="-1"/>
        </w:rPr>
        <w:t>significan</w:t>
      </w:r>
      <w:r w:rsidRPr="00135573">
        <w:rPr>
          <w:spacing w:val="16"/>
        </w:rPr>
        <w:t xml:space="preserve"> </w:t>
      </w:r>
      <w:r w:rsidRPr="00135573">
        <w:t>los</w:t>
      </w:r>
      <w:r w:rsidRPr="00135573">
        <w:rPr>
          <w:spacing w:val="17"/>
        </w:rPr>
        <w:t xml:space="preserve"> </w:t>
      </w:r>
      <w:r w:rsidRPr="00135573">
        <w:t>servicios</w:t>
      </w:r>
      <w:r w:rsidRPr="00135573">
        <w:rPr>
          <w:spacing w:val="27"/>
        </w:rPr>
        <w:t xml:space="preserve"> </w:t>
      </w:r>
      <w:r w:rsidRPr="00135573">
        <w:rPr>
          <w:spacing w:val="-1"/>
        </w:rPr>
        <w:t>incidentales</w:t>
      </w:r>
      <w:r w:rsidRPr="00135573">
        <w:rPr>
          <w:spacing w:val="4"/>
        </w:rPr>
        <w:t xml:space="preserve"> </w:t>
      </w:r>
      <w:r w:rsidRPr="00135573">
        <w:rPr>
          <w:spacing w:val="-1"/>
        </w:rPr>
        <w:t>relativos</w:t>
      </w:r>
      <w:r w:rsidRPr="00135573">
        <w:rPr>
          <w:spacing w:val="5"/>
        </w:rPr>
        <w:t xml:space="preserve"> </w:t>
      </w:r>
      <w:r w:rsidRPr="00135573">
        <w:t>a</w:t>
      </w:r>
      <w:r w:rsidRPr="00135573">
        <w:rPr>
          <w:spacing w:val="4"/>
        </w:rPr>
        <w:t xml:space="preserve"> </w:t>
      </w:r>
      <w:r w:rsidRPr="00135573">
        <w:t>la</w:t>
      </w:r>
      <w:r w:rsidRPr="00135573">
        <w:rPr>
          <w:spacing w:val="6"/>
        </w:rPr>
        <w:t xml:space="preserve"> </w:t>
      </w:r>
      <w:r w:rsidRPr="00135573">
        <w:t>provisión</w:t>
      </w:r>
      <w:r w:rsidRPr="00135573">
        <w:rPr>
          <w:spacing w:val="5"/>
        </w:rPr>
        <w:t xml:space="preserve"> </w:t>
      </w:r>
      <w:r w:rsidRPr="00135573">
        <w:t>de</w:t>
      </w:r>
      <w:r w:rsidRPr="00135573">
        <w:rPr>
          <w:spacing w:val="3"/>
        </w:rPr>
        <w:t xml:space="preserve"> </w:t>
      </w:r>
      <w:r w:rsidRPr="00135573">
        <w:t>los</w:t>
      </w:r>
      <w:r w:rsidRPr="00135573">
        <w:rPr>
          <w:spacing w:val="5"/>
        </w:rPr>
        <w:t xml:space="preserve"> </w:t>
      </w:r>
      <w:r w:rsidRPr="00135573">
        <w:rPr>
          <w:spacing w:val="-1"/>
        </w:rPr>
        <w:t>bienes,</w:t>
      </w:r>
      <w:r w:rsidRPr="00135573">
        <w:rPr>
          <w:spacing w:val="2"/>
        </w:rPr>
        <w:t xml:space="preserve"> </w:t>
      </w:r>
      <w:r w:rsidRPr="00135573">
        <w:rPr>
          <w:spacing w:val="-1"/>
        </w:rPr>
        <w:t>tales</w:t>
      </w:r>
      <w:r w:rsidRPr="00135573">
        <w:rPr>
          <w:spacing w:val="53"/>
        </w:rPr>
        <w:t xml:space="preserve"> </w:t>
      </w:r>
      <w:r w:rsidRPr="00135573">
        <w:rPr>
          <w:spacing w:val="-1"/>
        </w:rPr>
        <w:t>como</w:t>
      </w:r>
      <w:r w:rsidRPr="00135573">
        <w:rPr>
          <w:spacing w:val="41"/>
        </w:rPr>
        <w:t xml:space="preserve"> </w:t>
      </w:r>
      <w:r w:rsidRPr="00135573">
        <w:rPr>
          <w:spacing w:val="-1"/>
        </w:rPr>
        <w:t>transporte,</w:t>
      </w:r>
      <w:r w:rsidRPr="00135573">
        <w:rPr>
          <w:spacing w:val="40"/>
        </w:rPr>
        <w:t xml:space="preserve"> </w:t>
      </w:r>
      <w:r w:rsidRPr="00135573">
        <w:t>seguro,</w:t>
      </w:r>
      <w:r w:rsidRPr="00135573">
        <w:rPr>
          <w:spacing w:val="39"/>
        </w:rPr>
        <w:t xml:space="preserve"> </w:t>
      </w:r>
      <w:r w:rsidRPr="00135573">
        <w:rPr>
          <w:spacing w:val="-1"/>
        </w:rPr>
        <w:t>instalación,</w:t>
      </w:r>
      <w:r w:rsidRPr="00135573">
        <w:rPr>
          <w:spacing w:val="41"/>
        </w:rPr>
        <w:t xml:space="preserve"> </w:t>
      </w:r>
      <w:r w:rsidRPr="00135573">
        <w:rPr>
          <w:spacing w:val="-1"/>
        </w:rPr>
        <w:t>puesta</w:t>
      </w:r>
      <w:r w:rsidRPr="00135573">
        <w:rPr>
          <w:spacing w:val="40"/>
        </w:rPr>
        <w:t xml:space="preserve"> </w:t>
      </w:r>
      <w:r w:rsidRPr="00135573">
        <w:rPr>
          <w:spacing w:val="-1"/>
        </w:rPr>
        <w:t>en</w:t>
      </w:r>
      <w:r w:rsidRPr="00135573">
        <w:rPr>
          <w:spacing w:val="53"/>
        </w:rPr>
        <w:t xml:space="preserve"> </w:t>
      </w:r>
      <w:r w:rsidRPr="00135573">
        <w:rPr>
          <w:spacing w:val="-1"/>
        </w:rPr>
        <w:t>servicio,</w:t>
      </w:r>
      <w:r w:rsidRPr="00135573">
        <w:rPr>
          <w:spacing w:val="29"/>
        </w:rPr>
        <w:t xml:space="preserve"> </w:t>
      </w:r>
      <w:r w:rsidRPr="00135573">
        <w:rPr>
          <w:spacing w:val="-1"/>
        </w:rPr>
        <w:t>capacitación</w:t>
      </w:r>
      <w:r w:rsidRPr="00135573">
        <w:rPr>
          <w:spacing w:val="33"/>
        </w:rPr>
        <w:t xml:space="preserve"> </w:t>
      </w:r>
      <w:r w:rsidRPr="00135573">
        <w:t>y</w:t>
      </w:r>
      <w:r w:rsidRPr="00135573">
        <w:rPr>
          <w:spacing w:val="23"/>
        </w:rPr>
        <w:t xml:space="preserve"> </w:t>
      </w:r>
      <w:r w:rsidRPr="00135573">
        <w:rPr>
          <w:spacing w:val="-1"/>
        </w:rPr>
        <w:t>mantenimiento</w:t>
      </w:r>
      <w:r w:rsidRPr="00135573">
        <w:rPr>
          <w:spacing w:val="28"/>
        </w:rPr>
        <w:t xml:space="preserve"> </w:t>
      </w:r>
      <w:r w:rsidRPr="00135573">
        <w:rPr>
          <w:spacing w:val="-1"/>
        </w:rPr>
        <w:t>inicial</w:t>
      </w:r>
      <w:r w:rsidRPr="00135573">
        <w:rPr>
          <w:spacing w:val="30"/>
        </w:rPr>
        <w:t xml:space="preserve"> </w:t>
      </w:r>
      <w:r w:rsidRPr="00135573">
        <w:t>y</w:t>
      </w:r>
      <w:r w:rsidRPr="00135573">
        <w:rPr>
          <w:spacing w:val="23"/>
        </w:rPr>
        <w:t xml:space="preserve"> </w:t>
      </w:r>
      <w:r w:rsidRPr="00135573">
        <w:rPr>
          <w:spacing w:val="-1"/>
        </w:rPr>
        <w:t>otras</w:t>
      </w:r>
      <w:r w:rsidRPr="00135573">
        <w:rPr>
          <w:spacing w:val="71"/>
        </w:rPr>
        <w:t xml:space="preserve"> </w:t>
      </w:r>
      <w:r w:rsidRPr="00135573">
        <w:rPr>
          <w:spacing w:val="-1"/>
        </w:rPr>
        <w:t>obligaciones</w:t>
      </w:r>
      <w:r w:rsidRPr="00135573">
        <w:rPr>
          <w:spacing w:val="19"/>
        </w:rPr>
        <w:t xml:space="preserve"> </w:t>
      </w:r>
      <w:r w:rsidRPr="00135573">
        <w:rPr>
          <w:spacing w:val="-1"/>
        </w:rPr>
        <w:t>similares</w:t>
      </w:r>
      <w:r w:rsidRPr="00135573">
        <w:rPr>
          <w:spacing w:val="21"/>
        </w:rPr>
        <w:t xml:space="preserve"> </w:t>
      </w:r>
      <w:r w:rsidRPr="00135573">
        <w:rPr>
          <w:spacing w:val="-1"/>
        </w:rPr>
        <w:t>del</w:t>
      </w:r>
      <w:r w:rsidRPr="00135573">
        <w:rPr>
          <w:spacing w:val="19"/>
        </w:rPr>
        <w:t xml:space="preserve"> </w:t>
      </w:r>
      <w:r w:rsidRPr="00135573">
        <w:rPr>
          <w:spacing w:val="-1"/>
        </w:rPr>
        <w:t>Proveedor</w:t>
      </w:r>
      <w:r w:rsidRPr="00135573">
        <w:rPr>
          <w:spacing w:val="18"/>
        </w:rPr>
        <w:t xml:space="preserve"> </w:t>
      </w:r>
      <w:r w:rsidRPr="00135573">
        <w:rPr>
          <w:spacing w:val="-1"/>
        </w:rPr>
        <w:t>en</w:t>
      </w:r>
      <w:r w:rsidRPr="00135573">
        <w:rPr>
          <w:spacing w:val="21"/>
        </w:rPr>
        <w:t xml:space="preserve"> </w:t>
      </w:r>
      <w:r w:rsidRPr="00135573">
        <w:t>virtud</w:t>
      </w:r>
      <w:r w:rsidRPr="00135573">
        <w:rPr>
          <w:spacing w:val="19"/>
        </w:rPr>
        <w:t xml:space="preserve"> </w:t>
      </w:r>
      <w:r w:rsidRPr="00135573">
        <w:rPr>
          <w:spacing w:val="-1"/>
        </w:rPr>
        <w:t>del</w:t>
      </w:r>
      <w:r w:rsidRPr="00135573">
        <w:rPr>
          <w:spacing w:val="55"/>
        </w:rPr>
        <w:t xml:space="preserve"> </w:t>
      </w:r>
      <w:r w:rsidRPr="00135573">
        <w:rPr>
          <w:spacing w:val="-1"/>
        </w:rPr>
        <w:t>Contrato.</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4" w:line="260" w:lineRule="exact"/>
        <w:rPr>
          <w:sz w:val="26"/>
          <w:szCs w:val="26"/>
        </w:rPr>
      </w:pPr>
    </w:p>
    <w:p w:rsidR="00E72BD5" w:rsidRPr="00135573" w:rsidRDefault="00E72BD5" w:rsidP="00E72BD5">
      <w:pPr>
        <w:pStyle w:val="Textoindependiente"/>
        <w:numPr>
          <w:ilvl w:val="1"/>
          <w:numId w:val="24"/>
        </w:numPr>
        <w:tabs>
          <w:tab w:val="left" w:pos="3700"/>
          <w:tab w:val="left" w:pos="4581"/>
          <w:tab w:val="left" w:pos="5610"/>
          <w:tab w:val="left" w:pos="6080"/>
          <w:tab w:val="left" w:pos="7481"/>
          <w:tab w:val="left" w:pos="8695"/>
        </w:tabs>
        <w:kinsoku w:val="0"/>
        <w:overflowPunct w:val="0"/>
        <w:ind w:left="3701"/>
        <w:rPr>
          <w:spacing w:val="-1"/>
        </w:rPr>
      </w:pPr>
      <w:r w:rsidRPr="00135573">
        <w:rPr>
          <w:spacing w:val="-1"/>
        </w:rPr>
        <w:t>“CEC”</w:t>
      </w:r>
      <w:r w:rsidRPr="00135573">
        <w:rPr>
          <w:spacing w:val="-1"/>
        </w:rPr>
        <w:tab/>
        <w:t>significa</w:t>
      </w:r>
      <w:r w:rsidRPr="00135573">
        <w:rPr>
          <w:spacing w:val="-1"/>
        </w:rPr>
        <w:tab/>
      </w:r>
      <w:r w:rsidRPr="00135573">
        <w:t>las</w:t>
      </w:r>
      <w:r w:rsidRPr="00135573">
        <w:tab/>
      </w:r>
      <w:r w:rsidRPr="00135573">
        <w:rPr>
          <w:spacing w:val="-1"/>
        </w:rPr>
        <w:t>Condiciones</w:t>
      </w:r>
      <w:r w:rsidRPr="00135573">
        <w:rPr>
          <w:spacing w:val="-1"/>
        </w:rPr>
        <w:tab/>
        <w:t>Especiales</w:t>
      </w:r>
      <w:r w:rsidRPr="00135573">
        <w:rPr>
          <w:spacing w:val="-1"/>
        </w:rPr>
        <w:tab/>
        <w:t>del</w:t>
      </w:r>
    </w:p>
    <w:p w:rsidR="00E72BD5" w:rsidRPr="00135573" w:rsidRDefault="00E72BD5" w:rsidP="00E72BD5">
      <w:pPr>
        <w:pStyle w:val="Textoindependiente"/>
        <w:numPr>
          <w:ilvl w:val="1"/>
          <w:numId w:val="24"/>
        </w:numPr>
        <w:tabs>
          <w:tab w:val="left" w:pos="3700"/>
          <w:tab w:val="left" w:pos="4581"/>
          <w:tab w:val="left" w:pos="5610"/>
          <w:tab w:val="left" w:pos="6080"/>
          <w:tab w:val="left" w:pos="7481"/>
          <w:tab w:val="left" w:pos="8695"/>
        </w:tabs>
        <w:kinsoku w:val="0"/>
        <w:overflowPunct w:val="0"/>
        <w:ind w:left="3701"/>
        <w:rPr>
          <w:spacing w:val="-1"/>
        </w:rPr>
        <w:sectPr w:rsidR="00E72BD5" w:rsidRPr="00135573">
          <w:pgSz w:w="12240" w:h="15840"/>
          <w:pgMar w:top="1300" w:right="1440" w:bottom="280" w:left="1700" w:header="288" w:footer="0" w:gutter="0"/>
          <w:cols w:space="720" w:equalWidth="0">
            <w:col w:w="9100"/>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2" w:line="260" w:lineRule="exact"/>
        <w:rPr>
          <w:sz w:val="26"/>
          <w:szCs w:val="26"/>
        </w:rPr>
      </w:pPr>
    </w:p>
    <w:p w:rsidR="00E72BD5" w:rsidRPr="00135573" w:rsidRDefault="00E72BD5" w:rsidP="00E72BD5">
      <w:pPr>
        <w:pStyle w:val="Ttulo5"/>
        <w:numPr>
          <w:ilvl w:val="0"/>
          <w:numId w:val="24"/>
        </w:numPr>
        <w:tabs>
          <w:tab w:val="left" w:pos="467"/>
        </w:tabs>
        <w:kinsoku w:val="0"/>
        <w:overflowPunct w:val="0"/>
        <w:spacing w:line="242" w:lineRule="auto"/>
        <w:ind w:left="467"/>
        <w:rPr>
          <w:b w:val="0"/>
          <w:bCs w:val="0"/>
        </w:rPr>
      </w:pPr>
      <w:r w:rsidRPr="00135573">
        <w:rPr>
          <w:spacing w:val="-1"/>
        </w:rPr>
        <w:t>Documentos</w:t>
      </w:r>
      <w:r w:rsidRPr="00135573">
        <w:t xml:space="preserve"> del</w:t>
      </w:r>
      <w:r w:rsidRPr="00135573">
        <w:rPr>
          <w:spacing w:val="26"/>
        </w:rPr>
        <w:t xml:space="preserve"> </w:t>
      </w:r>
      <w:r w:rsidRPr="00135573">
        <w:rPr>
          <w:spacing w:val="-1"/>
        </w:rPr>
        <w:t>Contrato</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 w:line="220" w:lineRule="exact"/>
        <w:rPr>
          <w:sz w:val="22"/>
          <w:szCs w:val="22"/>
        </w:rPr>
      </w:pPr>
    </w:p>
    <w:p w:rsidR="00E72BD5" w:rsidRPr="00135573" w:rsidRDefault="00E72BD5" w:rsidP="00E72BD5">
      <w:pPr>
        <w:numPr>
          <w:ilvl w:val="0"/>
          <w:numId w:val="24"/>
        </w:numPr>
        <w:tabs>
          <w:tab w:val="left" w:pos="347"/>
        </w:tabs>
        <w:kinsoku w:val="0"/>
        <w:overflowPunct w:val="0"/>
        <w:ind w:left="107" w:right="793" w:firstLine="0"/>
      </w:pPr>
      <w:r w:rsidRPr="00135573">
        <w:rPr>
          <w:b/>
          <w:bCs/>
          <w:spacing w:val="-1"/>
        </w:rPr>
        <w:t xml:space="preserve">Fraude </w:t>
      </w:r>
      <w:r w:rsidRPr="00135573">
        <w:rPr>
          <w:b/>
          <w:bCs/>
        </w:rPr>
        <w:t>y</w:t>
      </w:r>
      <w:r w:rsidRPr="00135573">
        <w:rPr>
          <w:b/>
          <w:bCs/>
          <w:spacing w:val="22"/>
        </w:rPr>
        <w:t xml:space="preserve"> </w:t>
      </w:r>
      <w:r w:rsidRPr="00135573">
        <w:rPr>
          <w:b/>
          <w:bCs/>
          <w:spacing w:val="-1"/>
        </w:rPr>
        <w:t>Corrupción</w:t>
      </w:r>
    </w:p>
    <w:p w:rsidR="00E72BD5" w:rsidRPr="00135573" w:rsidRDefault="00E72BD5" w:rsidP="00E72BD5">
      <w:pPr>
        <w:pStyle w:val="Textoindependiente"/>
        <w:kinsoku w:val="0"/>
        <w:overflowPunct w:val="0"/>
        <w:spacing w:before="34"/>
        <w:ind w:left="1259"/>
        <w:rPr>
          <w:spacing w:val="-1"/>
        </w:rPr>
      </w:pPr>
      <w:r w:rsidRPr="00135573">
        <w:br w:type="column"/>
      </w:r>
      <w:r w:rsidRPr="00135573">
        <w:rPr>
          <w:spacing w:val="-1"/>
        </w:rPr>
        <w:lastRenderedPageBreak/>
        <w:t>Contrato.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28"/>
        </w:numPr>
        <w:tabs>
          <w:tab w:val="left" w:pos="1259"/>
        </w:tabs>
        <w:kinsoku w:val="0"/>
        <w:overflowPunct w:val="0"/>
        <w:ind w:left="1259" w:right="119" w:hanging="576"/>
        <w:jc w:val="both"/>
        <w:rPr>
          <w:spacing w:val="-1"/>
        </w:rPr>
      </w:pPr>
      <w:r w:rsidRPr="00135573">
        <w:rPr>
          <w:noProof/>
          <w:lang w:val="es-ES" w:eastAsia="es-ES"/>
        </w:rPr>
        <mc:AlternateContent>
          <mc:Choice Requires="wps">
            <w:drawing>
              <wp:anchor distT="0" distB="0" distL="114300" distR="114300" simplePos="0" relativeHeight="251697152" behindDoc="1" locked="0" layoutInCell="0" allowOverlap="1">
                <wp:simplePos x="0" y="0"/>
                <wp:positionH relativeFrom="page">
                  <wp:posOffset>1014730</wp:posOffset>
                </wp:positionH>
                <wp:positionV relativeFrom="paragraph">
                  <wp:posOffset>-299720</wp:posOffset>
                </wp:positionV>
                <wp:extent cx="4844415" cy="10795"/>
                <wp:effectExtent l="5080" t="9525" r="8255" b="0"/>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0198A" id="Forma libre 30" o:spid="_x0000_s1026" style="position:absolute;margin-left:79.9pt;margin-top:-23.6pt;width:381.45pt;height:.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ya/Q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“Subcontratista”</w:t>
      </w:r>
      <w:r w:rsidRPr="00135573">
        <w:rPr>
          <w:spacing w:val="8"/>
        </w:rPr>
        <w:t xml:space="preserve"> </w:t>
      </w:r>
      <w:r w:rsidRPr="00135573">
        <w:rPr>
          <w:spacing w:val="-1"/>
        </w:rPr>
        <w:t>significa</w:t>
      </w:r>
      <w:r w:rsidRPr="00135573">
        <w:rPr>
          <w:spacing w:val="8"/>
        </w:rPr>
        <w:t xml:space="preserve"> </w:t>
      </w:r>
      <w:r w:rsidRPr="00135573">
        <w:rPr>
          <w:spacing w:val="-1"/>
        </w:rPr>
        <w:t>cualquier</w:t>
      </w:r>
      <w:r w:rsidRPr="00135573">
        <w:rPr>
          <w:spacing w:val="8"/>
        </w:rPr>
        <w:t xml:space="preserve"> </w:t>
      </w:r>
      <w:r w:rsidRPr="00135573">
        <w:t>persona</w:t>
      </w:r>
      <w:r w:rsidRPr="00135573">
        <w:rPr>
          <w:spacing w:val="8"/>
        </w:rPr>
        <w:t xml:space="preserve"> </w:t>
      </w:r>
      <w:r w:rsidRPr="00135573">
        <w:rPr>
          <w:spacing w:val="-1"/>
        </w:rPr>
        <w:t>natural,</w:t>
      </w:r>
      <w:r w:rsidRPr="00135573">
        <w:rPr>
          <w:spacing w:val="63"/>
        </w:rPr>
        <w:t xml:space="preserve"> </w:t>
      </w:r>
      <w:r w:rsidRPr="00135573">
        <w:rPr>
          <w:spacing w:val="-1"/>
        </w:rPr>
        <w:t>entidad</w:t>
      </w:r>
      <w:r w:rsidRPr="00135573">
        <w:rPr>
          <w:spacing w:val="11"/>
        </w:rPr>
        <w:t xml:space="preserve"> </w:t>
      </w:r>
      <w:r w:rsidRPr="00135573">
        <w:rPr>
          <w:spacing w:val="-1"/>
        </w:rPr>
        <w:t>privada</w:t>
      </w:r>
      <w:r w:rsidRPr="00135573">
        <w:rPr>
          <w:spacing w:val="10"/>
        </w:rPr>
        <w:t xml:space="preserve"> </w:t>
      </w:r>
      <w:r w:rsidRPr="00135573">
        <w:t>o</w:t>
      </w:r>
      <w:r w:rsidRPr="00135573">
        <w:rPr>
          <w:spacing w:val="11"/>
        </w:rPr>
        <w:t xml:space="preserve"> </w:t>
      </w:r>
      <w:r w:rsidRPr="00135573">
        <w:t>pública,</w:t>
      </w:r>
      <w:r w:rsidRPr="00135573">
        <w:rPr>
          <w:spacing w:val="11"/>
        </w:rPr>
        <w:t xml:space="preserve"> </w:t>
      </w:r>
      <w:r w:rsidRPr="00135573">
        <w:t>o</w:t>
      </w:r>
      <w:r w:rsidRPr="00135573">
        <w:rPr>
          <w:spacing w:val="11"/>
        </w:rPr>
        <w:t xml:space="preserve"> </w:t>
      </w:r>
      <w:r w:rsidRPr="00135573">
        <w:rPr>
          <w:spacing w:val="-1"/>
        </w:rPr>
        <w:t>cualquier</w:t>
      </w:r>
      <w:r w:rsidRPr="00135573">
        <w:rPr>
          <w:spacing w:val="11"/>
        </w:rPr>
        <w:t xml:space="preserve"> </w:t>
      </w:r>
      <w:r w:rsidRPr="00135573">
        <w:rPr>
          <w:spacing w:val="-1"/>
        </w:rPr>
        <w:t>combinación</w:t>
      </w:r>
      <w:r w:rsidRPr="00135573">
        <w:rPr>
          <w:spacing w:val="12"/>
        </w:rPr>
        <w:t xml:space="preserve"> </w:t>
      </w:r>
      <w:r w:rsidRPr="00135573">
        <w:t>de</w:t>
      </w:r>
      <w:r w:rsidRPr="00135573">
        <w:rPr>
          <w:spacing w:val="53"/>
        </w:rPr>
        <w:t xml:space="preserve"> </w:t>
      </w:r>
      <w:r w:rsidRPr="00135573">
        <w:rPr>
          <w:spacing w:val="-1"/>
        </w:rPr>
        <w:t>ellas,</w:t>
      </w:r>
      <w:r w:rsidRPr="00135573">
        <w:rPr>
          <w:spacing w:val="55"/>
        </w:rPr>
        <w:t xml:space="preserve"> </w:t>
      </w:r>
      <w:r w:rsidRPr="00135573">
        <w:rPr>
          <w:spacing w:val="-1"/>
        </w:rPr>
        <w:t>con</w:t>
      </w:r>
      <w:r w:rsidRPr="00135573">
        <w:rPr>
          <w:spacing w:val="54"/>
        </w:rPr>
        <w:t xml:space="preserve"> </w:t>
      </w:r>
      <w:r w:rsidRPr="00135573">
        <w:rPr>
          <w:spacing w:val="-1"/>
        </w:rPr>
        <w:t>quienes</w:t>
      </w:r>
      <w:r w:rsidRPr="00135573">
        <w:rPr>
          <w:spacing w:val="57"/>
        </w:rPr>
        <w:t xml:space="preserve"> </w:t>
      </w:r>
      <w:r w:rsidRPr="00135573">
        <w:rPr>
          <w:spacing w:val="-1"/>
        </w:rPr>
        <w:t>el</w:t>
      </w:r>
      <w:r w:rsidRPr="00135573">
        <w:rPr>
          <w:spacing w:val="55"/>
        </w:rPr>
        <w:t xml:space="preserve"> </w:t>
      </w:r>
      <w:r w:rsidRPr="00135573">
        <w:rPr>
          <w:spacing w:val="-1"/>
        </w:rPr>
        <w:t>Proveedor</w:t>
      </w:r>
      <w:r w:rsidRPr="00135573">
        <w:rPr>
          <w:spacing w:val="54"/>
        </w:rPr>
        <w:t xml:space="preserve"> </w:t>
      </w:r>
      <w:r w:rsidRPr="00135573">
        <w:rPr>
          <w:spacing w:val="1"/>
        </w:rPr>
        <w:t>ha</w:t>
      </w:r>
      <w:r w:rsidRPr="00135573">
        <w:rPr>
          <w:spacing w:val="54"/>
        </w:rPr>
        <w:t xml:space="preserve"> </w:t>
      </w:r>
      <w:r w:rsidRPr="00135573">
        <w:t>subcontratado</w:t>
      </w:r>
      <w:r w:rsidRPr="00135573">
        <w:rPr>
          <w:spacing w:val="54"/>
        </w:rPr>
        <w:t xml:space="preserve"> </w:t>
      </w:r>
      <w:r w:rsidRPr="00135573">
        <w:rPr>
          <w:spacing w:val="-1"/>
        </w:rPr>
        <w:t>el</w:t>
      </w:r>
      <w:r w:rsidRPr="00135573">
        <w:rPr>
          <w:spacing w:val="39"/>
        </w:rPr>
        <w:t xml:space="preserve"> </w:t>
      </w:r>
      <w:r w:rsidRPr="00135573">
        <w:t>suministro</w:t>
      </w:r>
      <w:r w:rsidRPr="00135573">
        <w:rPr>
          <w:spacing w:val="1"/>
        </w:rPr>
        <w:t xml:space="preserve"> </w:t>
      </w:r>
      <w:r w:rsidRPr="00135573">
        <w:t>de</w:t>
      </w:r>
      <w:r w:rsidRPr="00135573">
        <w:rPr>
          <w:spacing w:val="1"/>
        </w:rPr>
        <w:t xml:space="preserve"> </w:t>
      </w:r>
      <w:r w:rsidRPr="00135573">
        <w:rPr>
          <w:spacing w:val="-1"/>
        </w:rPr>
        <w:t>cualquier</w:t>
      </w:r>
      <w:r w:rsidRPr="00135573">
        <w:rPr>
          <w:spacing w:val="1"/>
        </w:rPr>
        <w:t xml:space="preserve"> </w:t>
      </w:r>
      <w:r w:rsidRPr="00135573">
        <w:rPr>
          <w:spacing w:val="-1"/>
        </w:rPr>
        <w:t>porción</w:t>
      </w:r>
      <w:r w:rsidRPr="00135573">
        <w:rPr>
          <w:spacing w:val="2"/>
        </w:rPr>
        <w:t xml:space="preserve"> </w:t>
      </w:r>
      <w:r w:rsidRPr="00135573">
        <w:t>de</w:t>
      </w:r>
      <w:r w:rsidRPr="00135573">
        <w:rPr>
          <w:spacing w:val="1"/>
        </w:rPr>
        <w:t xml:space="preserve"> </w:t>
      </w:r>
      <w:r w:rsidRPr="00135573">
        <w:t>los</w:t>
      </w:r>
      <w:r w:rsidRPr="00135573">
        <w:rPr>
          <w:spacing w:val="2"/>
        </w:rPr>
        <w:t xml:space="preserve"> </w:t>
      </w:r>
      <w:r w:rsidRPr="00135573">
        <w:rPr>
          <w:spacing w:val="-1"/>
        </w:rPr>
        <w:t>Bienes</w:t>
      </w:r>
      <w:r w:rsidRPr="00135573">
        <w:rPr>
          <w:spacing w:val="4"/>
        </w:rPr>
        <w:t xml:space="preserve"> </w:t>
      </w:r>
      <w:r w:rsidRPr="00135573">
        <w:t>o</w:t>
      </w:r>
      <w:r w:rsidRPr="00135573">
        <w:rPr>
          <w:spacing w:val="2"/>
        </w:rPr>
        <w:t xml:space="preserve"> </w:t>
      </w:r>
      <w:r w:rsidRPr="00135573">
        <w:t>la</w:t>
      </w:r>
      <w:r w:rsidRPr="00135573">
        <w:rPr>
          <w:spacing w:val="27"/>
        </w:rPr>
        <w:t xml:space="preserve"> </w:t>
      </w:r>
      <w:r w:rsidRPr="00135573">
        <w:rPr>
          <w:spacing w:val="-1"/>
        </w:rPr>
        <w:t>ejecución</w:t>
      </w:r>
      <w:r w:rsidRPr="00135573">
        <w:t xml:space="preserve"> </w:t>
      </w:r>
      <w:r w:rsidRPr="00135573">
        <w:rPr>
          <w:spacing w:val="1"/>
        </w:rPr>
        <w:t>de</w:t>
      </w:r>
      <w:r w:rsidRPr="00135573">
        <w:rPr>
          <w:spacing w:val="-1"/>
        </w:rPr>
        <w:t xml:space="preserve"> cualquier</w:t>
      </w:r>
      <w:r w:rsidRPr="00135573">
        <w:t xml:space="preserve"> parte</w:t>
      </w:r>
      <w:r w:rsidRPr="00135573">
        <w:rPr>
          <w:spacing w:val="-2"/>
        </w:rPr>
        <w:t xml:space="preserve"> </w:t>
      </w:r>
      <w:r w:rsidRPr="00135573">
        <w:t>de</w:t>
      </w:r>
      <w:r w:rsidRPr="00135573">
        <w:rPr>
          <w:spacing w:val="-1"/>
        </w:rPr>
        <w:t xml:space="preserve"> </w:t>
      </w:r>
      <w:r w:rsidRPr="00135573">
        <w:t>los</w:t>
      </w:r>
      <w:r w:rsidRPr="00135573">
        <w:rPr>
          <w:spacing w:val="2"/>
        </w:rPr>
        <w:t xml:space="preserve"> </w:t>
      </w:r>
      <w:r w:rsidRPr="00135573">
        <w:rPr>
          <w:spacing w:val="-1"/>
        </w:rPr>
        <w:t>Servicios.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28"/>
        </w:numPr>
        <w:tabs>
          <w:tab w:val="left" w:pos="1259"/>
        </w:tabs>
        <w:kinsoku w:val="0"/>
        <w:overflowPunct w:val="0"/>
        <w:ind w:left="1259" w:right="121" w:hanging="576"/>
        <w:jc w:val="both"/>
        <w:rPr>
          <w:spacing w:val="-1"/>
        </w:rPr>
      </w:pPr>
      <w:r w:rsidRPr="00135573">
        <w:rPr>
          <w:spacing w:val="-1"/>
        </w:rPr>
        <w:t>“Proveedor”</w:t>
      </w:r>
      <w:r w:rsidRPr="00135573">
        <w:rPr>
          <w:spacing w:val="6"/>
        </w:rPr>
        <w:t xml:space="preserve"> </w:t>
      </w:r>
      <w:r w:rsidRPr="00135573">
        <w:rPr>
          <w:spacing w:val="-1"/>
        </w:rPr>
        <w:t>significa</w:t>
      </w:r>
      <w:r w:rsidRPr="00135573">
        <w:rPr>
          <w:spacing w:val="8"/>
        </w:rPr>
        <w:t xml:space="preserve"> </w:t>
      </w:r>
      <w:r w:rsidRPr="00135573">
        <w:t>la</w:t>
      </w:r>
      <w:r w:rsidRPr="00135573">
        <w:rPr>
          <w:spacing w:val="8"/>
        </w:rPr>
        <w:t xml:space="preserve"> </w:t>
      </w:r>
      <w:r w:rsidRPr="00135573">
        <w:rPr>
          <w:spacing w:val="-1"/>
        </w:rPr>
        <w:t>persona</w:t>
      </w:r>
      <w:r w:rsidRPr="00135573">
        <w:rPr>
          <w:spacing w:val="7"/>
        </w:rPr>
        <w:t xml:space="preserve"> </w:t>
      </w:r>
      <w:r w:rsidRPr="00135573">
        <w:rPr>
          <w:spacing w:val="-1"/>
        </w:rPr>
        <w:t>natural,</w:t>
      </w:r>
      <w:r w:rsidRPr="00135573">
        <w:rPr>
          <w:spacing w:val="9"/>
        </w:rPr>
        <w:t xml:space="preserve"> </w:t>
      </w:r>
      <w:r w:rsidRPr="00135573">
        <w:rPr>
          <w:spacing w:val="-1"/>
        </w:rPr>
        <w:t>jurídica</w:t>
      </w:r>
      <w:r w:rsidRPr="00135573">
        <w:rPr>
          <w:spacing w:val="6"/>
        </w:rPr>
        <w:t xml:space="preserve"> </w:t>
      </w:r>
      <w:r w:rsidRPr="00135573">
        <w:t>o</w:t>
      </w:r>
      <w:r w:rsidRPr="00135573">
        <w:rPr>
          <w:spacing w:val="67"/>
        </w:rPr>
        <w:t xml:space="preserve"> </w:t>
      </w:r>
      <w:r w:rsidRPr="00135573">
        <w:rPr>
          <w:spacing w:val="-1"/>
        </w:rPr>
        <w:t>entidad</w:t>
      </w:r>
      <w:r w:rsidRPr="00135573">
        <w:rPr>
          <w:spacing w:val="47"/>
        </w:rPr>
        <w:t xml:space="preserve"> </w:t>
      </w:r>
      <w:r w:rsidRPr="00135573">
        <w:rPr>
          <w:spacing w:val="-1"/>
        </w:rPr>
        <w:t>gubernamental,</w:t>
      </w:r>
      <w:r w:rsidRPr="00135573">
        <w:rPr>
          <w:spacing w:val="50"/>
        </w:rPr>
        <w:t xml:space="preserve"> </w:t>
      </w:r>
      <w:r w:rsidRPr="00135573">
        <w:t>o</w:t>
      </w:r>
      <w:r w:rsidRPr="00135573">
        <w:rPr>
          <w:spacing w:val="45"/>
        </w:rPr>
        <w:t xml:space="preserve"> </w:t>
      </w:r>
      <w:r w:rsidRPr="00135573">
        <w:t>una</w:t>
      </w:r>
      <w:r w:rsidRPr="00135573">
        <w:rPr>
          <w:spacing w:val="46"/>
        </w:rPr>
        <w:t xml:space="preserve"> </w:t>
      </w:r>
      <w:r w:rsidRPr="00135573">
        <w:rPr>
          <w:spacing w:val="-1"/>
        </w:rPr>
        <w:t>combinación</w:t>
      </w:r>
      <w:r w:rsidRPr="00135573">
        <w:rPr>
          <w:spacing w:val="45"/>
        </w:rPr>
        <w:t xml:space="preserve"> </w:t>
      </w:r>
      <w:r w:rsidRPr="00135573">
        <w:rPr>
          <w:spacing w:val="1"/>
        </w:rPr>
        <w:t>de</w:t>
      </w:r>
      <w:r w:rsidRPr="00135573">
        <w:rPr>
          <w:spacing w:val="46"/>
        </w:rPr>
        <w:t xml:space="preserve"> </w:t>
      </w:r>
      <w:r w:rsidRPr="00135573">
        <w:rPr>
          <w:spacing w:val="-1"/>
        </w:rPr>
        <w:t>éstas,</w:t>
      </w:r>
      <w:r w:rsidRPr="00135573">
        <w:rPr>
          <w:spacing w:val="55"/>
        </w:rPr>
        <w:t xml:space="preserve"> </w:t>
      </w:r>
      <w:r w:rsidRPr="00135573">
        <w:rPr>
          <w:spacing w:val="-1"/>
        </w:rPr>
        <w:t>cuya</w:t>
      </w:r>
      <w:r w:rsidRPr="00135573">
        <w:rPr>
          <w:spacing w:val="25"/>
        </w:rPr>
        <w:t xml:space="preserve"> </w:t>
      </w:r>
      <w:r w:rsidRPr="00135573">
        <w:t>oferta</w:t>
      </w:r>
      <w:r w:rsidRPr="00135573">
        <w:rPr>
          <w:spacing w:val="24"/>
        </w:rPr>
        <w:t xml:space="preserve"> </w:t>
      </w:r>
      <w:r w:rsidRPr="00135573">
        <w:t>para</w:t>
      </w:r>
      <w:r w:rsidRPr="00135573">
        <w:rPr>
          <w:spacing w:val="24"/>
        </w:rPr>
        <w:t xml:space="preserve"> </w:t>
      </w:r>
      <w:r w:rsidRPr="00135573">
        <w:rPr>
          <w:spacing w:val="-1"/>
        </w:rPr>
        <w:t>ejecutar</w:t>
      </w:r>
      <w:r w:rsidRPr="00135573">
        <w:rPr>
          <w:spacing w:val="27"/>
        </w:rPr>
        <w:t xml:space="preserve"> </w:t>
      </w:r>
      <w:r w:rsidRPr="00135573">
        <w:rPr>
          <w:spacing w:val="-1"/>
        </w:rPr>
        <w:t>el</w:t>
      </w:r>
      <w:r w:rsidRPr="00135573">
        <w:rPr>
          <w:spacing w:val="26"/>
        </w:rPr>
        <w:t xml:space="preserve"> </w:t>
      </w:r>
      <w:r w:rsidRPr="00135573">
        <w:rPr>
          <w:spacing w:val="-1"/>
        </w:rPr>
        <w:t>contrato</w:t>
      </w:r>
      <w:r w:rsidRPr="00135573">
        <w:rPr>
          <w:spacing w:val="26"/>
        </w:rPr>
        <w:t xml:space="preserve"> </w:t>
      </w:r>
      <w:r w:rsidRPr="00135573">
        <w:t>ha</w:t>
      </w:r>
      <w:r w:rsidRPr="00135573">
        <w:rPr>
          <w:spacing w:val="25"/>
        </w:rPr>
        <w:t xml:space="preserve"> </w:t>
      </w:r>
      <w:r w:rsidRPr="00135573">
        <w:t>sido</w:t>
      </w:r>
      <w:r w:rsidRPr="00135573">
        <w:rPr>
          <w:spacing w:val="24"/>
        </w:rPr>
        <w:t xml:space="preserve"> </w:t>
      </w:r>
      <w:r w:rsidRPr="00135573">
        <w:rPr>
          <w:spacing w:val="-1"/>
        </w:rPr>
        <w:t>aceptada</w:t>
      </w:r>
      <w:r w:rsidRPr="00135573">
        <w:rPr>
          <w:spacing w:val="43"/>
        </w:rPr>
        <w:t xml:space="preserve"> </w:t>
      </w:r>
      <w:r w:rsidRPr="00135573">
        <w:t>por</w:t>
      </w:r>
      <w:r w:rsidRPr="00135573">
        <w:rPr>
          <w:spacing w:val="54"/>
        </w:rPr>
        <w:t xml:space="preserve"> </w:t>
      </w:r>
      <w:r w:rsidRPr="00135573">
        <w:rPr>
          <w:spacing w:val="-1"/>
        </w:rPr>
        <w:t>el</w:t>
      </w:r>
      <w:r w:rsidRPr="00135573">
        <w:rPr>
          <w:spacing w:val="55"/>
        </w:rPr>
        <w:t xml:space="preserve"> </w:t>
      </w:r>
      <w:r w:rsidRPr="00135573">
        <w:rPr>
          <w:spacing w:val="-1"/>
        </w:rPr>
        <w:t>Comprador</w:t>
      </w:r>
      <w:r w:rsidRPr="00135573">
        <w:rPr>
          <w:spacing w:val="59"/>
        </w:rPr>
        <w:t xml:space="preserve"> </w:t>
      </w:r>
      <w:r w:rsidRPr="00135573">
        <w:t>y</w:t>
      </w:r>
      <w:r w:rsidRPr="00135573">
        <w:rPr>
          <w:spacing w:val="52"/>
        </w:rPr>
        <w:t xml:space="preserve"> </w:t>
      </w:r>
      <w:r w:rsidRPr="00135573">
        <w:rPr>
          <w:spacing w:val="-1"/>
        </w:rPr>
        <w:t>es</w:t>
      </w:r>
      <w:r w:rsidRPr="00135573">
        <w:rPr>
          <w:spacing w:val="57"/>
        </w:rPr>
        <w:t xml:space="preserve"> </w:t>
      </w:r>
      <w:r w:rsidRPr="00135573">
        <w:rPr>
          <w:spacing w:val="-1"/>
        </w:rPr>
        <w:t>denominada</w:t>
      </w:r>
      <w:r w:rsidRPr="00135573">
        <w:rPr>
          <w:spacing w:val="54"/>
        </w:rPr>
        <w:t xml:space="preserve"> </w:t>
      </w:r>
      <w:r w:rsidRPr="00135573">
        <w:rPr>
          <w:spacing w:val="-1"/>
        </w:rPr>
        <w:t>como</w:t>
      </w:r>
      <w:r w:rsidRPr="00135573">
        <w:rPr>
          <w:spacing w:val="55"/>
        </w:rPr>
        <w:t xml:space="preserve"> </w:t>
      </w:r>
      <w:r w:rsidRPr="00135573">
        <w:t>tal</w:t>
      </w:r>
      <w:r w:rsidRPr="00135573">
        <w:rPr>
          <w:spacing w:val="57"/>
        </w:rPr>
        <w:t xml:space="preserve"> </w:t>
      </w:r>
      <w:r w:rsidRPr="00135573">
        <w:rPr>
          <w:spacing w:val="-1"/>
        </w:rPr>
        <w:t>en</w:t>
      </w:r>
      <w:r w:rsidRPr="00135573">
        <w:rPr>
          <w:spacing w:val="54"/>
        </w:rPr>
        <w:t xml:space="preserve"> </w:t>
      </w:r>
      <w:r w:rsidRPr="00135573">
        <w:rPr>
          <w:spacing w:val="-1"/>
        </w:rPr>
        <w:t>el</w:t>
      </w:r>
      <w:r w:rsidRPr="00135573">
        <w:rPr>
          <w:spacing w:val="47"/>
        </w:rPr>
        <w:t xml:space="preserve"> </w:t>
      </w:r>
      <w:r w:rsidRPr="00135573">
        <w:rPr>
          <w:spacing w:val="-1"/>
        </w:rPr>
        <w:t>Contrato.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tabs>
          <w:tab w:val="left" w:pos="719"/>
        </w:tabs>
        <w:kinsoku w:val="0"/>
        <w:overflowPunct w:val="0"/>
        <w:ind w:left="719" w:right="119" w:hanging="576"/>
        <w:jc w:val="both"/>
        <w:rPr>
          <w:spacing w:val="-1"/>
        </w:rPr>
      </w:pPr>
      <w:r w:rsidRPr="00135573">
        <w:t>2.1</w:t>
      </w:r>
      <w:r w:rsidRPr="00135573">
        <w:tab/>
        <w:t>Sujetos</w:t>
      </w:r>
      <w:r w:rsidRPr="00135573">
        <w:rPr>
          <w:spacing w:val="21"/>
        </w:rPr>
        <w:t xml:space="preserve"> </w:t>
      </w:r>
      <w:r w:rsidRPr="00135573">
        <w:rPr>
          <w:spacing w:val="-1"/>
        </w:rPr>
        <w:t>al</w:t>
      </w:r>
      <w:r w:rsidRPr="00135573">
        <w:rPr>
          <w:spacing w:val="21"/>
        </w:rPr>
        <w:t xml:space="preserve"> </w:t>
      </w:r>
      <w:r w:rsidRPr="00135573">
        <w:rPr>
          <w:spacing w:val="-1"/>
        </w:rPr>
        <w:t>orden</w:t>
      </w:r>
      <w:r w:rsidRPr="00135573">
        <w:rPr>
          <w:spacing w:val="21"/>
        </w:rPr>
        <w:t xml:space="preserve"> </w:t>
      </w:r>
      <w:r w:rsidRPr="00135573">
        <w:t>de</w:t>
      </w:r>
      <w:r w:rsidRPr="00135573">
        <w:rPr>
          <w:spacing w:val="20"/>
        </w:rPr>
        <w:t xml:space="preserve"> </w:t>
      </w:r>
      <w:r w:rsidRPr="00135573">
        <w:rPr>
          <w:spacing w:val="-1"/>
        </w:rPr>
        <w:t>precedencia</w:t>
      </w:r>
      <w:r w:rsidRPr="00135573">
        <w:rPr>
          <w:spacing w:val="23"/>
        </w:rPr>
        <w:t xml:space="preserve"> </w:t>
      </w:r>
      <w:r w:rsidRPr="00135573">
        <w:rPr>
          <w:spacing w:val="-1"/>
        </w:rPr>
        <w:t>establecido</w:t>
      </w:r>
      <w:r w:rsidRPr="00135573">
        <w:rPr>
          <w:spacing w:val="24"/>
        </w:rPr>
        <w:t xml:space="preserve"> </w:t>
      </w:r>
      <w:r w:rsidRPr="00135573">
        <w:rPr>
          <w:spacing w:val="-1"/>
        </w:rPr>
        <w:t>en</w:t>
      </w:r>
      <w:r w:rsidRPr="00135573">
        <w:rPr>
          <w:spacing w:val="21"/>
        </w:rPr>
        <w:t xml:space="preserve"> </w:t>
      </w:r>
      <w:r w:rsidRPr="00135573">
        <w:t>el</w:t>
      </w:r>
      <w:r w:rsidRPr="00135573">
        <w:rPr>
          <w:spacing w:val="21"/>
        </w:rPr>
        <w:t xml:space="preserve"> </w:t>
      </w:r>
      <w:r w:rsidRPr="00135573">
        <w:rPr>
          <w:spacing w:val="-1"/>
        </w:rPr>
        <w:t>Contrato,</w:t>
      </w:r>
      <w:r w:rsidRPr="00135573">
        <w:rPr>
          <w:spacing w:val="61"/>
        </w:rPr>
        <w:t xml:space="preserve"> </w:t>
      </w:r>
      <w:r w:rsidRPr="00135573">
        <w:t>se</w:t>
      </w:r>
      <w:r w:rsidRPr="00135573">
        <w:rPr>
          <w:spacing w:val="3"/>
        </w:rPr>
        <w:t xml:space="preserve"> </w:t>
      </w:r>
      <w:r w:rsidRPr="00135573">
        <w:rPr>
          <w:spacing w:val="-1"/>
        </w:rPr>
        <w:t>entiende</w:t>
      </w:r>
      <w:r w:rsidRPr="00135573">
        <w:rPr>
          <w:spacing w:val="3"/>
        </w:rPr>
        <w:t xml:space="preserve"> </w:t>
      </w:r>
      <w:r w:rsidRPr="00135573">
        <w:t>que</w:t>
      </w:r>
      <w:r w:rsidRPr="00135573">
        <w:rPr>
          <w:spacing w:val="3"/>
        </w:rPr>
        <w:t xml:space="preserve"> </w:t>
      </w:r>
      <w:r w:rsidRPr="00135573">
        <w:t>todos</w:t>
      </w:r>
      <w:r w:rsidRPr="00135573">
        <w:rPr>
          <w:spacing w:val="5"/>
        </w:rPr>
        <w:t xml:space="preserve"> </w:t>
      </w:r>
      <w:r w:rsidRPr="00135573">
        <w:t>los</w:t>
      </w:r>
      <w:r w:rsidRPr="00135573">
        <w:rPr>
          <w:spacing w:val="5"/>
        </w:rPr>
        <w:t xml:space="preserve"> </w:t>
      </w:r>
      <w:r w:rsidRPr="00135573">
        <w:rPr>
          <w:spacing w:val="-1"/>
        </w:rPr>
        <w:t>documentos</w:t>
      </w:r>
      <w:r w:rsidRPr="00135573">
        <w:rPr>
          <w:spacing w:val="4"/>
        </w:rPr>
        <w:t xml:space="preserve"> </w:t>
      </w:r>
      <w:r w:rsidRPr="00135573">
        <w:t>que</w:t>
      </w:r>
      <w:r w:rsidRPr="00135573">
        <w:rPr>
          <w:spacing w:val="3"/>
        </w:rPr>
        <w:t xml:space="preserve"> </w:t>
      </w:r>
      <w:r w:rsidRPr="00135573">
        <w:rPr>
          <w:spacing w:val="-1"/>
        </w:rPr>
        <w:t>forman</w:t>
      </w:r>
      <w:r w:rsidRPr="00135573">
        <w:rPr>
          <w:spacing w:val="4"/>
        </w:rPr>
        <w:t xml:space="preserve"> </w:t>
      </w:r>
      <w:r w:rsidRPr="00135573">
        <w:rPr>
          <w:spacing w:val="-1"/>
        </w:rPr>
        <w:t>parte</w:t>
      </w:r>
      <w:r w:rsidRPr="00135573">
        <w:rPr>
          <w:spacing w:val="47"/>
        </w:rPr>
        <w:t xml:space="preserve"> </w:t>
      </w:r>
      <w:r w:rsidRPr="00135573">
        <w:rPr>
          <w:spacing w:val="-1"/>
        </w:rPr>
        <w:t>integral</w:t>
      </w:r>
      <w:r w:rsidRPr="00135573">
        <w:rPr>
          <w:spacing w:val="14"/>
        </w:rPr>
        <w:t xml:space="preserve"> </w:t>
      </w:r>
      <w:r w:rsidRPr="00135573">
        <w:rPr>
          <w:spacing w:val="-1"/>
        </w:rPr>
        <w:t>del</w:t>
      </w:r>
      <w:r w:rsidRPr="00135573">
        <w:rPr>
          <w:spacing w:val="14"/>
        </w:rPr>
        <w:t xml:space="preserve"> </w:t>
      </w:r>
      <w:r w:rsidRPr="00135573">
        <w:rPr>
          <w:spacing w:val="-1"/>
        </w:rPr>
        <w:t>Contrato</w:t>
      </w:r>
      <w:r w:rsidRPr="00135573">
        <w:rPr>
          <w:spacing w:val="19"/>
        </w:rPr>
        <w:t xml:space="preserve"> </w:t>
      </w:r>
      <w:r w:rsidRPr="00135573">
        <w:t>(y</w:t>
      </w:r>
      <w:r w:rsidRPr="00135573">
        <w:rPr>
          <w:spacing w:val="9"/>
        </w:rPr>
        <w:t xml:space="preserve"> </w:t>
      </w:r>
      <w:r w:rsidRPr="00135573">
        <w:t>todos</w:t>
      </w:r>
      <w:r w:rsidRPr="00135573">
        <w:rPr>
          <w:spacing w:val="17"/>
        </w:rPr>
        <w:t xml:space="preserve"> </w:t>
      </w:r>
      <w:r w:rsidRPr="00135573">
        <w:t>sus</w:t>
      </w:r>
      <w:r w:rsidRPr="00135573">
        <w:rPr>
          <w:spacing w:val="14"/>
        </w:rPr>
        <w:t xml:space="preserve"> </w:t>
      </w:r>
      <w:r w:rsidRPr="00135573">
        <w:t>componentes</w:t>
      </w:r>
      <w:r w:rsidRPr="00135573">
        <w:rPr>
          <w:spacing w:val="13"/>
        </w:rPr>
        <w:t xml:space="preserve"> </w:t>
      </w:r>
      <w:r w:rsidRPr="00135573">
        <w:rPr>
          <w:spacing w:val="-1"/>
        </w:rPr>
        <w:t>allí</w:t>
      </w:r>
      <w:r w:rsidRPr="00135573">
        <w:rPr>
          <w:spacing w:val="33"/>
        </w:rPr>
        <w:t xml:space="preserve"> </w:t>
      </w:r>
      <w:r w:rsidRPr="00135573">
        <w:t>incluidos)</w:t>
      </w:r>
      <w:r w:rsidRPr="00135573">
        <w:rPr>
          <w:spacing w:val="32"/>
        </w:rPr>
        <w:t xml:space="preserve"> </w:t>
      </w:r>
      <w:r w:rsidRPr="00135573">
        <w:t>son</w:t>
      </w:r>
      <w:r w:rsidRPr="00135573">
        <w:rPr>
          <w:spacing w:val="33"/>
        </w:rPr>
        <w:t xml:space="preserve"> </w:t>
      </w:r>
      <w:r w:rsidRPr="00135573">
        <w:rPr>
          <w:spacing w:val="-1"/>
        </w:rPr>
        <w:t>correlativos,</w:t>
      </w:r>
      <w:r w:rsidRPr="00135573">
        <w:rPr>
          <w:spacing w:val="33"/>
        </w:rPr>
        <w:t xml:space="preserve"> </w:t>
      </w:r>
      <w:r w:rsidRPr="00135573">
        <w:rPr>
          <w:spacing w:val="-1"/>
        </w:rPr>
        <w:t>complementarios</w:t>
      </w:r>
      <w:r w:rsidRPr="00135573">
        <w:rPr>
          <w:spacing w:val="36"/>
        </w:rPr>
        <w:t xml:space="preserve"> </w:t>
      </w:r>
      <w:r w:rsidRPr="00135573">
        <w:t>y</w:t>
      </w:r>
      <w:r w:rsidRPr="00135573">
        <w:rPr>
          <w:spacing w:val="43"/>
        </w:rPr>
        <w:t xml:space="preserve"> </w:t>
      </w:r>
      <w:r w:rsidRPr="00135573">
        <w:rPr>
          <w:spacing w:val="-1"/>
        </w:rPr>
        <w:t>recíprocamente</w:t>
      </w:r>
      <w:r w:rsidRPr="00135573">
        <w:rPr>
          <w:spacing w:val="56"/>
        </w:rPr>
        <w:t xml:space="preserve"> </w:t>
      </w:r>
      <w:r w:rsidRPr="00135573">
        <w:rPr>
          <w:spacing w:val="-1"/>
        </w:rPr>
        <w:t>aclaratorios.</w:t>
      </w:r>
      <w:r w:rsidRPr="00135573">
        <w:rPr>
          <w:spacing w:val="55"/>
        </w:rPr>
        <w:t xml:space="preserve"> </w:t>
      </w:r>
      <w:r w:rsidRPr="00135573">
        <w:t>El</w:t>
      </w:r>
      <w:r w:rsidRPr="00135573">
        <w:rPr>
          <w:spacing w:val="55"/>
        </w:rPr>
        <w:t xml:space="preserve"> </w:t>
      </w:r>
      <w:r w:rsidRPr="00135573">
        <w:t>Contrato</w:t>
      </w:r>
      <w:r w:rsidRPr="00135573">
        <w:rPr>
          <w:spacing w:val="55"/>
        </w:rPr>
        <w:t xml:space="preserve"> </w:t>
      </w:r>
      <w:r w:rsidRPr="00135573">
        <w:rPr>
          <w:spacing w:val="-1"/>
        </w:rPr>
        <w:t>deberá</w:t>
      </w:r>
      <w:r w:rsidRPr="00135573">
        <w:rPr>
          <w:spacing w:val="56"/>
        </w:rPr>
        <w:t xml:space="preserve"> </w:t>
      </w:r>
      <w:r w:rsidRPr="00135573">
        <w:rPr>
          <w:spacing w:val="-1"/>
        </w:rPr>
        <w:t>leerse</w:t>
      </w:r>
      <w:r w:rsidRPr="00135573">
        <w:rPr>
          <w:spacing w:val="55"/>
        </w:rPr>
        <w:t xml:space="preserve"> </w:t>
      </w:r>
      <w:r w:rsidRPr="00135573">
        <w:t>de</w:t>
      </w:r>
      <w:r w:rsidRPr="00135573">
        <w:rPr>
          <w:spacing w:val="61"/>
        </w:rPr>
        <w:t xml:space="preserve"> </w:t>
      </w:r>
      <w:r w:rsidRPr="00135573">
        <w:rPr>
          <w:spacing w:val="-1"/>
        </w:rPr>
        <w:t>manera</w:t>
      </w:r>
      <w:r w:rsidRPr="00135573">
        <w:rPr>
          <w:spacing w:val="-2"/>
        </w:rPr>
        <w:t xml:space="preserve"> </w:t>
      </w:r>
      <w:r w:rsidRPr="00135573">
        <w:rPr>
          <w:spacing w:val="-1"/>
        </w:rPr>
        <w:t>integral.</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3"/>
        </w:numPr>
        <w:tabs>
          <w:tab w:val="left" w:pos="712"/>
        </w:tabs>
        <w:kinsoku w:val="0"/>
        <w:overflowPunct w:val="0"/>
        <w:ind w:left="712" w:right="120"/>
        <w:jc w:val="both"/>
      </w:pPr>
      <w:r w:rsidRPr="00135573">
        <w:t>El</w:t>
      </w:r>
      <w:r w:rsidRPr="00135573">
        <w:rPr>
          <w:spacing w:val="14"/>
        </w:rPr>
        <w:t xml:space="preserve"> </w:t>
      </w:r>
      <w:r w:rsidRPr="00135573">
        <w:t>Estado</w:t>
      </w:r>
      <w:r w:rsidRPr="00135573">
        <w:rPr>
          <w:spacing w:val="13"/>
        </w:rPr>
        <w:t xml:space="preserve"> </w:t>
      </w:r>
      <w:r w:rsidRPr="00135573">
        <w:rPr>
          <w:spacing w:val="-1"/>
        </w:rPr>
        <w:t>Hondureño</w:t>
      </w:r>
      <w:r w:rsidRPr="00135573">
        <w:rPr>
          <w:spacing w:val="16"/>
        </w:rPr>
        <w:t xml:space="preserve"> </w:t>
      </w:r>
      <w:r w:rsidRPr="00135573">
        <w:rPr>
          <w:spacing w:val="-1"/>
        </w:rPr>
        <w:t>exige</w:t>
      </w:r>
      <w:r w:rsidRPr="00135573">
        <w:rPr>
          <w:spacing w:val="13"/>
        </w:rPr>
        <w:t xml:space="preserve"> </w:t>
      </w:r>
      <w:r w:rsidRPr="00135573">
        <w:t>a</w:t>
      </w:r>
      <w:r w:rsidRPr="00135573">
        <w:rPr>
          <w:spacing w:val="13"/>
        </w:rPr>
        <w:t xml:space="preserve"> </w:t>
      </w:r>
      <w:r w:rsidRPr="00135573">
        <w:t>todos</w:t>
      </w:r>
      <w:r w:rsidRPr="00135573">
        <w:rPr>
          <w:spacing w:val="14"/>
        </w:rPr>
        <w:t xml:space="preserve"> </w:t>
      </w:r>
      <w:r w:rsidRPr="00135573">
        <w:t>los</w:t>
      </w:r>
      <w:r w:rsidRPr="00135573">
        <w:rPr>
          <w:spacing w:val="14"/>
        </w:rPr>
        <w:t xml:space="preserve"> </w:t>
      </w:r>
      <w:r w:rsidRPr="00135573">
        <w:rPr>
          <w:spacing w:val="-1"/>
        </w:rPr>
        <w:t>organismos</w:t>
      </w:r>
      <w:r w:rsidRPr="00135573">
        <w:rPr>
          <w:spacing w:val="37"/>
        </w:rPr>
        <w:t xml:space="preserve"> </w:t>
      </w:r>
      <w:r w:rsidRPr="00135573">
        <w:rPr>
          <w:spacing w:val="-1"/>
        </w:rPr>
        <w:t>ejecutores</w:t>
      </w:r>
      <w:r w:rsidRPr="00135573">
        <w:rPr>
          <w:spacing w:val="4"/>
        </w:rPr>
        <w:t xml:space="preserve"> </w:t>
      </w:r>
      <w:r w:rsidRPr="00135573">
        <w:t>y</w:t>
      </w:r>
      <w:r w:rsidRPr="00135573">
        <w:rPr>
          <w:spacing w:val="-5"/>
        </w:rPr>
        <w:t xml:space="preserve"> </w:t>
      </w:r>
      <w:r w:rsidRPr="00135573">
        <w:rPr>
          <w:spacing w:val="-1"/>
        </w:rPr>
        <w:t>organismos</w:t>
      </w:r>
      <w:r w:rsidRPr="00135573">
        <w:rPr>
          <w:spacing w:val="2"/>
        </w:rPr>
        <w:t xml:space="preserve"> </w:t>
      </w:r>
      <w:r w:rsidRPr="00135573">
        <w:rPr>
          <w:spacing w:val="-1"/>
        </w:rPr>
        <w:t>contratantes,</w:t>
      </w:r>
      <w:r w:rsidRPr="00135573">
        <w:rPr>
          <w:spacing w:val="2"/>
        </w:rPr>
        <w:t xml:space="preserve"> </w:t>
      </w:r>
      <w:r w:rsidRPr="00135573">
        <w:rPr>
          <w:spacing w:val="-1"/>
        </w:rPr>
        <w:t>al</w:t>
      </w:r>
      <w:r w:rsidRPr="00135573">
        <w:t xml:space="preserve"> </w:t>
      </w:r>
      <w:r w:rsidRPr="00135573">
        <w:rPr>
          <w:spacing w:val="-1"/>
        </w:rPr>
        <w:t>igual</w:t>
      </w:r>
      <w:r w:rsidRPr="00135573">
        <w:t xml:space="preserve"> que</w:t>
      </w:r>
      <w:r w:rsidRPr="00135573">
        <w:rPr>
          <w:spacing w:val="1"/>
        </w:rPr>
        <w:t xml:space="preserve"> </w:t>
      </w:r>
      <w:r w:rsidRPr="00135573">
        <w:t>a</w:t>
      </w:r>
      <w:r w:rsidRPr="00135573">
        <w:rPr>
          <w:spacing w:val="-1"/>
        </w:rPr>
        <w:t xml:space="preserve"> </w:t>
      </w:r>
      <w:r w:rsidRPr="00135573">
        <w:t xml:space="preserve">todas </w:t>
      </w:r>
      <w:r w:rsidRPr="00135573">
        <w:rPr>
          <w:spacing w:val="-1"/>
        </w:rPr>
        <w:t>las</w:t>
      </w:r>
      <w:r w:rsidRPr="00135573">
        <w:rPr>
          <w:spacing w:val="59"/>
        </w:rPr>
        <w:t xml:space="preserve"> </w:t>
      </w:r>
      <w:r w:rsidRPr="00135573">
        <w:rPr>
          <w:spacing w:val="-1"/>
        </w:rPr>
        <w:t>firmas,</w:t>
      </w:r>
      <w:r w:rsidRPr="00135573">
        <w:rPr>
          <w:spacing w:val="30"/>
        </w:rPr>
        <w:t xml:space="preserve"> </w:t>
      </w:r>
      <w:r w:rsidRPr="00135573">
        <w:rPr>
          <w:spacing w:val="-1"/>
        </w:rPr>
        <w:t>entidades</w:t>
      </w:r>
      <w:r w:rsidRPr="00135573">
        <w:rPr>
          <w:spacing w:val="31"/>
        </w:rPr>
        <w:t xml:space="preserve"> </w:t>
      </w:r>
      <w:r w:rsidRPr="00135573">
        <w:t>o</w:t>
      </w:r>
      <w:r w:rsidRPr="00135573">
        <w:rPr>
          <w:spacing w:val="33"/>
        </w:rPr>
        <w:t xml:space="preserve"> </w:t>
      </w:r>
      <w:r w:rsidRPr="00135573">
        <w:rPr>
          <w:spacing w:val="-1"/>
        </w:rPr>
        <w:t>personas</w:t>
      </w:r>
      <w:r w:rsidRPr="00135573">
        <w:rPr>
          <w:spacing w:val="31"/>
        </w:rPr>
        <w:t xml:space="preserve"> </w:t>
      </w:r>
      <w:r w:rsidRPr="00135573">
        <w:rPr>
          <w:spacing w:val="-1"/>
        </w:rPr>
        <w:t>oferentes</w:t>
      </w:r>
      <w:r w:rsidRPr="00135573">
        <w:rPr>
          <w:spacing w:val="30"/>
        </w:rPr>
        <w:t xml:space="preserve"> </w:t>
      </w:r>
      <w:r w:rsidRPr="00135573">
        <w:t>por</w:t>
      </w:r>
      <w:r w:rsidRPr="00135573">
        <w:rPr>
          <w:spacing w:val="30"/>
        </w:rPr>
        <w:t xml:space="preserve"> </w:t>
      </w:r>
      <w:r w:rsidRPr="00135573">
        <w:t>participar</w:t>
      </w:r>
      <w:r w:rsidRPr="00135573">
        <w:rPr>
          <w:spacing w:val="29"/>
        </w:rPr>
        <w:t xml:space="preserve"> </w:t>
      </w:r>
      <w:r w:rsidRPr="00135573">
        <w:t>o</w:t>
      </w:r>
      <w:r w:rsidRPr="00135573">
        <w:rPr>
          <w:spacing w:val="57"/>
        </w:rPr>
        <w:t xml:space="preserve"> </w:t>
      </w:r>
      <w:r w:rsidRPr="00135573">
        <w:rPr>
          <w:spacing w:val="-1"/>
        </w:rPr>
        <w:t>participando</w:t>
      </w:r>
      <w:r w:rsidRPr="00135573">
        <w:rPr>
          <w:spacing w:val="6"/>
        </w:rPr>
        <w:t xml:space="preserve"> </w:t>
      </w:r>
      <w:r w:rsidRPr="00135573">
        <w:rPr>
          <w:spacing w:val="-1"/>
        </w:rPr>
        <w:t>en</w:t>
      </w:r>
      <w:r w:rsidRPr="00135573">
        <w:rPr>
          <w:spacing w:val="6"/>
        </w:rPr>
        <w:t xml:space="preserve"> </w:t>
      </w:r>
      <w:r w:rsidRPr="00135573">
        <w:t>procedimientos</w:t>
      </w:r>
      <w:r w:rsidRPr="00135573">
        <w:rPr>
          <w:spacing w:val="7"/>
        </w:rPr>
        <w:t xml:space="preserve"> </w:t>
      </w:r>
      <w:r w:rsidRPr="00135573">
        <w:t>de</w:t>
      </w:r>
      <w:r w:rsidRPr="00135573">
        <w:rPr>
          <w:spacing w:val="6"/>
        </w:rPr>
        <w:t xml:space="preserve"> </w:t>
      </w:r>
      <w:r w:rsidRPr="00135573">
        <w:rPr>
          <w:spacing w:val="-1"/>
        </w:rPr>
        <w:t>contratación,</w:t>
      </w:r>
      <w:r w:rsidRPr="00135573">
        <w:rPr>
          <w:spacing w:val="9"/>
        </w:rPr>
        <w:t xml:space="preserve"> </w:t>
      </w:r>
      <w:r w:rsidRPr="00135573">
        <w:rPr>
          <w:spacing w:val="-1"/>
        </w:rPr>
        <w:t>incluyendo,</w:t>
      </w:r>
      <w:r w:rsidRPr="00135573">
        <w:rPr>
          <w:spacing w:val="57"/>
        </w:rPr>
        <w:t xml:space="preserve"> </w:t>
      </w:r>
      <w:r w:rsidRPr="00135573">
        <w:rPr>
          <w:spacing w:val="-1"/>
        </w:rPr>
        <w:t>entre</w:t>
      </w:r>
      <w:r w:rsidRPr="00135573">
        <w:rPr>
          <w:spacing w:val="36"/>
        </w:rPr>
        <w:t xml:space="preserve"> </w:t>
      </w:r>
      <w:r w:rsidRPr="00135573">
        <w:t>otros,</w:t>
      </w:r>
      <w:r w:rsidRPr="00135573">
        <w:rPr>
          <w:spacing w:val="38"/>
        </w:rPr>
        <w:t xml:space="preserve"> </w:t>
      </w:r>
      <w:r w:rsidRPr="00135573">
        <w:rPr>
          <w:spacing w:val="-1"/>
        </w:rPr>
        <w:t>solicitantes,</w:t>
      </w:r>
      <w:r w:rsidRPr="00135573">
        <w:rPr>
          <w:spacing w:val="40"/>
        </w:rPr>
        <w:t xml:space="preserve"> </w:t>
      </w:r>
      <w:r w:rsidRPr="00135573">
        <w:rPr>
          <w:spacing w:val="-1"/>
        </w:rPr>
        <w:t>oferentes,</w:t>
      </w:r>
      <w:r w:rsidRPr="00135573">
        <w:rPr>
          <w:spacing w:val="38"/>
        </w:rPr>
        <w:t xml:space="preserve"> </w:t>
      </w:r>
      <w:r w:rsidRPr="00135573">
        <w:rPr>
          <w:spacing w:val="-1"/>
        </w:rPr>
        <w:t>contratistas,</w:t>
      </w:r>
      <w:r w:rsidRPr="00135573">
        <w:rPr>
          <w:spacing w:val="38"/>
        </w:rPr>
        <w:t xml:space="preserve"> </w:t>
      </w:r>
      <w:r w:rsidRPr="00135573">
        <w:rPr>
          <w:spacing w:val="-1"/>
        </w:rPr>
        <w:t>consultores</w:t>
      </w:r>
      <w:r w:rsidRPr="00135573">
        <w:rPr>
          <w:spacing w:val="89"/>
        </w:rPr>
        <w:t xml:space="preserve"> </w:t>
      </w:r>
      <w:r w:rsidRPr="00135573">
        <w:t>y</w:t>
      </w:r>
      <w:r w:rsidRPr="00135573">
        <w:rPr>
          <w:spacing w:val="38"/>
        </w:rPr>
        <w:t xml:space="preserve"> </w:t>
      </w:r>
      <w:r w:rsidRPr="00135573">
        <w:rPr>
          <w:spacing w:val="-1"/>
        </w:rPr>
        <w:t>concesionarios</w:t>
      </w:r>
      <w:r w:rsidRPr="00135573">
        <w:rPr>
          <w:spacing w:val="41"/>
        </w:rPr>
        <w:t xml:space="preserve"> </w:t>
      </w:r>
      <w:r w:rsidRPr="00135573">
        <w:rPr>
          <w:spacing w:val="-1"/>
        </w:rPr>
        <w:t>(incluyendo</w:t>
      </w:r>
      <w:r w:rsidRPr="00135573">
        <w:rPr>
          <w:spacing w:val="40"/>
        </w:rPr>
        <w:t xml:space="preserve"> </w:t>
      </w:r>
      <w:r w:rsidRPr="00135573">
        <w:t>sus</w:t>
      </w:r>
      <w:r w:rsidRPr="00135573">
        <w:rPr>
          <w:spacing w:val="41"/>
        </w:rPr>
        <w:t xml:space="preserve"> </w:t>
      </w:r>
      <w:r w:rsidRPr="00135573">
        <w:rPr>
          <w:spacing w:val="-1"/>
        </w:rPr>
        <w:t>respectivos</w:t>
      </w:r>
      <w:r w:rsidRPr="00135573">
        <w:rPr>
          <w:spacing w:val="40"/>
        </w:rPr>
        <w:t xml:space="preserve"> </w:t>
      </w:r>
      <w:r w:rsidRPr="00135573">
        <w:rPr>
          <w:spacing w:val="-1"/>
        </w:rPr>
        <w:t>funcionarios,</w:t>
      </w:r>
      <w:r w:rsidRPr="00135573">
        <w:rPr>
          <w:spacing w:val="81"/>
        </w:rPr>
        <w:t xml:space="preserve"> </w:t>
      </w:r>
      <w:r w:rsidRPr="00135573">
        <w:rPr>
          <w:spacing w:val="-1"/>
        </w:rPr>
        <w:t>empleados</w:t>
      </w:r>
      <w:r w:rsidRPr="00135573">
        <w:rPr>
          <w:spacing w:val="24"/>
        </w:rPr>
        <w:t xml:space="preserve"> </w:t>
      </w:r>
      <w:r w:rsidRPr="00135573">
        <w:t>y</w:t>
      </w:r>
      <w:r w:rsidRPr="00135573">
        <w:rPr>
          <w:spacing w:val="14"/>
        </w:rPr>
        <w:t xml:space="preserve"> </w:t>
      </w:r>
      <w:r w:rsidRPr="00135573">
        <w:rPr>
          <w:spacing w:val="-1"/>
        </w:rPr>
        <w:t>representantes),</w:t>
      </w:r>
      <w:r w:rsidRPr="00135573">
        <w:rPr>
          <w:spacing w:val="18"/>
        </w:rPr>
        <w:t xml:space="preserve"> </w:t>
      </w:r>
      <w:r w:rsidRPr="00135573">
        <w:rPr>
          <w:spacing w:val="-1"/>
        </w:rPr>
        <w:t>observar</w:t>
      </w:r>
      <w:r w:rsidRPr="00135573">
        <w:rPr>
          <w:spacing w:val="18"/>
        </w:rPr>
        <w:t xml:space="preserve"> </w:t>
      </w:r>
      <w:r w:rsidRPr="00135573">
        <w:t>los</w:t>
      </w:r>
      <w:r w:rsidRPr="00135573">
        <w:rPr>
          <w:spacing w:val="19"/>
        </w:rPr>
        <w:t xml:space="preserve"> </w:t>
      </w:r>
      <w:r w:rsidRPr="00135573">
        <w:t>más</w:t>
      </w:r>
      <w:r w:rsidRPr="00135573">
        <w:rPr>
          <w:spacing w:val="18"/>
        </w:rPr>
        <w:t xml:space="preserve"> </w:t>
      </w:r>
      <w:r w:rsidRPr="00135573">
        <w:rPr>
          <w:spacing w:val="-1"/>
        </w:rPr>
        <w:t>altos</w:t>
      </w:r>
      <w:r w:rsidRPr="00135573">
        <w:rPr>
          <w:spacing w:val="19"/>
        </w:rPr>
        <w:t xml:space="preserve"> </w:t>
      </w:r>
      <w:r w:rsidRPr="00135573">
        <w:rPr>
          <w:spacing w:val="-1"/>
        </w:rPr>
        <w:t>niveles</w:t>
      </w:r>
      <w:r w:rsidRPr="00135573">
        <w:rPr>
          <w:spacing w:val="77"/>
        </w:rPr>
        <w:t xml:space="preserve"> </w:t>
      </w:r>
      <w:r w:rsidRPr="00135573">
        <w:rPr>
          <w:spacing w:val="-1"/>
        </w:rPr>
        <w:t>éticos</w:t>
      </w:r>
      <w:r w:rsidRPr="00135573">
        <w:rPr>
          <w:spacing w:val="12"/>
        </w:rPr>
        <w:t xml:space="preserve"> </w:t>
      </w:r>
      <w:r w:rsidRPr="00135573">
        <w:rPr>
          <w:spacing w:val="-1"/>
        </w:rPr>
        <w:t>durante</w:t>
      </w:r>
      <w:r w:rsidRPr="00135573">
        <w:rPr>
          <w:spacing w:val="13"/>
        </w:rPr>
        <w:t xml:space="preserve"> </w:t>
      </w:r>
      <w:r w:rsidRPr="00135573">
        <w:rPr>
          <w:spacing w:val="-1"/>
        </w:rPr>
        <w:t>el</w:t>
      </w:r>
      <w:r w:rsidRPr="00135573">
        <w:rPr>
          <w:spacing w:val="12"/>
        </w:rPr>
        <w:t xml:space="preserve"> </w:t>
      </w:r>
      <w:r w:rsidRPr="00135573">
        <w:rPr>
          <w:spacing w:val="-1"/>
        </w:rPr>
        <w:t>proceso</w:t>
      </w:r>
      <w:r w:rsidRPr="00135573">
        <w:rPr>
          <w:spacing w:val="14"/>
        </w:rPr>
        <w:t xml:space="preserve"> </w:t>
      </w:r>
      <w:r w:rsidRPr="00135573">
        <w:t>de</w:t>
      </w:r>
      <w:r w:rsidRPr="00135573">
        <w:rPr>
          <w:spacing w:val="10"/>
        </w:rPr>
        <w:t xml:space="preserve"> </w:t>
      </w:r>
      <w:r w:rsidRPr="00135573">
        <w:t>selección</w:t>
      </w:r>
      <w:r w:rsidRPr="00135573">
        <w:rPr>
          <w:spacing w:val="17"/>
        </w:rPr>
        <w:t xml:space="preserve"> </w:t>
      </w:r>
      <w:r w:rsidRPr="00135573">
        <w:t>y</w:t>
      </w:r>
      <w:r w:rsidRPr="00135573">
        <w:rPr>
          <w:spacing w:val="6"/>
        </w:rPr>
        <w:t xml:space="preserve"> </w:t>
      </w:r>
      <w:r w:rsidRPr="00135573">
        <w:t>las</w:t>
      </w:r>
      <w:r w:rsidRPr="00135573">
        <w:rPr>
          <w:spacing w:val="12"/>
        </w:rPr>
        <w:t xml:space="preserve"> </w:t>
      </w:r>
      <w:r w:rsidRPr="00135573">
        <w:rPr>
          <w:spacing w:val="-1"/>
        </w:rPr>
        <w:t>negociaciones</w:t>
      </w:r>
      <w:r w:rsidRPr="00135573">
        <w:rPr>
          <w:spacing w:val="11"/>
        </w:rPr>
        <w:t xml:space="preserve"> </w:t>
      </w:r>
      <w:r w:rsidRPr="00135573">
        <w:t>o</w:t>
      </w:r>
      <w:r w:rsidRPr="00135573">
        <w:rPr>
          <w:spacing w:val="59"/>
        </w:rPr>
        <w:t xml:space="preserve"> </w:t>
      </w:r>
      <w:r w:rsidRPr="00135573">
        <w:t>la</w:t>
      </w:r>
      <w:r w:rsidRPr="00135573">
        <w:rPr>
          <w:spacing w:val="59"/>
        </w:rPr>
        <w:t xml:space="preserve"> </w:t>
      </w:r>
      <w:r w:rsidRPr="00135573">
        <w:rPr>
          <w:spacing w:val="-1"/>
        </w:rPr>
        <w:t>ejecución</w:t>
      </w:r>
      <w:r w:rsidRPr="00135573">
        <w:t xml:space="preserve"> de</w:t>
      </w:r>
      <w:r w:rsidRPr="00135573">
        <w:rPr>
          <w:spacing w:val="58"/>
        </w:rPr>
        <w:t xml:space="preserve"> </w:t>
      </w:r>
      <w:r w:rsidRPr="00135573">
        <w:t>un</w:t>
      </w:r>
      <w:r w:rsidRPr="00135573">
        <w:rPr>
          <w:spacing w:val="59"/>
        </w:rPr>
        <w:t xml:space="preserve"> </w:t>
      </w:r>
      <w:r w:rsidRPr="00135573">
        <w:rPr>
          <w:spacing w:val="-1"/>
        </w:rPr>
        <w:t>contrato.</w:t>
      </w:r>
      <w:r w:rsidRPr="00135573">
        <w:rPr>
          <w:spacing w:val="2"/>
        </w:rPr>
        <w:t xml:space="preserve"> </w:t>
      </w:r>
      <w:r w:rsidRPr="00135573">
        <w:rPr>
          <w:spacing w:val="-2"/>
        </w:rPr>
        <w:t>Los</w:t>
      </w:r>
      <w:r w:rsidRPr="00135573">
        <w:rPr>
          <w:spacing w:val="2"/>
        </w:rPr>
        <w:t xml:space="preserve"> </w:t>
      </w:r>
      <w:r w:rsidRPr="00135573">
        <w:rPr>
          <w:spacing w:val="-1"/>
        </w:rPr>
        <w:t>actos</w:t>
      </w:r>
      <w:r w:rsidRPr="00135573">
        <w:t xml:space="preserve"> de </w:t>
      </w:r>
      <w:r w:rsidRPr="00135573">
        <w:rPr>
          <w:spacing w:val="-1"/>
        </w:rPr>
        <w:t>fraude</w:t>
      </w:r>
      <w:r w:rsidRPr="00135573">
        <w:rPr>
          <w:spacing w:val="6"/>
        </w:rPr>
        <w:t xml:space="preserve"> </w:t>
      </w:r>
      <w:r w:rsidRPr="00135573">
        <w:t>y</w:t>
      </w:r>
      <w:r w:rsidRPr="00135573">
        <w:rPr>
          <w:spacing w:val="43"/>
        </w:rPr>
        <w:t xml:space="preserve"> </w:t>
      </w:r>
      <w:r w:rsidRPr="00135573">
        <w:rPr>
          <w:spacing w:val="-1"/>
        </w:rPr>
        <w:t>corrupción</w:t>
      </w:r>
      <w:r w:rsidRPr="00135573">
        <w:rPr>
          <w:spacing w:val="2"/>
        </w:rPr>
        <w:t xml:space="preserve"> </w:t>
      </w:r>
      <w:r w:rsidRPr="00135573">
        <w:rPr>
          <w:spacing w:val="-1"/>
        </w:rPr>
        <w:t>están</w:t>
      </w:r>
      <w:r w:rsidRPr="00135573">
        <w:t xml:space="preserve"> prohibidos.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3"/>
        </w:numPr>
        <w:tabs>
          <w:tab w:val="left" w:pos="712"/>
          <w:tab w:val="left" w:pos="1566"/>
        </w:tabs>
        <w:kinsoku w:val="0"/>
        <w:overflowPunct w:val="0"/>
        <w:ind w:left="712" w:right="119"/>
        <w:jc w:val="both"/>
        <w:rPr>
          <w:spacing w:val="-1"/>
        </w:rPr>
      </w:pPr>
      <w:r w:rsidRPr="00135573">
        <w:t>El</w:t>
      </w:r>
      <w:r w:rsidRPr="00135573">
        <w:rPr>
          <w:spacing w:val="31"/>
        </w:rPr>
        <w:t xml:space="preserve"> </w:t>
      </w:r>
      <w:r w:rsidRPr="00135573">
        <w:rPr>
          <w:spacing w:val="-1"/>
        </w:rPr>
        <w:t>Comprador,</w:t>
      </w:r>
      <w:r w:rsidRPr="00135573">
        <w:rPr>
          <w:spacing w:val="30"/>
        </w:rPr>
        <w:t xml:space="preserve"> </w:t>
      </w:r>
      <w:r w:rsidRPr="00135573">
        <w:rPr>
          <w:spacing w:val="-1"/>
        </w:rPr>
        <w:t>así</w:t>
      </w:r>
      <w:r w:rsidRPr="00135573">
        <w:rPr>
          <w:spacing w:val="31"/>
        </w:rPr>
        <w:t xml:space="preserve"> </w:t>
      </w:r>
      <w:r w:rsidRPr="00135573">
        <w:rPr>
          <w:spacing w:val="-1"/>
        </w:rPr>
        <w:t>como</w:t>
      </w:r>
      <w:r w:rsidRPr="00135573">
        <w:rPr>
          <w:spacing w:val="31"/>
        </w:rPr>
        <w:t xml:space="preserve"> </w:t>
      </w:r>
      <w:r w:rsidRPr="00135573">
        <w:rPr>
          <w:spacing w:val="-1"/>
        </w:rPr>
        <w:t>cualquier</w:t>
      </w:r>
      <w:r w:rsidRPr="00135573">
        <w:rPr>
          <w:spacing w:val="30"/>
        </w:rPr>
        <w:t xml:space="preserve"> </w:t>
      </w:r>
      <w:r w:rsidRPr="00135573">
        <w:rPr>
          <w:spacing w:val="-1"/>
        </w:rPr>
        <w:t>instancia</w:t>
      </w:r>
      <w:r w:rsidRPr="00135573">
        <w:rPr>
          <w:spacing w:val="30"/>
        </w:rPr>
        <w:t xml:space="preserve"> </w:t>
      </w:r>
      <w:r w:rsidRPr="00135573">
        <w:rPr>
          <w:spacing w:val="1"/>
        </w:rPr>
        <w:t>de</w:t>
      </w:r>
      <w:r w:rsidRPr="00135573">
        <w:rPr>
          <w:spacing w:val="30"/>
        </w:rPr>
        <w:t xml:space="preserve"> </w:t>
      </w:r>
      <w:r w:rsidRPr="00135573">
        <w:t>control</w:t>
      </w:r>
      <w:r w:rsidRPr="00135573">
        <w:rPr>
          <w:spacing w:val="31"/>
        </w:rPr>
        <w:t xml:space="preserve"> </w:t>
      </w:r>
      <w:r w:rsidRPr="00135573">
        <w:rPr>
          <w:spacing w:val="-1"/>
        </w:rPr>
        <w:t>del</w:t>
      </w:r>
      <w:r w:rsidRPr="00135573">
        <w:rPr>
          <w:spacing w:val="57"/>
        </w:rPr>
        <w:t xml:space="preserve"> </w:t>
      </w:r>
      <w:r w:rsidRPr="00135573">
        <w:t>Estado</w:t>
      </w:r>
      <w:r w:rsidRPr="00135573">
        <w:tab/>
      </w:r>
      <w:r w:rsidRPr="00135573">
        <w:rPr>
          <w:spacing w:val="-1"/>
        </w:rPr>
        <w:t>Hondureño</w:t>
      </w:r>
      <w:r w:rsidRPr="00135573">
        <w:rPr>
          <w:spacing w:val="21"/>
        </w:rPr>
        <w:t xml:space="preserve"> </w:t>
      </w:r>
      <w:r w:rsidRPr="00135573">
        <w:t>tendrán</w:t>
      </w:r>
      <w:r w:rsidRPr="00135573">
        <w:rPr>
          <w:spacing w:val="21"/>
        </w:rPr>
        <w:t xml:space="preserve"> </w:t>
      </w:r>
      <w:r w:rsidRPr="00135573">
        <w:rPr>
          <w:spacing w:val="-1"/>
        </w:rPr>
        <w:t>el</w:t>
      </w:r>
      <w:r w:rsidRPr="00135573">
        <w:rPr>
          <w:spacing w:val="21"/>
        </w:rPr>
        <w:t xml:space="preserve"> </w:t>
      </w:r>
      <w:r w:rsidRPr="00135573">
        <w:t>derecho</w:t>
      </w:r>
      <w:r w:rsidRPr="00135573">
        <w:rPr>
          <w:spacing w:val="21"/>
        </w:rPr>
        <w:t xml:space="preserve"> </w:t>
      </w:r>
      <w:r w:rsidRPr="00135573">
        <w:t>revisar</w:t>
      </w:r>
      <w:r w:rsidRPr="00135573">
        <w:rPr>
          <w:spacing w:val="20"/>
        </w:rPr>
        <w:t xml:space="preserve"> </w:t>
      </w:r>
      <w:r w:rsidRPr="00135573">
        <w:t>a</w:t>
      </w:r>
      <w:r w:rsidRPr="00135573">
        <w:rPr>
          <w:spacing w:val="20"/>
        </w:rPr>
        <w:t xml:space="preserve"> </w:t>
      </w:r>
      <w:r w:rsidRPr="00135573">
        <w:t>los</w:t>
      </w:r>
      <w:r w:rsidRPr="00135573">
        <w:rPr>
          <w:spacing w:val="28"/>
        </w:rPr>
        <w:t xml:space="preserve"> </w:t>
      </w:r>
      <w:r w:rsidRPr="00135573">
        <w:rPr>
          <w:spacing w:val="-1"/>
        </w:rPr>
        <w:t>Oferentes,</w:t>
      </w:r>
      <w:r w:rsidRPr="00135573">
        <w:rPr>
          <w:spacing w:val="23"/>
        </w:rPr>
        <w:t xml:space="preserve"> </w:t>
      </w:r>
      <w:r w:rsidRPr="00135573">
        <w:t>proveedores,</w:t>
      </w:r>
      <w:r w:rsidRPr="00135573">
        <w:rPr>
          <w:spacing w:val="24"/>
        </w:rPr>
        <w:t xml:space="preserve"> </w:t>
      </w:r>
      <w:r w:rsidRPr="00135573">
        <w:rPr>
          <w:spacing w:val="-1"/>
        </w:rPr>
        <w:t>contratistas,</w:t>
      </w:r>
      <w:r w:rsidRPr="00135573">
        <w:rPr>
          <w:spacing w:val="23"/>
        </w:rPr>
        <w:t xml:space="preserve"> </w:t>
      </w:r>
      <w:r w:rsidRPr="00135573">
        <w:t>subcontratistas,</w:t>
      </w:r>
      <w:r w:rsidRPr="00135573">
        <w:rPr>
          <w:spacing w:val="41"/>
        </w:rPr>
        <w:t xml:space="preserve"> </w:t>
      </w:r>
      <w:r w:rsidRPr="00135573">
        <w:rPr>
          <w:spacing w:val="-1"/>
        </w:rPr>
        <w:t>consultores</w:t>
      </w:r>
      <w:r w:rsidRPr="00135573">
        <w:rPr>
          <w:spacing w:val="40"/>
        </w:rPr>
        <w:t xml:space="preserve"> </w:t>
      </w:r>
      <w:r w:rsidRPr="00135573">
        <w:t>y</w:t>
      </w:r>
      <w:r w:rsidRPr="00135573">
        <w:rPr>
          <w:spacing w:val="35"/>
        </w:rPr>
        <w:t xml:space="preserve"> </w:t>
      </w:r>
      <w:r w:rsidRPr="00135573">
        <w:rPr>
          <w:spacing w:val="-1"/>
        </w:rPr>
        <w:t>concesionarios</w:t>
      </w:r>
      <w:r w:rsidRPr="00135573">
        <w:rPr>
          <w:spacing w:val="38"/>
        </w:rPr>
        <w:t xml:space="preserve"> </w:t>
      </w:r>
      <w:r w:rsidRPr="00135573">
        <w:t>sus</w:t>
      </w:r>
      <w:r w:rsidRPr="00135573">
        <w:rPr>
          <w:spacing w:val="38"/>
        </w:rPr>
        <w:t xml:space="preserve"> </w:t>
      </w:r>
      <w:r w:rsidRPr="00135573">
        <w:rPr>
          <w:spacing w:val="-1"/>
        </w:rPr>
        <w:t>cuentas</w:t>
      </w:r>
      <w:r w:rsidRPr="00135573">
        <w:rPr>
          <w:spacing w:val="42"/>
        </w:rPr>
        <w:t xml:space="preserve"> </w:t>
      </w:r>
      <w:r w:rsidRPr="00135573">
        <w:t>y</w:t>
      </w:r>
      <w:r w:rsidRPr="00135573">
        <w:rPr>
          <w:spacing w:val="33"/>
        </w:rPr>
        <w:t xml:space="preserve"> </w:t>
      </w:r>
      <w:r w:rsidRPr="00135573">
        <w:rPr>
          <w:spacing w:val="-1"/>
        </w:rPr>
        <w:t>registros</w:t>
      </w:r>
      <w:r w:rsidRPr="00135573">
        <w:rPr>
          <w:spacing w:val="42"/>
        </w:rPr>
        <w:t xml:space="preserve"> </w:t>
      </w:r>
      <w:r w:rsidRPr="00135573">
        <w:t>y</w:t>
      </w:r>
      <w:r w:rsidRPr="00135573">
        <w:rPr>
          <w:spacing w:val="63"/>
        </w:rPr>
        <w:t xml:space="preserve"> </w:t>
      </w:r>
      <w:r w:rsidRPr="00135573">
        <w:rPr>
          <w:spacing w:val="-1"/>
        </w:rPr>
        <w:t>cualesquiera</w:t>
      </w:r>
      <w:r w:rsidRPr="00135573">
        <w:rPr>
          <w:spacing w:val="13"/>
        </w:rPr>
        <w:t xml:space="preserve"> </w:t>
      </w:r>
      <w:r w:rsidRPr="00135573">
        <w:t>otros</w:t>
      </w:r>
      <w:r w:rsidRPr="00135573">
        <w:rPr>
          <w:spacing w:val="14"/>
        </w:rPr>
        <w:t xml:space="preserve"> </w:t>
      </w:r>
      <w:r w:rsidRPr="00135573">
        <w:rPr>
          <w:spacing w:val="-1"/>
        </w:rPr>
        <w:t>documentos</w:t>
      </w:r>
      <w:r w:rsidRPr="00135573">
        <w:rPr>
          <w:spacing w:val="14"/>
        </w:rPr>
        <w:t xml:space="preserve"> </w:t>
      </w:r>
      <w:r w:rsidRPr="00135573">
        <w:rPr>
          <w:spacing w:val="-1"/>
        </w:rPr>
        <w:t>relacionados</w:t>
      </w:r>
      <w:r w:rsidRPr="00135573">
        <w:rPr>
          <w:spacing w:val="16"/>
        </w:rPr>
        <w:t xml:space="preserve"> </w:t>
      </w:r>
      <w:r w:rsidRPr="00135573">
        <w:rPr>
          <w:spacing w:val="-1"/>
        </w:rPr>
        <w:t>con</w:t>
      </w:r>
      <w:r w:rsidRPr="00135573">
        <w:rPr>
          <w:spacing w:val="14"/>
        </w:rPr>
        <w:t xml:space="preserve"> </w:t>
      </w:r>
      <w:r w:rsidRPr="00135573">
        <w:t>la</w:t>
      </w:r>
      <w:r w:rsidRPr="00135573">
        <w:rPr>
          <w:spacing w:val="59"/>
        </w:rPr>
        <w:t xml:space="preserve"> </w:t>
      </w:r>
      <w:r w:rsidRPr="00135573">
        <w:rPr>
          <w:spacing w:val="-1"/>
        </w:rPr>
        <w:t>presentación</w:t>
      </w:r>
      <w:r w:rsidRPr="00135573">
        <w:rPr>
          <w:spacing w:val="38"/>
        </w:rPr>
        <w:t xml:space="preserve"> </w:t>
      </w:r>
      <w:r w:rsidRPr="00135573">
        <w:t>de</w:t>
      </w:r>
      <w:r w:rsidRPr="00135573">
        <w:rPr>
          <w:spacing w:val="37"/>
        </w:rPr>
        <w:t xml:space="preserve"> </w:t>
      </w:r>
      <w:r w:rsidRPr="00135573">
        <w:t>propuestas</w:t>
      </w:r>
      <w:r w:rsidRPr="00135573">
        <w:rPr>
          <w:spacing w:val="40"/>
        </w:rPr>
        <w:t xml:space="preserve"> </w:t>
      </w:r>
      <w:r w:rsidRPr="00135573">
        <w:t>y</w:t>
      </w:r>
      <w:r w:rsidRPr="00135573">
        <w:rPr>
          <w:spacing w:val="33"/>
        </w:rPr>
        <w:t xml:space="preserve"> </w:t>
      </w:r>
      <w:r w:rsidRPr="00135573">
        <w:rPr>
          <w:spacing w:val="-1"/>
        </w:rPr>
        <w:t>con</w:t>
      </w:r>
      <w:r w:rsidRPr="00135573">
        <w:rPr>
          <w:spacing w:val="40"/>
        </w:rPr>
        <w:t xml:space="preserve"> </w:t>
      </w:r>
      <w:r w:rsidRPr="00135573">
        <w:rPr>
          <w:spacing w:val="-1"/>
        </w:rPr>
        <w:t>el</w:t>
      </w:r>
      <w:r w:rsidRPr="00135573">
        <w:rPr>
          <w:spacing w:val="38"/>
        </w:rPr>
        <w:t xml:space="preserve"> </w:t>
      </w:r>
      <w:r w:rsidRPr="00135573">
        <w:rPr>
          <w:spacing w:val="-1"/>
        </w:rPr>
        <w:t>cumplimiento</w:t>
      </w:r>
      <w:r w:rsidRPr="00135573">
        <w:rPr>
          <w:spacing w:val="38"/>
        </w:rPr>
        <w:t xml:space="preserve"> </w:t>
      </w:r>
      <w:r w:rsidRPr="00135573">
        <w:rPr>
          <w:spacing w:val="-1"/>
        </w:rPr>
        <w:t>del</w:t>
      </w:r>
      <w:r w:rsidRPr="00135573">
        <w:rPr>
          <w:spacing w:val="51"/>
        </w:rPr>
        <w:t xml:space="preserve"> </w:t>
      </w:r>
      <w:r w:rsidRPr="00135573">
        <w:rPr>
          <w:spacing w:val="-1"/>
        </w:rPr>
        <w:t>contrato</w:t>
      </w:r>
      <w:r w:rsidRPr="00135573">
        <w:rPr>
          <w:spacing w:val="21"/>
        </w:rPr>
        <w:t xml:space="preserve"> </w:t>
      </w:r>
      <w:r w:rsidRPr="00135573">
        <w:t>y</w:t>
      </w:r>
      <w:r w:rsidRPr="00135573">
        <w:rPr>
          <w:spacing w:val="14"/>
        </w:rPr>
        <w:t xml:space="preserve"> </w:t>
      </w:r>
      <w:r w:rsidRPr="00135573">
        <w:rPr>
          <w:spacing w:val="-1"/>
        </w:rPr>
        <w:t>someterlos</w:t>
      </w:r>
      <w:r w:rsidRPr="00135573">
        <w:rPr>
          <w:spacing w:val="21"/>
        </w:rPr>
        <w:t xml:space="preserve"> </w:t>
      </w:r>
      <w:r w:rsidRPr="00135573">
        <w:t>a</w:t>
      </w:r>
      <w:r w:rsidRPr="00135573">
        <w:rPr>
          <w:spacing w:val="18"/>
        </w:rPr>
        <w:t xml:space="preserve"> </w:t>
      </w:r>
      <w:r w:rsidRPr="00135573">
        <w:t>una</w:t>
      </w:r>
      <w:r w:rsidRPr="00135573">
        <w:rPr>
          <w:spacing w:val="18"/>
        </w:rPr>
        <w:t xml:space="preserve"> </w:t>
      </w:r>
      <w:r w:rsidRPr="00135573">
        <w:rPr>
          <w:spacing w:val="-1"/>
        </w:rPr>
        <w:t>auditoría</w:t>
      </w:r>
      <w:r w:rsidRPr="00135573">
        <w:rPr>
          <w:spacing w:val="17"/>
        </w:rPr>
        <w:t xml:space="preserve"> </w:t>
      </w:r>
      <w:r w:rsidRPr="00135573">
        <w:t>por</w:t>
      </w:r>
      <w:r w:rsidRPr="00135573">
        <w:rPr>
          <w:spacing w:val="18"/>
        </w:rPr>
        <w:t xml:space="preserve"> </w:t>
      </w:r>
      <w:r w:rsidRPr="00135573">
        <w:rPr>
          <w:spacing w:val="-1"/>
        </w:rPr>
        <w:t>auditores</w:t>
      </w:r>
      <w:r w:rsidRPr="00135573">
        <w:rPr>
          <w:spacing w:val="57"/>
        </w:rPr>
        <w:t xml:space="preserve"> </w:t>
      </w:r>
      <w:r w:rsidRPr="00135573">
        <w:rPr>
          <w:spacing w:val="-1"/>
        </w:rPr>
        <w:t>designados</w:t>
      </w:r>
      <w:r w:rsidRPr="00135573">
        <w:rPr>
          <w:spacing w:val="38"/>
        </w:rPr>
        <w:t xml:space="preserve"> </w:t>
      </w:r>
      <w:r w:rsidRPr="00135573">
        <w:t>por</w:t>
      </w:r>
      <w:r w:rsidRPr="00135573">
        <w:rPr>
          <w:spacing w:val="37"/>
        </w:rPr>
        <w:t xml:space="preserve"> </w:t>
      </w:r>
      <w:r w:rsidRPr="00135573">
        <w:rPr>
          <w:spacing w:val="-1"/>
        </w:rPr>
        <w:t>el</w:t>
      </w:r>
      <w:r w:rsidRPr="00135573">
        <w:rPr>
          <w:spacing w:val="39"/>
        </w:rPr>
        <w:t xml:space="preserve"> </w:t>
      </w:r>
      <w:r w:rsidRPr="00135573">
        <w:rPr>
          <w:spacing w:val="-1"/>
        </w:rPr>
        <w:t>Comprador,</w:t>
      </w:r>
      <w:r w:rsidRPr="00135573">
        <w:rPr>
          <w:spacing w:val="38"/>
        </w:rPr>
        <w:t xml:space="preserve"> </w:t>
      </w:r>
      <w:r w:rsidRPr="00135573">
        <w:t>o</w:t>
      </w:r>
      <w:r w:rsidRPr="00135573">
        <w:rPr>
          <w:spacing w:val="38"/>
        </w:rPr>
        <w:t xml:space="preserve"> </w:t>
      </w:r>
      <w:r w:rsidRPr="00135573">
        <w:t>la</w:t>
      </w:r>
      <w:r w:rsidRPr="00135573">
        <w:rPr>
          <w:spacing w:val="38"/>
        </w:rPr>
        <w:t xml:space="preserve"> </w:t>
      </w:r>
      <w:r w:rsidRPr="00135573">
        <w:rPr>
          <w:spacing w:val="-1"/>
        </w:rPr>
        <w:t>respectiva</w:t>
      </w:r>
      <w:r w:rsidRPr="00135573">
        <w:rPr>
          <w:spacing w:val="37"/>
        </w:rPr>
        <w:t xml:space="preserve"> </w:t>
      </w:r>
      <w:r w:rsidRPr="00135573">
        <w:rPr>
          <w:spacing w:val="-1"/>
        </w:rPr>
        <w:t>instancia</w:t>
      </w:r>
      <w:r w:rsidRPr="00135573">
        <w:rPr>
          <w:spacing w:val="37"/>
        </w:rPr>
        <w:t xml:space="preserve"> </w:t>
      </w:r>
      <w:r w:rsidRPr="00135573">
        <w:t>de</w:t>
      </w:r>
      <w:r w:rsidRPr="00135573">
        <w:rPr>
          <w:spacing w:val="59"/>
        </w:rPr>
        <w:t xml:space="preserve"> </w:t>
      </w:r>
      <w:r w:rsidRPr="00135573">
        <w:rPr>
          <w:spacing w:val="-1"/>
        </w:rPr>
        <w:t>control</w:t>
      </w:r>
      <w:r w:rsidRPr="00135573">
        <w:t xml:space="preserve"> </w:t>
      </w:r>
      <w:r w:rsidRPr="00135573">
        <w:rPr>
          <w:spacing w:val="-1"/>
        </w:rPr>
        <w:t>del</w:t>
      </w:r>
      <w:r w:rsidRPr="00135573">
        <w:t xml:space="preserve"> Estado</w:t>
      </w:r>
      <w:r w:rsidRPr="00135573">
        <w:rPr>
          <w:spacing w:val="59"/>
        </w:rPr>
        <w:t xml:space="preserve"> </w:t>
      </w:r>
      <w:r w:rsidRPr="00135573">
        <w:rPr>
          <w:spacing w:val="-1"/>
        </w:rPr>
        <w:t>Hondureño.</w:t>
      </w:r>
      <w:r w:rsidRPr="00135573">
        <w:rPr>
          <w:spacing w:val="59"/>
        </w:rPr>
        <w:t xml:space="preserve"> </w:t>
      </w:r>
      <w:r w:rsidRPr="00135573">
        <w:rPr>
          <w:spacing w:val="-1"/>
        </w:rPr>
        <w:t>Para</w:t>
      </w:r>
      <w:r w:rsidRPr="00135573">
        <w:rPr>
          <w:spacing w:val="58"/>
        </w:rPr>
        <w:t xml:space="preserve"> </w:t>
      </w:r>
      <w:r w:rsidRPr="00135573">
        <w:rPr>
          <w:spacing w:val="-1"/>
        </w:rPr>
        <w:t>estos</w:t>
      </w:r>
      <w:r w:rsidRPr="00135573">
        <w:t xml:space="preserve"> </w:t>
      </w:r>
      <w:r w:rsidRPr="00135573">
        <w:rPr>
          <w:spacing w:val="-1"/>
        </w:rPr>
        <w:t>efectos,</w:t>
      </w:r>
      <w:r w:rsidRPr="00135573">
        <w:t xml:space="preserve"> </w:t>
      </w:r>
      <w:r w:rsidRPr="00135573">
        <w:rPr>
          <w:spacing w:val="-1"/>
        </w:rPr>
        <w:t>el</w:t>
      </w:r>
      <w:r w:rsidRPr="00135573">
        <w:rPr>
          <w:spacing w:val="55"/>
        </w:rPr>
        <w:t xml:space="preserve"> </w:t>
      </w:r>
      <w:r w:rsidRPr="00135573">
        <w:rPr>
          <w:spacing w:val="-1"/>
        </w:rPr>
        <w:t>Proveedor</w:t>
      </w:r>
      <w:r w:rsidRPr="00135573">
        <w:rPr>
          <w:spacing w:val="8"/>
        </w:rPr>
        <w:t xml:space="preserve"> </w:t>
      </w:r>
      <w:r w:rsidRPr="00135573">
        <w:t>y</w:t>
      </w:r>
      <w:r w:rsidRPr="00135573">
        <w:rPr>
          <w:spacing w:val="-1"/>
        </w:rPr>
        <w:t xml:space="preserve"> </w:t>
      </w:r>
      <w:r w:rsidRPr="00135573">
        <w:t>sus</w:t>
      </w:r>
      <w:r w:rsidRPr="00135573">
        <w:rPr>
          <w:spacing w:val="5"/>
        </w:rPr>
        <w:t xml:space="preserve"> </w:t>
      </w:r>
      <w:r w:rsidRPr="00135573">
        <w:rPr>
          <w:spacing w:val="-1"/>
        </w:rPr>
        <w:t>subcontratistas</w:t>
      </w:r>
      <w:r w:rsidRPr="00135573">
        <w:rPr>
          <w:spacing w:val="4"/>
        </w:rPr>
        <w:t xml:space="preserve"> </w:t>
      </w:r>
      <w:r w:rsidRPr="00135573">
        <w:rPr>
          <w:spacing w:val="-1"/>
        </w:rPr>
        <w:t>deberán:</w:t>
      </w:r>
      <w:r w:rsidRPr="00135573">
        <w:rPr>
          <w:spacing w:val="7"/>
        </w:rPr>
        <w:t xml:space="preserve"> </w:t>
      </w:r>
      <w:r w:rsidRPr="00135573">
        <w:t>(i)</w:t>
      </w:r>
      <w:r w:rsidRPr="00135573">
        <w:rPr>
          <w:spacing w:val="3"/>
        </w:rPr>
        <w:t xml:space="preserve"> </w:t>
      </w:r>
      <w:r w:rsidRPr="00135573">
        <w:rPr>
          <w:spacing w:val="-1"/>
        </w:rPr>
        <w:t>conserven</w:t>
      </w:r>
      <w:r w:rsidRPr="00135573">
        <w:rPr>
          <w:spacing w:val="4"/>
        </w:rPr>
        <w:t xml:space="preserve"> </w:t>
      </w:r>
      <w:r w:rsidRPr="00135573">
        <w:t>todos</w:t>
      </w:r>
      <w:r w:rsidRPr="00135573">
        <w:rPr>
          <w:spacing w:val="63"/>
        </w:rPr>
        <w:t xml:space="preserve"> </w:t>
      </w:r>
      <w:r w:rsidRPr="00135573">
        <w:t>los</w:t>
      </w:r>
      <w:r w:rsidRPr="00135573">
        <w:rPr>
          <w:spacing w:val="36"/>
        </w:rPr>
        <w:t xml:space="preserve"> </w:t>
      </w:r>
      <w:r w:rsidRPr="00135573">
        <w:rPr>
          <w:spacing w:val="-1"/>
        </w:rPr>
        <w:t>documentos</w:t>
      </w:r>
      <w:r w:rsidRPr="00135573">
        <w:rPr>
          <w:spacing w:val="40"/>
        </w:rPr>
        <w:t xml:space="preserve"> </w:t>
      </w:r>
      <w:r w:rsidRPr="00135573">
        <w:t>y</w:t>
      </w:r>
      <w:r w:rsidRPr="00135573">
        <w:rPr>
          <w:spacing w:val="33"/>
        </w:rPr>
        <w:t xml:space="preserve"> </w:t>
      </w:r>
      <w:r w:rsidRPr="00135573">
        <w:t>registros</w:t>
      </w:r>
      <w:r w:rsidRPr="00135573">
        <w:rPr>
          <w:spacing w:val="35"/>
        </w:rPr>
        <w:t xml:space="preserve"> </w:t>
      </w:r>
      <w:r w:rsidRPr="00135573">
        <w:rPr>
          <w:spacing w:val="-1"/>
        </w:rPr>
        <w:t>relacionados</w:t>
      </w:r>
      <w:r w:rsidRPr="00135573">
        <w:rPr>
          <w:spacing w:val="37"/>
        </w:rPr>
        <w:t xml:space="preserve"> </w:t>
      </w:r>
      <w:r w:rsidRPr="00135573">
        <w:rPr>
          <w:spacing w:val="-1"/>
        </w:rPr>
        <w:t>con</w:t>
      </w:r>
      <w:r w:rsidRPr="00135573">
        <w:rPr>
          <w:spacing w:val="38"/>
        </w:rPr>
        <w:t xml:space="preserve"> </w:t>
      </w:r>
      <w:r w:rsidRPr="00135573">
        <w:t>este</w:t>
      </w:r>
      <w:r w:rsidRPr="00135573">
        <w:rPr>
          <w:spacing w:val="34"/>
        </w:rPr>
        <w:t xml:space="preserve"> </w:t>
      </w:r>
      <w:r w:rsidRPr="00135573">
        <w:rPr>
          <w:spacing w:val="-1"/>
        </w:rPr>
        <w:t>Contrato</w:t>
      </w:r>
      <w:r w:rsidRPr="00135573">
        <w:rPr>
          <w:spacing w:val="57"/>
        </w:rPr>
        <w:t xml:space="preserve"> </w:t>
      </w:r>
      <w:r w:rsidRPr="00135573">
        <w:t>por</w:t>
      </w:r>
      <w:r w:rsidRPr="00135573">
        <w:rPr>
          <w:spacing w:val="56"/>
        </w:rPr>
        <w:t xml:space="preserve"> </w:t>
      </w:r>
      <w:r w:rsidRPr="00135573">
        <w:t>un</w:t>
      </w:r>
      <w:r w:rsidRPr="00135573">
        <w:rPr>
          <w:spacing w:val="57"/>
        </w:rPr>
        <w:t xml:space="preserve"> </w:t>
      </w:r>
      <w:r w:rsidRPr="00135573">
        <w:rPr>
          <w:spacing w:val="-1"/>
        </w:rPr>
        <w:t>período</w:t>
      </w:r>
      <w:r w:rsidRPr="00135573">
        <w:rPr>
          <w:spacing w:val="57"/>
        </w:rPr>
        <w:t xml:space="preserve"> </w:t>
      </w:r>
      <w:r w:rsidRPr="00135573">
        <w:t>de</w:t>
      </w:r>
      <w:r w:rsidRPr="00135573">
        <w:rPr>
          <w:spacing w:val="56"/>
        </w:rPr>
        <w:t xml:space="preserve"> </w:t>
      </w:r>
      <w:r w:rsidRPr="00135573">
        <w:t>cinco</w:t>
      </w:r>
      <w:r w:rsidRPr="00135573">
        <w:rPr>
          <w:spacing w:val="57"/>
        </w:rPr>
        <w:t xml:space="preserve"> </w:t>
      </w:r>
      <w:r w:rsidRPr="00135573">
        <w:t>(5)</w:t>
      </w:r>
      <w:r w:rsidRPr="00135573">
        <w:rPr>
          <w:spacing w:val="55"/>
        </w:rPr>
        <w:t xml:space="preserve"> </w:t>
      </w:r>
      <w:r w:rsidRPr="00135573">
        <w:rPr>
          <w:spacing w:val="-1"/>
        </w:rPr>
        <w:t>años</w:t>
      </w:r>
      <w:r w:rsidRPr="00135573">
        <w:rPr>
          <w:spacing w:val="57"/>
        </w:rPr>
        <w:t xml:space="preserve"> </w:t>
      </w:r>
      <w:r w:rsidRPr="00135573">
        <w:rPr>
          <w:spacing w:val="-1"/>
        </w:rPr>
        <w:t>luego</w:t>
      </w:r>
      <w:r w:rsidRPr="00135573">
        <w:rPr>
          <w:spacing w:val="57"/>
        </w:rPr>
        <w:t xml:space="preserve"> </w:t>
      </w:r>
      <w:r w:rsidRPr="00135573">
        <w:t>de</w:t>
      </w:r>
      <w:r w:rsidRPr="00135573">
        <w:rPr>
          <w:spacing w:val="56"/>
        </w:rPr>
        <w:t xml:space="preserve"> </w:t>
      </w:r>
      <w:r w:rsidRPr="00135573">
        <w:t>terminado</w:t>
      </w:r>
      <w:r w:rsidRPr="00135573">
        <w:rPr>
          <w:spacing w:val="57"/>
        </w:rPr>
        <w:t xml:space="preserve"> </w:t>
      </w:r>
      <w:r w:rsidRPr="00135573">
        <w:rPr>
          <w:spacing w:val="-1"/>
        </w:rPr>
        <w:t>el</w:t>
      </w:r>
      <w:r w:rsidRPr="00135573">
        <w:rPr>
          <w:spacing w:val="29"/>
        </w:rPr>
        <w:t xml:space="preserve"> </w:t>
      </w:r>
      <w:r w:rsidRPr="00135573">
        <w:rPr>
          <w:spacing w:val="-1"/>
        </w:rPr>
        <w:t>trabajo</w:t>
      </w:r>
      <w:r w:rsidRPr="00135573">
        <w:rPr>
          <w:spacing w:val="33"/>
        </w:rPr>
        <w:t xml:space="preserve"> </w:t>
      </w:r>
      <w:r w:rsidRPr="00135573">
        <w:rPr>
          <w:spacing w:val="-1"/>
        </w:rPr>
        <w:t>contemplado</w:t>
      </w:r>
      <w:r w:rsidRPr="00135573">
        <w:rPr>
          <w:spacing w:val="32"/>
        </w:rPr>
        <w:t xml:space="preserve"> </w:t>
      </w:r>
      <w:r w:rsidRPr="00135573">
        <w:rPr>
          <w:spacing w:val="-1"/>
        </w:rPr>
        <w:t>en</w:t>
      </w:r>
      <w:r w:rsidRPr="00135573">
        <w:rPr>
          <w:spacing w:val="35"/>
        </w:rPr>
        <w:t xml:space="preserve"> </w:t>
      </w:r>
      <w:r w:rsidRPr="00135573">
        <w:rPr>
          <w:spacing w:val="-1"/>
        </w:rPr>
        <w:t>el</w:t>
      </w:r>
      <w:r w:rsidRPr="00135573">
        <w:rPr>
          <w:spacing w:val="33"/>
        </w:rPr>
        <w:t xml:space="preserve"> </w:t>
      </w:r>
      <w:r w:rsidRPr="00135573">
        <w:rPr>
          <w:spacing w:val="-1"/>
        </w:rPr>
        <w:t>Contrato;</w:t>
      </w:r>
      <w:r w:rsidRPr="00135573">
        <w:rPr>
          <w:spacing w:val="36"/>
        </w:rPr>
        <w:t xml:space="preserve"> </w:t>
      </w:r>
      <w:r w:rsidRPr="00135573">
        <w:t>y</w:t>
      </w:r>
      <w:r w:rsidRPr="00135573">
        <w:rPr>
          <w:spacing w:val="28"/>
        </w:rPr>
        <w:t xml:space="preserve"> </w:t>
      </w:r>
      <w:r w:rsidRPr="00135573">
        <w:t>(ii)</w:t>
      </w:r>
      <w:r w:rsidRPr="00135573">
        <w:rPr>
          <w:spacing w:val="6"/>
        </w:rPr>
        <w:t xml:space="preserve"> </w:t>
      </w:r>
      <w:r w:rsidRPr="00135573">
        <w:rPr>
          <w:spacing w:val="-1"/>
        </w:rPr>
        <w:t>entreguen</w:t>
      </w:r>
      <w:r w:rsidRPr="00135573">
        <w:rPr>
          <w:spacing w:val="33"/>
        </w:rPr>
        <w:t xml:space="preserve"> </w:t>
      </w:r>
      <w:r w:rsidRPr="00135573">
        <w:t>todo</w:t>
      </w:r>
      <w:r w:rsidRPr="00135573">
        <w:rPr>
          <w:spacing w:val="59"/>
        </w:rPr>
        <w:t xml:space="preserve"> </w:t>
      </w:r>
      <w:r w:rsidRPr="00135573">
        <w:rPr>
          <w:spacing w:val="-1"/>
        </w:rPr>
        <w:t>documento</w:t>
      </w:r>
      <w:r w:rsidRPr="00135573">
        <w:rPr>
          <w:spacing w:val="23"/>
        </w:rPr>
        <w:t xml:space="preserve"> </w:t>
      </w:r>
      <w:r w:rsidRPr="00135573">
        <w:rPr>
          <w:spacing w:val="-1"/>
        </w:rPr>
        <w:t>necesario</w:t>
      </w:r>
      <w:r w:rsidRPr="00135573">
        <w:rPr>
          <w:spacing w:val="23"/>
        </w:rPr>
        <w:t xml:space="preserve"> </w:t>
      </w:r>
      <w:r w:rsidRPr="00135573">
        <w:t>para</w:t>
      </w:r>
      <w:r w:rsidRPr="00135573">
        <w:rPr>
          <w:spacing w:val="22"/>
        </w:rPr>
        <w:t xml:space="preserve"> </w:t>
      </w:r>
      <w:r w:rsidRPr="00135573">
        <w:t>la</w:t>
      </w:r>
      <w:r w:rsidRPr="00135573">
        <w:rPr>
          <w:spacing w:val="23"/>
        </w:rPr>
        <w:t xml:space="preserve"> </w:t>
      </w:r>
      <w:r w:rsidRPr="00135573">
        <w:rPr>
          <w:spacing w:val="-1"/>
        </w:rPr>
        <w:t>investigación</w:t>
      </w:r>
      <w:r w:rsidRPr="00135573">
        <w:rPr>
          <w:spacing w:val="24"/>
        </w:rPr>
        <w:t xml:space="preserve"> </w:t>
      </w:r>
      <w:r w:rsidRPr="00135573">
        <w:t>de</w:t>
      </w:r>
      <w:r w:rsidRPr="00135573">
        <w:rPr>
          <w:spacing w:val="22"/>
        </w:rPr>
        <w:t xml:space="preserve"> </w:t>
      </w:r>
      <w:r w:rsidRPr="00135573">
        <w:t>denuncias</w:t>
      </w:r>
      <w:r w:rsidRPr="00135573">
        <w:rPr>
          <w:spacing w:val="23"/>
        </w:rPr>
        <w:t xml:space="preserve"> </w:t>
      </w:r>
      <w:r w:rsidRPr="00135573">
        <w:t>de</w:t>
      </w:r>
      <w:r w:rsidRPr="00135573">
        <w:rPr>
          <w:spacing w:val="60"/>
        </w:rPr>
        <w:t xml:space="preserve"> </w:t>
      </w:r>
      <w:r w:rsidRPr="00135573">
        <w:rPr>
          <w:spacing w:val="-1"/>
        </w:rPr>
        <w:t>fraude</w:t>
      </w:r>
      <w:r w:rsidRPr="00135573">
        <w:rPr>
          <w:spacing w:val="8"/>
        </w:rPr>
        <w:t xml:space="preserve"> </w:t>
      </w:r>
      <w:r w:rsidRPr="00135573">
        <w:t>o</w:t>
      </w:r>
      <w:r w:rsidRPr="00135573">
        <w:rPr>
          <w:spacing w:val="9"/>
        </w:rPr>
        <w:t xml:space="preserve"> </w:t>
      </w:r>
      <w:r w:rsidRPr="00135573">
        <w:rPr>
          <w:spacing w:val="-1"/>
        </w:rPr>
        <w:t>corrupción,</w:t>
      </w:r>
      <w:r w:rsidRPr="00135573">
        <w:rPr>
          <w:spacing w:val="12"/>
        </w:rPr>
        <w:t xml:space="preserve"> </w:t>
      </w:r>
      <w:r w:rsidRPr="00135573">
        <w:t>y</w:t>
      </w:r>
      <w:r w:rsidRPr="00135573">
        <w:rPr>
          <w:spacing w:val="6"/>
        </w:rPr>
        <w:t xml:space="preserve"> </w:t>
      </w:r>
      <w:r w:rsidRPr="00135573">
        <w:rPr>
          <w:spacing w:val="-1"/>
        </w:rPr>
        <w:t>pongan</w:t>
      </w:r>
      <w:r w:rsidRPr="00135573">
        <w:rPr>
          <w:spacing w:val="9"/>
        </w:rPr>
        <w:t xml:space="preserve"> </w:t>
      </w:r>
      <w:r w:rsidRPr="00135573">
        <w:t>a</w:t>
      </w:r>
      <w:r w:rsidRPr="00135573">
        <w:rPr>
          <w:spacing w:val="8"/>
        </w:rPr>
        <w:t xml:space="preserve"> </w:t>
      </w:r>
      <w:r w:rsidRPr="00135573">
        <w:rPr>
          <w:spacing w:val="1"/>
        </w:rPr>
        <w:t>la</w:t>
      </w:r>
      <w:r w:rsidRPr="00135573">
        <w:rPr>
          <w:spacing w:val="8"/>
        </w:rPr>
        <w:t xml:space="preserve"> </w:t>
      </w:r>
      <w:r w:rsidRPr="00135573">
        <w:t>disposición</w:t>
      </w:r>
      <w:r w:rsidRPr="00135573">
        <w:rPr>
          <w:spacing w:val="9"/>
        </w:rPr>
        <w:t xml:space="preserve"> </w:t>
      </w:r>
      <w:r w:rsidRPr="00135573">
        <w:rPr>
          <w:spacing w:val="-1"/>
        </w:rPr>
        <w:t>del</w:t>
      </w:r>
      <w:r w:rsidRPr="00135573">
        <w:rPr>
          <w:spacing w:val="37"/>
        </w:rPr>
        <w:t xml:space="preserve"> </w:t>
      </w:r>
      <w:r w:rsidRPr="00135573">
        <w:rPr>
          <w:spacing w:val="-1"/>
        </w:rPr>
        <w:t>Comprador</w:t>
      </w:r>
      <w:r w:rsidRPr="00135573">
        <w:rPr>
          <w:spacing w:val="35"/>
        </w:rPr>
        <w:t xml:space="preserve"> </w:t>
      </w:r>
      <w:r w:rsidRPr="00135573">
        <w:t>o</w:t>
      </w:r>
      <w:r w:rsidRPr="00135573">
        <w:rPr>
          <w:spacing w:val="35"/>
        </w:rPr>
        <w:t xml:space="preserve"> </w:t>
      </w:r>
      <w:r w:rsidRPr="00135573">
        <w:t>la</w:t>
      </w:r>
      <w:r w:rsidRPr="00135573">
        <w:rPr>
          <w:spacing w:val="37"/>
        </w:rPr>
        <w:t xml:space="preserve"> </w:t>
      </w:r>
      <w:r w:rsidRPr="00135573">
        <w:t>respectiva</w:t>
      </w:r>
      <w:r w:rsidRPr="00135573">
        <w:rPr>
          <w:spacing w:val="34"/>
        </w:rPr>
        <w:t xml:space="preserve"> </w:t>
      </w:r>
      <w:r w:rsidRPr="00135573">
        <w:rPr>
          <w:spacing w:val="-1"/>
        </w:rPr>
        <w:t>instancia</w:t>
      </w:r>
      <w:r w:rsidRPr="00135573">
        <w:rPr>
          <w:spacing w:val="35"/>
        </w:rPr>
        <w:t xml:space="preserve"> </w:t>
      </w:r>
      <w:r w:rsidRPr="00135573">
        <w:rPr>
          <w:spacing w:val="1"/>
        </w:rPr>
        <w:t>de</w:t>
      </w:r>
      <w:r w:rsidRPr="00135573">
        <w:rPr>
          <w:spacing w:val="37"/>
        </w:rPr>
        <w:t xml:space="preserve"> </w:t>
      </w:r>
      <w:r w:rsidRPr="00135573">
        <w:rPr>
          <w:spacing w:val="-1"/>
        </w:rPr>
        <w:t>control</w:t>
      </w:r>
      <w:r w:rsidRPr="00135573">
        <w:rPr>
          <w:spacing w:val="38"/>
        </w:rPr>
        <w:t xml:space="preserve"> </w:t>
      </w:r>
      <w:r w:rsidRPr="00135573">
        <w:rPr>
          <w:spacing w:val="-1"/>
        </w:rPr>
        <w:t>del</w:t>
      </w:r>
      <w:r w:rsidRPr="00135573">
        <w:rPr>
          <w:spacing w:val="36"/>
        </w:rPr>
        <w:t xml:space="preserve"> </w:t>
      </w:r>
      <w:r w:rsidRPr="00135573">
        <w:t>Estado</w:t>
      </w:r>
      <w:r w:rsidRPr="00135573">
        <w:rPr>
          <w:spacing w:val="47"/>
        </w:rPr>
        <w:t xml:space="preserve"> </w:t>
      </w:r>
      <w:r w:rsidRPr="00135573">
        <w:rPr>
          <w:spacing w:val="-1"/>
        </w:rPr>
        <w:t>Hondureño,</w:t>
      </w:r>
      <w:r w:rsidRPr="00135573">
        <w:rPr>
          <w:spacing w:val="45"/>
        </w:rPr>
        <w:t xml:space="preserve"> </w:t>
      </w:r>
      <w:r w:rsidRPr="00135573">
        <w:t>los</w:t>
      </w:r>
      <w:r w:rsidRPr="00135573">
        <w:rPr>
          <w:spacing w:val="46"/>
        </w:rPr>
        <w:t xml:space="preserve"> </w:t>
      </w:r>
      <w:r w:rsidRPr="00135573">
        <w:t>empleados</w:t>
      </w:r>
      <w:r w:rsidRPr="00135573">
        <w:rPr>
          <w:spacing w:val="45"/>
        </w:rPr>
        <w:t xml:space="preserve"> </w:t>
      </w:r>
      <w:r w:rsidRPr="00135573">
        <w:t>o</w:t>
      </w:r>
      <w:r w:rsidRPr="00135573">
        <w:rPr>
          <w:spacing w:val="45"/>
        </w:rPr>
        <w:t xml:space="preserve"> </w:t>
      </w:r>
      <w:r w:rsidRPr="00135573">
        <w:rPr>
          <w:spacing w:val="-1"/>
        </w:rPr>
        <w:t>agentes</w:t>
      </w:r>
      <w:r w:rsidRPr="00135573">
        <w:rPr>
          <w:spacing w:val="47"/>
        </w:rPr>
        <w:t xml:space="preserve"> </w:t>
      </w:r>
      <w:r w:rsidRPr="00135573">
        <w:t>del</w:t>
      </w:r>
      <w:r w:rsidRPr="00135573">
        <w:rPr>
          <w:spacing w:val="45"/>
        </w:rPr>
        <w:t xml:space="preserve"> </w:t>
      </w:r>
      <w:r w:rsidRPr="00135573">
        <w:rPr>
          <w:spacing w:val="-1"/>
        </w:rPr>
        <w:t>Proveedor</w:t>
      </w:r>
      <w:r w:rsidRPr="00135573">
        <w:rPr>
          <w:spacing w:val="47"/>
        </w:rPr>
        <w:t xml:space="preserve"> </w:t>
      </w:r>
      <w:r w:rsidRPr="00135573">
        <w:t>y</w:t>
      </w:r>
      <w:r w:rsidRPr="00135573">
        <w:rPr>
          <w:spacing w:val="40"/>
        </w:rPr>
        <w:t xml:space="preserve"> </w:t>
      </w:r>
      <w:r w:rsidRPr="00135573">
        <w:t>sus</w:t>
      </w:r>
      <w:r w:rsidRPr="00135573">
        <w:rPr>
          <w:spacing w:val="43"/>
        </w:rPr>
        <w:t xml:space="preserve"> </w:t>
      </w:r>
      <w:r w:rsidRPr="00135573">
        <w:rPr>
          <w:spacing w:val="-1"/>
        </w:rPr>
        <w:t>subcontratistas</w:t>
      </w:r>
      <w:r w:rsidRPr="00135573">
        <w:rPr>
          <w:spacing w:val="35"/>
        </w:rPr>
        <w:t xml:space="preserve"> </w:t>
      </w:r>
      <w:r w:rsidRPr="00135573">
        <w:t>que</w:t>
      </w:r>
      <w:r w:rsidRPr="00135573">
        <w:rPr>
          <w:spacing w:val="34"/>
        </w:rPr>
        <w:t xml:space="preserve"> </w:t>
      </w:r>
      <w:r w:rsidRPr="00135573">
        <w:t>tengan</w:t>
      </w:r>
      <w:r w:rsidRPr="00135573">
        <w:rPr>
          <w:spacing w:val="35"/>
        </w:rPr>
        <w:t xml:space="preserve"> </w:t>
      </w:r>
      <w:r w:rsidRPr="00135573">
        <w:rPr>
          <w:spacing w:val="-1"/>
        </w:rPr>
        <w:t>conocimiento</w:t>
      </w:r>
      <w:r w:rsidRPr="00135573">
        <w:rPr>
          <w:spacing w:val="35"/>
        </w:rPr>
        <w:t xml:space="preserve"> </w:t>
      </w:r>
      <w:r w:rsidRPr="00135573">
        <w:rPr>
          <w:spacing w:val="-1"/>
        </w:rPr>
        <w:t>del</w:t>
      </w:r>
      <w:r w:rsidRPr="00135573">
        <w:rPr>
          <w:spacing w:val="36"/>
        </w:rPr>
        <w:t xml:space="preserve"> </w:t>
      </w:r>
      <w:r w:rsidRPr="00135573">
        <w:rPr>
          <w:spacing w:val="-1"/>
        </w:rPr>
        <w:t>Contrato</w:t>
      </w:r>
      <w:r w:rsidRPr="00135573">
        <w:rPr>
          <w:spacing w:val="36"/>
        </w:rPr>
        <w:t xml:space="preserve"> </w:t>
      </w:r>
      <w:r w:rsidRPr="00135573">
        <w:rPr>
          <w:spacing w:val="-1"/>
        </w:rPr>
        <w:t>para</w:t>
      </w:r>
      <w:r w:rsidRPr="00135573">
        <w:rPr>
          <w:spacing w:val="67"/>
        </w:rPr>
        <w:t xml:space="preserve"> </w:t>
      </w:r>
      <w:r w:rsidRPr="00135573">
        <w:rPr>
          <w:spacing w:val="-1"/>
        </w:rPr>
        <w:t>responder</w:t>
      </w:r>
      <w:r w:rsidRPr="00135573">
        <w:t xml:space="preserve">  </w:t>
      </w:r>
      <w:r w:rsidRPr="00135573">
        <w:rPr>
          <w:spacing w:val="15"/>
        </w:rPr>
        <w:t xml:space="preserve"> </w:t>
      </w:r>
      <w:r w:rsidRPr="00135573">
        <w:t xml:space="preserve">las  </w:t>
      </w:r>
      <w:r w:rsidRPr="00135573">
        <w:rPr>
          <w:spacing w:val="16"/>
        </w:rPr>
        <w:t xml:space="preserve"> </w:t>
      </w:r>
      <w:r w:rsidRPr="00135573">
        <w:t xml:space="preserve">consultas  </w:t>
      </w:r>
      <w:r w:rsidRPr="00135573">
        <w:rPr>
          <w:spacing w:val="16"/>
        </w:rPr>
        <w:t xml:space="preserve"> </w:t>
      </w:r>
      <w:r w:rsidRPr="00135573">
        <w:rPr>
          <w:spacing w:val="-1"/>
        </w:rPr>
        <w:t>provenientes</w:t>
      </w:r>
      <w:r w:rsidRPr="00135573">
        <w:t xml:space="preserve">  </w:t>
      </w:r>
      <w:r w:rsidRPr="00135573">
        <w:rPr>
          <w:spacing w:val="16"/>
        </w:rPr>
        <w:t xml:space="preserve"> </w:t>
      </w:r>
      <w:r w:rsidRPr="00135573">
        <w:t xml:space="preserve">de  </w:t>
      </w:r>
      <w:r w:rsidRPr="00135573">
        <w:rPr>
          <w:spacing w:val="15"/>
        </w:rPr>
        <w:t xml:space="preserve"> </w:t>
      </w:r>
      <w:r w:rsidRPr="00135573">
        <w:rPr>
          <w:spacing w:val="-1"/>
        </w:rPr>
        <w:t>personal</w:t>
      </w:r>
      <w:r w:rsidRPr="00135573">
        <w:t xml:space="preserve">  </w:t>
      </w:r>
      <w:r w:rsidRPr="00135573">
        <w:rPr>
          <w:spacing w:val="17"/>
        </w:rPr>
        <w:t xml:space="preserve"> </w:t>
      </w:r>
      <w:r w:rsidRPr="00135573">
        <w:rPr>
          <w:spacing w:val="-1"/>
        </w:rPr>
        <w:t>del</w:t>
      </w:r>
    </w:p>
    <w:p w:rsidR="00E72BD5" w:rsidRPr="00135573" w:rsidRDefault="00E72BD5" w:rsidP="00E72BD5">
      <w:pPr>
        <w:pStyle w:val="Textoindependiente"/>
        <w:numPr>
          <w:ilvl w:val="1"/>
          <w:numId w:val="23"/>
        </w:numPr>
        <w:tabs>
          <w:tab w:val="left" w:pos="712"/>
          <w:tab w:val="left" w:pos="1566"/>
        </w:tabs>
        <w:kinsoku w:val="0"/>
        <w:overflowPunct w:val="0"/>
        <w:ind w:left="712" w:right="119"/>
        <w:jc w:val="both"/>
        <w:rPr>
          <w:spacing w:val="-1"/>
        </w:rPr>
        <w:sectPr w:rsidR="00E72BD5" w:rsidRPr="00135573">
          <w:pgSz w:w="12240" w:h="15840"/>
          <w:pgMar w:top="1300" w:right="1600" w:bottom="280" w:left="1520" w:header="288" w:footer="0" w:gutter="0"/>
          <w:cols w:num="2" w:space="720" w:equalWidth="0">
            <w:col w:w="2100" w:space="349"/>
            <w:col w:w="6671"/>
          </w:cols>
          <w:noEndnote/>
        </w:sectPr>
      </w:pPr>
    </w:p>
    <w:p w:rsidR="00E72BD5" w:rsidRPr="00135573" w:rsidRDefault="00E72BD5" w:rsidP="00E72BD5">
      <w:pPr>
        <w:pStyle w:val="Textoindependiente"/>
        <w:kinsoku w:val="0"/>
        <w:overflowPunct w:val="0"/>
        <w:spacing w:before="32"/>
        <w:ind w:left="3153" w:right="108"/>
        <w:jc w:val="both"/>
        <w:rPr>
          <w:spacing w:val="-1"/>
        </w:rPr>
      </w:pPr>
      <w:r w:rsidRPr="00135573">
        <w:rPr>
          <w:noProof/>
          <w:lang w:val="es-ES" w:eastAsia="es-ES"/>
        </w:rPr>
        <w:lastRenderedPageBreak/>
        <mc:AlternateContent>
          <mc:Choice Requires="wps">
            <w:drawing>
              <wp:anchor distT="0" distB="0" distL="114300" distR="114300" simplePos="0" relativeHeight="251698176"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29" name="Forma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DF1C" id="Forma libre 29" o:spid="_x0000_s1026" style="position:absolute;margin-left:88.55pt;margin-top:1.75pt;width:381.45pt;height:.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" o:allowincell="f" path="m,l8871,e" filled="f" strokeweight=".58pt">
                <v:path arrowok="t" o:connecttype="custom" o:connectlocs="0,0;4843869,0" o:connectangles="0,0"/>
                <w10:wrap anchorx="page"/>
              </v:shape>
            </w:pict>
          </mc:Fallback>
        </mc:AlternateContent>
      </w:r>
      <w:r w:rsidRPr="00135573">
        <w:rPr>
          <w:spacing w:val="-1"/>
        </w:rPr>
        <w:t>Comprador</w:t>
      </w:r>
      <w:r w:rsidRPr="00135573">
        <w:rPr>
          <w:spacing w:val="35"/>
        </w:rPr>
        <w:t xml:space="preserve"> </w:t>
      </w:r>
      <w:r w:rsidRPr="00135573">
        <w:t>o</w:t>
      </w:r>
      <w:r w:rsidRPr="00135573">
        <w:rPr>
          <w:spacing w:val="35"/>
        </w:rPr>
        <w:t xml:space="preserve"> </w:t>
      </w:r>
      <w:r w:rsidRPr="00135573">
        <w:t>la</w:t>
      </w:r>
      <w:r w:rsidRPr="00135573">
        <w:rPr>
          <w:spacing w:val="37"/>
        </w:rPr>
        <w:t xml:space="preserve"> </w:t>
      </w:r>
      <w:r w:rsidRPr="00135573">
        <w:t>respectiva</w:t>
      </w:r>
      <w:r w:rsidRPr="00135573">
        <w:rPr>
          <w:spacing w:val="34"/>
        </w:rPr>
        <w:t xml:space="preserve"> </w:t>
      </w:r>
      <w:r w:rsidRPr="00135573">
        <w:rPr>
          <w:spacing w:val="-1"/>
        </w:rPr>
        <w:t>instancia</w:t>
      </w:r>
      <w:r w:rsidRPr="00135573">
        <w:rPr>
          <w:spacing w:val="35"/>
        </w:rPr>
        <w:t xml:space="preserve"> </w:t>
      </w:r>
      <w:r w:rsidRPr="00135573">
        <w:rPr>
          <w:spacing w:val="1"/>
        </w:rPr>
        <w:t>de</w:t>
      </w:r>
      <w:r w:rsidRPr="00135573">
        <w:rPr>
          <w:spacing w:val="37"/>
        </w:rPr>
        <w:t xml:space="preserve"> </w:t>
      </w:r>
      <w:r w:rsidRPr="00135573">
        <w:rPr>
          <w:spacing w:val="-1"/>
        </w:rPr>
        <w:t>control</w:t>
      </w:r>
      <w:r w:rsidRPr="00135573">
        <w:rPr>
          <w:spacing w:val="38"/>
        </w:rPr>
        <w:t xml:space="preserve"> </w:t>
      </w:r>
      <w:r w:rsidRPr="00135573">
        <w:rPr>
          <w:spacing w:val="-1"/>
        </w:rPr>
        <w:t>del</w:t>
      </w:r>
      <w:r w:rsidRPr="00135573">
        <w:rPr>
          <w:spacing w:val="36"/>
        </w:rPr>
        <w:t xml:space="preserve"> </w:t>
      </w:r>
      <w:r w:rsidRPr="00135573">
        <w:t>Estado</w:t>
      </w:r>
      <w:r w:rsidRPr="00135573">
        <w:rPr>
          <w:spacing w:val="47"/>
        </w:rPr>
        <w:t xml:space="preserve"> </w:t>
      </w:r>
      <w:r w:rsidRPr="00135573">
        <w:rPr>
          <w:spacing w:val="-1"/>
        </w:rPr>
        <w:t>Hondureño</w:t>
      </w:r>
      <w:r w:rsidRPr="00135573">
        <w:rPr>
          <w:spacing w:val="52"/>
        </w:rPr>
        <w:t xml:space="preserve"> </w:t>
      </w:r>
      <w:r w:rsidRPr="00135573">
        <w:t>o</w:t>
      </w:r>
      <w:r w:rsidRPr="00135573">
        <w:rPr>
          <w:spacing w:val="52"/>
        </w:rPr>
        <w:t xml:space="preserve"> </w:t>
      </w:r>
      <w:r w:rsidRPr="00135573">
        <w:t>de</w:t>
      </w:r>
      <w:r w:rsidRPr="00135573">
        <w:rPr>
          <w:spacing w:val="51"/>
        </w:rPr>
        <w:t xml:space="preserve"> </w:t>
      </w:r>
      <w:r w:rsidRPr="00135573">
        <w:t>cualquier</w:t>
      </w:r>
      <w:r w:rsidRPr="00135573">
        <w:rPr>
          <w:spacing w:val="51"/>
        </w:rPr>
        <w:t xml:space="preserve"> </w:t>
      </w:r>
      <w:r w:rsidRPr="00135573">
        <w:rPr>
          <w:spacing w:val="-1"/>
        </w:rPr>
        <w:t>investigador,</w:t>
      </w:r>
      <w:r w:rsidRPr="00135573">
        <w:rPr>
          <w:spacing w:val="51"/>
        </w:rPr>
        <w:t xml:space="preserve"> </w:t>
      </w:r>
      <w:r w:rsidRPr="00135573">
        <w:rPr>
          <w:spacing w:val="-1"/>
        </w:rPr>
        <w:t>agente,</w:t>
      </w:r>
      <w:r w:rsidRPr="00135573">
        <w:rPr>
          <w:spacing w:val="54"/>
        </w:rPr>
        <w:t xml:space="preserve"> </w:t>
      </w:r>
      <w:r w:rsidRPr="00135573">
        <w:rPr>
          <w:spacing w:val="-1"/>
        </w:rPr>
        <w:t>auditor</w:t>
      </w:r>
      <w:r w:rsidRPr="00135573">
        <w:rPr>
          <w:spacing w:val="51"/>
        </w:rPr>
        <w:t xml:space="preserve"> </w:t>
      </w:r>
      <w:r w:rsidRPr="00135573">
        <w:t>o</w:t>
      </w:r>
      <w:r w:rsidRPr="00135573">
        <w:rPr>
          <w:spacing w:val="61"/>
        </w:rPr>
        <w:t xml:space="preserve"> </w:t>
      </w:r>
      <w:r w:rsidRPr="00135573">
        <w:rPr>
          <w:spacing w:val="-1"/>
        </w:rPr>
        <w:t>consultor</w:t>
      </w:r>
      <w:r w:rsidRPr="00135573">
        <w:rPr>
          <w:spacing w:val="40"/>
        </w:rPr>
        <w:t xml:space="preserve"> </w:t>
      </w:r>
      <w:r w:rsidRPr="00135573">
        <w:rPr>
          <w:spacing w:val="-1"/>
        </w:rPr>
        <w:t>apropiadamente</w:t>
      </w:r>
      <w:r w:rsidRPr="00135573">
        <w:rPr>
          <w:spacing w:val="40"/>
        </w:rPr>
        <w:t xml:space="preserve"> </w:t>
      </w:r>
      <w:r w:rsidRPr="00135573">
        <w:rPr>
          <w:spacing w:val="-1"/>
        </w:rPr>
        <w:t>designado</w:t>
      </w:r>
      <w:r w:rsidRPr="00135573">
        <w:rPr>
          <w:spacing w:val="40"/>
        </w:rPr>
        <w:t xml:space="preserve"> </w:t>
      </w:r>
      <w:r w:rsidRPr="00135573">
        <w:t>para</w:t>
      </w:r>
      <w:r w:rsidRPr="00135573">
        <w:rPr>
          <w:spacing w:val="38"/>
        </w:rPr>
        <w:t xml:space="preserve"> </w:t>
      </w:r>
      <w:r w:rsidRPr="00135573">
        <w:t>la</w:t>
      </w:r>
      <w:r w:rsidRPr="00135573">
        <w:rPr>
          <w:spacing w:val="40"/>
        </w:rPr>
        <w:t xml:space="preserve"> </w:t>
      </w:r>
      <w:r w:rsidRPr="00135573">
        <w:t>revisión</w:t>
      </w:r>
      <w:r w:rsidRPr="00135573">
        <w:rPr>
          <w:spacing w:val="40"/>
        </w:rPr>
        <w:t xml:space="preserve"> </w:t>
      </w:r>
      <w:r w:rsidRPr="00135573">
        <w:t>o</w:t>
      </w:r>
      <w:r w:rsidRPr="00135573">
        <w:rPr>
          <w:spacing w:val="51"/>
        </w:rPr>
        <w:t xml:space="preserve"> </w:t>
      </w:r>
      <w:r w:rsidRPr="00135573">
        <w:rPr>
          <w:spacing w:val="-1"/>
        </w:rPr>
        <w:t>auditoría</w:t>
      </w:r>
      <w:r w:rsidRPr="00135573">
        <w:t xml:space="preserve"> de</w:t>
      </w:r>
      <w:r w:rsidRPr="00135573">
        <w:rPr>
          <w:spacing w:val="1"/>
        </w:rPr>
        <w:t xml:space="preserve"> </w:t>
      </w:r>
      <w:r w:rsidRPr="00135573">
        <w:t>los</w:t>
      </w:r>
      <w:r w:rsidRPr="00135573">
        <w:rPr>
          <w:spacing w:val="2"/>
        </w:rPr>
        <w:t xml:space="preserve"> </w:t>
      </w:r>
      <w:r w:rsidRPr="00135573">
        <w:rPr>
          <w:spacing w:val="-1"/>
        </w:rPr>
        <w:t>documentos.</w:t>
      </w:r>
      <w:r w:rsidRPr="00135573">
        <w:rPr>
          <w:spacing w:val="2"/>
        </w:rPr>
        <w:t xml:space="preserve"> </w:t>
      </w:r>
      <w:r w:rsidRPr="00135573">
        <w:t xml:space="preserve">Si </w:t>
      </w:r>
      <w:r w:rsidRPr="00135573">
        <w:rPr>
          <w:spacing w:val="-1"/>
        </w:rPr>
        <w:t>el</w:t>
      </w:r>
      <w:r w:rsidRPr="00135573">
        <w:rPr>
          <w:spacing w:val="2"/>
        </w:rPr>
        <w:t xml:space="preserve"> </w:t>
      </w:r>
      <w:r w:rsidRPr="00135573">
        <w:rPr>
          <w:spacing w:val="-1"/>
        </w:rPr>
        <w:t>Proveedor</w:t>
      </w:r>
      <w:r w:rsidRPr="00135573">
        <w:rPr>
          <w:spacing w:val="1"/>
        </w:rPr>
        <w:t xml:space="preserve"> </w:t>
      </w:r>
      <w:r w:rsidRPr="00135573">
        <w:t>o</w:t>
      </w:r>
      <w:r w:rsidRPr="00135573">
        <w:rPr>
          <w:spacing w:val="2"/>
        </w:rPr>
        <w:t xml:space="preserve"> </w:t>
      </w:r>
      <w:r w:rsidRPr="00135573">
        <w:rPr>
          <w:spacing w:val="-1"/>
        </w:rPr>
        <w:t>cualquiera</w:t>
      </w:r>
      <w:r w:rsidRPr="00135573">
        <w:t xml:space="preserve"> de</w:t>
      </w:r>
      <w:r w:rsidRPr="00135573">
        <w:rPr>
          <w:spacing w:val="65"/>
        </w:rPr>
        <w:t xml:space="preserve"> </w:t>
      </w:r>
      <w:r w:rsidRPr="00135573">
        <w:t>sus</w:t>
      </w:r>
      <w:r w:rsidRPr="00135573">
        <w:rPr>
          <w:spacing w:val="41"/>
        </w:rPr>
        <w:t xml:space="preserve"> </w:t>
      </w:r>
      <w:r w:rsidRPr="00135573">
        <w:rPr>
          <w:spacing w:val="-1"/>
        </w:rPr>
        <w:t>subcontratistas</w:t>
      </w:r>
      <w:r w:rsidRPr="00135573">
        <w:rPr>
          <w:spacing w:val="40"/>
        </w:rPr>
        <w:t xml:space="preserve"> </w:t>
      </w:r>
      <w:r w:rsidRPr="00135573">
        <w:rPr>
          <w:spacing w:val="-1"/>
        </w:rPr>
        <w:t>incumple</w:t>
      </w:r>
      <w:r w:rsidRPr="00135573">
        <w:rPr>
          <w:spacing w:val="39"/>
        </w:rPr>
        <w:t xml:space="preserve"> </w:t>
      </w:r>
      <w:r w:rsidRPr="00135573">
        <w:rPr>
          <w:spacing w:val="-1"/>
        </w:rPr>
        <w:t>el</w:t>
      </w:r>
      <w:r w:rsidRPr="00135573">
        <w:rPr>
          <w:spacing w:val="41"/>
        </w:rPr>
        <w:t xml:space="preserve"> </w:t>
      </w:r>
      <w:r w:rsidRPr="00135573">
        <w:rPr>
          <w:spacing w:val="-1"/>
        </w:rPr>
        <w:t>requerimiento</w:t>
      </w:r>
      <w:r w:rsidRPr="00135573">
        <w:rPr>
          <w:spacing w:val="40"/>
        </w:rPr>
        <w:t xml:space="preserve"> </w:t>
      </w:r>
      <w:r w:rsidRPr="00135573">
        <w:rPr>
          <w:spacing w:val="-1"/>
        </w:rPr>
        <w:t>del</w:t>
      </w:r>
      <w:r w:rsidRPr="00135573">
        <w:rPr>
          <w:spacing w:val="65"/>
        </w:rPr>
        <w:t xml:space="preserve"> </w:t>
      </w:r>
      <w:r w:rsidRPr="00135573">
        <w:rPr>
          <w:spacing w:val="-1"/>
        </w:rPr>
        <w:t>Comprador</w:t>
      </w:r>
      <w:r w:rsidRPr="00135573">
        <w:rPr>
          <w:spacing w:val="35"/>
        </w:rPr>
        <w:t xml:space="preserve"> </w:t>
      </w:r>
      <w:r w:rsidRPr="00135573">
        <w:t>o</w:t>
      </w:r>
      <w:r w:rsidRPr="00135573">
        <w:rPr>
          <w:spacing w:val="35"/>
        </w:rPr>
        <w:t xml:space="preserve"> </w:t>
      </w:r>
      <w:r w:rsidRPr="00135573">
        <w:t>la</w:t>
      </w:r>
      <w:r w:rsidRPr="00135573">
        <w:rPr>
          <w:spacing w:val="37"/>
        </w:rPr>
        <w:t xml:space="preserve"> </w:t>
      </w:r>
      <w:r w:rsidRPr="00135573">
        <w:t>respectiva</w:t>
      </w:r>
      <w:r w:rsidRPr="00135573">
        <w:rPr>
          <w:spacing w:val="34"/>
        </w:rPr>
        <w:t xml:space="preserve"> </w:t>
      </w:r>
      <w:r w:rsidRPr="00135573">
        <w:rPr>
          <w:spacing w:val="-1"/>
        </w:rPr>
        <w:t>instancia</w:t>
      </w:r>
      <w:r w:rsidRPr="00135573">
        <w:rPr>
          <w:spacing w:val="35"/>
        </w:rPr>
        <w:t xml:space="preserve"> </w:t>
      </w:r>
      <w:r w:rsidRPr="00135573">
        <w:rPr>
          <w:spacing w:val="1"/>
        </w:rPr>
        <w:t>de</w:t>
      </w:r>
      <w:r w:rsidRPr="00135573">
        <w:rPr>
          <w:spacing w:val="37"/>
        </w:rPr>
        <w:t xml:space="preserve"> </w:t>
      </w:r>
      <w:r w:rsidRPr="00135573">
        <w:rPr>
          <w:spacing w:val="-1"/>
        </w:rPr>
        <w:t>control</w:t>
      </w:r>
      <w:r w:rsidRPr="00135573">
        <w:rPr>
          <w:spacing w:val="38"/>
        </w:rPr>
        <w:t xml:space="preserve"> </w:t>
      </w:r>
      <w:r w:rsidRPr="00135573">
        <w:rPr>
          <w:spacing w:val="-1"/>
        </w:rPr>
        <w:t>del</w:t>
      </w:r>
      <w:r w:rsidRPr="00135573">
        <w:rPr>
          <w:spacing w:val="36"/>
        </w:rPr>
        <w:t xml:space="preserve"> </w:t>
      </w:r>
      <w:r w:rsidRPr="00135573">
        <w:t>Estado</w:t>
      </w:r>
      <w:r w:rsidRPr="00135573">
        <w:rPr>
          <w:spacing w:val="47"/>
        </w:rPr>
        <w:t xml:space="preserve"> </w:t>
      </w:r>
      <w:r w:rsidRPr="00135573">
        <w:rPr>
          <w:spacing w:val="-1"/>
        </w:rPr>
        <w:t>Hondureño,</w:t>
      </w:r>
      <w:r w:rsidRPr="00135573">
        <w:t xml:space="preserve"> o</w:t>
      </w:r>
      <w:r w:rsidRPr="00135573">
        <w:rPr>
          <w:spacing w:val="2"/>
        </w:rPr>
        <w:t xml:space="preserve"> </w:t>
      </w:r>
      <w:r w:rsidRPr="00135573">
        <w:t>de</w:t>
      </w:r>
      <w:r w:rsidRPr="00135573">
        <w:rPr>
          <w:spacing w:val="1"/>
        </w:rPr>
        <w:t xml:space="preserve"> </w:t>
      </w:r>
      <w:r w:rsidRPr="00135573">
        <w:t>cualquier otra</w:t>
      </w:r>
      <w:r w:rsidRPr="00135573">
        <w:rPr>
          <w:spacing w:val="-1"/>
        </w:rPr>
        <w:t xml:space="preserve"> </w:t>
      </w:r>
      <w:r w:rsidRPr="00135573">
        <w:t>forma</w:t>
      </w:r>
      <w:r w:rsidRPr="00135573">
        <w:rPr>
          <w:spacing w:val="-2"/>
        </w:rPr>
        <w:t xml:space="preserve"> </w:t>
      </w:r>
      <w:r w:rsidRPr="00135573">
        <w:t>obstaculiza</w:t>
      </w:r>
      <w:r w:rsidRPr="00135573">
        <w:rPr>
          <w:spacing w:val="-1"/>
        </w:rPr>
        <w:t xml:space="preserve"> </w:t>
      </w:r>
      <w:r w:rsidRPr="00135573">
        <w:t xml:space="preserve">la </w:t>
      </w:r>
      <w:r w:rsidRPr="00135573">
        <w:rPr>
          <w:spacing w:val="-1"/>
        </w:rPr>
        <w:t>revisión</w:t>
      </w:r>
      <w:r w:rsidRPr="00135573">
        <w:rPr>
          <w:spacing w:val="34"/>
        </w:rPr>
        <w:t xml:space="preserve"> </w:t>
      </w:r>
      <w:r w:rsidRPr="00135573">
        <w:rPr>
          <w:spacing w:val="-1"/>
        </w:rPr>
        <w:t>del</w:t>
      </w:r>
      <w:r w:rsidRPr="00135573">
        <w:rPr>
          <w:spacing w:val="14"/>
        </w:rPr>
        <w:t xml:space="preserve"> </w:t>
      </w:r>
      <w:r w:rsidRPr="00135573">
        <w:rPr>
          <w:spacing w:val="-1"/>
        </w:rPr>
        <w:t>asunto</w:t>
      </w:r>
      <w:r w:rsidRPr="00135573">
        <w:rPr>
          <w:spacing w:val="14"/>
        </w:rPr>
        <w:t xml:space="preserve"> </w:t>
      </w:r>
      <w:r w:rsidRPr="00135573">
        <w:t>por</w:t>
      </w:r>
      <w:r w:rsidRPr="00135573">
        <w:rPr>
          <w:spacing w:val="15"/>
        </w:rPr>
        <w:t xml:space="preserve"> </w:t>
      </w:r>
      <w:r w:rsidRPr="00135573">
        <w:rPr>
          <w:spacing w:val="-1"/>
        </w:rPr>
        <w:t>éstos,</w:t>
      </w:r>
      <w:r w:rsidRPr="00135573">
        <w:rPr>
          <w:spacing w:val="14"/>
        </w:rPr>
        <w:t xml:space="preserve"> </w:t>
      </w:r>
      <w:r w:rsidRPr="00135573">
        <w:rPr>
          <w:spacing w:val="-1"/>
        </w:rPr>
        <w:t>el</w:t>
      </w:r>
      <w:r w:rsidRPr="00135573">
        <w:rPr>
          <w:spacing w:val="19"/>
        </w:rPr>
        <w:t xml:space="preserve"> </w:t>
      </w:r>
      <w:r w:rsidRPr="00135573">
        <w:rPr>
          <w:spacing w:val="-1"/>
        </w:rPr>
        <w:t>Comprador</w:t>
      </w:r>
      <w:r w:rsidRPr="00135573">
        <w:rPr>
          <w:spacing w:val="13"/>
        </w:rPr>
        <w:t xml:space="preserve"> </w:t>
      </w:r>
      <w:r w:rsidRPr="00135573">
        <w:t>o</w:t>
      </w:r>
      <w:r w:rsidRPr="00135573">
        <w:rPr>
          <w:spacing w:val="14"/>
        </w:rPr>
        <w:t xml:space="preserve"> </w:t>
      </w:r>
      <w:r w:rsidRPr="00135573">
        <w:t>la</w:t>
      </w:r>
      <w:r w:rsidRPr="00135573">
        <w:rPr>
          <w:spacing w:val="16"/>
        </w:rPr>
        <w:t xml:space="preserve"> </w:t>
      </w:r>
      <w:r w:rsidRPr="00135573">
        <w:rPr>
          <w:spacing w:val="-1"/>
        </w:rPr>
        <w:t>respectiva</w:t>
      </w:r>
      <w:r w:rsidRPr="00135573">
        <w:rPr>
          <w:spacing w:val="13"/>
        </w:rPr>
        <w:t xml:space="preserve"> </w:t>
      </w:r>
      <w:r w:rsidRPr="00135573">
        <w:rPr>
          <w:spacing w:val="-1"/>
        </w:rPr>
        <w:t>instancia</w:t>
      </w:r>
      <w:r w:rsidRPr="00135573">
        <w:rPr>
          <w:spacing w:val="71"/>
        </w:rPr>
        <w:t xml:space="preserve"> </w:t>
      </w:r>
      <w:r w:rsidRPr="00135573">
        <w:t>de</w:t>
      </w:r>
      <w:r w:rsidRPr="00135573">
        <w:rPr>
          <w:spacing w:val="44"/>
        </w:rPr>
        <w:t xml:space="preserve"> </w:t>
      </w:r>
      <w:r w:rsidRPr="00135573">
        <w:rPr>
          <w:spacing w:val="-1"/>
        </w:rPr>
        <w:t>control</w:t>
      </w:r>
      <w:r w:rsidRPr="00135573">
        <w:rPr>
          <w:spacing w:val="45"/>
        </w:rPr>
        <w:t xml:space="preserve"> </w:t>
      </w:r>
      <w:r w:rsidRPr="00135573">
        <w:rPr>
          <w:spacing w:val="-1"/>
        </w:rPr>
        <w:t>del</w:t>
      </w:r>
      <w:r w:rsidRPr="00135573">
        <w:rPr>
          <w:spacing w:val="45"/>
        </w:rPr>
        <w:t xml:space="preserve"> </w:t>
      </w:r>
      <w:r w:rsidRPr="00135573">
        <w:t>Estado</w:t>
      </w:r>
      <w:r w:rsidRPr="00135573">
        <w:rPr>
          <w:spacing w:val="47"/>
        </w:rPr>
        <w:t xml:space="preserve"> </w:t>
      </w:r>
      <w:r w:rsidRPr="00135573">
        <w:rPr>
          <w:spacing w:val="-1"/>
        </w:rPr>
        <w:t>Hondureño</w:t>
      </w:r>
      <w:r w:rsidRPr="00135573">
        <w:rPr>
          <w:spacing w:val="45"/>
        </w:rPr>
        <w:t xml:space="preserve"> </w:t>
      </w:r>
      <w:r w:rsidRPr="00135573">
        <w:rPr>
          <w:spacing w:val="-1"/>
        </w:rPr>
        <w:t>bajo</w:t>
      </w:r>
      <w:r w:rsidRPr="00135573">
        <w:rPr>
          <w:spacing w:val="45"/>
        </w:rPr>
        <w:t xml:space="preserve"> </w:t>
      </w:r>
      <w:r w:rsidRPr="00135573">
        <w:t>su</w:t>
      </w:r>
      <w:r w:rsidRPr="00135573">
        <w:rPr>
          <w:spacing w:val="45"/>
        </w:rPr>
        <w:t xml:space="preserve"> </w:t>
      </w:r>
      <w:r w:rsidRPr="00135573">
        <w:t>sola</w:t>
      </w:r>
      <w:r w:rsidRPr="00135573">
        <w:rPr>
          <w:spacing w:val="47"/>
        </w:rPr>
        <w:t xml:space="preserve"> </w:t>
      </w:r>
      <w:r w:rsidRPr="00135573">
        <w:rPr>
          <w:spacing w:val="-1"/>
        </w:rPr>
        <w:t>discreción,</w:t>
      </w:r>
      <w:r w:rsidRPr="00135573">
        <w:rPr>
          <w:spacing w:val="55"/>
        </w:rPr>
        <w:t xml:space="preserve"> </w:t>
      </w:r>
      <w:r w:rsidRPr="00135573">
        <w:t>podrá</w:t>
      </w:r>
      <w:r w:rsidRPr="00135573">
        <w:rPr>
          <w:spacing w:val="22"/>
        </w:rPr>
        <w:t xml:space="preserve"> </w:t>
      </w:r>
      <w:r w:rsidRPr="00135573">
        <w:rPr>
          <w:spacing w:val="-1"/>
        </w:rPr>
        <w:t>tomar</w:t>
      </w:r>
      <w:r w:rsidRPr="00135573">
        <w:rPr>
          <w:spacing w:val="25"/>
        </w:rPr>
        <w:t xml:space="preserve"> </w:t>
      </w:r>
      <w:r w:rsidRPr="00135573">
        <w:rPr>
          <w:spacing w:val="-1"/>
        </w:rPr>
        <w:t>medidas</w:t>
      </w:r>
      <w:r w:rsidRPr="00135573">
        <w:rPr>
          <w:spacing w:val="26"/>
        </w:rPr>
        <w:t xml:space="preserve"> </w:t>
      </w:r>
      <w:r w:rsidRPr="00135573">
        <w:rPr>
          <w:spacing w:val="-1"/>
        </w:rPr>
        <w:t>apropiadas</w:t>
      </w:r>
      <w:r w:rsidRPr="00135573">
        <w:rPr>
          <w:spacing w:val="26"/>
        </w:rPr>
        <w:t xml:space="preserve"> </w:t>
      </w:r>
      <w:r w:rsidRPr="00135573">
        <w:rPr>
          <w:spacing w:val="-1"/>
        </w:rPr>
        <w:t>contra</w:t>
      </w:r>
      <w:r w:rsidRPr="00135573">
        <w:rPr>
          <w:spacing w:val="24"/>
        </w:rPr>
        <w:t xml:space="preserve"> </w:t>
      </w:r>
      <w:r w:rsidRPr="00135573">
        <w:rPr>
          <w:spacing w:val="-1"/>
        </w:rPr>
        <w:t>el</w:t>
      </w:r>
      <w:r w:rsidRPr="00135573">
        <w:rPr>
          <w:spacing w:val="24"/>
        </w:rPr>
        <w:t xml:space="preserve"> </w:t>
      </w:r>
      <w:r w:rsidRPr="00135573">
        <w:rPr>
          <w:spacing w:val="-1"/>
        </w:rPr>
        <w:t>Proveedor</w:t>
      </w:r>
      <w:r w:rsidRPr="00135573">
        <w:rPr>
          <w:spacing w:val="23"/>
        </w:rPr>
        <w:t xml:space="preserve"> </w:t>
      </w:r>
      <w:r w:rsidRPr="00135573">
        <w:t>o</w:t>
      </w:r>
      <w:r w:rsidRPr="00135573">
        <w:rPr>
          <w:spacing w:val="65"/>
        </w:rPr>
        <w:t xml:space="preserve"> </w:t>
      </w:r>
      <w:r w:rsidRPr="00135573">
        <w:rPr>
          <w:spacing w:val="-1"/>
        </w:rPr>
        <w:t>subcontratista</w:t>
      </w:r>
      <w:r w:rsidRPr="00135573">
        <w:rPr>
          <w:spacing w:val="16"/>
        </w:rPr>
        <w:t xml:space="preserve"> </w:t>
      </w:r>
      <w:r w:rsidRPr="00135573">
        <w:rPr>
          <w:spacing w:val="-1"/>
        </w:rPr>
        <w:t>para</w:t>
      </w:r>
      <w:r w:rsidRPr="00135573">
        <w:rPr>
          <w:spacing w:val="14"/>
        </w:rPr>
        <w:t xml:space="preserve"> </w:t>
      </w:r>
      <w:r w:rsidRPr="00135573">
        <w:rPr>
          <w:spacing w:val="-1"/>
        </w:rPr>
        <w:t>asegurar</w:t>
      </w:r>
      <w:r w:rsidRPr="00135573">
        <w:rPr>
          <w:spacing w:val="15"/>
        </w:rPr>
        <w:t xml:space="preserve"> </w:t>
      </w:r>
      <w:r w:rsidRPr="00135573">
        <w:rPr>
          <w:spacing w:val="-1"/>
        </w:rPr>
        <w:t>el</w:t>
      </w:r>
      <w:r w:rsidRPr="00135573">
        <w:rPr>
          <w:spacing w:val="17"/>
        </w:rPr>
        <w:t xml:space="preserve"> </w:t>
      </w:r>
      <w:r w:rsidRPr="00135573">
        <w:rPr>
          <w:spacing w:val="-1"/>
        </w:rPr>
        <w:t>cumplimiento</w:t>
      </w:r>
      <w:r w:rsidRPr="00135573">
        <w:rPr>
          <w:spacing w:val="16"/>
        </w:rPr>
        <w:t xml:space="preserve"> </w:t>
      </w:r>
      <w:r w:rsidRPr="00135573">
        <w:t>de</w:t>
      </w:r>
      <w:r w:rsidRPr="00135573">
        <w:rPr>
          <w:spacing w:val="15"/>
        </w:rPr>
        <w:t xml:space="preserve"> </w:t>
      </w:r>
      <w:r w:rsidRPr="00135573">
        <w:rPr>
          <w:spacing w:val="-1"/>
        </w:rPr>
        <w:t>esta</w:t>
      </w:r>
      <w:r w:rsidRPr="00135573">
        <w:rPr>
          <w:spacing w:val="69"/>
        </w:rPr>
        <w:t xml:space="preserve"> </w:t>
      </w:r>
      <w:r w:rsidRPr="00135573">
        <w:rPr>
          <w:spacing w:val="-1"/>
        </w:rPr>
        <w:t>obligación.</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3"/>
        </w:numPr>
        <w:tabs>
          <w:tab w:val="left" w:pos="3153"/>
          <w:tab w:val="left" w:pos="3640"/>
        </w:tabs>
        <w:kinsoku w:val="0"/>
        <w:overflowPunct w:val="0"/>
        <w:ind w:left="3153" w:right="107"/>
        <w:jc w:val="both"/>
        <w:rPr>
          <w:spacing w:val="-1"/>
        </w:rPr>
      </w:pPr>
      <w:r w:rsidRPr="00135573">
        <w:rPr>
          <w:spacing w:val="-1"/>
        </w:rPr>
        <w:t>Los</w:t>
      </w:r>
      <w:r w:rsidRPr="00135573">
        <w:rPr>
          <w:spacing w:val="2"/>
        </w:rPr>
        <w:t xml:space="preserve"> </w:t>
      </w:r>
      <w:r w:rsidRPr="00135573">
        <w:rPr>
          <w:spacing w:val="-1"/>
        </w:rPr>
        <w:t>actos</w:t>
      </w:r>
      <w:r w:rsidRPr="00135573">
        <w:rPr>
          <w:spacing w:val="2"/>
        </w:rPr>
        <w:t xml:space="preserve"> </w:t>
      </w:r>
      <w:r w:rsidRPr="00135573">
        <w:t>de</w:t>
      </w:r>
      <w:r w:rsidRPr="00135573">
        <w:rPr>
          <w:spacing w:val="1"/>
        </w:rPr>
        <w:t xml:space="preserve"> </w:t>
      </w:r>
      <w:r w:rsidRPr="00135573">
        <w:rPr>
          <w:spacing w:val="-1"/>
        </w:rPr>
        <w:t>fraude</w:t>
      </w:r>
      <w:r w:rsidRPr="00135573">
        <w:rPr>
          <w:spacing w:val="6"/>
        </w:rPr>
        <w:t xml:space="preserve"> </w:t>
      </w:r>
      <w:r w:rsidRPr="00135573">
        <w:t>y</w:t>
      </w:r>
      <w:r w:rsidRPr="00135573">
        <w:rPr>
          <w:spacing w:val="-3"/>
        </w:rPr>
        <w:t xml:space="preserve"> </w:t>
      </w:r>
      <w:r w:rsidRPr="00135573">
        <w:rPr>
          <w:spacing w:val="-1"/>
        </w:rPr>
        <w:t>corrupción</w:t>
      </w:r>
      <w:r w:rsidRPr="00135573">
        <w:rPr>
          <w:spacing w:val="2"/>
        </w:rPr>
        <w:t xml:space="preserve"> </w:t>
      </w:r>
      <w:r w:rsidRPr="00135573">
        <w:t>son</w:t>
      </w:r>
      <w:r w:rsidRPr="00135573">
        <w:rPr>
          <w:spacing w:val="2"/>
        </w:rPr>
        <w:t xml:space="preserve"> </w:t>
      </w:r>
      <w:r w:rsidRPr="00135573">
        <w:rPr>
          <w:spacing w:val="-1"/>
        </w:rPr>
        <w:t>sancionados</w:t>
      </w:r>
      <w:r w:rsidRPr="00135573">
        <w:rPr>
          <w:spacing w:val="1"/>
        </w:rPr>
        <w:t xml:space="preserve"> </w:t>
      </w:r>
      <w:r w:rsidRPr="00135573">
        <w:t>por</w:t>
      </w:r>
      <w:r w:rsidRPr="00135573">
        <w:rPr>
          <w:spacing w:val="1"/>
        </w:rPr>
        <w:t xml:space="preserve"> </w:t>
      </w:r>
      <w:r w:rsidRPr="00135573">
        <w:t>la</w:t>
      </w:r>
      <w:r w:rsidRPr="00135573">
        <w:rPr>
          <w:spacing w:val="4"/>
        </w:rPr>
        <w:t xml:space="preserve"> </w:t>
      </w:r>
      <w:r w:rsidRPr="00135573">
        <w:rPr>
          <w:spacing w:val="-1"/>
        </w:rPr>
        <w:t>Ley</w:t>
      </w:r>
      <w:r w:rsidRPr="00135573">
        <w:rPr>
          <w:spacing w:val="51"/>
        </w:rPr>
        <w:t xml:space="preserve"> </w:t>
      </w:r>
      <w:r w:rsidRPr="00135573">
        <w:t>de</w:t>
      </w:r>
      <w:r w:rsidRPr="00135573">
        <w:tab/>
      </w:r>
      <w:r w:rsidRPr="00135573">
        <w:rPr>
          <w:spacing w:val="-1"/>
        </w:rPr>
        <w:t>Contratación</w:t>
      </w:r>
      <w:r w:rsidRPr="00135573">
        <w:rPr>
          <w:spacing w:val="21"/>
        </w:rPr>
        <w:t xml:space="preserve"> </w:t>
      </w:r>
      <w:r w:rsidRPr="00135573">
        <w:t>del</w:t>
      </w:r>
      <w:r w:rsidRPr="00135573">
        <w:rPr>
          <w:spacing w:val="21"/>
        </w:rPr>
        <w:t xml:space="preserve"> </w:t>
      </w:r>
      <w:r w:rsidRPr="00135573">
        <w:t>Estado,</w:t>
      </w:r>
      <w:r w:rsidRPr="00135573">
        <w:rPr>
          <w:spacing w:val="20"/>
        </w:rPr>
        <w:t xml:space="preserve"> </w:t>
      </w:r>
      <w:r w:rsidRPr="00135573">
        <w:t>sin</w:t>
      </w:r>
      <w:r w:rsidRPr="00135573">
        <w:rPr>
          <w:spacing w:val="22"/>
        </w:rPr>
        <w:t xml:space="preserve"> </w:t>
      </w:r>
      <w:r w:rsidRPr="00135573">
        <w:t>perjuicio</w:t>
      </w:r>
      <w:r w:rsidRPr="00135573">
        <w:rPr>
          <w:spacing w:val="21"/>
        </w:rPr>
        <w:t xml:space="preserve"> </w:t>
      </w:r>
      <w:r w:rsidRPr="00135573">
        <w:t>de</w:t>
      </w:r>
      <w:r w:rsidRPr="00135573">
        <w:rPr>
          <w:spacing w:val="20"/>
        </w:rPr>
        <w:t xml:space="preserve"> </w:t>
      </w:r>
      <w:r w:rsidRPr="00135573">
        <w:t>la</w:t>
      </w:r>
      <w:r w:rsidRPr="00135573">
        <w:rPr>
          <w:spacing w:val="29"/>
        </w:rPr>
        <w:t xml:space="preserve"> </w:t>
      </w:r>
      <w:r w:rsidRPr="00135573">
        <w:rPr>
          <w:spacing w:val="-1"/>
        </w:rPr>
        <w:t>responsabilidad</w:t>
      </w:r>
      <w:r w:rsidRPr="00135573">
        <w:rPr>
          <w:spacing w:val="26"/>
        </w:rPr>
        <w:t xml:space="preserve"> </w:t>
      </w:r>
      <w:r w:rsidRPr="00135573">
        <w:rPr>
          <w:spacing w:val="-1"/>
        </w:rPr>
        <w:t>en</w:t>
      </w:r>
      <w:r w:rsidRPr="00135573">
        <w:rPr>
          <w:spacing w:val="26"/>
        </w:rPr>
        <w:t xml:space="preserve"> </w:t>
      </w:r>
      <w:r w:rsidRPr="00135573">
        <w:t>que</w:t>
      </w:r>
      <w:r w:rsidRPr="00135573">
        <w:rPr>
          <w:spacing w:val="27"/>
        </w:rPr>
        <w:t xml:space="preserve"> </w:t>
      </w:r>
      <w:r w:rsidRPr="00135573">
        <w:t>se</w:t>
      </w:r>
      <w:r w:rsidRPr="00135573">
        <w:rPr>
          <w:spacing w:val="25"/>
        </w:rPr>
        <w:t xml:space="preserve"> </w:t>
      </w:r>
      <w:r w:rsidRPr="00135573">
        <w:t>pudiera</w:t>
      </w:r>
      <w:r w:rsidRPr="00135573">
        <w:rPr>
          <w:spacing w:val="25"/>
        </w:rPr>
        <w:t xml:space="preserve"> </w:t>
      </w:r>
      <w:r w:rsidRPr="00135573">
        <w:rPr>
          <w:spacing w:val="-1"/>
        </w:rPr>
        <w:t>incurrir</w:t>
      </w:r>
      <w:r w:rsidRPr="00135573">
        <w:rPr>
          <w:spacing w:val="25"/>
        </w:rPr>
        <w:t xml:space="preserve"> </w:t>
      </w:r>
      <w:r w:rsidRPr="00135573">
        <w:rPr>
          <w:spacing w:val="-1"/>
        </w:rPr>
        <w:t>conforme</w:t>
      </w:r>
      <w:r w:rsidRPr="00135573">
        <w:rPr>
          <w:spacing w:val="25"/>
        </w:rPr>
        <w:t xml:space="preserve"> </w:t>
      </w:r>
      <w:r w:rsidRPr="00135573">
        <w:rPr>
          <w:spacing w:val="-1"/>
        </w:rPr>
        <w:t>al</w:t>
      </w:r>
      <w:r w:rsidRPr="00135573">
        <w:rPr>
          <w:spacing w:val="61"/>
        </w:rPr>
        <w:t xml:space="preserve"> </w:t>
      </w:r>
      <w:r w:rsidRPr="00135573">
        <w:rPr>
          <w:spacing w:val="-1"/>
        </w:rPr>
        <w:t>Código</w:t>
      </w:r>
      <w:r w:rsidRPr="00135573">
        <w:t xml:space="preserve"> </w:t>
      </w:r>
      <w:r w:rsidRPr="00135573">
        <w:rPr>
          <w:spacing w:val="-1"/>
        </w:rPr>
        <w:t>Penal.</w:t>
      </w:r>
    </w:p>
    <w:p w:rsidR="00E72BD5" w:rsidRPr="00135573" w:rsidRDefault="00E72BD5" w:rsidP="00E72BD5">
      <w:pPr>
        <w:kinsoku w:val="0"/>
        <w:overflowPunct w:val="0"/>
        <w:spacing w:before="3" w:line="200" w:lineRule="exact"/>
        <w:rPr>
          <w:sz w:val="20"/>
          <w:szCs w:val="20"/>
        </w:rPr>
      </w:pPr>
    </w:p>
    <w:p w:rsidR="00E72BD5" w:rsidRPr="00135573" w:rsidRDefault="00E72BD5" w:rsidP="00E72BD5">
      <w:pPr>
        <w:numPr>
          <w:ilvl w:val="0"/>
          <w:numId w:val="24"/>
        </w:numPr>
        <w:tabs>
          <w:tab w:val="left" w:pos="820"/>
          <w:tab w:val="left" w:pos="2584"/>
          <w:tab w:val="left" w:pos="3160"/>
        </w:tabs>
        <w:kinsoku w:val="0"/>
        <w:overflowPunct w:val="0"/>
        <w:ind w:left="820"/>
        <w:rPr>
          <w:spacing w:val="-1"/>
        </w:rPr>
      </w:pPr>
      <w:r w:rsidRPr="00135573">
        <w:rPr>
          <w:b/>
          <w:bCs/>
          <w:spacing w:val="-1"/>
        </w:rPr>
        <w:t>Interpretación</w:t>
      </w:r>
      <w:r w:rsidRPr="00135573">
        <w:rPr>
          <w:b/>
          <w:bCs/>
          <w:spacing w:val="-1"/>
        </w:rPr>
        <w:tab/>
      </w:r>
      <w:r w:rsidRPr="00135573">
        <w:t>4.1</w:t>
      </w:r>
      <w:r w:rsidRPr="00135573">
        <w:tab/>
      </w:r>
      <w:r w:rsidRPr="00135573">
        <w:rPr>
          <w:spacing w:val="-1"/>
        </w:rPr>
        <w:t>Incoterms</w:t>
      </w:r>
    </w:p>
    <w:p w:rsidR="00E72BD5" w:rsidRPr="00135573" w:rsidRDefault="00E72BD5" w:rsidP="00E72BD5">
      <w:pPr>
        <w:kinsoku w:val="0"/>
        <w:overflowPunct w:val="0"/>
        <w:spacing w:before="2" w:line="190" w:lineRule="exact"/>
        <w:rPr>
          <w:sz w:val="19"/>
          <w:szCs w:val="19"/>
        </w:rPr>
      </w:pPr>
    </w:p>
    <w:p w:rsidR="00E72BD5" w:rsidRPr="00135573" w:rsidRDefault="00E72BD5" w:rsidP="00E72BD5">
      <w:pPr>
        <w:pStyle w:val="Textoindependiente"/>
        <w:numPr>
          <w:ilvl w:val="1"/>
          <w:numId w:val="24"/>
        </w:numPr>
        <w:tabs>
          <w:tab w:val="left" w:pos="3701"/>
        </w:tabs>
        <w:kinsoku w:val="0"/>
        <w:overflowPunct w:val="0"/>
        <w:ind w:left="3701" w:right="106"/>
        <w:jc w:val="both"/>
        <w:rPr>
          <w:spacing w:val="-1"/>
        </w:rPr>
      </w:pPr>
      <w:r w:rsidRPr="00135573">
        <w:t>El</w:t>
      </w:r>
      <w:r w:rsidRPr="00135573">
        <w:rPr>
          <w:spacing w:val="26"/>
        </w:rPr>
        <w:t xml:space="preserve"> </w:t>
      </w:r>
      <w:r w:rsidRPr="00135573">
        <w:rPr>
          <w:spacing w:val="-1"/>
        </w:rPr>
        <w:t>significado</w:t>
      </w:r>
      <w:r w:rsidRPr="00135573">
        <w:rPr>
          <w:spacing w:val="26"/>
        </w:rPr>
        <w:t xml:space="preserve"> </w:t>
      </w:r>
      <w:r w:rsidRPr="00135573">
        <w:t>de</w:t>
      </w:r>
      <w:r w:rsidRPr="00135573">
        <w:rPr>
          <w:spacing w:val="25"/>
        </w:rPr>
        <w:t xml:space="preserve"> </w:t>
      </w:r>
      <w:r w:rsidRPr="00135573">
        <w:t>cualquier</w:t>
      </w:r>
      <w:r w:rsidRPr="00135573">
        <w:rPr>
          <w:spacing w:val="24"/>
        </w:rPr>
        <w:t xml:space="preserve"> </w:t>
      </w:r>
      <w:r w:rsidRPr="00135573">
        <w:rPr>
          <w:spacing w:val="-1"/>
        </w:rPr>
        <w:t>término</w:t>
      </w:r>
      <w:r w:rsidRPr="00135573">
        <w:rPr>
          <w:spacing w:val="26"/>
        </w:rPr>
        <w:t xml:space="preserve"> </w:t>
      </w:r>
      <w:r w:rsidRPr="00135573">
        <w:rPr>
          <w:spacing w:val="-1"/>
        </w:rPr>
        <w:t>comercial,</w:t>
      </w:r>
      <w:r w:rsidRPr="00135573">
        <w:rPr>
          <w:spacing w:val="29"/>
        </w:rPr>
        <w:t xml:space="preserve"> </w:t>
      </w:r>
      <w:r w:rsidRPr="00135573">
        <w:rPr>
          <w:spacing w:val="-1"/>
        </w:rPr>
        <w:t>así</w:t>
      </w:r>
      <w:r w:rsidRPr="00135573">
        <w:rPr>
          <w:spacing w:val="43"/>
        </w:rPr>
        <w:t xml:space="preserve"> </w:t>
      </w:r>
      <w:r w:rsidRPr="00135573">
        <w:rPr>
          <w:spacing w:val="-1"/>
        </w:rPr>
        <w:t>como</w:t>
      </w:r>
      <w:r w:rsidRPr="00135573">
        <w:rPr>
          <w:spacing w:val="31"/>
        </w:rPr>
        <w:t xml:space="preserve"> </w:t>
      </w:r>
      <w:r w:rsidRPr="00135573">
        <w:t>los</w:t>
      </w:r>
      <w:r w:rsidRPr="00135573">
        <w:rPr>
          <w:spacing w:val="31"/>
        </w:rPr>
        <w:t xml:space="preserve"> </w:t>
      </w:r>
      <w:r w:rsidRPr="00135573">
        <w:rPr>
          <w:spacing w:val="-1"/>
        </w:rPr>
        <w:t>derechos</w:t>
      </w:r>
      <w:r w:rsidRPr="00135573">
        <w:rPr>
          <w:spacing w:val="33"/>
        </w:rPr>
        <w:t xml:space="preserve"> </w:t>
      </w:r>
      <w:r w:rsidRPr="00135573">
        <w:t>y</w:t>
      </w:r>
      <w:r w:rsidRPr="00135573">
        <w:rPr>
          <w:spacing w:val="23"/>
        </w:rPr>
        <w:t xml:space="preserve"> </w:t>
      </w:r>
      <w:r w:rsidRPr="00135573">
        <w:t>obligaciones</w:t>
      </w:r>
      <w:r w:rsidRPr="00135573">
        <w:rPr>
          <w:spacing w:val="30"/>
        </w:rPr>
        <w:t xml:space="preserve"> </w:t>
      </w:r>
      <w:r w:rsidRPr="00135573">
        <w:t>de</w:t>
      </w:r>
      <w:r w:rsidRPr="00135573">
        <w:rPr>
          <w:spacing w:val="30"/>
        </w:rPr>
        <w:t xml:space="preserve"> </w:t>
      </w:r>
      <w:r w:rsidRPr="00135573">
        <w:t>las</w:t>
      </w:r>
      <w:r w:rsidRPr="00135573">
        <w:rPr>
          <w:spacing w:val="30"/>
        </w:rPr>
        <w:t xml:space="preserve"> </w:t>
      </w:r>
      <w:r w:rsidRPr="00135573">
        <w:rPr>
          <w:spacing w:val="-1"/>
        </w:rPr>
        <w:t>partes</w:t>
      </w:r>
      <w:r w:rsidRPr="00135573">
        <w:rPr>
          <w:spacing w:val="31"/>
        </w:rPr>
        <w:t xml:space="preserve"> </w:t>
      </w:r>
      <w:r w:rsidRPr="00135573">
        <w:rPr>
          <w:spacing w:val="-1"/>
        </w:rPr>
        <w:t>serán</w:t>
      </w:r>
      <w:r w:rsidRPr="00135573">
        <w:rPr>
          <w:spacing w:val="25"/>
        </w:rPr>
        <w:t xml:space="preserve"> </w:t>
      </w:r>
      <w:r w:rsidRPr="00135573">
        <w:t>los</w:t>
      </w:r>
      <w:r w:rsidRPr="00135573">
        <w:rPr>
          <w:spacing w:val="26"/>
        </w:rPr>
        <w:t xml:space="preserve"> </w:t>
      </w:r>
      <w:r w:rsidRPr="00135573">
        <w:rPr>
          <w:spacing w:val="-1"/>
        </w:rPr>
        <w:t>prescritos</w:t>
      </w:r>
      <w:r w:rsidRPr="00135573">
        <w:rPr>
          <w:spacing w:val="26"/>
        </w:rPr>
        <w:t xml:space="preserve"> </w:t>
      </w:r>
      <w:r w:rsidRPr="00135573">
        <w:rPr>
          <w:spacing w:val="-1"/>
        </w:rPr>
        <w:t>en</w:t>
      </w:r>
      <w:r w:rsidRPr="00135573">
        <w:rPr>
          <w:spacing w:val="26"/>
        </w:rPr>
        <w:t xml:space="preserve"> </w:t>
      </w:r>
      <w:r w:rsidRPr="00135573">
        <w:t>los</w:t>
      </w:r>
      <w:r w:rsidRPr="00135573">
        <w:rPr>
          <w:spacing w:val="29"/>
        </w:rPr>
        <w:t xml:space="preserve"> </w:t>
      </w:r>
      <w:r w:rsidRPr="00135573">
        <w:rPr>
          <w:spacing w:val="-1"/>
        </w:rPr>
        <w:t>Incoterms,</w:t>
      </w:r>
      <w:r w:rsidRPr="00135573">
        <w:rPr>
          <w:spacing w:val="26"/>
        </w:rPr>
        <w:t xml:space="preserve"> </w:t>
      </w:r>
      <w:r w:rsidRPr="00135573">
        <w:t>a</w:t>
      </w:r>
      <w:r w:rsidRPr="00135573">
        <w:rPr>
          <w:spacing w:val="25"/>
        </w:rPr>
        <w:t xml:space="preserve"> </w:t>
      </w:r>
      <w:r w:rsidRPr="00135573">
        <w:t>menos</w:t>
      </w:r>
      <w:r w:rsidRPr="00135573">
        <w:rPr>
          <w:spacing w:val="25"/>
        </w:rPr>
        <w:t xml:space="preserve"> </w:t>
      </w:r>
      <w:r w:rsidRPr="00135573">
        <w:t>que</w:t>
      </w:r>
      <w:r w:rsidRPr="00135573">
        <w:rPr>
          <w:spacing w:val="25"/>
        </w:rPr>
        <w:t xml:space="preserve"> </w:t>
      </w:r>
      <w:r w:rsidRPr="00135573">
        <w:rPr>
          <w:spacing w:val="-1"/>
        </w:rPr>
        <w:t>sea</w:t>
      </w:r>
      <w:r w:rsidRPr="00135573">
        <w:rPr>
          <w:spacing w:val="27"/>
        </w:rPr>
        <w:t xml:space="preserve"> </w:t>
      </w:r>
      <w:r w:rsidRPr="00135573">
        <w:rPr>
          <w:spacing w:val="-1"/>
        </w:rPr>
        <w:t>inconsistente</w:t>
      </w:r>
      <w:r w:rsidRPr="00135573">
        <w:t xml:space="preserve"> </w:t>
      </w:r>
      <w:r w:rsidRPr="00135573">
        <w:rPr>
          <w:spacing w:val="-1"/>
        </w:rPr>
        <w:t>con</w:t>
      </w:r>
      <w:r w:rsidRPr="00135573">
        <w:t xml:space="preserve"> </w:t>
      </w:r>
      <w:r w:rsidRPr="00135573">
        <w:rPr>
          <w:spacing w:val="-1"/>
        </w:rPr>
        <w:t>alguna</w:t>
      </w:r>
      <w:r w:rsidRPr="00135573">
        <w:rPr>
          <w:spacing w:val="1"/>
        </w:rPr>
        <w:t xml:space="preserve"> </w:t>
      </w:r>
      <w:r w:rsidRPr="00135573">
        <w:t xml:space="preserve">disposición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ight="105"/>
        <w:jc w:val="both"/>
        <w:rPr>
          <w:spacing w:val="-1"/>
        </w:rPr>
      </w:pPr>
      <w:r w:rsidRPr="00135573">
        <w:t>El</w:t>
      </w:r>
      <w:r w:rsidRPr="00135573">
        <w:rPr>
          <w:spacing w:val="50"/>
        </w:rPr>
        <w:t xml:space="preserve"> </w:t>
      </w:r>
      <w:r w:rsidRPr="00135573">
        <w:rPr>
          <w:spacing w:val="-1"/>
        </w:rPr>
        <w:t>término</w:t>
      </w:r>
      <w:r w:rsidRPr="00135573">
        <w:rPr>
          <w:spacing w:val="50"/>
        </w:rPr>
        <w:t xml:space="preserve"> </w:t>
      </w:r>
      <w:r w:rsidRPr="00135573">
        <w:rPr>
          <w:spacing w:val="-1"/>
        </w:rPr>
        <w:t>DDP,</w:t>
      </w:r>
      <w:r w:rsidRPr="00135573">
        <w:rPr>
          <w:spacing w:val="52"/>
        </w:rPr>
        <w:t xml:space="preserve"> </w:t>
      </w:r>
      <w:r w:rsidRPr="00135573">
        <w:t>DPA</w:t>
      </w:r>
      <w:r w:rsidRPr="00135573">
        <w:rPr>
          <w:spacing w:val="52"/>
        </w:rPr>
        <w:t xml:space="preserve"> </w:t>
      </w:r>
      <w:r w:rsidRPr="00135573">
        <w:t>y</w:t>
      </w:r>
      <w:r w:rsidRPr="00135573">
        <w:rPr>
          <w:spacing w:val="47"/>
        </w:rPr>
        <w:t xml:space="preserve"> </w:t>
      </w:r>
      <w:r w:rsidRPr="00135573">
        <w:t>otros</w:t>
      </w:r>
      <w:r w:rsidRPr="00135573">
        <w:rPr>
          <w:spacing w:val="49"/>
        </w:rPr>
        <w:t xml:space="preserve"> </w:t>
      </w:r>
      <w:r w:rsidRPr="00135573">
        <w:rPr>
          <w:spacing w:val="-1"/>
        </w:rPr>
        <w:t>similares,</w:t>
      </w:r>
      <w:r w:rsidRPr="00135573">
        <w:rPr>
          <w:spacing w:val="52"/>
        </w:rPr>
        <w:t xml:space="preserve"> </w:t>
      </w:r>
      <w:r w:rsidRPr="00135573">
        <w:t>cuando</w:t>
      </w:r>
      <w:r w:rsidRPr="00135573">
        <w:rPr>
          <w:spacing w:val="50"/>
        </w:rPr>
        <w:t xml:space="preserve"> </w:t>
      </w:r>
      <w:r w:rsidRPr="00135573">
        <w:t>se</w:t>
      </w:r>
      <w:r w:rsidRPr="00135573">
        <w:rPr>
          <w:spacing w:val="35"/>
        </w:rPr>
        <w:t xml:space="preserve"> </w:t>
      </w:r>
      <w:r w:rsidRPr="00135573">
        <w:rPr>
          <w:spacing w:val="-1"/>
        </w:rPr>
        <w:t>utilicen,</w:t>
      </w:r>
      <w:r w:rsidRPr="00135573">
        <w:rPr>
          <w:spacing w:val="57"/>
        </w:rPr>
        <w:t xml:space="preserve"> </w:t>
      </w:r>
      <w:r w:rsidRPr="00135573">
        <w:t>se</w:t>
      </w:r>
      <w:r w:rsidRPr="00135573">
        <w:rPr>
          <w:spacing w:val="56"/>
        </w:rPr>
        <w:t xml:space="preserve"> </w:t>
      </w:r>
      <w:r w:rsidRPr="00135573">
        <w:rPr>
          <w:spacing w:val="-1"/>
        </w:rPr>
        <w:t>regirán</w:t>
      </w:r>
      <w:r w:rsidRPr="00135573">
        <w:rPr>
          <w:spacing w:val="57"/>
        </w:rPr>
        <w:t xml:space="preserve"> </w:t>
      </w:r>
      <w:r w:rsidRPr="00135573">
        <w:t>por</w:t>
      </w:r>
      <w:r w:rsidRPr="00135573">
        <w:rPr>
          <w:spacing w:val="59"/>
        </w:rPr>
        <w:t xml:space="preserve"> </w:t>
      </w:r>
      <w:r w:rsidRPr="00135573">
        <w:t>lo</w:t>
      </w:r>
      <w:r w:rsidRPr="00135573">
        <w:rPr>
          <w:spacing w:val="57"/>
        </w:rPr>
        <w:t xml:space="preserve"> </w:t>
      </w:r>
      <w:r w:rsidRPr="00135573">
        <w:rPr>
          <w:spacing w:val="-1"/>
        </w:rPr>
        <w:t>establecido</w:t>
      </w:r>
      <w:r w:rsidRPr="00135573">
        <w:rPr>
          <w:spacing w:val="57"/>
        </w:rPr>
        <w:t xml:space="preserve"> </w:t>
      </w:r>
      <w:r w:rsidRPr="00135573">
        <w:rPr>
          <w:spacing w:val="-1"/>
        </w:rPr>
        <w:t>en</w:t>
      </w:r>
      <w:r w:rsidRPr="00135573">
        <w:rPr>
          <w:spacing w:val="57"/>
        </w:rPr>
        <w:t xml:space="preserve"> </w:t>
      </w:r>
      <w:r w:rsidRPr="00135573">
        <w:t>la</w:t>
      </w:r>
      <w:r w:rsidRPr="00135573">
        <w:rPr>
          <w:spacing w:val="3"/>
        </w:rPr>
        <w:t xml:space="preserve"> </w:t>
      </w:r>
      <w:r w:rsidRPr="00135573">
        <w:rPr>
          <w:spacing w:val="-1"/>
        </w:rPr>
        <w:t>edición</w:t>
      </w:r>
      <w:r w:rsidRPr="00135573">
        <w:rPr>
          <w:spacing w:val="53"/>
        </w:rPr>
        <w:t xml:space="preserve"> </w:t>
      </w:r>
      <w:r w:rsidRPr="00135573">
        <w:rPr>
          <w:spacing w:val="-1"/>
        </w:rPr>
        <w:t>vigente</w:t>
      </w:r>
      <w:r w:rsidRPr="00135573">
        <w:rPr>
          <w:spacing w:val="51"/>
        </w:rPr>
        <w:t xml:space="preserve"> </w:t>
      </w:r>
      <w:r w:rsidRPr="00135573">
        <w:t>de</w:t>
      </w:r>
      <w:r w:rsidRPr="00135573">
        <w:rPr>
          <w:spacing w:val="49"/>
        </w:rPr>
        <w:t xml:space="preserve"> </w:t>
      </w:r>
      <w:r w:rsidRPr="00135573">
        <w:t>los</w:t>
      </w:r>
      <w:r w:rsidRPr="00135573">
        <w:rPr>
          <w:spacing w:val="53"/>
        </w:rPr>
        <w:t xml:space="preserve"> </w:t>
      </w:r>
      <w:r w:rsidRPr="00135573">
        <w:rPr>
          <w:spacing w:val="-1"/>
        </w:rPr>
        <w:t>Incoterms</w:t>
      </w:r>
      <w:r w:rsidRPr="00135573">
        <w:rPr>
          <w:spacing w:val="50"/>
        </w:rPr>
        <w:t xml:space="preserve"> </w:t>
      </w:r>
      <w:r w:rsidRPr="00135573">
        <w:rPr>
          <w:spacing w:val="-1"/>
        </w:rPr>
        <w:t>especificada</w:t>
      </w:r>
      <w:r w:rsidRPr="00135573">
        <w:rPr>
          <w:spacing w:val="51"/>
        </w:rPr>
        <w:t xml:space="preserve"> </w:t>
      </w:r>
      <w:r w:rsidRPr="00135573">
        <w:rPr>
          <w:spacing w:val="-1"/>
        </w:rPr>
        <w:t>en</w:t>
      </w:r>
      <w:r w:rsidRPr="00135573">
        <w:rPr>
          <w:spacing w:val="50"/>
        </w:rPr>
        <w:t xml:space="preserve"> </w:t>
      </w:r>
      <w:r w:rsidRPr="00135573">
        <w:t>la</w:t>
      </w:r>
      <w:r w:rsidRPr="00135573">
        <w:rPr>
          <w:spacing w:val="49"/>
        </w:rPr>
        <w:t xml:space="preserve"> </w:t>
      </w:r>
      <w:r w:rsidRPr="00135573">
        <w:t>CEC,</w:t>
      </w:r>
      <w:r w:rsidRPr="00135573">
        <w:rPr>
          <w:spacing w:val="52"/>
        </w:rPr>
        <w:t xml:space="preserve"> </w:t>
      </w:r>
      <w:r w:rsidRPr="00135573">
        <w:t>y</w:t>
      </w:r>
      <w:r w:rsidRPr="00135573">
        <w:rPr>
          <w:spacing w:val="43"/>
        </w:rPr>
        <w:t xml:space="preserve"> </w:t>
      </w:r>
      <w:r w:rsidRPr="00135573">
        <w:rPr>
          <w:spacing w:val="-1"/>
        </w:rPr>
        <w:t>publicada</w:t>
      </w:r>
      <w:r w:rsidRPr="00135573">
        <w:rPr>
          <w:spacing w:val="3"/>
        </w:rPr>
        <w:t xml:space="preserve"> </w:t>
      </w:r>
      <w:r w:rsidRPr="00135573">
        <w:t>por</w:t>
      </w:r>
      <w:r w:rsidRPr="00135573">
        <w:rPr>
          <w:spacing w:val="3"/>
        </w:rPr>
        <w:t xml:space="preserve"> </w:t>
      </w:r>
      <w:r w:rsidRPr="00135573">
        <w:t>la</w:t>
      </w:r>
      <w:r w:rsidRPr="00135573">
        <w:rPr>
          <w:spacing w:val="4"/>
        </w:rPr>
        <w:t xml:space="preserve"> </w:t>
      </w:r>
      <w:r w:rsidRPr="00135573">
        <w:t>Cámara</w:t>
      </w:r>
      <w:r w:rsidRPr="00135573">
        <w:rPr>
          <w:spacing w:val="5"/>
        </w:rPr>
        <w:t xml:space="preserve"> </w:t>
      </w:r>
      <w:r w:rsidRPr="00135573">
        <w:t>de</w:t>
      </w:r>
      <w:r w:rsidRPr="00135573">
        <w:rPr>
          <w:spacing w:val="3"/>
        </w:rPr>
        <w:t xml:space="preserve"> </w:t>
      </w:r>
      <w:r w:rsidRPr="00135573">
        <w:rPr>
          <w:spacing w:val="-1"/>
        </w:rPr>
        <w:t>Comercio</w:t>
      </w:r>
      <w:r w:rsidRPr="00135573">
        <w:rPr>
          <w:spacing w:val="7"/>
        </w:rPr>
        <w:t xml:space="preserve"> </w:t>
      </w:r>
      <w:r w:rsidRPr="00135573">
        <w:rPr>
          <w:spacing w:val="-1"/>
        </w:rPr>
        <w:t>Internacional</w:t>
      </w:r>
      <w:r w:rsidRPr="00135573">
        <w:rPr>
          <w:spacing w:val="5"/>
        </w:rPr>
        <w:t xml:space="preserve"> </w:t>
      </w:r>
      <w:r w:rsidRPr="00135573">
        <w:rPr>
          <w:spacing w:val="-1"/>
        </w:rPr>
        <w:t>en</w:t>
      </w:r>
      <w:r w:rsidRPr="00135573">
        <w:rPr>
          <w:spacing w:val="43"/>
        </w:rPr>
        <w:t xml:space="preserve"> </w:t>
      </w:r>
      <w:r w:rsidRPr="00135573">
        <w:rPr>
          <w:spacing w:val="-1"/>
        </w:rPr>
        <w:t>París,</w:t>
      </w:r>
      <w:r w:rsidRPr="00135573">
        <w:t xml:space="preserve"> </w:t>
      </w:r>
      <w:r w:rsidRPr="00135573">
        <w:rPr>
          <w:spacing w:val="-1"/>
        </w:rPr>
        <w:t>Francia.</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22"/>
        </w:numPr>
        <w:tabs>
          <w:tab w:val="left" w:pos="3163"/>
        </w:tabs>
        <w:kinsoku w:val="0"/>
        <w:overflowPunct w:val="0"/>
        <w:ind w:left="3163"/>
        <w:rPr>
          <w:spacing w:val="-1"/>
        </w:rPr>
      </w:pPr>
      <w:r w:rsidRPr="00135573">
        <w:rPr>
          <w:spacing w:val="-1"/>
        </w:rPr>
        <w:t>Totalidad</w:t>
      </w:r>
      <w:r w:rsidRPr="00135573">
        <w:t xml:space="preserve">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3163" w:right="103"/>
        <w:jc w:val="both"/>
        <w:rPr>
          <w:spacing w:val="-1"/>
        </w:rPr>
      </w:pPr>
      <w:r w:rsidRPr="00135573">
        <w:t>El</w:t>
      </w:r>
      <w:r w:rsidRPr="00135573">
        <w:rPr>
          <w:spacing w:val="31"/>
        </w:rPr>
        <w:t xml:space="preserve"> </w:t>
      </w:r>
      <w:r w:rsidRPr="00135573">
        <w:rPr>
          <w:spacing w:val="-1"/>
        </w:rPr>
        <w:t>Contrato</w:t>
      </w:r>
      <w:r w:rsidRPr="00135573">
        <w:rPr>
          <w:spacing w:val="31"/>
        </w:rPr>
        <w:t xml:space="preserve"> </w:t>
      </w:r>
      <w:r w:rsidRPr="00135573">
        <w:rPr>
          <w:spacing w:val="-1"/>
        </w:rPr>
        <w:t>constituye</w:t>
      </w:r>
      <w:r w:rsidRPr="00135573">
        <w:rPr>
          <w:spacing w:val="32"/>
        </w:rPr>
        <w:t xml:space="preserve"> </w:t>
      </w:r>
      <w:r w:rsidRPr="00135573">
        <w:rPr>
          <w:spacing w:val="1"/>
        </w:rPr>
        <w:t>la</w:t>
      </w:r>
      <w:r w:rsidRPr="00135573">
        <w:rPr>
          <w:spacing w:val="30"/>
        </w:rPr>
        <w:t xml:space="preserve"> </w:t>
      </w:r>
      <w:r w:rsidRPr="00135573">
        <w:rPr>
          <w:spacing w:val="-1"/>
        </w:rPr>
        <w:t>totalidad</w:t>
      </w:r>
      <w:r w:rsidRPr="00135573">
        <w:rPr>
          <w:spacing w:val="30"/>
        </w:rPr>
        <w:t xml:space="preserve"> </w:t>
      </w:r>
      <w:r w:rsidRPr="00135573">
        <w:rPr>
          <w:spacing w:val="1"/>
        </w:rPr>
        <w:t>de</w:t>
      </w:r>
      <w:r w:rsidRPr="00135573">
        <w:rPr>
          <w:spacing w:val="30"/>
        </w:rPr>
        <w:t xml:space="preserve"> </w:t>
      </w:r>
      <w:r w:rsidRPr="00135573">
        <w:t>lo</w:t>
      </w:r>
      <w:r w:rsidRPr="00135573">
        <w:rPr>
          <w:spacing w:val="33"/>
        </w:rPr>
        <w:t xml:space="preserve"> </w:t>
      </w:r>
      <w:r w:rsidRPr="00135573">
        <w:t>acordado</w:t>
      </w:r>
      <w:r w:rsidRPr="00135573">
        <w:rPr>
          <w:spacing w:val="30"/>
        </w:rPr>
        <w:t xml:space="preserve"> </w:t>
      </w:r>
      <w:r w:rsidRPr="00135573">
        <w:rPr>
          <w:spacing w:val="-1"/>
        </w:rPr>
        <w:t>entre</w:t>
      </w:r>
      <w:r w:rsidRPr="00135573">
        <w:rPr>
          <w:spacing w:val="31"/>
        </w:rPr>
        <w:t xml:space="preserve"> </w:t>
      </w:r>
      <w:r w:rsidRPr="00135573">
        <w:rPr>
          <w:spacing w:val="-1"/>
        </w:rPr>
        <w:t>el</w:t>
      </w:r>
      <w:r w:rsidRPr="00135573">
        <w:rPr>
          <w:spacing w:val="48"/>
        </w:rPr>
        <w:t xml:space="preserve"> </w:t>
      </w:r>
      <w:r w:rsidRPr="00135573">
        <w:rPr>
          <w:spacing w:val="-1"/>
        </w:rPr>
        <w:t>Comprador</w:t>
      </w:r>
      <w:r w:rsidRPr="00135573">
        <w:rPr>
          <w:spacing w:val="49"/>
        </w:rPr>
        <w:t xml:space="preserve"> </w:t>
      </w:r>
      <w:r w:rsidRPr="00135573">
        <w:t>y</w:t>
      </w:r>
      <w:r w:rsidRPr="00135573">
        <w:rPr>
          <w:spacing w:val="42"/>
        </w:rPr>
        <w:t xml:space="preserve"> </w:t>
      </w:r>
      <w:r w:rsidRPr="00135573">
        <w:rPr>
          <w:spacing w:val="-1"/>
        </w:rPr>
        <w:t>el</w:t>
      </w:r>
      <w:r w:rsidRPr="00135573">
        <w:rPr>
          <w:spacing w:val="48"/>
        </w:rPr>
        <w:t xml:space="preserve"> </w:t>
      </w:r>
      <w:r w:rsidRPr="00135573">
        <w:rPr>
          <w:spacing w:val="-1"/>
        </w:rPr>
        <w:t>Proveedor</w:t>
      </w:r>
      <w:r w:rsidRPr="00135573">
        <w:rPr>
          <w:spacing w:val="51"/>
        </w:rPr>
        <w:t xml:space="preserve"> </w:t>
      </w:r>
      <w:r w:rsidRPr="00135573">
        <w:t>y</w:t>
      </w:r>
      <w:r w:rsidRPr="00135573">
        <w:rPr>
          <w:spacing w:val="40"/>
        </w:rPr>
        <w:t xml:space="preserve"> </w:t>
      </w:r>
      <w:r w:rsidRPr="00135573">
        <w:rPr>
          <w:spacing w:val="-1"/>
        </w:rPr>
        <w:t>substituye</w:t>
      </w:r>
      <w:r w:rsidRPr="00135573">
        <w:rPr>
          <w:spacing w:val="49"/>
        </w:rPr>
        <w:t xml:space="preserve"> </w:t>
      </w:r>
      <w:r w:rsidRPr="00135573">
        <w:t>todas</w:t>
      </w:r>
      <w:r w:rsidRPr="00135573">
        <w:rPr>
          <w:spacing w:val="51"/>
        </w:rPr>
        <w:t xml:space="preserve"> </w:t>
      </w:r>
      <w:r w:rsidRPr="00135573">
        <w:t>las</w:t>
      </w:r>
      <w:r w:rsidRPr="00135573">
        <w:rPr>
          <w:spacing w:val="50"/>
        </w:rPr>
        <w:t xml:space="preserve"> </w:t>
      </w:r>
      <w:r w:rsidRPr="00135573">
        <w:rPr>
          <w:spacing w:val="-1"/>
        </w:rPr>
        <w:t>comunicaciones,</w:t>
      </w:r>
      <w:r w:rsidRPr="00135573">
        <w:rPr>
          <w:spacing w:val="1"/>
        </w:rPr>
        <w:t xml:space="preserve"> </w:t>
      </w:r>
      <w:r w:rsidRPr="00135573">
        <w:rPr>
          <w:spacing w:val="-1"/>
        </w:rPr>
        <w:t>negociaciones</w:t>
      </w:r>
      <w:r w:rsidRPr="00135573">
        <w:rPr>
          <w:spacing w:val="4"/>
        </w:rPr>
        <w:t xml:space="preserve"> </w:t>
      </w:r>
      <w:r w:rsidRPr="00135573">
        <w:t>y</w:t>
      </w:r>
      <w:r w:rsidRPr="00135573">
        <w:rPr>
          <w:spacing w:val="-5"/>
        </w:rPr>
        <w:t xml:space="preserve"> </w:t>
      </w:r>
      <w:r w:rsidRPr="00135573">
        <w:t xml:space="preserve">acuerdos </w:t>
      </w:r>
      <w:r w:rsidRPr="00135573">
        <w:rPr>
          <w:spacing w:val="-1"/>
        </w:rPr>
        <w:t>(ya</w:t>
      </w:r>
      <w:r w:rsidRPr="00135573">
        <w:rPr>
          <w:spacing w:val="1"/>
        </w:rPr>
        <w:t xml:space="preserve"> </w:t>
      </w:r>
      <w:r w:rsidRPr="00135573">
        <w:rPr>
          <w:spacing w:val="-1"/>
        </w:rPr>
        <w:t>sea</w:t>
      </w:r>
      <w:r w:rsidRPr="00135573">
        <w:rPr>
          <w:spacing w:val="1"/>
        </w:rPr>
        <w:t xml:space="preserve"> </w:t>
      </w:r>
      <w:r w:rsidRPr="00135573">
        <w:rPr>
          <w:spacing w:val="-1"/>
        </w:rPr>
        <w:t>escritos</w:t>
      </w:r>
      <w:r w:rsidRPr="00135573">
        <w:rPr>
          <w:spacing w:val="2"/>
        </w:rPr>
        <w:t xml:space="preserve"> </w:t>
      </w:r>
      <w:r w:rsidRPr="00135573">
        <w:t>o</w:t>
      </w:r>
      <w:r w:rsidRPr="00135573">
        <w:rPr>
          <w:spacing w:val="63"/>
        </w:rPr>
        <w:t xml:space="preserve"> </w:t>
      </w:r>
      <w:r w:rsidRPr="00135573">
        <w:rPr>
          <w:spacing w:val="-1"/>
        </w:rPr>
        <w:t>verbales)</w:t>
      </w:r>
      <w:r w:rsidRPr="00135573">
        <w:rPr>
          <w:spacing w:val="48"/>
        </w:rPr>
        <w:t xml:space="preserve"> </w:t>
      </w:r>
      <w:r w:rsidRPr="00135573">
        <w:rPr>
          <w:spacing w:val="-1"/>
        </w:rPr>
        <w:t>realizados</w:t>
      </w:r>
      <w:r w:rsidRPr="00135573">
        <w:rPr>
          <w:spacing w:val="48"/>
        </w:rPr>
        <w:t xml:space="preserve"> </w:t>
      </w:r>
      <w:r w:rsidRPr="00135573">
        <w:t>entre</w:t>
      </w:r>
      <w:r w:rsidRPr="00135573">
        <w:rPr>
          <w:spacing w:val="46"/>
        </w:rPr>
        <w:t xml:space="preserve"> </w:t>
      </w:r>
      <w:r w:rsidRPr="00135573">
        <w:t>las</w:t>
      </w:r>
      <w:r w:rsidRPr="00135573">
        <w:rPr>
          <w:spacing w:val="47"/>
        </w:rPr>
        <w:t xml:space="preserve"> </w:t>
      </w:r>
      <w:r w:rsidRPr="00135573">
        <w:rPr>
          <w:spacing w:val="-1"/>
        </w:rPr>
        <w:t>partes</w:t>
      </w:r>
      <w:r w:rsidRPr="00135573">
        <w:rPr>
          <w:spacing w:val="50"/>
        </w:rPr>
        <w:t xml:space="preserve"> </w:t>
      </w:r>
      <w:r w:rsidRPr="00135573">
        <w:rPr>
          <w:spacing w:val="-1"/>
        </w:rPr>
        <w:t>con</w:t>
      </w:r>
      <w:r w:rsidRPr="00135573">
        <w:rPr>
          <w:spacing w:val="50"/>
        </w:rPr>
        <w:t xml:space="preserve"> </w:t>
      </w:r>
      <w:r w:rsidRPr="00135573">
        <w:rPr>
          <w:spacing w:val="-1"/>
        </w:rPr>
        <w:t>anterioridad</w:t>
      </w:r>
      <w:r w:rsidRPr="00135573">
        <w:rPr>
          <w:spacing w:val="47"/>
        </w:rPr>
        <w:t xml:space="preserve"> </w:t>
      </w:r>
      <w:r w:rsidRPr="00135573">
        <w:t>a</w:t>
      </w:r>
      <w:r w:rsidRPr="00135573">
        <w:rPr>
          <w:spacing w:val="48"/>
        </w:rPr>
        <w:t xml:space="preserve"> </w:t>
      </w:r>
      <w:r w:rsidRPr="00135573">
        <w:t>la</w:t>
      </w:r>
      <w:r w:rsidRPr="00135573">
        <w:rPr>
          <w:spacing w:val="63"/>
        </w:rPr>
        <w:t xml:space="preserve"> </w:t>
      </w:r>
      <w:r w:rsidRPr="00135573">
        <w:rPr>
          <w:spacing w:val="-1"/>
        </w:rPr>
        <w:t xml:space="preserve">fecha </w:t>
      </w:r>
      <w:r w:rsidRPr="00135573">
        <w:rPr>
          <w:spacing w:val="1"/>
        </w:rPr>
        <w:t>de</w:t>
      </w:r>
      <w:r w:rsidRPr="00135573">
        <w:rPr>
          <w:spacing w:val="-1"/>
        </w:rPr>
        <w:t xml:space="preserve"> </w:t>
      </w:r>
      <w:r w:rsidRPr="00135573">
        <w:t xml:space="preserve">la </w:t>
      </w:r>
      <w:r w:rsidRPr="00135573">
        <w:rPr>
          <w:spacing w:val="-1"/>
        </w:rPr>
        <w:t>celebración</w:t>
      </w:r>
      <w:r w:rsidRPr="00135573">
        <w:t xml:space="preserve"> del </w:t>
      </w:r>
      <w:r w:rsidRPr="00135573">
        <w:rPr>
          <w:spacing w:val="-1"/>
        </w:rPr>
        <w:t>Contrato.</w:t>
      </w:r>
    </w:p>
    <w:p w:rsidR="00E72BD5" w:rsidRPr="00135573" w:rsidRDefault="00E72BD5" w:rsidP="00E72BD5">
      <w:pPr>
        <w:kinsoku w:val="0"/>
        <w:overflowPunct w:val="0"/>
        <w:spacing w:before="1" w:line="200" w:lineRule="exact"/>
        <w:rPr>
          <w:sz w:val="20"/>
          <w:szCs w:val="20"/>
        </w:rPr>
      </w:pPr>
    </w:p>
    <w:p w:rsidR="00E72BD5" w:rsidRPr="00135573" w:rsidRDefault="00E72BD5" w:rsidP="00E72BD5">
      <w:pPr>
        <w:pStyle w:val="Textoindependiente"/>
        <w:numPr>
          <w:ilvl w:val="1"/>
          <w:numId w:val="22"/>
        </w:numPr>
        <w:tabs>
          <w:tab w:val="left" w:pos="3163"/>
        </w:tabs>
        <w:kinsoku w:val="0"/>
        <w:overflowPunct w:val="0"/>
        <w:ind w:left="3163"/>
        <w:rPr>
          <w:spacing w:val="-1"/>
        </w:rPr>
      </w:pPr>
      <w:r w:rsidRPr="00135573">
        <w:rPr>
          <w:spacing w:val="-1"/>
        </w:rPr>
        <w:t>Enmienda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3163" w:right="110"/>
        <w:jc w:val="both"/>
        <w:rPr>
          <w:spacing w:val="-1"/>
        </w:rPr>
      </w:pPr>
      <w:r w:rsidRPr="00135573">
        <w:rPr>
          <w:spacing w:val="-1"/>
        </w:rPr>
        <w:t>Ninguna</w:t>
      </w:r>
      <w:r w:rsidRPr="00135573">
        <w:rPr>
          <w:spacing w:val="5"/>
        </w:rPr>
        <w:t xml:space="preserve"> </w:t>
      </w:r>
      <w:r w:rsidRPr="00135573">
        <w:t>enmienda</w:t>
      </w:r>
      <w:r w:rsidRPr="00135573">
        <w:rPr>
          <w:spacing w:val="3"/>
        </w:rPr>
        <w:t xml:space="preserve"> </w:t>
      </w:r>
      <w:r w:rsidRPr="00135573">
        <w:t>u</w:t>
      </w:r>
      <w:r w:rsidRPr="00135573">
        <w:rPr>
          <w:spacing w:val="4"/>
        </w:rPr>
        <w:t xml:space="preserve"> </w:t>
      </w:r>
      <w:r w:rsidRPr="00135573">
        <w:t>otra</w:t>
      </w:r>
      <w:r w:rsidRPr="00135573">
        <w:rPr>
          <w:spacing w:val="5"/>
        </w:rPr>
        <w:t xml:space="preserve"> </w:t>
      </w:r>
      <w:r w:rsidRPr="00135573">
        <w:rPr>
          <w:spacing w:val="-1"/>
        </w:rPr>
        <w:t>variación</w:t>
      </w:r>
      <w:r w:rsidRPr="00135573">
        <w:rPr>
          <w:spacing w:val="5"/>
        </w:rPr>
        <w:t xml:space="preserve"> </w:t>
      </w:r>
      <w:r w:rsidRPr="00135573">
        <w:rPr>
          <w:spacing w:val="-1"/>
        </w:rPr>
        <w:t>al</w:t>
      </w:r>
      <w:r w:rsidRPr="00135573">
        <w:rPr>
          <w:spacing w:val="5"/>
        </w:rPr>
        <w:t xml:space="preserve"> </w:t>
      </w:r>
      <w:r w:rsidRPr="00135573">
        <w:t>Contrato</w:t>
      </w:r>
      <w:r w:rsidRPr="00135573">
        <w:rPr>
          <w:spacing w:val="5"/>
        </w:rPr>
        <w:t xml:space="preserve"> </w:t>
      </w:r>
      <w:r w:rsidRPr="00135573">
        <w:t>será</w:t>
      </w:r>
      <w:r w:rsidRPr="00135573">
        <w:rPr>
          <w:spacing w:val="3"/>
        </w:rPr>
        <w:t xml:space="preserve"> </w:t>
      </w:r>
      <w:r w:rsidRPr="00135573">
        <w:rPr>
          <w:spacing w:val="-1"/>
        </w:rPr>
        <w:t>válida</w:t>
      </w:r>
      <w:r w:rsidRPr="00135573">
        <w:rPr>
          <w:spacing w:val="6"/>
        </w:rPr>
        <w:t xml:space="preserve"> </w:t>
      </w:r>
      <w:r w:rsidRPr="00135573">
        <w:t>a</w:t>
      </w:r>
      <w:r w:rsidRPr="00135573">
        <w:rPr>
          <w:spacing w:val="37"/>
        </w:rPr>
        <w:t xml:space="preserve"> </w:t>
      </w:r>
      <w:r w:rsidRPr="00135573">
        <w:t>menos</w:t>
      </w:r>
      <w:r w:rsidRPr="00135573">
        <w:rPr>
          <w:spacing w:val="40"/>
        </w:rPr>
        <w:t xml:space="preserve"> </w:t>
      </w:r>
      <w:r w:rsidRPr="00135573">
        <w:t>que</w:t>
      </w:r>
      <w:r w:rsidRPr="00135573">
        <w:rPr>
          <w:spacing w:val="39"/>
        </w:rPr>
        <w:t xml:space="preserve"> </w:t>
      </w:r>
      <w:r w:rsidRPr="00135573">
        <w:rPr>
          <w:spacing w:val="-1"/>
        </w:rPr>
        <w:t>esté</w:t>
      </w:r>
      <w:r w:rsidRPr="00135573">
        <w:rPr>
          <w:spacing w:val="42"/>
        </w:rPr>
        <w:t xml:space="preserve"> </w:t>
      </w:r>
      <w:r w:rsidRPr="00135573">
        <w:t>por</w:t>
      </w:r>
      <w:r w:rsidRPr="00135573">
        <w:rPr>
          <w:spacing w:val="42"/>
        </w:rPr>
        <w:t xml:space="preserve"> </w:t>
      </w:r>
      <w:r w:rsidRPr="00135573">
        <w:rPr>
          <w:spacing w:val="-1"/>
        </w:rPr>
        <w:t>escrito,</w:t>
      </w:r>
      <w:r w:rsidRPr="00135573">
        <w:rPr>
          <w:spacing w:val="40"/>
        </w:rPr>
        <w:t xml:space="preserve"> </w:t>
      </w:r>
      <w:r w:rsidRPr="00135573">
        <w:t>fechada</w:t>
      </w:r>
      <w:r w:rsidRPr="00135573">
        <w:rPr>
          <w:spacing w:val="44"/>
        </w:rPr>
        <w:t xml:space="preserve"> </w:t>
      </w:r>
      <w:r w:rsidRPr="00135573">
        <w:t>y</w:t>
      </w:r>
      <w:r w:rsidRPr="00135573">
        <w:rPr>
          <w:spacing w:val="38"/>
        </w:rPr>
        <w:t xml:space="preserve"> </w:t>
      </w:r>
      <w:r w:rsidRPr="00135573">
        <w:t>se</w:t>
      </w:r>
      <w:r w:rsidRPr="00135573">
        <w:rPr>
          <w:spacing w:val="39"/>
        </w:rPr>
        <w:t xml:space="preserve"> </w:t>
      </w:r>
      <w:r w:rsidRPr="00135573">
        <w:rPr>
          <w:spacing w:val="-1"/>
        </w:rPr>
        <w:t>refiera</w:t>
      </w:r>
      <w:r w:rsidRPr="00135573">
        <w:rPr>
          <w:spacing w:val="33"/>
        </w:rPr>
        <w:t xml:space="preserve"> </w:t>
      </w:r>
      <w:r w:rsidRPr="00135573">
        <w:rPr>
          <w:spacing w:val="-1"/>
        </w:rPr>
        <w:t>expresamente</w:t>
      </w:r>
      <w:r w:rsidRPr="00135573">
        <w:rPr>
          <w:spacing w:val="54"/>
        </w:rPr>
        <w:t xml:space="preserve"> </w:t>
      </w:r>
      <w:r w:rsidRPr="00135573">
        <w:rPr>
          <w:spacing w:val="-1"/>
        </w:rPr>
        <w:t>al</w:t>
      </w:r>
      <w:r w:rsidRPr="00135573">
        <w:rPr>
          <w:spacing w:val="53"/>
        </w:rPr>
        <w:t xml:space="preserve"> </w:t>
      </w:r>
      <w:r w:rsidRPr="00135573">
        <w:rPr>
          <w:spacing w:val="-1"/>
        </w:rPr>
        <w:t>Contrato,</w:t>
      </w:r>
      <w:r w:rsidRPr="00135573">
        <w:rPr>
          <w:spacing w:val="57"/>
        </w:rPr>
        <w:t xml:space="preserve"> </w:t>
      </w:r>
      <w:r w:rsidRPr="00135573">
        <w:t>y</w:t>
      </w:r>
      <w:r w:rsidRPr="00135573">
        <w:rPr>
          <w:spacing w:val="50"/>
        </w:rPr>
        <w:t xml:space="preserve"> </w:t>
      </w:r>
      <w:r w:rsidRPr="00135573">
        <w:rPr>
          <w:spacing w:val="-1"/>
        </w:rPr>
        <w:t>esté</w:t>
      </w:r>
      <w:r w:rsidRPr="00135573">
        <w:rPr>
          <w:spacing w:val="54"/>
        </w:rPr>
        <w:t xml:space="preserve"> </w:t>
      </w:r>
      <w:r w:rsidRPr="00135573">
        <w:rPr>
          <w:spacing w:val="-1"/>
        </w:rPr>
        <w:t>firmada</w:t>
      </w:r>
      <w:r w:rsidRPr="00135573">
        <w:rPr>
          <w:spacing w:val="53"/>
        </w:rPr>
        <w:t xml:space="preserve"> </w:t>
      </w:r>
      <w:r w:rsidRPr="00135573">
        <w:t>por</w:t>
      </w:r>
      <w:r w:rsidRPr="00135573">
        <w:rPr>
          <w:spacing w:val="51"/>
        </w:rPr>
        <w:t xml:space="preserve"> </w:t>
      </w:r>
      <w:r w:rsidRPr="00135573">
        <w:rPr>
          <w:spacing w:val="1"/>
        </w:rPr>
        <w:t>un</w:t>
      </w:r>
      <w:r w:rsidRPr="00135573">
        <w:rPr>
          <w:spacing w:val="55"/>
        </w:rPr>
        <w:t xml:space="preserve"> </w:t>
      </w:r>
      <w:r w:rsidRPr="00135573">
        <w:rPr>
          <w:spacing w:val="-1"/>
        </w:rPr>
        <w:t>representante</w:t>
      </w:r>
      <w:r w:rsidRPr="00135573">
        <w:rPr>
          <w:spacing w:val="56"/>
        </w:rPr>
        <w:t xml:space="preserve"> </w:t>
      </w:r>
      <w:r w:rsidRPr="00135573">
        <w:rPr>
          <w:spacing w:val="1"/>
        </w:rPr>
        <w:t>de</w:t>
      </w:r>
      <w:r w:rsidRPr="00135573">
        <w:rPr>
          <w:spacing w:val="56"/>
        </w:rPr>
        <w:t xml:space="preserve"> </w:t>
      </w:r>
      <w:r w:rsidRPr="00135573">
        <w:t>cada</w:t>
      </w:r>
      <w:r w:rsidRPr="00135573">
        <w:rPr>
          <w:spacing w:val="58"/>
        </w:rPr>
        <w:t xml:space="preserve"> </w:t>
      </w:r>
      <w:r w:rsidRPr="00135573">
        <w:t>una</w:t>
      </w:r>
      <w:r w:rsidRPr="00135573">
        <w:rPr>
          <w:spacing w:val="56"/>
        </w:rPr>
        <w:t xml:space="preserve"> </w:t>
      </w:r>
      <w:r w:rsidRPr="00135573">
        <w:t>de</w:t>
      </w:r>
      <w:r w:rsidRPr="00135573">
        <w:rPr>
          <w:spacing w:val="56"/>
        </w:rPr>
        <w:t xml:space="preserve"> </w:t>
      </w:r>
      <w:r w:rsidRPr="00135573">
        <w:t>las</w:t>
      </w:r>
      <w:r w:rsidRPr="00135573">
        <w:rPr>
          <w:spacing w:val="57"/>
        </w:rPr>
        <w:t xml:space="preserve"> </w:t>
      </w:r>
      <w:r w:rsidRPr="00135573">
        <w:rPr>
          <w:spacing w:val="-1"/>
        </w:rPr>
        <w:t>partes</w:t>
      </w:r>
      <w:r w:rsidRPr="00135573">
        <w:rPr>
          <w:spacing w:val="57"/>
        </w:rPr>
        <w:t xml:space="preserve"> </w:t>
      </w:r>
      <w:r w:rsidRPr="00135573">
        <w:t>debidamente</w:t>
      </w:r>
      <w:r w:rsidRPr="00135573">
        <w:rPr>
          <w:spacing w:val="30"/>
        </w:rPr>
        <w:t xml:space="preserve"> </w:t>
      </w:r>
      <w:r w:rsidRPr="00135573">
        <w:rPr>
          <w:spacing w:val="-1"/>
        </w:rPr>
        <w:t>autorizado.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1"/>
        </w:numPr>
        <w:tabs>
          <w:tab w:val="left" w:pos="3163"/>
        </w:tabs>
        <w:kinsoku w:val="0"/>
        <w:overflowPunct w:val="0"/>
        <w:ind w:left="3163"/>
        <w:rPr>
          <w:spacing w:val="-1"/>
        </w:rPr>
      </w:pPr>
      <w:r w:rsidRPr="00135573">
        <w:rPr>
          <w:spacing w:val="-1"/>
        </w:rPr>
        <w:t>Limitación</w:t>
      </w:r>
      <w:r w:rsidRPr="00135573">
        <w:t xml:space="preserve"> de </w:t>
      </w:r>
      <w:r w:rsidRPr="00135573">
        <w:rPr>
          <w:spacing w:val="-1"/>
        </w:rPr>
        <w:t>Dispensas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21"/>
        </w:numPr>
        <w:tabs>
          <w:tab w:val="left" w:pos="3701"/>
        </w:tabs>
        <w:kinsoku w:val="0"/>
        <w:overflowPunct w:val="0"/>
        <w:ind w:left="3701" w:right="108"/>
        <w:jc w:val="both"/>
        <w:rPr>
          <w:spacing w:val="-1"/>
        </w:rPr>
      </w:pPr>
      <w:r w:rsidRPr="00135573">
        <w:t>Sujeto</w:t>
      </w:r>
      <w:r w:rsidRPr="00135573">
        <w:rPr>
          <w:spacing w:val="2"/>
        </w:rPr>
        <w:t xml:space="preserve"> </w:t>
      </w:r>
      <w:r w:rsidRPr="00135573">
        <w:t>a</w:t>
      </w:r>
      <w:r w:rsidRPr="00135573">
        <w:rPr>
          <w:spacing w:val="1"/>
        </w:rPr>
        <w:t xml:space="preserve"> </w:t>
      </w:r>
      <w:r w:rsidRPr="00135573">
        <w:t xml:space="preserve">lo </w:t>
      </w:r>
      <w:r w:rsidRPr="00135573">
        <w:rPr>
          <w:spacing w:val="-1"/>
        </w:rPr>
        <w:t>indicado</w:t>
      </w:r>
      <w:r w:rsidRPr="00135573">
        <w:rPr>
          <w:spacing w:val="2"/>
        </w:rPr>
        <w:t xml:space="preserve"> </w:t>
      </w:r>
      <w:r w:rsidRPr="00135573">
        <w:rPr>
          <w:spacing w:val="-1"/>
        </w:rPr>
        <w:t>en</w:t>
      </w:r>
      <w:r w:rsidRPr="00135573">
        <w:rPr>
          <w:spacing w:val="2"/>
        </w:rPr>
        <w:t xml:space="preserve"> </w:t>
      </w:r>
      <w:r w:rsidRPr="00135573">
        <w:t>la</w:t>
      </w:r>
      <w:r w:rsidRPr="00135573">
        <w:rPr>
          <w:spacing w:val="1"/>
        </w:rPr>
        <w:t xml:space="preserve"> </w:t>
      </w:r>
      <w:proofErr w:type="spellStart"/>
      <w:r w:rsidRPr="00135573">
        <w:rPr>
          <w:spacing w:val="-1"/>
        </w:rPr>
        <w:t>Subcláusula</w:t>
      </w:r>
      <w:proofErr w:type="spellEnd"/>
      <w:r w:rsidRPr="00135573">
        <w:rPr>
          <w:spacing w:val="1"/>
        </w:rPr>
        <w:t xml:space="preserve"> </w:t>
      </w:r>
      <w:r w:rsidRPr="00135573">
        <w:t>4.5</w:t>
      </w:r>
      <w:r w:rsidRPr="00135573">
        <w:rPr>
          <w:spacing w:val="2"/>
        </w:rPr>
        <w:t xml:space="preserve"> </w:t>
      </w:r>
      <w:r w:rsidRPr="00135573">
        <w:t xml:space="preserve">(b) </w:t>
      </w:r>
      <w:r w:rsidRPr="00135573">
        <w:rPr>
          <w:spacing w:val="-1"/>
        </w:rPr>
        <w:t>siguiente</w:t>
      </w:r>
      <w:r w:rsidRPr="00135573">
        <w:rPr>
          <w:spacing w:val="49"/>
        </w:rPr>
        <w:t xml:space="preserve"> </w:t>
      </w:r>
      <w:r w:rsidRPr="00135573">
        <w:t>de</w:t>
      </w:r>
      <w:r w:rsidRPr="00135573">
        <w:rPr>
          <w:spacing w:val="22"/>
        </w:rPr>
        <w:t xml:space="preserve"> </w:t>
      </w:r>
      <w:r w:rsidRPr="00135573">
        <w:rPr>
          <w:spacing w:val="-1"/>
        </w:rPr>
        <w:t>estas</w:t>
      </w:r>
      <w:r w:rsidRPr="00135573">
        <w:rPr>
          <w:spacing w:val="23"/>
        </w:rPr>
        <w:t xml:space="preserve"> </w:t>
      </w:r>
      <w:r w:rsidRPr="00135573">
        <w:t>CGC,</w:t>
      </w:r>
      <w:r w:rsidRPr="00135573">
        <w:rPr>
          <w:spacing w:val="24"/>
        </w:rPr>
        <w:t xml:space="preserve"> </w:t>
      </w:r>
      <w:r w:rsidRPr="00135573">
        <w:t>ninguna</w:t>
      </w:r>
      <w:r w:rsidRPr="00135573">
        <w:rPr>
          <w:spacing w:val="25"/>
        </w:rPr>
        <w:t xml:space="preserve"> </w:t>
      </w:r>
      <w:r w:rsidRPr="00135573">
        <w:t>dilación,</w:t>
      </w:r>
      <w:r w:rsidRPr="00135573">
        <w:rPr>
          <w:spacing w:val="23"/>
        </w:rPr>
        <w:t xml:space="preserve"> </w:t>
      </w:r>
      <w:r w:rsidRPr="00135573">
        <w:rPr>
          <w:spacing w:val="-1"/>
        </w:rPr>
        <w:t>tolerancia,</w:t>
      </w:r>
      <w:r w:rsidRPr="00135573">
        <w:rPr>
          <w:spacing w:val="23"/>
        </w:rPr>
        <w:t xml:space="preserve"> </w:t>
      </w:r>
      <w:r w:rsidRPr="00135573">
        <w:t>demora</w:t>
      </w:r>
      <w:r w:rsidRPr="00135573">
        <w:rPr>
          <w:spacing w:val="22"/>
        </w:rPr>
        <w:t xml:space="preserve"> </w:t>
      </w:r>
      <w:r w:rsidRPr="00135573">
        <w:t>o</w:t>
      </w:r>
      <w:r w:rsidRPr="00135573">
        <w:rPr>
          <w:spacing w:val="30"/>
        </w:rPr>
        <w:t xml:space="preserve"> </w:t>
      </w:r>
      <w:r w:rsidRPr="00135573">
        <w:rPr>
          <w:spacing w:val="-1"/>
        </w:rPr>
        <w:t>aprobación</w:t>
      </w:r>
      <w:r w:rsidRPr="00135573">
        <w:t xml:space="preserve"> </w:t>
      </w:r>
      <w:r w:rsidRPr="00135573">
        <w:rPr>
          <w:spacing w:val="45"/>
        </w:rPr>
        <w:t xml:space="preserve"> </w:t>
      </w:r>
      <w:r w:rsidRPr="00135573">
        <w:t xml:space="preserve">por </w:t>
      </w:r>
      <w:r w:rsidRPr="00135573">
        <w:rPr>
          <w:spacing w:val="44"/>
        </w:rPr>
        <w:t xml:space="preserve"> </w:t>
      </w:r>
      <w:r w:rsidRPr="00135573">
        <w:t xml:space="preserve">cualquiera </w:t>
      </w:r>
      <w:r w:rsidRPr="00135573">
        <w:rPr>
          <w:spacing w:val="41"/>
        </w:rPr>
        <w:t xml:space="preserve"> </w:t>
      </w:r>
      <w:r w:rsidRPr="00135573">
        <w:rPr>
          <w:spacing w:val="1"/>
        </w:rPr>
        <w:t>de</w:t>
      </w:r>
      <w:r w:rsidRPr="00135573">
        <w:t xml:space="preserve"> </w:t>
      </w:r>
      <w:r w:rsidRPr="00135573">
        <w:rPr>
          <w:spacing w:val="42"/>
        </w:rPr>
        <w:t xml:space="preserve"> </w:t>
      </w:r>
      <w:r w:rsidRPr="00135573">
        <w:t xml:space="preserve">las </w:t>
      </w:r>
      <w:r w:rsidRPr="00135573">
        <w:rPr>
          <w:spacing w:val="44"/>
        </w:rPr>
        <w:t xml:space="preserve"> </w:t>
      </w:r>
      <w:r w:rsidRPr="00135573">
        <w:rPr>
          <w:spacing w:val="-1"/>
        </w:rPr>
        <w:t>partes</w:t>
      </w:r>
      <w:r w:rsidRPr="00135573">
        <w:t xml:space="preserve"> </w:t>
      </w:r>
      <w:r w:rsidRPr="00135573">
        <w:rPr>
          <w:spacing w:val="45"/>
        </w:rPr>
        <w:t xml:space="preserve"> </w:t>
      </w:r>
      <w:r w:rsidRPr="00135573">
        <w:rPr>
          <w:spacing w:val="-1"/>
        </w:rPr>
        <w:t>al</w:t>
      </w:r>
      <w:r w:rsidRPr="00135573">
        <w:t xml:space="preserve"> </w:t>
      </w:r>
      <w:r w:rsidRPr="00135573">
        <w:rPr>
          <w:spacing w:val="45"/>
        </w:rPr>
        <w:t xml:space="preserve"> </w:t>
      </w:r>
      <w:r w:rsidRPr="00135573">
        <w:rPr>
          <w:spacing w:val="-1"/>
        </w:rPr>
        <w:t>hacer</w:t>
      </w:r>
    </w:p>
    <w:p w:rsidR="00E72BD5" w:rsidRPr="00135573" w:rsidRDefault="00E72BD5" w:rsidP="00E72BD5">
      <w:pPr>
        <w:pStyle w:val="Textoindependiente"/>
        <w:numPr>
          <w:ilvl w:val="2"/>
          <w:numId w:val="21"/>
        </w:numPr>
        <w:tabs>
          <w:tab w:val="left" w:pos="3701"/>
        </w:tabs>
        <w:kinsoku w:val="0"/>
        <w:overflowPunct w:val="0"/>
        <w:ind w:left="3701" w:right="108"/>
        <w:jc w:val="both"/>
        <w:rPr>
          <w:spacing w:val="-1"/>
        </w:rPr>
        <w:sectPr w:rsidR="00E72BD5" w:rsidRPr="00135573">
          <w:pgSz w:w="12240" w:h="15840"/>
          <w:pgMar w:top="1300" w:right="1440" w:bottom="280" w:left="1700" w:header="288" w:footer="0" w:gutter="0"/>
          <w:cols w:space="720" w:equalWidth="0">
            <w:col w:w="9100"/>
          </w:cols>
          <w:noEndnote/>
        </w:sectPr>
      </w:pPr>
    </w:p>
    <w:p w:rsidR="00E72BD5" w:rsidRPr="00135573" w:rsidRDefault="00E72BD5" w:rsidP="00E72BD5">
      <w:pPr>
        <w:pStyle w:val="Textoindependiente"/>
        <w:kinsoku w:val="0"/>
        <w:overflowPunct w:val="0"/>
        <w:spacing w:before="32"/>
        <w:ind w:left="3748" w:right="162"/>
        <w:jc w:val="both"/>
        <w:rPr>
          <w:spacing w:val="-1"/>
        </w:rPr>
      </w:pPr>
      <w:r w:rsidRPr="00135573">
        <w:rPr>
          <w:noProof/>
          <w:lang w:val="es-ES" w:eastAsia="es-ES"/>
        </w:rPr>
        <w:lastRenderedPageBreak/>
        <mc:AlternateContent>
          <mc:Choice Requires="wps">
            <w:drawing>
              <wp:anchor distT="0" distB="0" distL="114300" distR="114300" simplePos="0" relativeHeight="251699200"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43D7F" id="Forma libre 28" o:spid="_x0000_s1026" style="position:absolute;margin-left:79.9pt;margin-top:1.75pt;width:381.45pt;height:.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" o:allowincell="f" path="m,l8871,e" filled="f" strokeweight=".58pt">
                <v:path arrowok="t" o:connecttype="custom" o:connectlocs="0,0;4843869,0" o:connectangles="0,0"/>
                <w10:wrap anchorx="page"/>
              </v:shape>
            </w:pict>
          </mc:Fallback>
        </mc:AlternateContent>
      </w:r>
      <w:proofErr w:type="gramStart"/>
      <w:r w:rsidRPr="00135573">
        <w:rPr>
          <w:spacing w:val="-1"/>
        </w:rPr>
        <w:t>cumplir</w:t>
      </w:r>
      <w:proofErr w:type="gramEnd"/>
      <w:r w:rsidRPr="00135573">
        <w:rPr>
          <w:spacing w:val="35"/>
        </w:rPr>
        <w:t xml:space="preserve"> </w:t>
      </w:r>
      <w:r w:rsidRPr="00135573">
        <w:rPr>
          <w:spacing w:val="-1"/>
        </w:rPr>
        <w:t>algún</w:t>
      </w:r>
      <w:r w:rsidRPr="00135573">
        <w:rPr>
          <w:spacing w:val="35"/>
        </w:rPr>
        <w:t xml:space="preserve"> </w:t>
      </w:r>
      <w:r w:rsidRPr="00135573">
        <w:rPr>
          <w:spacing w:val="-1"/>
        </w:rPr>
        <w:t>término</w:t>
      </w:r>
      <w:r w:rsidRPr="00135573">
        <w:rPr>
          <w:spacing w:val="40"/>
        </w:rPr>
        <w:t xml:space="preserve"> </w:t>
      </w:r>
      <w:r w:rsidRPr="00135573">
        <w:t>y</w:t>
      </w:r>
      <w:r w:rsidRPr="00135573">
        <w:rPr>
          <w:spacing w:val="33"/>
        </w:rPr>
        <w:t xml:space="preserve"> </w:t>
      </w:r>
      <w:r w:rsidRPr="00135573">
        <w:rPr>
          <w:spacing w:val="-1"/>
        </w:rPr>
        <w:t>condición</w:t>
      </w:r>
      <w:r w:rsidRPr="00135573">
        <w:rPr>
          <w:spacing w:val="35"/>
        </w:rPr>
        <w:t xml:space="preserve"> </w:t>
      </w:r>
      <w:r w:rsidRPr="00135573">
        <w:rPr>
          <w:spacing w:val="-1"/>
        </w:rPr>
        <w:t>del</w:t>
      </w:r>
      <w:r w:rsidRPr="00135573">
        <w:rPr>
          <w:spacing w:val="36"/>
        </w:rPr>
        <w:t xml:space="preserve"> </w:t>
      </w:r>
      <w:r w:rsidRPr="00135573">
        <w:t>Contrato</w:t>
      </w:r>
      <w:r w:rsidRPr="00135573">
        <w:rPr>
          <w:spacing w:val="36"/>
        </w:rPr>
        <w:t xml:space="preserve"> </w:t>
      </w:r>
      <w:r w:rsidRPr="00135573">
        <w:t>o</w:t>
      </w:r>
      <w:r w:rsidRPr="00135573">
        <w:rPr>
          <w:spacing w:val="35"/>
        </w:rPr>
        <w:t xml:space="preserve"> </w:t>
      </w:r>
      <w:r w:rsidRPr="00135573">
        <w:rPr>
          <w:spacing w:val="-1"/>
        </w:rPr>
        <w:t>el</w:t>
      </w:r>
      <w:r w:rsidRPr="00135573">
        <w:rPr>
          <w:spacing w:val="51"/>
        </w:rPr>
        <w:t xml:space="preserve"> </w:t>
      </w:r>
      <w:r w:rsidRPr="00135573">
        <w:rPr>
          <w:spacing w:val="-1"/>
        </w:rPr>
        <w:t>otorgar</w:t>
      </w:r>
      <w:r w:rsidRPr="00135573">
        <w:rPr>
          <w:spacing w:val="15"/>
        </w:rPr>
        <w:t xml:space="preserve"> </w:t>
      </w:r>
      <w:r w:rsidRPr="00135573">
        <w:rPr>
          <w:spacing w:val="-1"/>
        </w:rPr>
        <w:t>prórrogas</w:t>
      </w:r>
      <w:r w:rsidRPr="00135573">
        <w:rPr>
          <w:spacing w:val="16"/>
        </w:rPr>
        <w:t xml:space="preserve"> </w:t>
      </w:r>
      <w:r w:rsidRPr="00135573">
        <w:t>por</w:t>
      </w:r>
      <w:r w:rsidRPr="00135573">
        <w:rPr>
          <w:spacing w:val="18"/>
        </w:rPr>
        <w:t xml:space="preserve"> </w:t>
      </w:r>
      <w:r w:rsidRPr="00135573">
        <w:t>una</w:t>
      </w:r>
      <w:r w:rsidRPr="00135573">
        <w:rPr>
          <w:spacing w:val="15"/>
        </w:rPr>
        <w:t xml:space="preserve"> </w:t>
      </w:r>
      <w:r w:rsidRPr="00135573">
        <w:t>de</w:t>
      </w:r>
      <w:r w:rsidRPr="00135573">
        <w:rPr>
          <w:spacing w:val="15"/>
        </w:rPr>
        <w:t xml:space="preserve"> </w:t>
      </w:r>
      <w:r w:rsidRPr="00135573">
        <w:t>las</w:t>
      </w:r>
      <w:r w:rsidRPr="00135573">
        <w:rPr>
          <w:spacing w:val="16"/>
        </w:rPr>
        <w:t xml:space="preserve"> </w:t>
      </w:r>
      <w:r w:rsidRPr="00135573">
        <w:rPr>
          <w:spacing w:val="-1"/>
        </w:rPr>
        <w:t>partes</w:t>
      </w:r>
      <w:r w:rsidRPr="00135573">
        <w:rPr>
          <w:spacing w:val="19"/>
        </w:rPr>
        <w:t xml:space="preserve"> </w:t>
      </w:r>
      <w:r w:rsidRPr="00135573">
        <w:t>a</w:t>
      </w:r>
      <w:r w:rsidRPr="00135573">
        <w:rPr>
          <w:spacing w:val="15"/>
        </w:rPr>
        <w:t xml:space="preserve"> </w:t>
      </w:r>
      <w:r w:rsidRPr="00135573">
        <w:t>la</w:t>
      </w:r>
      <w:r w:rsidRPr="00135573">
        <w:rPr>
          <w:spacing w:val="18"/>
        </w:rPr>
        <w:t xml:space="preserve"> </w:t>
      </w:r>
      <w:r w:rsidRPr="00135573">
        <w:rPr>
          <w:spacing w:val="-1"/>
        </w:rPr>
        <w:t>otra,</w:t>
      </w:r>
      <w:r w:rsidRPr="00135573">
        <w:rPr>
          <w:spacing w:val="43"/>
        </w:rPr>
        <w:t xml:space="preserve"> </w:t>
      </w:r>
      <w:r w:rsidRPr="00135573">
        <w:rPr>
          <w:spacing w:val="-1"/>
        </w:rPr>
        <w:t>perjudicará,</w:t>
      </w:r>
      <w:r w:rsidRPr="00135573">
        <w:rPr>
          <w:spacing w:val="2"/>
        </w:rPr>
        <w:t xml:space="preserve"> </w:t>
      </w:r>
      <w:r w:rsidRPr="00135573">
        <w:rPr>
          <w:spacing w:val="-1"/>
        </w:rPr>
        <w:t>afectará</w:t>
      </w:r>
      <w:r w:rsidRPr="00135573">
        <w:rPr>
          <w:spacing w:val="2"/>
        </w:rPr>
        <w:t xml:space="preserve"> </w:t>
      </w:r>
      <w:r w:rsidRPr="00135573">
        <w:t>o</w:t>
      </w:r>
      <w:r w:rsidRPr="00135573">
        <w:rPr>
          <w:spacing w:val="2"/>
        </w:rPr>
        <w:t xml:space="preserve"> </w:t>
      </w:r>
      <w:r w:rsidRPr="00135573">
        <w:t>limitará los</w:t>
      </w:r>
      <w:r w:rsidRPr="00135573">
        <w:rPr>
          <w:spacing w:val="2"/>
        </w:rPr>
        <w:t xml:space="preserve"> </w:t>
      </w:r>
      <w:r w:rsidRPr="00135573">
        <w:rPr>
          <w:spacing w:val="-1"/>
        </w:rPr>
        <w:t>derechos</w:t>
      </w:r>
      <w:r w:rsidRPr="00135573">
        <w:rPr>
          <w:spacing w:val="2"/>
        </w:rPr>
        <w:t xml:space="preserve"> </w:t>
      </w:r>
      <w:r w:rsidRPr="00135573">
        <w:rPr>
          <w:spacing w:val="1"/>
        </w:rPr>
        <w:t>de</w:t>
      </w:r>
      <w:r w:rsidRPr="00135573">
        <w:rPr>
          <w:spacing w:val="3"/>
        </w:rPr>
        <w:t xml:space="preserve"> </w:t>
      </w:r>
      <w:r w:rsidRPr="00135573">
        <w:rPr>
          <w:spacing w:val="-1"/>
        </w:rPr>
        <w:t>esa</w:t>
      </w:r>
      <w:r w:rsidRPr="00135573">
        <w:rPr>
          <w:spacing w:val="51"/>
        </w:rPr>
        <w:t xml:space="preserve"> </w:t>
      </w:r>
      <w:r w:rsidRPr="00135573">
        <w:rPr>
          <w:spacing w:val="-1"/>
        </w:rPr>
        <w:t>parte</w:t>
      </w:r>
      <w:r w:rsidRPr="00135573">
        <w:rPr>
          <w:spacing w:val="22"/>
        </w:rPr>
        <w:t xml:space="preserve"> </w:t>
      </w:r>
      <w:r w:rsidRPr="00135573">
        <w:rPr>
          <w:spacing w:val="-1"/>
        </w:rPr>
        <w:t>en</w:t>
      </w:r>
      <w:r w:rsidRPr="00135573">
        <w:rPr>
          <w:spacing w:val="21"/>
        </w:rPr>
        <w:t xml:space="preserve"> </w:t>
      </w:r>
      <w:r w:rsidRPr="00135573">
        <w:t>virtud</w:t>
      </w:r>
      <w:r w:rsidRPr="00135573">
        <w:rPr>
          <w:spacing w:val="23"/>
        </w:rPr>
        <w:t xml:space="preserve"> </w:t>
      </w:r>
      <w:r w:rsidRPr="00135573">
        <w:rPr>
          <w:spacing w:val="-1"/>
        </w:rPr>
        <w:t>del</w:t>
      </w:r>
      <w:r w:rsidRPr="00135573">
        <w:rPr>
          <w:spacing w:val="21"/>
        </w:rPr>
        <w:t xml:space="preserve"> </w:t>
      </w:r>
      <w:r w:rsidRPr="00135573">
        <w:t>Contrato.</w:t>
      </w:r>
      <w:r w:rsidRPr="00135573">
        <w:rPr>
          <w:spacing w:val="42"/>
        </w:rPr>
        <w:t xml:space="preserve"> </w:t>
      </w:r>
      <w:r w:rsidRPr="00135573">
        <w:t>Asimismo,</w:t>
      </w:r>
      <w:r w:rsidRPr="00135573">
        <w:rPr>
          <w:spacing w:val="22"/>
        </w:rPr>
        <w:t xml:space="preserve"> </w:t>
      </w:r>
      <w:r w:rsidRPr="00135573">
        <w:rPr>
          <w:spacing w:val="-1"/>
        </w:rPr>
        <w:t>ninguna</w:t>
      </w:r>
      <w:r w:rsidRPr="00135573">
        <w:rPr>
          <w:spacing w:val="30"/>
        </w:rPr>
        <w:t xml:space="preserve"> </w:t>
      </w:r>
      <w:r w:rsidRPr="00135573">
        <w:t>dispensa</w:t>
      </w:r>
      <w:r w:rsidRPr="00135573">
        <w:rPr>
          <w:spacing w:val="8"/>
        </w:rPr>
        <w:t xml:space="preserve"> </w:t>
      </w:r>
      <w:r w:rsidRPr="00135573">
        <w:rPr>
          <w:spacing w:val="-1"/>
        </w:rPr>
        <w:t>concedida</w:t>
      </w:r>
      <w:r w:rsidRPr="00135573">
        <w:rPr>
          <w:spacing w:val="8"/>
        </w:rPr>
        <w:t xml:space="preserve"> </w:t>
      </w:r>
      <w:r w:rsidRPr="00135573">
        <w:t>por</w:t>
      </w:r>
      <w:r w:rsidRPr="00135573">
        <w:rPr>
          <w:spacing w:val="8"/>
        </w:rPr>
        <w:t xml:space="preserve"> </w:t>
      </w:r>
      <w:r w:rsidRPr="00135573">
        <w:rPr>
          <w:spacing w:val="-1"/>
        </w:rPr>
        <w:t>cualquiera</w:t>
      </w:r>
      <w:r w:rsidRPr="00135573">
        <w:rPr>
          <w:spacing w:val="7"/>
        </w:rPr>
        <w:t xml:space="preserve"> </w:t>
      </w:r>
      <w:r w:rsidRPr="00135573">
        <w:t>de</w:t>
      </w:r>
      <w:r w:rsidRPr="00135573">
        <w:rPr>
          <w:spacing w:val="8"/>
        </w:rPr>
        <w:t xml:space="preserve"> </w:t>
      </w:r>
      <w:r w:rsidRPr="00135573">
        <w:t>las</w:t>
      </w:r>
      <w:r w:rsidRPr="00135573">
        <w:rPr>
          <w:spacing w:val="9"/>
        </w:rPr>
        <w:t xml:space="preserve"> </w:t>
      </w:r>
      <w:r w:rsidRPr="00135573">
        <w:rPr>
          <w:spacing w:val="-1"/>
        </w:rPr>
        <w:t>partes</w:t>
      </w:r>
      <w:r w:rsidRPr="00135573">
        <w:rPr>
          <w:spacing w:val="9"/>
        </w:rPr>
        <w:t xml:space="preserve"> </w:t>
      </w:r>
      <w:r w:rsidRPr="00135573">
        <w:t>por</w:t>
      </w:r>
      <w:r w:rsidRPr="00135573">
        <w:rPr>
          <w:spacing w:val="8"/>
        </w:rPr>
        <w:t xml:space="preserve"> </w:t>
      </w:r>
      <w:r w:rsidRPr="00135573">
        <w:t>un</w:t>
      </w:r>
      <w:r w:rsidRPr="00135573">
        <w:rPr>
          <w:spacing w:val="37"/>
        </w:rPr>
        <w:t xml:space="preserve"> </w:t>
      </w:r>
      <w:r w:rsidRPr="00135573">
        <w:rPr>
          <w:spacing w:val="-1"/>
        </w:rPr>
        <w:t>incumplimiento</w:t>
      </w:r>
      <w:r w:rsidRPr="00135573">
        <w:rPr>
          <w:spacing w:val="17"/>
        </w:rPr>
        <w:t xml:space="preserve"> </w:t>
      </w:r>
      <w:r w:rsidRPr="00135573">
        <w:rPr>
          <w:spacing w:val="-1"/>
        </w:rPr>
        <w:t>del</w:t>
      </w:r>
      <w:r w:rsidRPr="00135573">
        <w:rPr>
          <w:spacing w:val="17"/>
        </w:rPr>
        <w:t xml:space="preserve"> </w:t>
      </w:r>
      <w:r w:rsidRPr="00135573">
        <w:rPr>
          <w:spacing w:val="-1"/>
        </w:rPr>
        <w:t>Contrato,</w:t>
      </w:r>
      <w:r w:rsidRPr="00135573">
        <w:rPr>
          <w:spacing w:val="17"/>
        </w:rPr>
        <w:t xml:space="preserve"> </w:t>
      </w:r>
      <w:r w:rsidRPr="00135573">
        <w:t>servirá</w:t>
      </w:r>
      <w:r w:rsidRPr="00135573">
        <w:rPr>
          <w:spacing w:val="15"/>
        </w:rPr>
        <w:t xml:space="preserve"> </w:t>
      </w:r>
      <w:r w:rsidRPr="00135573">
        <w:t>de</w:t>
      </w:r>
      <w:r w:rsidRPr="00135573">
        <w:rPr>
          <w:spacing w:val="15"/>
        </w:rPr>
        <w:t xml:space="preserve"> </w:t>
      </w:r>
      <w:r w:rsidRPr="00135573">
        <w:t>dispensa</w:t>
      </w:r>
      <w:r w:rsidRPr="00135573">
        <w:rPr>
          <w:spacing w:val="18"/>
        </w:rPr>
        <w:t xml:space="preserve"> </w:t>
      </w:r>
      <w:r w:rsidRPr="00135573">
        <w:rPr>
          <w:spacing w:val="-1"/>
        </w:rPr>
        <w:t>para</w:t>
      </w:r>
      <w:r w:rsidRPr="00135573">
        <w:rPr>
          <w:spacing w:val="47"/>
        </w:rPr>
        <w:t xml:space="preserve"> </w:t>
      </w:r>
      <w:r w:rsidRPr="00135573">
        <w:rPr>
          <w:spacing w:val="-1"/>
        </w:rPr>
        <w:t>incumplimientos</w:t>
      </w:r>
      <w:r w:rsidRPr="00135573">
        <w:t xml:space="preserve"> </w:t>
      </w:r>
      <w:r w:rsidRPr="00135573">
        <w:rPr>
          <w:spacing w:val="-1"/>
        </w:rPr>
        <w:t>posteriores</w:t>
      </w:r>
      <w:r w:rsidRPr="00135573">
        <w:t xml:space="preserve"> o </w:t>
      </w:r>
      <w:r w:rsidRPr="00135573">
        <w:rPr>
          <w:spacing w:val="-1"/>
        </w:rPr>
        <w:t>continuos</w:t>
      </w:r>
      <w:r w:rsidRPr="00135573">
        <w:t xml:space="preserve">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21"/>
        </w:numPr>
        <w:tabs>
          <w:tab w:val="left" w:pos="3748"/>
        </w:tabs>
        <w:kinsoku w:val="0"/>
        <w:overflowPunct w:val="0"/>
        <w:ind w:left="3748" w:right="160"/>
        <w:jc w:val="both"/>
        <w:rPr>
          <w:spacing w:val="-1"/>
        </w:rPr>
      </w:pPr>
      <w:r w:rsidRPr="00135573">
        <w:t>Toda</w:t>
      </w:r>
      <w:r w:rsidRPr="00135573">
        <w:rPr>
          <w:spacing w:val="24"/>
        </w:rPr>
        <w:t xml:space="preserve"> </w:t>
      </w:r>
      <w:r w:rsidRPr="00135573">
        <w:t>dispensa</w:t>
      </w:r>
      <w:r w:rsidRPr="00135573">
        <w:rPr>
          <w:spacing w:val="27"/>
        </w:rPr>
        <w:t xml:space="preserve"> </w:t>
      </w:r>
      <w:r w:rsidRPr="00135573">
        <w:t>a</w:t>
      </w:r>
      <w:r w:rsidRPr="00135573">
        <w:rPr>
          <w:spacing w:val="27"/>
        </w:rPr>
        <w:t xml:space="preserve"> </w:t>
      </w:r>
      <w:r w:rsidRPr="00135573">
        <w:t>los</w:t>
      </w:r>
      <w:r w:rsidRPr="00135573">
        <w:rPr>
          <w:spacing w:val="26"/>
        </w:rPr>
        <w:t xml:space="preserve"> </w:t>
      </w:r>
      <w:r w:rsidRPr="00135573">
        <w:t>derechos,</w:t>
      </w:r>
      <w:r w:rsidRPr="00135573">
        <w:rPr>
          <w:spacing w:val="26"/>
        </w:rPr>
        <w:t xml:space="preserve"> </w:t>
      </w:r>
      <w:r w:rsidRPr="00135573">
        <w:rPr>
          <w:spacing w:val="-1"/>
        </w:rPr>
        <w:t>poderes</w:t>
      </w:r>
      <w:r w:rsidRPr="00135573">
        <w:rPr>
          <w:spacing w:val="28"/>
        </w:rPr>
        <w:t xml:space="preserve"> </w:t>
      </w:r>
      <w:r w:rsidRPr="00135573">
        <w:t>o</w:t>
      </w:r>
      <w:r w:rsidRPr="00135573">
        <w:rPr>
          <w:spacing w:val="26"/>
        </w:rPr>
        <w:t xml:space="preserve"> </w:t>
      </w:r>
      <w:r w:rsidRPr="00135573">
        <w:t>remedios</w:t>
      </w:r>
      <w:r w:rsidRPr="00135573">
        <w:rPr>
          <w:spacing w:val="26"/>
        </w:rPr>
        <w:t xml:space="preserve"> </w:t>
      </w:r>
      <w:r w:rsidRPr="00135573">
        <w:t>de</w:t>
      </w:r>
      <w:r w:rsidRPr="00135573">
        <w:rPr>
          <w:spacing w:val="28"/>
        </w:rPr>
        <w:t xml:space="preserve"> </w:t>
      </w:r>
      <w:r w:rsidRPr="00135573">
        <w:t>una</w:t>
      </w:r>
      <w:r w:rsidRPr="00135573">
        <w:rPr>
          <w:spacing w:val="3"/>
        </w:rPr>
        <w:t xml:space="preserve"> </w:t>
      </w:r>
      <w:r w:rsidRPr="00135573">
        <w:t>de</w:t>
      </w:r>
      <w:r w:rsidRPr="00135573">
        <w:rPr>
          <w:spacing w:val="3"/>
        </w:rPr>
        <w:t xml:space="preserve"> </w:t>
      </w:r>
      <w:r w:rsidRPr="00135573">
        <w:t>las</w:t>
      </w:r>
      <w:r w:rsidRPr="00135573">
        <w:rPr>
          <w:spacing w:val="4"/>
        </w:rPr>
        <w:t xml:space="preserve"> </w:t>
      </w:r>
      <w:r w:rsidRPr="00135573">
        <w:t>partes</w:t>
      </w:r>
      <w:r w:rsidRPr="00135573">
        <w:rPr>
          <w:spacing w:val="4"/>
        </w:rPr>
        <w:t xml:space="preserve"> </w:t>
      </w:r>
      <w:r w:rsidRPr="00135573">
        <w:rPr>
          <w:spacing w:val="-1"/>
        </w:rPr>
        <w:t>en</w:t>
      </w:r>
      <w:r w:rsidRPr="00135573">
        <w:rPr>
          <w:spacing w:val="4"/>
        </w:rPr>
        <w:t xml:space="preserve"> </w:t>
      </w:r>
      <w:r w:rsidRPr="00135573">
        <w:t>virtud</w:t>
      </w:r>
      <w:r w:rsidRPr="00135573">
        <w:rPr>
          <w:spacing w:val="4"/>
        </w:rPr>
        <w:t xml:space="preserve"> </w:t>
      </w:r>
      <w:r w:rsidRPr="00135573">
        <w:rPr>
          <w:spacing w:val="-1"/>
        </w:rPr>
        <w:t>del</w:t>
      </w:r>
      <w:r w:rsidRPr="00135573">
        <w:rPr>
          <w:spacing w:val="5"/>
        </w:rPr>
        <w:t xml:space="preserve"> </w:t>
      </w:r>
      <w:r w:rsidRPr="00135573">
        <w:rPr>
          <w:spacing w:val="-1"/>
        </w:rPr>
        <w:t>Contrato,</w:t>
      </w:r>
      <w:r w:rsidRPr="00135573">
        <w:rPr>
          <w:spacing w:val="5"/>
        </w:rPr>
        <w:t xml:space="preserve"> </w:t>
      </w:r>
      <w:r w:rsidRPr="00135573">
        <w:rPr>
          <w:spacing w:val="-1"/>
        </w:rPr>
        <w:t>deberá</w:t>
      </w:r>
      <w:r w:rsidRPr="00135573">
        <w:rPr>
          <w:spacing w:val="3"/>
        </w:rPr>
        <w:t xml:space="preserve"> </w:t>
      </w:r>
      <w:r w:rsidRPr="00135573">
        <w:t>ser</w:t>
      </w:r>
      <w:r w:rsidRPr="00135573">
        <w:rPr>
          <w:spacing w:val="3"/>
        </w:rPr>
        <w:t xml:space="preserve"> </w:t>
      </w:r>
      <w:r w:rsidRPr="00135573">
        <w:t>por</w:t>
      </w:r>
      <w:r w:rsidRPr="00135573">
        <w:rPr>
          <w:spacing w:val="38"/>
        </w:rPr>
        <w:t xml:space="preserve"> </w:t>
      </w:r>
      <w:r w:rsidRPr="00135573">
        <w:rPr>
          <w:spacing w:val="-1"/>
        </w:rPr>
        <w:t>escrito,</w:t>
      </w:r>
      <w:r w:rsidRPr="00135573">
        <w:rPr>
          <w:spacing w:val="4"/>
        </w:rPr>
        <w:t xml:space="preserve"> </w:t>
      </w:r>
      <w:r w:rsidRPr="00135573">
        <w:rPr>
          <w:spacing w:val="-1"/>
        </w:rPr>
        <w:t>llevar</w:t>
      </w:r>
      <w:r w:rsidRPr="00135573">
        <w:rPr>
          <w:spacing w:val="3"/>
        </w:rPr>
        <w:t xml:space="preserve"> </w:t>
      </w:r>
      <w:r w:rsidRPr="00135573">
        <w:t>la</w:t>
      </w:r>
      <w:r w:rsidRPr="00135573">
        <w:rPr>
          <w:spacing w:val="4"/>
        </w:rPr>
        <w:t xml:space="preserve"> </w:t>
      </w:r>
      <w:r w:rsidRPr="00135573">
        <w:t>fecha</w:t>
      </w:r>
      <w:r w:rsidRPr="00135573">
        <w:rPr>
          <w:spacing w:val="6"/>
        </w:rPr>
        <w:t xml:space="preserve"> </w:t>
      </w:r>
      <w:r w:rsidRPr="00135573">
        <w:t>y</w:t>
      </w:r>
      <w:r w:rsidRPr="00135573">
        <w:rPr>
          <w:spacing w:val="59"/>
        </w:rPr>
        <w:t xml:space="preserve"> </w:t>
      </w:r>
      <w:r w:rsidRPr="00135573">
        <w:t>estar</w:t>
      </w:r>
      <w:r w:rsidRPr="00135573">
        <w:rPr>
          <w:spacing w:val="3"/>
        </w:rPr>
        <w:t xml:space="preserve"> </w:t>
      </w:r>
      <w:r w:rsidRPr="00135573">
        <w:rPr>
          <w:spacing w:val="-1"/>
        </w:rPr>
        <w:t>firmada</w:t>
      </w:r>
      <w:r w:rsidRPr="00135573">
        <w:rPr>
          <w:spacing w:val="3"/>
        </w:rPr>
        <w:t xml:space="preserve"> </w:t>
      </w:r>
      <w:r w:rsidRPr="00135573">
        <w:t>por</w:t>
      </w:r>
      <w:r w:rsidRPr="00135573">
        <w:rPr>
          <w:spacing w:val="3"/>
        </w:rPr>
        <w:t xml:space="preserve"> </w:t>
      </w:r>
      <w:r w:rsidRPr="00135573">
        <w:t>un</w:t>
      </w:r>
      <w:r w:rsidRPr="00135573">
        <w:rPr>
          <w:spacing w:val="38"/>
        </w:rPr>
        <w:t xml:space="preserve"> </w:t>
      </w:r>
      <w:r w:rsidRPr="00135573">
        <w:rPr>
          <w:spacing w:val="-1"/>
        </w:rPr>
        <w:t>representante</w:t>
      </w:r>
      <w:r w:rsidRPr="00135573">
        <w:rPr>
          <w:spacing w:val="44"/>
        </w:rPr>
        <w:t xml:space="preserve"> </w:t>
      </w:r>
      <w:r w:rsidRPr="00135573">
        <w:rPr>
          <w:spacing w:val="-1"/>
        </w:rPr>
        <w:t>autorizado</w:t>
      </w:r>
      <w:r w:rsidRPr="00135573">
        <w:rPr>
          <w:spacing w:val="47"/>
        </w:rPr>
        <w:t xml:space="preserve"> </w:t>
      </w:r>
      <w:r w:rsidRPr="00135573">
        <w:t>de</w:t>
      </w:r>
      <w:r w:rsidRPr="00135573">
        <w:rPr>
          <w:spacing w:val="44"/>
        </w:rPr>
        <w:t xml:space="preserve"> </w:t>
      </w:r>
      <w:r w:rsidRPr="00135573">
        <w:t>la</w:t>
      </w:r>
      <w:r w:rsidRPr="00135573">
        <w:rPr>
          <w:spacing w:val="44"/>
        </w:rPr>
        <w:t xml:space="preserve"> </w:t>
      </w:r>
      <w:r w:rsidRPr="00135573">
        <w:rPr>
          <w:spacing w:val="-1"/>
        </w:rPr>
        <w:t>parte</w:t>
      </w:r>
      <w:r w:rsidRPr="00135573">
        <w:rPr>
          <w:spacing w:val="44"/>
        </w:rPr>
        <w:t xml:space="preserve"> </w:t>
      </w:r>
      <w:r w:rsidRPr="00135573">
        <w:rPr>
          <w:spacing w:val="-1"/>
        </w:rPr>
        <w:t>otorgando</w:t>
      </w:r>
      <w:r w:rsidRPr="00135573">
        <w:rPr>
          <w:spacing w:val="47"/>
        </w:rPr>
        <w:t xml:space="preserve"> </w:t>
      </w:r>
      <w:r w:rsidRPr="00135573">
        <w:t>dicha</w:t>
      </w:r>
      <w:r w:rsidRPr="00135573">
        <w:rPr>
          <w:spacing w:val="57"/>
        </w:rPr>
        <w:t xml:space="preserve"> </w:t>
      </w:r>
      <w:r w:rsidRPr="00135573">
        <w:t>dispensa</w:t>
      </w:r>
      <w:r w:rsidRPr="00135573">
        <w:rPr>
          <w:spacing w:val="51"/>
        </w:rPr>
        <w:t xml:space="preserve"> </w:t>
      </w:r>
      <w:r w:rsidRPr="00135573">
        <w:t>y</w:t>
      </w:r>
      <w:r w:rsidRPr="00135573">
        <w:rPr>
          <w:spacing w:val="42"/>
        </w:rPr>
        <w:t xml:space="preserve"> </w:t>
      </w:r>
      <w:r w:rsidRPr="00135573">
        <w:t>deberá</w:t>
      </w:r>
      <w:r w:rsidRPr="00135573">
        <w:rPr>
          <w:spacing w:val="48"/>
        </w:rPr>
        <w:t xml:space="preserve"> </w:t>
      </w:r>
      <w:r w:rsidRPr="00135573">
        <w:rPr>
          <w:spacing w:val="-1"/>
        </w:rPr>
        <w:t>especificar</w:t>
      </w:r>
      <w:r w:rsidRPr="00135573">
        <w:rPr>
          <w:spacing w:val="47"/>
        </w:rPr>
        <w:t xml:space="preserve"> </w:t>
      </w:r>
      <w:r w:rsidRPr="00135573">
        <w:t>la</w:t>
      </w:r>
      <w:r w:rsidRPr="00135573">
        <w:rPr>
          <w:spacing w:val="49"/>
        </w:rPr>
        <w:t xml:space="preserve"> </w:t>
      </w:r>
      <w:r w:rsidRPr="00135573">
        <w:rPr>
          <w:spacing w:val="-1"/>
        </w:rPr>
        <w:t>obligación</w:t>
      </w:r>
      <w:r w:rsidRPr="00135573">
        <w:rPr>
          <w:spacing w:val="48"/>
        </w:rPr>
        <w:t xml:space="preserve"> </w:t>
      </w:r>
      <w:r w:rsidRPr="00135573">
        <w:t>que</w:t>
      </w:r>
      <w:r w:rsidRPr="00135573">
        <w:rPr>
          <w:spacing w:val="48"/>
        </w:rPr>
        <w:t xml:space="preserve"> </w:t>
      </w:r>
      <w:r w:rsidRPr="00135573">
        <w:rPr>
          <w:spacing w:val="-1"/>
        </w:rPr>
        <w:t>está</w:t>
      </w:r>
      <w:r w:rsidRPr="00135573">
        <w:rPr>
          <w:spacing w:val="46"/>
        </w:rPr>
        <w:t xml:space="preserve"> </w:t>
      </w:r>
      <w:r w:rsidRPr="00135573">
        <w:rPr>
          <w:spacing w:val="-1"/>
        </w:rPr>
        <w:t>dispensando</w:t>
      </w:r>
      <w:r w:rsidRPr="00135573">
        <w:rPr>
          <w:spacing w:val="2"/>
        </w:rPr>
        <w:t xml:space="preserve"> </w:t>
      </w:r>
      <w:r w:rsidRPr="00135573">
        <w:t>y</w:t>
      </w:r>
      <w:r w:rsidRPr="00135573">
        <w:rPr>
          <w:spacing w:val="-3"/>
        </w:rPr>
        <w:t xml:space="preserve"> </w:t>
      </w:r>
      <w:r w:rsidRPr="00135573">
        <w:rPr>
          <w:spacing w:val="-1"/>
        </w:rPr>
        <w:t>el</w:t>
      </w:r>
      <w:r w:rsidRPr="00135573">
        <w:t xml:space="preserve"> </w:t>
      </w:r>
      <w:r w:rsidRPr="00135573">
        <w:rPr>
          <w:spacing w:val="-1"/>
        </w:rPr>
        <w:t>alcance</w:t>
      </w:r>
      <w:r w:rsidRPr="00135573">
        <w:rPr>
          <w:spacing w:val="1"/>
        </w:rPr>
        <w:t xml:space="preserve"> </w:t>
      </w:r>
      <w:r w:rsidRPr="00135573">
        <w:t>de</w:t>
      </w:r>
      <w:r w:rsidRPr="00135573">
        <w:rPr>
          <w:spacing w:val="-1"/>
        </w:rPr>
        <w:t xml:space="preserve"> </w:t>
      </w:r>
      <w:r w:rsidRPr="00135573">
        <w:t xml:space="preserve">la </w:t>
      </w:r>
      <w:r w:rsidRPr="00135573">
        <w:rPr>
          <w:spacing w:val="-1"/>
        </w:rPr>
        <w:t>dispensa.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1"/>
        </w:numPr>
        <w:tabs>
          <w:tab w:val="left" w:pos="3208"/>
        </w:tabs>
        <w:kinsoku w:val="0"/>
        <w:overflowPunct w:val="0"/>
        <w:ind w:left="3208"/>
        <w:rPr>
          <w:spacing w:val="-1"/>
        </w:rPr>
      </w:pPr>
      <w:r w:rsidRPr="00135573">
        <w:rPr>
          <w:spacing w:val="-1"/>
        </w:rPr>
        <w:t>Divisibilidad</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3208" w:right="161"/>
        <w:jc w:val="both"/>
        <w:rPr>
          <w:spacing w:val="-1"/>
        </w:rPr>
      </w:pPr>
      <w:r w:rsidRPr="00135573">
        <w:t>Si</w:t>
      </w:r>
      <w:r w:rsidRPr="00135573">
        <w:rPr>
          <w:spacing w:val="5"/>
        </w:rPr>
        <w:t xml:space="preserve"> </w:t>
      </w:r>
      <w:r w:rsidRPr="00135573">
        <w:rPr>
          <w:spacing w:val="-1"/>
        </w:rPr>
        <w:t>cualquier</w:t>
      </w:r>
      <w:r w:rsidRPr="00135573">
        <w:rPr>
          <w:spacing w:val="3"/>
        </w:rPr>
        <w:t xml:space="preserve"> </w:t>
      </w:r>
      <w:r w:rsidRPr="00135573">
        <w:t>provisión</w:t>
      </w:r>
      <w:r w:rsidRPr="00135573">
        <w:rPr>
          <w:spacing w:val="5"/>
        </w:rPr>
        <w:t xml:space="preserve"> </w:t>
      </w:r>
      <w:r w:rsidRPr="00135573">
        <w:t>o</w:t>
      </w:r>
      <w:r w:rsidRPr="00135573">
        <w:rPr>
          <w:spacing w:val="2"/>
        </w:rPr>
        <w:t xml:space="preserve"> </w:t>
      </w:r>
      <w:r w:rsidRPr="00135573">
        <w:rPr>
          <w:spacing w:val="-1"/>
        </w:rPr>
        <w:t>condición</w:t>
      </w:r>
      <w:r w:rsidRPr="00135573">
        <w:rPr>
          <w:spacing w:val="4"/>
        </w:rPr>
        <w:t xml:space="preserve"> </w:t>
      </w:r>
      <w:r w:rsidRPr="00135573">
        <w:rPr>
          <w:spacing w:val="-1"/>
        </w:rPr>
        <w:t>del</w:t>
      </w:r>
      <w:r w:rsidRPr="00135573">
        <w:rPr>
          <w:spacing w:val="5"/>
        </w:rPr>
        <w:t xml:space="preserve"> </w:t>
      </w:r>
      <w:r w:rsidRPr="00135573">
        <w:rPr>
          <w:spacing w:val="-1"/>
        </w:rPr>
        <w:t>Contrato</w:t>
      </w:r>
      <w:r w:rsidRPr="00135573">
        <w:rPr>
          <w:spacing w:val="5"/>
        </w:rPr>
        <w:t xml:space="preserve"> </w:t>
      </w:r>
      <w:r w:rsidRPr="00135573">
        <w:rPr>
          <w:spacing w:val="-1"/>
        </w:rPr>
        <w:t>es</w:t>
      </w:r>
      <w:r w:rsidRPr="00135573">
        <w:rPr>
          <w:spacing w:val="4"/>
        </w:rPr>
        <w:t xml:space="preserve"> </w:t>
      </w:r>
      <w:r w:rsidRPr="00135573">
        <w:t>prohibida</w:t>
      </w:r>
      <w:r w:rsidRPr="00135573">
        <w:rPr>
          <w:spacing w:val="47"/>
        </w:rPr>
        <w:t xml:space="preserve"> </w:t>
      </w:r>
      <w:r w:rsidRPr="00135573">
        <w:t>o</w:t>
      </w:r>
      <w:r w:rsidRPr="00135573">
        <w:rPr>
          <w:spacing w:val="59"/>
        </w:rPr>
        <w:t xml:space="preserve"> </w:t>
      </w:r>
      <w:r w:rsidRPr="00135573">
        <w:rPr>
          <w:spacing w:val="-1"/>
        </w:rPr>
        <w:t>resultase</w:t>
      </w:r>
      <w:r w:rsidRPr="00135573">
        <w:rPr>
          <w:spacing w:val="59"/>
        </w:rPr>
        <w:t xml:space="preserve"> </w:t>
      </w:r>
      <w:r w:rsidRPr="00135573">
        <w:t>inválida</w:t>
      </w:r>
      <w:r w:rsidRPr="00135573">
        <w:rPr>
          <w:spacing w:val="59"/>
        </w:rPr>
        <w:t xml:space="preserve"> </w:t>
      </w:r>
      <w:r w:rsidRPr="00135573">
        <w:t>o</w:t>
      </w:r>
      <w:r w:rsidRPr="00135573">
        <w:rPr>
          <w:spacing w:val="59"/>
        </w:rPr>
        <w:t xml:space="preserve"> </w:t>
      </w:r>
      <w:r w:rsidRPr="00135573">
        <w:rPr>
          <w:spacing w:val="-1"/>
        </w:rPr>
        <w:t>inejecutable,</w:t>
      </w:r>
      <w:r w:rsidRPr="00135573">
        <w:rPr>
          <w:spacing w:val="59"/>
        </w:rPr>
        <w:t xml:space="preserve"> </w:t>
      </w:r>
      <w:r w:rsidRPr="00135573">
        <w:t>dicha</w:t>
      </w:r>
      <w:r w:rsidRPr="00135573">
        <w:rPr>
          <w:spacing w:val="58"/>
        </w:rPr>
        <w:t xml:space="preserve"> </w:t>
      </w:r>
      <w:r w:rsidRPr="00135573">
        <w:t>prohibición,</w:t>
      </w:r>
      <w:r w:rsidRPr="00135573">
        <w:rPr>
          <w:spacing w:val="33"/>
        </w:rPr>
        <w:t xml:space="preserve"> </w:t>
      </w:r>
      <w:r w:rsidRPr="00135573">
        <w:t>invalidez</w:t>
      </w:r>
      <w:r w:rsidRPr="00135573">
        <w:rPr>
          <w:spacing w:val="50"/>
        </w:rPr>
        <w:t xml:space="preserve"> </w:t>
      </w:r>
      <w:r w:rsidRPr="00135573">
        <w:t>o</w:t>
      </w:r>
      <w:r w:rsidRPr="00135573">
        <w:rPr>
          <w:spacing w:val="50"/>
        </w:rPr>
        <w:t xml:space="preserve"> </w:t>
      </w:r>
      <w:r w:rsidRPr="00135573">
        <w:rPr>
          <w:spacing w:val="-1"/>
        </w:rPr>
        <w:t>falta</w:t>
      </w:r>
      <w:r w:rsidRPr="00135573">
        <w:rPr>
          <w:spacing w:val="49"/>
        </w:rPr>
        <w:t xml:space="preserve"> </w:t>
      </w:r>
      <w:r w:rsidRPr="00135573">
        <w:t>de</w:t>
      </w:r>
      <w:r w:rsidRPr="00135573">
        <w:rPr>
          <w:spacing w:val="49"/>
        </w:rPr>
        <w:t xml:space="preserve"> </w:t>
      </w:r>
      <w:r w:rsidRPr="00135573">
        <w:rPr>
          <w:spacing w:val="-1"/>
        </w:rPr>
        <w:t>ejecución</w:t>
      </w:r>
      <w:r w:rsidRPr="00135573">
        <w:rPr>
          <w:spacing w:val="50"/>
        </w:rPr>
        <w:t xml:space="preserve"> </w:t>
      </w:r>
      <w:r w:rsidRPr="00135573">
        <w:t>no</w:t>
      </w:r>
      <w:r w:rsidRPr="00135573">
        <w:rPr>
          <w:spacing w:val="50"/>
        </w:rPr>
        <w:t xml:space="preserve"> </w:t>
      </w:r>
      <w:r w:rsidRPr="00135573">
        <w:rPr>
          <w:spacing w:val="-1"/>
        </w:rPr>
        <w:t>afectará</w:t>
      </w:r>
      <w:r w:rsidRPr="00135573">
        <w:rPr>
          <w:spacing w:val="49"/>
        </w:rPr>
        <w:t xml:space="preserve"> </w:t>
      </w:r>
      <w:r w:rsidRPr="00135573">
        <w:t>la</w:t>
      </w:r>
      <w:r w:rsidRPr="00135573">
        <w:rPr>
          <w:spacing w:val="49"/>
        </w:rPr>
        <w:t xml:space="preserve"> </w:t>
      </w:r>
      <w:r w:rsidRPr="00135573">
        <w:t>validez</w:t>
      </w:r>
      <w:r w:rsidRPr="00135573">
        <w:rPr>
          <w:spacing w:val="51"/>
        </w:rPr>
        <w:t xml:space="preserve"> </w:t>
      </w:r>
      <w:r w:rsidRPr="00135573">
        <w:t>o</w:t>
      </w:r>
      <w:r w:rsidRPr="00135573">
        <w:rPr>
          <w:spacing w:val="50"/>
        </w:rPr>
        <w:t xml:space="preserve"> </w:t>
      </w:r>
      <w:r w:rsidRPr="00135573">
        <w:rPr>
          <w:spacing w:val="-1"/>
        </w:rPr>
        <w:t>el</w:t>
      </w:r>
      <w:r w:rsidRPr="00135573">
        <w:rPr>
          <w:spacing w:val="35"/>
        </w:rPr>
        <w:t xml:space="preserve"> </w:t>
      </w:r>
      <w:r w:rsidRPr="00135573">
        <w:rPr>
          <w:spacing w:val="-1"/>
        </w:rPr>
        <w:t>cumplimiento</w:t>
      </w:r>
      <w:r w:rsidRPr="00135573">
        <w:rPr>
          <w:spacing w:val="4"/>
        </w:rPr>
        <w:t xml:space="preserve"> </w:t>
      </w:r>
      <w:r w:rsidRPr="00135573">
        <w:t>de</w:t>
      </w:r>
      <w:r w:rsidRPr="00135573">
        <w:rPr>
          <w:spacing w:val="3"/>
        </w:rPr>
        <w:t xml:space="preserve"> </w:t>
      </w:r>
      <w:r w:rsidRPr="00135573">
        <w:t>las</w:t>
      </w:r>
      <w:r w:rsidRPr="00135573">
        <w:rPr>
          <w:spacing w:val="4"/>
        </w:rPr>
        <w:t xml:space="preserve"> </w:t>
      </w:r>
      <w:r w:rsidRPr="00135573">
        <w:rPr>
          <w:spacing w:val="-1"/>
        </w:rPr>
        <w:t>otras</w:t>
      </w:r>
      <w:r w:rsidRPr="00135573">
        <w:rPr>
          <w:spacing w:val="4"/>
        </w:rPr>
        <w:t xml:space="preserve"> </w:t>
      </w:r>
      <w:r w:rsidRPr="00135573">
        <w:t>provisiones</w:t>
      </w:r>
      <w:r w:rsidRPr="00135573">
        <w:rPr>
          <w:spacing w:val="4"/>
        </w:rPr>
        <w:t xml:space="preserve"> </w:t>
      </w:r>
      <w:r w:rsidRPr="00135573">
        <w:t>o</w:t>
      </w:r>
      <w:r w:rsidRPr="00135573">
        <w:rPr>
          <w:spacing w:val="4"/>
        </w:rPr>
        <w:t xml:space="preserve"> </w:t>
      </w:r>
      <w:r w:rsidRPr="00135573">
        <w:t>condiciones</w:t>
      </w:r>
      <w:r w:rsidRPr="00135573">
        <w:rPr>
          <w:spacing w:val="4"/>
        </w:rPr>
        <w:t xml:space="preserve"> </w:t>
      </w:r>
      <w:r w:rsidRPr="00135573">
        <w:rPr>
          <w:spacing w:val="-1"/>
        </w:rPr>
        <w:t>del</w:t>
      </w:r>
      <w:r w:rsidRPr="00135573">
        <w:rPr>
          <w:spacing w:val="33"/>
        </w:rPr>
        <w:t xml:space="preserve"> </w:t>
      </w:r>
      <w:r w:rsidRPr="00135573">
        <w:rPr>
          <w:spacing w:val="-1"/>
        </w:rPr>
        <w:t>Contrato.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0"/>
          <w:numId w:val="24"/>
        </w:numPr>
        <w:tabs>
          <w:tab w:val="left" w:pos="867"/>
          <w:tab w:val="left" w:pos="2632"/>
          <w:tab w:val="left" w:pos="3208"/>
        </w:tabs>
        <w:kinsoku w:val="0"/>
        <w:overflowPunct w:val="0"/>
        <w:spacing w:line="282" w:lineRule="exact"/>
        <w:ind w:left="867" w:hanging="720"/>
      </w:pPr>
      <w:r w:rsidRPr="00135573">
        <w:rPr>
          <w:b/>
          <w:bCs/>
          <w:spacing w:val="-1"/>
        </w:rPr>
        <w:t>Idioma</w:t>
      </w:r>
      <w:r w:rsidRPr="00135573">
        <w:rPr>
          <w:b/>
          <w:bCs/>
          <w:spacing w:val="-1"/>
        </w:rPr>
        <w:tab/>
      </w:r>
      <w:r w:rsidRPr="00135573">
        <w:rPr>
          <w:position w:val="1"/>
        </w:rPr>
        <w:t>5.1</w:t>
      </w:r>
      <w:r w:rsidRPr="00135573">
        <w:rPr>
          <w:position w:val="1"/>
        </w:rPr>
        <w:tab/>
        <w:t xml:space="preserve">El </w:t>
      </w:r>
      <w:r w:rsidRPr="00135573">
        <w:rPr>
          <w:spacing w:val="-1"/>
          <w:position w:val="1"/>
        </w:rPr>
        <w:t>Contrato,</w:t>
      </w:r>
      <w:r w:rsidRPr="00135573">
        <w:rPr>
          <w:position w:val="1"/>
        </w:rPr>
        <w:t xml:space="preserve"> así </w:t>
      </w:r>
      <w:r w:rsidRPr="00135573">
        <w:rPr>
          <w:spacing w:val="-1"/>
          <w:position w:val="1"/>
        </w:rPr>
        <w:t>como</w:t>
      </w:r>
      <w:r w:rsidRPr="00135573">
        <w:rPr>
          <w:position w:val="1"/>
        </w:rPr>
        <w:t xml:space="preserve"> toda</w:t>
      </w:r>
      <w:r w:rsidRPr="00135573">
        <w:rPr>
          <w:spacing w:val="-1"/>
          <w:position w:val="1"/>
        </w:rPr>
        <w:t xml:space="preserve"> </w:t>
      </w:r>
      <w:r w:rsidRPr="00135573">
        <w:rPr>
          <w:position w:val="1"/>
        </w:rPr>
        <w:t xml:space="preserve">la </w:t>
      </w:r>
      <w:r w:rsidRPr="00135573">
        <w:rPr>
          <w:spacing w:val="-1"/>
          <w:position w:val="1"/>
        </w:rPr>
        <w:t>correspondencia</w:t>
      </w:r>
      <w:r w:rsidRPr="00135573">
        <w:rPr>
          <w:spacing w:val="4"/>
          <w:position w:val="1"/>
        </w:rPr>
        <w:t xml:space="preserve"> </w:t>
      </w:r>
      <w:r w:rsidRPr="00135573">
        <w:rPr>
          <w:position w:val="1"/>
        </w:rPr>
        <w:t>y</w:t>
      </w:r>
      <w:r w:rsidRPr="00135573">
        <w:rPr>
          <w:spacing w:val="-5"/>
          <w:position w:val="1"/>
        </w:rPr>
        <w:t xml:space="preserve"> </w:t>
      </w:r>
      <w:r w:rsidRPr="00135573">
        <w:rPr>
          <w:position w:val="1"/>
        </w:rPr>
        <w:t>documentos</w:t>
      </w:r>
    </w:p>
    <w:p w:rsidR="00E72BD5" w:rsidRPr="00135573" w:rsidRDefault="00E72BD5" w:rsidP="00E72BD5">
      <w:pPr>
        <w:pStyle w:val="Textoindependiente"/>
        <w:kinsoku w:val="0"/>
        <w:overflowPunct w:val="0"/>
        <w:spacing w:line="272" w:lineRule="exact"/>
        <w:ind w:left="3208" w:right="166"/>
        <w:jc w:val="both"/>
        <w:rPr>
          <w:spacing w:val="-1"/>
        </w:rPr>
      </w:pPr>
      <w:proofErr w:type="gramStart"/>
      <w:r w:rsidRPr="00135573">
        <w:rPr>
          <w:spacing w:val="-1"/>
        </w:rPr>
        <w:t>relativos</w:t>
      </w:r>
      <w:proofErr w:type="gramEnd"/>
      <w:r w:rsidRPr="00135573">
        <w:rPr>
          <w:spacing w:val="14"/>
        </w:rPr>
        <w:t xml:space="preserve"> </w:t>
      </w:r>
      <w:r w:rsidRPr="00135573">
        <w:rPr>
          <w:spacing w:val="-1"/>
        </w:rPr>
        <w:t>al</w:t>
      </w:r>
      <w:r w:rsidRPr="00135573">
        <w:rPr>
          <w:spacing w:val="14"/>
        </w:rPr>
        <w:t xml:space="preserve"> </w:t>
      </w:r>
      <w:r w:rsidRPr="00135573">
        <w:rPr>
          <w:spacing w:val="-1"/>
        </w:rPr>
        <w:t>Contrato</w:t>
      </w:r>
      <w:r w:rsidRPr="00135573">
        <w:rPr>
          <w:spacing w:val="14"/>
        </w:rPr>
        <w:t xml:space="preserve"> </w:t>
      </w:r>
      <w:r w:rsidRPr="00135573">
        <w:rPr>
          <w:spacing w:val="-1"/>
        </w:rPr>
        <w:t>intercambiados</w:t>
      </w:r>
      <w:r w:rsidRPr="00135573">
        <w:rPr>
          <w:spacing w:val="14"/>
        </w:rPr>
        <w:t xml:space="preserve"> </w:t>
      </w:r>
      <w:r w:rsidRPr="00135573">
        <w:t>entre</w:t>
      </w:r>
      <w:r w:rsidRPr="00135573">
        <w:rPr>
          <w:spacing w:val="13"/>
        </w:rPr>
        <w:t xml:space="preserve"> </w:t>
      </w:r>
      <w:r w:rsidRPr="00135573">
        <w:rPr>
          <w:spacing w:val="-1"/>
        </w:rPr>
        <w:t>el</w:t>
      </w:r>
      <w:r w:rsidRPr="00135573">
        <w:rPr>
          <w:spacing w:val="14"/>
        </w:rPr>
        <w:t xml:space="preserve"> </w:t>
      </w:r>
      <w:r w:rsidRPr="00135573">
        <w:rPr>
          <w:spacing w:val="-1"/>
        </w:rPr>
        <w:t>Proveedor</w:t>
      </w:r>
      <w:r w:rsidRPr="00135573">
        <w:rPr>
          <w:spacing w:val="18"/>
        </w:rPr>
        <w:t xml:space="preserve"> </w:t>
      </w:r>
      <w:r w:rsidRPr="00135573">
        <w:t>y</w:t>
      </w:r>
      <w:r w:rsidRPr="00135573">
        <w:rPr>
          <w:spacing w:val="9"/>
        </w:rPr>
        <w:t xml:space="preserve"> </w:t>
      </w:r>
      <w:r w:rsidRPr="00135573">
        <w:rPr>
          <w:spacing w:val="-1"/>
        </w:rPr>
        <w:t>el</w:t>
      </w:r>
    </w:p>
    <w:p w:rsidR="00E72BD5" w:rsidRPr="00135573" w:rsidRDefault="00E72BD5" w:rsidP="00E72BD5">
      <w:pPr>
        <w:pStyle w:val="Textoindependiente"/>
        <w:kinsoku w:val="0"/>
        <w:overflowPunct w:val="0"/>
        <w:ind w:left="3208" w:right="164"/>
        <w:jc w:val="both"/>
        <w:rPr>
          <w:spacing w:val="-2"/>
        </w:rPr>
      </w:pPr>
      <w:r w:rsidRPr="00135573">
        <w:rPr>
          <w:spacing w:val="-1"/>
        </w:rPr>
        <w:t>Comprador,</w:t>
      </w:r>
      <w:r w:rsidRPr="00135573">
        <w:t xml:space="preserve">   </w:t>
      </w:r>
      <w:r w:rsidRPr="00135573">
        <w:rPr>
          <w:spacing w:val="13"/>
        </w:rPr>
        <w:t xml:space="preserve"> </w:t>
      </w:r>
      <w:r w:rsidRPr="00135573">
        <w:rPr>
          <w:spacing w:val="-1"/>
        </w:rPr>
        <w:t>deberán</w:t>
      </w:r>
      <w:r w:rsidRPr="00135573">
        <w:t xml:space="preserve">   </w:t>
      </w:r>
      <w:r w:rsidRPr="00135573">
        <w:rPr>
          <w:spacing w:val="16"/>
        </w:rPr>
        <w:t xml:space="preserve"> </w:t>
      </w:r>
      <w:r w:rsidRPr="00135573">
        <w:rPr>
          <w:spacing w:val="-1"/>
        </w:rPr>
        <w:t>ser</w:t>
      </w:r>
      <w:r w:rsidRPr="00135573">
        <w:t xml:space="preserve">   </w:t>
      </w:r>
      <w:r w:rsidRPr="00135573">
        <w:rPr>
          <w:spacing w:val="13"/>
        </w:rPr>
        <w:t xml:space="preserve"> </w:t>
      </w:r>
      <w:r w:rsidRPr="00135573">
        <w:t xml:space="preserve">escritos   </w:t>
      </w:r>
      <w:r w:rsidRPr="00135573">
        <w:rPr>
          <w:spacing w:val="14"/>
        </w:rPr>
        <w:t xml:space="preserve"> </w:t>
      </w:r>
      <w:r w:rsidRPr="00135573">
        <w:rPr>
          <w:spacing w:val="-1"/>
        </w:rPr>
        <w:t>en</w:t>
      </w:r>
      <w:r w:rsidRPr="00135573">
        <w:t xml:space="preserve">   </w:t>
      </w:r>
      <w:r w:rsidRPr="00135573">
        <w:rPr>
          <w:spacing w:val="14"/>
        </w:rPr>
        <w:t xml:space="preserve"> </w:t>
      </w:r>
      <w:r w:rsidRPr="00135573">
        <w:t xml:space="preserve">español.   </w:t>
      </w:r>
      <w:r w:rsidRPr="00135573">
        <w:rPr>
          <w:spacing w:val="17"/>
        </w:rPr>
        <w:t xml:space="preserve"> </w:t>
      </w:r>
      <w:r w:rsidRPr="00135573">
        <w:rPr>
          <w:spacing w:val="-2"/>
        </w:rPr>
        <w:t>Los</w:t>
      </w:r>
    </w:p>
    <w:tbl>
      <w:tblPr>
        <w:tblW w:w="0" w:type="auto"/>
        <w:tblInd w:w="108" w:type="dxa"/>
        <w:tblLayout w:type="fixed"/>
        <w:tblCellMar>
          <w:left w:w="0" w:type="dxa"/>
          <w:right w:w="0" w:type="dxa"/>
        </w:tblCellMar>
        <w:tblLook w:val="0000" w:firstRow="0" w:lastRow="0" w:firstColumn="0" w:lastColumn="0" w:noHBand="0" w:noVBand="0"/>
      </w:tblPr>
      <w:tblGrid>
        <w:gridCol w:w="490"/>
        <w:gridCol w:w="1671"/>
        <w:gridCol w:w="801"/>
        <w:gridCol w:w="6010"/>
      </w:tblGrid>
      <w:tr w:rsidR="00E72BD5" w:rsidRPr="00135573" w:rsidTr="008A5C4D">
        <w:trPr>
          <w:trHeight w:hRule="exact" w:val="294"/>
        </w:trPr>
        <w:tc>
          <w:tcPr>
            <w:tcW w:w="2962" w:type="dxa"/>
            <w:gridSpan w:val="3"/>
            <w:vMerge w:val="restart"/>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ind w:left="137"/>
            </w:pPr>
            <w:r w:rsidRPr="00135573">
              <w:rPr>
                <w:spacing w:val="-1"/>
              </w:rPr>
              <w:t>documentos</w:t>
            </w:r>
            <w:r w:rsidRPr="00135573">
              <w:t xml:space="preserve"> </w:t>
            </w:r>
            <w:r w:rsidRPr="00135573">
              <w:rPr>
                <w:spacing w:val="14"/>
              </w:rPr>
              <w:t xml:space="preserve"> </w:t>
            </w:r>
            <w:r w:rsidRPr="00135573">
              <w:t xml:space="preserve">de </w:t>
            </w:r>
            <w:r w:rsidRPr="00135573">
              <w:rPr>
                <w:spacing w:val="13"/>
              </w:rPr>
              <w:t xml:space="preserve"> </w:t>
            </w:r>
            <w:r w:rsidRPr="00135573">
              <w:rPr>
                <w:spacing w:val="-1"/>
              </w:rPr>
              <w:t>sustento</w:t>
            </w:r>
            <w:r w:rsidRPr="00135573">
              <w:t xml:space="preserve"> </w:t>
            </w:r>
            <w:r w:rsidRPr="00135573">
              <w:rPr>
                <w:spacing w:val="17"/>
              </w:rPr>
              <w:t xml:space="preserve"> </w:t>
            </w:r>
            <w:r w:rsidRPr="00135573">
              <w:t xml:space="preserve">y </w:t>
            </w:r>
            <w:r w:rsidRPr="00135573">
              <w:rPr>
                <w:spacing w:val="9"/>
              </w:rPr>
              <w:t xml:space="preserve"> </w:t>
            </w:r>
            <w:r w:rsidRPr="00135573">
              <w:rPr>
                <w:spacing w:val="-1"/>
              </w:rPr>
              <w:t>material</w:t>
            </w:r>
            <w:r w:rsidRPr="00135573">
              <w:t xml:space="preserve"> </w:t>
            </w:r>
            <w:r w:rsidRPr="00135573">
              <w:rPr>
                <w:spacing w:val="14"/>
              </w:rPr>
              <w:t xml:space="preserve"> </w:t>
            </w:r>
            <w:r w:rsidRPr="00135573">
              <w:rPr>
                <w:spacing w:val="-1"/>
              </w:rPr>
              <w:t>impreso</w:t>
            </w:r>
            <w:r w:rsidRPr="00135573">
              <w:t xml:space="preserve"> </w:t>
            </w:r>
            <w:r w:rsidRPr="00135573">
              <w:rPr>
                <w:spacing w:val="14"/>
              </w:rPr>
              <w:t xml:space="preserve"> </w:t>
            </w:r>
            <w:r w:rsidRPr="00135573">
              <w:t xml:space="preserve">que </w:t>
            </w:r>
            <w:r w:rsidRPr="00135573">
              <w:rPr>
                <w:spacing w:val="13"/>
              </w:rPr>
              <w:t xml:space="preserve"> </w:t>
            </w:r>
            <w:r w:rsidRPr="00135573">
              <w:rPr>
                <w:spacing w:val="-1"/>
              </w:rPr>
              <w:t>formen</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parte</w:t>
            </w:r>
            <w:r w:rsidRPr="00135573">
              <w:rPr>
                <w:spacing w:val="8"/>
              </w:rPr>
              <w:t xml:space="preserve"> </w:t>
            </w:r>
            <w:r w:rsidRPr="00135573">
              <w:rPr>
                <w:spacing w:val="-1"/>
              </w:rPr>
              <w:t>del</w:t>
            </w:r>
            <w:r w:rsidRPr="00135573">
              <w:rPr>
                <w:spacing w:val="9"/>
              </w:rPr>
              <w:t xml:space="preserve"> </w:t>
            </w:r>
            <w:r w:rsidRPr="00135573">
              <w:rPr>
                <w:spacing w:val="-1"/>
              </w:rPr>
              <w:t>Contrato,</w:t>
            </w:r>
            <w:r w:rsidRPr="00135573">
              <w:rPr>
                <w:spacing w:val="9"/>
              </w:rPr>
              <w:t xml:space="preserve"> </w:t>
            </w:r>
            <w:r w:rsidRPr="00135573">
              <w:t>pueden</w:t>
            </w:r>
            <w:r w:rsidRPr="00135573">
              <w:rPr>
                <w:spacing w:val="9"/>
              </w:rPr>
              <w:t xml:space="preserve"> </w:t>
            </w:r>
            <w:r w:rsidRPr="00135573">
              <w:rPr>
                <w:spacing w:val="-1"/>
              </w:rPr>
              <w:t>estar</w:t>
            </w:r>
            <w:r w:rsidRPr="00135573">
              <w:rPr>
                <w:spacing w:val="8"/>
              </w:rPr>
              <w:t xml:space="preserve"> </w:t>
            </w:r>
            <w:r w:rsidRPr="00135573">
              <w:rPr>
                <w:spacing w:val="-1"/>
              </w:rPr>
              <w:t>en</w:t>
            </w:r>
            <w:r w:rsidRPr="00135573">
              <w:rPr>
                <w:spacing w:val="11"/>
              </w:rPr>
              <w:t xml:space="preserve"> </w:t>
            </w:r>
            <w:r w:rsidRPr="00135573">
              <w:t>otro</w:t>
            </w:r>
            <w:r w:rsidRPr="00135573">
              <w:rPr>
                <w:spacing w:val="9"/>
              </w:rPr>
              <w:t xml:space="preserve"> </w:t>
            </w:r>
            <w:r w:rsidRPr="00135573">
              <w:t>idioma</w:t>
            </w:r>
            <w:r w:rsidRPr="00135573">
              <w:rPr>
                <w:spacing w:val="8"/>
              </w:rPr>
              <w:t xml:space="preserve"> </w:t>
            </w:r>
            <w:r w:rsidRPr="00135573">
              <w:t>siempre</w:t>
            </w:r>
            <w:r w:rsidRPr="00135573">
              <w:rPr>
                <w:spacing w:val="8"/>
              </w:rPr>
              <w:t xml:space="preserve"> </w:t>
            </w:r>
            <w:r w:rsidRPr="00135573">
              <w:t>que</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t>los</w:t>
            </w:r>
            <w:r w:rsidRPr="00135573">
              <w:rPr>
                <w:spacing w:val="14"/>
              </w:rPr>
              <w:t xml:space="preserve"> </w:t>
            </w:r>
            <w:r w:rsidRPr="00135573">
              <w:rPr>
                <w:spacing w:val="-1"/>
              </w:rPr>
              <w:t>mismos</w:t>
            </w:r>
            <w:r w:rsidRPr="00135573">
              <w:rPr>
                <w:spacing w:val="14"/>
              </w:rPr>
              <w:t xml:space="preserve"> </w:t>
            </w:r>
            <w:r w:rsidRPr="00135573">
              <w:rPr>
                <w:spacing w:val="-1"/>
              </w:rPr>
              <w:t>estén</w:t>
            </w:r>
            <w:r w:rsidRPr="00135573">
              <w:rPr>
                <w:spacing w:val="13"/>
              </w:rPr>
              <w:t xml:space="preserve"> </w:t>
            </w:r>
            <w:r w:rsidRPr="00135573">
              <w:rPr>
                <w:spacing w:val="-1"/>
              </w:rPr>
              <w:t>acompañados</w:t>
            </w:r>
            <w:r w:rsidRPr="00135573">
              <w:rPr>
                <w:spacing w:val="14"/>
              </w:rPr>
              <w:t xml:space="preserve"> </w:t>
            </w:r>
            <w:r w:rsidRPr="00135573">
              <w:t>de</w:t>
            </w:r>
            <w:r w:rsidRPr="00135573">
              <w:rPr>
                <w:spacing w:val="13"/>
              </w:rPr>
              <w:t xml:space="preserve"> </w:t>
            </w:r>
            <w:r w:rsidRPr="00135573">
              <w:t>una</w:t>
            </w:r>
            <w:r w:rsidRPr="00135573">
              <w:rPr>
                <w:spacing w:val="13"/>
              </w:rPr>
              <w:t xml:space="preserve"> </w:t>
            </w:r>
            <w:r w:rsidRPr="00135573">
              <w:rPr>
                <w:spacing w:val="-1"/>
              </w:rPr>
              <w:t>traducción</w:t>
            </w:r>
            <w:r w:rsidRPr="00135573">
              <w:rPr>
                <w:spacing w:val="14"/>
              </w:rPr>
              <w:t xml:space="preserve"> </w:t>
            </w:r>
            <w:r w:rsidRPr="00135573">
              <w:rPr>
                <w:spacing w:val="-1"/>
              </w:rPr>
              <w:t>fidedigna</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t>de</w:t>
            </w:r>
            <w:r w:rsidRPr="00135573">
              <w:rPr>
                <w:spacing w:val="42"/>
              </w:rPr>
              <w:t xml:space="preserve"> </w:t>
            </w:r>
            <w:r w:rsidRPr="00135573">
              <w:t>los</w:t>
            </w:r>
            <w:r w:rsidRPr="00135573">
              <w:rPr>
                <w:spacing w:val="43"/>
              </w:rPr>
              <w:t xml:space="preserve"> </w:t>
            </w:r>
            <w:r w:rsidRPr="00135573">
              <w:rPr>
                <w:spacing w:val="-1"/>
              </w:rPr>
              <w:t>apartes</w:t>
            </w:r>
            <w:r w:rsidRPr="00135573">
              <w:rPr>
                <w:spacing w:val="43"/>
              </w:rPr>
              <w:t xml:space="preserve"> </w:t>
            </w:r>
            <w:r w:rsidRPr="00135573">
              <w:rPr>
                <w:spacing w:val="-1"/>
              </w:rPr>
              <w:t>pertinentes</w:t>
            </w:r>
            <w:r w:rsidRPr="00135573">
              <w:rPr>
                <w:spacing w:val="43"/>
              </w:rPr>
              <w:t xml:space="preserve"> </w:t>
            </w:r>
            <w:r w:rsidRPr="00135573">
              <w:rPr>
                <w:spacing w:val="-1"/>
              </w:rPr>
              <w:t>al</w:t>
            </w:r>
            <w:r w:rsidRPr="00135573">
              <w:rPr>
                <w:spacing w:val="43"/>
              </w:rPr>
              <w:t xml:space="preserve"> </w:t>
            </w:r>
            <w:r w:rsidRPr="00135573">
              <w:rPr>
                <w:spacing w:val="-1"/>
              </w:rPr>
              <w:t>español</w:t>
            </w:r>
            <w:r w:rsidRPr="00135573">
              <w:rPr>
                <w:spacing w:val="48"/>
              </w:rPr>
              <w:t xml:space="preserve"> </w:t>
            </w:r>
            <w:r w:rsidRPr="00135573">
              <w:rPr>
                <w:spacing w:val="-3"/>
              </w:rPr>
              <w:t>y,</w:t>
            </w:r>
            <w:r w:rsidRPr="00135573">
              <w:rPr>
                <w:spacing w:val="42"/>
              </w:rPr>
              <w:t xml:space="preserve"> </w:t>
            </w:r>
            <w:r w:rsidRPr="00135573">
              <w:rPr>
                <w:spacing w:val="-1"/>
              </w:rPr>
              <w:t>en</w:t>
            </w:r>
            <w:r w:rsidRPr="00135573">
              <w:rPr>
                <w:spacing w:val="42"/>
              </w:rPr>
              <w:t xml:space="preserve"> </w:t>
            </w:r>
            <w:r w:rsidRPr="00135573">
              <w:t>tal</w:t>
            </w:r>
            <w:r w:rsidRPr="00135573">
              <w:rPr>
                <w:spacing w:val="43"/>
              </w:rPr>
              <w:t xml:space="preserve"> </w:t>
            </w:r>
            <w:r w:rsidRPr="00135573">
              <w:t>caso,</w:t>
            </w:r>
            <w:r w:rsidRPr="00135573">
              <w:rPr>
                <w:spacing w:val="43"/>
              </w:rPr>
              <w:t xml:space="preserve"> </w:t>
            </w:r>
            <w:r w:rsidRPr="00135573">
              <w:t>dicha</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traducción</w:t>
            </w:r>
            <w:r w:rsidRPr="00135573">
              <w:t xml:space="preserve"> </w:t>
            </w:r>
            <w:r w:rsidRPr="00135573">
              <w:rPr>
                <w:spacing w:val="7"/>
              </w:rPr>
              <w:t xml:space="preserve"> </w:t>
            </w:r>
            <w:r w:rsidRPr="00135573">
              <w:t xml:space="preserve">prevalecerá </w:t>
            </w:r>
            <w:r w:rsidRPr="00135573">
              <w:rPr>
                <w:spacing w:val="9"/>
              </w:rPr>
              <w:t xml:space="preserve"> </w:t>
            </w:r>
            <w:r w:rsidRPr="00135573">
              <w:rPr>
                <w:spacing w:val="-1"/>
              </w:rPr>
              <w:t>para</w:t>
            </w:r>
            <w:r w:rsidRPr="00135573">
              <w:t xml:space="preserve"> </w:t>
            </w:r>
            <w:r w:rsidRPr="00135573">
              <w:rPr>
                <w:spacing w:val="7"/>
              </w:rPr>
              <w:t xml:space="preserve"> </w:t>
            </w:r>
            <w:r w:rsidRPr="00135573">
              <w:rPr>
                <w:spacing w:val="-1"/>
              </w:rPr>
              <w:t>efectos</w:t>
            </w:r>
            <w:r w:rsidRPr="00135573">
              <w:t xml:space="preserve"> </w:t>
            </w:r>
            <w:r w:rsidRPr="00135573">
              <w:rPr>
                <w:spacing w:val="7"/>
              </w:rPr>
              <w:t xml:space="preserve"> </w:t>
            </w:r>
            <w:r w:rsidRPr="00135573">
              <w:t xml:space="preserve">de </w:t>
            </w:r>
            <w:r w:rsidRPr="00135573">
              <w:rPr>
                <w:spacing w:val="8"/>
              </w:rPr>
              <w:t xml:space="preserve"> </w:t>
            </w:r>
            <w:r w:rsidRPr="00135573">
              <w:rPr>
                <w:spacing w:val="-1"/>
              </w:rPr>
              <w:t>interpretación</w:t>
            </w:r>
            <w:r w:rsidRPr="00135573">
              <w:t xml:space="preserve"> </w:t>
            </w:r>
            <w:r w:rsidRPr="00135573">
              <w:rPr>
                <w:spacing w:val="7"/>
              </w:rPr>
              <w:t xml:space="preserve"> </w:t>
            </w:r>
            <w:r w:rsidRPr="00135573">
              <w:rPr>
                <w:spacing w:val="-1"/>
              </w:rPr>
              <w:t>del</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Contrato.</w:t>
            </w:r>
            <w:r w:rsidRPr="00135573">
              <w:rPr>
                <w:spacing w:val="55"/>
              </w:rPr>
              <w:t xml:space="preserve"> </w:t>
            </w:r>
            <w:r w:rsidRPr="00135573">
              <w:rPr>
                <w:spacing w:val="-1"/>
              </w:rPr>
              <w:t>Salvo</w:t>
            </w:r>
            <w:r w:rsidRPr="00135573">
              <w:rPr>
                <w:spacing w:val="55"/>
              </w:rPr>
              <w:t xml:space="preserve"> </w:t>
            </w:r>
            <w:r w:rsidRPr="00135573">
              <w:t>los</w:t>
            </w:r>
            <w:r w:rsidRPr="00135573">
              <w:rPr>
                <w:spacing w:val="55"/>
              </w:rPr>
              <w:t xml:space="preserve"> </w:t>
            </w:r>
            <w:r w:rsidRPr="00135573">
              <w:t>documentos</w:t>
            </w:r>
            <w:r w:rsidRPr="00135573">
              <w:rPr>
                <w:spacing w:val="55"/>
              </w:rPr>
              <w:t xml:space="preserve"> </w:t>
            </w:r>
            <w:r w:rsidRPr="00135573">
              <w:t>que</w:t>
            </w:r>
            <w:r w:rsidRPr="00135573">
              <w:rPr>
                <w:spacing w:val="54"/>
              </w:rPr>
              <w:t xml:space="preserve"> </w:t>
            </w:r>
            <w:r w:rsidRPr="00135573">
              <w:t>componen</w:t>
            </w:r>
            <w:r w:rsidRPr="00135573">
              <w:rPr>
                <w:spacing w:val="57"/>
              </w:rPr>
              <w:t xml:space="preserve"> </w:t>
            </w:r>
            <w:r w:rsidRPr="00135573">
              <w:t>la</w:t>
            </w:r>
            <w:r w:rsidRPr="00135573">
              <w:rPr>
                <w:spacing w:val="54"/>
              </w:rPr>
              <w:t xml:space="preserve"> </w:t>
            </w:r>
            <w:r w:rsidRPr="00135573">
              <w:rPr>
                <w:spacing w:val="-1"/>
              </w:rPr>
              <w:t>Oferta</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cuya</w:t>
            </w:r>
            <w:r w:rsidRPr="00135573">
              <w:t xml:space="preserve"> </w:t>
            </w:r>
            <w:r w:rsidRPr="00135573">
              <w:rPr>
                <w:spacing w:val="24"/>
              </w:rPr>
              <w:t xml:space="preserve"> </w:t>
            </w:r>
            <w:r w:rsidRPr="00135573">
              <w:rPr>
                <w:spacing w:val="-1"/>
              </w:rPr>
              <w:t>traducción</w:t>
            </w:r>
            <w:r w:rsidRPr="00135573">
              <w:t xml:space="preserve"> </w:t>
            </w:r>
            <w:r w:rsidRPr="00135573">
              <w:rPr>
                <w:spacing w:val="24"/>
              </w:rPr>
              <w:t xml:space="preserve"> </w:t>
            </w:r>
            <w:r w:rsidRPr="00135573">
              <w:rPr>
                <w:spacing w:val="-1"/>
              </w:rPr>
              <w:t>debe</w:t>
            </w:r>
            <w:r w:rsidRPr="00135573">
              <w:t xml:space="preserve"> </w:t>
            </w:r>
            <w:r w:rsidRPr="00135573">
              <w:rPr>
                <w:spacing w:val="22"/>
              </w:rPr>
              <w:t xml:space="preserve"> </w:t>
            </w:r>
            <w:r w:rsidRPr="00135573">
              <w:t xml:space="preserve">ser </w:t>
            </w:r>
            <w:r w:rsidRPr="00135573">
              <w:rPr>
                <w:spacing w:val="23"/>
              </w:rPr>
              <w:t xml:space="preserve"> </w:t>
            </w:r>
            <w:r w:rsidRPr="00135573">
              <w:rPr>
                <w:spacing w:val="-1"/>
              </w:rPr>
              <w:t>debidamente</w:t>
            </w:r>
            <w:r w:rsidRPr="00135573">
              <w:t xml:space="preserve"> </w:t>
            </w:r>
            <w:r w:rsidRPr="00135573">
              <w:rPr>
                <w:spacing w:val="25"/>
              </w:rPr>
              <w:t xml:space="preserve"> </w:t>
            </w:r>
            <w:r w:rsidRPr="00135573">
              <w:rPr>
                <w:spacing w:val="-1"/>
              </w:rPr>
              <w:t>autenticados</w:t>
            </w:r>
            <w:r w:rsidRPr="00135573">
              <w:t xml:space="preserve"> </w:t>
            </w:r>
            <w:r w:rsidRPr="00135573">
              <w:rPr>
                <w:spacing w:val="27"/>
              </w:rPr>
              <w:t xml:space="preserve"> </w:t>
            </w:r>
            <w:r w:rsidRPr="00135573">
              <w:t>que</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debe</w:t>
            </w:r>
            <w:r w:rsidRPr="00135573">
              <w:rPr>
                <w:spacing w:val="42"/>
              </w:rPr>
              <w:t xml:space="preserve"> </w:t>
            </w:r>
            <w:r w:rsidRPr="00135573">
              <w:rPr>
                <w:spacing w:val="-1"/>
              </w:rPr>
              <w:t>ser</w:t>
            </w:r>
            <w:r w:rsidRPr="00135573">
              <w:rPr>
                <w:spacing w:val="44"/>
              </w:rPr>
              <w:t xml:space="preserve"> </w:t>
            </w:r>
            <w:r w:rsidRPr="00135573">
              <w:rPr>
                <w:spacing w:val="-1"/>
              </w:rPr>
              <w:t>autenticada</w:t>
            </w:r>
            <w:r w:rsidRPr="00135573">
              <w:rPr>
                <w:spacing w:val="42"/>
              </w:rPr>
              <w:t xml:space="preserve"> </w:t>
            </w:r>
            <w:r w:rsidRPr="00135573">
              <w:t>por</w:t>
            </w:r>
            <w:r w:rsidRPr="00135573">
              <w:rPr>
                <w:spacing w:val="44"/>
              </w:rPr>
              <w:t xml:space="preserve"> </w:t>
            </w:r>
            <w:r w:rsidRPr="00135573">
              <w:rPr>
                <w:spacing w:val="-1"/>
              </w:rPr>
              <w:t>el</w:t>
            </w:r>
            <w:r w:rsidRPr="00135573">
              <w:rPr>
                <w:spacing w:val="43"/>
              </w:rPr>
              <w:t xml:space="preserve"> </w:t>
            </w:r>
            <w:r w:rsidRPr="00135573">
              <w:rPr>
                <w:spacing w:val="-1"/>
              </w:rPr>
              <w:t>Consulado</w:t>
            </w:r>
            <w:r w:rsidRPr="00135573">
              <w:rPr>
                <w:spacing w:val="42"/>
              </w:rPr>
              <w:t xml:space="preserve"> </w:t>
            </w:r>
            <w:r w:rsidRPr="00135573">
              <w:t>de</w:t>
            </w:r>
            <w:r w:rsidRPr="00135573">
              <w:rPr>
                <w:spacing w:val="42"/>
              </w:rPr>
              <w:t xml:space="preserve"> </w:t>
            </w:r>
            <w:r w:rsidRPr="00135573">
              <w:rPr>
                <w:spacing w:val="-1"/>
              </w:rPr>
              <w:t>Honduras</w:t>
            </w:r>
            <w:r w:rsidRPr="00135573">
              <w:rPr>
                <w:spacing w:val="43"/>
              </w:rPr>
              <w:t xml:space="preserve"> </w:t>
            </w:r>
            <w:r w:rsidRPr="00135573">
              <w:rPr>
                <w:spacing w:val="-1"/>
              </w:rPr>
              <w:t>en</w:t>
            </w:r>
            <w:r w:rsidRPr="00135573">
              <w:rPr>
                <w:spacing w:val="42"/>
              </w:rPr>
              <w:t xml:space="preserve"> </w:t>
            </w:r>
            <w:r w:rsidRPr="00135573">
              <w:rPr>
                <w:spacing w:val="-1"/>
              </w:rPr>
              <w:t>el</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país</w:t>
            </w:r>
            <w:r w:rsidRPr="00135573">
              <w:rPr>
                <w:spacing w:val="58"/>
              </w:rPr>
              <w:t xml:space="preserve"> </w:t>
            </w:r>
            <w:r w:rsidRPr="00135573">
              <w:t>donde</w:t>
            </w:r>
            <w:r w:rsidRPr="00135573">
              <w:rPr>
                <w:spacing w:val="56"/>
              </w:rPr>
              <w:t xml:space="preserve"> </w:t>
            </w:r>
            <w:r w:rsidRPr="00135573">
              <w:t>se</w:t>
            </w:r>
            <w:r w:rsidRPr="00135573">
              <w:rPr>
                <w:spacing w:val="56"/>
              </w:rPr>
              <w:t xml:space="preserve"> </w:t>
            </w:r>
            <w:r w:rsidRPr="00135573">
              <w:t>expide</w:t>
            </w:r>
            <w:r w:rsidRPr="00135573">
              <w:rPr>
                <w:spacing w:val="59"/>
              </w:rPr>
              <w:t xml:space="preserve"> </w:t>
            </w:r>
            <w:r w:rsidRPr="00135573">
              <w:t>y</w:t>
            </w:r>
            <w:r w:rsidRPr="00135573">
              <w:rPr>
                <w:spacing w:val="54"/>
              </w:rPr>
              <w:t xml:space="preserve"> </w:t>
            </w:r>
            <w:r w:rsidRPr="00135573">
              <w:rPr>
                <w:spacing w:val="-1"/>
              </w:rPr>
              <w:t>posteriormente</w:t>
            </w:r>
            <w:r w:rsidRPr="00135573">
              <w:rPr>
                <w:spacing w:val="56"/>
              </w:rPr>
              <w:t xml:space="preserve"> </w:t>
            </w:r>
            <w:r w:rsidRPr="00135573">
              <w:t>refrendada</w:t>
            </w:r>
            <w:r w:rsidRPr="00135573">
              <w:rPr>
                <w:spacing w:val="56"/>
              </w:rPr>
              <w:t xml:space="preserve"> </w:t>
            </w:r>
            <w:r w:rsidRPr="00135573">
              <w:t>por</w:t>
            </w:r>
            <w:r w:rsidRPr="00135573">
              <w:rPr>
                <w:spacing w:val="56"/>
              </w:rPr>
              <w:t xml:space="preserve"> </w:t>
            </w:r>
            <w:r w:rsidRPr="00135573">
              <w:t>la</w:t>
            </w:r>
          </w:p>
        </w:tc>
      </w:tr>
      <w:tr w:rsidR="00E72BD5" w:rsidRPr="00135573" w:rsidTr="008A5C4D">
        <w:trPr>
          <w:trHeight w:hRule="exact" w:val="277"/>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Secretaria</w:t>
            </w:r>
            <w:r w:rsidRPr="00135573">
              <w:t xml:space="preserve">  </w:t>
            </w:r>
            <w:r w:rsidRPr="00135573">
              <w:rPr>
                <w:spacing w:val="12"/>
              </w:rPr>
              <w:t xml:space="preserve"> </w:t>
            </w:r>
            <w:r w:rsidRPr="00135573">
              <w:rPr>
                <w:spacing w:val="1"/>
              </w:rPr>
              <w:t>de</w:t>
            </w:r>
            <w:r w:rsidRPr="00135573">
              <w:t xml:space="preserve">  </w:t>
            </w:r>
            <w:r w:rsidRPr="00135573">
              <w:rPr>
                <w:spacing w:val="13"/>
              </w:rPr>
              <w:t xml:space="preserve"> </w:t>
            </w:r>
            <w:r w:rsidRPr="00135573">
              <w:t xml:space="preserve">Estado  </w:t>
            </w:r>
            <w:r w:rsidRPr="00135573">
              <w:rPr>
                <w:spacing w:val="18"/>
              </w:rPr>
              <w:t xml:space="preserve"> </w:t>
            </w:r>
            <w:r w:rsidRPr="00135573">
              <w:rPr>
                <w:spacing w:val="-1"/>
              </w:rPr>
              <w:t>en</w:t>
            </w:r>
            <w:r w:rsidRPr="00135573">
              <w:t xml:space="preserve">  </w:t>
            </w:r>
            <w:r w:rsidRPr="00135573">
              <w:rPr>
                <w:spacing w:val="14"/>
              </w:rPr>
              <w:t xml:space="preserve"> </w:t>
            </w:r>
            <w:r w:rsidRPr="00135573">
              <w:rPr>
                <w:spacing w:val="-1"/>
              </w:rPr>
              <w:t>el</w:t>
            </w:r>
            <w:r w:rsidRPr="00135573">
              <w:t xml:space="preserve">  </w:t>
            </w:r>
            <w:r w:rsidRPr="00135573">
              <w:rPr>
                <w:spacing w:val="17"/>
              </w:rPr>
              <w:t xml:space="preserve"> </w:t>
            </w:r>
            <w:r w:rsidRPr="00135573">
              <w:rPr>
                <w:spacing w:val="-1"/>
              </w:rPr>
              <w:t>Despacho</w:t>
            </w:r>
            <w:r w:rsidRPr="00135573">
              <w:t xml:space="preserve">  </w:t>
            </w:r>
            <w:r w:rsidRPr="00135573">
              <w:rPr>
                <w:spacing w:val="14"/>
              </w:rPr>
              <w:t xml:space="preserve"> </w:t>
            </w:r>
            <w:r w:rsidRPr="00135573">
              <w:t xml:space="preserve">de  </w:t>
            </w:r>
            <w:r w:rsidRPr="00135573">
              <w:rPr>
                <w:spacing w:val="17"/>
              </w:rPr>
              <w:t xml:space="preserve"> </w:t>
            </w:r>
            <w:r w:rsidRPr="00135573">
              <w:rPr>
                <w:spacing w:val="-1"/>
              </w:rPr>
              <w:t>Relaciones</w:t>
            </w:r>
          </w:p>
        </w:tc>
      </w:tr>
      <w:tr w:rsidR="00E72BD5" w:rsidRPr="00135573" w:rsidTr="008A5C4D">
        <w:trPr>
          <w:trHeight w:hRule="exact" w:val="3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9" w:lineRule="exact"/>
              <w:ind w:left="137"/>
            </w:pPr>
            <w:r w:rsidRPr="00135573">
              <w:rPr>
                <w:spacing w:val="-1"/>
              </w:rPr>
              <w:t>Exteriores</w:t>
            </w:r>
            <w:r w:rsidRPr="00135573">
              <w:t xml:space="preserve"> o </w:t>
            </w:r>
            <w:r w:rsidRPr="00135573">
              <w:rPr>
                <w:spacing w:val="-1"/>
              </w:rPr>
              <w:t>en</w:t>
            </w:r>
            <w:r w:rsidRPr="00135573">
              <w:t xml:space="preserve"> su defecto </w:t>
            </w:r>
            <w:r w:rsidRPr="00135573">
              <w:rPr>
                <w:spacing w:val="-1"/>
              </w:rPr>
              <w:t>apostillado.</w:t>
            </w:r>
          </w:p>
        </w:tc>
      </w:tr>
      <w:tr w:rsidR="00E72BD5" w:rsidRPr="00135573" w:rsidTr="008A5C4D">
        <w:trPr>
          <w:trHeight w:hRule="exact" w:val="374"/>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pPr>
              <w:pStyle w:val="TableParagraph"/>
              <w:kinsoku w:val="0"/>
              <w:overflowPunct w:val="0"/>
              <w:spacing w:before="80"/>
              <w:ind w:left="363"/>
            </w:pPr>
            <w:r w:rsidRPr="00135573">
              <w:t>5.2</w:t>
            </w:r>
          </w:p>
        </w:tc>
        <w:tc>
          <w:tcPr>
            <w:tcW w:w="6010" w:type="dxa"/>
            <w:tcBorders>
              <w:top w:val="nil"/>
              <w:left w:val="nil"/>
              <w:bottom w:val="nil"/>
              <w:right w:val="nil"/>
            </w:tcBorders>
          </w:tcPr>
          <w:p w:rsidR="00E72BD5" w:rsidRPr="00135573" w:rsidRDefault="00E72BD5" w:rsidP="008A5C4D">
            <w:pPr>
              <w:pStyle w:val="TableParagraph"/>
              <w:kinsoku w:val="0"/>
              <w:overflowPunct w:val="0"/>
              <w:spacing w:before="80"/>
              <w:ind w:left="137"/>
            </w:pPr>
            <w:r w:rsidRPr="00135573">
              <w:t xml:space="preserve">El  </w:t>
            </w:r>
            <w:r w:rsidRPr="00135573">
              <w:rPr>
                <w:spacing w:val="-1"/>
              </w:rPr>
              <w:t>Proveedor</w:t>
            </w:r>
            <w:r w:rsidRPr="00135573">
              <w:t xml:space="preserve"> </w:t>
            </w:r>
            <w:r w:rsidRPr="00135573">
              <w:rPr>
                <w:spacing w:val="1"/>
              </w:rPr>
              <w:t xml:space="preserve"> </w:t>
            </w:r>
            <w:r w:rsidRPr="00135573">
              <w:t>será</w:t>
            </w:r>
            <w:r w:rsidRPr="00135573">
              <w:rPr>
                <w:spacing w:val="58"/>
              </w:rPr>
              <w:t xml:space="preserve"> </w:t>
            </w:r>
            <w:r w:rsidRPr="00135573">
              <w:t>responsable</w:t>
            </w:r>
            <w:r w:rsidRPr="00135573">
              <w:rPr>
                <w:spacing w:val="58"/>
              </w:rPr>
              <w:t xml:space="preserve"> </w:t>
            </w:r>
            <w:r w:rsidRPr="00135573">
              <w:t>de  todos  los  costos  de</w:t>
            </w:r>
            <w:r w:rsidRPr="00135573">
              <w:rPr>
                <w:spacing w:val="58"/>
              </w:rPr>
              <w:t xml:space="preserve"> </w:t>
            </w:r>
            <w:r w:rsidRPr="00135573">
              <w:t>la</w:t>
            </w:r>
          </w:p>
        </w:tc>
      </w:tr>
      <w:tr w:rsidR="00E72BD5" w:rsidRPr="00135573" w:rsidTr="008A5C4D">
        <w:trPr>
          <w:trHeight w:hRule="exact" w:val="276"/>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traducción</w:t>
            </w:r>
            <w:r w:rsidRPr="00135573">
              <w:rPr>
                <w:spacing w:val="9"/>
              </w:rPr>
              <w:t xml:space="preserve"> </w:t>
            </w:r>
            <w:r w:rsidRPr="00135573">
              <w:rPr>
                <w:spacing w:val="-1"/>
              </w:rPr>
              <w:t>al</w:t>
            </w:r>
            <w:r w:rsidRPr="00135573">
              <w:rPr>
                <w:spacing w:val="9"/>
              </w:rPr>
              <w:t xml:space="preserve"> </w:t>
            </w:r>
            <w:r w:rsidRPr="00135573">
              <w:t>idioma</w:t>
            </w:r>
            <w:r w:rsidRPr="00135573">
              <w:rPr>
                <w:spacing w:val="8"/>
              </w:rPr>
              <w:t xml:space="preserve"> </w:t>
            </w:r>
            <w:r w:rsidRPr="00135573">
              <w:t>que</w:t>
            </w:r>
            <w:r w:rsidRPr="00135573">
              <w:rPr>
                <w:spacing w:val="10"/>
              </w:rPr>
              <w:t xml:space="preserve"> </w:t>
            </w:r>
            <w:r w:rsidRPr="00135573">
              <w:rPr>
                <w:spacing w:val="-1"/>
              </w:rPr>
              <w:t>rige,</w:t>
            </w:r>
            <w:r w:rsidRPr="00135573">
              <w:rPr>
                <w:spacing w:val="11"/>
              </w:rPr>
              <w:t xml:space="preserve"> </w:t>
            </w:r>
            <w:r w:rsidRPr="00135573">
              <w:rPr>
                <w:spacing w:val="-1"/>
              </w:rPr>
              <w:t>así</w:t>
            </w:r>
            <w:r w:rsidRPr="00135573">
              <w:rPr>
                <w:spacing w:val="10"/>
              </w:rPr>
              <w:t xml:space="preserve"> </w:t>
            </w:r>
            <w:r w:rsidRPr="00135573">
              <w:rPr>
                <w:spacing w:val="-1"/>
              </w:rPr>
              <w:t>como</w:t>
            </w:r>
            <w:r w:rsidRPr="00135573">
              <w:rPr>
                <w:spacing w:val="9"/>
              </w:rPr>
              <w:t xml:space="preserve"> </w:t>
            </w:r>
            <w:r w:rsidRPr="00135573">
              <w:t>de</w:t>
            </w:r>
            <w:r w:rsidRPr="00135573">
              <w:rPr>
                <w:spacing w:val="8"/>
              </w:rPr>
              <w:t xml:space="preserve"> </w:t>
            </w:r>
            <w:r w:rsidRPr="00135573">
              <w:t>todos</w:t>
            </w:r>
            <w:r w:rsidRPr="00135573">
              <w:rPr>
                <w:spacing w:val="9"/>
              </w:rPr>
              <w:t xml:space="preserve"> </w:t>
            </w:r>
            <w:r w:rsidRPr="00135573">
              <w:t>los</w:t>
            </w:r>
            <w:r w:rsidRPr="00135573">
              <w:rPr>
                <w:spacing w:val="10"/>
              </w:rPr>
              <w:t xml:space="preserve"> </w:t>
            </w:r>
            <w:r w:rsidRPr="00135573">
              <w:rPr>
                <w:spacing w:val="-1"/>
              </w:rPr>
              <w:t>riesgos</w:t>
            </w:r>
          </w:p>
        </w:tc>
      </w:tr>
      <w:tr w:rsidR="00E72BD5" w:rsidRPr="00135573" w:rsidTr="008A5C4D">
        <w:trPr>
          <w:trHeight w:hRule="exact" w:val="278"/>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derivados</w:t>
            </w:r>
            <w:r w:rsidRPr="00135573">
              <w:t xml:space="preserve"> </w:t>
            </w:r>
            <w:r w:rsidRPr="00135573">
              <w:rPr>
                <w:spacing w:val="50"/>
              </w:rPr>
              <w:t xml:space="preserve"> </w:t>
            </w:r>
            <w:r w:rsidRPr="00135573">
              <w:t xml:space="preserve">de </w:t>
            </w:r>
            <w:r w:rsidRPr="00135573">
              <w:rPr>
                <w:spacing w:val="49"/>
              </w:rPr>
              <w:t xml:space="preserve"> </w:t>
            </w:r>
            <w:r w:rsidRPr="00135573">
              <w:t xml:space="preserve">la </w:t>
            </w:r>
            <w:r w:rsidRPr="00135573">
              <w:rPr>
                <w:spacing w:val="49"/>
              </w:rPr>
              <w:t xml:space="preserve"> </w:t>
            </w:r>
            <w:r w:rsidRPr="00135573">
              <w:rPr>
                <w:spacing w:val="-1"/>
              </w:rPr>
              <w:t>exactitud</w:t>
            </w:r>
            <w:r w:rsidRPr="00135573">
              <w:t xml:space="preserve"> </w:t>
            </w:r>
            <w:r w:rsidRPr="00135573">
              <w:rPr>
                <w:spacing w:val="50"/>
              </w:rPr>
              <w:t xml:space="preserve"> </w:t>
            </w:r>
            <w:r w:rsidRPr="00135573">
              <w:t xml:space="preserve">de </w:t>
            </w:r>
            <w:r w:rsidRPr="00135573">
              <w:rPr>
                <w:spacing w:val="49"/>
              </w:rPr>
              <w:t xml:space="preserve"> </w:t>
            </w:r>
            <w:r w:rsidRPr="00135573">
              <w:t xml:space="preserve">dicha </w:t>
            </w:r>
            <w:r w:rsidRPr="00135573">
              <w:rPr>
                <w:spacing w:val="48"/>
              </w:rPr>
              <w:t xml:space="preserve"> </w:t>
            </w:r>
            <w:r w:rsidRPr="00135573">
              <w:rPr>
                <w:spacing w:val="-1"/>
              </w:rPr>
              <w:t>traducción</w:t>
            </w:r>
            <w:r w:rsidRPr="00135573">
              <w:t xml:space="preserve"> </w:t>
            </w:r>
            <w:r w:rsidRPr="00135573">
              <w:rPr>
                <w:spacing w:val="50"/>
              </w:rPr>
              <w:t xml:space="preserve"> </w:t>
            </w:r>
            <w:r w:rsidRPr="00135573">
              <w:t xml:space="preserve">de </w:t>
            </w:r>
            <w:r w:rsidRPr="00135573">
              <w:rPr>
                <w:spacing w:val="49"/>
              </w:rPr>
              <w:t xml:space="preserve"> </w:t>
            </w:r>
            <w:r w:rsidRPr="00135573">
              <w:t>los</w:t>
            </w:r>
          </w:p>
        </w:tc>
      </w:tr>
      <w:tr w:rsidR="00E72BD5" w:rsidRPr="00135573" w:rsidTr="008A5C4D">
        <w:trPr>
          <w:trHeight w:hRule="exact" w:val="376"/>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9" w:lineRule="exact"/>
              <w:ind w:left="137"/>
            </w:pPr>
            <w:proofErr w:type="gramStart"/>
            <w:r w:rsidRPr="00135573">
              <w:rPr>
                <w:spacing w:val="-1"/>
              </w:rPr>
              <w:t>documentos</w:t>
            </w:r>
            <w:proofErr w:type="gramEnd"/>
            <w:r w:rsidRPr="00135573">
              <w:t xml:space="preserve"> </w:t>
            </w:r>
            <w:r w:rsidRPr="00135573">
              <w:rPr>
                <w:spacing w:val="-1"/>
              </w:rPr>
              <w:t>proporcionados</w:t>
            </w:r>
            <w:r w:rsidRPr="00135573">
              <w:t xml:space="preserve"> por </w:t>
            </w:r>
            <w:r w:rsidRPr="00135573">
              <w:rPr>
                <w:spacing w:val="-1"/>
              </w:rPr>
              <w:t>el</w:t>
            </w:r>
            <w:r w:rsidRPr="00135573">
              <w:t xml:space="preserve"> </w:t>
            </w:r>
            <w:r w:rsidRPr="00135573">
              <w:rPr>
                <w:spacing w:val="-1"/>
              </w:rPr>
              <w:t>Proveedor.</w:t>
            </w:r>
          </w:p>
        </w:tc>
      </w:tr>
      <w:tr w:rsidR="00E72BD5" w:rsidRPr="00135573" w:rsidTr="008A5C4D">
        <w:trPr>
          <w:trHeight w:hRule="exact" w:val="650"/>
        </w:trPr>
        <w:tc>
          <w:tcPr>
            <w:tcW w:w="490" w:type="dxa"/>
            <w:tcBorders>
              <w:top w:val="nil"/>
              <w:left w:val="nil"/>
              <w:bottom w:val="nil"/>
              <w:right w:val="nil"/>
            </w:tcBorders>
          </w:tcPr>
          <w:p w:rsidR="00E72BD5" w:rsidRPr="00135573" w:rsidRDefault="00E72BD5" w:rsidP="008A5C4D">
            <w:pPr>
              <w:pStyle w:val="TableParagraph"/>
              <w:kinsoku w:val="0"/>
              <w:overflowPunct w:val="0"/>
              <w:spacing w:before="87"/>
              <w:ind w:left="40"/>
            </w:pPr>
            <w:r w:rsidRPr="00135573">
              <w:rPr>
                <w:b/>
                <w:bCs/>
              </w:rPr>
              <w:t>6.</w:t>
            </w:r>
          </w:p>
        </w:tc>
        <w:tc>
          <w:tcPr>
            <w:tcW w:w="1671" w:type="dxa"/>
            <w:tcBorders>
              <w:top w:val="nil"/>
              <w:left w:val="nil"/>
              <w:bottom w:val="nil"/>
              <w:right w:val="nil"/>
            </w:tcBorders>
          </w:tcPr>
          <w:p w:rsidR="00E72BD5" w:rsidRPr="00135573" w:rsidRDefault="00E72BD5" w:rsidP="008A5C4D">
            <w:pPr>
              <w:pStyle w:val="TableParagraph"/>
              <w:kinsoku w:val="0"/>
              <w:overflowPunct w:val="0"/>
              <w:spacing w:before="87"/>
              <w:ind w:left="269"/>
            </w:pPr>
            <w:r w:rsidRPr="00135573">
              <w:rPr>
                <w:b/>
                <w:bCs/>
                <w:spacing w:val="-1"/>
              </w:rPr>
              <w:t>Consorcio</w:t>
            </w:r>
          </w:p>
        </w:tc>
        <w:tc>
          <w:tcPr>
            <w:tcW w:w="801" w:type="dxa"/>
            <w:tcBorders>
              <w:top w:val="nil"/>
              <w:left w:val="nil"/>
              <w:bottom w:val="nil"/>
              <w:right w:val="nil"/>
            </w:tcBorders>
          </w:tcPr>
          <w:p w:rsidR="00E72BD5" w:rsidRPr="00135573" w:rsidRDefault="00E72BD5" w:rsidP="008A5C4D">
            <w:pPr>
              <w:pStyle w:val="TableParagraph"/>
              <w:kinsoku w:val="0"/>
              <w:overflowPunct w:val="0"/>
              <w:spacing w:before="80"/>
              <w:ind w:left="363"/>
            </w:pPr>
            <w:r w:rsidRPr="00135573">
              <w:t>6.1</w:t>
            </w:r>
          </w:p>
        </w:tc>
        <w:tc>
          <w:tcPr>
            <w:tcW w:w="6010" w:type="dxa"/>
            <w:tcBorders>
              <w:top w:val="nil"/>
              <w:left w:val="nil"/>
              <w:bottom w:val="nil"/>
              <w:right w:val="nil"/>
            </w:tcBorders>
          </w:tcPr>
          <w:p w:rsidR="00E72BD5" w:rsidRPr="00135573" w:rsidRDefault="00E72BD5" w:rsidP="008A5C4D">
            <w:pPr>
              <w:pStyle w:val="TableParagraph"/>
              <w:kinsoku w:val="0"/>
              <w:overflowPunct w:val="0"/>
              <w:spacing w:before="80"/>
              <w:ind w:left="137" w:right="44"/>
            </w:pPr>
            <w:r w:rsidRPr="00135573">
              <w:t>Si</w:t>
            </w:r>
            <w:r w:rsidRPr="00135573">
              <w:rPr>
                <w:spacing w:val="50"/>
              </w:rPr>
              <w:t xml:space="preserve"> </w:t>
            </w:r>
            <w:r w:rsidRPr="00135573">
              <w:rPr>
                <w:spacing w:val="-1"/>
              </w:rPr>
              <w:t>el</w:t>
            </w:r>
            <w:r w:rsidRPr="00135573">
              <w:rPr>
                <w:spacing w:val="50"/>
              </w:rPr>
              <w:t xml:space="preserve"> </w:t>
            </w:r>
            <w:r w:rsidRPr="00135573">
              <w:rPr>
                <w:spacing w:val="-1"/>
              </w:rPr>
              <w:t>Proveedor</w:t>
            </w:r>
            <w:r w:rsidRPr="00135573">
              <w:rPr>
                <w:spacing w:val="49"/>
              </w:rPr>
              <w:t xml:space="preserve"> </w:t>
            </w:r>
            <w:r w:rsidRPr="00135573">
              <w:rPr>
                <w:spacing w:val="-1"/>
              </w:rPr>
              <w:t>es</w:t>
            </w:r>
            <w:r w:rsidRPr="00135573">
              <w:rPr>
                <w:spacing w:val="50"/>
              </w:rPr>
              <w:t xml:space="preserve"> </w:t>
            </w:r>
            <w:r w:rsidRPr="00135573">
              <w:t>un</w:t>
            </w:r>
            <w:r w:rsidRPr="00135573">
              <w:rPr>
                <w:spacing w:val="54"/>
              </w:rPr>
              <w:t xml:space="preserve"> </w:t>
            </w:r>
            <w:r w:rsidRPr="00135573">
              <w:rPr>
                <w:spacing w:val="-1"/>
              </w:rPr>
              <w:t>Consorcio,</w:t>
            </w:r>
            <w:r w:rsidRPr="00135573">
              <w:rPr>
                <w:spacing w:val="50"/>
              </w:rPr>
              <w:t xml:space="preserve"> </w:t>
            </w:r>
            <w:r w:rsidRPr="00135573">
              <w:t>todas</w:t>
            </w:r>
            <w:r w:rsidRPr="00135573">
              <w:rPr>
                <w:spacing w:val="49"/>
              </w:rPr>
              <w:t xml:space="preserve"> </w:t>
            </w:r>
            <w:r w:rsidRPr="00135573">
              <w:t>las</w:t>
            </w:r>
            <w:r w:rsidRPr="00135573">
              <w:rPr>
                <w:spacing w:val="49"/>
              </w:rPr>
              <w:t xml:space="preserve"> </w:t>
            </w:r>
            <w:r w:rsidRPr="00135573">
              <w:rPr>
                <w:spacing w:val="-1"/>
              </w:rPr>
              <w:t>partes</w:t>
            </w:r>
            <w:r w:rsidRPr="00135573">
              <w:rPr>
                <w:spacing w:val="50"/>
              </w:rPr>
              <w:t xml:space="preserve"> </w:t>
            </w:r>
            <w:r w:rsidRPr="00135573">
              <w:t>que</w:t>
            </w:r>
            <w:r w:rsidRPr="00135573">
              <w:rPr>
                <w:spacing w:val="49"/>
              </w:rPr>
              <w:t xml:space="preserve"> </w:t>
            </w:r>
            <w:r w:rsidRPr="00135573">
              <w:t>lo</w:t>
            </w:r>
            <w:r w:rsidRPr="00135573">
              <w:rPr>
                <w:spacing w:val="43"/>
              </w:rPr>
              <w:t xml:space="preserve"> </w:t>
            </w:r>
            <w:r w:rsidRPr="00135573">
              <w:rPr>
                <w:spacing w:val="-1"/>
              </w:rPr>
              <w:t>conforman</w:t>
            </w:r>
            <w:r w:rsidRPr="00135573">
              <w:t xml:space="preserve"> </w:t>
            </w:r>
            <w:r w:rsidRPr="00135573">
              <w:rPr>
                <w:spacing w:val="44"/>
              </w:rPr>
              <w:t xml:space="preserve"> </w:t>
            </w:r>
            <w:r w:rsidRPr="00135573">
              <w:rPr>
                <w:spacing w:val="-1"/>
              </w:rPr>
              <w:t>deberán</w:t>
            </w:r>
            <w:r w:rsidRPr="00135573">
              <w:t xml:space="preserve"> </w:t>
            </w:r>
            <w:r w:rsidRPr="00135573">
              <w:rPr>
                <w:spacing w:val="42"/>
              </w:rPr>
              <w:t xml:space="preserve"> </w:t>
            </w:r>
            <w:r w:rsidRPr="00135573">
              <w:t xml:space="preserve">ser </w:t>
            </w:r>
            <w:r w:rsidRPr="00135573">
              <w:rPr>
                <w:spacing w:val="44"/>
              </w:rPr>
              <w:t xml:space="preserve"> </w:t>
            </w:r>
            <w:r w:rsidRPr="00135573">
              <w:rPr>
                <w:spacing w:val="-1"/>
              </w:rPr>
              <w:t>mancomunada</w:t>
            </w:r>
            <w:r w:rsidRPr="00135573">
              <w:t xml:space="preserve"> </w:t>
            </w:r>
            <w:r w:rsidRPr="00135573">
              <w:rPr>
                <w:spacing w:val="46"/>
              </w:rPr>
              <w:t xml:space="preserve"> </w:t>
            </w:r>
            <w:r w:rsidRPr="00135573">
              <w:t xml:space="preserve">y </w:t>
            </w:r>
            <w:r w:rsidRPr="00135573">
              <w:rPr>
                <w:spacing w:val="38"/>
              </w:rPr>
              <w:t xml:space="preserve"> </w:t>
            </w:r>
            <w:r w:rsidRPr="00135573">
              <w:t>solidariamente</w:t>
            </w:r>
          </w:p>
        </w:tc>
      </w:tr>
      <w:tr w:rsidR="00E72BD5" w:rsidRPr="00135573" w:rsidTr="008A5C4D">
        <w:trPr>
          <w:trHeight w:hRule="exact" w:val="276"/>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responsables</w:t>
            </w:r>
            <w:r w:rsidRPr="00135573">
              <w:rPr>
                <w:spacing w:val="45"/>
              </w:rPr>
              <w:t xml:space="preserve"> </w:t>
            </w:r>
            <w:r w:rsidRPr="00135573">
              <w:rPr>
                <w:spacing w:val="-1"/>
              </w:rPr>
              <w:t>frente</w:t>
            </w:r>
            <w:r w:rsidRPr="00135573">
              <w:rPr>
                <w:spacing w:val="44"/>
              </w:rPr>
              <w:t xml:space="preserve"> </w:t>
            </w:r>
            <w:r w:rsidRPr="00135573">
              <w:rPr>
                <w:spacing w:val="-1"/>
              </w:rPr>
              <w:t>al</w:t>
            </w:r>
            <w:r w:rsidRPr="00135573">
              <w:rPr>
                <w:spacing w:val="43"/>
              </w:rPr>
              <w:t xml:space="preserve"> </w:t>
            </w:r>
            <w:r w:rsidRPr="00135573">
              <w:t>Comprador</w:t>
            </w:r>
            <w:r w:rsidRPr="00135573">
              <w:rPr>
                <w:spacing w:val="42"/>
              </w:rPr>
              <w:t xml:space="preserve"> </w:t>
            </w:r>
            <w:r w:rsidRPr="00135573">
              <w:t>por</w:t>
            </w:r>
            <w:r w:rsidRPr="00135573">
              <w:rPr>
                <w:spacing w:val="44"/>
              </w:rPr>
              <w:t xml:space="preserve"> </w:t>
            </w:r>
            <w:r w:rsidRPr="00135573">
              <w:rPr>
                <w:spacing w:val="-1"/>
              </w:rPr>
              <w:t>el</w:t>
            </w:r>
            <w:r w:rsidRPr="00135573">
              <w:rPr>
                <w:spacing w:val="43"/>
              </w:rPr>
              <w:t xml:space="preserve"> </w:t>
            </w:r>
            <w:r w:rsidRPr="00135573">
              <w:t>cumplimiento</w:t>
            </w:r>
            <w:r w:rsidRPr="00135573">
              <w:rPr>
                <w:spacing w:val="42"/>
              </w:rPr>
              <w:t xml:space="preserve"> </w:t>
            </w:r>
            <w:r w:rsidRPr="00135573">
              <w:t>de</w:t>
            </w:r>
          </w:p>
        </w:tc>
      </w:tr>
      <w:tr w:rsidR="00E72BD5" w:rsidRPr="00135573" w:rsidTr="008A5C4D">
        <w:trPr>
          <w:trHeight w:hRule="exact" w:val="276"/>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t>las</w:t>
            </w:r>
            <w:r w:rsidRPr="00135573">
              <w:rPr>
                <w:spacing w:val="25"/>
              </w:rPr>
              <w:t xml:space="preserve"> </w:t>
            </w:r>
            <w:r w:rsidRPr="00135573">
              <w:rPr>
                <w:spacing w:val="-1"/>
              </w:rPr>
              <w:t>disposiciones</w:t>
            </w:r>
            <w:r w:rsidRPr="00135573">
              <w:rPr>
                <w:spacing w:val="26"/>
              </w:rPr>
              <w:t xml:space="preserve"> </w:t>
            </w:r>
            <w:r w:rsidRPr="00135573">
              <w:rPr>
                <w:spacing w:val="-1"/>
              </w:rPr>
              <w:t>del</w:t>
            </w:r>
            <w:r w:rsidRPr="00135573">
              <w:rPr>
                <w:spacing w:val="24"/>
              </w:rPr>
              <w:t xml:space="preserve"> </w:t>
            </w:r>
            <w:r w:rsidRPr="00135573">
              <w:rPr>
                <w:spacing w:val="-1"/>
              </w:rPr>
              <w:t>Contrato</w:t>
            </w:r>
            <w:r w:rsidRPr="00135573">
              <w:rPr>
                <w:spacing w:val="29"/>
              </w:rPr>
              <w:t xml:space="preserve"> </w:t>
            </w:r>
            <w:r w:rsidRPr="00135573">
              <w:t>y</w:t>
            </w:r>
            <w:r w:rsidRPr="00135573">
              <w:rPr>
                <w:spacing w:val="18"/>
              </w:rPr>
              <w:t xml:space="preserve"> </w:t>
            </w:r>
            <w:r w:rsidRPr="00135573">
              <w:t>deberán</w:t>
            </w:r>
            <w:r w:rsidRPr="00135573">
              <w:rPr>
                <w:spacing w:val="26"/>
              </w:rPr>
              <w:t xml:space="preserve"> </w:t>
            </w:r>
            <w:r w:rsidRPr="00135573">
              <w:t>designar</w:t>
            </w:r>
            <w:r w:rsidRPr="00135573">
              <w:rPr>
                <w:spacing w:val="25"/>
              </w:rPr>
              <w:t xml:space="preserve"> </w:t>
            </w:r>
            <w:r w:rsidRPr="00135573">
              <w:t>a</w:t>
            </w:r>
            <w:r w:rsidRPr="00135573">
              <w:rPr>
                <w:spacing w:val="25"/>
              </w:rPr>
              <w:t xml:space="preserve"> </w:t>
            </w:r>
            <w:r w:rsidRPr="00135573">
              <w:t>una</w:t>
            </w:r>
            <w:r w:rsidRPr="00135573">
              <w:rPr>
                <w:spacing w:val="25"/>
              </w:rPr>
              <w:t xml:space="preserve"> </w:t>
            </w:r>
            <w:r w:rsidRPr="00135573">
              <w:t>de</w:t>
            </w:r>
          </w:p>
        </w:tc>
      </w:tr>
      <w:tr w:rsidR="00E72BD5" w:rsidRPr="00135573" w:rsidTr="008A5C4D">
        <w:trPr>
          <w:trHeight w:hRule="exact" w:val="276"/>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ellas</w:t>
            </w:r>
            <w:r w:rsidRPr="00135573">
              <w:rPr>
                <w:spacing w:val="21"/>
              </w:rPr>
              <w:t xml:space="preserve"> </w:t>
            </w:r>
            <w:r w:rsidRPr="00135573">
              <w:rPr>
                <w:spacing w:val="-1"/>
              </w:rPr>
              <w:t>para</w:t>
            </w:r>
            <w:r w:rsidRPr="00135573">
              <w:rPr>
                <w:spacing w:val="19"/>
              </w:rPr>
              <w:t xml:space="preserve"> </w:t>
            </w:r>
            <w:r w:rsidRPr="00135573">
              <w:t>que</w:t>
            </w:r>
            <w:r w:rsidRPr="00135573">
              <w:rPr>
                <w:spacing w:val="20"/>
              </w:rPr>
              <w:t xml:space="preserve"> </w:t>
            </w:r>
            <w:r w:rsidRPr="00135573">
              <w:t>actúe</w:t>
            </w:r>
            <w:r w:rsidRPr="00135573">
              <w:rPr>
                <w:spacing w:val="20"/>
              </w:rPr>
              <w:t xml:space="preserve"> </w:t>
            </w:r>
            <w:r w:rsidRPr="00135573">
              <w:t>como</w:t>
            </w:r>
            <w:r w:rsidRPr="00135573">
              <w:rPr>
                <w:spacing w:val="21"/>
              </w:rPr>
              <w:t xml:space="preserve"> </w:t>
            </w:r>
            <w:r w:rsidRPr="00135573">
              <w:rPr>
                <w:spacing w:val="-1"/>
              </w:rPr>
              <w:t>representante</w:t>
            </w:r>
            <w:r w:rsidRPr="00135573">
              <w:rPr>
                <w:spacing w:val="20"/>
              </w:rPr>
              <w:t xml:space="preserve"> </w:t>
            </w:r>
            <w:r w:rsidRPr="00135573">
              <w:rPr>
                <w:spacing w:val="-1"/>
              </w:rPr>
              <w:t>con</w:t>
            </w:r>
            <w:r w:rsidRPr="00135573">
              <w:rPr>
                <w:spacing w:val="21"/>
              </w:rPr>
              <w:t xml:space="preserve"> </w:t>
            </w:r>
            <w:r w:rsidRPr="00135573">
              <w:rPr>
                <w:spacing w:val="-1"/>
              </w:rPr>
              <w:t>autoridad</w:t>
            </w:r>
            <w:r w:rsidRPr="00135573">
              <w:rPr>
                <w:spacing w:val="25"/>
              </w:rPr>
              <w:t xml:space="preserve"> </w:t>
            </w:r>
            <w:r w:rsidRPr="00135573">
              <w:rPr>
                <w:spacing w:val="-1"/>
              </w:rPr>
              <w:t>para</w:t>
            </w:r>
          </w:p>
        </w:tc>
      </w:tr>
      <w:tr w:rsidR="00E72BD5" w:rsidRPr="00135573" w:rsidTr="008A5C4D">
        <w:trPr>
          <w:trHeight w:hRule="exact" w:val="276"/>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roofErr w:type="gramStart"/>
            <w:r w:rsidRPr="00135573">
              <w:rPr>
                <w:spacing w:val="-1"/>
              </w:rPr>
              <w:t>comprometer</w:t>
            </w:r>
            <w:proofErr w:type="gramEnd"/>
            <w:r w:rsidRPr="00135573">
              <w:rPr>
                <w:spacing w:val="32"/>
              </w:rPr>
              <w:t xml:space="preserve"> </w:t>
            </w:r>
            <w:r w:rsidRPr="00135573">
              <w:rPr>
                <w:spacing w:val="-1"/>
              </w:rPr>
              <w:t>al</w:t>
            </w:r>
            <w:r w:rsidRPr="00135573">
              <w:rPr>
                <w:spacing w:val="33"/>
              </w:rPr>
              <w:t xml:space="preserve"> </w:t>
            </w:r>
            <w:r w:rsidRPr="00135573">
              <w:t>Consorcio.</w:t>
            </w:r>
            <w:r w:rsidRPr="00135573">
              <w:rPr>
                <w:spacing w:val="36"/>
              </w:rPr>
              <w:t xml:space="preserve"> </w:t>
            </w:r>
            <w:r w:rsidRPr="00135573">
              <w:rPr>
                <w:spacing w:val="-3"/>
              </w:rPr>
              <w:t>La</w:t>
            </w:r>
            <w:r w:rsidRPr="00135573">
              <w:rPr>
                <w:spacing w:val="32"/>
              </w:rPr>
              <w:t xml:space="preserve"> </w:t>
            </w:r>
            <w:r w:rsidRPr="00135573">
              <w:rPr>
                <w:spacing w:val="-1"/>
              </w:rPr>
              <w:t>composición</w:t>
            </w:r>
            <w:r w:rsidRPr="00135573">
              <w:rPr>
                <w:spacing w:val="33"/>
              </w:rPr>
              <w:t xml:space="preserve"> </w:t>
            </w:r>
            <w:r w:rsidRPr="00135573">
              <w:t>o</w:t>
            </w:r>
            <w:r w:rsidRPr="00135573">
              <w:rPr>
                <w:spacing w:val="33"/>
              </w:rPr>
              <w:t xml:space="preserve"> </w:t>
            </w:r>
            <w:r w:rsidRPr="00135573">
              <w:t>constitución</w:t>
            </w:r>
          </w:p>
        </w:tc>
      </w:tr>
      <w:tr w:rsidR="00E72BD5" w:rsidRPr="00135573" w:rsidTr="008A5C4D">
        <w:trPr>
          <w:trHeight w:hRule="exact" w:val="358"/>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tabs>
                <w:tab w:val="left" w:pos="636"/>
                <w:tab w:val="left" w:pos="1829"/>
                <w:tab w:val="left" w:pos="2277"/>
                <w:tab w:val="left" w:pos="3030"/>
                <w:tab w:val="left" w:pos="3519"/>
                <w:tab w:val="left" w:pos="4483"/>
                <w:tab w:val="left" w:pos="4973"/>
                <w:tab w:val="left" w:pos="5352"/>
              </w:tabs>
              <w:kinsoku w:val="0"/>
              <w:overflowPunct w:val="0"/>
              <w:spacing w:line="258" w:lineRule="exact"/>
              <w:ind w:left="137"/>
            </w:pPr>
            <w:r w:rsidRPr="00135573">
              <w:rPr>
                <w:spacing w:val="-1"/>
              </w:rPr>
              <w:t>del</w:t>
            </w:r>
            <w:r w:rsidRPr="00135573">
              <w:rPr>
                <w:spacing w:val="-1"/>
              </w:rPr>
              <w:tab/>
              <w:t>Consorcio</w:t>
            </w:r>
            <w:r w:rsidRPr="00135573">
              <w:rPr>
                <w:spacing w:val="-1"/>
              </w:rPr>
              <w:tab/>
            </w:r>
            <w:r w:rsidRPr="00135573">
              <w:t>no</w:t>
            </w:r>
            <w:r w:rsidRPr="00135573">
              <w:tab/>
              <w:t>podrá</w:t>
            </w:r>
            <w:r w:rsidRPr="00135573">
              <w:tab/>
              <w:t>ser</w:t>
            </w:r>
            <w:r w:rsidRPr="00135573">
              <w:tab/>
            </w:r>
            <w:r w:rsidRPr="00135573">
              <w:rPr>
                <w:spacing w:val="-1"/>
              </w:rPr>
              <w:t>alterada</w:t>
            </w:r>
            <w:r w:rsidRPr="00135573">
              <w:rPr>
                <w:spacing w:val="-1"/>
              </w:rPr>
              <w:tab/>
            </w:r>
            <w:r w:rsidRPr="00135573">
              <w:t>sin</w:t>
            </w:r>
            <w:r w:rsidRPr="00135573">
              <w:tab/>
            </w:r>
            <w:r w:rsidRPr="00135573">
              <w:rPr>
                <w:spacing w:val="-1"/>
              </w:rPr>
              <w:t>el</w:t>
            </w:r>
            <w:r w:rsidRPr="00135573">
              <w:rPr>
                <w:spacing w:val="-1"/>
              </w:rPr>
              <w:tab/>
              <w:t>previo</w:t>
            </w:r>
          </w:p>
        </w:tc>
      </w:tr>
    </w:tbl>
    <w:p w:rsidR="00E72BD5" w:rsidRPr="00135573" w:rsidRDefault="00E72BD5" w:rsidP="00E72BD5">
      <w:pPr>
        <w:sectPr w:rsidR="00E72BD5" w:rsidRPr="00135573">
          <w:pgSz w:w="12240" w:h="15840"/>
          <w:pgMar w:top="1300" w:right="1560" w:bottom="280" w:left="1480" w:header="288" w:footer="0" w:gutter="0"/>
          <w:cols w:space="720" w:equalWidth="0">
            <w:col w:w="9200"/>
          </w:cols>
          <w:noEndnote/>
        </w:sectPr>
      </w:pPr>
    </w:p>
    <w:p w:rsidR="00E72BD5" w:rsidRPr="00135573" w:rsidRDefault="00E72BD5" w:rsidP="00E72BD5">
      <w:pPr>
        <w:pStyle w:val="Textoindependiente"/>
        <w:kinsoku w:val="0"/>
        <w:overflowPunct w:val="0"/>
        <w:spacing w:before="34"/>
        <w:ind w:left="3161"/>
        <w:rPr>
          <w:spacing w:val="-1"/>
        </w:rPr>
      </w:pPr>
      <w:r w:rsidRPr="00135573">
        <w:rPr>
          <w:noProof/>
          <w:lang w:val="es-ES" w:eastAsia="es-ES"/>
        </w:rPr>
        <w:lastRenderedPageBreak/>
        <mc:AlternateContent>
          <mc:Choice Requires="wps">
            <w:drawing>
              <wp:anchor distT="0" distB="0" distL="114300" distR="114300" simplePos="0" relativeHeight="251700224" behindDoc="1" locked="0" layoutInCell="0" allowOverlap="1">
                <wp:simplePos x="0" y="0"/>
                <wp:positionH relativeFrom="page">
                  <wp:posOffset>1124585</wp:posOffset>
                </wp:positionH>
                <wp:positionV relativeFrom="paragraph">
                  <wp:posOffset>21590</wp:posOffset>
                </wp:positionV>
                <wp:extent cx="4844415" cy="10795"/>
                <wp:effectExtent l="10160" t="8890" r="12700" b="0"/>
                <wp:wrapNone/>
                <wp:docPr id="27" name="Forma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DE7A0" id="Forma libre 27" o:spid="_x0000_s1026" style="position:absolute;margin-left:88.55pt;margin-top:1.7pt;width:381.45pt;height:.8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" o:allowincell="f" path="m,l8871,e" filled="f" strokeweight=".58pt">
                <v:path arrowok="t" o:connecttype="custom" o:connectlocs="0,0;4843869,0" o:connectangles="0,0"/>
                <w10:wrap anchorx="page"/>
              </v:shape>
            </w:pict>
          </mc:Fallback>
        </mc:AlternateContent>
      </w:r>
      <w:proofErr w:type="gramStart"/>
      <w:r w:rsidRPr="00135573">
        <w:rPr>
          <w:spacing w:val="-1"/>
        </w:rPr>
        <w:t>consentimiento</w:t>
      </w:r>
      <w:proofErr w:type="gramEnd"/>
      <w:r w:rsidRPr="00135573">
        <w:t xml:space="preserve"> del </w:t>
      </w:r>
      <w:r w:rsidRPr="00135573">
        <w:rPr>
          <w:spacing w:val="-1"/>
        </w:rPr>
        <w:t>Comprador.</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0"/>
          <w:numId w:val="20"/>
        </w:numPr>
        <w:tabs>
          <w:tab w:val="left" w:pos="340"/>
          <w:tab w:val="left" w:pos="2584"/>
          <w:tab w:val="left" w:pos="3160"/>
        </w:tabs>
        <w:kinsoku w:val="0"/>
        <w:overflowPunct w:val="0"/>
        <w:spacing w:line="282" w:lineRule="exact"/>
        <w:ind w:left="340"/>
      </w:pPr>
      <w:r w:rsidRPr="00135573">
        <w:rPr>
          <w:b/>
          <w:bCs/>
          <w:spacing w:val="-1"/>
        </w:rPr>
        <w:t>Elegibilidad</w:t>
      </w:r>
      <w:r w:rsidRPr="00135573">
        <w:rPr>
          <w:b/>
          <w:bCs/>
          <w:spacing w:val="-1"/>
        </w:rPr>
        <w:tab/>
      </w:r>
      <w:r w:rsidRPr="00135573">
        <w:rPr>
          <w:position w:val="1"/>
        </w:rPr>
        <w:t>7.1</w:t>
      </w:r>
      <w:r w:rsidRPr="00135573">
        <w:rPr>
          <w:position w:val="1"/>
        </w:rPr>
        <w:tab/>
        <w:t xml:space="preserve">El </w:t>
      </w:r>
      <w:r w:rsidRPr="00135573">
        <w:rPr>
          <w:spacing w:val="19"/>
          <w:position w:val="1"/>
        </w:rPr>
        <w:t xml:space="preserve"> </w:t>
      </w:r>
      <w:r w:rsidRPr="00135573">
        <w:rPr>
          <w:spacing w:val="-1"/>
          <w:position w:val="1"/>
        </w:rPr>
        <w:t>Proveedor</w:t>
      </w:r>
      <w:r w:rsidRPr="00135573">
        <w:rPr>
          <w:position w:val="1"/>
        </w:rPr>
        <w:t xml:space="preserve"> </w:t>
      </w:r>
      <w:r w:rsidRPr="00135573">
        <w:rPr>
          <w:spacing w:val="25"/>
          <w:position w:val="1"/>
        </w:rPr>
        <w:t xml:space="preserve"> </w:t>
      </w:r>
      <w:r w:rsidRPr="00135573">
        <w:rPr>
          <w:position w:val="1"/>
        </w:rPr>
        <w:t xml:space="preserve">y </w:t>
      </w:r>
      <w:r w:rsidRPr="00135573">
        <w:rPr>
          <w:spacing w:val="14"/>
          <w:position w:val="1"/>
        </w:rPr>
        <w:t xml:space="preserve"> </w:t>
      </w:r>
      <w:r w:rsidRPr="00135573">
        <w:rPr>
          <w:position w:val="1"/>
        </w:rPr>
        <w:t xml:space="preserve">sus </w:t>
      </w:r>
      <w:r w:rsidRPr="00135573">
        <w:rPr>
          <w:spacing w:val="19"/>
          <w:position w:val="1"/>
        </w:rPr>
        <w:t xml:space="preserve"> </w:t>
      </w:r>
      <w:r w:rsidRPr="00135573">
        <w:rPr>
          <w:spacing w:val="-1"/>
          <w:position w:val="1"/>
        </w:rPr>
        <w:t>Subcontratistas</w:t>
      </w:r>
      <w:r w:rsidRPr="00135573">
        <w:rPr>
          <w:position w:val="1"/>
        </w:rPr>
        <w:t xml:space="preserve"> </w:t>
      </w:r>
      <w:r w:rsidRPr="00135573">
        <w:rPr>
          <w:spacing w:val="18"/>
          <w:position w:val="1"/>
        </w:rPr>
        <w:t xml:space="preserve"> </w:t>
      </w:r>
      <w:r w:rsidRPr="00135573">
        <w:rPr>
          <w:spacing w:val="-1"/>
          <w:position w:val="1"/>
        </w:rPr>
        <w:t>deberán</w:t>
      </w:r>
      <w:r w:rsidRPr="00135573">
        <w:rPr>
          <w:position w:val="1"/>
        </w:rPr>
        <w:t xml:space="preserve"> </w:t>
      </w:r>
      <w:r w:rsidRPr="00135573">
        <w:rPr>
          <w:spacing w:val="21"/>
          <w:position w:val="1"/>
        </w:rPr>
        <w:t xml:space="preserve"> </w:t>
      </w:r>
      <w:r w:rsidRPr="00135573">
        <w:rPr>
          <w:position w:val="1"/>
        </w:rPr>
        <w:t xml:space="preserve">tener </w:t>
      </w:r>
      <w:r w:rsidRPr="00135573">
        <w:rPr>
          <w:spacing w:val="22"/>
          <w:position w:val="1"/>
        </w:rPr>
        <w:t xml:space="preserve"> </w:t>
      </w:r>
      <w:r w:rsidRPr="00135573">
        <w:rPr>
          <w:position w:val="1"/>
        </w:rPr>
        <w:t>plena</w:t>
      </w:r>
    </w:p>
    <w:p w:rsidR="00E72BD5" w:rsidRPr="00135573" w:rsidRDefault="00E72BD5" w:rsidP="00E72BD5">
      <w:pPr>
        <w:pStyle w:val="Textoindependiente"/>
        <w:kinsoku w:val="0"/>
        <w:overflowPunct w:val="0"/>
        <w:spacing w:line="272" w:lineRule="exact"/>
        <w:ind w:left="3161"/>
        <w:rPr>
          <w:spacing w:val="-1"/>
        </w:rPr>
      </w:pPr>
      <w:proofErr w:type="gramStart"/>
      <w:r w:rsidRPr="00135573">
        <w:rPr>
          <w:spacing w:val="-1"/>
        </w:rPr>
        <w:t>capacidad</w:t>
      </w:r>
      <w:proofErr w:type="gramEnd"/>
      <w:r w:rsidRPr="00135573">
        <w:t xml:space="preserve"> </w:t>
      </w:r>
      <w:r w:rsidRPr="00135573">
        <w:rPr>
          <w:spacing w:val="32"/>
        </w:rPr>
        <w:t xml:space="preserve"> </w:t>
      </w:r>
      <w:r w:rsidRPr="00135573">
        <w:t xml:space="preserve">de </w:t>
      </w:r>
      <w:r w:rsidRPr="00135573">
        <w:rPr>
          <w:spacing w:val="32"/>
        </w:rPr>
        <w:t xml:space="preserve"> </w:t>
      </w:r>
      <w:r w:rsidRPr="00135573">
        <w:rPr>
          <w:spacing w:val="-1"/>
        </w:rPr>
        <w:t>ejercicio,</w:t>
      </w:r>
      <w:r w:rsidRPr="00135573">
        <w:t xml:space="preserve"> </w:t>
      </w:r>
      <w:r w:rsidRPr="00135573">
        <w:rPr>
          <w:spacing w:val="36"/>
        </w:rPr>
        <w:t xml:space="preserve"> </w:t>
      </w:r>
      <w:r w:rsidRPr="00135573">
        <w:t xml:space="preserve">y </w:t>
      </w:r>
      <w:r w:rsidRPr="00135573">
        <w:rPr>
          <w:spacing w:val="26"/>
        </w:rPr>
        <w:t xml:space="preserve"> </w:t>
      </w:r>
      <w:r w:rsidRPr="00135573">
        <w:t xml:space="preserve">no </w:t>
      </w:r>
      <w:r w:rsidRPr="00135573">
        <w:rPr>
          <w:spacing w:val="33"/>
        </w:rPr>
        <w:t xml:space="preserve"> </w:t>
      </w:r>
      <w:r w:rsidRPr="00135573">
        <w:rPr>
          <w:spacing w:val="-1"/>
        </w:rPr>
        <w:t>hallarse</w:t>
      </w:r>
      <w:r w:rsidRPr="00135573">
        <w:t xml:space="preserve"> </w:t>
      </w:r>
      <w:r w:rsidRPr="00135573">
        <w:rPr>
          <w:spacing w:val="35"/>
        </w:rPr>
        <w:t xml:space="preserve"> </w:t>
      </w:r>
      <w:r w:rsidRPr="00135573">
        <w:rPr>
          <w:spacing w:val="-1"/>
        </w:rPr>
        <w:t>comprendidos</w:t>
      </w:r>
      <w:r w:rsidRPr="00135573">
        <w:t xml:space="preserve"> </w:t>
      </w:r>
      <w:r w:rsidRPr="00135573">
        <w:rPr>
          <w:spacing w:val="33"/>
        </w:rPr>
        <w:t xml:space="preserve"> </w:t>
      </w:r>
      <w:r w:rsidRPr="00135573">
        <w:rPr>
          <w:spacing w:val="-1"/>
        </w:rPr>
        <w:t>en</w:t>
      </w:r>
    </w:p>
    <w:p w:rsidR="00E72BD5" w:rsidRPr="00135573" w:rsidRDefault="00E72BD5" w:rsidP="00E72BD5">
      <w:pPr>
        <w:pStyle w:val="Textoindependiente"/>
        <w:kinsoku w:val="0"/>
        <w:overflowPunct w:val="0"/>
        <w:spacing w:before="2"/>
        <w:ind w:left="3161"/>
        <w:rPr>
          <w:spacing w:val="-1"/>
        </w:rPr>
      </w:pPr>
      <w:proofErr w:type="gramStart"/>
      <w:r w:rsidRPr="00135573">
        <w:rPr>
          <w:spacing w:val="-1"/>
        </w:rPr>
        <w:t>alguna</w:t>
      </w:r>
      <w:proofErr w:type="gramEnd"/>
      <w:r w:rsidRPr="00135573">
        <w:rPr>
          <w:spacing w:val="-1"/>
        </w:rPr>
        <w:t xml:space="preserve"> </w:t>
      </w:r>
      <w:r w:rsidRPr="00135573">
        <w:t>de</w:t>
      </w:r>
      <w:r w:rsidRPr="00135573">
        <w:rPr>
          <w:spacing w:val="-1"/>
        </w:rPr>
        <w:t xml:space="preserve"> </w:t>
      </w:r>
      <w:r w:rsidRPr="00135573">
        <w:t xml:space="preserve">las </w:t>
      </w:r>
      <w:r w:rsidRPr="00135573">
        <w:rPr>
          <w:spacing w:val="-1"/>
        </w:rPr>
        <w:t>circunstancias</w:t>
      </w:r>
      <w:r w:rsidRPr="00135573">
        <w:t xml:space="preserve"> </w:t>
      </w:r>
      <w:r w:rsidRPr="00135573">
        <w:rPr>
          <w:spacing w:val="-1"/>
        </w:rPr>
        <w:t>siguientes: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0"/>
        </w:numPr>
        <w:tabs>
          <w:tab w:val="left" w:pos="3161"/>
        </w:tabs>
        <w:kinsoku w:val="0"/>
        <w:overflowPunct w:val="0"/>
        <w:ind w:left="3161" w:right="107"/>
        <w:jc w:val="both"/>
      </w:pPr>
      <w:r w:rsidRPr="00135573">
        <w:rPr>
          <w:spacing w:val="-1"/>
        </w:rPr>
        <w:t>Haber</w:t>
      </w:r>
      <w:r w:rsidRPr="00135573">
        <w:rPr>
          <w:spacing w:val="6"/>
        </w:rPr>
        <w:t xml:space="preserve"> </w:t>
      </w:r>
      <w:r w:rsidRPr="00135573">
        <w:t>sido</w:t>
      </w:r>
      <w:r w:rsidRPr="00135573">
        <w:rPr>
          <w:spacing w:val="5"/>
        </w:rPr>
        <w:t xml:space="preserve"> </w:t>
      </w:r>
      <w:r w:rsidRPr="00135573">
        <w:rPr>
          <w:spacing w:val="-1"/>
        </w:rPr>
        <w:t>condenados</w:t>
      </w:r>
      <w:r w:rsidRPr="00135573">
        <w:rPr>
          <w:spacing w:val="7"/>
        </w:rPr>
        <w:t xml:space="preserve"> </w:t>
      </w:r>
      <w:r w:rsidRPr="00135573">
        <w:rPr>
          <w:spacing w:val="-1"/>
        </w:rPr>
        <w:t>mediante</w:t>
      </w:r>
      <w:r w:rsidRPr="00135573">
        <w:rPr>
          <w:spacing w:val="4"/>
        </w:rPr>
        <w:t xml:space="preserve"> </w:t>
      </w:r>
      <w:r w:rsidRPr="00135573">
        <w:rPr>
          <w:spacing w:val="-1"/>
        </w:rPr>
        <w:t>sentencia</w:t>
      </w:r>
      <w:r w:rsidRPr="00135573">
        <w:rPr>
          <w:spacing w:val="6"/>
        </w:rPr>
        <w:t xml:space="preserve"> </w:t>
      </w:r>
      <w:r w:rsidRPr="00135573">
        <w:rPr>
          <w:spacing w:val="-1"/>
        </w:rPr>
        <w:t>firme</w:t>
      </w:r>
      <w:r w:rsidRPr="00135573">
        <w:rPr>
          <w:spacing w:val="6"/>
        </w:rPr>
        <w:t xml:space="preserve"> </w:t>
      </w:r>
      <w:r w:rsidRPr="00135573">
        <w:t>por</w:t>
      </w:r>
      <w:r w:rsidRPr="00135573">
        <w:rPr>
          <w:spacing w:val="3"/>
        </w:rPr>
        <w:t xml:space="preserve"> </w:t>
      </w:r>
      <w:r w:rsidRPr="00135573">
        <w:t>delitos</w:t>
      </w:r>
      <w:r w:rsidRPr="00135573">
        <w:rPr>
          <w:spacing w:val="63"/>
        </w:rPr>
        <w:t xml:space="preserve"> </w:t>
      </w:r>
      <w:r w:rsidRPr="00135573">
        <w:rPr>
          <w:spacing w:val="-1"/>
        </w:rPr>
        <w:t>contra</w:t>
      </w:r>
      <w:r w:rsidRPr="00135573">
        <w:rPr>
          <w:spacing w:val="39"/>
        </w:rPr>
        <w:t xml:space="preserve"> </w:t>
      </w:r>
      <w:r w:rsidRPr="00135573">
        <w:t>la</w:t>
      </w:r>
      <w:r w:rsidRPr="00135573">
        <w:rPr>
          <w:spacing w:val="42"/>
        </w:rPr>
        <w:t xml:space="preserve"> </w:t>
      </w:r>
      <w:r w:rsidRPr="00135573">
        <w:rPr>
          <w:spacing w:val="-1"/>
        </w:rPr>
        <w:t>propiedad,</w:t>
      </w:r>
      <w:r w:rsidRPr="00135573">
        <w:rPr>
          <w:spacing w:val="40"/>
        </w:rPr>
        <w:t xml:space="preserve"> </w:t>
      </w:r>
      <w:r w:rsidRPr="00135573">
        <w:t>delitos</w:t>
      </w:r>
      <w:r w:rsidRPr="00135573">
        <w:rPr>
          <w:spacing w:val="41"/>
        </w:rPr>
        <w:t xml:space="preserve"> </w:t>
      </w:r>
      <w:r w:rsidRPr="00135573">
        <w:rPr>
          <w:spacing w:val="-1"/>
        </w:rPr>
        <w:t>contra</w:t>
      </w:r>
      <w:r w:rsidRPr="00135573">
        <w:rPr>
          <w:spacing w:val="39"/>
        </w:rPr>
        <w:t xml:space="preserve"> </w:t>
      </w:r>
      <w:r w:rsidRPr="00135573">
        <w:t>la</w:t>
      </w:r>
      <w:r w:rsidRPr="00135573">
        <w:rPr>
          <w:spacing w:val="42"/>
        </w:rPr>
        <w:t xml:space="preserve"> </w:t>
      </w:r>
      <w:r w:rsidRPr="00135573">
        <w:t>fe</w:t>
      </w:r>
      <w:r w:rsidRPr="00135573">
        <w:rPr>
          <w:spacing w:val="41"/>
        </w:rPr>
        <w:t xml:space="preserve"> </w:t>
      </w:r>
      <w:r w:rsidRPr="00135573">
        <w:t>pública,</w:t>
      </w:r>
      <w:r w:rsidRPr="00135573">
        <w:rPr>
          <w:spacing w:val="40"/>
        </w:rPr>
        <w:t xml:space="preserve"> </w:t>
      </w:r>
      <w:r w:rsidRPr="00135573">
        <w:rPr>
          <w:spacing w:val="-1"/>
        </w:rPr>
        <w:t>cohecho,</w:t>
      </w:r>
      <w:r w:rsidRPr="00135573">
        <w:rPr>
          <w:spacing w:val="55"/>
        </w:rPr>
        <w:t xml:space="preserve"> </w:t>
      </w:r>
      <w:r w:rsidRPr="00135573">
        <w:rPr>
          <w:spacing w:val="-1"/>
        </w:rPr>
        <w:t>enriquecimiento</w:t>
      </w:r>
      <w:r w:rsidRPr="00135573">
        <w:rPr>
          <w:spacing w:val="26"/>
        </w:rPr>
        <w:t xml:space="preserve"> </w:t>
      </w:r>
      <w:r w:rsidRPr="00135573">
        <w:t>ilícito,</w:t>
      </w:r>
      <w:r w:rsidRPr="00135573">
        <w:rPr>
          <w:spacing w:val="24"/>
        </w:rPr>
        <w:t xml:space="preserve"> </w:t>
      </w:r>
      <w:r w:rsidRPr="00135573">
        <w:rPr>
          <w:spacing w:val="-1"/>
        </w:rPr>
        <w:t>negociaciones</w:t>
      </w:r>
      <w:r w:rsidRPr="00135573">
        <w:rPr>
          <w:spacing w:val="26"/>
        </w:rPr>
        <w:t xml:space="preserve"> </w:t>
      </w:r>
      <w:r w:rsidRPr="00135573">
        <w:rPr>
          <w:spacing w:val="-1"/>
        </w:rPr>
        <w:t>incompatibles</w:t>
      </w:r>
      <w:r w:rsidRPr="00135573">
        <w:rPr>
          <w:spacing w:val="25"/>
        </w:rPr>
        <w:t xml:space="preserve"> </w:t>
      </w:r>
      <w:r w:rsidRPr="00135573">
        <w:rPr>
          <w:spacing w:val="-1"/>
        </w:rPr>
        <w:t>con</w:t>
      </w:r>
      <w:r w:rsidRPr="00135573">
        <w:rPr>
          <w:spacing w:val="26"/>
        </w:rPr>
        <w:t xml:space="preserve"> </w:t>
      </w:r>
      <w:r w:rsidRPr="00135573">
        <w:rPr>
          <w:spacing w:val="-1"/>
        </w:rPr>
        <w:t>el</w:t>
      </w:r>
      <w:r w:rsidRPr="00135573">
        <w:rPr>
          <w:spacing w:val="71"/>
        </w:rPr>
        <w:t xml:space="preserve"> </w:t>
      </w:r>
      <w:r w:rsidRPr="00135573">
        <w:rPr>
          <w:spacing w:val="-1"/>
        </w:rPr>
        <w:t>ejercicio</w:t>
      </w:r>
      <w:r w:rsidRPr="00135573">
        <w:rPr>
          <w:spacing w:val="49"/>
        </w:rPr>
        <w:t xml:space="preserve"> </w:t>
      </w:r>
      <w:r w:rsidRPr="00135573">
        <w:t>de</w:t>
      </w:r>
      <w:r w:rsidRPr="00135573">
        <w:rPr>
          <w:spacing w:val="48"/>
        </w:rPr>
        <w:t xml:space="preserve"> </w:t>
      </w:r>
      <w:r w:rsidRPr="00135573">
        <w:rPr>
          <w:spacing w:val="-1"/>
        </w:rPr>
        <w:t>funciones</w:t>
      </w:r>
      <w:r w:rsidRPr="00135573">
        <w:rPr>
          <w:spacing w:val="49"/>
        </w:rPr>
        <w:t xml:space="preserve"> </w:t>
      </w:r>
      <w:r w:rsidRPr="00135573">
        <w:t>públicas,</w:t>
      </w:r>
      <w:r w:rsidRPr="00135573">
        <w:rPr>
          <w:spacing w:val="48"/>
        </w:rPr>
        <w:t xml:space="preserve"> </w:t>
      </w:r>
      <w:r w:rsidRPr="00135573">
        <w:rPr>
          <w:spacing w:val="-1"/>
        </w:rPr>
        <w:t>malversación</w:t>
      </w:r>
      <w:r w:rsidRPr="00135573">
        <w:rPr>
          <w:spacing w:val="48"/>
        </w:rPr>
        <w:t xml:space="preserve"> </w:t>
      </w:r>
      <w:r w:rsidRPr="00135573">
        <w:rPr>
          <w:spacing w:val="1"/>
        </w:rPr>
        <w:t>de</w:t>
      </w:r>
      <w:r w:rsidRPr="00135573">
        <w:rPr>
          <w:spacing w:val="46"/>
        </w:rPr>
        <w:t xml:space="preserve"> </w:t>
      </w:r>
      <w:r w:rsidRPr="00135573">
        <w:rPr>
          <w:spacing w:val="-1"/>
        </w:rPr>
        <w:t>caudales</w:t>
      </w:r>
      <w:r w:rsidRPr="00135573">
        <w:rPr>
          <w:spacing w:val="61"/>
        </w:rPr>
        <w:t xml:space="preserve"> </w:t>
      </w:r>
      <w:r w:rsidRPr="00135573">
        <w:rPr>
          <w:spacing w:val="-1"/>
        </w:rPr>
        <w:t>públicos</w:t>
      </w:r>
      <w:r w:rsidRPr="00135573">
        <w:rPr>
          <w:spacing w:val="36"/>
        </w:rPr>
        <w:t xml:space="preserve"> </w:t>
      </w:r>
      <w:r w:rsidRPr="00135573">
        <w:t>o</w:t>
      </w:r>
      <w:r w:rsidRPr="00135573">
        <w:rPr>
          <w:spacing w:val="35"/>
        </w:rPr>
        <w:t xml:space="preserve"> </w:t>
      </w:r>
      <w:r w:rsidRPr="00135573">
        <w:rPr>
          <w:spacing w:val="-1"/>
        </w:rPr>
        <w:t>contrabando</w:t>
      </w:r>
      <w:r w:rsidRPr="00135573">
        <w:rPr>
          <w:spacing w:val="40"/>
        </w:rPr>
        <w:t xml:space="preserve"> </w:t>
      </w:r>
      <w:r w:rsidRPr="00135573">
        <w:t>y</w:t>
      </w:r>
      <w:r w:rsidRPr="00135573">
        <w:rPr>
          <w:spacing w:val="30"/>
        </w:rPr>
        <w:t xml:space="preserve"> </w:t>
      </w:r>
      <w:r w:rsidRPr="00135573">
        <w:rPr>
          <w:spacing w:val="-1"/>
        </w:rPr>
        <w:t>defraudación</w:t>
      </w:r>
      <w:r w:rsidRPr="00135573">
        <w:rPr>
          <w:spacing w:val="36"/>
        </w:rPr>
        <w:t xml:space="preserve"> </w:t>
      </w:r>
      <w:r w:rsidRPr="00135573">
        <w:rPr>
          <w:spacing w:val="-1"/>
        </w:rPr>
        <w:t>fiscal,</w:t>
      </w:r>
      <w:r w:rsidRPr="00135573">
        <w:rPr>
          <w:spacing w:val="38"/>
        </w:rPr>
        <w:t xml:space="preserve"> </w:t>
      </w:r>
      <w:r w:rsidRPr="00135573">
        <w:rPr>
          <w:spacing w:val="-1"/>
        </w:rPr>
        <w:t>mientras</w:t>
      </w:r>
      <w:r w:rsidRPr="00135573">
        <w:rPr>
          <w:spacing w:val="69"/>
        </w:rPr>
        <w:t xml:space="preserve"> </w:t>
      </w:r>
      <w:r w:rsidRPr="00135573">
        <w:t>subsista</w:t>
      </w:r>
      <w:r w:rsidRPr="00135573">
        <w:rPr>
          <w:spacing w:val="11"/>
        </w:rPr>
        <w:t xml:space="preserve"> </w:t>
      </w:r>
      <w:r w:rsidRPr="00135573">
        <w:t>la</w:t>
      </w:r>
      <w:r w:rsidRPr="00135573">
        <w:rPr>
          <w:spacing w:val="11"/>
        </w:rPr>
        <w:t xml:space="preserve"> </w:t>
      </w:r>
      <w:r w:rsidRPr="00135573">
        <w:rPr>
          <w:spacing w:val="-1"/>
        </w:rPr>
        <w:t>condena.</w:t>
      </w:r>
      <w:r w:rsidRPr="00135573">
        <w:rPr>
          <w:spacing w:val="11"/>
        </w:rPr>
        <w:t xml:space="preserve"> </w:t>
      </w:r>
      <w:r w:rsidRPr="00135573">
        <w:t>Esta</w:t>
      </w:r>
      <w:r w:rsidRPr="00135573">
        <w:rPr>
          <w:spacing w:val="13"/>
        </w:rPr>
        <w:t xml:space="preserve"> </w:t>
      </w:r>
      <w:r w:rsidRPr="00135573">
        <w:t>prohibición</w:t>
      </w:r>
      <w:r w:rsidRPr="00135573">
        <w:rPr>
          <w:spacing w:val="11"/>
        </w:rPr>
        <w:t xml:space="preserve"> </w:t>
      </w:r>
      <w:r w:rsidRPr="00135573">
        <w:t>también</w:t>
      </w:r>
      <w:r w:rsidRPr="00135573">
        <w:rPr>
          <w:spacing w:val="11"/>
        </w:rPr>
        <w:t xml:space="preserve"> </w:t>
      </w:r>
      <w:r w:rsidRPr="00135573">
        <w:rPr>
          <w:spacing w:val="-1"/>
        </w:rPr>
        <w:t>es</w:t>
      </w:r>
      <w:r w:rsidRPr="00135573">
        <w:rPr>
          <w:spacing w:val="12"/>
        </w:rPr>
        <w:t xml:space="preserve"> </w:t>
      </w:r>
      <w:r w:rsidRPr="00135573">
        <w:rPr>
          <w:spacing w:val="-1"/>
        </w:rPr>
        <w:t>aplicable</w:t>
      </w:r>
      <w:r w:rsidRPr="00135573">
        <w:rPr>
          <w:spacing w:val="11"/>
        </w:rPr>
        <w:t xml:space="preserve"> </w:t>
      </w:r>
      <w:r w:rsidRPr="00135573">
        <w:t>a</w:t>
      </w:r>
      <w:r w:rsidRPr="00135573">
        <w:rPr>
          <w:spacing w:val="25"/>
        </w:rPr>
        <w:t xml:space="preserve"> </w:t>
      </w:r>
      <w:r w:rsidRPr="00135573">
        <w:t>las</w:t>
      </w:r>
      <w:r w:rsidRPr="00135573">
        <w:rPr>
          <w:spacing w:val="25"/>
        </w:rPr>
        <w:t xml:space="preserve"> </w:t>
      </w:r>
      <w:r w:rsidRPr="00135573">
        <w:rPr>
          <w:spacing w:val="-1"/>
        </w:rPr>
        <w:t>sociedades</w:t>
      </w:r>
      <w:r w:rsidRPr="00135573">
        <w:rPr>
          <w:spacing w:val="26"/>
        </w:rPr>
        <w:t xml:space="preserve"> </w:t>
      </w:r>
      <w:r w:rsidRPr="00135573">
        <w:rPr>
          <w:spacing w:val="-1"/>
        </w:rPr>
        <w:t>mercantiles</w:t>
      </w:r>
      <w:r w:rsidRPr="00135573">
        <w:rPr>
          <w:spacing w:val="25"/>
        </w:rPr>
        <w:t xml:space="preserve"> </w:t>
      </w:r>
      <w:r w:rsidRPr="00135573">
        <w:t>u</w:t>
      </w:r>
      <w:r w:rsidRPr="00135573">
        <w:rPr>
          <w:spacing w:val="26"/>
        </w:rPr>
        <w:t xml:space="preserve"> </w:t>
      </w:r>
      <w:r w:rsidRPr="00135573">
        <w:rPr>
          <w:spacing w:val="-1"/>
        </w:rPr>
        <w:t>otras</w:t>
      </w:r>
      <w:r w:rsidRPr="00135573">
        <w:rPr>
          <w:spacing w:val="26"/>
        </w:rPr>
        <w:t xml:space="preserve"> </w:t>
      </w:r>
      <w:r w:rsidRPr="00135573">
        <w:rPr>
          <w:spacing w:val="-1"/>
        </w:rPr>
        <w:t>personas</w:t>
      </w:r>
      <w:r w:rsidRPr="00135573">
        <w:rPr>
          <w:spacing w:val="26"/>
        </w:rPr>
        <w:t xml:space="preserve"> </w:t>
      </w:r>
      <w:r w:rsidRPr="00135573">
        <w:t>jurídicas</w:t>
      </w:r>
      <w:r w:rsidRPr="00135573">
        <w:rPr>
          <w:spacing w:val="26"/>
        </w:rPr>
        <w:t xml:space="preserve"> </w:t>
      </w:r>
      <w:r w:rsidRPr="00135573">
        <w:rPr>
          <w:spacing w:val="-1"/>
        </w:rPr>
        <w:t>cuyos</w:t>
      </w:r>
      <w:r w:rsidRPr="00135573">
        <w:rPr>
          <w:spacing w:val="61"/>
        </w:rPr>
        <w:t xml:space="preserve"> </w:t>
      </w:r>
      <w:r w:rsidRPr="00135573">
        <w:rPr>
          <w:spacing w:val="-1"/>
        </w:rPr>
        <w:t>administradores</w:t>
      </w:r>
      <w:r w:rsidRPr="00135573">
        <w:rPr>
          <w:spacing w:val="26"/>
        </w:rPr>
        <w:t xml:space="preserve"> </w:t>
      </w:r>
      <w:r w:rsidRPr="00135573">
        <w:t>o</w:t>
      </w:r>
      <w:r w:rsidRPr="00135573">
        <w:rPr>
          <w:spacing w:val="26"/>
        </w:rPr>
        <w:t xml:space="preserve"> </w:t>
      </w:r>
      <w:r w:rsidRPr="00135573">
        <w:rPr>
          <w:spacing w:val="-1"/>
        </w:rPr>
        <w:t>representantes</w:t>
      </w:r>
      <w:r w:rsidRPr="00135573">
        <w:rPr>
          <w:spacing w:val="26"/>
        </w:rPr>
        <w:t xml:space="preserve"> </w:t>
      </w:r>
      <w:r w:rsidRPr="00135573">
        <w:t>se</w:t>
      </w:r>
      <w:r w:rsidRPr="00135573">
        <w:rPr>
          <w:spacing w:val="27"/>
        </w:rPr>
        <w:t xml:space="preserve"> </w:t>
      </w:r>
      <w:r w:rsidRPr="00135573">
        <w:rPr>
          <w:spacing w:val="-1"/>
        </w:rPr>
        <w:t>encuentran</w:t>
      </w:r>
      <w:r w:rsidRPr="00135573">
        <w:rPr>
          <w:spacing w:val="26"/>
        </w:rPr>
        <w:t xml:space="preserve"> </w:t>
      </w:r>
      <w:r w:rsidRPr="00135573">
        <w:rPr>
          <w:spacing w:val="-1"/>
        </w:rPr>
        <w:t>en</w:t>
      </w:r>
      <w:r w:rsidRPr="00135573">
        <w:rPr>
          <w:spacing w:val="61"/>
        </w:rPr>
        <w:t xml:space="preserve"> </w:t>
      </w:r>
      <w:r w:rsidRPr="00135573">
        <w:rPr>
          <w:spacing w:val="-1"/>
        </w:rPr>
        <w:t>situaciones</w:t>
      </w:r>
      <w:r w:rsidRPr="00135573">
        <w:rPr>
          <w:spacing w:val="1"/>
        </w:rPr>
        <w:t xml:space="preserve"> </w:t>
      </w:r>
      <w:r w:rsidRPr="00135573">
        <w:rPr>
          <w:spacing w:val="-1"/>
        </w:rPr>
        <w:t>similares</w:t>
      </w:r>
      <w:r w:rsidRPr="00135573">
        <w:rPr>
          <w:spacing w:val="2"/>
        </w:rPr>
        <w:t xml:space="preserve"> </w:t>
      </w:r>
      <w:r w:rsidRPr="00135573">
        <w:t>por</w:t>
      </w:r>
      <w:r w:rsidRPr="00135573">
        <w:rPr>
          <w:spacing w:val="1"/>
        </w:rPr>
        <w:t xml:space="preserve"> </w:t>
      </w:r>
      <w:r w:rsidRPr="00135573">
        <w:rPr>
          <w:spacing w:val="-1"/>
        </w:rPr>
        <w:t>actuaciones</w:t>
      </w:r>
      <w:r w:rsidRPr="00135573">
        <w:rPr>
          <w:spacing w:val="2"/>
        </w:rPr>
        <w:t xml:space="preserve"> </w:t>
      </w:r>
      <w:r w:rsidRPr="00135573">
        <w:t>a</w:t>
      </w:r>
      <w:r w:rsidRPr="00135573">
        <w:rPr>
          <w:spacing w:val="1"/>
        </w:rPr>
        <w:t xml:space="preserve"> </w:t>
      </w:r>
      <w:r w:rsidRPr="00135573">
        <w:t>nombre o</w:t>
      </w:r>
      <w:r w:rsidRPr="00135573">
        <w:rPr>
          <w:spacing w:val="2"/>
        </w:rPr>
        <w:t xml:space="preserve"> </w:t>
      </w:r>
      <w:r w:rsidRPr="00135573">
        <w:rPr>
          <w:spacing w:val="-1"/>
        </w:rPr>
        <w:t>en</w:t>
      </w:r>
      <w:r w:rsidRPr="00135573">
        <w:rPr>
          <w:spacing w:val="49"/>
        </w:rPr>
        <w:t xml:space="preserve"> </w:t>
      </w:r>
      <w:r w:rsidRPr="00135573">
        <w:rPr>
          <w:spacing w:val="-1"/>
        </w:rPr>
        <w:t>beneficio</w:t>
      </w:r>
      <w:r w:rsidRPr="00135573">
        <w:t xml:space="preserve"> de las mismas;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0"/>
        </w:numPr>
        <w:tabs>
          <w:tab w:val="left" w:pos="3160"/>
        </w:tabs>
        <w:kinsoku w:val="0"/>
        <w:overflowPunct w:val="0"/>
        <w:spacing w:line="242" w:lineRule="auto"/>
        <w:ind w:left="3161" w:right="108"/>
        <w:jc w:val="both"/>
        <w:rPr>
          <w:spacing w:val="-1"/>
        </w:rPr>
      </w:pPr>
      <w:r w:rsidRPr="00135573">
        <w:rPr>
          <w:spacing w:val="-1"/>
        </w:rPr>
        <w:t>Haber</w:t>
      </w:r>
      <w:r w:rsidRPr="00135573">
        <w:rPr>
          <w:spacing w:val="11"/>
        </w:rPr>
        <w:t xml:space="preserve"> </w:t>
      </w:r>
      <w:r w:rsidRPr="00135573">
        <w:t>sido</w:t>
      </w:r>
      <w:r w:rsidRPr="00135573">
        <w:rPr>
          <w:spacing w:val="12"/>
        </w:rPr>
        <w:t xml:space="preserve"> </w:t>
      </w:r>
      <w:r w:rsidRPr="00135573">
        <w:rPr>
          <w:spacing w:val="-1"/>
        </w:rPr>
        <w:t>declarado</w:t>
      </w:r>
      <w:r w:rsidRPr="00135573">
        <w:rPr>
          <w:spacing w:val="13"/>
        </w:rPr>
        <w:t xml:space="preserve"> </w:t>
      </w:r>
      <w:r w:rsidRPr="00135573">
        <w:rPr>
          <w:spacing w:val="-1"/>
        </w:rPr>
        <w:t>en</w:t>
      </w:r>
      <w:r w:rsidRPr="00135573">
        <w:rPr>
          <w:spacing w:val="11"/>
        </w:rPr>
        <w:t xml:space="preserve"> </w:t>
      </w:r>
      <w:r w:rsidRPr="00135573">
        <w:rPr>
          <w:spacing w:val="-1"/>
        </w:rPr>
        <w:t>quiebra</w:t>
      </w:r>
      <w:r w:rsidRPr="00135573">
        <w:rPr>
          <w:spacing w:val="10"/>
        </w:rPr>
        <w:t xml:space="preserve"> </w:t>
      </w:r>
      <w:r w:rsidRPr="00135573">
        <w:t>o</w:t>
      </w:r>
      <w:r w:rsidRPr="00135573">
        <w:rPr>
          <w:spacing w:val="11"/>
        </w:rPr>
        <w:t xml:space="preserve"> </w:t>
      </w:r>
      <w:r w:rsidRPr="00135573">
        <w:rPr>
          <w:spacing w:val="-1"/>
        </w:rPr>
        <w:t>en</w:t>
      </w:r>
      <w:r w:rsidRPr="00135573">
        <w:rPr>
          <w:spacing w:val="11"/>
        </w:rPr>
        <w:t xml:space="preserve"> </w:t>
      </w:r>
      <w:r w:rsidRPr="00135573">
        <w:rPr>
          <w:spacing w:val="-1"/>
        </w:rPr>
        <w:t>concurso</w:t>
      </w:r>
      <w:r w:rsidRPr="00135573">
        <w:rPr>
          <w:spacing w:val="11"/>
        </w:rPr>
        <w:t xml:space="preserve"> </w:t>
      </w:r>
      <w:r w:rsidRPr="00135573">
        <w:t>de</w:t>
      </w:r>
      <w:r w:rsidRPr="00135573">
        <w:rPr>
          <w:spacing w:val="43"/>
        </w:rPr>
        <w:t xml:space="preserve"> </w:t>
      </w:r>
      <w:r w:rsidRPr="00135573">
        <w:rPr>
          <w:spacing w:val="-1"/>
        </w:rPr>
        <w:t>acreedores,</w:t>
      </w:r>
      <w:r w:rsidRPr="00135573">
        <w:t xml:space="preserve"> </w:t>
      </w:r>
      <w:r w:rsidRPr="00135573">
        <w:rPr>
          <w:spacing w:val="-1"/>
        </w:rPr>
        <w:t>mientras</w:t>
      </w:r>
      <w:r w:rsidRPr="00135573">
        <w:t xml:space="preserve"> no </w:t>
      </w:r>
      <w:r w:rsidRPr="00135573">
        <w:rPr>
          <w:spacing w:val="-1"/>
        </w:rPr>
        <w:t>fueren</w:t>
      </w:r>
      <w:r w:rsidRPr="00135573">
        <w:t xml:space="preserve"> </w:t>
      </w:r>
      <w:r w:rsidRPr="00135573">
        <w:rPr>
          <w:spacing w:val="-1"/>
        </w:rPr>
        <w:t>rehabilitados;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0"/>
        </w:numPr>
        <w:tabs>
          <w:tab w:val="left" w:pos="3161"/>
        </w:tabs>
        <w:kinsoku w:val="0"/>
        <w:overflowPunct w:val="0"/>
        <w:ind w:left="3161" w:right="108"/>
        <w:jc w:val="both"/>
        <w:rPr>
          <w:spacing w:val="-1"/>
        </w:rPr>
      </w:pPr>
      <w:r w:rsidRPr="00135573">
        <w:rPr>
          <w:spacing w:val="-1"/>
        </w:rPr>
        <w:t>Ser</w:t>
      </w:r>
      <w:r w:rsidRPr="00135573">
        <w:rPr>
          <w:spacing w:val="39"/>
        </w:rPr>
        <w:t xml:space="preserve"> </w:t>
      </w:r>
      <w:r w:rsidRPr="00135573">
        <w:rPr>
          <w:spacing w:val="-1"/>
        </w:rPr>
        <w:t>funcionarios</w:t>
      </w:r>
      <w:r w:rsidRPr="00135573">
        <w:rPr>
          <w:spacing w:val="40"/>
        </w:rPr>
        <w:t xml:space="preserve"> </w:t>
      </w:r>
      <w:r w:rsidRPr="00135573">
        <w:t>o</w:t>
      </w:r>
      <w:r w:rsidRPr="00135573">
        <w:rPr>
          <w:spacing w:val="40"/>
        </w:rPr>
        <w:t xml:space="preserve"> </w:t>
      </w:r>
      <w:r w:rsidRPr="00135573">
        <w:rPr>
          <w:spacing w:val="-1"/>
        </w:rPr>
        <w:t>empleados,</w:t>
      </w:r>
      <w:r w:rsidRPr="00135573">
        <w:rPr>
          <w:spacing w:val="40"/>
        </w:rPr>
        <w:t xml:space="preserve"> </w:t>
      </w:r>
      <w:r w:rsidRPr="00135573">
        <w:rPr>
          <w:spacing w:val="-1"/>
        </w:rPr>
        <w:t>con</w:t>
      </w:r>
      <w:r w:rsidRPr="00135573">
        <w:rPr>
          <w:spacing w:val="40"/>
        </w:rPr>
        <w:t xml:space="preserve"> </w:t>
      </w:r>
      <w:r w:rsidRPr="00135573">
        <w:t>o</w:t>
      </w:r>
      <w:r w:rsidRPr="00135573">
        <w:rPr>
          <w:spacing w:val="40"/>
        </w:rPr>
        <w:t xml:space="preserve"> </w:t>
      </w:r>
      <w:r w:rsidRPr="00135573">
        <w:t>sin</w:t>
      </w:r>
      <w:r w:rsidRPr="00135573">
        <w:rPr>
          <w:spacing w:val="41"/>
        </w:rPr>
        <w:t xml:space="preserve"> </w:t>
      </w:r>
      <w:r w:rsidRPr="00135573">
        <w:rPr>
          <w:spacing w:val="-1"/>
        </w:rPr>
        <w:t>remuneración,</w:t>
      </w:r>
      <w:r w:rsidRPr="00135573">
        <w:rPr>
          <w:spacing w:val="43"/>
        </w:rPr>
        <w:t xml:space="preserve"> </w:t>
      </w:r>
      <w:r w:rsidRPr="00135573">
        <w:rPr>
          <w:spacing w:val="-1"/>
        </w:rPr>
        <w:t>al</w:t>
      </w:r>
      <w:r w:rsidRPr="00135573">
        <w:rPr>
          <w:spacing w:val="65"/>
        </w:rPr>
        <w:t xml:space="preserve"> </w:t>
      </w:r>
      <w:r w:rsidRPr="00135573">
        <w:rPr>
          <w:spacing w:val="-1"/>
        </w:rPr>
        <w:t>servicio</w:t>
      </w:r>
      <w:r w:rsidRPr="00135573">
        <w:rPr>
          <w:spacing w:val="7"/>
        </w:rPr>
        <w:t xml:space="preserve"> </w:t>
      </w:r>
      <w:r w:rsidRPr="00135573">
        <w:t>de</w:t>
      </w:r>
      <w:r w:rsidRPr="00135573">
        <w:rPr>
          <w:spacing w:val="6"/>
        </w:rPr>
        <w:t xml:space="preserve"> </w:t>
      </w:r>
      <w:r w:rsidRPr="00135573">
        <w:t>los</w:t>
      </w:r>
      <w:r w:rsidRPr="00135573">
        <w:rPr>
          <w:spacing w:val="7"/>
        </w:rPr>
        <w:t xml:space="preserve"> </w:t>
      </w:r>
      <w:r w:rsidRPr="00135573">
        <w:rPr>
          <w:spacing w:val="-1"/>
        </w:rPr>
        <w:t>Poderes</w:t>
      </w:r>
      <w:r w:rsidRPr="00135573">
        <w:rPr>
          <w:spacing w:val="7"/>
        </w:rPr>
        <w:t xml:space="preserve"> </w:t>
      </w:r>
      <w:r w:rsidRPr="00135573">
        <w:t>del</w:t>
      </w:r>
      <w:r w:rsidRPr="00135573">
        <w:rPr>
          <w:spacing w:val="7"/>
        </w:rPr>
        <w:t xml:space="preserve"> </w:t>
      </w:r>
      <w:r w:rsidRPr="00135573">
        <w:t>Estado</w:t>
      </w:r>
      <w:r w:rsidRPr="00135573">
        <w:rPr>
          <w:spacing w:val="6"/>
        </w:rPr>
        <w:t xml:space="preserve"> </w:t>
      </w:r>
      <w:r w:rsidRPr="00135573">
        <w:t>o</w:t>
      </w:r>
      <w:r w:rsidRPr="00135573">
        <w:rPr>
          <w:spacing w:val="6"/>
        </w:rPr>
        <w:t xml:space="preserve"> </w:t>
      </w:r>
      <w:r w:rsidRPr="00135573">
        <w:t>de</w:t>
      </w:r>
      <w:r w:rsidRPr="00135573">
        <w:rPr>
          <w:spacing w:val="8"/>
        </w:rPr>
        <w:t xml:space="preserve"> </w:t>
      </w:r>
      <w:r w:rsidRPr="00135573">
        <w:rPr>
          <w:spacing w:val="-1"/>
        </w:rPr>
        <w:t>cualquier</w:t>
      </w:r>
      <w:r w:rsidRPr="00135573">
        <w:rPr>
          <w:spacing w:val="8"/>
        </w:rPr>
        <w:t xml:space="preserve"> </w:t>
      </w:r>
      <w:r w:rsidRPr="00135573">
        <w:rPr>
          <w:spacing w:val="-1"/>
        </w:rPr>
        <w:t>institución</w:t>
      </w:r>
      <w:r w:rsidRPr="00135573">
        <w:rPr>
          <w:spacing w:val="57"/>
        </w:rPr>
        <w:t xml:space="preserve"> </w:t>
      </w:r>
      <w:r w:rsidRPr="00135573">
        <w:rPr>
          <w:spacing w:val="-1"/>
        </w:rPr>
        <w:t>descentralizada,</w:t>
      </w:r>
      <w:r w:rsidRPr="00135573">
        <w:rPr>
          <w:spacing w:val="16"/>
        </w:rPr>
        <w:t xml:space="preserve"> </w:t>
      </w:r>
      <w:r w:rsidRPr="00135573">
        <w:rPr>
          <w:spacing w:val="-1"/>
        </w:rPr>
        <w:t>municipalidad</w:t>
      </w:r>
      <w:r w:rsidRPr="00135573">
        <w:rPr>
          <w:spacing w:val="16"/>
        </w:rPr>
        <w:t xml:space="preserve"> </w:t>
      </w:r>
      <w:r w:rsidRPr="00135573">
        <w:t>u</w:t>
      </w:r>
      <w:r w:rsidRPr="00135573">
        <w:rPr>
          <w:spacing w:val="16"/>
        </w:rPr>
        <w:t xml:space="preserve"> </w:t>
      </w:r>
      <w:r w:rsidRPr="00135573">
        <w:rPr>
          <w:spacing w:val="-1"/>
        </w:rPr>
        <w:t>organismo</w:t>
      </w:r>
      <w:r w:rsidRPr="00135573">
        <w:rPr>
          <w:spacing w:val="16"/>
        </w:rPr>
        <w:t xml:space="preserve"> </w:t>
      </w:r>
      <w:r w:rsidRPr="00135573">
        <w:t>que</w:t>
      </w:r>
      <w:r w:rsidRPr="00135573">
        <w:rPr>
          <w:spacing w:val="20"/>
        </w:rPr>
        <w:t xml:space="preserve"> </w:t>
      </w:r>
      <w:r w:rsidRPr="00135573">
        <w:t>se</w:t>
      </w:r>
      <w:r w:rsidRPr="00135573">
        <w:rPr>
          <w:spacing w:val="15"/>
        </w:rPr>
        <w:t xml:space="preserve"> </w:t>
      </w:r>
      <w:r w:rsidRPr="00135573">
        <w:rPr>
          <w:spacing w:val="-1"/>
        </w:rPr>
        <w:t>financie</w:t>
      </w:r>
      <w:r w:rsidRPr="00135573">
        <w:rPr>
          <w:spacing w:val="79"/>
        </w:rPr>
        <w:t xml:space="preserve"> </w:t>
      </w:r>
      <w:r w:rsidRPr="00135573">
        <w:rPr>
          <w:spacing w:val="-1"/>
        </w:rPr>
        <w:t>con</w:t>
      </w:r>
      <w:r w:rsidRPr="00135573">
        <w:rPr>
          <w:spacing w:val="16"/>
        </w:rPr>
        <w:t xml:space="preserve"> </w:t>
      </w:r>
      <w:r w:rsidRPr="00135573">
        <w:rPr>
          <w:spacing w:val="-1"/>
        </w:rPr>
        <w:t>fondos</w:t>
      </w:r>
      <w:r w:rsidRPr="00135573">
        <w:rPr>
          <w:spacing w:val="16"/>
        </w:rPr>
        <w:t xml:space="preserve"> </w:t>
      </w:r>
      <w:r w:rsidRPr="00135573">
        <w:rPr>
          <w:spacing w:val="-1"/>
        </w:rPr>
        <w:t>públicos,</w:t>
      </w:r>
      <w:r w:rsidRPr="00135573">
        <w:rPr>
          <w:spacing w:val="18"/>
        </w:rPr>
        <w:t xml:space="preserve"> </w:t>
      </w:r>
      <w:r w:rsidRPr="00135573">
        <w:t>sin</w:t>
      </w:r>
      <w:r w:rsidRPr="00135573">
        <w:rPr>
          <w:spacing w:val="17"/>
        </w:rPr>
        <w:t xml:space="preserve"> </w:t>
      </w:r>
      <w:r w:rsidRPr="00135573">
        <w:rPr>
          <w:spacing w:val="-1"/>
        </w:rPr>
        <w:t>perjuicio</w:t>
      </w:r>
      <w:r w:rsidRPr="00135573">
        <w:rPr>
          <w:spacing w:val="17"/>
        </w:rPr>
        <w:t xml:space="preserve"> </w:t>
      </w:r>
      <w:r w:rsidRPr="00135573">
        <w:rPr>
          <w:spacing w:val="1"/>
        </w:rPr>
        <w:t>de</w:t>
      </w:r>
      <w:r w:rsidRPr="00135573">
        <w:rPr>
          <w:spacing w:val="15"/>
        </w:rPr>
        <w:t xml:space="preserve"> </w:t>
      </w:r>
      <w:r w:rsidRPr="00135573">
        <w:t>lo</w:t>
      </w:r>
      <w:r w:rsidRPr="00135573">
        <w:rPr>
          <w:spacing w:val="17"/>
        </w:rPr>
        <w:t xml:space="preserve"> </w:t>
      </w:r>
      <w:r w:rsidRPr="00135573">
        <w:t>previsto</w:t>
      </w:r>
      <w:r w:rsidRPr="00135573">
        <w:rPr>
          <w:spacing w:val="17"/>
        </w:rPr>
        <w:t xml:space="preserve"> </w:t>
      </w:r>
      <w:r w:rsidRPr="00135573">
        <w:rPr>
          <w:spacing w:val="-1"/>
        </w:rPr>
        <w:t>en</w:t>
      </w:r>
      <w:r w:rsidRPr="00135573">
        <w:rPr>
          <w:spacing w:val="16"/>
        </w:rPr>
        <w:t xml:space="preserve"> </w:t>
      </w:r>
      <w:r w:rsidRPr="00135573">
        <w:rPr>
          <w:spacing w:val="-1"/>
        </w:rPr>
        <w:t>el</w:t>
      </w:r>
      <w:r w:rsidRPr="00135573">
        <w:rPr>
          <w:spacing w:val="53"/>
        </w:rPr>
        <w:t xml:space="preserve"> </w:t>
      </w:r>
      <w:r w:rsidRPr="00135573">
        <w:rPr>
          <w:spacing w:val="-1"/>
        </w:rPr>
        <w:t>Artículo</w:t>
      </w:r>
      <w:r w:rsidRPr="00135573">
        <w:t xml:space="preserve"> 258 de la</w:t>
      </w:r>
      <w:r w:rsidRPr="00135573">
        <w:rPr>
          <w:spacing w:val="-1"/>
        </w:rPr>
        <w:t xml:space="preserve"> Constitución</w:t>
      </w:r>
      <w:r w:rsidRPr="00135573">
        <w:t xml:space="preserve"> de la</w:t>
      </w:r>
      <w:r w:rsidRPr="00135573">
        <w:rPr>
          <w:spacing w:val="-1"/>
        </w:rPr>
        <w:t xml:space="preserve"> República;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20"/>
        </w:numPr>
        <w:tabs>
          <w:tab w:val="left" w:pos="3160"/>
        </w:tabs>
        <w:kinsoku w:val="0"/>
        <w:overflowPunct w:val="0"/>
        <w:ind w:left="3161" w:right="107"/>
        <w:jc w:val="both"/>
      </w:pPr>
      <w:r w:rsidRPr="00135573">
        <w:rPr>
          <w:spacing w:val="-1"/>
        </w:rPr>
        <w:t>Haber</w:t>
      </w:r>
      <w:r w:rsidRPr="00135573">
        <w:rPr>
          <w:spacing w:val="47"/>
        </w:rPr>
        <w:t xml:space="preserve"> </w:t>
      </w:r>
      <w:r w:rsidRPr="00135573">
        <w:rPr>
          <w:spacing w:val="-1"/>
        </w:rPr>
        <w:t>dado</w:t>
      </w:r>
      <w:r w:rsidRPr="00135573">
        <w:rPr>
          <w:spacing w:val="47"/>
        </w:rPr>
        <w:t xml:space="preserve"> </w:t>
      </w:r>
      <w:r w:rsidRPr="00135573">
        <w:t>lugar,</w:t>
      </w:r>
      <w:r w:rsidRPr="00135573">
        <w:rPr>
          <w:spacing w:val="47"/>
        </w:rPr>
        <w:t xml:space="preserve"> </w:t>
      </w:r>
      <w:r w:rsidRPr="00135573">
        <w:t>por</w:t>
      </w:r>
      <w:r w:rsidRPr="00135573">
        <w:rPr>
          <w:spacing w:val="49"/>
        </w:rPr>
        <w:t xml:space="preserve"> </w:t>
      </w:r>
      <w:r w:rsidRPr="00135573">
        <w:t>causa</w:t>
      </w:r>
      <w:r w:rsidRPr="00135573">
        <w:rPr>
          <w:spacing w:val="47"/>
        </w:rPr>
        <w:t xml:space="preserve"> </w:t>
      </w:r>
      <w:r w:rsidRPr="00135573">
        <w:t>de</w:t>
      </w:r>
      <w:r w:rsidRPr="00135573">
        <w:rPr>
          <w:spacing w:val="46"/>
        </w:rPr>
        <w:t xml:space="preserve"> </w:t>
      </w:r>
      <w:r w:rsidRPr="00135573">
        <w:t>la</w:t>
      </w:r>
      <w:r w:rsidRPr="00135573">
        <w:rPr>
          <w:spacing w:val="47"/>
        </w:rPr>
        <w:t xml:space="preserve"> </w:t>
      </w:r>
      <w:r w:rsidRPr="00135573">
        <w:t>que</w:t>
      </w:r>
      <w:r w:rsidRPr="00135573">
        <w:rPr>
          <w:spacing w:val="46"/>
        </w:rPr>
        <w:t xml:space="preserve"> </w:t>
      </w:r>
      <w:r w:rsidRPr="00135573">
        <w:t>hubiere</w:t>
      </w:r>
      <w:r w:rsidRPr="00135573">
        <w:rPr>
          <w:spacing w:val="46"/>
        </w:rPr>
        <w:t xml:space="preserve"> </w:t>
      </w:r>
      <w:r w:rsidRPr="00135573">
        <w:t>sido</w:t>
      </w:r>
      <w:r w:rsidRPr="00135573">
        <w:rPr>
          <w:spacing w:val="25"/>
        </w:rPr>
        <w:t xml:space="preserve"> </w:t>
      </w:r>
      <w:r w:rsidRPr="00135573">
        <w:rPr>
          <w:spacing w:val="-1"/>
        </w:rPr>
        <w:t>declarado</w:t>
      </w:r>
      <w:r w:rsidRPr="00135573">
        <w:rPr>
          <w:spacing w:val="38"/>
        </w:rPr>
        <w:t xml:space="preserve"> </w:t>
      </w:r>
      <w:r w:rsidRPr="00135573">
        <w:rPr>
          <w:spacing w:val="-1"/>
        </w:rPr>
        <w:t>culpable,</w:t>
      </w:r>
      <w:r w:rsidRPr="00135573">
        <w:rPr>
          <w:spacing w:val="40"/>
        </w:rPr>
        <w:t xml:space="preserve"> </w:t>
      </w:r>
      <w:r w:rsidRPr="00135573">
        <w:t>a</w:t>
      </w:r>
      <w:r w:rsidRPr="00135573">
        <w:rPr>
          <w:spacing w:val="37"/>
        </w:rPr>
        <w:t xml:space="preserve"> </w:t>
      </w:r>
      <w:r w:rsidRPr="00135573">
        <w:t>la</w:t>
      </w:r>
      <w:r w:rsidRPr="00135573">
        <w:rPr>
          <w:spacing w:val="37"/>
        </w:rPr>
        <w:t xml:space="preserve"> </w:t>
      </w:r>
      <w:r w:rsidRPr="00135573">
        <w:rPr>
          <w:spacing w:val="-1"/>
        </w:rPr>
        <w:t>resolución</w:t>
      </w:r>
      <w:r w:rsidRPr="00135573">
        <w:rPr>
          <w:spacing w:val="38"/>
        </w:rPr>
        <w:t xml:space="preserve"> </w:t>
      </w:r>
      <w:r w:rsidRPr="00135573">
        <w:rPr>
          <w:spacing w:val="-1"/>
        </w:rPr>
        <w:t>firme</w:t>
      </w:r>
      <w:r w:rsidRPr="00135573">
        <w:rPr>
          <w:spacing w:val="37"/>
        </w:rPr>
        <w:t xml:space="preserve"> </w:t>
      </w:r>
      <w:r w:rsidRPr="00135573">
        <w:rPr>
          <w:spacing w:val="1"/>
        </w:rPr>
        <w:t>de</w:t>
      </w:r>
      <w:r w:rsidRPr="00135573">
        <w:rPr>
          <w:spacing w:val="39"/>
        </w:rPr>
        <w:t xml:space="preserve"> </w:t>
      </w:r>
      <w:r w:rsidRPr="00135573">
        <w:rPr>
          <w:spacing w:val="-1"/>
        </w:rPr>
        <w:t>cualquier</w:t>
      </w:r>
      <w:r w:rsidRPr="00135573">
        <w:rPr>
          <w:spacing w:val="63"/>
        </w:rPr>
        <w:t xml:space="preserve"> </w:t>
      </w:r>
      <w:r w:rsidRPr="00135573">
        <w:rPr>
          <w:spacing w:val="-1"/>
        </w:rPr>
        <w:t>contrato</w:t>
      </w:r>
      <w:r w:rsidRPr="00135573">
        <w:rPr>
          <w:spacing w:val="21"/>
        </w:rPr>
        <w:t xml:space="preserve"> </w:t>
      </w:r>
      <w:r w:rsidRPr="00135573">
        <w:rPr>
          <w:spacing w:val="-1"/>
        </w:rPr>
        <w:t>celebrado</w:t>
      </w:r>
      <w:r w:rsidRPr="00135573">
        <w:rPr>
          <w:spacing w:val="21"/>
        </w:rPr>
        <w:t xml:space="preserve"> </w:t>
      </w:r>
      <w:r w:rsidRPr="00135573">
        <w:rPr>
          <w:spacing w:val="-1"/>
        </w:rPr>
        <w:t>con</w:t>
      </w:r>
      <w:r w:rsidRPr="00135573">
        <w:rPr>
          <w:spacing w:val="21"/>
        </w:rPr>
        <w:t xml:space="preserve"> </w:t>
      </w:r>
      <w:r w:rsidRPr="00135573">
        <w:rPr>
          <w:spacing w:val="1"/>
        </w:rPr>
        <w:t>la</w:t>
      </w:r>
      <w:r w:rsidRPr="00135573">
        <w:rPr>
          <w:spacing w:val="20"/>
        </w:rPr>
        <w:t xml:space="preserve"> </w:t>
      </w:r>
      <w:r w:rsidRPr="00135573">
        <w:rPr>
          <w:spacing w:val="-1"/>
        </w:rPr>
        <w:t>Administración</w:t>
      </w:r>
      <w:r w:rsidRPr="00135573">
        <w:rPr>
          <w:spacing w:val="21"/>
        </w:rPr>
        <w:t xml:space="preserve"> </w:t>
      </w:r>
      <w:r w:rsidRPr="00135573">
        <w:t>o</w:t>
      </w:r>
      <w:r w:rsidRPr="00135573">
        <w:rPr>
          <w:spacing w:val="21"/>
        </w:rPr>
        <w:t xml:space="preserve"> </w:t>
      </w:r>
      <w:r w:rsidRPr="00135573">
        <w:t>a</w:t>
      </w:r>
      <w:r w:rsidRPr="00135573">
        <w:rPr>
          <w:spacing w:val="20"/>
        </w:rPr>
        <w:t xml:space="preserve"> </w:t>
      </w:r>
      <w:r w:rsidRPr="00135573">
        <w:t>la</w:t>
      </w:r>
      <w:r w:rsidRPr="00135573">
        <w:rPr>
          <w:spacing w:val="20"/>
        </w:rPr>
        <w:t xml:space="preserve"> </w:t>
      </w:r>
      <w:r w:rsidRPr="00135573">
        <w:t>suspensión</w:t>
      </w:r>
      <w:r w:rsidRPr="00135573">
        <w:rPr>
          <w:spacing w:val="51"/>
        </w:rPr>
        <w:t xml:space="preserve"> </w:t>
      </w:r>
      <w:r w:rsidRPr="00135573">
        <w:rPr>
          <w:spacing w:val="-1"/>
        </w:rPr>
        <w:t>temporal</w:t>
      </w:r>
      <w:r w:rsidRPr="00135573">
        <w:rPr>
          <w:spacing w:val="48"/>
        </w:rPr>
        <w:t xml:space="preserve"> </w:t>
      </w:r>
      <w:r w:rsidRPr="00135573">
        <w:rPr>
          <w:spacing w:val="-1"/>
        </w:rPr>
        <w:t>en</w:t>
      </w:r>
      <w:r w:rsidRPr="00135573">
        <w:rPr>
          <w:spacing w:val="47"/>
        </w:rPr>
        <w:t xml:space="preserve"> </w:t>
      </w:r>
      <w:r w:rsidRPr="00135573">
        <w:rPr>
          <w:spacing w:val="-1"/>
        </w:rPr>
        <w:t>el</w:t>
      </w:r>
      <w:r w:rsidRPr="00135573">
        <w:rPr>
          <w:spacing w:val="48"/>
        </w:rPr>
        <w:t xml:space="preserve"> </w:t>
      </w:r>
      <w:r w:rsidRPr="00135573">
        <w:rPr>
          <w:spacing w:val="-1"/>
        </w:rPr>
        <w:t>Registro</w:t>
      </w:r>
      <w:r w:rsidRPr="00135573">
        <w:rPr>
          <w:spacing w:val="47"/>
        </w:rPr>
        <w:t xml:space="preserve"> </w:t>
      </w:r>
      <w:r w:rsidRPr="00135573">
        <w:t>de</w:t>
      </w:r>
      <w:r w:rsidRPr="00135573">
        <w:rPr>
          <w:spacing w:val="46"/>
        </w:rPr>
        <w:t xml:space="preserve"> </w:t>
      </w:r>
      <w:r w:rsidRPr="00135573">
        <w:rPr>
          <w:spacing w:val="-1"/>
        </w:rPr>
        <w:t>Proveedores</w:t>
      </w:r>
      <w:r w:rsidRPr="00135573">
        <w:rPr>
          <w:spacing w:val="52"/>
        </w:rPr>
        <w:t xml:space="preserve"> </w:t>
      </w:r>
      <w:r w:rsidRPr="00135573">
        <w:t>y</w:t>
      </w:r>
      <w:r w:rsidRPr="00135573">
        <w:rPr>
          <w:spacing w:val="42"/>
        </w:rPr>
        <w:t xml:space="preserve"> </w:t>
      </w:r>
      <w:r w:rsidRPr="00135573">
        <w:rPr>
          <w:spacing w:val="-1"/>
        </w:rPr>
        <w:t>Contratistas</w:t>
      </w:r>
      <w:r w:rsidRPr="00135573">
        <w:rPr>
          <w:spacing w:val="47"/>
        </w:rPr>
        <w:t xml:space="preserve"> </w:t>
      </w:r>
      <w:r w:rsidRPr="00135573">
        <w:rPr>
          <w:spacing w:val="-1"/>
        </w:rPr>
        <w:t>en</w:t>
      </w:r>
      <w:r w:rsidRPr="00135573">
        <w:rPr>
          <w:spacing w:val="63"/>
        </w:rPr>
        <w:t xml:space="preserve"> </w:t>
      </w:r>
      <w:r w:rsidRPr="00135573">
        <w:t>tanto</w:t>
      </w:r>
      <w:r w:rsidRPr="00135573">
        <w:rPr>
          <w:spacing w:val="28"/>
        </w:rPr>
        <w:t xml:space="preserve"> </w:t>
      </w:r>
      <w:r w:rsidRPr="00135573">
        <w:t>dure</w:t>
      </w:r>
      <w:r w:rsidRPr="00135573">
        <w:rPr>
          <w:spacing w:val="26"/>
        </w:rPr>
        <w:t xml:space="preserve"> </w:t>
      </w:r>
      <w:r w:rsidRPr="00135573">
        <w:t>la</w:t>
      </w:r>
      <w:r w:rsidRPr="00135573">
        <w:rPr>
          <w:spacing w:val="28"/>
        </w:rPr>
        <w:t xml:space="preserve"> </w:t>
      </w:r>
      <w:r w:rsidRPr="00135573">
        <w:rPr>
          <w:spacing w:val="-1"/>
        </w:rPr>
        <w:t>sanción.</w:t>
      </w:r>
      <w:r w:rsidRPr="00135573">
        <w:rPr>
          <w:spacing w:val="29"/>
        </w:rPr>
        <w:t xml:space="preserve"> </w:t>
      </w:r>
      <w:r w:rsidRPr="00135573">
        <w:t>En</w:t>
      </w:r>
      <w:r w:rsidRPr="00135573">
        <w:rPr>
          <w:spacing w:val="28"/>
        </w:rPr>
        <w:t xml:space="preserve"> </w:t>
      </w:r>
      <w:r w:rsidRPr="00135573">
        <w:rPr>
          <w:spacing w:val="-1"/>
        </w:rPr>
        <w:t>el</w:t>
      </w:r>
      <w:r w:rsidRPr="00135573">
        <w:rPr>
          <w:spacing w:val="29"/>
        </w:rPr>
        <w:t xml:space="preserve"> </w:t>
      </w:r>
      <w:r w:rsidRPr="00135573">
        <w:rPr>
          <w:spacing w:val="-1"/>
        </w:rPr>
        <w:t>primer</w:t>
      </w:r>
      <w:r w:rsidRPr="00135573">
        <w:rPr>
          <w:spacing w:val="27"/>
        </w:rPr>
        <w:t xml:space="preserve"> </w:t>
      </w:r>
      <w:r w:rsidRPr="00135573">
        <w:rPr>
          <w:spacing w:val="-1"/>
        </w:rPr>
        <w:t>caso,</w:t>
      </w:r>
      <w:r w:rsidRPr="00135573">
        <w:rPr>
          <w:spacing w:val="28"/>
        </w:rPr>
        <w:t xml:space="preserve"> </w:t>
      </w:r>
      <w:r w:rsidRPr="00135573">
        <w:t>la</w:t>
      </w:r>
      <w:r w:rsidRPr="00135573">
        <w:rPr>
          <w:spacing w:val="28"/>
        </w:rPr>
        <w:t xml:space="preserve"> </w:t>
      </w:r>
      <w:r w:rsidRPr="00135573">
        <w:t>prohibición</w:t>
      </w:r>
      <w:r w:rsidRPr="00135573">
        <w:rPr>
          <w:spacing w:val="29"/>
        </w:rPr>
        <w:t xml:space="preserve"> </w:t>
      </w:r>
      <w:r w:rsidRPr="00135573">
        <w:t>de</w:t>
      </w:r>
      <w:r w:rsidRPr="00135573">
        <w:rPr>
          <w:spacing w:val="37"/>
        </w:rPr>
        <w:t xml:space="preserve"> </w:t>
      </w:r>
      <w:r w:rsidRPr="00135573">
        <w:rPr>
          <w:spacing w:val="-1"/>
        </w:rPr>
        <w:t>contratar</w:t>
      </w:r>
      <w:r w:rsidRPr="00135573">
        <w:rPr>
          <w:spacing w:val="36"/>
        </w:rPr>
        <w:t xml:space="preserve"> </w:t>
      </w:r>
      <w:r w:rsidRPr="00135573">
        <w:t>tendrá</w:t>
      </w:r>
      <w:r w:rsidRPr="00135573">
        <w:rPr>
          <w:spacing w:val="36"/>
        </w:rPr>
        <w:t xml:space="preserve"> </w:t>
      </w:r>
      <w:r w:rsidRPr="00135573">
        <w:t>una</w:t>
      </w:r>
      <w:r w:rsidRPr="00135573">
        <w:rPr>
          <w:spacing w:val="37"/>
        </w:rPr>
        <w:t xml:space="preserve"> </w:t>
      </w:r>
      <w:r w:rsidRPr="00135573">
        <w:rPr>
          <w:spacing w:val="-1"/>
        </w:rPr>
        <w:t>duración</w:t>
      </w:r>
      <w:r w:rsidRPr="00135573">
        <w:rPr>
          <w:spacing w:val="38"/>
        </w:rPr>
        <w:t xml:space="preserve"> </w:t>
      </w:r>
      <w:r w:rsidRPr="00135573">
        <w:t>de</w:t>
      </w:r>
      <w:r w:rsidRPr="00135573">
        <w:rPr>
          <w:spacing w:val="37"/>
        </w:rPr>
        <w:t xml:space="preserve"> </w:t>
      </w:r>
      <w:r w:rsidRPr="00135573">
        <w:t>dos</w:t>
      </w:r>
      <w:r w:rsidRPr="00135573">
        <w:rPr>
          <w:spacing w:val="38"/>
        </w:rPr>
        <w:t xml:space="preserve"> </w:t>
      </w:r>
      <w:r w:rsidRPr="00135573">
        <w:t>(2)</w:t>
      </w:r>
      <w:r w:rsidRPr="00135573">
        <w:rPr>
          <w:spacing w:val="36"/>
        </w:rPr>
        <w:t xml:space="preserve"> </w:t>
      </w:r>
      <w:r w:rsidRPr="00135573">
        <w:rPr>
          <w:spacing w:val="-1"/>
        </w:rPr>
        <w:t>años,</w:t>
      </w:r>
      <w:r w:rsidRPr="00135573">
        <w:rPr>
          <w:spacing w:val="38"/>
        </w:rPr>
        <w:t xml:space="preserve"> </w:t>
      </w:r>
      <w:r w:rsidRPr="00135573">
        <w:t>excepto</w:t>
      </w:r>
      <w:r w:rsidRPr="00135573">
        <w:rPr>
          <w:spacing w:val="38"/>
        </w:rPr>
        <w:t xml:space="preserve"> </w:t>
      </w:r>
      <w:r w:rsidRPr="00135573">
        <w:rPr>
          <w:spacing w:val="-1"/>
        </w:rPr>
        <w:t>en</w:t>
      </w:r>
      <w:r w:rsidRPr="00135573">
        <w:rPr>
          <w:spacing w:val="41"/>
        </w:rPr>
        <w:t xml:space="preserve"> </w:t>
      </w:r>
      <w:r w:rsidRPr="00135573">
        <w:rPr>
          <w:spacing w:val="-1"/>
        </w:rPr>
        <w:t>aquellos</w:t>
      </w:r>
      <w:r w:rsidRPr="00135573">
        <w:rPr>
          <w:spacing w:val="12"/>
        </w:rPr>
        <w:t xml:space="preserve"> </w:t>
      </w:r>
      <w:r w:rsidRPr="00135573">
        <w:rPr>
          <w:spacing w:val="-1"/>
        </w:rPr>
        <w:t>casos</w:t>
      </w:r>
      <w:r w:rsidRPr="00135573">
        <w:rPr>
          <w:spacing w:val="14"/>
        </w:rPr>
        <w:t xml:space="preserve"> </w:t>
      </w:r>
      <w:r w:rsidRPr="00135573">
        <w:rPr>
          <w:spacing w:val="-1"/>
        </w:rPr>
        <w:t>en</w:t>
      </w:r>
      <w:r w:rsidRPr="00135573">
        <w:rPr>
          <w:spacing w:val="11"/>
        </w:rPr>
        <w:t xml:space="preserve"> </w:t>
      </w:r>
      <w:r w:rsidRPr="00135573">
        <w:t>que</w:t>
      </w:r>
      <w:r w:rsidRPr="00135573">
        <w:rPr>
          <w:spacing w:val="10"/>
        </w:rPr>
        <w:t xml:space="preserve"> </w:t>
      </w:r>
      <w:r w:rsidRPr="00135573">
        <w:rPr>
          <w:spacing w:val="-1"/>
        </w:rPr>
        <w:t>haya</w:t>
      </w:r>
      <w:r w:rsidRPr="00135573">
        <w:rPr>
          <w:spacing w:val="15"/>
        </w:rPr>
        <w:t xml:space="preserve"> </w:t>
      </w:r>
      <w:r w:rsidRPr="00135573">
        <w:t>sido</w:t>
      </w:r>
      <w:r w:rsidRPr="00135573">
        <w:rPr>
          <w:spacing w:val="12"/>
        </w:rPr>
        <w:t xml:space="preserve"> </w:t>
      </w:r>
      <w:r w:rsidRPr="00135573">
        <w:t>objeto</w:t>
      </w:r>
      <w:r w:rsidRPr="00135573">
        <w:rPr>
          <w:spacing w:val="11"/>
        </w:rPr>
        <w:t xml:space="preserve"> </w:t>
      </w:r>
      <w:r w:rsidRPr="00135573">
        <w:t>de</w:t>
      </w:r>
      <w:r w:rsidRPr="00135573">
        <w:rPr>
          <w:spacing w:val="12"/>
        </w:rPr>
        <w:t xml:space="preserve"> </w:t>
      </w:r>
      <w:r w:rsidRPr="00135573">
        <w:rPr>
          <w:spacing w:val="-1"/>
        </w:rPr>
        <w:t>resolución</w:t>
      </w:r>
      <w:r w:rsidRPr="00135573">
        <w:rPr>
          <w:spacing w:val="12"/>
        </w:rPr>
        <w:t xml:space="preserve"> </w:t>
      </w:r>
      <w:r w:rsidRPr="00135573">
        <w:rPr>
          <w:spacing w:val="-1"/>
        </w:rPr>
        <w:t>en</w:t>
      </w:r>
      <w:r w:rsidRPr="00135573">
        <w:rPr>
          <w:spacing w:val="11"/>
        </w:rPr>
        <w:t xml:space="preserve"> </w:t>
      </w:r>
      <w:r w:rsidRPr="00135573">
        <w:t>sus</w:t>
      </w:r>
      <w:r w:rsidRPr="00135573">
        <w:rPr>
          <w:spacing w:val="45"/>
        </w:rPr>
        <w:t xml:space="preserve"> </w:t>
      </w:r>
      <w:r w:rsidRPr="00135573">
        <w:rPr>
          <w:spacing w:val="-1"/>
        </w:rPr>
        <w:t>contratos</w:t>
      </w:r>
      <w:r w:rsidRPr="00135573">
        <w:rPr>
          <w:spacing w:val="26"/>
        </w:rPr>
        <w:t xml:space="preserve"> </w:t>
      </w:r>
      <w:r w:rsidRPr="00135573">
        <w:rPr>
          <w:spacing w:val="-1"/>
        </w:rPr>
        <w:t>en</w:t>
      </w:r>
      <w:r w:rsidRPr="00135573">
        <w:rPr>
          <w:spacing w:val="26"/>
        </w:rPr>
        <w:t xml:space="preserve"> </w:t>
      </w:r>
      <w:r w:rsidRPr="00135573">
        <w:t>dos</w:t>
      </w:r>
      <w:r w:rsidRPr="00135573">
        <w:rPr>
          <w:spacing w:val="26"/>
        </w:rPr>
        <w:t xml:space="preserve"> </w:t>
      </w:r>
      <w:r w:rsidRPr="00135573">
        <w:rPr>
          <w:spacing w:val="-1"/>
        </w:rPr>
        <w:t>ocasiones,</w:t>
      </w:r>
      <w:r w:rsidRPr="00135573">
        <w:rPr>
          <w:spacing w:val="26"/>
        </w:rPr>
        <w:t xml:space="preserve"> </w:t>
      </w:r>
      <w:r w:rsidRPr="00135573">
        <w:rPr>
          <w:spacing w:val="-1"/>
        </w:rPr>
        <w:t>en</w:t>
      </w:r>
      <w:r w:rsidRPr="00135573">
        <w:rPr>
          <w:spacing w:val="26"/>
        </w:rPr>
        <w:t xml:space="preserve"> </w:t>
      </w:r>
      <w:r w:rsidRPr="00135573">
        <w:rPr>
          <w:spacing w:val="-1"/>
        </w:rPr>
        <w:t>cuyo</w:t>
      </w:r>
      <w:r w:rsidRPr="00135573">
        <w:rPr>
          <w:spacing w:val="26"/>
        </w:rPr>
        <w:t xml:space="preserve"> </w:t>
      </w:r>
      <w:r w:rsidRPr="00135573">
        <w:rPr>
          <w:spacing w:val="-1"/>
        </w:rPr>
        <w:t>caso</w:t>
      </w:r>
      <w:r w:rsidRPr="00135573">
        <w:rPr>
          <w:spacing w:val="26"/>
        </w:rPr>
        <w:t xml:space="preserve"> </w:t>
      </w:r>
      <w:r w:rsidRPr="00135573">
        <w:t>la</w:t>
      </w:r>
      <w:r w:rsidRPr="00135573">
        <w:rPr>
          <w:spacing w:val="25"/>
        </w:rPr>
        <w:t xml:space="preserve"> </w:t>
      </w:r>
      <w:r w:rsidRPr="00135573">
        <w:t>prohibición</w:t>
      </w:r>
      <w:r w:rsidRPr="00135573">
        <w:rPr>
          <w:spacing w:val="26"/>
        </w:rPr>
        <w:t xml:space="preserve"> </w:t>
      </w:r>
      <w:r w:rsidRPr="00135573">
        <w:t>de</w:t>
      </w:r>
      <w:r w:rsidRPr="00135573">
        <w:rPr>
          <w:spacing w:val="43"/>
        </w:rPr>
        <w:t xml:space="preserve"> </w:t>
      </w:r>
      <w:r w:rsidRPr="00135573">
        <w:rPr>
          <w:spacing w:val="-1"/>
        </w:rPr>
        <w:t>contratar</w:t>
      </w:r>
      <w:r w:rsidRPr="00135573">
        <w:rPr>
          <w:spacing w:val="-2"/>
        </w:rPr>
        <w:t xml:space="preserve"> </w:t>
      </w:r>
      <w:r w:rsidRPr="00135573">
        <w:t>será</w:t>
      </w:r>
      <w:r w:rsidRPr="00135573">
        <w:rPr>
          <w:spacing w:val="-2"/>
        </w:rPr>
        <w:t xml:space="preserve"> </w:t>
      </w:r>
      <w:r w:rsidRPr="00135573">
        <w:t>definitiva;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0"/>
        </w:numPr>
        <w:tabs>
          <w:tab w:val="left" w:pos="3161"/>
        </w:tabs>
        <w:kinsoku w:val="0"/>
        <w:overflowPunct w:val="0"/>
        <w:ind w:left="3161" w:right="108"/>
        <w:jc w:val="both"/>
        <w:rPr>
          <w:spacing w:val="-1"/>
        </w:rPr>
      </w:pPr>
      <w:r w:rsidRPr="00135573">
        <w:rPr>
          <w:spacing w:val="-1"/>
        </w:rPr>
        <w:t>Ser</w:t>
      </w:r>
      <w:r w:rsidRPr="00135573">
        <w:rPr>
          <w:spacing w:val="25"/>
        </w:rPr>
        <w:t xml:space="preserve"> </w:t>
      </w:r>
      <w:r w:rsidRPr="00135573">
        <w:rPr>
          <w:spacing w:val="-1"/>
        </w:rPr>
        <w:t>cónyuge,</w:t>
      </w:r>
      <w:r w:rsidRPr="00135573">
        <w:rPr>
          <w:spacing w:val="26"/>
        </w:rPr>
        <w:t xml:space="preserve"> </w:t>
      </w:r>
      <w:r w:rsidRPr="00135573">
        <w:t>persona</w:t>
      </w:r>
      <w:r w:rsidRPr="00135573">
        <w:rPr>
          <w:spacing w:val="29"/>
        </w:rPr>
        <w:t xml:space="preserve"> </w:t>
      </w:r>
      <w:r w:rsidRPr="00135573">
        <w:rPr>
          <w:spacing w:val="-1"/>
        </w:rPr>
        <w:t>vinculada</w:t>
      </w:r>
      <w:r w:rsidRPr="00135573">
        <w:rPr>
          <w:spacing w:val="25"/>
        </w:rPr>
        <w:t xml:space="preserve"> </w:t>
      </w:r>
      <w:r w:rsidRPr="00135573">
        <w:t>por</w:t>
      </w:r>
      <w:r w:rsidRPr="00135573">
        <w:rPr>
          <w:spacing w:val="25"/>
        </w:rPr>
        <w:t xml:space="preserve"> </w:t>
      </w:r>
      <w:r w:rsidRPr="00135573">
        <w:t>unión</w:t>
      </w:r>
      <w:r w:rsidRPr="00135573">
        <w:rPr>
          <w:spacing w:val="26"/>
        </w:rPr>
        <w:t xml:space="preserve"> </w:t>
      </w:r>
      <w:r w:rsidRPr="00135573">
        <w:rPr>
          <w:spacing w:val="1"/>
        </w:rPr>
        <w:t>de</w:t>
      </w:r>
      <w:r w:rsidRPr="00135573">
        <w:rPr>
          <w:spacing w:val="25"/>
        </w:rPr>
        <w:t xml:space="preserve"> </w:t>
      </w:r>
      <w:r w:rsidRPr="00135573">
        <w:t>hecho</w:t>
      </w:r>
      <w:r w:rsidRPr="00135573">
        <w:rPr>
          <w:spacing w:val="26"/>
        </w:rPr>
        <w:t xml:space="preserve"> </w:t>
      </w:r>
      <w:r w:rsidRPr="00135573">
        <w:t>o</w:t>
      </w:r>
      <w:r w:rsidRPr="00135573">
        <w:rPr>
          <w:spacing w:val="34"/>
        </w:rPr>
        <w:t xml:space="preserve"> </w:t>
      </w:r>
      <w:r w:rsidRPr="00135573">
        <w:rPr>
          <w:spacing w:val="-1"/>
        </w:rPr>
        <w:t>parientes</w:t>
      </w:r>
      <w:r w:rsidRPr="00135573">
        <w:rPr>
          <w:spacing w:val="30"/>
        </w:rPr>
        <w:t xml:space="preserve"> </w:t>
      </w:r>
      <w:r w:rsidRPr="00135573">
        <w:t>dentro</w:t>
      </w:r>
      <w:r w:rsidRPr="00135573">
        <w:rPr>
          <w:spacing w:val="30"/>
        </w:rPr>
        <w:t xml:space="preserve"> </w:t>
      </w:r>
      <w:r w:rsidRPr="00135573">
        <w:rPr>
          <w:spacing w:val="-1"/>
        </w:rPr>
        <w:t>del</w:t>
      </w:r>
      <w:r w:rsidRPr="00135573">
        <w:rPr>
          <w:spacing w:val="31"/>
        </w:rPr>
        <w:t xml:space="preserve"> </w:t>
      </w:r>
      <w:r w:rsidRPr="00135573">
        <w:t>cuarto</w:t>
      </w:r>
      <w:r w:rsidRPr="00135573">
        <w:rPr>
          <w:spacing w:val="33"/>
        </w:rPr>
        <w:t xml:space="preserve"> </w:t>
      </w:r>
      <w:r w:rsidRPr="00135573">
        <w:rPr>
          <w:spacing w:val="-1"/>
        </w:rPr>
        <w:t>grado</w:t>
      </w:r>
      <w:r w:rsidRPr="00135573">
        <w:rPr>
          <w:spacing w:val="30"/>
        </w:rPr>
        <w:t xml:space="preserve"> </w:t>
      </w:r>
      <w:r w:rsidRPr="00135573">
        <w:rPr>
          <w:spacing w:val="1"/>
        </w:rPr>
        <w:t>de</w:t>
      </w:r>
      <w:r w:rsidRPr="00135573">
        <w:rPr>
          <w:spacing w:val="30"/>
        </w:rPr>
        <w:t xml:space="preserve"> </w:t>
      </w:r>
      <w:r w:rsidRPr="00135573">
        <w:t>consanguinidad</w:t>
      </w:r>
      <w:r w:rsidRPr="00135573">
        <w:rPr>
          <w:spacing w:val="30"/>
        </w:rPr>
        <w:t xml:space="preserve"> </w:t>
      </w:r>
      <w:r w:rsidRPr="00135573">
        <w:t>o</w:t>
      </w:r>
      <w:r w:rsidRPr="00135573">
        <w:rPr>
          <w:spacing w:val="21"/>
        </w:rPr>
        <w:t xml:space="preserve"> </w:t>
      </w:r>
      <w:r w:rsidRPr="00135573">
        <w:rPr>
          <w:spacing w:val="-1"/>
        </w:rPr>
        <w:t>segundo</w:t>
      </w:r>
      <w:r w:rsidRPr="00135573">
        <w:rPr>
          <w:spacing w:val="1"/>
        </w:rPr>
        <w:t xml:space="preserve"> </w:t>
      </w:r>
      <w:r w:rsidRPr="00135573">
        <w:t>de</w:t>
      </w:r>
      <w:r w:rsidRPr="00135573">
        <w:rPr>
          <w:spacing w:val="1"/>
        </w:rPr>
        <w:t xml:space="preserve"> </w:t>
      </w:r>
      <w:r w:rsidRPr="00135573">
        <w:rPr>
          <w:spacing w:val="-1"/>
        </w:rPr>
        <w:t>afinidad</w:t>
      </w:r>
      <w:r w:rsidRPr="00135573">
        <w:rPr>
          <w:spacing w:val="2"/>
        </w:rPr>
        <w:t xml:space="preserve"> </w:t>
      </w:r>
      <w:r w:rsidRPr="00135573">
        <w:t xml:space="preserve">de </w:t>
      </w:r>
      <w:r w:rsidRPr="00135573">
        <w:rPr>
          <w:spacing w:val="-1"/>
        </w:rPr>
        <w:t>cualquiera</w:t>
      </w:r>
      <w:r w:rsidRPr="00135573">
        <w:rPr>
          <w:spacing w:val="58"/>
        </w:rPr>
        <w:t xml:space="preserve"> </w:t>
      </w:r>
      <w:r w:rsidRPr="00135573">
        <w:rPr>
          <w:spacing w:val="1"/>
        </w:rPr>
        <w:t>de</w:t>
      </w:r>
      <w:r w:rsidRPr="00135573">
        <w:rPr>
          <w:spacing w:val="58"/>
        </w:rPr>
        <w:t xml:space="preserve"> </w:t>
      </w:r>
      <w:r w:rsidRPr="00135573">
        <w:t>los funcionarios o</w:t>
      </w:r>
      <w:r w:rsidRPr="00135573">
        <w:rPr>
          <w:spacing w:val="35"/>
        </w:rPr>
        <w:t xml:space="preserve"> </w:t>
      </w:r>
      <w:r w:rsidRPr="00135573">
        <w:rPr>
          <w:spacing w:val="-1"/>
        </w:rPr>
        <w:t>empleados</w:t>
      </w:r>
      <w:r w:rsidRPr="00135573">
        <w:rPr>
          <w:spacing w:val="16"/>
        </w:rPr>
        <w:t xml:space="preserve"> </w:t>
      </w:r>
      <w:r w:rsidRPr="00135573">
        <w:rPr>
          <w:spacing w:val="-1"/>
        </w:rPr>
        <w:t>bajo</w:t>
      </w:r>
      <w:r w:rsidRPr="00135573">
        <w:rPr>
          <w:spacing w:val="17"/>
        </w:rPr>
        <w:t xml:space="preserve"> </w:t>
      </w:r>
      <w:r w:rsidRPr="00135573">
        <w:rPr>
          <w:spacing w:val="-1"/>
        </w:rPr>
        <w:t>cuya</w:t>
      </w:r>
      <w:r w:rsidRPr="00135573">
        <w:rPr>
          <w:spacing w:val="17"/>
        </w:rPr>
        <w:t xml:space="preserve"> </w:t>
      </w:r>
      <w:r w:rsidRPr="00135573">
        <w:rPr>
          <w:spacing w:val="-1"/>
        </w:rPr>
        <w:t>responsabilidad</w:t>
      </w:r>
      <w:r w:rsidRPr="00135573">
        <w:rPr>
          <w:spacing w:val="16"/>
        </w:rPr>
        <w:t xml:space="preserve"> </w:t>
      </w:r>
      <w:r w:rsidRPr="00135573">
        <w:rPr>
          <w:spacing w:val="-1"/>
        </w:rPr>
        <w:t>esté</w:t>
      </w:r>
      <w:r w:rsidRPr="00135573">
        <w:rPr>
          <w:spacing w:val="16"/>
        </w:rPr>
        <w:t xml:space="preserve"> </w:t>
      </w:r>
      <w:r w:rsidRPr="00135573">
        <w:t>la</w:t>
      </w:r>
      <w:r w:rsidRPr="00135573">
        <w:rPr>
          <w:spacing w:val="16"/>
        </w:rPr>
        <w:t xml:space="preserve"> </w:t>
      </w:r>
      <w:r w:rsidRPr="00135573">
        <w:rPr>
          <w:spacing w:val="-1"/>
        </w:rPr>
        <w:t>precalificación</w:t>
      </w:r>
      <w:r w:rsidRPr="00135573">
        <w:rPr>
          <w:spacing w:val="79"/>
        </w:rPr>
        <w:t xml:space="preserve"> </w:t>
      </w:r>
      <w:r w:rsidRPr="00135573">
        <w:t>de</w:t>
      </w:r>
      <w:r w:rsidRPr="00135573">
        <w:rPr>
          <w:spacing w:val="56"/>
        </w:rPr>
        <w:t xml:space="preserve"> </w:t>
      </w:r>
      <w:r w:rsidRPr="00135573">
        <w:t>las</w:t>
      </w:r>
      <w:r w:rsidRPr="00135573">
        <w:rPr>
          <w:spacing w:val="57"/>
        </w:rPr>
        <w:t xml:space="preserve"> </w:t>
      </w:r>
      <w:r w:rsidRPr="00135573">
        <w:rPr>
          <w:spacing w:val="-1"/>
        </w:rPr>
        <w:t>empresas,</w:t>
      </w:r>
      <w:r w:rsidRPr="00135573">
        <w:rPr>
          <w:spacing w:val="57"/>
        </w:rPr>
        <w:t xml:space="preserve"> </w:t>
      </w:r>
      <w:r w:rsidRPr="00135573">
        <w:t>la</w:t>
      </w:r>
      <w:r w:rsidRPr="00135573">
        <w:rPr>
          <w:spacing w:val="56"/>
        </w:rPr>
        <w:t xml:space="preserve"> </w:t>
      </w:r>
      <w:r w:rsidRPr="00135573">
        <w:rPr>
          <w:spacing w:val="-1"/>
        </w:rPr>
        <w:t>evaluación</w:t>
      </w:r>
      <w:r w:rsidRPr="00135573">
        <w:rPr>
          <w:spacing w:val="57"/>
        </w:rPr>
        <w:t xml:space="preserve"> </w:t>
      </w:r>
      <w:r w:rsidRPr="00135573">
        <w:t>de</w:t>
      </w:r>
      <w:r w:rsidRPr="00135573">
        <w:rPr>
          <w:spacing w:val="56"/>
        </w:rPr>
        <w:t xml:space="preserve"> </w:t>
      </w:r>
      <w:r w:rsidRPr="00135573">
        <w:t>las</w:t>
      </w:r>
      <w:r w:rsidRPr="00135573">
        <w:rPr>
          <w:spacing w:val="57"/>
        </w:rPr>
        <w:t xml:space="preserve"> </w:t>
      </w:r>
      <w:r w:rsidRPr="00135573">
        <w:t>propuestas,</w:t>
      </w:r>
      <w:r w:rsidRPr="00135573">
        <w:rPr>
          <w:spacing w:val="57"/>
        </w:rPr>
        <w:t xml:space="preserve"> </w:t>
      </w:r>
      <w:r w:rsidRPr="00135573">
        <w:t>la</w:t>
      </w:r>
      <w:r w:rsidRPr="00135573">
        <w:rPr>
          <w:spacing w:val="34"/>
        </w:rPr>
        <w:t xml:space="preserve"> </w:t>
      </w:r>
      <w:r w:rsidRPr="00135573">
        <w:rPr>
          <w:spacing w:val="-1"/>
        </w:rPr>
        <w:t>adjudicación</w:t>
      </w:r>
      <w:r w:rsidRPr="00135573">
        <w:t xml:space="preserve"> o la</w:t>
      </w:r>
      <w:r w:rsidRPr="00135573">
        <w:rPr>
          <w:spacing w:val="-1"/>
        </w:rPr>
        <w:t xml:space="preserve"> </w:t>
      </w:r>
      <w:r w:rsidRPr="00135573">
        <w:t>firma</w:t>
      </w:r>
      <w:r w:rsidRPr="00135573">
        <w:rPr>
          <w:spacing w:val="-2"/>
        </w:rPr>
        <w:t xml:space="preserve"> </w:t>
      </w:r>
      <w:r w:rsidRPr="00135573">
        <w:t xml:space="preserve">del </w:t>
      </w:r>
      <w:r w:rsidRPr="00135573">
        <w:rPr>
          <w:spacing w:val="-1"/>
        </w:rPr>
        <w:t>contrato;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0"/>
        </w:numPr>
        <w:tabs>
          <w:tab w:val="left" w:pos="3160"/>
        </w:tabs>
        <w:kinsoku w:val="0"/>
        <w:overflowPunct w:val="0"/>
        <w:spacing w:line="239" w:lineRule="auto"/>
        <w:ind w:left="3161" w:right="106"/>
        <w:jc w:val="both"/>
        <w:rPr>
          <w:spacing w:val="-1"/>
        </w:rPr>
      </w:pPr>
      <w:r w:rsidRPr="00135573">
        <w:rPr>
          <w:spacing w:val="-1"/>
        </w:rPr>
        <w:t>Tratarse</w:t>
      </w:r>
      <w:r w:rsidRPr="00135573">
        <w:rPr>
          <w:spacing w:val="51"/>
        </w:rPr>
        <w:t xml:space="preserve"> </w:t>
      </w:r>
      <w:r w:rsidRPr="00135573">
        <w:t>de</w:t>
      </w:r>
      <w:r w:rsidRPr="00135573">
        <w:rPr>
          <w:spacing w:val="51"/>
        </w:rPr>
        <w:t xml:space="preserve"> </w:t>
      </w:r>
      <w:r w:rsidRPr="00135573">
        <w:rPr>
          <w:spacing w:val="-1"/>
        </w:rPr>
        <w:t>sociedades</w:t>
      </w:r>
      <w:r w:rsidRPr="00135573">
        <w:rPr>
          <w:spacing w:val="55"/>
        </w:rPr>
        <w:t xml:space="preserve"> </w:t>
      </w:r>
      <w:r w:rsidRPr="00135573">
        <w:rPr>
          <w:spacing w:val="-1"/>
        </w:rPr>
        <w:t>mercantiles</w:t>
      </w:r>
      <w:r w:rsidRPr="00135573">
        <w:rPr>
          <w:spacing w:val="52"/>
        </w:rPr>
        <w:t xml:space="preserve"> </w:t>
      </w:r>
      <w:r w:rsidRPr="00135573">
        <w:rPr>
          <w:spacing w:val="-1"/>
        </w:rPr>
        <w:t>en</w:t>
      </w:r>
      <w:r w:rsidRPr="00135573">
        <w:rPr>
          <w:spacing w:val="52"/>
        </w:rPr>
        <w:t xml:space="preserve"> </w:t>
      </w:r>
      <w:r w:rsidRPr="00135573">
        <w:rPr>
          <w:spacing w:val="-1"/>
        </w:rPr>
        <w:t>cuyo</w:t>
      </w:r>
      <w:r w:rsidRPr="00135573">
        <w:rPr>
          <w:spacing w:val="52"/>
        </w:rPr>
        <w:t xml:space="preserve"> </w:t>
      </w:r>
      <w:r w:rsidRPr="00135573">
        <w:rPr>
          <w:spacing w:val="-1"/>
        </w:rPr>
        <w:t>capital</w:t>
      </w:r>
      <w:r w:rsidRPr="00135573">
        <w:rPr>
          <w:spacing w:val="53"/>
        </w:rPr>
        <w:t xml:space="preserve"> </w:t>
      </w:r>
      <w:r w:rsidRPr="00135573">
        <w:rPr>
          <w:spacing w:val="-1"/>
        </w:rPr>
        <w:t>social</w:t>
      </w:r>
      <w:r w:rsidRPr="00135573">
        <w:rPr>
          <w:spacing w:val="67"/>
        </w:rPr>
        <w:t xml:space="preserve"> </w:t>
      </w:r>
      <w:r w:rsidRPr="00135573">
        <w:rPr>
          <w:spacing w:val="-1"/>
        </w:rPr>
        <w:t>participen</w:t>
      </w:r>
      <w:r w:rsidRPr="00135573">
        <w:rPr>
          <w:spacing w:val="35"/>
        </w:rPr>
        <w:t xml:space="preserve"> </w:t>
      </w:r>
      <w:r w:rsidRPr="00135573">
        <w:rPr>
          <w:spacing w:val="-1"/>
        </w:rPr>
        <w:t>funcionarios</w:t>
      </w:r>
      <w:r w:rsidRPr="00135573">
        <w:rPr>
          <w:spacing w:val="38"/>
        </w:rPr>
        <w:t xml:space="preserve"> </w:t>
      </w:r>
      <w:r w:rsidRPr="00135573">
        <w:t>o</w:t>
      </w:r>
      <w:r w:rsidRPr="00135573">
        <w:rPr>
          <w:spacing w:val="35"/>
        </w:rPr>
        <w:t xml:space="preserve"> </w:t>
      </w:r>
      <w:r w:rsidRPr="00135573">
        <w:rPr>
          <w:spacing w:val="-1"/>
        </w:rPr>
        <w:t>empleados</w:t>
      </w:r>
      <w:r w:rsidRPr="00135573">
        <w:rPr>
          <w:spacing w:val="36"/>
        </w:rPr>
        <w:t xml:space="preserve"> </w:t>
      </w:r>
      <w:r w:rsidRPr="00135573">
        <w:rPr>
          <w:spacing w:val="-1"/>
        </w:rPr>
        <w:t>públicos</w:t>
      </w:r>
      <w:r w:rsidRPr="00135573">
        <w:rPr>
          <w:spacing w:val="36"/>
        </w:rPr>
        <w:t xml:space="preserve"> </w:t>
      </w:r>
      <w:r w:rsidRPr="00135573">
        <w:t>que</w:t>
      </w:r>
      <w:r w:rsidRPr="00135573">
        <w:rPr>
          <w:spacing w:val="34"/>
        </w:rPr>
        <w:t xml:space="preserve"> </w:t>
      </w:r>
      <w:r w:rsidRPr="00135573">
        <w:rPr>
          <w:spacing w:val="-1"/>
        </w:rPr>
        <w:t>tuvieren</w:t>
      </w:r>
      <w:r w:rsidRPr="00135573">
        <w:rPr>
          <w:spacing w:val="81"/>
        </w:rPr>
        <w:t xml:space="preserve"> </w:t>
      </w:r>
      <w:r w:rsidRPr="00135573">
        <w:rPr>
          <w:spacing w:val="-1"/>
        </w:rPr>
        <w:t>influencia</w:t>
      </w:r>
      <w:r w:rsidRPr="00135573">
        <w:rPr>
          <w:spacing w:val="30"/>
        </w:rPr>
        <w:t xml:space="preserve"> </w:t>
      </w:r>
      <w:r w:rsidRPr="00135573">
        <w:t>por</w:t>
      </w:r>
      <w:r w:rsidRPr="00135573">
        <w:rPr>
          <w:spacing w:val="30"/>
        </w:rPr>
        <w:t xml:space="preserve"> </w:t>
      </w:r>
      <w:r w:rsidRPr="00135573">
        <w:t>razón</w:t>
      </w:r>
      <w:r w:rsidRPr="00135573">
        <w:rPr>
          <w:spacing w:val="30"/>
        </w:rPr>
        <w:t xml:space="preserve"> </w:t>
      </w:r>
      <w:r w:rsidRPr="00135573">
        <w:t>de</w:t>
      </w:r>
      <w:r w:rsidRPr="00135573">
        <w:rPr>
          <w:spacing w:val="32"/>
        </w:rPr>
        <w:t xml:space="preserve"> </w:t>
      </w:r>
      <w:r w:rsidRPr="00135573">
        <w:t>sus</w:t>
      </w:r>
      <w:r w:rsidRPr="00135573">
        <w:rPr>
          <w:spacing w:val="31"/>
        </w:rPr>
        <w:t xml:space="preserve"> </w:t>
      </w:r>
      <w:r w:rsidRPr="00135573">
        <w:rPr>
          <w:spacing w:val="-1"/>
        </w:rPr>
        <w:t>cargos</w:t>
      </w:r>
      <w:r w:rsidRPr="00135573">
        <w:rPr>
          <w:spacing w:val="31"/>
        </w:rPr>
        <w:t xml:space="preserve"> </w:t>
      </w:r>
      <w:r w:rsidRPr="00135573">
        <w:t>o</w:t>
      </w:r>
      <w:r w:rsidRPr="00135573">
        <w:rPr>
          <w:spacing w:val="30"/>
        </w:rPr>
        <w:t xml:space="preserve"> </w:t>
      </w:r>
      <w:r w:rsidRPr="00135573">
        <w:rPr>
          <w:spacing w:val="-1"/>
        </w:rPr>
        <w:t>participaren</w:t>
      </w:r>
      <w:r w:rsidRPr="00135573">
        <w:rPr>
          <w:spacing w:val="30"/>
        </w:rPr>
        <w:t xml:space="preserve"> </w:t>
      </w:r>
      <w:r w:rsidRPr="00135573">
        <w:rPr>
          <w:spacing w:val="-1"/>
        </w:rPr>
        <w:t>directa</w:t>
      </w:r>
      <w:r w:rsidRPr="00135573">
        <w:rPr>
          <w:spacing w:val="30"/>
        </w:rPr>
        <w:t xml:space="preserve"> </w:t>
      </w:r>
      <w:r w:rsidRPr="00135573">
        <w:t>o</w:t>
      </w:r>
      <w:r w:rsidRPr="00135573">
        <w:rPr>
          <w:spacing w:val="53"/>
        </w:rPr>
        <w:t xml:space="preserve"> </w:t>
      </w:r>
      <w:r w:rsidRPr="00135573">
        <w:rPr>
          <w:spacing w:val="-1"/>
        </w:rPr>
        <w:t>indirectamente</w:t>
      </w:r>
      <w:r w:rsidRPr="00135573">
        <w:rPr>
          <w:spacing w:val="20"/>
        </w:rPr>
        <w:t xml:space="preserve"> </w:t>
      </w:r>
      <w:r w:rsidRPr="00135573">
        <w:rPr>
          <w:spacing w:val="-1"/>
        </w:rPr>
        <w:t>en</w:t>
      </w:r>
      <w:r w:rsidRPr="00135573">
        <w:rPr>
          <w:spacing w:val="23"/>
        </w:rPr>
        <w:t xml:space="preserve"> </w:t>
      </w:r>
      <w:r w:rsidRPr="00135573">
        <w:t>cualquier</w:t>
      </w:r>
      <w:r w:rsidRPr="00135573">
        <w:rPr>
          <w:spacing w:val="20"/>
        </w:rPr>
        <w:t xml:space="preserve"> </w:t>
      </w:r>
      <w:r w:rsidRPr="00135573">
        <w:rPr>
          <w:spacing w:val="-1"/>
        </w:rPr>
        <w:t>etapa</w:t>
      </w:r>
      <w:r w:rsidRPr="00135573">
        <w:rPr>
          <w:spacing w:val="19"/>
        </w:rPr>
        <w:t xml:space="preserve"> </w:t>
      </w:r>
      <w:r w:rsidRPr="00135573">
        <w:t>de</w:t>
      </w:r>
      <w:r w:rsidRPr="00135573">
        <w:rPr>
          <w:spacing w:val="20"/>
        </w:rPr>
        <w:t xml:space="preserve"> </w:t>
      </w:r>
      <w:r w:rsidRPr="00135573">
        <w:t>los</w:t>
      </w:r>
      <w:r w:rsidRPr="00135573">
        <w:rPr>
          <w:spacing w:val="22"/>
        </w:rPr>
        <w:t xml:space="preserve"> </w:t>
      </w:r>
      <w:r w:rsidRPr="00135573">
        <w:t>procedimientos</w:t>
      </w:r>
      <w:r w:rsidRPr="00135573">
        <w:rPr>
          <w:spacing w:val="22"/>
        </w:rPr>
        <w:t xml:space="preserve"> </w:t>
      </w:r>
      <w:r w:rsidRPr="00135573">
        <w:t>de</w:t>
      </w:r>
      <w:r w:rsidRPr="00135573">
        <w:rPr>
          <w:spacing w:val="31"/>
        </w:rPr>
        <w:t xml:space="preserve"> </w:t>
      </w:r>
      <w:r w:rsidRPr="00135573">
        <w:rPr>
          <w:spacing w:val="-1"/>
        </w:rPr>
        <w:t>selección</w:t>
      </w:r>
      <w:r w:rsidRPr="00135573">
        <w:rPr>
          <w:spacing w:val="9"/>
        </w:rPr>
        <w:t xml:space="preserve"> </w:t>
      </w:r>
      <w:r w:rsidRPr="00135573">
        <w:rPr>
          <w:spacing w:val="1"/>
        </w:rPr>
        <w:t>de</w:t>
      </w:r>
      <w:r w:rsidRPr="00135573">
        <w:rPr>
          <w:spacing w:val="10"/>
        </w:rPr>
        <w:t xml:space="preserve"> </w:t>
      </w:r>
      <w:r w:rsidRPr="00135573">
        <w:rPr>
          <w:spacing w:val="-1"/>
        </w:rPr>
        <w:t>contratistas.</w:t>
      </w:r>
      <w:r w:rsidRPr="00135573">
        <w:rPr>
          <w:spacing w:val="11"/>
        </w:rPr>
        <w:t xml:space="preserve"> </w:t>
      </w:r>
      <w:r w:rsidRPr="00135573">
        <w:t>Esta</w:t>
      </w:r>
      <w:r w:rsidRPr="00135573">
        <w:rPr>
          <w:spacing w:val="8"/>
        </w:rPr>
        <w:t xml:space="preserve"> </w:t>
      </w:r>
      <w:r w:rsidRPr="00135573">
        <w:t>prohibición</w:t>
      </w:r>
      <w:r w:rsidRPr="00135573">
        <w:rPr>
          <w:spacing w:val="9"/>
        </w:rPr>
        <w:t xml:space="preserve"> </w:t>
      </w:r>
      <w:r w:rsidRPr="00135573">
        <w:rPr>
          <w:spacing w:val="1"/>
        </w:rPr>
        <w:t>se</w:t>
      </w:r>
      <w:r w:rsidRPr="00135573">
        <w:rPr>
          <w:spacing w:val="10"/>
        </w:rPr>
        <w:t xml:space="preserve"> </w:t>
      </w:r>
      <w:r w:rsidRPr="00135573">
        <w:rPr>
          <w:spacing w:val="-1"/>
        </w:rPr>
        <w:t>aplica</w:t>
      </w:r>
      <w:r w:rsidRPr="00135573">
        <w:rPr>
          <w:spacing w:val="8"/>
        </w:rPr>
        <w:t xml:space="preserve"> </w:t>
      </w:r>
      <w:r w:rsidRPr="00135573">
        <w:t>también</w:t>
      </w:r>
      <w:r w:rsidRPr="00135573">
        <w:rPr>
          <w:spacing w:val="39"/>
        </w:rPr>
        <w:t xml:space="preserve"> </w:t>
      </w:r>
      <w:r w:rsidRPr="00135573">
        <w:t>a</w:t>
      </w:r>
      <w:r w:rsidRPr="00135573">
        <w:rPr>
          <w:spacing w:val="10"/>
        </w:rPr>
        <w:t xml:space="preserve"> </w:t>
      </w:r>
      <w:r w:rsidRPr="00135573">
        <w:t>las</w:t>
      </w:r>
      <w:r w:rsidRPr="00135573">
        <w:rPr>
          <w:spacing w:val="11"/>
        </w:rPr>
        <w:t xml:space="preserve"> </w:t>
      </w:r>
      <w:r w:rsidRPr="00135573">
        <w:t>compañías</w:t>
      </w:r>
      <w:r w:rsidRPr="00135573">
        <w:rPr>
          <w:spacing w:val="11"/>
        </w:rPr>
        <w:t xml:space="preserve"> </w:t>
      </w:r>
      <w:r w:rsidRPr="00135573">
        <w:t>que</w:t>
      </w:r>
      <w:r w:rsidRPr="00135573">
        <w:rPr>
          <w:spacing w:val="12"/>
        </w:rPr>
        <w:t xml:space="preserve"> </w:t>
      </w:r>
      <w:r w:rsidRPr="00135573">
        <w:t>cuenten</w:t>
      </w:r>
      <w:r w:rsidRPr="00135573">
        <w:rPr>
          <w:spacing w:val="11"/>
        </w:rPr>
        <w:t xml:space="preserve"> </w:t>
      </w:r>
      <w:r w:rsidRPr="00135573">
        <w:rPr>
          <w:spacing w:val="-1"/>
        </w:rPr>
        <w:t>con</w:t>
      </w:r>
      <w:r w:rsidRPr="00135573">
        <w:rPr>
          <w:spacing w:val="11"/>
        </w:rPr>
        <w:t xml:space="preserve"> </w:t>
      </w:r>
      <w:r w:rsidRPr="00135573">
        <w:rPr>
          <w:spacing w:val="-1"/>
        </w:rPr>
        <w:t>socios</w:t>
      </w:r>
      <w:r w:rsidRPr="00135573">
        <w:rPr>
          <w:spacing w:val="12"/>
        </w:rPr>
        <w:t xml:space="preserve"> </w:t>
      </w:r>
      <w:r w:rsidRPr="00135573">
        <w:t>que</w:t>
      </w:r>
      <w:r w:rsidRPr="00135573">
        <w:rPr>
          <w:spacing w:val="10"/>
        </w:rPr>
        <w:t xml:space="preserve"> </w:t>
      </w:r>
      <w:r w:rsidRPr="00135573">
        <w:t>sean</w:t>
      </w:r>
      <w:r w:rsidRPr="00135573">
        <w:rPr>
          <w:spacing w:val="13"/>
        </w:rPr>
        <w:t xml:space="preserve"> </w:t>
      </w:r>
      <w:r w:rsidRPr="00135573">
        <w:rPr>
          <w:spacing w:val="-1"/>
        </w:rPr>
        <w:t>cónyuges,</w:t>
      </w:r>
      <w:r w:rsidRPr="00135573">
        <w:rPr>
          <w:spacing w:val="28"/>
        </w:rPr>
        <w:t xml:space="preserve"> </w:t>
      </w:r>
      <w:r w:rsidRPr="00135573">
        <w:rPr>
          <w:spacing w:val="-1"/>
        </w:rPr>
        <w:t>personas</w:t>
      </w:r>
      <w:r w:rsidRPr="00135573">
        <w:rPr>
          <w:spacing w:val="26"/>
        </w:rPr>
        <w:t xml:space="preserve"> </w:t>
      </w:r>
      <w:r w:rsidRPr="00135573">
        <w:rPr>
          <w:spacing w:val="-1"/>
        </w:rPr>
        <w:t>vinculadas</w:t>
      </w:r>
      <w:r w:rsidRPr="00135573">
        <w:rPr>
          <w:spacing w:val="28"/>
        </w:rPr>
        <w:t xml:space="preserve"> </w:t>
      </w:r>
      <w:r w:rsidRPr="00135573">
        <w:t>por</w:t>
      </w:r>
      <w:r w:rsidRPr="00135573">
        <w:rPr>
          <w:spacing w:val="27"/>
        </w:rPr>
        <w:t xml:space="preserve"> </w:t>
      </w:r>
      <w:r w:rsidRPr="00135573">
        <w:t>unión</w:t>
      </w:r>
      <w:r w:rsidRPr="00135573">
        <w:rPr>
          <w:spacing w:val="26"/>
        </w:rPr>
        <w:t xml:space="preserve"> </w:t>
      </w:r>
      <w:r w:rsidRPr="00135573">
        <w:t>de</w:t>
      </w:r>
      <w:r w:rsidRPr="00135573">
        <w:rPr>
          <w:spacing w:val="25"/>
        </w:rPr>
        <w:t xml:space="preserve"> </w:t>
      </w:r>
      <w:r w:rsidRPr="00135573">
        <w:t>hecho</w:t>
      </w:r>
      <w:r w:rsidRPr="00135573">
        <w:rPr>
          <w:spacing w:val="26"/>
        </w:rPr>
        <w:t xml:space="preserve"> </w:t>
      </w:r>
      <w:r w:rsidRPr="00135573">
        <w:t>o</w:t>
      </w:r>
      <w:r w:rsidRPr="00135573">
        <w:rPr>
          <w:spacing w:val="28"/>
        </w:rPr>
        <w:t xml:space="preserve"> </w:t>
      </w:r>
      <w:r w:rsidRPr="00135573">
        <w:t>parientes</w:t>
      </w:r>
      <w:r w:rsidRPr="00135573">
        <w:rPr>
          <w:spacing w:val="25"/>
        </w:rPr>
        <w:t xml:space="preserve"> </w:t>
      </w:r>
      <w:r w:rsidRPr="00135573">
        <w:rPr>
          <w:spacing w:val="-1"/>
        </w:rPr>
        <w:t>dentro</w:t>
      </w:r>
      <w:r w:rsidRPr="00135573">
        <w:rPr>
          <w:spacing w:val="41"/>
        </w:rPr>
        <w:t xml:space="preserve"> </w:t>
      </w:r>
      <w:r w:rsidRPr="00135573">
        <w:rPr>
          <w:spacing w:val="-1"/>
        </w:rPr>
        <w:t>del</w:t>
      </w:r>
      <w:r w:rsidRPr="00135573">
        <w:rPr>
          <w:spacing w:val="31"/>
        </w:rPr>
        <w:t xml:space="preserve"> </w:t>
      </w:r>
      <w:r w:rsidRPr="00135573">
        <w:rPr>
          <w:spacing w:val="-1"/>
        </w:rPr>
        <w:t>cuarto</w:t>
      </w:r>
      <w:r w:rsidRPr="00135573">
        <w:rPr>
          <w:spacing w:val="33"/>
        </w:rPr>
        <w:t xml:space="preserve"> </w:t>
      </w:r>
      <w:r w:rsidRPr="00135573">
        <w:rPr>
          <w:spacing w:val="-1"/>
        </w:rPr>
        <w:t>grado</w:t>
      </w:r>
      <w:r w:rsidRPr="00135573">
        <w:rPr>
          <w:spacing w:val="30"/>
        </w:rPr>
        <w:t xml:space="preserve"> </w:t>
      </w:r>
      <w:r w:rsidRPr="00135573">
        <w:rPr>
          <w:spacing w:val="1"/>
        </w:rPr>
        <w:t>de</w:t>
      </w:r>
      <w:r w:rsidRPr="00135573">
        <w:rPr>
          <w:spacing w:val="30"/>
        </w:rPr>
        <w:t xml:space="preserve"> </w:t>
      </w:r>
      <w:r w:rsidRPr="00135573">
        <w:rPr>
          <w:spacing w:val="-1"/>
        </w:rPr>
        <w:t>consanguinidad</w:t>
      </w:r>
      <w:r w:rsidRPr="00135573">
        <w:rPr>
          <w:spacing w:val="30"/>
        </w:rPr>
        <w:t xml:space="preserve"> </w:t>
      </w:r>
      <w:r w:rsidRPr="00135573">
        <w:t>o</w:t>
      </w:r>
      <w:r w:rsidRPr="00135573">
        <w:rPr>
          <w:spacing w:val="30"/>
        </w:rPr>
        <w:t xml:space="preserve"> </w:t>
      </w:r>
      <w:r w:rsidRPr="00135573">
        <w:rPr>
          <w:spacing w:val="-1"/>
        </w:rPr>
        <w:t>segundo</w:t>
      </w:r>
      <w:r w:rsidRPr="00135573">
        <w:rPr>
          <w:spacing w:val="33"/>
        </w:rPr>
        <w:t xml:space="preserve"> </w:t>
      </w:r>
      <w:r w:rsidRPr="00135573">
        <w:t>de</w:t>
      </w:r>
      <w:r w:rsidRPr="00135573">
        <w:rPr>
          <w:spacing w:val="30"/>
        </w:rPr>
        <w:t xml:space="preserve"> </w:t>
      </w:r>
      <w:r w:rsidRPr="00135573">
        <w:rPr>
          <w:spacing w:val="-1"/>
        </w:rPr>
        <w:t>afinidad</w:t>
      </w:r>
    </w:p>
    <w:p w:rsidR="00E72BD5" w:rsidRPr="00135573" w:rsidRDefault="00E72BD5" w:rsidP="00E72BD5">
      <w:pPr>
        <w:pStyle w:val="Textoindependiente"/>
        <w:numPr>
          <w:ilvl w:val="1"/>
          <w:numId w:val="20"/>
        </w:numPr>
        <w:tabs>
          <w:tab w:val="left" w:pos="3160"/>
        </w:tabs>
        <w:kinsoku w:val="0"/>
        <w:overflowPunct w:val="0"/>
        <w:spacing w:line="239" w:lineRule="auto"/>
        <w:ind w:left="3161" w:right="106"/>
        <w:jc w:val="both"/>
        <w:rPr>
          <w:spacing w:val="-1"/>
        </w:rPr>
        <w:sectPr w:rsidR="00E72BD5" w:rsidRPr="00135573">
          <w:pgSz w:w="12240" w:h="15840"/>
          <w:pgMar w:top="1300" w:right="1440" w:bottom="280" w:left="1700" w:header="288" w:footer="0" w:gutter="0"/>
          <w:cols w:space="720" w:equalWidth="0">
            <w:col w:w="9100"/>
          </w:cols>
          <w:noEndnote/>
        </w:sectPr>
      </w:pPr>
    </w:p>
    <w:p w:rsidR="00E72BD5" w:rsidRPr="00135573" w:rsidRDefault="00E72BD5" w:rsidP="00E72BD5">
      <w:pPr>
        <w:pStyle w:val="Textoindependiente"/>
        <w:kinsoku w:val="0"/>
        <w:overflowPunct w:val="0"/>
        <w:spacing w:before="32"/>
        <w:ind w:left="3168" w:right="121"/>
        <w:jc w:val="both"/>
        <w:rPr>
          <w:spacing w:val="-1"/>
        </w:rPr>
      </w:pPr>
      <w:r w:rsidRPr="00135573">
        <w:rPr>
          <w:noProof/>
          <w:lang w:val="es-ES" w:eastAsia="es-ES"/>
        </w:rPr>
        <w:lastRenderedPageBreak/>
        <mc:AlternateContent>
          <mc:Choice Requires="wps">
            <w:drawing>
              <wp:anchor distT="0" distB="0" distL="114300" distR="114300" simplePos="0" relativeHeight="251701248"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7C04" id="Forma libre 26" o:spid="_x0000_s1026" style="position:absolute;margin-left:79.9pt;margin-top:1.75pt;width:381.45pt;height:.8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" o:allowincell="f" path="m,l8871,e" filled="f" strokeweight=".58pt">
                <v:path arrowok="t" o:connecttype="custom" o:connectlocs="0,0;4843869,0" o:connectangles="0,0"/>
                <w10:wrap anchorx="page"/>
              </v:shape>
            </w:pict>
          </mc:Fallback>
        </mc:AlternateContent>
      </w:r>
      <w:proofErr w:type="gramStart"/>
      <w:r w:rsidRPr="00135573">
        <w:t>de</w:t>
      </w:r>
      <w:proofErr w:type="gramEnd"/>
      <w:r w:rsidRPr="00135573">
        <w:rPr>
          <w:spacing w:val="13"/>
        </w:rPr>
        <w:t xml:space="preserve"> </w:t>
      </w:r>
      <w:r w:rsidRPr="00135573">
        <w:t>los</w:t>
      </w:r>
      <w:r w:rsidRPr="00135573">
        <w:rPr>
          <w:spacing w:val="14"/>
        </w:rPr>
        <w:t xml:space="preserve"> </w:t>
      </w:r>
      <w:r w:rsidRPr="00135573">
        <w:rPr>
          <w:spacing w:val="-1"/>
        </w:rPr>
        <w:t>funcionarios</w:t>
      </w:r>
      <w:r w:rsidRPr="00135573">
        <w:rPr>
          <w:spacing w:val="14"/>
        </w:rPr>
        <w:t xml:space="preserve"> </w:t>
      </w:r>
      <w:r w:rsidRPr="00135573">
        <w:t>o</w:t>
      </w:r>
      <w:r w:rsidRPr="00135573">
        <w:rPr>
          <w:spacing w:val="14"/>
        </w:rPr>
        <w:t xml:space="preserve"> </w:t>
      </w:r>
      <w:r w:rsidRPr="00135573">
        <w:t>empleados</w:t>
      </w:r>
      <w:r w:rsidRPr="00135573">
        <w:rPr>
          <w:spacing w:val="14"/>
        </w:rPr>
        <w:t xml:space="preserve"> </w:t>
      </w:r>
      <w:r w:rsidRPr="00135573">
        <w:t>a</w:t>
      </w:r>
      <w:r w:rsidRPr="00135573">
        <w:rPr>
          <w:spacing w:val="13"/>
        </w:rPr>
        <w:t xml:space="preserve"> </w:t>
      </w:r>
      <w:r w:rsidRPr="00135573">
        <w:t>que</w:t>
      </w:r>
      <w:r w:rsidRPr="00135573">
        <w:rPr>
          <w:spacing w:val="13"/>
        </w:rPr>
        <w:t xml:space="preserve"> </w:t>
      </w:r>
      <w:r w:rsidRPr="00135573">
        <w:t>se</w:t>
      </w:r>
      <w:r w:rsidRPr="00135573">
        <w:rPr>
          <w:spacing w:val="13"/>
        </w:rPr>
        <w:t xml:space="preserve"> </w:t>
      </w:r>
      <w:r w:rsidRPr="00135573">
        <w:t>refiere</w:t>
      </w:r>
      <w:r w:rsidRPr="00135573">
        <w:rPr>
          <w:spacing w:val="14"/>
        </w:rPr>
        <w:t xml:space="preserve"> </w:t>
      </w:r>
      <w:r w:rsidRPr="00135573">
        <w:rPr>
          <w:spacing w:val="-1"/>
        </w:rPr>
        <w:t>el</w:t>
      </w:r>
      <w:r w:rsidRPr="00135573">
        <w:rPr>
          <w:spacing w:val="14"/>
        </w:rPr>
        <w:t xml:space="preserve"> </w:t>
      </w:r>
      <w:r w:rsidRPr="00135573">
        <w:rPr>
          <w:spacing w:val="-1"/>
        </w:rPr>
        <w:t>numeral</w:t>
      </w:r>
      <w:r w:rsidRPr="00135573">
        <w:rPr>
          <w:spacing w:val="29"/>
        </w:rPr>
        <w:t xml:space="preserve"> </w:t>
      </w:r>
      <w:r w:rsidRPr="00135573">
        <w:rPr>
          <w:spacing w:val="-1"/>
        </w:rPr>
        <w:t>anterior,</w:t>
      </w:r>
      <w:r w:rsidRPr="00135573">
        <w:rPr>
          <w:spacing w:val="16"/>
        </w:rPr>
        <w:t xml:space="preserve"> </w:t>
      </w:r>
      <w:r w:rsidRPr="00135573">
        <w:t>o</w:t>
      </w:r>
      <w:r w:rsidRPr="00135573">
        <w:rPr>
          <w:spacing w:val="16"/>
        </w:rPr>
        <w:t xml:space="preserve"> </w:t>
      </w:r>
      <w:r w:rsidRPr="00135573">
        <w:rPr>
          <w:spacing w:val="-1"/>
        </w:rPr>
        <w:t>aquellas</w:t>
      </w:r>
      <w:r w:rsidRPr="00135573">
        <w:rPr>
          <w:spacing w:val="16"/>
        </w:rPr>
        <w:t xml:space="preserve"> </w:t>
      </w:r>
      <w:r w:rsidRPr="00135573">
        <w:rPr>
          <w:spacing w:val="-1"/>
        </w:rPr>
        <w:t>en</w:t>
      </w:r>
      <w:r w:rsidRPr="00135573">
        <w:rPr>
          <w:spacing w:val="18"/>
        </w:rPr>
        <w:t xml:space="preserve"> </w:t>
      </w:r>
      <w:r w:rsidRPr="00135573">
        <w:t>las</w:t>
      </w:r>
      <w:r w:rsidRPr="00135573">
        <w:rPr>
          <w:spacing w:val="16"/>
        </w:rPr>
        <w:t xml:space="preserve"> </w:t>
      </w:r>
      <w:r w:rsidRPr="00135573">
        <w:t>que</w:t>
      </w:r>
      <w:r w:rsidRPr="00135573">
        <w:rPr>
          <w:spacing w:val="15"/>
        </w:rPr>
        <w:t xml:space="preserve"> </w:t>
      </w:r>
      <w:r w:rsidRPr="00135573">
        <w:rPr>
          <w:spacing w:val="-1"/>
        </w:rPr>
        <w:t>desempeñen,</w:t>
      </w:r>
      <w:r w:rsidRPr="00135573">
        <w:rPr>
          <w:spacing w:val="16"/>
        </w:rPr>
        <w:t xml:space="preserve"> </w:t>
      </w:r>
      <w:r w:rsidRPr="00135573">
        <w:rPr>
          <w:spacing w:val="-1"/>
        </w:rPr>
        <w:t>puestos</w:t>
      </w:r>
      <w:r w:rsidRPr="00135573">
        <w:rPr>
          <w:spacing w:val="17"/>
        </w:rPr>
        <w:t xml:space="preserve"> </w:t>
      </w:r>
      <w:r w:rsidRPr="00135573">
        <w:t>de</w:t>
      </w:r>
      <w:r w:rsidRPr="00135573">
        <w:rPr>
          <w:spacing w:val="51"/>
        </w:rPr>
        <w:t xml:space="preserve"> </w:t>
      </w:r>
      <w:r w:rsidRPr="00135573">
        <w:rPr>
          <w:spacing w:val="-1"/>
        </w:rPr>
        <w:t>dirección</w:t>
      </w:r>
      <w:r w:rsidRPr="00135573">
        <w:t xml:space="preserve"> o</w:t>
      </w:r>
      <w:r w:rsidRPr="00135573">
        <w:rPr>
          <w:spacing w:val="1"/>
        </w:rPr>
        <w:t xml:space="preserve"> </w:t>
      </w:r>
      <w:r w:rsidRPr="00135573">
        <w:t xml:space="preserve">de </w:t>
      </w:r>
      <w:r w:rsidRPr="00135573">
        <w:rPr>
          <w:spacing w:val="-1"/>
        </w:rPr>
        <w:t>representación</w:t>
      </w:r>
      <w:r w:rsidRPr="00135573">
        <w:t xml:space="preserve"> </w:t>
      </w:r>
      <w:r w:rsidRPr="00135573">
        <w:rPr>
          <w:spacing w:val="-1"/>
        </w:rPr>
        <w:t>personas</w:t>
      </w:r>
      <w:r w:rsidRPr="00135573">
        <w:rPr>
          <w:spacing w:val="2"/>
        </w:rPr>
        <w:t xml:space="preserve"> </w:t>
      </w:r>
      <w:r w:rsidRPr="00135573">
        <w:rPr>
          <w:spacing w:val="-1"/>
        </w:rPr>
        <w:t>con</w:t>
      </w:r>
      <w:r w:rsidRPr="00135573">
        <w:rPr>
          <w:spacing w:val="59"/>
        </w:rPr>
        <w:t xml:space="preserve"> </w:t>
      </w:r>
      <w:r w:rsidRPr="00135573">
        <w:t>esos mismos</w:t>
      </w:r>
      <w:r w:rsidRPr="00135573">
        <w:rPr>
          <w:spacing w:val="53"/>
        </w:rPr>
        <w:t xml:space="preserve"> </w:t>
      </w:r>
      <w:r w:rsidRPr="00135573">
        <w:rPr>
          <w:spacing w:val="-1"/>
        </w:rPr>
        <w:t>grados</w:t>
      </w:r>
      <w:r w:rsidRPr="00135573">
        <w:t xml:space="preserve"> de</w:t>
      </w:r>
      <w:r w:rsidRPr="00135573">
        <w:rPr>
          <w:spacing w:val="-1"/>
        </w:rPr>
        <w:t xml:space="preserve"> relación</w:t>
      </w:r>
      <w:r w:rsidRPr="00135573">
        <w:t xml:space="preserve"> o de </w:t>
      </w:r>
      <w:r w:rsidRPr="00135573">
        <w:rPr>
          <w:spacing w:val="-1"/>
        </w:rPr>
        <w:t>parentesco;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0"/>
        </w:numPr>
        <w:tabs>
          <w:tab w:val="left" w:pos="3168"/>
        </w:tabs>
        <w:kinsoku w:val="0"/>
        <w:overflowPunct w:val="0"/>
        <w:ind w:left="3168" w:right="123"/>
        <w:jc w:val="both"/>
        <w:rPr>
          <w:spacing w:val="-1"/>
        </w:rPr>
      </w:pPr>
      <w:r w:rsidRPr="00135573">
        <w:rPr>
          <w:spacing w:val="-1"/>
        </w:rPr>
        <w:t>Haber</w:t>
      </w:r>
      <w:r w:rsidRPr="00135573">
        <w:rPr>
          <w:spacing w:val="25"/>
        </w:rPr>
        <w:t xml:space="preserve"> </w:t>
      </w:r>
      <w:r w:rsidRPr="00135573">
        <w:rPr>
          <w:spacing w:val="-1"/>
        </w:rPr>
        <w:t>intervenido</w:t>
      </w:r>
      <w:r w:rsidRPr="00135573">
        <w:rPr>
          <w:spacing w:val="26"/>
        </w:rPr>
        <w:t xml:space="preserve"> </w:t>
      </w:r>
      <w:r w:rsidRPr="00135573">
        <w:rPr>
          <w:spacing w:val="-1"/>
        </w:rPr>
        <w:t>directamente</w:t>
      </w:r>
      <w:r w:rsidRPr="00135573">
        <w:rPr>
          <w:spacing w:val="25"/>
        </w:rPr>
        <w:t xml:space="preserve"> </w:t>
      </w:r>
      <w:r w:rsidRPr="00135573">
        <w:t>o</w:t>
      </w:r>
      <w:r w:rsidRPr="00135573">
        <w:rPr>
          <w:spacing w:val="26"/>
        </w:rPr>
        <w:t xml:space="preserve"> </w:t>
      </w:r>
      <w:r w:rsidRPr="00135573">
        <w:rPr>
          <w:spacing w:val="-1"/>
        </w:rPr>
        <w:t>como</w:t>
      </w:r>
      <w:r w:rsidRPr="00135573">
        <w:rPr>
          <w:spacing w:val="26"/>
        </w:rPr>
        <w:t xml:space="preserve"> </w:t>
      </w:r>
      <w:r w:rsidRPr="00135573">
        <w:rPr>
          <w:spacing w:val="-1"/>
        </w:rPr>
        <w:t>asesores</w:t>
      </w:r>
      <w:r w:rsidRPr="00135573">
        <w:rPr>
          <w:spacing w:val="26"/>
        </w:rPr>
        <w:t xml:space="preserve"> </w:t>
      </w:r>
      <w:r w:rsidRPr="00135573">
        <w:rPr>
          <w:spacing w:val="-1"/>
        </w:rPr>
        <w:t>en</w:t>
      </w:r>
      <w:r w:rsidRPr="00135573">
        <w:rPr>
          <w:spacing w:val="61"/>
        </w:rPr>
        <w:t xml:space="preserve"> </w:t>
      </w:r>
      <w:r w:rsidRPr="00135573">
        <w:rPr>
          <w:spacing w:val="-1"/>
        </w:rPr>
        <w:t>cualquier</w:t>
      </w:r>
      <w:r w:rsidRPr="00135573">
        <w:rPr>
          <w:spacing w:val="11"/>
        </w:rPr>
        <w:t xml:space="preserve"> </w:t>
      </w:r>
      <w:r w:rsidRPr="00135573">
        <w:rPr>
          <w:spacing w:val="-1"/>
        </w:rPr>
        <w:t>etapa</w:t>
      </w:r>
      <w:r w:rsidRPr="00135573">
        <w:rPr>
          <w:spacing w:val="10"/>
        </w:rPr>
        <w:t xml:space="preserve"> </w:t>
      </w:r>
      <w:r w:rsidRPr="00135573">
        <w:t>de</w:t>
      </w:r>
      <w:r w:rsidRPr="00135573">
        <w:rPr>
          <w:spacing w:val="12"/>
        </w:rPr>
        <w:t xml:space="preserve"> </w:t>
      </w:r>
      <w:r w:rsidRPr="00135573">
        <w:t>los</w:t>
      </w:r>
      <w:r w:rsidRPr="00135573">
        <w:rPr>
          <w:spacing w:val="12"/>
        </w:rPr>
        <w:t xml:space="preserve"> </w:t>
      </w:r>
      <w:r w:rsidRPr="00135573">
        <w:rPr>
          <w:spacing w:val="-1"/>
        </w:rPr>
        <w:t>procedimientos</w:t>
      </w:r>
      <w:r w:rsidRPr="00135573">
        <w:rPr>
          <w:spacing w:val="9"/>
        </w:rPr>
        <w:t xml:space="preserve"> </w:t>
      </w:r>
      <w:r w:rsidRPr="00135573">
        <w:t>de</w:t>
      </w:r>
      <w:r w:rsidRPr="00135573">
        <w:rPr>
          <w:spacing w:val="10"/>
        </w:rPr>
        <w:t xml:space="preserve"> </w:t>
      </w:r>
      <w:r w:rsidRPr="00135573">
        <w:rPr>
          <w:spacing w:val="-1"/>
        </w:rPr>
        <w:t>contratación</w:t>
      </w:r>
      <w:r w:rsidRPr="00135573">
        <w:rPr>
          <w:spacing w:val="9"/>
        </w:rPr>
        <w:t xml:space="preserve"> </w:t>
      </w:r>
      <w:r w:rsidRPr="00135573">
        <w:t>o</w:t>
      </w:r>
      <w:r w:rsidRPr="00135573">
        <w:rPr>
          <w:spacing w:val="61"/>
        </w:rPr>
        <w:t xml:space="preserve"> </w:t>
      </w:r>
      <w:r w:rsidRPr="00135573">
        <w:rPr>
          <w:spacing w:val="-1"/>
        </w:rPr>
        <w:t>haber</w:t>
      </w:r>
      <w:r w:rsidRPr="00135573">
        <w:rPr>
          <w:spacing w:val="20"/>
        </w:rPr>
        <w:t xml:space="preserve"> </w:t>
      </w:r>
      <w:r w:rsidRPr="00135573">
        <w:rPr>
          <w:spacing w:val="-1"/>
        </w:rPr>
        <w:t>participado</w:t>
      </w:r>
      <w:r w:rsidRPr="00135573">
        <w:rPr>
          <w:spacing w:val="20"/>
        </w:rPr>
        <w:t xml:space="preserve"> </w:t>
      </w:r>
      <w:r w:rsidRPr="00135573">
        <w:rPr>
          <w:spacing w:val="-1"/>
        </w:rPr>
        <w:t>en</w:t>
      </w:r>
      <w:r w:rsidRPr="00135573">
        <w:rPr>
          <w:spacing w:val="21"/>
        </w:rPr>
        <w:t xml:space="preserve"> </w:t>
      </w:r>
      <w:r w:rsidRPr="00135573">
        <w:t>la</w:t>
      </w:r>
      <w:r w:rsidRPr="00135573">
        <w:rPr>
          <w:spacing w:val="18"/>
        </w:rPr>
        <w:t xml:space="preserve"> </w:t>
      </w:r>
      <w:r w:rsidRPr="00135573">
        <w:rPr>
          <w:spacing w:val="-1"/>
        </w:rPr>
        <w:t>preparación</w:t>
      </w:r>
      <w:r w:rsidRPr="00135573">
        <w:rPr>
          <w:spacing w:val="19"/>
        </w:rPr>
        <w:t xml:space="preserve"> </w:t>
      </w:r>
      <w:r w:rsidRPr="00135573">
        <w:rPr>
          <w:spacing w:val="1"/>
        </w:rPr>
        <w:t>de</w:t>
      </w:r>
      <w:r w:rsidRPr="00135573">
        <w:rPr>
          <w:spacing w:val="18"/>
        </w:rPr>
        <w:t xml:space="preserve"> </w:t>
      </w:r>
      <w:r w:rsidRPr="00135573">
        <w:t>las</w:t>
      </w:r>
      <w:r w:rsidRPr="00135573">
        <w:rPr>
          <w:spacing w:val="20"/>
        </w:rPr>
        <w:t xml:space="preserve"> </w:t>
      </w:r>
      <w:r w:rsidRPr="00135573">
        <w:rPr>
          <w:spacing w:val="-1"/>
        </w:rPr>
        <w:t>especificaciones,</w:t>
      </w:r>
      <w:r w:rsidRPr="00135573">
        <w:rPr>
          <w:spacing w:val="73"/>
        </w:rPr>
        <w:t xml:space="preserve"> </w:t>
      </w:r>
      <w:r w:rsidRPr="00135573">
        <w:t>planos,</w:t>
      </w:r>
      <w:r w:rsidRPr="00135573">
        <w:rPr>
          <w:spacing w:val="57"/>
        </w:rPr>
        <w:t xml:space="preserve"> </w:t>
      </w:r>
      <w:r w:rsidRPr="00135573">
        <w:t>diseños</w:t>
      </w:r>
      <w:r w:rsidRPr="00135573">
        <w:rPr>
          <w:spacing w:val="57"/>
        </w:rPr>
        <w:t xml:space="preserve"> </w:t>
      </w:r>
      <w:r w:rsidRPr="00135573">
        <w:t>o</w:t>
      </w:r>
      <w:r w:rsidRPr="00135573">
        <w:rPr>
          <w:spacing w:val="57"/>
        </w:rPr>
        <w:t xml:space="preserve"> </w:t>
      </w:r>
      <w:r w:rsidRPr="00135573">
        <w:t>términos</w:t>
      </w:r>
      <w:r w:rsidRPr="00135573">
        <w:rPr>
          <w:spacing w:val="57"/>
        </w:rPr>
        <w:t xml:space="preserve"> </w:t>
      </w:r>
      <w:r w:rsidRPr="00135573">
        <w:t>de</w:t>
      </w:r>
      <w:r w:rsidRPr="00135573">
        <w:rPr>
          <w:spacing w:val="56"/>
        </w:rPr>
        <w:t xml:space="preserve"> </w:t>
      </w:r>
      <w:r w:rsidRPr="00135573">
        <w:rPr>
          <w:spacing w:val="-1"/>
        </w:rPr>
        <w:t>referencia,</w:t>
      </w:r>
      <w:r w:rsidRPr="00135573">
        <w:rPr>
          <w:spacing w:val="59"/>
        </w:rPr>
        <w:t xml:space="preserve"> </w:t>
      </w:r>
      <w:r w:rsidRPr="00135573">
        <w:rPr>
          <w:spacing w:val="-1"/>
        </w:rPr>
        <w:t>excepto</w:t>
      </w:r>
      <w:r w:rsidRPr="00135573">
        <w:rPr>
          <w:spacing w:val="57"/>
        </w:rPr>
        <w:t xml:space="preserve"> </w:t>
      </w:r>
      <w:r w:rsidRPr="00135573">
        <w:rPr>
          <w:spacing w:val="-1"/>
        </w:rPr>
        <w:t>en</w:t>
      </w:r>
      <w:r w:rsidRPr="00135573">
        <w:rPr>
          <w:spacing w:val="31"/>
        </w:rPr>
        <w:t xml:space="preserve"> </w:t>
      </w:r>
      <w:r w:rsidRPr="00135573">
        <w:rPr>
          <w:spacing w:val="-1"/>
        </w:rPr>
        <w:t>actividades</w:t>
      </w:r>
      <w:r w:rsidRPr="00135573">
        <w:t xml:space="preserve"> de</w:t>
      </w:r>
      <w:r w:rsidRPr="00135573">
        <w:rPr>
          <w:spacing w:val="-1"/>
        </w:rPr>
        <w:t xml:space="preserve"> </w:t>
      </w:r>
      <w:r w:rsidRPr="00135573">
        <w:t xml:space="preserve">supervisión de </w:t>
      </w:r>
      <w:r w:rsidRPr="00135573">
        <w:rPr>
          <w:spacing w:val="-1"/>
        </w:rPr>
        <w:t>construcción;</w:t>
      </w:r>
      <w:r w:rsidRPr="00135573">
        <w:t xml:space="preserve"> </w:t>
      </w:r>
      <w:r w:rsidRPr="00135573">
        <w:rPr>
          <w:spacing w:val="-1"/>
        </w:rPr>
        <w: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20"/>
        </w:numPr>
        <w:tabs>
          <w:tab w:val="left" w:pos="3168"/>
        </w:tabs>
        <w:kinsoku w:val="0"/>
        <w:overflowPunct w:val="0"/>
        <w:ind w:left="3168" w:right="119"/>
        <w:jc w:val="both"/>
        <w:rPr>
          <w:spacing w:val="-1"/>
        </w:rPr>
      </w:pPr>
      <w:r w:rsidRPr="00135573">
        <w:t>Estar</w:t>
      </w:r>
      <w:r w:rsidRPr="00135573">
        <w:rPr>
          <w:spacing w:val="5"/>
        </w:rPr>
        <w:t xml:space="preserve"> </w:t>
      </w:r>
      <w:r w:rsidRPr="00135573">
        <w:t>suspendido</w:t>
      </w:r>
      <w:r w:rsidRPr="00135573">
        <w:rPr>
          <w:spacing w:val="6"/>
        </w:rPr>
        <w:t xml:space="preserve"> </w:t>
      </w:r>
      <w:r w:rsidRPr="00135573">
        <w:rPr>
          <w:spacing w:val="-1"/>
        </w:rPr>
        <w:t>del</w:t>
      </w:r>
      <w:r w:rsidRPr="00135573">
        <w:rPr>
          <w:spacing w:val="7"/>
        </w:rPr>
        <w:t xml:space="preserve"> </w:t>
      </w:r>
      <w:r w:rsidRPr="00135573">
        <w:t>Registro</w:t>
      </w:r>
      <w:r w:rsidRPr="00135573">
        <w:rPr>
          <w:spacing w:val="6"/>
        </w:rPr>
        <w:t xml:space="preserve"> </w:t>
      </w:r>
      <w:r w:rsidRPr="00135573">
        <w:t>de</w:t>
      </w:r>
      <w:r w:rsidRPr="00135573">
        <w:rPr>
          <w:spacing w:val="6"/>
        </w:rPr>
        <w:t xml:space="preserve"> </w:t>
      </w:r>
      <w:r w:rsidRPr="00135573">
        <w:rPr>
          <w:spacing w:val="-1"/>
        </w:rPr>
        <w:t>Proveedores</w:t>
      </w:r>
      <w:r w:rsidRPr="00135573">
        <w:rPr>
          <w:spacing w:val="12"/>
        </w:rPr>
        <w:t xml:space="preserve"> </w:t>
      </w:r>
      <w:r w:rsidRPr="00135573">
        <w:t>y</w:t>
      </w:r>
      <w:r w:rsidRPr="00135573">
        <w:rPr>
          <w:spacing w:val="2"/>
        </w:rPr>
        <w:t xml:space="preserve"> </w:t>
      </w:r>
      <w:r w:rsidRPr="00135573">
        <w:t>Contratistas</w:t>
      </w:r>
      <w:r w:rsidRPr="00135573">
        <w:rPr>
          <w:spacing w:val="28"/>
        </w:rPr>
        <w:t xml:space="preserve"> </w:t>
      </w:r>
      <w:r w:rsidRPr="00135573">
        <w:t>o</w:t>
      </w:r>
      <w:r w:rsidRPr="00135573">
        <w:rPr>
          <w:spacing w:val="59"/>
        </w:rPr>
        <w:t xml:space="preserve"> </w:t>
      </w:r>
      <w:r w:rsidRPr="00135573">
        <w:rPr>
          <w:spacing w:val="-1"/>
        </w:rPr>
        <w:t>tener</w:t>
      </w:r>
      <w:r w:rsidRPr="00135573">
        <w:rPr>
          <w:spacing w:val="59"/>
        </w:rPr>
        <w:t xml:space="preserve"> </w:t>
      </w:r>
      <w:r w:rsidRPr="00135573">
        <w:rPr>
          <w:spacing w:val="-1"/>
        </w:rPr>
        <w:t>vigente</w:t>
      </w:r>
      <w:r w:rsidRPr="00135573">
        <w:rPr>
          <w:spacing w:val="58"/>
        </w:rPr>
        <w:t xml:space="preserve"> </w:t>
      </w:r>
      <w:r w:rsidRPr="00135573">
        <w:rPr>
          <w:spacing w:val="-1"/>
        </w:rPr>
        <w:t>sanción</w:t>
      </w:r>
      <w:r w:rsidRPr="00135573">
        <w:rPr>
          <w:spacing w:val="2"/>
        </w:rPr>
        <w:t xml:space="preserve"> </w:t>
      </w:r>
      <w:r w:rsidRPr="00135573">
        <w:t>de</w:t>
      </w:r>
      <w:r w:rsidRPr="00135573">
        <w:rPr>
          <w:spacing w:val="58"/>
        </w:rPr>
        <w:t xml:space="preserve"> </w:t>
      </w:r>
      <w:r w:rsidRPr="00135573">
        <w:t xml:space="preserve">suspensión </w:t>
      </w:r>
      <w:r w:rsidRPr="00135573">
        <w:rPr>
          <w:spacing w:val="-1"/>
        </w:rPr>
        <w:t>para</w:t>
      </w:r>
      <w:r w:rsidRPr="00135573">
        <w:rPr>
          <w:spacing w:val="58"/>
        </w:rPr>
        <w:t xml:space="preserve"> </w:t>
      </w:r>
      <w:r w:rsidRPr="00135573">
        <w:t>participar</w:t>
      </w:r>
      <w:r w:rsidRPr="00135573">
        <w:rPr>
          <w:spacing w:val="58"/>
        </w:rPr>
        <w:t xml:space="preserve"> </w:t>
      </w:r>
      <w:r w:rsidRPr="00135573">
        <w:rPr>
          <w:spacing w:val="-1"/>
        </w:rPr>
        <w:t>en</w:t>
      </w:r>
      <w:r w:rsidRPr="00135573">
        <w:rPr>
          <w:spacing w:val="37"/>
        </w:rPr>
        <w:t xml:space="preserve"> </w:t>
      </w:r>
      <w:r w:rsidRPr="00135573">
        <w:rPr>
          <w:spacing w:val="-1"/>
        </w:rPr>
        <w:t>procedimientos</w:t>
      </w:r>
      <w:r w:rsidRPr="00135573">
        <w:t xml:space="preserve"> de</w:t>
      </w:r>
      <w:r w:rsidRPr="00135573">
        <w:rPr>
          <w:spacing w:val="-1"/>
        </w:rPr>
        <w:t xml:space="preserve"> contratación</w:t>
      </w:r>
      <w:r w:rsidRPr="00135573">
        <w:t xml:space="preserve"> </w:t>
      </w:r>
      <w:r w:rsidRPr="00135573">
        <w:rPr>
          <w:spacing w:val="-1"/>
        </w:rPr>
        <w:t>administrativa.</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0"/>
          <w:numId w:val="20"/>
        </w:numPr>
        <w:tabs>
          <w:tab w:val="left" w:pos="827"/>
          <w:tab w:val="left" w:pos="2592"/>
          <w:tab w:val="left" w:pos="3168"/>
        </w:tabs>
        <w:kinsoku w:val="0"/>
        <w:overflowPunct w:val="0"/>
        <w:spacing w:line="282" w:lineRule="exact"/>
        <w:ind w:left="827" w:hanging="360"/>
      </w:pPr>
      <w:r w:rsidRPr="00135573">
        <w:rPr>
          <w:b/>
          <w:bCs/>
          <w:spacing w:val="-1"/>
        </w:rPr>
        <w:t>Notificaciones</w:t>
      </w:r>
      <w:r w:rsidRPr="00135573">
        <w:rPr>
          <w:b/>
          <w:bCs/>
          <w:spacing w:val="-1"/>
        </w:rPr>
        <w:tab/>
      </w:r>
      <w:r w:rsidRPr="00135573">
        <w:rPr>
          <w:position w:val="1"/>
        </w:rPr>
        <w:t>8.1</w:t>
      </w:r>
      <w:r w:rsidRPr="00135573">
        <w:rPr>
          <w:position w:val="1"/>
        </w:rPr>
        <w:tab/>
      </w:r>
      <w:r w:rsidRPr="00135573">
        <w:rPr>
          <w:spacing w:val="-1"/>
          <w:position w:val="1"/>
        </w:rPr>
        <w:t>Todas</w:t>
      </w:r>
      <w:r w:rsidRPr="00135573">
        <w:rPr>
          <w:spacing w:val="40"/>
          <w:position w:val="1"/>
        </w:rPr>
        <w:t xml:space="preserve"> </w:t>
      </w:r>
      <w:r w:rsidRPr="00135573">
        <w:rPr>
          <w:position w:val="1"/>
        </w:rPr>
        <w:t>las</w:t>
      </w:r>
      <w:r w:rsidRPr="00135573">
        <w:rPr>
          <w:spacing w:val="40"/>
          <w:position w:val="1"/>
        </w:rPr>
        <w:t xml:space="preserve"> </w:t>
      </w:r>
      <w:r w:rsidRPr="00135573">
        <w:rPr>
          <w:spacing w:val="-1"/>
          <w:position w:val="1"/>
        </w:rPr>
        <w:t>notificaciones</w:t>
      </w:r>
      <w:r w:rsidRPr="00135573">
        <w:rPr>
          <w:spacing w:val="42"/>
          <w:position w:val="1"/>
        </w:rPr>
        <w:t xml:space="preserve"> </w:t>
      </w:r>
      <w:r w:rsidRPr="00135573">
        <w:rPr>
          <w:spacing w:val="-1"/>
          <w:position w:val="1"/>
        </w:rPr>
        <w:t>entre</w:t>
      </w:r>
      <w:r w:rsidRPr="00135573">
        <w:rPr>
          <w:spacing w:val="41"/>
          <w:position w:val="1"/>
        </w:rPr>
        <w:t xml:space="preserve"> </w:t>
      </w:r>
      <w:r w:rsidRPr="00135573">
        <w:rPr>
          <w:position w:val="1"/>
        </w:rPr>
        <w:t>las</w:t>
      </w:r>
      <w:r w:rsidRPr="00135573">
        <w:rPr>
          <w:spacing w:val="40"/>
          <w:position w:val="1"/>
        </w:rPr>
        <w:t xml:space="preserve"> </w:t>
      </w:r>
      <w:r w:rsidRPr="00135573">
        <w:rPr>
          <w:spacing w:val="-1"/>
          <w:position w:val="1"/>
        </w:rPr>
        <w:t>partes</w:t>
      </w:r>
      <w:r w:rsidRPr="00135573">
        <w:rPr>
          <w:spacing w:val="40"/>
          <w:position w:val="1"/>
        </w:rPr>
        <w:t xml:space="preserve"> </w:t>
      </w:r>
      <w:r w:rsidRPr="00135573">
        <w:rPr>
          <w:spacing w:val="-1"/>
          <w:position w:val="1"/>
        </w:rPr>
        <w:t>en</w:t>
      </w:r>
      <w:r w:rsidRPr="00135573">
        <w:rPr>
          <w:spacing w:val="42"/>
          <w:position w:val="1"/>
        </w:rPr>
        <w:t xml:space="preserve"> </w:t>
      </w:r>
      <w:r w:rsidRPr="00135573">
        <w:rPr>
          <w:position w:val="1"/>
        </w:rPr>
        <w:t>virtud</w:t>
      </w:r>
      <w:r w:rsidRPr="00135573">
        <w:rPr>
          <w:spacing w:val="40"/>
          <w:position w:val="1"/>
        </w:rPr>
        <w:t xml:space="preserve"> </w:t>
      </w:r>
      <w:r w:rsidRPr="00135573">
        <w:rPr>
          <w:position w:val="1"/>
        </w:rPr>
        <w:t>de</w:t>
      </w:r>
      <w:r w:rsidRPr="00135573">
        <w:rPr>
          <w:spacing w:val="39"/>
          <w:position w:val="1"/>
        </w:rPr>
        <w:t xml:space="preserve"> </w:t>
      </w:r>
      <w:r w:rsidRPr="00135573">
        <w:rPr>
          <w:position w:val="1"/>
        </w:rPr>
        <w:t>este</w:t>
      </w:r>
    </w:p>
    <w:p w:rsidR="00E72BD5" w:rsidRPr="00135573" w:rsidRDefault="00E72BD5" w:rsidP="00E72BD5">
      <w:pPr>
        <w:pStyle w:val="Textoindependiente"/>
        <w:kinsoku w:val="0"/>
        <w:overflowPunct w:val="0"/>
        <w:spacing w:line="272" w:lineRule="exact"/>
        <w:ind w:left="3168" w:right="123"/>
        <w:jc w:val="both"/>
        <w:rPr>
          <w:spacing w:val="-1"/>
        </w:rPr>
      </w:pPr>
      <w:r w:rsidRPr="00135573">
        <w:rPr>
          <w:spacing w:val="-1"/>
        </w:rPr>
        <w:t>Contrato</w:t>
      </w:r>
      <w:r w:rsidRPr="00135573">
        <w:rPr>
          <w:spacing w:val="36"/>
        </w:rPr>
        <w:t xml:space="preserve"> </w:t>
      </w:r>
      <w:r w:rsidRPr="00135573">
        <w:rPr>
          <w:spacing w:val="-1"/>
        </w:rPr>
        <w:t>deberán</w:t>
      </w:r>
      <w:r w:rsidRPr="00135573">
        <w:rPr>
          <w:spacing w:val="35"/>
        </w:rPr>
        <w:t xml:space="preserve"> </w:t>
      </w:r>
      <w:r w:rsidRPr="00135573">
        <w:t>ser</w:t>
      </w:r>
      <w:r w:rsidRPr="00135573">
        <w:rPr>
          <w:spacing w:val="35"/>
        </w:rPr>
        <w:t xml:space="preserve"> </w:t>
      </w:r>
      <w:r w:rsidRPr="00135573">
        <w:t>por</w:t>
      </w:r>
      <w:r w:rsidRPr="00135573">
        <w:rPr>
          <w:spacing w:val="35"/>
        </w:rPr>
        <w:t xml:space="preserve"> </w:t>
      </w:r>
      <w:r w:rsidRPr="00135573">
        <w:rPr>
          <w:spacing w:val="-1"/>
        </w:rPr>
        <w:t>escrito</w:t>
      </w:r>
      <w:r w:rsidRPr="00135573">
        <w:rPr>
          <w:spacing w:val="40"/>
        </w:rPr>
        <w:t xml:space="preserve"> </w:t>
      </w:r>
      <w:r w:rsidRPr="00135573">
        <w:t>y</w:t>
      </w:r>
      <w:r w:rsidRPr="00135573">
        <w:rPr>
          <w:spacing w:val="28"/>
        </w:rPr>
        <w:t xml:space="preserve"> </w:t>
      </w:r>
      <w:r w:rsidRPr="00135573">
        <w:rPr>
          <w:spacing w:val="-1"/>
        </w:rPr>
        <w:t>dirigidas</w:t>
      </w:r>
      <w:r w:rsidRPr="00135573">
        <w:rPr>
          <w:spacing w:val="37"/>
        </w:rPr>
        <w:t xml:space="preserve"> </w:t>
      </w:r>
      <w:r w:rsidRPr="00135573">
        <w:t>a</w:t>
      </w:r>
      <w:r w:rsidRPr="00135573">
        <w:rPr>
          <w:spacing w:val="34"/>
        </w:rPr>
        <w:t xml:space="preserve"> </w:t>
      </w:r>
      <w:r w:rsidRPr="00135573">
        <w:t>la</w:t>
      </w:r>
      <w:r w:rsidRPr="00135573">
        <w:rPr>
          <w:spacing w:val="37"/>
        </w:rPr>
        <w:t xml:space="preserve"> </w:t>
      </w:r>
      <w:r w:rsidRPr="00135573">
        <w:rPr>
          <w:spacing w:val="-1"/>
        </w:rPr>
        <w:t>dirección</w:t>
      </w:r>
    </w:p>
    <w:p w:rsidR="00E72BD5" w:rsidRPr="00135573" w:rsidRDefault="00E72BD5" w:rsidP="00E72BD5">
      <w:pPr>
        <w:pStyle w:val="Textoindependiente"/>
        <w:kinsoku w:val="0"/>
        <w:overflowPunct w:val="0"/>
        <w:spacing w:line="242" w:lineRule="auto"/>
        <w:ind w:left="3168" w:right="120"/>
        <w:jc w:val="both"/>
        <w:rPr>
          <w:spacing w:val="-1"/>
        </w:rPr>
      </w:pPr>
      <w:proofErr w:type="gramStart"/>
      <w:r w:rsidRPr="00135573">
        <w:rPr>
          <w:spacing w:val="-1"/>
        </w:rPr>
        <w:t>indicada</w:t>
      </w:r>
      <w:proofErr w:type="gramEnd"/>
      <w:r w:rsidRPr="00135573">
        <w:rPr>
          <w:spacing w:val="3"/>
        </w:rPr>
        <w:t xml:space="preserve"> </w:t>
      </w:r>
      <w:r w:rsidRPr="00135573">
        <w:rPr>
          <w:spacing w:val="-1"/>
        </w:rPr>
        <w:t>en</w:t>
      </w:r>
      <w:r w:rsidRPr="00135573">
        <w:rPr>
          <w:spacing w:val="4"/>
        </w:rPr>
        <w:t xml:space="preserve"> </w:t>
      </w:r>
      <w:r w:rsidRPr="00135573">
        <w:t>las</w:t>
      </w:r>
      <w:r w:rsidRPr="00135573">
        <w:rPr>
          <w:spacing w:val="5"/>
        </w:rPr>
        <w:t xml:space="preserve"> </w:t>
      </w:r>
      <w:r w:rsidRPr="00135573">
        <w:rPr>
          <w:b/>
          <w:bCs/>
        </w:rPr>
        <w:t>CEC</w:t>
      </w:r>
      <w:r w:rsidRPr="00135573">
        <w:t>.</w:t>
      </w:r>
      <w:r w:rsidRPr="00135573">
        <w:rPr>
          <w:spacing w:val="6"/>
        </w:rPr>
        <w:t xml:space="preserve"> </w:t>
      </w:r>
      <w:r w:rsidRPr="00135573">
        <w:t>El</w:t>
      </w:r>
      <w:r w:rsidRPr="00135573">
        <w:rPr>
          <w:spacing w:val="4"/>
        </w:rPr>
        <w:t xml:space="preserve"> </w:t>
      </w:r>
      <w:r w:rsidRPr="00135573">
        <w:rPr>
          <w:spacing w:val="-1"/>
        </w:rPr>
        <w:t>término</w:t>
      </w:r>
      <w:r w:rsidRPr="00135573">
        <w:rPr>
          <w:spacing w:val="4"/>
        </w:rPr>
        <w:t xml:space="preserve"> </w:t>
      </w:r>
      <w:r w:rsidRPr="00135573">
        <w:rPr>
          <w:spacing w:val="-1"/>
        </w:rPr>
        <w:t>“por</w:t>
      </w:r>
      <w:r w:rsidRPr="00135573">
        <w:rPr>
          <w:spacing w:val="3"/>
        </w:rPr>
        <w:t xml:space="preserve"> </w:t>
      </w:r>
      <w:r w:rsidRPr="00135573">
        <w:t>escrito”</w:t>
      </w:r>
      <w:r w:rsidRPr="00135573">
        <w:rPr>
          <w:spacing w:val="3"/>
        </w:rPr>
        <w:t xml:space="preserve"> </w:t>
      </w:r>
      <w:r w:rsidRPr="00135573">
        <w:rPr>
          <w:spacing w:val="-1"/>
        </w:rPr>
        <w:t>significa</w:t>
      </w:r>
      <w:r w:rsidRPr="00135573">
        <w:rPr>
          <w:spacing w:val="53"/>
        </w:rPr>
        <w:t xml:space="preserve"> </w:t>
      </w:r>
      <w:r w:rsidRPr="00135573">
        <w:rPr>
          <w:spacing w:val="-1"/>
        </w:rPr>
        <w:t>comunicación</w:t>
      </w:r>
      <w:r w:rsidRPr="00135573">
        <w:t xml:space="preserve"> en</w:t>
      </w:r>
      <w:r w:rsidRPr="00135573">
        <w:rPr>
          <w:spacing w:val="1"/>
        </w:rPr>
        <w:t xml:space="preserve"> </w:t>
      </w:r>
      <w:r w:rsidRPr="00135573">
        <w:rPr>
          <w:spacing w:val="-1"/>
        </w:rPr>
        <w:t>forma</w:t>
      </w:r>
      <w:r w:rsidRPr="00135573">
        <w:rPr>
          <w:spacing w:val="1"/>
        </w:rPr>
        <w:t xml:space="preserve"> </w:t>
      </w:r>
      <w:r w:rsidRPr="00135573">
        <w:t>escrita</w:t>
      </w:r>
      <w:r w:rsidRPr="00135573">
        <w:rPr>
          <w:spacing w:val="-1"/>
        </w:rPr>
        <w:t xml:space="preserve"> con</w:t>
      </w:r>
      <w:r w:rsidRPr="00135573">
        <w:t xml:space="preserve"> prueba</w:t>
      </w:r>
      <w:r w:rsidRPr="00135573">
        <w:rPr>
          <w:spacing w:val="-1"/>
        </w:rPr>
        <w:t xml:space="preserve"> </w:t>
      </w:r>
      <w:r w:rsidRPr="00135573">
        <w:t>de</w:t>
      </w:r>
      <w:r w:rsidRPr="00135573">
        <w:rPr>
          <w:spacing w:val="1"/>
        </w:rPr>
        <w:t xml:space="preserve"> </w:t>
      </w:r>
      <w:r w:rsidRPr="00135573">
        <w:rPr>
          <w:spacing w:val="-1"/>
        </w:rPr>
        <w:t>recibo.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tabs>
          <w:tab w:val="left" w:pos="3168"/>
        </w:tabs>
        <w:kinsoku w:val="0"/>
        <w:overflowPunct w:val="0"/>
        <w:spacing w:line="242" w:lineRule="auto"/>
        <w:ind w:left="3168" w:right="126" w:hanging="576"/>
        <w:jc w:val="both"/>
        <w:rPr>
          <w:spacing w:val="-1"/>
        </w:rPr>
      </w:pPr>
      <w:r w:rsidRPr="00135573">
        <w:t>8.2</w:t>
      </w:r>
      <w:r w:rsidRPr="00135573">
        <w:tab/>
        <w:t xml:space="preserve">Una </w:t>
      </w:r>
      <w:r w:rsidRPr="00135573">
        <w:rPr>
          <w:spacing w:val="-1"/>
        </w:rPr>
        <w:t>notificación</w:t>
      </w:r>
      <w:r w:rsidRPr="00135573">
        <w:rPr>
          <w:spacing w:val="2"/>
        </w:rPr>
        <w:t xml:space="preserve"> </w:t>
      </w:r>
      <w:r w:rsidRPr="00135573">
        <w:t>será</w:t>
      </w:r>
      <w:r w:rsidRPr="00135573">
        <w:rPr>
          <w:spacing w:val="2"/>
        </w:rPr>
        <w:t xml:space="preserve"> </w:t>
      </w:r>
      <w:r w:rsidRPr="00135573">
        <w:t>efectiva</w:t>
      </w:r>
      <w:r w:rsidRPr="00135573">
        <w:rPr>
          <w:spacing w:val="1"/>
        </w:rPr>
        <w:t xml:space="preserve"> </w:t>
      </w:r>
      <w:r w:rsidRPr="00135573">
        <w:rPr>
          <w:spacing w:val="-1"/>
        </w:rPr>
        <w:t>en</w:t>
      </w:r>
      <w:r w:rsidRPr="00135573">
        <w:rPr>
          <w:spacing w:val="4"/>
        </w:rPr>
        <w:t xml:space="preserve"> </w:t>
      </w:r>
      <w:r w:rsidRPr="00135573">
        <w:t>la</w:t>
      </w:r>
      <w:r w:rsidRPr="00135573">
        <w:rPr>
          <w:spacing w:val="4"/>
        </w:rPr>
        <w:t xml:space="preserve"> </w:t>
      </w:r>
      <w:r w:rsidRPr="00135573">
        <w:rPr>
          <w:spacing w:val="-1"/>
        </w:rPr>
        <w:t>fecha</w:t>
      </w:r>
      <w:r w:rsidRPr="00135573">
        <w:rPr>
          <w:spacing w:val="1"/>
        </w:rPr>
        <w:t xml:space="preserve"> </w:t>
      </w:r>
      <w:r w:rsidRPr="00135573">
        <w:t>más</w:t>
      </w:r>
      <w:r w:rsidRPr="00135573">
        <w:rPr>
          <w:spacing w:val="4"/>
        </w:rPr>
        <w:t xml:space="preserve"> </w:t>
      </w:r>
      <w:r w:rsidRPr="00135573">
        <w:t>tardía</w:t>
      </w:r>
      <w:r w:rsidRPr="00135573">
        <w:rPr>
          <w:spacing w:val="1"/>
        </w:rPr>
        <w:t xml:space="preserve"> </w:t>
      </w:r>
      <w:r w:rsidRPr="00135573">
        <w:t>entre</w:t>
      </w:r>
      <w:r w:rsidRPr="00135573">
        <w:rPr>
          <w:spacing w:val="1"/>
        </w:rPr>
        <w:t xml:space="preserve"> </w:t>
      </w:r>
      <w:r w:rsidRPr="00135573">
        <w:t>la</w:t>
      </w:r>
      <w:r w:rsidRPr="00135573">
        <w:rPr>
          <w:spacing w:val="33"/>
        </w:rPr>
        <w:t xml:space="preserve"> </w:t>
      </w:r>
      <w:r w:rsidRPr="00135573">
        <w:rPr>
          <w:spacing w:val="-1"/>
        </w:rPr>
        <w:t xml:space="preserve">fecha </w:t>
      </w:r>
      <w:r w:rsidRPr="00135573">
        <w:rPr>
          <w:spacing w:val="1"/>
        </w:rPr>
        <w:t>de</w:t>
      </w:r>
      <w:r w:rsidRPr="00135573">
        <w:rPr>
          <w:spacing w:val="-1"/>
        </w:rPr>
        <w:t xml:space="preserve"> entrega</w:t>
      </w:r>
      <w:r w:rsidRPr="00135573">
        <w:rPr>
          <w:spacing w:val="3"/>
        </w:rPr>
        <w:t xml:space="preserve"> </w:t>
      </w:r>
      <w:r w:rsidRPr="00135573">
        <w:t>y</w:t>
      </w:r>
      <w:r w:rsidRPr="00135573">
        <w:rPr>
          <w:spacing w:val="-5"/>
        </w:rPr>
        <w:t xml:space="preserve"> </w:t>
      </w:r>
      <w:r w:rsidRPr="00135573">
        <w:t>la</w:t>
      </w:r>
      <w:r w:rsidRPr="00135573">
        <w:rPr>
          <w:spacing w:val="1"/>
        </w:rPr>
        <w:t xml:space="preserve"> </w:t>
      </w:r>
      <w:r w:rsidRPr="00135573">
        <w:rPr>
          <w:spacing w:val="-1"/>
        </w:rPr>
        <w:t xml:space="preserve">fecha </w:t>
      </w:r>
      <w:r w:rsidRPr="00135573">
        <w:t>de</w:t>
      </w:r>
      <w:r w:rsidRPr="00135573">
        <w:rPr>
          <w:spacing w:val="-1"/>
        </w:rPr>
        <w:t xml:space="preserve"> </w:t>
      </w:r>
      <w:r w:rsidRPr="00135573">
        <w:t xml:space="preserve">la </w:t>
      </w:r>
      <w:r w:rsidRPr="00135573">
        <w:rPr>
          <w:spacing w:val="-1"/>
        </w:rPr>
        <w:t>notificación.</w:t>
      </w:r>
    </w:p>
    <w:p w:rsidR="00E72BD5" w:rsidRPr="00135573" w:rsidRDefault="00E72BD5" w:rsidP="00E72BD5">
      <w:pPr>
        <w:kinsoku w:val="0"/>
        <w:overflowPunct w:val="0"/>
        <w:spacing w:before="2" w:line="190" w:lineRule="exact"/>
        <w:rPr>
          <w:sz w:val="19"/>
          <w:szCs w:val="19"/>
        </w:rPr>
      </w:pPr>
    </w:p>
    <w:p w:rsidR="00E72BD5" w:rsidRPr="00135573" w:rsidRDefault="00E72BD5" w:rsidP="00E72BD5">
      <w:pPr>
        <w:pStyle w:val="Textoindependiente"/>
        <w:tabs>
          <w:tab w:val="left" w:pos="2592"/>
          <w:tab w:val="left" w:pos="3168"/>
        </w:tabs>
        <w:kinsoku w:val="0"/>
        <w:overflowPunct w:val="0"/>
        <w:spacing w:line="284" w:lineRule="exact"/>
        <w:ind w:left="107"/>
      </w:pPr>
      <w:r w:rsidRPr="00135573">
        <w:rPr>
          <w:b/>
          <w:bCs/>
        </w:rPr>
        <w:t xml:space="preserve">9 </w:t>
      </w:r>
      <w:r w:rsidRPr="00135573">
        <w:rPr>
          <w:b/>
          <w:bCs/>
          <w:spacing w:val="-1"/>
        </w:rPr>
        <w:t>Ley</w:t>
      </w:r>
      <w:r w:rsidRPr="00135573">
        <w:rPr>
          <w:b/>
          <w:bCs/>
        </w:rPr>
        <w:t xml:space="preserve"> </w:t>
      </w:r>
      <w:r w:rsidRPr="00135573">
        <w:rPr>
          <w:b/>
          <w:bCs/>
          <w:spacing w:val="-1"/>
        </w:rPr>
        <w:t>aplicable</w:t>
      </w:r>
      <w:r w:rsidRPr="00135573">
        <w:rPr>
          <w:b/>
          <w:bCs/>
          <w:spacing w:val="-1"/>
        </w:rPr>
        <w:tab/>
      </w:r>
      <w:r w:rsidRPr="00135573">
        <w:rPr>
          <w:position w:val="1"/>
        </w:rPr>
        <w:t>9.1</w:t>
      </w:r>
      <w:r w:rsidRPr="00135573">
        <w:rPr>
          <w:position w:val="1"/>
        </w:rPr>
        <w:tab/>
        <w:t xml:space="preserve">El </w:t>
      </w:r>
      <w:r w:rsidRPr="00135573">
        <w:rPr>
          <w:spacing w:val="21"/>
          <w:position w:val="1"/>
        </w:rPr>
        <w:t xml:space="preserve"> </w:t>
      </w:r>
      <w:r w:rsidRPr="00135573">
        <w:rPr>
          <w:spacing w:val="-1"/>
          <w:position w:val="1"/>
        </w:rPr>
        <w:t>Contrato</w:t>
      </w:r>
      <w:r w:rsidRPr="00135573">
        <w:rPr>
          <w:position w:val="1"/>
        </w:rPr>
        <w:t xml:space="preserve"> </w:t>
      </w:r>
      <w:r w:rsidRPr="00135573">
        <w:rPr>
          <w:spacing w:val="21"/>
          <w:position w:val="1"/>
        </w:rPr>
        <w:t xml:space="preserve"> </w:t>
      </w:r>
      <w:r w:rsidRPr="00135573">
        <w:rPr>
          <w:position w:val="1"/>
        </w:rPr>
        <w:t xml:space="preserve">se </w:t>
      </w:r>
      <w:r w:rsidRPr="00135573">
        <w:rPr>
          <w:spacing w:val="20"/>
          <w:position w:val="1"/>
        </w:rPr>
        <w:t xml:space="preserve"> </w:t>
      </w:r>
      <w:r w:rsidRPr="00135573">
        <w:rPr>
          <w:spacing w:val="-1"/>
          <w:position w:val="1"/>
        </w:rPr>
        <w:t>regirá</w:t>
      </w:r>
      <w:r w:rsidRPr="00135573">
        <w:rPr>
          <w:position w:val="1"/>
        </w:rPr>
        <w:t xml:space="preserve"> </w:t>
      </w:r>
      <w:r w:rsidRPr="00135573">
        <w:rPr>
          <w:spacing w:val="22"/>
          <w:position w:val="1"/>
        </w:rPr>
        <w:t xml:space="preserve"> </w:t>
      </w:r>
      <w:r w:rsidRPr="00135573">
        <w:rPr>
          <w:position w:val="1"/>
        </w:rPr>
        <w:t xml:space="preserve">y </w:t>
      </w:r>
      <w:r w:rsidRPr="00135573">
        <w:rPr>
          <w:spacing w:val="18"/>
          <w:position w:val="1"/>
        </w:rPr>
        <w:t xml:space="preserve"> </w:t>
      </w:r>
      <w:r w:rsidRPr="00135573">
        <w:rPr>
          <w:position w:val="1"/>
        </w:rPr>
        <w:t xml:space="preserve">se </w:t>
      </w:r>
      <w:r w:rsidRPr="00135573">
        <w:rPr>
          <w:spacing w:val="20"/>
          <w:position w:val="1"/>
        </w:rPr>
        <w:t xml:space="preserve"> </w:t>
      </w:r>
      <w:r w:rsidRPr="00135573">
        <w:rPr>
          <w:spacing w:val="-1"/>
          <w:position w:val="1"/>
        </w:rPr>
        <w:t>interpretará</w:t>
      </w:r>
      <w:r w:rsidRPr="00135573">
        <w:rPr>
          <w:position w:val="1"/>
        </w:rPr>
        <w:t xml:space="preserve"> </w:t>
      </w:r>
      <w:r w:rsidRPr="00135573">
        <w:rPr>
          <w:spacing w:val="19"/>
          <w:position w:val="1"/>
        </w:rPr>
        <w:t xml:space="preserve"> </w:t>
      </w:r>
      <w:r w:rsidRPr="00135573">
        <w:rPr>
          <w:spacing w:val="-1"/>
          <w:position w:val="1"/>
        </w:rPr>
        <w:t>según</w:t>
      </w:r>
      <w:r w:rsidRPr="00135573">
        <w:rPr>
          <w:position w:val="1"/>
        </w:rPr>
        <w:t xml:space="preserve"> </w:t>
      </w:r>
      <w:r w:rsidRPr="00135573">
        <w:rPr>
          <w:spacing w:val="23"/>
          <w:position w:val="1"/>
        </w:rPr>
        <w:t xml:space="preserve"> </w:t>
      </w:r>
      <w:r w:rsidRPr="00135573">
        <w:rPr>
          <w:position w:val="1"/>
        </w:rPr>
        <w:t xml:space="preserve">las </w:t>
      </w:r>
      <w:r w:rsidRPr="00135573">
        <w:rPr>
          <w:spacing w:val="21"/>
          <w:position w:val="1"/>
        </w:rPr>
        <w:t xml:space="preserve"> </w:t>
      </w:r>
      <w:r w:rsidRPr="00135573">
        <w:rPr>
          <w:spacing w:val="-1"/>
          <w:position w:val="1"/>
        </w:rPr>
        <w:t>leyes</w:t>
      </w:r>
    </w:p>
    <w:p w:rsidR="00E72BD5" w:rsidRPr="00135573" w:rsidRDefault="00E72BD5" w:rsidP="00E72BD5">
      <w:pPr>
        <w:pStyle w:val="Textoindependiente"/>
        <w:kinsoku w:val="0"/>
        <w:overflowPunct w:val="0"/>
        <w:spacing w:line="274" w:lineRule="exact"/>
        <w:ind w:left="0" w:right="1567"/>
        <w:jc w:val="center"/>
        <w:rPr>
          <w:spacing w:val="-1"/>
        </w:rPr>
      </w:pPr>
      <w:r w:rsidRPr="00135573">
        <w:rPr>
          <w:spacing w:val="-1"/>
        </w:rPr>
        <w:t>Hondureñas.</w:t>
      </w:r>
    </w:p>
    <w:p w:rsidR="00E72BD5" w:rsidRPr="00135573" w:rsidRDefault="00E72BD5" w:rsidP="00E72BD5">
      <w:pPr>
        <w:kinsoku w:val="0"/>
        <w:overflowPunct w:val="0"/>
        <w:spacing w:before="8" w:line="120" w:lineRule="exact"/>
        <w:rPr>
          <w:sz w:val="12"/>
          <w:szCs w:val="12"/>
        </w:rPr>
      </w:pPr>
    </w:p>
    <w:p w:rsidR="00E72BD5" w:rsidRPr="00135573" w:rsidRDefault="00E72BD5" w:rsidP="00E72BD5">
      <w:pPr>
        <w:kinsoku w:val="0"/>
        <w:overflowPunct w:val="0"/>
        <w:spacing w:before="8" w:line="120" w:lineRule="exact"/>
        <w:rPr>
          <w:sz w:val="12"/>
          <w:szCs w:val="12"/>
        </w:rPr>
        <w:sectPr w:rsidR="00E72BD5" w:rsidRPr="00135573">
          <w:pgSz w:w="12240" w:h="15840"/>
          <w:pgMar w:top="1300" w:right="1600" w:bottom="280" w:left="1520" w:header="288" w:footer="0" w:gutter="0"/>
          <w:cols w:space="720" w:equalWidth="0">
            <w:col w:w="9120"/>
          </w:cols>
          <w:noEndnote/>
        </w:sectPr>
      </w:pPr>
    </w:p>
    <w:p w:rsidR="00E72BD5" w:rsidRPr="00135573" w:rsidRDefault="00E72BD5" w:rsidP="00E72BD5">
      <w:pPr>
        <w:pStyle w:val="Ttulo5"/>
        <w:numPr>
          <w:ilvl w:val="0"/>
          <w:numId w:val="19"/>
        </w:numPr>
        <w:tabs>
          <w:tab w:val="left" w:pos="467"/>
        </w:tabs>
        <w:kinsoku w:val="0"/>
        <w:overflowPunct w:val="0"/>
        <w:spacing w:before="74" w:line="242" w:lineRule="auto"/>
        <w:ind w:left="107" w:right="629" w:firstLine="0"/>
        <w:rPr>
          <w:b w:val="0"/>
          <w:bCs w:val="0"/>
        </w:rPr>
      </w:pPr>
      <w:r w:rsidRPr="00135573">
        <w:lastRenderedPageBreak/>
        <w:t>Solución</w:t>
      </w:r>
      <w:r w:rsidRPr="00135573">
        <w:rPr>
          <w:spacing w:val="-2"/>
        </w:rPr>
        <w:t xml:space="preserve"> </w:t>
      </w:r>
      <w:r w:rsidRPr="00135573">
        <w:t xml:space="preserve">de </w:t>
      </w:r>
      <w:r w:rsidRPr="00135573">
        <w:rPr>
          <w:spacing w:val="-1"/>
        </w:rPr>
        <w:t>controversias</w:t>
      </w:r>
    </w:p>
    <w:p w:rsidR="00E72BD5" w:rsidRPr="00135573" w:rsidRDefault="00E72BD5" w:rsidP="00E72BD5">
      <w:pPr>
        <w:kinsoku w:val="0"/>
        <w:overflowPunct w:val="0"/>
        <w:spacing w:before="8"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19"/>
        </w:numPr>
        <w:tabs>
          <w:tab w:val="left" w:pos="827"/>
        </w:tabs>
        <w:kinsoku w:val="0"/>
        <w:overflowPunct w:val="0"/>
        <w:spacing w:line="242" w:lineRule="auto"/>
        <w:ind w:left="827"/>
      </w:pPr>
      <w:r w:rsidRPr="00135573">
        <w:rPr>
          <w:b/>
          <w:bCs/>
          <w:spacing w:val="-1"/>
        </w:rPr>
        <w:t xml:space="preserve">Alcance </w:t>
      </w:r>
      <w:r w:rsidRPr="00135573">
        <w:rPr>
          <w:b/>
          <w:bCs/>
        </w:rPr>
        <w:t>de</w:t>
      </w:r>
      <w:r w:rsidRPr="00135573">
        <w:rPr>
          <w:b/>
          <w:bCs/>
          <w:spacing w:val="-1"/>
        </w:rPr>
        <w:t xml:space="preserve"> </w:t>
      </w:r>
      <w:r w:rsidRPr="00135573">
        <w:rPr>
          <w:b/>
          <w:bCs/>
        </w:rPr>
        <w:t>los</w:t>
      </w:r>
      <w:r w:rsidRPr="00135573">
        <w:rPr>
          <w:b/>
          <w:bCs/>
          <w:spacing w:val="25"/>
        </w:rPr>
        <w:t xml:space="preserve"> </w:t>
      </w:r>
      <w:r w:rsidRPr="00135573">
        <w:rPr>
          <w:b/>
          <w:bCs/>
          <w:spacing w:val="-1"/>
        </w:rPr>
        <w:t>suministros</w:t>
      </w:r>
    </w:p>
    <w:p w:rsidR="00E72BD5" w:rsidRPr="00135573" w:rsidRDefault="00E72BD5" w:rsidP="00E72BD5">
      <w:pPr>
        <w:kinsoku w:val="0"/>
        <w:overflowPunct w:val="0"/>
        <w:spacing w:before="2" w:line="200" w:lineRule="exact"/>
        <w:rPr>
          <w:sz w:val="20"/>
          <w:szCs w:val="20"/>
        </w:rPr>
      </w:pPr>
    </w:p>
    <w:p w:rsidR="00E72BD5" w:rsidRPr="00135573" w:rsidRDefault="00E72BD5" w:rsidP="00E72BD5">
      <w:pPr>
        <w:numPr>
          <w:ilvl w:val="0"/>
          <w:numId w:val="19"/>
        </w:numPr>
        <w:tabs>
          <w:tab w:val="left" w:pos="827"/>
        </w:tabs>
        <w:kinsoku w:val="0"/>
        <w:overflowPunct w:val="0"/>
        <w:spacing w:line="274" w:lineRule="exact"/>
        <w:ind w:left="467" w:right="445"/>
      </w:pPr>
      <w:r w:rsidRPr="00135573">
        <w:rPr>
          <w:b/>
          <w:bCs/>
          <w:spacing w:val="-1"/>
        </w:rPr>
        <w:t>Entrega</w:t>
      </w:r>
      <w:r w:rsidRPr="00135573">
        <w:rPr>
          <w:b/>
          <w:bCs/>
        </w:rPr>
        <w:t xml:space="preserve"> y</w:t>
      </w:r>
      <w:r w:rsidRPr="00135573">
        <w:rPr>
          <w:b/>
          <w:bCs/>
          <w:spacing w:val="24"/>
        </w:rPr>
        <w:t xml:space="preserve"> </w:t>
      </w:r>
      <w:r w:rsidRPr="00135573">
        <w:rPr>
          <w:b/>
          <w:bCs/>
          <w:spacing w:val="-1"/>
        </w:rPr>
        <w:t>documentos</w:t>
      </w:r>
    </w:p>
    <w:p w:rsidR="00E72BD5" w:rsidRPr="00135573" w:rsidRDefault="00E72BD5" w:rsidP="00E72BD5">
      <w:pPr>
        <w:pStyle w:val="Textoindependiente"/>
        <w:numPr>
          <w:ilvl w:val="1"/>
          <w:numId w:val="18"/>
        </w:numPr>
        <w:tabs>
          <w:tab w:val="left" w:pos="683"/>
        </w:tabs>
        <w:kinsoku w:val="0"/>
        <w:overflowPunct w:val="0"/>
        <w:spacing w:before="69"/>
        <w:ind w:left="683" w:right="120"/>
        <w:jc w:val="both"/>
      </w:pPr>
      <w:r w:rsidRPr="00135573">
        <w:br w:type="column"/>
      </w:r>
      <w:r w:rsidRPr="00135573">
        <w:lastRenderedPageBreak/>
        <w:t>El</w:t>
      </w:r>
      <w:r w:rsidRPr="00135573">
        <w:rPr>
          <w:spacing w:val="50"/>
        </w:rPr>
        <w:t xml:space="preserve"> </w:t>
      </w:r>
      <w:r w:rsidRPr="00135573">
        <w:rPr>
          <w:spacing w:val="-1"/>
        </w:rPr>
        <w:t>Comprador</w:t>
      </w:r>
      <w:r w:rsidRPr="00135573">
        <w:rPr>
          <w:spacing w:val="51"/>
        </w:rPr>
        <w:t xml:space="preserve"> </w:t>
      </w:r>
      <w:r w:rsidRPr="00135573">
        <w:t>y</w:t>
      </w:r>
      <w:r w:rsidRPr="00135573">
        <w:rPr>
          <w:spacing w:val="47"/>
        </w:rPr>
        <w:t xml:space="preserve"> </w:t>
      </w:r>
      <w:r w:rsidRPr="00135573">
        <w:rPr>
          <w:spacing w:val="-1"/>
        </w:rPr>
        <w:t>el</w:t>
      </w:r>
      <w:r w:rsidRPr="00135573">
        <w:rPr>
          <w:spacing w:val="50"/>
        </w:rPr>
        <w:t xml:space="preserve"> </w:t>
      </w:r>
      <w:r w:rsidRPr="00135573">
        <w:rPr>
          <w:spacing w:val="-1"/>
        </w:rPr>
        <w:t>Proveedor</w:t>
      </w:r>
      <w:r w:rsidRPr="00135573">
        <w:rPr>
          <w:spacing w:val="49"/>
        </w:rPr>
        <w:t xml:space="preserve"> </w:t>
      </w:r>
      <w:r w:rsidRPr="00135573">
        <w:rPr>
          <w:spacing w:val="-1"/>
        </w:rPr>
        <w:t>harán</w:t>
      </w:r>
      <w:r w:rsidRPr="00135573">
        <w:rPr>
          <w:spacing w:val="50"/>
        </w:rPr>
        <w:t xml:space="preserve"> </w:t>
      </w:r>
      <w:r w:rsidRPr="00135573">
        <w:t>todo</w:t>
      </w:r>
      <w:r w:rsidRPr="00135573">
        <w:rPr>
          <w:spacing w:val="50"/>
        </w:rPr>
        <w:t xml:space="preserve"> </w:t>
      </w:r>
      <w:r w:rsidRPr="00135573">
        <w:t>lo</w:t>
      </w:r>
      <w:r w:rsidRPr="00135573">
        <w:rPr>
          <w:spacing w:val="50"/>
        </w:rPr>
        <w:t xml:space="preserve"> </w:t>
      </w:r>
      <w:r w:rsidRPr="00135573">
        <w:t>posible</w:t>
      </w:r>
      <w:r w:rsidRPr="00135573">
        <w:rPr>
          <w:spacing w:val="49"/>
        </w:rPr>
        <w:t xml:space="preserve"> </w:t>
      </w:r>
      <w:r w:rsidRPr="00135573">
        <w:rPr>
          <w:spacing w:val="-1"/>
        </w:rPr>
        <w:t>para</w:t>
      </w:r>
      <w:r w:rsidRPr="00135573">
        <w:rPr>
          <w:spacing w:val="47"/>
        </w:rPr>
        <w:t xml:space="preserve"> </w:t>
      </w:r>
      <w:r w:rsidRPr="00135573">
        <w:rPr>
          <w:spacing w:val="-1"/>
        </w:rPr>
        <w:t>resolver</w:t>
      </w:r>
      <w:r w:rsidRPr="00135573">
        <w:rPr>
          <w:spacing w:val="32"/>
        </w:rPr>
        <w:t xml:space="preserve"> </w:t>
      </w:r>
      <w:r w:rsidRPr="00135573">
        <w:rPr>
          <w:spacing w:val="-1"/>
        </w:rPr>
        <w:t>amigablemente</w:t>
      </w:r>
      <w:r w:rsidRPr="00135573">
        <w:rPr>
          <w:spacing w:val="32"/>
        </w:rPr>
        <w:t xml:space="preserve"> </w:t>
      </w:r>
      <w:r w:rsidRPr="00135573">
        <w:rPr>
          <w:spacing w:val="-1"/>
        </w:rPr>
        <w:t>mediante</w:t>
      </w:r>
      <w:r w:rsidRPr="00135573">
        <w:rPr>
          <w:spacing w:val="30"/>
        </w:rPr>
        <w:t xml:space="preserve"> </w:t>
      </w:r>
      <w:r w:rsidRPr="00135573">
        <w:t>negociaciones</w:t>
      </w:r>
      <w:r w:rsidRPr="00135573">
        <w:rPr>
          <w:spacing w:val="31"/>
        </w:rPr>
        <w:t xml:space="preserve"> </w:t>
      </w:r>
      <w:r w:rsidRPr="00135573">
        <w:rPr>
          <w:spacing w:val="-1"/>
        </w:rPr>
        <w:t>directas</w:t>
      </w:r>
      <w:r w:rsidRPr="00135573">
        <w:rPr>
          <w:spacing w:val="57"/>
        </w:rPr>
        <w:t xml:space="preserve"> </w:t>
      </w:r>
      <w:r w:rsidRPr="00135573">
        <w:rPr>
          <w:spacing w:val="-1"/>
        </w:rPr>
        <w:t>informales,</w:t>
      </w:r>
      <w:r w:rsidRPr="00135573">
        <w:rPr>
          <w:spacing w:val="7"/>
        </w:rPr>
        <w:t xml:space="preserve"> </w:t>
      </w:r>
      <w:r w:rsidRPr="00135573">
        <w:rPr>
          <w:spacing w:val="-1"/>
        </w:rPr>
        <w:t>cualquier</w:t>
      </w:r>
      <w:r w:rsidRPr="00135573">
        <w:rPr>
          <w:spacing w:val="6"/>
        </w:rPr>
        <w:t xml:space="preserve"> </w:t>
      </w:r>
      <w:r w:rsidRPr="00135573">
        <w:rPr>
          <w:spacing w:val="-1"/>
        </w:rPr>
        <w:t>desacuerdo</w:t>
      </w:r>
      <w:r w:rsidRPr="00135573">
        <w:rPr>
          <w:spacing w:val="6"/>
        </w:rPr>
        <w:t xml:space="preserve"> </w:t>
      </w:r>
      <w:r w:rsidRPr="00135573">
        <w:t>o</w:t>
      </w:r>
      <w:r w:rsidRPr="00135573">
        <w:rPr>
          <w:spacing w:val="9"/>
        </w:rPr>
        <w:t xml:space="preserve"> </w:t>
      </w:r>
      <w:r w:rsidRPr="00135573">
        <w:rPr>
          <w:spacing w:val="-1"/>
        </w:rPr>
        <w:t>controversia</w:t>
      </w:r>
      <w:r w:rsidRPr="00135573">
        <w:rPr>
          <w:spacing w:val="6"/>
        </w:rPr>
        <w:t xml:space="preserve"> </w:t>
      </w:r>
      <w:r w:rsidRPr="00135573">
        <w:t>que</w:t>
      </w:r>
      <w:r w:rsidRPr="00135573">
        <w:rPr>
          <w:spacing w:val="6"/>
        </w:rPr>
        <w:t xml:space="preserve"> </w:t>
      </w:r>
      <w:r w:rsidRPr="00135573">
        <w:t>se</w:t>
      </w:r>
      <w:r w:rsidRPr="00135573">
        <w:rPr>
          <w:spacing w:val="6"/>
        </w:rPr>
        <w:t xml:space="preserve"> </w:t>
      </w:r>
      <w:r w:rsidRPr="00135573">
        <w:t>haya</w:t>
      </w:r>
      <w:r w:rsidRPr="00135573">
        <w:rPr>
          <w:spacing w:val="77"/>
        </w:rPr>
        <w:t xml:space="preserve"> </w:t>
      </w:r>
      <w:r w:rsidRPr="00135573">
        <w:t xml:space="preserve">suscitado </w:t>
      </w:r>
      <w:r w:rsidRPr="00135573">
        <w:rPr>
          <w:spacing w:val="-1"/>
        </w:rPr>
        <w:t>entre</w:t>
      </w:r>
      <w:r w:rsidRPr="00135573">
        <w:rPr>
          <w:spacing w:val="-2"/>
        </w:rPr>
        <w:t xml:space="preserve"> </w:t>
      </w:r>
      <w:r w:rsidRPr="00135573">
        <w:rPr>
          <w:spacing w:val="-1"/>
        </w:rPr>
        <w:t>ellos</w:t>
      </w:r>
      <w:r w:rsidRPr="00135573">
        <w:t xml:space="preserve"> </w:t>
      </w:r>
      <w:r w:rsidRPr="00135573">
        <w:rPr>
          <w:spacing w:val="-1"/>
        </w:rPr>
        <w:t>en</w:t>
      </w:r>
      <w:r w:rsidRPr="00135573">
        <w:t xml:space="preserve"> virtud o </w:t>
      </w:r>
      <w:r w:rsidRPr="00135573">
        <w:rPr>
          <w:spacing w:val="-1"/>
        </w:rPr>
        <w:t>en</w:t>
      </w:r>
      <w:r w:rsidRPr="00135573">
        <w:t xml:space="preserve"> </w:t>
      </w:r>
      <w:r w:rsidRPr="00135573">
        <w:rPr>
          <w:spacing w:val="-1"/>
        </w:rPr>
        <w:t>referencia</w:t>
      </w:r>
      <w:r w:rsidRPr="00135573">
        <w:t xml:space="preserve"> </w:t>
      </w:r>
      <w:r w:rsidRPr="00135573">
        <w:rPr>
          <w:spacing w:val="-1"/>
        </w:rPr>
        <w:t>al</w:t>
      </w:r>
      <w:r w:rsidRPr="00135573">
        <w:t xml:space="preserve"> Contrato.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18"/>
        </w:numPr>
        <w:tabs>
          <w:tab w:val="left" w:pos="683"/>
        </w:tabs>
        <w:kinsoku w:val="0"/>
        <w:overflowPunct w:val="0"/>
        <w:ind w:left="683" w:right="122"/>
        <w:jc w:val="both"/>
        <w:rPr>
          <w:spacing w:val="-1"/>
        </w:rPr>
      </w:pPr>
      <w:r w:rsidRPr="00135573">
        <w:rPr>
          <w:spacing w:val="-1"/>
        </w:rPr>
        <w:t>Cualquier</w:t>
      </w:r>
      <w:r w:rsidRPr="00135573">
        <w:rPr>
          <w:spacing w:val="25"/>
        </w:rPr>
        <w:t xml:space="preserve"> </w:t>
      </w:r>
      <w:r w:rsidRPr="00135573">
        <w:rPr>
          <w:spacing w:val="-1"/>
        </w:rPr>
        <w:t>divergencia</w:t>
      </w:r>
      <w:r w:rsidRPr="00135573">
        <w:rPr>
          <w:spacing w:val="25"/>
        </w:rPr>
        <w:t xml:space="preserve"> </w:t>
      </w:r>
      <w:r w:rsidRPr="00135573">
        <w:t>que</w:t>
      </w:r>
      <w:r w:rsidRPr="00135573">
        <w:rPr>
          <w:spacing w:val="25"/>
        </w:rPr>
        <w:t xml:space="preserve"> </w:t>
      </w:r>
      <w:r w:rsidRPr="00135573">
        <w:t>se</w:t>
      </w:r>
      <w:r w:rsidRPr="00135573">
        <w:rPr>
          <w:spacing w:val="25"/>
        </w:rPr>
        <w:t xml:space="preserve"> </w:t>
      </w:r>
      <w:r w:rsidRPr="00135573">
        <w:rPr>
          <w:spacing w:val="-1"/>
        </w:rPr>
        <w:t>presente</w:t>
      </w:r>
      <w:r w:rsidRPr="00135573">
        <w:rPr>
          <w:spacing w:val="25"/>
        </w:rPr>
        <w:t xml:space="preserve"> </w:t>
      </w:r>
      <w:r w:rsidRPr="00135573">
        <w:t>sobre</w:t>
      </w:r>
      <w:r w:rsidRPr="00135573">
        <w:rPr>
          <w:spacing w:val="25"/>
        </w:rPr>
        <w:t xml:space="preserve"> </w:t>
      </w:r>
      <w:r w:rsidRPr="00135573">
        <w:t>un</w:t>
      </w:r>
      <w:r w:rsidRPr="00135573">
        <w:rPr>
          <w:spacing w:val="26"/>
        </w:rPr>
        <w:t xml:space="preserve"> </w:t>
      </w:r>
      <w:r w:rsidRPr="00135573">
        <w:rPr>
          <w:spacing w:val="-1"/>
        </w:rPr>
        <w:t>asunto</w:t>
      </w:r>
      <w:r w:rsidRPr="00135573">
        <w:rPr>
          <w:spacing w:val="26"/>
        </w:rPr>
        <w:t xml:space="preserve"> </w:t>
      </w:r>
      <w:r w:rsidRPr="00135573">
        <w:t>que</w:t>
      </w:r>
      <w:r w:rsidRPr="00135573">
        <w:rPr>
          <w:spacing w:val="53"/>
        </w:rPr>
        <w:t xml:space="preserve"> </w:t>
      </w:r>
      <w:r w:rsidRPr="00135573">
        <w:t>no</w:t>
      </w:r>
      <w:r w:rsidRPr="00135573">
        <w:rPr>
          <w:spacing w:val="26"/>
        </w:rPr>
        <w:t xml:space="preserve"> </w:t>
      </w:r>
      <w:r w:rsidRPr="00135573">
        <w:t>se</w:t>
      </w:r>
      <w:r w:rsidRPr="00135573">
        <w:rPr>
          <w:spacing w:val="25"/>
        </w:rPr>
        <w:t xml:space="preserve"> </w:t>
      </w:r>
      <w:r w:rsidRPr="00135573">
        <w:rPr>
          <w:spacing w:val="-1"/>
        </w:rPr>
        <w:t>resuelva</w:t>
      </w:r>
      <w:r w:rsidRPr="00135573">
        <w:rPr>
          <w:spacing w:val="25"/>
        </w:rPr>
        <w:t xml:space="preserve"> </w:t>
      </w:r>
      <w:r w:rsidRPr="00135573">
        <w:t>mediante</w:t>
      </w:r>
      <w:r w:rsidRPr="00135573">
        <w:rPr>
          <w:spacing w:val="27"/>
        </w:rPr>
        <w:t xml:space="preserve"> </w:t>
      </w:r>
      <w:r w:rsidRPr="00135573">
        <w:t>un</w:t>
      </w:r>
      <w:r w:rsidRPr="00135573">
        <w:rPr>
          <w:spacing w:val="26"/>
        </w:rPr>
        <w:t xml:space="preserve"> </w:t>
      </w:r>
      <w:r w:rsidRPr="00135573">
        <w:rPr>
          <w:spacing w:val="-1"/>
        </w:rPr>
        <w:t>arreglo</w:t>
      </w:r>
      <w:r w:rsidRPr="00135573">
        <w:rPr>
          <w:spacing w:val="26"/>
        </w:rPr>
        <w:t xml:space="preserve"> </w:t>
      </w:r>
      <w:r w:rsidRPr="00135573">
        <w:t>entre</w:t>
      </w:r>
      <w:r w:rsidRPr="00135573">
        <w:rPr>
          <w:spacing w:val="25"/>
        </w:rPr>
        <w:t xml:space="preserve"> </w:t>
      </w:r>
      <w:r w:rsidRPr="00135573">
        <w:rPr>
          <w:spacing w:val="-1"/>
        </w:rPr>
        <w:t>el</w:t>
      </w:r>
      <w:r w:rsidRPr="00135573">
        <w:rPr>
          <w:spacing w:val="26"/>
        </w:rPr>
        <w:t xml:space="preserve"> </w:t>
      </w:r>
      <w:r w:rsidRPr="00135573">
        <w:rPr>
          <w:spacing w:val="-1"/>
        </w:rPr>
        <w:t>Proveedor</w:t>
      </w:r>
      <w:r w:rsidRPr="00135573">
        <w:rPr>
          <w:spacing w:val="30"/>
        </w:rPr>
        <w:t xml:space="preserve"> </w:t>
      </w:r>
      <w:r w:rsidRPr="00135573">
        <w:t>y</w:t>
      </w:r>
      <w:r w:rsidRPr="00135573">
        <w:rPr>
          <w:spacing w:val="21"/>
        </w:rPr>
        <w:t xml:space="preserve"> </w:t>
      </w:r>
      <w:r w:rsidRPr="00135573">
        <w:rPr>
          <w:spacing w:val="-1"/>
        </w:rPr>
        <w:t>el</w:t>
      </w:r>
      <w:r w:rsidRPr="00135573">
        <w:rPr>
          <w:spacing w:val="37"/>
        </w:rPr>
        <w:t xml:space="preserve"> </w:t>
      </w:r>
      <w:r w:rsidRPr="00135573">
        <w:rPr>
          <w:spacing w:val="-1"/>
        </w:rPr>
        <w:t>Comprador,</w:t>
      </w:r>
      <w:r w:rsidRPr="00135573">
        <w:rPr>
          <w:spacing w:val="38"/>
        </w:rPr>
        <w:t xml:space="preserve"> </w:t>
      </w:r>
      <w:r w:rsidRPr="00135573">
        <w:rPr>
          <w:spacing w:val="-1"/>
        </w:rPr>
        <w:t>deberá</w:t>
      </w:r>
      <w:r w:rsidRPr="00135573">
        <w:rPr>
          <w:spacing w:val="36"/>
        </w:rPr>
        <w:t xml:space="preserve"> </w:t>
      </w:r>
      <w:r w:rsidRPr="00135573">
        <w:t>ser</w:t>
      </w:r>
      <w:r w:rsidRPr="00135573">
        <w:rPr>
          <w:spacing w:val="39"/>
        </w:rPr>
        <w:t xml:space="preserve"> </w:t>
      </w:r>
      <w:r w:rsidRPr="00135573">
        <w:rPr>
          <w:spacing w:val="-1"/>
        </w:rPr>
        <w:t>resuelto</w:t>
      </w:r>
      <w:r w:rsidRPr="00135573">
        <w:rPr>
          <w:spacing w:val="38"/>
        </w:rPr>
        <w:t xml:space="preserve"> </w:t>
      </w:r>
      <w:r w:rsidRPr="00135573">
        <w:t>por</w:t>
      </w:r>
      <w:r w:rsidRPr="00135573">
        <w:rPr>
          <w:spacing w:val="37"/>
        </w:rPr>
        <w:t xml:space="preserve"> </w:t>
      </w:r>
      <w:r w:rsidRPr="00135573">
        <w:rPr>
          <w:spacing w:val="-1"/>
        </w:rPr>
        <w:t>éste,</w:t>
      </w:r>
      <w:r w:rsidRPr="00135573">
        <w:rPr>
          <w:spacing w:val="37"/>
        </w:rPr>
        <w:t xml:space="preserve"> </w:t>
      </w:r>
      <w:r w:rsidRPr="00135573">
        <w:rPr>
          <w:spacing w:val="-1"/>
        </w:rPr>
        <w:t>quien</w:t>
      </w:r>
      <w:r w:rsidRPr="00135573">
        <w:rPr>
          <w:spacing w:val="38"/>
        </w:rPr>
        <w:t xml:space="preserve"> </w:t>
      </w:r>
      <w:r w:rsidRPr="00135573">
        <w:rPr>
          <w:spacing w:val="-1"/>
        </w:rPr>
        <w:t>previo</w:t>
      </w:r>
      <w:r w:rsidRPr="00135573">
        <w:rPr>
          <w:spacing w:val="55"/>
        </w:rPr>
        <w:t xml:space="preserve"> </w:t>
      </w:r>
      <w:r w:rsidRPr="00135573">
        <w:rPr>
          <w:spacing w:val="-1"/>
        </w:rPr>
        <w:t>estudio</w:t>
      </w:r>
      <w:r w:rsidRPr="00135573">
        <w:rPr>
          <w:spacing w:val="47"/>
        </w:rPr>
        <w:t xml:space="preserve"> </w:t>
      </w:r>
      <w:r w:rsidRPr="00135573">
        <w:rPr>
          <w:spacing w:val="-1"/>
        </w:rPr>
        <w:t>del</w:t>
      </w:r>
      <w:r w:rsidRPr="00135573">
        <w:rPr>
          <w:spacing w:val="48"/>
        </w:rPr>
        <w:t xml:space="preserve"> </w:t>
      </w:r>
      <w:r w:rsidRPr="00135573">
        <w:rPr>
          <w:spacing w:val="-1"/>
        </w:rPr>
        <w:t>caso</w:t>
      </w:r>
      <w:r w:rsidRPr="00135573">
        <w:rPr>
          <w:spacing w:val="48"/>
        </w:rPr>
        <w:t xml:space="preserve"> </w:t>
      </w:r>
      <w:r w:rsidRPr="00135573">
        <w:rPr>
          <w:spacing w:val="-1"/>
        </w:rPr>
        <w:t>dictará</w:t>
      </w:r>
      <w:r w:rsidRPr="00135573">
        <w:rPr>
          <w:spacing w:val="48"/>
        </w:rPr>
        <w:t xml:space="preserve"> </w:t>
      </w:r>
      <w:r w:rsidRPr="00135573">
        <w:t>su</w:t>
      </w:r>
      <w:r w:rsidRPr="00135573">
        <w:rPr>
          <w:spacing w:val="48"/>
        </w:rPr>
        <w:t xml:space="preserve"> </w:t>
      </w:r>
      <w:r w:rsidRPr="00135573">
        <w:rPr>
          <w:spacing w:val="-1"/>
        </w:rPr>
        <w:t>resolución</w:t>
      </w:r>
      <w:r w:rsidRPr="00135573">
        <w:rPr>
          <w:spacing w:val="50"/>
        </w:rPr>
        <w:t xml:space="preserve"> </w:t>
      </w:r>
      <w:r w:rsidRPr="00135573">
        <w:t>y</w:t>
      </w:r>
      <w:r w:rsidRPr="00135573">
        <w:rPr>
          <w:spacing w:val="42"/>
        </w:rPr>
        <w:t xml:space="preserve"> </w:t>
      </w:r>
      <w:r w:rsidRPr="00135573">
        <w:t>la</w:t>
      </w:r>
      <w:r w:rsidRPr="00135573">
        <w:rPr>
          <w:spacing w:val="47"/>
        </w:rPr>
        <w:t xml:space="preserve"> </w:t>
      </w:r>
      <w:r w:rsidRPr="00135573">
        <w:rPr>
          <w:spacing w:val="-1"/>
        </w:rPr>
        <w:t>comunicará</w:t>
      </w:r>
      <w:r w:rsidRPr="00135573">
        <w:rPr>
          <w:spacing w:val="46"/>
        </w:rPr>
        <w:t xml:space="preserve"> </w:t>
      </w:r>
      <w:r w:rsidRPr="00135573">
        <w:rPr>
          <w:spacing w:val="-1"/>
        </w:rPr>
        <w:t>al</w:t>
      </w:r>
      <w:r w:rsidRPr="00135573">
        <w:rPr>
          <w:spacing w:val="69"/>
        </w:rPr>
        <w:t xml:space="preserve"> </w:t>
      </w:r>
      <w:r w:rsidRPr="00135573">
        <w:rPr>
          <w:spacing w:val="-1"/>
        </w:rPr>
        <w:t>reclamante.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8"/>
        </w:numPr>
        <w:tabs>
          <w:tab w:val="left" w:pos="683"/>
        </w:tabs>
        <w:kinsoku w:val="0"/>
        <w:overflowPunct w:val="0"/>
        <w:ind w:left="683" w:right="115"/>
        <w:jc w:val="both"/>
        <w:rPr>
          <w:spacing w:val="-3"/>
        </w:rPr>
      </w:pPr>
      <w:r w:rsidRPr="00135573">
        <w:t>Contra</w:t>
      </w:r>
      <w:r w:rsidRPr="00135573">
        <w:rPr>
          <w:spacing w:val="10"/>
        </w:rPr>
        <w:t xml:space="preserve"> </w:t>
      </w:r>
      <w:r w:rsidRPr="00135573">
        <w:t>la</w:t>
      </w:r>
      <w:r w:rsidRPr="00135573">
        <w:rPr>
          <w:spacing w:val="11"/>
        </w:rPr>
        <w:t xml:space="preserve"> </w:t>
      </w:r>
      <w:r w:rsidRPr="00135573">
        <w:t>resolución</w:t>
      </w:r>
      <w:r w:rsidRPr="00135573">
        <w:rPr>
          <w:spacing w:val="12"/>
        </w:rPr>
        <w:t xml:space="preserve"> </w:t>
      </w:r>
      <w:r w:rsidRPr="00135573">
        <w:rPr>
          <w:spacing w:val="-1"/>
        </w:rPr>
        <w:t>del</w:t>
      </w:r>
      <w:r w:rsidRPr="00135573">
        <w:rPr>
          <w:spacing w:val="16"/>
        </w:rPr>
        <w:t xml:space="preserve"> </w:t>
      </w:r>
      <w:r w:rsidRPr="00135573">
        <w:rPr>
          <w:spacing w:val="-1"/>
        </w:rPr>
        <w:t>Comprador</w:t>
      </w:r>
      <w:r w:rsidRPr="00135573">
        <w:rPr>
          <w:spacing w:val="11"/>
        </w:rPr>
        <w:t xml:space="preserve"> </w:t>
      </w:r>
      <w:r w:rsidRPr="00135573">
        <w:t>quedará</w:t>
      </w:r>
      <w:r w:rsidRPr="00135573">
        <w:rPr>
          <w:spacing w:val="12"/>
        </w:rPr>
        <w:t xml:space="preserve"> </w:t>
      </w:r>
      <w:r w:rsidRPr="00135573">
        <w:t>expedita</w:t>
      </w:r>
      <w:r w:rsidRPr="00135573">
        <w:rPr>
          <w:spacing w:val="10"/>
        </w:rPr>
        <w:t xml:space="preserve"> </w:t>
      </w:r>
      <w:r w:rsidRPr="00135573">
        <w:t>la</w:t>
      </w:r>
      <w:r w:rsidRPr="00135573">
        <w:rPr>
          <w:spacing w:val="11"/>
        </w:rPr>
        <w:t xml:space="preserve"> </w:t>
      </w:r>
      <w:r w:rsidRPr="00135573">
        <w:t>vía</w:t>
      </w:r>
      <w:r w:rsidRPr="00135573">
        <w:rPr>
          <w:spacing w:val="29"/>
        </w:rPr>
        <w:t xml:space="preserve"> </w:t>
      </w:r>
      <w:r w:rsidRPr="00135573">
        <w:rPr>
          <w:spacing w:val="-1"/>
        </w:rPr>
        <w:t>judicial</w:t>
      </w:r>
      <w:r w:rsidRPr="00135573">
        <w:rPr>
          <w:spacing w:val="33"/>
        </w:rPr>
        <w:t xml:space="preserve"> </w:t>
      </w:r>
      <w:r w:rsidRPr="00135573">
        <w:rPr>
          <w:spacing w:val="-1"/>
        </w:rPr>
        <w:t>ante</w:t>
      </w:r>
      <w:r w:rsidRPr="00135573">
        <w:rPr>
          <w:spacing w:val="32"/>
        </w:rPr>
        <w:t xml:space="preserve"> </w:t>
      </w:r>
      <w:r w:rsidRPr="00135573">
        <w:t>los</w:t>
      </w:r>
      <w:r w:rsidRPr="00135573">
        <w:rPr>
          <w:spacing w:val="34"/>
        </w:rPr>
        <w:t xml:space="preserve"> </w:t>
      </w:r>
      <w:r w:rsidRPr="00135573">
        <w:rPr>
          <w:spacing w:val="-1"/>
        </w:rPr>
        <w:t>Tribunales</w:t>
      </w:r>
      <w:r w:rsidRPr="00135573">
        <w:rPr>
          <w:spacing w:val="33"/>
        </w:rPr>
        <w:t xml:space="preserve"> </w:t>
      </w:r>
      <w:r w:rsidRPr="00135573">
        <w:t>de</w:t>
      </w:r>
      <w:r w:rsidRPr="00135573">
        <w:rPr>
          <w:spacing w:val="32"/>
        </w:rPr>
        <w:t xml:space="preserve"> </w:t>
      </w:r>
      <w:r w:rsidRPr="00135573">
        <w:t>Justicia</w:t>
      </w:r>
      <w:r w:rsidRPr="00135573">
        <w:rPr>
          <w:spacing w:val="32"/>
        </w:rPr>
        <w:t xml:space="preserve"> </w:t>
      </w:r>
      <w:r w:rsidRPr="00135573">
        <w:t>de</w:t>
      </w:r>
      <w:r w:rsidRPr="00135573">
        <w:rPr>
          <w:spacing w:val="32"/>
        </w:rPr>
        <w:t xml:space="preserve"> </w:t>
      </w:r>
      <w:r w:rsidRPr="00135573">
        <w:rPr>
          <w:spacing w:val="-1"/>
        </w:rPr>
        <w:t>Honduras,</w:t>
      </w:r>
      <w:r w:rsidRPr="00135573">
        <w:rPr>
          <w:spacing w:val="33"/>
        </w:rPr>
        <w:t xml:space="preserve"> </w:t>
      </w:r>
      <w:r w:rsidRPr="00135573">
        <w:rPr>
          <w:spacing w:val="-1"/>
        </w:rPr>
        <w:t>en</w:t>
      </w:r>
      <w:r w:rsidRPr="00135573">
        <w:rPr>
          <w:spacing w:val="33"/>
        </w:rPr>
        <w:t xml:space="preserve"> </w:t>
      </w:r>
      <w:r w:rsidRPr="00135573">
        <w:rPr>
          <w:spacing w:val="-1"/>
        </w:rPr>
        <w:t>el</w:t>
      </w:r>
      <w:r w:rsidRPr="00135573">
        <w:rPr>
          <w:spacing w:val="55"/>
        </w:rPr>
        <w:t xml:space="preserve"> </w:t>
      </w:r>
      <w:r w:rsidRPr="00135573">
        <w:rPr>
          <w:spacing w:val="-1"/>
        </w:rPr>
        <w:t>caso</w:t>
      </w:r>
      <w:r w:rsidRPr="00135573">
        <w:rPr>
          <w:spacing w:val="9"/>
        </w:rPr>
        <w:t xml:space="preserve"> </w:t>
      </w:r>
      <w:r w:rsidRPr="00135573">
        <w:t>de</w:t>
      </w:r>
      <w:r w:rsidRPr="00135573">
        <w:rPr>
          <w:spacing w:val="8"/>
        </w:rPr>
        <w:t xml:space="preserve"> </w:t>
      </w:r>
      <w:r w:rsidRPr="00135573">
        <w:t>que</w:t>
      </w:r>
      <w:r w:rsidRPr="00135573">
        <w:rPr>
          <w:spacing w:val="8"/>
        </w:rPr>
        <w:t xml:space="preserve"> </w:t>
      </w:r>
      <w:r w:rsidRPr="00135573">
        <w:rPr>
          <w:spacing w:val="-1"/>
        </w:rPr>
        <w:t>en</w:t>
      </w:r>
      <w:r w:rsidRPr="00135573">
        <w:rPr>
          <w:spacing w:val="10"/>
        </w:rPr>
        <w:t xml:space="preserve"> </w:t>
      </w:r>
      <w:r w:rsidRPr="00135573">
        <w:rPr>
          <w:spacing w:val="-2"/>
        </w:rPr>
        <w:t>las</w:t>
      </w:r>
      <w:r w:rsidRPr="00135573">
        <w:rPr>
          <w:spacing w:val="2"/>
        </w:rPr>
        <w:t xml:space="preserve"> </w:t>
      </w:r>
      <w:r w:rsidRPr="00135573">
        <w:rPr>
          <w:spacing w:val="-2"/>
        </w:rPr>
        <w:t>CEC</w:t>
      </w:r>
      <w:r w:rsidRPr="00135573">
        <w:rPr>
          <w:spacing w:val="2"/>
        </w:rPr>
        <w:t xml:space="preserve"> </w:t>
      </w:r>
      <w:r w:rsidRPr="00135573">
        <w:rPr>
          <w:spacing w:val="-2"/>
        </w:rPr>
        <w:t>se</w:t>
      </w:r>
      <w:r w:rsidRPr="00135573">
        <w:rPr>
          <w:spacing w:val="1"/>
        </w:rPr>
        <w:t xml:space="preserve"> </w:t>
      </w:r>
      <w:r w:rsidRPr="00135573">
        <w:rPr>
          <w:spacing w:val="-3"/>
        </w:rPr>
        <w:t>establezca</w:t>
      </w:r>
      <w:r w:rsidRPr="00135573">
        <w:rPr>
          <w:spacing w:val="1"/>
        </w:rPr>
        <w:t xml:space="preserve"> </w:t>
      </w:r>
      <w:r w:rsidRPr="00135573">
        <w:rPr>
          <w:spacing w:val="-1"/>
        </w:rPr>
        <w:t>la</w:t>
      </w:r>
      <w:r w:rsidRPr="00135573">
        <w:rPr>
          <w:spacing w:val="1"/>
        </w:rPr>
        <w:t xml:space="preserve"> </w:t>
      </w:r>
      <w:r w:rsidRPr="00135573">
        <w:rPr>
          <w:spacing w:val="-4"/>
        </w:rPr>
        <w:t>posibilidad</w:t>
      </w:r>
      <w:r w:rsidRPr="00135573">
        <w:rPr>
          <w:spacing w:val="2"/>
        </w:rPr>
        <w:t xml:space="preserve"> </w:t>
      </w:r>
      <w:r w:rsidRPr="00135573">
        <w:rPr>
          <w:spacing w:val="-2"/>
        </w:rPr>
        <w:t>de</w:t>
      </w:r>
      <w:r w:rsidRPr="00135573">
        <w:rPr>
          <w:spacing w:val="1"/>
        </w:rPr>
        <w:t xml:space="preserve"> </w:t>
      </w:r>
      <w:r w:rsidRPr="00135573">
        <w:rPr>
          <w:spacing w:val="-3"/>
        </w:rPr>
        <w:t>acudir</w:t>
      </w:r>
      <w:r w:rsidRPr="00135573">
        <w:rPr>
          <w:spacing w:val="41"/>
        </w:rPr>
        <w:t xml:space="preserve"> </w:t>
      </w:r>
      <w:r w:rsidRPr="00135573">
        <w:rPr>
          <w:spacing w:val="-2"/>
        </w:rPr>
        <w:t>al</w:t>
      </w:r>
      <w:r w:rsidRPr="00135573">
        <w:rPr>
          <w:spacing w:val="14"/>
        </w:rPr>
        <w:t xml:space="preserve"> </w:t>
      </w:r>
      <w:r w:rsidRPr="00135573">
        <w:rPr>
          <w:spacing w:val="-3"/>
        </w:rPr>
        <w:t>Arbitraje,</w:t>
      </w:r>
      <w:r w:rsidRPr="00135573">
        <w:rPr>
          <w:spacing w:val="14"/>
        </w:rPr>
        <w:t xml:space="preserve"> </w:t>
      </w:r>
      <w:r w:rsidRPr="00135573">
        <w:rPr>
          <w:spacing w:val="-2"/>
        </w:rPr>
        <w:t>se</w:t>
      </w:r>
      <w:r w:rsidRPr="00135573">
        <w:rPr>
          <w:spacing w:val="13"/>
        </w:rPr>
        <w:t xml:space="preserve"> </w:t>
      </w:r>
      <w:r w:rsidRPr="00135573">
        <w:rPr>
          <w:spacing w:val="-4"/>
        </w:rPr>
        <w:t>requerirá</w:t>
      </w:r>
      <w:r w:rsidRPr="00135573">
        <w:rPr>
          <w:spacing w:val="13"/>
        </w:rPr>
        <w:t xml:space="preserve"> </w:t>
      </w:r>
      <w:r w:rsidRPr="00135573">
        <w:rPr>
          <w:spacing w:val="-4"/>
        </w:rPr>
        <w:t>resolución</w:t>
      </w:r>
      <w:r w:rsidRPr="00135573">
        <w:rPr>
          <w:spacing w:val="14"/>
        </w:rPr>
        <w:t xml:space="preserve"> </w:t>
      </w:r>
      <w:r w:rsidRPr="00135573">
        <w:rPr>
          <w:spacing w:val="-2"/>
        </w:rPr>
        <w:t>de</w:t>
      </w:r>
      <w:r w:rsidRPr="00135573">
        <w:rPr>
          <w:spacing w:val="13"/>
        </w:rPr>
        <w:t xml:space="preserve"> </w:t>
      </w:r>
      <w:r w:rsidRPr="00135573">
        <w:rPr>
          <w:spacing w:val="-4"/>
        </w:rPr>
        <w:t>autorización</w:t>
      </w:r>
      <w:r w:rsidRPr="00135573">
        <w:rPr>
          <w:spacing w:val="14"/>
        </w:rPr>
        <w:t xml:space="preserve"> </w:t>
      </w:r>
      <w:r w:rsidRPr="00135573">
        <w:rPr>
          <w:spacing w:val="-2"/>
        </w:rPr>
        <w:t>por</w:t>
      </w:r>
      <w:r w:rsidRPr="00135573">
        <w:rPr>
          <w:spacing w:val="13"/>
        </w:rPr>
        <w:t xml:space="preserve"> </w:t>
      </w:r>
      <w:r w:rsidRPr="00135573">
        <w:rPr>
          <w:spacing w:val="-3"/>
        </w:rPr>
        <w:t>parte</w:t>
      </w:r>
      <w:r w:rsidRPr="00135573">
        <w:rPr>
          <w:spacing w:val="62"/>
        </w:rPr>
        <w:t xml:space="preserve"> </w:t>
      </w:r>
      <w:r w:rsidRPr="00135573">
        <w:rPr>
          <w:spacing w:val="-2"/>
        </w:rPr>
        <w:t>de</w:t>
      </w:r>
      <w:r w:rsidRPr="00135573">
        <w:rPr>
          <w:spacing w:val="-6"/>
        </w:rPr>
        <w:t xml:space="preserve"> </w:t>
      </w:r>
      <w:r w:rsidRPr="00135573">
        <w:rPr>
          <w:spacing w:val="-1"/>
        </w:rPr>
        <w:t>la</w:t>
      </w:r>
      <w:r w:rsidRPr="00135573">
        <w:rPr>
          <w:spacing w:val="-6"/>
        </w:rPr>
        <w:t xml:space="preserve"> </w:t>
      </w:r>
      <w:r w:rsidRPr="00135573">
        <w:rPr>
          <w:spacing w:val="-4"/>
        </w:rPr>
        <w:t>Comisión</w:t>
      </w:r>
      <w:r w:rsidRPr="00135573">
        <w:rPr>
          <w:spacing w:val="-5"/>
        </w:rPr>
        <w:t xml:space="preserve"> </w:t>
      </w:r>
      <w:r w:rsidRPr="00135573">
        <w:rPr>
          <w:spacing w:val="-4"/>
        </w:rPr>
        <w:t>Interventora</w:t>
      </w:r>
      <w:r w:rsidRPr="00135573">
        <w:rPr>
          <w:spacing w:val="-6"/>
        </w:rPr>
        <w:t xml:space="preserve"> </w:t>
      </w:r>
      <w:r w:rsidRPr="00135573">
        <w:rPr>
          <w:spacing w:val="-3"/>
        </w:rPr>
        <w:t>del</w:t>
      </w:r>
      <w:r w:rsidRPr="00135573">
        <w:rPr>
          <w:spacing w:val="-5"/>
        </w:rPr>
        <w:t xml:space="preserve"> </w:t>
      </w:r>
      <w:r w:rsidRPr="00135573">
        <w:rPr>
          <w:spacing w:val="-3"/>
        </w:rPr>
        <w:t>IHSS.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spacing w:line="242" w:lineRule="auto"/>
        <w:ind w:left="683" w:right="125" w:hanging="576"/>
        <w:jc w:val="both"/>
        <w:rPr>
          <w:spacing w:val="-1"/>
        </w:rPr>
      </w:pPr>
      <w:r w:rsidRPr="00135573">
        <w:t>11.1</w:t>
      </w:r>
      <w:r w:rsidRPr="00135573">
        <w:rPr>
          <w:spacing w:val="36"/>
        </w:rPr>
        <w:t xml:space="preserve"> </w:t>
      </w:r>
      <w:r w:rsidRPr="00135573">
        <w:rPr>
          <w:spacing w:val="-1"/>
        </w:rPr>
        <w:t>Los</w:t>
      </w:r>
      <w:r w:rsidRPr="00135573">
        <w:rPr>
          <w:spacing w:val="21"/>
        </w:rPr>
        <w:t xml:space="preserve"> </w:t>
      </w:r>
      <w:r w:rsidRPr="00135573">
        <w:rPr>
          <w:spacing w:val="-1"/>
        </w:rPr>
        <w:t>Bienes</w:t>
      </w:r>
      <w:r w:rsidRPr="00135573">
        <w:rPr>
          <w:spacing w:val="26"/>
        </w:rPr>
        <w:t xml:space="preserve"> </w:t>
      </w:r>
      <w:r w:rsidRPr="00135573">
        <w:t>y</w:t>
      </w:r>
      <w:r w:rsidRPr="00135573">
        <w:rPr>
          <w:spacing w:val="14"/>
        </w:rPr>
        <w:t xml:space="preserve"> </w:t>
      </w:r>
      <w:r w:rsidRPr="00135573">
        <w:rPr>
          <w:spacing w:val="-1"/>
        </w:rPr>
        <w:t>Servicios</w:t>
      </w:r>
      <w:r w:rsidRPr="00135573">
        <w:rPr>
          <w:spacing w:val="22"/>
        </w:rPr>
        <w:t xml:space="preserve"> </w:t>
      </w:r>
      <w:r w:rsidRPr="00135573">
        <w:t>Conexos</w:t>
      </w:r>
      <w:r w:rsidRPr="00135573">
        <w:rPr>
          <w:spacing w:val="21"/>
        </w:rPr>
        <w:t xml:space="preserve"> </w:t>
      </w:r>
      <w:r w:rsidRPr="00135573">
        <w:rPr>
          <w:spacing w:val="-1"/>
        </w:rPr>
        <w:t>serán</w:t>
      </w:r>
      <w:r w:rsidRPr="00135573">
        <w:rPr>
          <w:spacing w:val="21"/>
        </w:rPr>
        <w:t xml:space="preserve"> </w:t>
      </w:r>
      <w:r w:rsidRPr="00135573">
        <w:rPr>
          <w:spacing w:val="-1"/>
        </w:rPr>
        <w:t>suministrados</w:t>
      </w:r>
      <w:r w:rsidRPr="00135573">
        <w:rPr>
          <w:spacing w:val="21"/>
        </w:rPr>
        <w:t xml:space="preserve"> </w:t>
      </w:r>
      <w:r w:rsidRPr="00135573">
        <w:rPr>
          <w:spacing w:val="-1"/>
        </w:rPr>
        <w:t>según</w:t>
      </w:r>
      <w:r w:rsidRPr="00135573">
        <w:rPr>
          <w:spacing w:val="51"/>
        </w:rPr>
        <w:t xml:space="preserve"> </w:t>
      </w:r>
      <w:r w:rsidRPr="00135573">
        <w:t xml:space="preserve">lo estipulado </w:t>
      </w:r>
      <w:r w:rsidRPr="00135573">
        <w:rPr>
          <w:spacing w:val="-1"/>
        </w:rPr>
        <w:t>en</w:t>
      </w:r>
      <w:r w:rsidRPr="00135573">
        <w:t xml:space="preserve"> la</w:t>
      </w:r>
      <w:r w:rsidRPr="00135573">
        <w:rPr>
          <w:spacing w:val="1"/>
        </w:rPr>
        <w:t xml:space="preserve"> </w:t>
      </w:r>
      <w:r w:rsidRPr="00135573">
        <w:rPr>
          <w:spacing w:val="-2"/>
        </w:rPr>
        <w:t>Lista</w:t>
      </w:r>
      <w:r w:rsidRPr="00135573">
        <w:rPr>
          <w:spacing w:val="1"/>
        </w:rPr>
        <w:t xml:space="preserve"> </w:t>
      </w:r>
      <w:r w:rsidRPr="00135573">
        <w:t>de</w:t>
      </w:r>
      <w:r w:rsidRPr="00135573">
        <w:rPr>
          <w:spacing w:val="-1"/>
        </w:rPr>
        <w:t xml:space="preserve"> Requisitos.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spacing w:line="239" w:lineRule="auto"/>
        <w:ind w:left="683" w:right="119" w:hanging="576"/>
        <w:jc w:val="both"/>
      </w:pPr>
      <w:r w:rsidRPr="00135573">
        <w:t>12.1</w:t>
      </w:r>
      <w:r w:rsidRPr="00135573">
        <w:rPr>
          <w:spacing w:val="36"/>
        </w:rPr>
        <w:t xml:space="preserve"> </w:t>
      </w:r>
      <w:r w:rsidRPr="00135573">
        <w:t>Sujeto</w:t>
      </w:r>
      <w:r w:rsidRPr="00135573">
        <w:rPr>
          <w:spacing w:val="14"/>
        </w:rPr>
        <w:t xml:space="preserve"> </w:t>
      </w:r>
      <w:r w:rsidRPr="00135573">
        <w:t>a</w:t>
      </w:r>
      <w:r w:rsidRPr="00135573">
        <w:rPr>
          <w:spacing w:val="13"/>
        </w:rPr>
        <w:t xml:space="preserve"> </w:t>
      </w:r>
      <w:r w:rsidRPr="00135573">
        <w:t>lo</w:t>
      </w:r>
      <w:r w:rsidRPr="00135573">
        <w:rPr>
          <w:spacing w:val="14"/>
        </w:rPr>
        <w:t xml:space="preserve"> </w:t>
      </w:r>
      <w:r w:rsidRPr="00135573">
        <w:rPr>
          <w:spacing w:val="-1"/>
        </w:rPr>
        <w:t>dispuesto</w:t>
      </w:r>
      <w:r w:rsidRPr="00135573">
        <w:rPr>
          <w:spacing w:val="14"/>
        </w:rPr>
        <w:t xml:space="preserve"> </w:t>
      </w:r>
      <w:r w:rsidRPr="00135573">
        <w:rPr>
          <w:spacing w:val="-1"/>
        </w:rPr>
        <w:t>en</w:t>
      </w:r>
      <w:r w:rsidRPr="00135573">
        <w:rPr>
          <w:spacing w:val="14"/>
        </w:rPr>
        <w:t xml:space="preserve"> </w:t>
      </w:r>
      <w:r w:rsidRPr="00135573">
        <w:t>la</w:t>
      </w:r>
      <w:r w:rsidRPr="00135573">
        <w:rPr>
          <w:spacing w:val="13"/>
        </w:rPr>
        <w:t xml:space="preserve"> </w:t>
      </w:r>
      <w:proofErr w:type="spellStart"/>
      <w:r w:rsidRPr="00135573">
        <w:rPr>
          <w:spacing w:val="-1"/>
        </w:rPr>
        <w:t>Subcláusula</w:t>
      </w:r>
      <w:proofErr w:type="spellEnd"/>
      <w:r w:rsidRPr="00135573">
        <w:rPr>
          <w:spacing w:val="13"/>
        </w:rPr>
        <w:t xml:space="preserve"> </w:t>
      </w:r>
      <w:r w:rsidRPr="00135573">
        <w:t>32.1</w:t>
      </w:r>
      <w:r w:rsidRPr="00135573">
        <w:rPr>
          <w:spacing w:val="14"/>
        </w:rPr>
        <w:t xml:space="preserve"> </w:t>
      </w:r>
      <w:r w:rsidRPr="00135573">
        <w:t>de</w:t>
      </w:r>
      <w:r w:rsidRPr="00135573">
        <w:rPr>
          <w:spacing w:val="13"/>
        </w:rPr>
        <w:t xml:space="preserve"> </w:t>
      </w:r>
      <w:r w:rsidRPr="00135573">
        <w:t>las</w:t>
      </w:r>
      <w:r w:rsidRPr="00135573">
        <w:rPr>
          <w:spacing w:val="14"/>
        </w:rPr>
        <w:t xml:space="preserve"> </w:t>
      </w:r>
      <w:r w:rsidRPr="00135573">
        <w:t>CGC,</w:t>
      </w:r>
      <w:r w:rsidRPr="00135573">
        <w:rPr>
          <w:spacing w:val="14"/>
        </w:rPr>
        <w:t xml:space="preserve"> </w:t>
      </w:r>
      <w:r w:rsidRPr="00135573">
        <w:t>la</w:t>
      </w:r>
      <w:r w:rsidRPr="00135573">
        <w:rPr>
          <w:spacing w:val="42"/>
        </w:rPr>
        <w:t xml:space="preserve"> </w:t>
      </w:r>
      <w:r w:rsidRPr="00135573">
        <w:rPr>
          <w:spacing w:val="-1"/>
        </w:rPr>
        <w:t>Entrega</w:t>
      </w:r>
      <w:r w:rsidRPr="00135573">
        <w:rPr>
          <w:spacing w:val="18"/>
        </w:rPr>
        <w:t xml:space="preserve"> </w:t>
      </w:r>
      <w:r w:rsidRPr="00135573">
        <w:t>de</w:t>
      </w:r>
      <w:r w:rsidRPr="00135573">
        <w:rPr>
          <w:spacing w:val="18"/>
        </w:rPr>
        <w:t xml:space="preserve"> </w:t>
      </w:r>
      <w:r w:rsidRPr="00135573">
        <w:t>los</w:t>
      </w:r>
      <w:r w:rsidRPr="00135573">
        <w:rPr>
          <w:spacing w:val="22"/>
        </w:rPr>
        <w:t xml:space="preserve"> </w:t>
      </w:r>
      <w:r w:rsidRPr="00135573">
        <w:rPr>
          <w:spacing w:val="-1"/>
        </w:rPr>
        <w:t>Bienes</w:t>
      </w:r>
      <w:r w:rsidRPr="00135573">
        <w:rPr>
          <w:spacing w:val="24"/>
        </w:rPr>
        <w:t xml:space="preserve"> </w:t>
      </w:r>
      <w:r w:rsidRPr="00135573">
        <w:rPr>
          <w:spacing w:val="-1"/>
        </w:rPr>
        <w:t>y/o</w:t>
      </w:r>
      <w:r w:rsidRPr="00135573">
        <w:rPr>
          <w:spacing w:val="18"/>
        </w:rPr>
        <w:t xml:space="preserve"> </w:t>
      </w:r>
      <w:r w:rsidRPr="00135573">
        <w:rPr>
          <w:spacing w:val="-1"/>
        </w:rPr>
        <w:t>Servicios</w:t>
      </w:r>
      <w:r w:rsidRPr="00135573">
        <w:rPr>
          <w:spacing w:val="22"/>
        </w:rPr>
        <w:t xml:space="preserve"> </w:t>
      </w:r>
      <w:r w:rsidRPr="00135573">
        <w:t>y</w:t>
      </w:r>
      <w:r w:rsidRPr="00135573">
        <w:rPr>
          <w:spacing w:val="14"/>
        </w:rPr>
        <w:t xml:space="preserve"> </w:t>
      </w:r>
      <w:r w:rsidRPr="00135573">
        <w:t>Cumplimiento</w:t>
      </w:r>
      <w:r w:rsidRPr="00135573">
        <w:rPr>
          <w:spacing w:val="18"/>
        </w:rPr>
        <w:t xml:space="preserve"> </w:t>
      </w:r>
      <w:r w:rsidRPr="00135573">
        <w:t>de</w:t>
      </w:r>
      <w:r w:rsidRPr="00135573">
        <w:rPr>
          <w:spacing w:val="18"/>
        </w:rPr>
        <w:t xml:space="preserve"> </w:t>
      </w:r>
      <w:r w:rsidRPr="00135573">
        <w:t>los</w:t>
      </w:r>
      <w:r w:rsidRPr="00135573">
        <w:rPr>
          <w:spacing w:val="25"/>
        </w:rPr>
        <w:t xml:space="preserve"> </w:t>
      </w:r>
      <w:r w:rsidRPr="00135573">
        <w:rPr>
          <w:spacing w:val="-1"/>
        </w:rPr>
        <w:t>Servicios</w:t>
      </w:r>
      <w:r w:rsidRPr="00135573">
        <w:rPr>
          <w:spacing w:val="41"/>
        </w:rPr>
        <w:t xml:space="preserve"> </w:t>
      </w:r>
      <w:r w:rsidRPr="00135573">
        <w:t>Conexos</w:t>
      </w:r>
      <w:r w:rsidRPr="00135573">
        <w:rPr>
          <w:spacing w:val="40"/>
        </w:rPr>
        <w:t xml:space="preserve"> </w:t>
      </w:r>
      <w:r w:rsidRPr="00135573">
        <w:t>se</w:t>
      </w:r>
      <w:r w:rsidRPr="00135573">
        <w:rPr>
          <w:spacing w:val="39"/>
        </w:rPr>
        <w:t xml:space="preserve"> </w:t>
      </w:r>
      <w:r w:rsidRPr="00135573">
        <w:rPr>
          <w:spacing w:val="-1"/>
        </w:rPr>
        <w:t>realizará</w:t>
      </w:r>
      <w:r w:rsidRPr="00135573">
        <w:rPr>
          <w:spacing w:val="38"/>
        </w:rPr>
        <w:t xml:space="preserve"> </w:t>
      </w:r>
      <w:r w:rsidRPr="00135573">
        <w:t>de</w:t>
      </w:r>
      <w:r w:rsidRPr="00135573">
        <w:rPr>
          <w:spacing w:val="42"/>
        </w:rPr>
        <w:t xml:space="preserve"> </w:t>
      </w:r>
      <w:r w:rsidRPr="00135573">
        <w:rPr>
          <w:spacing w:val="-1"/>
        </w:rPr>
        <w:t>acuerdo</w:t>
      </w:r>
      <w:r w:rsidRPr="00135573">
        <w:rPr>
          <w:spacing w:val="42"/>
        </w:rPr>
        <w:t xml:space="preserve"> </w:t>
      </w:r>
      <w:r w:rsidRPr="00135573">
        <w:rPr>
          <w:spacing w:val="-1"/>
        </w:rPr>
        <w:t>con</w:t>
      </w:r>
      <w:r w:rsidRPr="00135573">
        <w:rPr>
          <w:spacing w:val="42"/>
        </w:rPr>
        <w:t xml:space="preserve"> </w:t>
      </w:r>
      <w:r w:rsidRPr="00135573">
        <w:rPr>
          <w:spacing w:val="-1"/>
        </w:rPr>
        <w:t>el</w:t>
      </w:r>
      <w:r w:rsidRPr="00135573">
        <w:rPr>
          <w:spacing w:val="41"/>
        </w:rPr>
        <w:t xml:space="preserve"> </w:t>
      </w:r>
      <w:r w:rsidRPr="00135573">
        <w:t>Plan</w:t>
      </w:r>
      <w:r w:rsidRPr="00135573">
        <w:rPr>
          <w:spacing w:val="40"/>
        </w:rPr>
        <w:t xml:space="preserve"> </w:t>
      </w:r>
      <w:r w:rsidRPr="00135573">
        <w:t>de</w:t>
      </w:r>
      <w:r w:rsidRPr="00135573">
        <w:rPr>
          <w:spacing w:val="49"/>
        </w:rPr>
        <w:t xml:space="preserve"> </w:t>
      </w:r>
      <w:r w:rsidRPr="00135573">
        <w:rPr>
          <w:spacing w:val="-1"/>
        </w:rPr>
        <w:t>Entrega</w:t>
      </w:r>
      <w:r w:rsidRPr="00135573">
        <w:rPr>
          <w:spacing w:val="15"/>
        </w:rPr>
        <w:t xml:space="preserve"> </w:t>
      </w:r>
      <w:r w:rsidRPr="00135573">
        <w:t>y</w:t>
      </w:r>
      <w:r w:rsidRPr="00135573">
        <w:rPr>
          <w:spacing w:val="6"/>
        </w:rPr>
        <w:t xml:space="preserve"> </w:t>
      </w:r>
      <w:r w:rsidRPr="00135573">
        <w:rPr>
          <w:spacing w:val="-1"/>
        </w:rPr>
        <w:t>Cronograma</w:t>
      </w:r>
      <w:r w:rsidRPr="00135573">
        <w:rPr>
          <w:spacing w:val="13"/>
        </w:rPr>
        <w:t xml:space="preserve"> </w:t>
      </w:r>
      <w:r w:rsidRPr="00135573">
        <w:t>de</w:t>
      </w:r>
      <w:r w:rsidRPr="00135573">
        <w:rPr>
          <w:spacing w:val="10"/>
        </w:rPr>
        <w:t xml:space="preserve"> </w:t>
      </w:r>
      <w:r w:rsidRPr="00135573">
        <w:t>Cumplimiento</w:t>
      </w:r>
      <w:r w:rsidRPr="00135573">
        <w:rPr>
          <w:spacing w:val="11"/>
        </w:rPr>
        <w:t xml:space="preserve"> </w:t>
      </w:r>
      <w:r w:rsidRPr="00135573">
        <w:rPr>
          <w:spacing w:val="-1"/>
        </w:rPr>
        <w:t>indicado</w:t>
      </w:r>
      <w:r w:rsidRPr="00135573">
        <w:rPr>
          <w:spacing w:val="11"/>
        </w:rPr>
        <w:t xml:space="preserve"> </w:t>
      </w:r>
      <w:r w:rsidRPr="00135573">
        <w:rPr>
          <w:spacing w:val="-1"/>
        </w:rPr>
        <w:t>en</w:t>
      </w:r>
      <w:r w:rsidRPr="00135573">
        <w:rPr>
          <w:spacing w:val="13"/>
        </w:rPr>
        <w:t xml:space="preserve"> </w:t>
      </w:r>
      <w:r w:rsidRPr="00135573">
        <w:t>la</w:t>
      </w:r>
      <w:r w:rsidRPr="00135573">
        <w:rPr>
          <w:spacing w:val="37"/>
        </w:rPr>
        <w:t xml:space="preserve"> </w:t>
      </w:r>
      <w:r w:rsidRPr="00135573">
        <w:rPr>
          <w:spacing w:val="-1"/>
        </w:rPr>
        <w:t>Lista</w:t>
      </w:r>
      <w:r w:rsidRPr="00135573">
        <w:rPr>
          <w:spacing w:val="56"/>
        </w:rPr>
        <w:t xml:space="preserve"> </w:t>
      </w:r>
      <w:r w:rsidRPr="00135573">
        <w:rPr>
          <w:spacing w:val="1"/>
        </w:rPr>
        <w:t>de</w:t>
      </w:r>
      <w:r w:rsidRPr="00135573">
        <w:rPr>
          <w:spacing w:val="56"/>
        </w:rPr>
        <w:t xml:space="preserve"> </w:t>
      </w:r>
      <w:r w:rsidRPr="00135573">
        <w:rPr>
          <w:spacing w:val="-1"/>
        </w:rPr>
        <w:t>Requisitos.</w:t>
      </w:r>
      <w:r w:rsidRPr="00135573">
        <w:rPr>
          <w:spacing w:val="60"/>
        </w:rPr>
        <w:t xml:space="preserve"> </w:t>
      </w:r>
      <w:r w:rsidRPr="00135573">
        <w:rPr>
          <w:spacing w:val="-1"/>
        </w:rPr>
        <w:t>Los</w:t>
      </w:r>
      <w:r w:rsidRPr="00135573">
        <w:rPr>
          <w:spacing w:val="57"/>
        </w:rPr>
        <w:t xml:space="preserve"> </w:t>
      </w:r>
      <w:r w:rsidRPr="00135573">
        <w:rPr>
          <w:spacing w:val="-1"/>
        </w:rPr>
        <w:t>detalles</w:t>
      </w:r>
      <w:r w:rsidRPr="00135573">
        <w:rPr>
          <w:spacing w:val="57"/>
        </w:rPr>
        <w:t xml:space="preserve"> </w:t>
      </w:r>
      <w:r w:rsidRPr="00135573">
        <w:t>de</w:t>
      </w:r>
      <w:r w:rsidRPr="00135573">
        <w:rPr>
          <w:spacing w:val="58"/>
        </w:rPr>
        <w:t xml:space="preserve"> </w:t>
      </w:r>
      <w:r w:rsidRPr="00135573">
        <w:rPr>
          <w:spacing w:val="1"/>
        </w:rPr>
        <w:t>los</w:t>
      </w:r>
      <w:r w:rsidRPr="00135573">
        <w:rPr>
          <w:spacing w:val="57"/>
        </w:rPr>
        <w:t xml:space="preserve"> </w:t>
      </w:r>
      <w:r w:rsidRPr="00135573">
        <w:t>documentos</w:t>
      </w:r>
      <w:r w:rsidRPr="00135573">
        <w:rPr>
          <w:spacing w:val="57"/>
        </w:rPr>
        <w:t xml:space="preserve"> </w:t>
      </w:r>
      <w:r w:rsidRPr="00135573">
        <w:t>que</w:t>
      </w:r>
    </w:p>
    <w:p w:rsidR="00E72BD5" w:rsidRPr="00135573" w:rsidRDefault="00E72BD5" w:rsidP="00E72BD5">
      <w:pPr>
        <w:pStyle w:val="Textoindependiente"/>
        <w:kinsoku w:val="0"/>
        <w:overflowPunct w:val="0"/>
        <w:spacing w:line="239" w:lineRule="auto"/>
        <w:ind w:left="683" w:right="119" w:hanging="576"/>
        <w:jc w:val="both"/>
        <w:sectPr w:rsidR="00E72BD5" w:rsidRPr="00135573">
          <w:type w:val="continuous"/>
          <w:pgSz w:w="12240" w:h="15840"/>
          <w:pgMar w:top="1060" w:right="1600" w:bottom="280" w:left="1520" w:header="720" w:footer="720" w:gutter="0"/>
          <w:cols w:num="2" w:space="720" w:equalWidth="0">
            <w:col w:w="2279" w:space="206"/>
            <w:col w:w="6635"/>
          </w:cols>
          <w:noEndnote/>
        </w:sectPr>
      </w:pPr>
    </w:p>
    <w:p w:rsidR="00E72BD5" w:rsidRPr="00135573" w:rsidRDefault="00E72BD5" w:rsidP="00E72BD5">
      <w:pPr>
        <w:kinsoku w:val="0"/>
        <w:overflowPunct w:val="0"/>
        <w:spacing w:before="6"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19"/>
        </w:numPr>
        <w:tabs>
          <w:tab w:val="left" w:pos="820"/>
        </w:tabs>
        <w:kinsoku w:val="0"/>
        <w:overflowPunct w:val="0"/>
        <w:spacing w:line="239" w:lineRule="auto"/>
        <w:ind w:left="460"/>
        <w:rPr>
          <w:sz w:val="26"/>
          <w:szCs w:val="26"/>
        </w:rPr>
      </w:pPr>
      <w:proofErr w:type="spellStart"/>
      <w:r w:rsidRPr="00135573">
        <w:rPr>
          <w:b/>
          <w:bCs/>
          <w:w w:val="95"/>
          <w:sz w:val="26"/>
          <w:szCs w:val="26"/>
        </w:rPr>
        <w:t>Responsabili</w:t>
      </w:r>
      <w:proofErr w:type="spellEnd"/>
      <w:r w:rsidRPr="00135573">
        <w:rPr>
          <w:b/>
          <w:bCs/>
          <w:spacing w:val="22"/>
          <w:w w:val="99"/>
          <w:sz w:val="26"/>
          <w:szCs w:val="26"/>
        </w:rPr>
        <w:t xml:space="preserve"> </w:t>
      </w:r>
      <w:proofErr w:type="spellStart"/>
      <w:r w:rsidRPr="00135573">
        <w:rPr>
          <w:b/>
          <w:bCs/>
          <w:sz w:val="26"/>
          <w:szCs w:val="26"/>
        </w:rPr>
        <w:t>dades</w:t>
      </w:r>
      <w:proofErr w:type="spellEnd"/>
      <w:r w:rsidRPr="00135573">
        <w:rPr>
          <w:b/>
          <w:bCs/>
          <w:spacing w:val="-11"/>
          <w:sz w:val="26"/>
          <w:szCs w:val="26"/>
        </w:rPr>
        <w:t xml:space="preserve"> </w:t>
      </w:r>
      <w:r w:rsidRPr="00135573">
        <w:rPr>
          <w:b/>
          <w:bCs/>
          <w:sz w:val="26"/>
          <w:szCs w:val="26"/>
        </w:rPr>
        <w:t>del</w:t>
      </w:r>
      <w:r w:rsidRPr="00135573">
        <w:rPr>
          <w:b/>
          <w:bCs/>
          <w:w w:val="99"/>
          <w:sz w:val="26"/>
          <w:szCs w:val="26"/>
        </w:rPr>
        <w:t xml:space="preserve"> </w:t>
      </w:r>
      <w:r w:rsidRPr="00135573">
        <w:rPr>
          <w:b/>
          <w:bCs/>
          <w:sz w:val="26"/>
          <w:szCs w:val="26"/>
        </w:rPr>
        <w:t>Proveedor</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20" w:line="260" w:lineRule="exact"/>
        <w:rPr>
          <w:sz w:val="26"/>
          <w:szCs w:val="26"/>
        </w:rPr>
      </w:pPr>
    </w:p>
    <w:p w:rsidR="00E72BD5" w:rsidRPr="00135573" w:rsidRDefault="00E72BD5" w:rsidP="00E72BD5">
      <w:pPr>
        <w:pStyle w:val="Ttulo5"/>
        <w:numPr>
          <w:ilvl w:val="0"/>
          <w:numId w:val="19"/>
        </w:numPr>
        <w:tabs>
          <w:tab w:val="left" w:pos="820"/>
        </w:tabs>
        <w:kinsoku w:val="0"/>
        <w:overflowPunct w:val="0"/>
        <w:spacing w:line="242" w:lineRule="auto"/>
        <w:ind w:left="460" w:right="397"/>
        <w:rPr>
          <w:b w:val="0"/>
          <w:bCs w:val="0"/>
        </w:rPr>
      </w:pPr>
      <w:r w:rsidRPr="00135573">
        <w:rPr>
          <w:spacing w:val="-1"/>
        </w:rPr>
        <w:t>Precio</w:t>
      </w:r>
      <w:r w:rsidRPr="00135573">
        <w:t xml:space="preserve"> del</w:t>
      </w:r>
      <w:r w:rsidRPr="00135573">
        <w:rPr>
          <w:spacing w:val="22"/>
        </w:rPr>
        <w:t xml:space="preserve"> </w:t>
      </w:r>
      <w:r w:rsidRPr="00135573">
        <w:rPr>
          <w:spacing w:val="-1"/>
        </w:rPr>
        <w:t>Contrato</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3" w:line="220" w:lineRule="exact"/>
        <w:rPr>
          <w:sz w:val="22"/>
          <w:szCs w:val="22"/>
        </w:rPr>
      </w:pPr>
    </w:p>
    <w:p w:rsidR="00E72BD5" w:rsidRPr="00135573" w:rsidRDefault="00E72BD5" w:rsidP="00E72BD5">
      <w:pPr>
        <w:numPr>
          <w:ilvl w:val="0"/>
          <w:numId w:val="19"/>
        </w:numPr>
        <w:tabs>
          <w:tab w:val="left" w:pos="820"/>
        </w:tabs>
        <w:kinsoku w:val="0"/>
        <w:overflowPunct w:val="0"/>
        <w:spacing w:line="242" w:lineRule="auto"/>
        <w:ind w:left="460" w:right="159"/>
      </w:pPr>
      <w:r w:rsidRPr="00135573">
        <w:rPr>
          <w:b/>
          <w:bCs/>
        </w:rPr>
        <w:t>Condiciones de</w:t>
      </w:r>
      <w:r w:rsidRPr="00135573">
        <w:rPr>
          <w:b/>
          <w:bCs/>
          <w:spacing w:val="-1"/>
        </w:rPr>
        <w:t xml:space="preserve"> Pago</w:t>
      </w:r>
    </w:p>
    <w:p w:rsidR="00E72BD5" w:rsidRPr="00135573" w:rsidRDefault="00E72BD5" w:rsidP="00E72BD5">
      <w:pPr>
        <w:pStyle w:val="Textoindependiente"/>
        <w:kinsoku w:val="0"/>
        <w:overflowPunct w:val="0"/>
        <w:spacing w:before="34"/>
        <w:ind w:left="676"/>
        <w:rPr>
          <w:spacing w:val="-1"/>
        </w:rPr>
      </w:pPr>
      <w:r w:rsidRPr="00135573">
        <w:br w:type="column"/>
      </w:r>
      <w:proofErr w:type="gramStart"/>
      <w:r w:rsidRPr="00135573">
        <w:rPr>
          <w:spacing w:val="-1"/>
        </w:rPr>
        <w:lastRenderedPageBreak/>
        <w:t>deberá</w:t>
      </w:r>
      <w:proofErr w:type="gramEnd"/>
      <w:r w:rsidRPr="00135573">
        <w:rPr>
          <w:spacing w:val="-2"/>
        </w:rPr>
        <w:t xml:space="preserve"> </w:t>
      </w:r>
      <w:r w:rsidRPr="00135573">
        <w:rPr>
          <w:spacing w:val="-1"/>
        </w:rPr>
        <w:t>suministrar</w:t>
      </w:r>
      <w:r w:rsidRPr="00135573">
        <w:rPr>
          <w:spacing w:val="1"/>
        </w:rPr>
        <w:t xml:space="preserve"> </w:t>
      </w:r>
      <w:r w:rsidRPr="00135573">
        <w:rPr>
          <w:spacing w:val="-1"/>
        </w:rPr>
        <w:t>el</w:t>
      </w:r>
      <w:r w:rsidRPr="00135573">
        <w:t xml:space="preserve"> Proveedor se </w:t>
      </w:r>
      <w:r w:rsidRPr="00135573">
        <w:rPr>
          <w:spacing w:val="-1"/>
        </w:rPr>
        <w:t>especifican</w:t>
      </w:r>
      <w:r w:rsidRPr="00135573">
        <w:rPr>
          <w:spacing w:val="2"/>
        </w:rPr>
        <w:t xml:space="preserve"> </w:t>
      </w:r>
      <w:r w:rsidRPr="00135573">
        <w:rPr>
          <w:spacing w:val="-1"/>
        </w:rPr>
        <w:t>en</w:t>
      </w:r>
      <w:r w:rsidRPr="00135573">
        <w:rPr>
          <w:spacing w:val="2"/>
        </w:rPr>
        <w:t xml:space="preserve"> </w:t>
      </w:r>
      <w:r w:rsidRPr="00135573">
        <w:t>las</w:t>
      </w:r>
      <w:r w:rsidRPr="00135573">
        <w:rPr>
          <w:spacing w:val="2"/>
        </w:rPr>
        <w:t xml:space="preserve"> </w:t>
      </w:r>
      <w:r w:rsidRPr="00135573">
        <w:rPr>
          <w:b/>
          <w:bCs/>
          <w:spacing w:val="-1"/>
        </w:rPr>
        <w:t>CEC</w:t>
      </w:r>
      <w:r w:rsidRPr="00135573">
        <w:rPr>
          <w:spacing w:val="-1"/>
        </w:rPr>
        <w:t>.</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676" w:right="106" w:hanging="576"/>
        <w:jc w:val="both"/>
      </w:pPr>
      <w:r w:rsidRPr="00135573">
        <w:rPr>
          <w:noProof/>
          <w:lang w:val="es-ES" w:eastAsia="es-ES"/>
        </w:rPr>
        <mc:AlternateContent>
          <mc:Choice Requires="wps">
            <w:drawing>
              <wp:anchor distT="0" distB="0" distL="114300" distR="114300" simplePos="0" relativeHeight="251702272" behindDoc="1" locked="0" layoutInCell="0" allowOverlap="1">
                <wp:simplePos x="0" y="0"/>
                <wp:positionH relativeFrom="page">
                  <wp:posOffset>1124585</wp:posOffset>
                </wp:positionH>
                <wp:positionV relativeFrom="paragraph">
                  <wp:posOffset>-299720</wp:posOffset>
                </wp:positionV>
                <wp:extent cx="4844415" cy="10795"/>
                <wp:effectExtent l="10160" t="9525" r="12700" b="0"/>
                <wp:wrapNone/>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FF86" id="Forma libre 25" o:spid="_x0000_s1026" style="position:absolute;margin-left:88.55pt;margin-top:-23.6pt;width:381.45pt;height:.8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t>13.1</w:t>
      </w:r>
      <w:r w:rsidRPr="00135573">
        <w:rPr>
          <w:spacing w:val="36"/>
        </w:rPr>
        <w:t xml:space="preserve"> </w:t>
      </w:r>
      <w:r w:rsidRPr="00135573">
        <w:t>El</w:t>
      </w:r>
      <w:r w:rsidRPr="00135573">
        <w:rPr>
          <w:spacing w:val="28"/>
        </w:rPr>
        <w:t xml:space="preserve"> </w:t>
      </w:r>
      <w:r w:rsidRPr="00135573">
        <w:rPr>
          <w:spacing w:val="-1"/>
        </w:rPr>
        <w:t>Proveedor</w:t>
      </w:r>
      <w:r w:rsidRPr="00135573">
        <w:rPr>
          <w:spacing w:val="27"/>
        </w:rPr>
        <w:t xml:space="preserve"> </w:t>
      </w:r>
      <w:r w:rsidRPr="00135573">
        <w:rPr>
          <w:spacing w:val="-1"/>
        </w:rPr>
        <w:t>deberá</w:t>
      </w:r>
      <w:r w:rsidRPr="00135573">
        <w:rPr>
          <w:spacing w:val="26"/>
        </w:rPr>
        <w:t xml:space="preserve"> </w:t>
      </w:r>
      <w:r w:rsidRPr="00135573">
        <w:rPr>
          <w:spacing w:val="-1"/>
        </w:rPr>
        <w:t>proporcionar</w:t>
      </w:r>
      <w:r w:rsidRPr="00135573">
        <w:rPr>
          <w:spacing w:val="27"/>
        </w:rPr>
        <w:t xml:space="preserve"> </w:t>
      </w:r>
      <w:r w:rsidRPr="00135573">
        <w:t>todos</w:t>
      </w:r>
      <w:r w:rsidRPr="00135573">
        <w:rPr>
          <w:spacing w:val="29"/>
        </w:rPr>
        <w:t xml:space="preserve"> </w:t>
      </w:r>
      <w:r w:rsidRPr="00135573">
        <w:t>los</w:t>
      </w:r>
      <w:r w:rsidRPr="00135573">
        <w:rPr>
          <w:spacing w:val="26"/>
        </w:rPr>
        <w:t xml:space="preserve"> </w:t>
      </w:r>
      <w:r w:rsidRPr="00135573">
        <w:rPr>
          <w:spacing w:val="-1"/>
        </w:rPr>
        <w:t>bienes</w:t>
      </w:r>
      <w:r w:rsidRPr="00135573">
        <w:rPr>
          <w:spacing w:val="31"/>
        </w:rPr>
        <w:t xml:space="preserve"> </w:t>
      </w:r>
      <w:r w:rsidRPr="00135573">
        <w:rPr>
          <w:spacing w:val="-2"/>
        </w:rPr>
        <w:t>y/o</w:t>
      </w:r>
      <w:r w:rsidRPr="00135573">
        <w:rPr>
          <w:spacing w:val="53"/>
        </w:rPr>
        <w:t xml:space="preserve"> </w:t>
      </w:r>
      <w:r w:rsidRPr="00135573">
        <w:rPr>
          <w:spacing w:val="-1"/>
        </w:rPr>
        <w:t>Servicios</w:t>
      </w:r>
      <w:r w:rsidRPr="00135573">
        <w:rPr>
          <w:spacing w:val="43"/>
        </w:rPr>
        <w:t xml:space="preserve"> </w:t>
      </w:r>
      <w:r w:rsidRPr="00135573">
        <w:t>y</w:t>
      </w:r>
      <w:r w:rsidRPr="00135573">
        <w:rPr>
          <w:spacing w:val="33"/>
        </w:rPr>
        <w:t xml:space="preserve"> </w:t>
      </w:r>
      <w:r w:rsidRPr="00135573">
        <w:rPr>
          <w:spacing w:val="-1"/>
        </w:rPr>
        <w:t>Servicios</w:t>
      </w:r>
      <w:r w:rsidRPr="00135573">
        <w:rPr>
          <w:spacing w:val="38"/>
        </w:rPr>
        <w:t xml:space="preserve"> </w:t>
      </w:r>
      <w:r w:rsidRPr="00135573">
        <w:t>Conexos</w:t>
      </w:r>
      <w:r w:rsidRPr="00135573">
        <w:rPr>
          <w:spacing w:val="38"/>
        </w:rPr>
        <w:t xml:space="preserve"> </w:t>
      </w:r>
      <w:r w:rsidRPr="00135573">
        <w:t>incluidos</w:t>
      </w:r>
      <w:r w:rsidRPr="00135573">
        <w:rPr>
          <w:spacing w:val="38"/>
        </w:rPr>
        <w:t xml:space="preserve"> </w:t>
      </w:r>
      <w:r w:rsidRPr="00135573">
        <w:rPr>
          <w:spacing w:val="-1"/>
        </w:rPr>
        <w:t>en</w:t>
      </w:r>
      <w:r w:rsidRPr="00135573">
        <w:rPr>
          <w:spacing w:val="38"/>
        </w:rPr>
        <w:t xml:space="preserve"> </w:t>
      </w:r>
      <w:r w:rsidRPr="00135573">
        <w:rPr>
          <w:spacing w:val="-1"/>
        </w:rPr>
        <w:t>el</w:t>
      </w:r>
      <w:r w:rsidRPr="00135573">
        <w:rPr>
          <w:spacing w:val="41"/>
        </w:rPr>
        <w:t xml:space="preserve"> </w:t>
      </w:r>
      <w:r w:rsidRPr="00135573">
        <w:rPr>
          <w:spacing w:val="-1"/>
        </w:rPr>
        <w:t>Alcance</w:t>
      </w:r>
      <w:r w:rsidRPr="00135573">
        <w:rPr>
          <w:spacing w:val="37"/>
        </w:rPr>
        <w:t xml:space="preserve"> </w:t>
      </w:r>
      <w:r w:rsidRPr="00135573">
        <w:t>de</w:t>
      </w:r>
      <w:r w:rsidRPr="00135573">
        <w:rPr>
          <w:spacing w:val="47"/>
        </w:rPr>
        <w:t xml:space="preserve"> </w:t>
      </w:r>
      <w:r w:rsidRPr="00135573">
        <w:t>Suministros</w:t>
      </w:r>
      <w:r w:rsidRPr="00135573">
        <w:rPr>
          <w:spacing w:val="11"/>
        </w:rPr>
        <w:t xml:space="preserve"> </w:t>
      </w:r>
      <w:r w:rsidRPr="00135573">
        <w:t>de</w:t>
      </w:r>
      <w:r w:rsidRPr="00135573">
        <w:rPr>
          <w:spacing w:val="10"/>
        </w:rPr>
        <w:t xml:space="preserve"> </w:t>
      </w:r>
      <w:r w:rsidRPr="00135573">
        <w:rPr>
          <w:spacing w:val="-1"/>
        </w:rPr>
        <w:t>conformidad</w:t>
      </w:r>
      <w:r w:rsidRPr="00135573">
        <w:rPr>
          <w:spacing w:val="11"/>
        </w:rPr>
        <w:t xml:space="preserve"> </w:t>
      </w:r>
      <w:r w:rsidRPr="00135573">
        <w:rPr>
          <w:spacing w:val="-1"/>
        </w:rPr>
        <w:t>con</w:t>
      </w:r>
      <w:r w:rsidRPr="00135573">
        <w:rPr>
          <w:spacing w:val="14"/>
        </w:rPr>
        <w:t xml:space="preserve"> </w:t>
      </w:r>
      <w:r w:rsidRPr="00135573">
        <w:t>la</w:t>
      </w:r>
      <w:r w:rsidRPr="00135573">
        <w:rPr>
          <w:spacing w:val="11"/>
        </w:rPr>
        <w:t xml:space="preserve"> </w:t>
      </w:r>
      <w:r w:rsidRPr="00135573">
        <w:t>Cláusula</w:t>
      </w:r>
      <w:r w:rsidRPr="00135573">
        <w:rPr>
          <w:spacing w:val="11"/>
        </w:rPr>
        <w:t xml:space="preserve"> </w:t>
      </w:r>
      <w:r w:rsidRPr="00135573">
        <w:t>11</w:t>
      </w:r>
      <w:r w:rsidRPr="00135573">
        <w:rPr>
          <w:spacing w:val="11"/>
        </w:rPr>
        <w:t xml:space="preserve"> </w:t>
      </w:r>
      <w:r w:rsidRPr="00135573">
        <w:rPr>
          <w:spacing w:val="1"/>
        </w:rPr>
        <w:t>de</w:t>
      </w:r>
      <w:r w:rsidRPr="00135573">
        <w:rPr>
          <w:spacing w:val="10"/>
        </w:rPr>
        <w:t xml:space="preserve"> </w:t>
      </w:r>
      <w:r w:rsidRPr="00135573">
        <w:t>las</w:t>
      </w:r>
      <w:r w:rsidRPr="00135573">
        <w:rPr>
          <w:spacing w:val="11"/>
        </w:rPr>
        <w:t xml:space="preserve"> </w:t>
      </w:r>
      <w:r w:rsidRPr="00135573">
        <w:t>CGC</w:t>
      </w:r>
      <w:r w:rsidRPr="00135573">
        <w:rPr>
          <w:spacing w:val="29"/>
        </w:rPr>
        <w:t xml:space="preserve"> </w:t>
      </w:r>
      <w:r w:rsidRPr="00135573">
        <w:t>y</w:t>
      </w:r>
      <w:r w:rsidRPr="00135573">
        <w:rPr>
          <w:spacing w:val="40"/>
        </w:rPr>
        <w:t xml:space="preserve"> </w:t>
      </w:r>
      <w:r w:rsidRPr="00135573">
        <w:rPr>
          <w:spacing w:val="-1"/>
        </w:rPr>
        <w:t>el</w:t>
      </w:r>
      <w:r w:rsidRPr="00135573">
        <w:rPr>
          <w:spacing w:val="43"/>
        </w:rPr>
        <w:t xml:space="preserve"> </w:t>
      </w:r>
      <w:r w:rsidRPr="00135573">
        <w:t>Plan</w:t>
      </w:r>
      <w:r w:rsidRPr="00135573">
        <w:rPr>
          <w:spacing w:val="42"/>
        </w:rPr>
        <w:t xml:space="preserve"> </w:t>
      </w:r>
      <w:r w:rsidRPr="00135573">
        <w:t>de</w:t>
      </w:r>
      <w:r w:rsidRPr="00135573">
        <w:rPr>
          <w:spacing w:val="42"/>
        </w:rPr>
        <w:t xml:space="preserve"> </w:t>
      </w:r>
      <w:r w:rsidRPr="00135573">
        <w:rPr>
          <w:spacing w:val="-1"/>
        </w:rPr>
        <w:t>Entrega</w:t>
      </w:r>
      <w:r w:rsidRPr="00135573">
        <w:rPr>
          <w:spacing w:val="44"/>
        </w:rPr>
        <w:t xml:space="preserve"> </w:t>
      </w:r>
      <w:r w:rsidRPr="00135573">
        <w:t>y</w:t>
      </w:r>
      <w:r w:rsidRPr="00135573">
        <w:rPr>
          <w:spacing w:val="40"/>
        </w:rPr>
        <w:t xml:space="preserve"> </w:t>
      </w:r>
      <w:r w:rsidRPr="00135573">
        <w:rPr>
          <w:spacing w:val="-1"/>
        </w:rPr>
        <w:t>Cronograma</w:t>
      </w:r>
      <w:r w:rsidRPr="00135573">
        <w:rPr>
          <w:spacing w:val="42"/>
        </w:rPr>
        <w:t xml:space="preserve"> </w:t>
      </w:r>
      <w:r w:rsidRPr="00135573">
        <w:t>de</w:t>
      </w:r>
      <w:r w:rsidRPr="00135573">
        <w:rPr>
          <w:spacing w:val="42"/>
        </w:rPr>
        <w:t xml:space="preserve"> </w:t>
      </w:r>
      <w:r w:rsidRPr="00135573">
        <w:t>Cumplimiento,</w:t>
      </w:r>
      <w:r w:rsidRPr="00135573">
        <w:rPr>
          <w:spacing w:val="42"/>
        </w:rPr>
        <w:t xml:space="preserve"> </w:t>
      </w:r>
      <w:r w:rsidRPr="00135573">
        <w:t>de</w:t>
      </w:r>
      <w:r w:rsidRPr="00135573">
        <w:rPr>
          <w:spacing w:val="25"/>
        </w:rPr>
        <w:t xml:space="preserve"> </w:t>
      </w:r>
      <w:r w:rsidRPr="00135573">
        <w:rPr>
          <w:spacing w:val="-1"/>
        </w:rPr>
        <w:t>conformidad</w:t>
      </w:r>
      <w:r w:rsidRPr="00135573">
        <w:t xml:space="preserve"> </w:t>
      </w:r>
      <w:r w:rsidRPr="00135573">
        <w:rPr>
          <w:spacing w:val="-1"/>
        </w:rPr>
        <w:t>con</w:t>
      </w:r>
      <w:r w:rsidRPr="00135573">
        <w:t xml:space="preserve"> </w:t>
      </w:r>
      <w:r w:rsidRPr="00135573">
        <w:rPr>
          <w:spacing w:val="1"/>
        </w:rPr>
        <w:t>la</w:t>
      </w:r>
      <w:r w:rsidRPr="00135573">
        <w:rPr>
          <w:spacing w:val="-1"/>
        </w:rPr>
        <w:t xml:space="preserve"> </w:t>
      </w:r>
      <w:r w:rsidRPr="00135573">
        <w:t>Cláusula 12</w:t>
      </w:r>
      <w:r w:rsidRPr="00135573">
        <w:rPr>
          <w:spacing w:val="-1"/>
        </w:rPr>
        <w:t xml:space="preserve"> </w:t>
      </w:r>
      <w:r w:rsidRPr="00135573">
        <w:t>de</w:t>
      </w:r>
      <w:r w:rsidRPr="00135573">
        <w:rPr>
          <w:spacing w:val="-1"/>
        </w:rPr>
        <w:t xml:space="preserve"> </w:t>
      </w:r>
      <w:r w:rsidRPr="00135573">
        <w:t>las CGC.</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ind w:left="676" w:right="105" w:hanging="576"/>
        <w:jc w:val="both"/>
      </w:pPr>
      <w:r w:rsidRPr="00135573">
        <w:t>14.1</w:t>
      </w:r>
      <w:r w:rsidRPr="00135573">
        <w:rPr>
          <w:spacing w:val="36"/>
        </w:rPr>
        <w:t xml:space="preserve"> </w:t>
      </w:r>
      <w:r w:rsidRPr="00135573">
        <w:rPr>
          <w:spacing w:val="-1"/>
        </w:rPr>
        <w:t>Los</w:t>
      </w:r>
      <w:r w:rsidRPr="00135573">
        <w:rPr>
          <w:spacing w:val="12"/>
        </w:rPr>
        <w:t xml:space="preserve"> </w:t>
      </w:r>
      <w:r w:rsidRPr="00135573">
        <w:rPr>
          <w:spacing w:val="-1"/>
        </w:rPr>
        <w:t>precios</w:t>
      </w:r>
      <w:r w:rsidRPr="00135573">
        <w:rPr>
          <w:spacing w:val="12"/>
        </w:rPr>
        <w:t xml:space="preserve"> </w:t>
      </w:r>
      <w:r w:rsidRPr="00135573">
        <w:t>que</w:t>
      </w:r>
      <w:r w:rsidRPr="00135573">
        <w:rPr>
          <w:spacing w:val="10"/>
        </w:rPr>
        <w:t xml:space="preserve"> </w:t>
      </w:r>
      <w:r w:rsidRPr="00135573">
        <w:rPr>
          <w:spacing w:val="-1"/>
        </w:rPr>
        <w:t>cobre</w:t>
      </w:r>
      <w:r w:rsidRPr="00135573">
        <w:rPr>
          <w:spacing w:val="12"/>
        </w:rPr>
        <w:t xml:space="preserve"> </w:t>
      </w:r>
      <w:r w:rsidRPr="00135573">
        <w:rPr>
          <w:spacing w:val="-1"/>
        </w:rPr>
        <w:t>el</w:t>
      </w:r>
      <w:r w:rsidRPr="00135573">
        <w:rPr>
          <w:spacing w:val="12"/>
        </w:rPr>
        <w:t xml:space="preserve"> </w:t>
      </w:r>
      <w:r w:rsidRPr="00135573">
        <w:rPr>
          <w:spacing w:val="-1"/>
        </w:rPr>
        <w:t>Proveedor</w:t>
      </w:r>
      <w:r w:rsidRPr="00135573">
        <w:rPr>
          <w:spacing w:val="11"/>
        </w:rPr>
        <w:t xml:space="preserve"> </w:t>
      </w:r>
      <w:r w:rsidRPr="00135573">
        <w:t>por</w:t>
      </w:r>
      <w:r w:rsidRPr="00135573">
        <w:rPr>
          <w:spacing w:val="11"/>
        </w:rPr>
        <w:t xml:space="preserve"> </w:t>
      </w:r>
      <w:r w:rsidRPr="00135573">
        <w:t>los</w:t>
      </w:r>
      <w:r w:rsidRPr="00135573">
        <w:rPr>
          <w:spacing w:val="10"/>
        </w:rPr>
        <w:t xml:space="preserve"> </w:t>
      </w:r>
      <w:r w:rsidRPr="00135573">
        <w:rPr>
          <w:spacing w:val="-1"/>
        </w:rPr>
        <w:t>Bienes</w:t>
      </w:r>
      <w:r w:rsidRPr="00135573">
        <w:rPr>
          <w:spacing w:val="16"/>
        </w:rPr>
        <w:t xml:space="preserve"> </w:t>
      </w:r>
      <w:r w:rsidRPr="00135573">
        <w:rPr>
          <w:spacing w:val="-2"/>
        </w:rPr>
        <w:t>y/o</w:t>
      </w:r>
      <w:r w:rsidRPr="00135573">
        <w:rPr>
          <w:spacing w:val="41"/>
        </w:rPr>
        <w:t xml:space="preserve"> </w:t>
      </w:r>
      <w:r w:rsidRPr="00135573">
        <w:rPr>
          <w:spacing w:val="-1"/>
        </w:rPr>
        <w:t>Servicios</w:t>
      </w:r>
      <w:r w:rsidRPr="00135573">
        <w:rPr>
          <w:spacing w:val="7"/>
        </w:rPr>
        <w:t xml:space="preserve"> </w:t>
      </w:r>
      <w:r w:rsidRPr="00135573">
        <w:rPr>
          <w:spacing w:val="-1"/>
        </w:rPr>
        <w:t>proporcionados</w:t>
      </w:r>
      <w:r w:rsidRPr="00135573">
        <w:rPr>
          <w:spacing w:val="11"/>
        </w:rPr>
        <w:t xml:space="preserve"> </w:t>
      </w:r>
      <w:r w:rsidRPr="00135573">
        <w:t>y</w:t>
      </w:r>
      <w:r w:rsidRPr="00135573">
        <w:rPr>
          <w:spacing w:val="2"/>
        </w:rPr>
        <w:t xml:space="preserve"> </w:t>
      </w:r>
      <w:r w:rsidRPr="00135573">
        <w:t>los</w:t>
      </w:r>
      <w:r w:rsidRPr="00135573">
        <w:rPr>
          <w:spacing w:val="7"/>
        </w:rPr>
        <w:t xml:space="preserve"> </w:t>
      </w:r>
      <w:r w:rsidRPr="00135573">
        <w:rPr>
          <w:spacing w:val="-1"/>
        </w:rPr>
        <w:t>Servicios</w:t>
      </w:r>
      <w:r w:rsidRPr="00135573">
        <w:rPr>
          <w:spacing w:val="7"/>
        </w:rPr>
        <w:t xml:space="preserve"> </w:t>
      </w:r>
      <w:r w:rsidRPr="00135573">
        <w:t>Conexos</w:t>
      </w:r>
      <w:r w:rsidRPr="00135573">
        <w:rPr>
          <w:spacing w:val="7"/>
        </w:rPr>
        <w:t xml:space="preserve"> </w:t>
      </w:r>
      <w:r w:rsidRPr="00135573">
        <w:t>prestados</w:t>
      </w:r>
      <w:r w:rsidRPr="00135573">
        <w:rPr>
          <w:spacing w:val="59"/>
        </w:rPr>
        <w:t xml:space="preserve"> </w:t>
      </w:r>
      <w:r w:rsidRPr="00135573">
        <w:rPr>
          <w:spacing w:val="-1"/>
        </w:rPr>
        <w:t>en</w:t>
      </w:r>
      <w:r w:rsidRPr="00135573">
        <w:rPr>
          <w:spacing w:val="26"/>
        </w:rPr>
        <w:t xml:space="preserve"> </w:t>
      </w:r>
      <w:r w:rsidRPr="00135573">
        <w:t>virtud</w:t>
      </w:r>
      <w:r w:rsidRPr="00135573">
        <w:rPr>
          <w:spacing w:val="26"/>
        </w:rPr>
        <w:t xml:space="preserve"> </w:t>
      </w:r>
      <w:r w:rsidRPr="00135573">
        <w:rPr>
          <w:spacing w:val="-1"/>
        </w:rPr>
        <w:t>del</w:t>
      </w:r>
      <w:r w:rsidRPr="00135573">
        <w:rPr>
          <w:spacing w:val="26"/>
        </w:rPr>
        <w:t xml:space="preserve"> </w:t>
      </w:r>
      <w:r w:rsidRPr="00135573">
        <w:rPr>
          <w:spacing w:val="-1"/>
        </w:rPr>
        <w:t>contrato</w:t>
      </w:r>
      <w:r w:rsidRPr="00135573">
        <w:rPr>
          <w:spacing w:val="28"/>
        </w:rPr>
        <w:t xml:space="preserve"> </w:t>
      </w:r>
      <w:r w:rsidRPr="00135573">
        <w:t>no</w:t>
      </w:r>
      <w:r w:rsidRPr="00135573">
        <w:rPr>
          <w:spacing w:val="26"/>
        </w:rPr>
        <w:t xml:space="preserve"> </w:t>
      </w:r>
      <w:r w:rsidRPr="00135573">
        <w:rPr>
          <w:spacing w:val="-1"/>
        </w:rPr>
        <w:t>podrán</w:t>
      </w:r>
      <w:r w:rsidRPr="00135573">
        <w:rPr>
          <w:spacing w:val="26"/>
        </w:rPr>
        <w:t xml:space="preserve"> </w:t>
      </w:r>
      <w:r w:rsidRPr="00135573">
        <w:rPr>
          <w:spacing w:val="-1"/>
        </w:rPr>
        <w:t>ser</w:t>
      </w:r>
      <w:r w:rsidRPr="00135573">
        <w:rPr>
          <w:spacing w:val="25"/>
        </w:rPr>
        <w:t xml:space="preserve"> </w:t>
      </w:r>
      <w:r w:rsidRPr="00135573">
        <w:t>diferentes</w:t>
      </w:r>
      <w:r w:rsidRPr="00135573">
        <w:rPr>
          <w:spacing w:val="25"/>
        </w:rPr>
        <w:t xml:space="preserve"> </w:t>
      </w:r>
      <w:r w:rsidRPr="00135573">
        <w:t>de</w:t>
      </w:r>
      <w:r w:rsidRPr="00135573">
        <w:rPr>
          <w:spacing w:val="25"/>
        </w:rPr>
        <w:t xml:space="preserve"> </w:t>
      </w:r>
      <w:r w:rsidRPr="00135573">
        <w:t>los</w:t>
      </w:r>
      <w:r w:rsidRPr="00135573">
        <w:rPr>
          <w:spacing w:val="29"/>
        </w:rPr>
        <w:t xml:space="preserve"> </w:t>
      </w:r>
      <w:r w:rsidRPr="00135573">
        <w:rPr>
          <w:spacing w:val="-1"/>
        </w:rPr>
        <w:t>cotizados</w:t>
      </w:r>
      <w:r w:rsidRPr="00135573">
        <w:rPr>
          <w:spacing w:val="45"/>
        </w:rPr>
        <w:t xml:space="preserve"> </w:t>
      </w:r>
      <w:r w:rsidRPr="00135573">
        <w:t>por</w:t>
      </w:r>
      <w:r w:rsidRPr="00135573">
        <w:rPr>
          <w:spacing w:val="44"/>
        </w:rPr>
        <w:t xml:space="preserve"> </w:t>
      </w:r>
      <w:r w:rsidRPr="00135573">
        <w:rPr>
          <w:spacing w:val="-1"/>
        </w:rPr>
        <w:t>el</w:t>
      </w:r>
      <w:r w:rsidRPr="00135573">
        <w:rPr>
          <w:spacing w:val="45"/>
        </w:rPr>
        <w:t xml:space="preserve"> </w:t>
      </w:r>
      <w:r w:rsidRPr="00135573">
        <w:rPr>
          <w:spacing w:val="-1"/>
        </w:rPr>
        <w:t>Proveedor</w:t>
      </w:r>
      <w:r w:rsidRPr="00135573">
        <w:rPr>
          <w:spacing w:val="44"/>
        </w:rPr>
        <w:t xml:space="preserve"> </w:t>
      </w:r>
      <w:r w:rsidRPr="00135573">
        <w:rPr>
          <w:spacing w:val="-1"/>
        </w:rPr>
        <w:t>en</w:t>
      </w:r>
      <w:r w:rsidRPr="00135573">
        <w:rPr>
          <w:spacing w:val="45"/>
        </w:rPr>
        <w:t xml:space="preserve"> </w:t>
      </w:r>
      <w:r w:rsidRPr="00135573">
        <w:t>su</w:t>
      </w:r>
      <w:r w:rsidRPr="00135573">
        <w:rPr>
          <w:spacing w:val="45"/>
        </w:rPr>
        <w:t xml:space="preserve"> </w:t>
      </w:r>
      <w:r w:rsidRPr="00135573">
        <w:rPr>
          <w:spacing w:val="-1"/>
        </w:rPr>
        <w:t>oferta,</w:t>
      </w:r>
      <w:r w:rsidRPr="00135573">
        <w:rPr>
          <w:spacing w:val="45"/>
        </w:rPr>
        <w:t xml:space="preserve"> </w:t>
      </w:r>
      <w:r w:rsidRPr="00135573">
        <w:rPr>
          <w:spacing w:val="-1"/>
        </w:rPr>
        <w:t>excepto</w:t>
      </w:r>
      <w:r w:rsidRPr="00135573">
        <w:rPr>
          <w:spacing w:val="45"/>
        </w:rPr>
        <w:t xml:space="preserve"> </w:t>
      </w:r>
      <w:r w:rsidRPr="00135573">
        <w:t>por</w:t>
      </w:r>
      <w:r w:rsidRPr="00135573">
        <w:rPr>
          <w:spacing w:val="55"/>
        </w:rPr>
        <w:t xml:space="preserve"> </w:t>
      </w:r>
      <w:r w:rsidRPr="00135573">
        <w:rPr>
          <w:spacing w:val="-1"/>
        </w:rPr>
        <w:t>cualquier</w:t>
      </w:r>
      <w:r w:rsidRPr="00135573">
        <w:t xml:space="preserve"> </w:t>
      </w:r>
      <w:r w:rsidRPr="00135573">
        <w:rPr>
          <w:spacing w:val="-1"/>
        </w:rPr>
        <w:t xml:space="preserve">ajuste </w:t>
      </w:r>
      <w:r w:rsidRPr="00135573">
        <w:rPr>
          <w:spacing w:val="1"/>
        </w:rPr>
        <w:t>de</w:t>
      </w:r>
      <w:r w:rsidRPr="00135573">
        <w:rPr>
          <w:spacing w:val="-1"/>
        </w:rPr>
        <w:t xml:space="preserve"> </w:t>
      </w:r>
      <w:r w:rsidRPr="00135573">
        <w:t xml:space="preserve">precios </w:t>
      </w:r>
      <w:r w:rsidRPr="00135573">
        <w:rPr>
          <w:spacing w:val="-1"/>
        </w:rPr>
        <w:t>autorizado</w:t>
      </w:r>
      <w:r w:rsidRPr="00135573">
        <w:t xml:space="preserve"> </w:t>
      </w:r>
      <w:r w:rsidRPr="00135573">
        <w:rPr>
          <w:spacing w:val="-1"/>
        </w:rPr>
        <w:t>en</w:t>
      </w:r>
      <w:r w:rsidRPr="00135573">
        <w:t xml:space="preserve"> las</w:t>
      </w:r>
      <w:r w:rsidRPr="00135573">
        <w:rPr>
          <w:spacing w:val="1"/>
        </w:rPr>
        <w:t xml:space="preserve"> </w:t>
      </w:r>
      <w:r w:rsidRPr="00135573">
        <w:rPr>
          <w:b/>
          <w:bCs/>
        </w:rPr>
        <w:t>CEC</w:t>
      </w:r>
      <w:r w:rsidRPr="00135573">
        <w:t>.</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17"/>
        </w:numPr>
        <w:tabs>
          <w:tab w:val="left" w:pos="676"/>
        </w:tabs>
        <w:kinsoku w:val="0"/>
        <w:overflowPunct w:val="0"/>
        <w:ind w:left="676" w:right="112"/>
        <w:jc w:val="both"/>
        <w:rPr>
          <w:spacing w:val="-1"/>
        </w:rPr>
      </w:pPr>
      <w:r w:rsidRPr="00135573">
        <w:t>El</w:t>
      </w:r>
      <w:r w:rsidRPr="00135573">
        <w:rPr>
          <w:spacing w:val="33"/>
        </w:rPr>
        <w:t xml:space="preserve"> </w:t>
      </w:r>
      <w:r w:rsidRPr="00135573">
        <w:rPr>
          <w:spacing w:val="-1"/>
        </w:rPr>
        <w:t>precio</w:t>
      </w:r>
      <w:r w:rsidRPr="00135573">
        <w:rPr>
          <w:spacing w:val="33"/>
        </w:rPr>
        <w:t xml:space="preserve"> </w:t>
      </w:r>
      <w:r w:rsidRPr="00135573">
        <w:t>del</w:t>
      </w:r>
      <w:r w:rsidRPr="00135573">
        <w:rPr>
          <w:spacing w:val="33"/>
        </w:rPr>
        <w:t xml:space="preserve"> </w:t>
      </w:r>
      <w:r w:rsidRPr="00135573">
        <w:t>Contrato,</w:t>
      </w:r>
      <w:r w:rsidRPr="00135573">
        <w:rPr>
          <w:spacing w:val="33"/>
        </w:rPr>
        <w:t xml:space="preserve"> </w:t>
      </w:r>
      <w:r w:rsidRPr="00135573">
        <w:rPr>
          <w:spacing w:val="-1"/>
        </w:rPr>
        <w:t>incluyendo</w:t>
      </w:r>
      <w:r w:rsidRPr="00135573">
        <w:rPr>
          <w:spacing w:val="33"/>
        </w:rPr>
        <w:t xml:space="preserve"> </w:t>
      </w:r>
      <w:r w:rsidRPr="00135573">
        <w:rPr>
          <w:spacing w:val="-1"/>
        </w:rPr>
        <w:t>cualquier</w:t>
      </w:r>
      <w:r w:rsidRPr="00135573">
        <w:rPr>
          <w:spacing w:val="34"/>
        </w:rPr>
        <w:t xml:space="preserve"> </w:t>
      </w:r>
      <w:r w:rsidRPr="00135573">
        <w:rPr>
          <w:spacing w:val="-1"/>
        </w:rPr>
        <w:t>pago</w:t>
      </w:r>
      <w:r w:rsidRPr="00135573">
        <w:rPr>
          <w:spacing w:val="33"/>
        </w:rPr>
        <w:t xml:space="preserve"> </w:t>
      </w:r>
      <w:r w:rsidRPr="00135573">
        <w:t>por</w:t>
      </w:r>
      <w:r w:rsidRPr="00135573">
        <w:rPr>
          <w:spacing w:val="44"/>
        </w:rPr>
        <w:t xml:space="preserve"> </w:t>
      </w:r>
      <w:r w:rsidRPr="00135573">
        <w:rPr>
          <w:spacing w:val="-1"/>
        </w:rPr>
        <w:t>anticipo,</w:t>
      </w:r>
      <w:r w:rsidRPr="00135573">
        <w:rPr>
          <w:spacing w:val="9"/>
        </w:rPr>
        <w:t xml:space="preserve"> </w:t>
      </w:r>
      <w:r w:rsidRPr="00135573">
        <w:t>si</w:t>
      </w:r>
      <w:r w:rsidRPr="00135573">
        <w:rPr>
          <w:spacing w:val="10"/>
        </w:rPr>
        <w:t xml:space="preserve"> </w:t>
      </w:r>
      <w:r w:rsidRPr="00135573">
        <w:rPr>
          <w:spacing w:val="-1"/>
        </w:rPr>
        <w:t>corresponde,</w:t>
      </w:r>
      <w:r w:rsidRPr="00135573">
        <w:rPr>
          <w:spacing w:val="13"/>
        </w:rPr>
        <w:t xml:space="preserve"> </w:t>
      </w:r>
      <w:r w:rsidRPr="00135573">
        <w:t>se</w:t>
      </w:r>
      <w:r w:rsidRPr="00135573">
        <w:rPr>
          <w:spacing w:val="8"/>
        </w:rPr>
        <w:t xml:space="preserve"> </w:t>
      </w:r>
      <w:r w:rsidRPr="00135573">
        <w:rPr>
          <w:spacing w:val="-1"/>
        </w:rPr>
        <w:t>pagará</w:t>
      </w:r>
      <w:r w:rsidRPr="00135573">
        <w:rPr>
          <w:spacing w:val="9"/>
        </w:rPr>
        <w:t xml:space="preserve"> </w:t>
      </w:r>
      <w:r w:rsidRPr="00135573">
        <w:rPr>
          <w:spacing w:val="-1"/>
        </w:rPr>
        <w:t>según</w:t>
      </w:r>
      <w:r w:rsidRPr="00135573">
        <w:rPr>
          <w:spacing w:val="9"/>
        </w:rPr>
        <w:t xml:space="preserve"> </w:t>
      </w:r>
      <w:r w:rsidRPr="00135573">
        <w:rPr>
          <w:spacing w:val="1"/>
        </w:rPr>
        <w:t>se</w:t>
      </w:r>
      <w:r w:rsidRPr="00135573">
        <w:rPr>
          <w:spacing w:val="8"/>
        </w:rPr>
        <w:t xml:space="preserve"> </w:t>
      </w:r>
      <w:r w:rsidRPr="00135573">
        <w:rPr>
          <w:spacing w:val="-1"/>
        </w:rPr>
        <w:t>establece</w:t>
      </w:r>
      <w:r w:rsidRPr="00135573">
        <w:rPr>
          <w:spacing w:val="10"/>
        </w:rPr>
        <w:t xml:space="preserve"> </w:t>
      </w:r>
      <w:r w:rsidRPr="00135573">
        <w:rPr>
          <w:spacing w:val="-1"/>
        </w:rPr>
        <w:t>en</w:t>
      </w:r>
      <w:r w:rsidRPr="00135573">
        <w:rPr>
          <w:spacing w:val="9"/>
        </w:rPr>
        <w:t xml:space="preserve"> </w:t>
      </w:r>
      <w:r w:rsidRPr="00135573">
        <w:t>las</w:t>
      </w:r>
      <w:r w:rsidRPr="00135573">
        <w:rPr>
          <w:spacing w:val="67"/>
        </w:rPr>
        <w:t xml:space="preserve"> </w:t>
      </w:r>
      <w:r w:rsidRPr="00135573">
        <w:rPr>
          <w:b/>
          <w:bCs/>
          <w:spacing w:val="-1"/>
        </w:rPr>
        <w:t>CEC</w:t>
      </w:r>
      <w:r w:rsidRPr="00135573">
        <w:rPr>
          <w:spacing w:val="-1"/>
        </w:rPr>
        <w:t>.</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17"/>
        </w:numPr>
        <w:tabs>
          <w:tab w:val="left" w:pos="676"/>
        </w:tabs>
        <w:kinsoku w:val="0"/>
        <w:overflowPunct w:val="0"/>
        <w:ind w:left="676" w:right="109"/>
        <w:jc w:val="both"/>
      </w:pPr>
      <w:r w:rsidRPr="00135573">
        <w:rPr>
          <w:spacing w:val="-2"/>
        </w:rPr>
        <w:t>La</w:t>
      </w:r>
      <w:r w:rsidRPr="00135573">
        <w:rPr>
          <w:spacing w:val="6"/>
        </w:rPr>
        <w:t xml:space="preserve"> </w:t>
      </w:r>
      <w:r w:rsidRPr="00135573">
        <w:rPr>
          <w:spacing w:val="-1"/>
        </w:rPr>
        <w:t>solicitud</w:t>
      </w:r>
      <w:r w:rsidRPr="00135573">
        <w:rPr>
          <w:spacing w:val="6"/>
        </w:rPr>
        <w:t xml:space="preserve"> </w:t>
      </w:r>
      <w:r w:rsidRPr="00135573">
        <w:t>de</w:t>
      </w:r>
      <w:r w:rsidRPr="00135573">
        <w:rPr>
          <w:spacing w:val="6"/>
        </w:rPr>
        <w:t xml:space="preserve"> </w:t>
      </w:r>
      <w:r w:rsidRPr="00135573">
        <w:rPr>
          <w:spacing w:val="-1"/>
        </w:rPr>
        <w:t>pago</w:t>
      </w:r>
      <w:r w:rsidRPr="00135573">
        <w:rPr>
          <w:spacing w:val="6"/>
        </w:rPr>
        <w:t xml:space="preserve"> </w:t>
      </w:r>
      <w:r w:rsidRPr="00135573">
        <w:rPr>
          <w:spacing w:val="-1"/>
        </w:rPr>
        <w:t>del</w:t>
      </w:r>
      <w:r w:rsidRPr="00135573">
        <w:rPr>
          <w:spacing w:val="7"/>
        </w:rPr>
        <w:t xml:space="preserve"> </w:t>
      </w:r>
      <w:r w:rsidRPr="00135573">
        <w:rPr>
          <w:spacing w:val="-1"/>
        </w:rPr>
        <w:t>Proveedor</w:t>
      </w:r>
      <w:r w:rsidRPr="00135573">
        <w:rPr>
          <w:spacing w:val="6"/>
        </w:rPr>
        <w:t xml:space="preserve"> </w:t>
      </w:r>
      <w:r w:rsidRPr="00135573">
        <w:rPr>
          <w:spacing w:val="-1"/>
        </w:rPr>
        <w:t>al</w:t>
      </w:r>
      <w:r w:rsidRPr="00135573">
        <w:rPr>
          <w:spacing w:val="5"/>
        </w:rPr>
        <w:t xml:space="preserve"> </w:t>
      </w:r>
      <w:r w:rsidRPr="00135573">
        <w:t>Comprador</w:t>
      </w:r>
      <w:r w:rsidRPr="00135573">
        <w:rPr>
          <w:spacing w:val="6"/>
        </w:rPr>
        <w:t xml:space="preserve"> </w:t>
      </w:r>
      <w:r w:rsidRPr="00135573">
        <w:rPr>
          <w:spacing w:val="-1"/>
        </w:rPr>
        <w:t>deberá</w:t>
      </w:r>
      <w:r w:rsidRPr="00135573">
        <w:rPr>
          <w:spacing w:val="5"/>
        </w:rPr>
        <w:t xml:space="preserve"> </w:t>
      </w:r>
      <w:r w:rsidRPr="00135573">
        <w:t>ser</w:t>
      </w:r>
      <w:r w:rsidRPr="00135573">
        <w:rPr>
          <w:spacing w:val="47"/>
        </w:rPr>
        <w:t xml:space="preserve"> </w:t>
      </w:r>
      <w:r w:rsidRPr="00135573">
        <w:t>por</w:t>
      </w:r>
      <w:r w:rsidRPr="00135573">
        <w:rPr>
          <w:spacing w:val="30"/>
        </w:rPr>
        <w:t xml:space="preserve"> </w:t>
      </w:r>
      <w:r w:rsidRPr="00135573">
        <w:rPr>
          <w:spacing w:val="-1"/>
        </w:rPr>
        <w:t>escrito,</w:t>
      </w:r>
      <w:r w:rsidRPr="00135573">
        <w:rPr>
          <w:spacing w:val="33"/>
        </w:rPr>
        <w:t xml:space="preserve"> </w:t>
      </w:r>
      <w:r w:rsidRPr="00135573">
        <w:rPr>
          <w:spacing w:val="-1"/>
        </w:rPr>
        <w:t>acompañada</w:t>
      </w:r>
      <w:r w:rsidRPr="00135573">
        <w:rPr>
          <w:spacing w:val="32"/>
        </w:rPr>
        <w:t xml:space="preserve"> </w:t>
      </w:r>
      <w:r w:rsidRPr="00135573">
        <w:t>de</w:t>
      </w:r>
      <w:r w:rsidRPr="00135573">
        <w:rPr>
          <w:spacing w:val="30"/>
        </w:rPr>
        <w:t xml:space="preserve"> </w:t>
      </w:r>
      <w:r w:rsidRPr="00135573">
        <w:rPr>
          <w:spacing w:val="-1"/>
        </w:rPr>
        <w:t>documentación</w:t>
      </w:r>
      <w:r w:rsidRPr="00135573">
        <w:rPr>
          <w:spacing w:val="31"/>
        </w:rPr>
        <w:t xml:space="preserve"> </w:t>
      </w:r>
      <w:r w:rsidRPr="00135573">
        <w:t>de</w:t>
      </w:r>
      <w:r w:rsidRPr="00135573">
        <w:rPr>
          <w:spacing w:val="30"/>
        </w:rPr>
        <w:t xml:space="preserve"> </w:t>
      </w:r>
      <w:r w:rsidRPr="00135573">
        <w:t>soporte</w:t>
      </w:r>
      <w:r w:rsidRPr="00135573">
        <w:rPr>
          <w:spacing w:val="29"/>
        </w:rPr>
        <w:t xml:space="preserve"> </w:t>
      </w:r>
      <w:r w:rsidRPr="00135573">
        <w:t>que</w:t>
      </w:r>
      <w:r w:rsidRPr="00135573">
        <w:rPr>
          <w:spacing w:val="57"/>
        </w:rPr>
        <w:t xml:space="preserve"> </w:t>
      </w:r>
      <w:r w:rsidRPr="00135573">
        <w:rPr>
          <w:spacing w:val="-1"/>
        </w:rPr>
        <w:t>describan,</w:t>
      </w:r>
      <w:r w:rsidRPr="00135573">
        <w:rPr>
          <w:spacing w:val="35"/>
        </w:rPr>
        <w:t xml:space="preserve"> </w:t>
      </w:r>
      <w:r w:rsidRPr="00135573">
        <w:rPr>
          <w:spacing w:val="-1"/>
        </w:rPr>
        <w:t>según</w:t>
      </w:r>
      <w:r w:rsidRPr="00135573">
        <w:rPr>
          <w:spacing w:val="35"/>
        </w:rPr>
        <w:t xml:space="preserve"> </w:t>
      </w:r>
      <w:r w:rsidRPr="00135573">
        <w:rPr>
          <w:spacing w:val="-1"/>
        </w:rPr>
        <w:t>corresponda,</w:t>
      </w:r>
      <w:r w:rsidRPr="00135573">
        <w:rPr>
          <w:spacing w:val="33"/>
        </w:rPr>
        <w:t xml:space="preserve"> </w:t>
      </w:r>
      <w:r w:rsidRPr="00135573">
        <w:t>los</w:t>
      </w:r>
      <w:r w:rsidRPr="00135573">
        <w:rPr>
          <w:spacing w:val="36"/>
        </w:rPr>
        <w:t xml:space="preserve"> </w:t>
      </w:r>
      <w:r w:rsidRPr="00135573">
        <w:rPr>
          <w:spacing w:val="-1"/>
        </w:rPr>
        <w:t>Bienes</w:t>
      </w:r>
      <w:r w:rsidRPr="00135573">
        <w:rPr>
          <w:spacing w:val="38"/>
        </w:rPr>
        <w:t xml:space="preserve"> </w:t>
      </w:r>
      <w:r w:rsidRPr="00135573">
        <w:rPr>
          <w:spacing w:val="-2"/>
        </w:rPr>
        <w:t>y/o</w:t>
      </w:r>
      <w:r w:rsidRPr="00135573">
        <w:rPr>
          <w:spacing w:val="36"/>
        </w:rPr>
        <w:t xml:space="preserve"> </w:t>
      </w:r>
      <w:r w:rsidRPr="00135573">
        <w:rPr>
          <w:spacing w:val="-1"/>
        </w:rPr>
        <w:t>Servicios</w:t>
      </w:r>
      <w:r w:rsidRPr="00135573">
        <w:rPr>
          <w:spacing w:val="59"/>
        </w:rPr>
        <w:t xml:space="preserve"> </w:t>
      </w:r>
      <w:r w:rsidRPr="00135573">
        <w:rPr>
          <w:spacing w:val="-1"/>
        </w:rPr>
        <w:t>entregados</w:t>
      </w:r>
      <w:r w:rsidRPr="00135573">
        <w:rPr>
          <w:spacing w:val="7"/>
        </w:rPr>
        <w:t xml:space="preserve"> </w:t>
      </w:r>
      <w:r w:rsidRPr="00135573">
        <w:t>y</w:t>
      </w:r>
      <w:r w:rsidRPr="00135573">
        <w:rPr>
          <w:spacing w:val="57"/>
        </w:rPr>
        <w:t xml:space="preserve"> </w:t>
      </w:r>
      <w:r w:rsidRPr="00135573">
        <w:t>los</w:t>
      </w:r>
      <w:r w:rsidRPr="00135573">
        <w:rPr>
          <w:spacing w:val="2"/>
        </w:rPr>
        <w:t xml:space="preserve"> </w:t>
      </w:r>
      <w:r w:rsidRPr="00135573">
        <w:rPr>
          <w:spacing w:val="-1"/>
        </w:rPr>
        <w:t>Servicios</w:t>
      </w:r>
      <w:r w:rsidRPr="00135573">
        <w:rPr>
          <w:spacing w:val="2"/>
        </w:rPr>
        <w:t xml:space="preserve"> </w:t>
      </w:r>
      <w:r w:rsidRPr="00135573">
        <w:rPr>
          <w:spacing w:val="-1"/>
        </w:rPr>
        <w:t>Conexos</w:t>
      </w:r>
      <w:r w:rsidRPr="00135573">
        <w:rPr>
          <w:spacing w:val="2"/>
        </w:rPr>
        <w:t xml:space="preserve"> </w:t>
      </w:r>
      <w:r w:rsidRPr="00135573">
        <w:rPr>
          <w:spacing w:val="-1"/>
        </w:rPr>
        <w:t>cumplidos,</w:t>
      </w:r>
      <w:r w:rsidRPr="00135573">
        <w:rPr>
          <w:spacing w:val="2"/>
        </w:rPr>
        <w:t xml:space="preserve"> </w:t>
      </w:r>
      <w:r w:rsidRPr="00135573">
        <w:t>y</w:t>
      </w:r>
      <w:r w:rsidRPr="00135573">
        <w:rPr>
          <w:spacing w:val="54"/>
        </w:rPr>
        <w:t xml:space="preserve"> </w:t>
      </w:r>
      <w:r w:rsidRPr="00135573">
        <w:rPr>
          <w:spacing w:val="1"/>
        </w:rPr>
        <w:t xml:space="preserve">de </w:t>
      </w:r>
      <w:r w:rsidRPr="00135573">
        <w:t>los</w:t>
      </w:r>
      <w:r w:rsidRPr="00135573">
        <w:rPr>
          <w:spacing w:val="55"/>
        </w:rPr>
        <w:t xml:space="preserve"> </w:t>
      </w:r>
      <w:r w:rsidRPr="00135573">
        <w:rPr>
          <w:spacing w:val="-1"/>
        </w:rPr>
        <w:t>documentos</w:t>
      </w:r>
      <w:r w:rsidRPr="00135573">
        <w:rPr>
          <w:spacing w:val="9"/>
        </w:rPr>
        <w:t xml:space="preserve"> </w:t>
      </w:r>
      <w:r w:rsidRPr="00135573">
        <w:rPr>
          <w:spacing w:val="-1"/>
        </w:rPr>
        <w:t>presentados</w:t>
      </w:r>
      <w:r w:rsidRPr="00135573">
        <w:rPr>
          <w:spacing w:val="11"/>
        </w:rPr>
        <w:t xml:space="preserve"> </w:t>
      </w:r>
      <w:r w:rsidRPr="00135573">
        <w:t>de</w:t>
      </w:r>
      <w:r w:rsidRPr="00135573">
        <w:rPr>
          <w:spacing w:val="8"/>
        </w:rPr>
        <w:t xml:space="preserve"> </w:t>
      </w:r>
      <w:r w:rsidRPr="00135573">
        <w:rPr>
          <w:spacing w:val="-1"/>
        </w:rPr>
        <w:t>conformidad</w:t>
      </w:r>
      <w:r w:rsidRPr="00135573">
        <w:rPr>
          <w:spacing w:val="11"/>
        </w:rPr>
        <w:t xml:space="preserve"> </w:t>
      </w:r>
      <w:r w:rsidRPr="00135573">
        <w:rPr>
          <w:spacing w:val="-1"/>
        </w:rPr>
        <w:t>con</w:t>
      </w:r>
      <w:r w:rsidRPr="00135573">
        <w:rPr>
          <w:spacing w:val="9"/>
        </w:rPr>
        <w:t xml:space="preserve"> </w:t>
      </w:r>
      <w:r w:rsidRPr="00135573">
        <w:t>la</w:t>
      </w:r>
      <w:r w:rsidRPr="00135573">
        <w:rPr>
          <w:spacing w:val="8"/>
        </w:rPr>
        <w:t xml:space="preserve"> </w:t>
      </w:r>
      <w:r w:rsidRPr="00135573">
        <w:t>Cláusula</w:t>
      </w:r>
      <w:r w:rsidRPr="00135573">
        <w:rPr>
          <w:spacing w:val="8"/>
        </w:rPr>
        <w:t xml:space="preserve"> </w:t>
      </w:r>
      <w:r w:rsidRPr="00135573">
        <w:t>12</w:t>
      </w:r>
      <w:r w:rsidRPr="00135573">
        <w:rPr>
          <w:spacing w:val="57"/>
        </w:rPr>
        <w:t xml:space="preserve"> </w:t>
      </w:r>
      <w:r w:rsidRPr="00135573">
        <w:t>de</w:t>
      </w:r>
      <w:r w:rsidRPr="00135573">
        <w:rPr>
          <w:spacing w:val="1"/>
        </w:rPr>
        <w:t xml:space="preserve"> </w:t>
      </w:r>
      <w:r w:rsidRPr="00135573">
        <w:t>las</w:t>
      </w:r>
      <w:r w:rsidRPr="00135573">
        <w:rPr>
          <w:spacing w:val="1"/>
        </w:rPr>
        <w:t xml:space="preserve"> </w:t>
      </w:r>
      <w:r w:rsidRPr="00135573">
        <w:t>CGC</w:t>
      </w:r>
      <w:r w:rsidRPr="00135573">
        <w:rPr>
          <w:spacing w:val="4"/>
        </w:rPr>
        <w:t xml:space="preserve"> </w:t>
      </w:r>
      <w:r w:rsidRPr="00135573">
        <w:t>y</w:t>
      </w:r>
      <w:r w:rsidRPr="00135573">
        <w:rPr>
          <w:spacing w:val="59"/>
        </w:rPr>
        <w:t xml:space="preserve"> </w:t>
      </w:r>
      <w:r w:rsidRPr="00135573">
        <w:rPr>
          <w:spacing w:val="-1"/>
        </w:rPr>
        <w:t>en</w:t>
      </w:r>
      <w:r w:rsidRPr="00135573">
        <w:rPr>
          <w:spacing w:val="2"/>
        </w:rPr>
        <w:t xml:space="preserve"> </w:t>
      </w:r>
      <w:r w:rsidRPr="00135573">
        <w:t>cumplimiento</w:t>
      </w:r>
      <w:r w:rsidRPr="00135573">
        <w:rPr>
          <w:spacing w:val="2"/>
        </w:rPr>
        <w:t xml:space="preserve"> </w:t>
      </w:r>
      <w:r w:rsidRPr="00135573">
        <w:t>de</w:t>
      </w:r>
      <w:r w:rsidRPr="00135573">
        <w:rPr>
          <w:spacing w:val="1"/>
        </w:rPr>
        <w:t xml:space="preserve"> </w:t>
      </w:r>
      <w:r w:rsidRPr="00135573">
        <w:t>las</w:t>
      </w:r>
      <w:r w:rsidRPr="00135573">
        <w:rPr>
          <w:spacing w:val="1"/>
        </w:rPr>
        <w:t xml:space="preserve"> </w:t>
      </w:r>
      <w:r w:rsidRPr="00135573">
        <w:rPr>
          <w:spacing w:val="-1"/>
        </w:rPr>
        <w:t>obligaciones</w:t>
      </w:r>
      <w:r w:rsidRPr="00135573">
        <w:rPr>
          <w:spacing w:val="21"/>
        </w:rPr>
        <w:t xml:space="preserve"> </w:t>
      </w:r>
      <w:r w:rsidRPr="00135573">
        <w:rPr>
          <w:spacing w:val="-1"/>
        </w:rPr>
        <w:t>estipuladas</w:t>
      </w:r>
      <w:r w:rsidRPr="00135573">
        <w:t xml:space="preserve"> </w:t>
      </w:r>
      <w:r w:rsidRPr="00135573">
        <w:rPr>
          <w:spacing w:val="-1"/>
        </w:rPr>
        <w:t>en</w:t>
      </w:r>
      <w:r w:rsidRPr="00135573">
        <w:t xml:space="preserve"> </w:t>
      </w:r>
      <w:r w:rsidRPr="00135573">
        <w:rPr>
          <w:spacing w:val="-1"/>
        </w:rPr>
        <w:t>el</w:t>
      </w:r>
      <w:r w:rsidRPr="00135573">
        <w:t xml:space="preserve"> Contrato.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7"/>
        </w:numPr>
        <w:tabs>
          <w:tab w:val="left" w:pos="676"/>
        </w:tabs>
        <w:kinsoku w:val="0"/>
        <w:overflowPunct w:val="0"/>
        <w:ind w:left="676" w:right="109"/>
        <w:jc w:val="both"/>
        <w:rPr>
          <w:spacing w:val="-1"/>
        </w:rPr>
      </w:pPr>
      <w:r w:rsidRPr="00135573">
        <w:t>El</w:t>
      </w:r>
      <w:r w:rsidRPr="00135573">
        <w:rPr>
          <w:spacing w:val="55"/>
        </w:rPr>
        <w:t xml:space="preserve"> </w:t>
      </w:r>
      <w:r w:rsidRPr="00135573">
        <w:rPr>
          <w:spacing w:val="-1"/>
        </w:rPr>
        <w:t>Comprador</w:t>
      </w:r>
      <w:r w:rsidRPr="00135573">
        <w:rPr>
          <w:spacing w:val="54"/>
        </w:rPr>
        <w:t xml:space="preserve"> </w:t>
      </w:r>
      <w:r w:rsidRPr="00135573">
        <w:rPr>
          <w:spacing w:val="-1"/>
        </w:rPr>
        <w:t>efectuará</w:t>
      </w:r>
      <w:r w:rsidRPr="00135573">
        <w:rPr>
          <w:spacing w:val="53"/>
        </w:rPr>
        <w:t xml:space="preserve"> </w:t>
      </w:r>
      <w:r w:rsidRPr="00135573">
        <w:t>los</w:t>
      </w:r>
      <w:r w:rsidRPr="00135573">
        <w:rPr>
          <w:spacing w:val="55"/>
        </w:rPr>
        <w:t xml:space="preserve"> </w:t>
      </w:r>
      <w:r w:rsidRPr="00135573">
        <w:rPr>
          <w:spacing w:val="-1"/>
        </w:rPr>
        <w:t>pagos</w:t>
      </w:r>
      <w:r w:rsidRPr="00135573">
        <w:rPr>
          <w:spacing w:val="55"/>
        </w:rPr>
        <w:t xml:space="preserve"> </w:t>
      </w:r>
      <w:r w:rsidRPr="00135573">
        <w:t>después</w:t>
      </w:r>
      <w:r w:rsidRPr="00135573">
        <w:rPr>
          <w:spacing w:val="55"/>
        </w:rPr>
        <w:t xml:space="preserve"> </w:t>
      </w:r>
      <w:r w:rsidRPr="00135573">
        <w:t>de</w:t>
      </w:r>
      <w:r w:rsidRPr="00135573">
        <w:rPr>
          <w:spacing w:val="54"/>
        </w:rPr>
        <w:t xml:space="preserve"> </w:t>
      </w:r>
      <w:r w:rsidRPr="00135573">
        <w:t>la</w:t>
      </w:r>
      <w:r w:rsidRPr="00135573">
        <w:rPr>
          <w:spacing w:val="41"/>
        </w:rPr>
        <w:t xml:space="preserve"> </w:t>
      </w:r>
      <w:r w:rsidRPr="00135573">
        <w:rPr>
          <w:spacing w:val="-1"/>
        </w:rPr>
        <w:t>presentación</w:t>
      </w:r>
      <w:r w:rsidRPr="00135573">
        <w:rPr>
          <w:spacing w:val="19"/>
        </w:rPr>
        <w:t xml:space="preserve"> </w:t>
      </w:r>
      <w:r w:rsidRPr="00135573">
        <w:t>de</w:t>
      </w:r>
      <w:r w:rsidRPr="00135573">
        <w:rPr>
          <w:spacing w:val="18"/>
        </w:rPr>
        <w:t xml:space="preserve"> </w:t>
      </w:r>
      <w:r w:rsidRPr="00135573">
        <w:t>una</w:t>
      </w:r>
      <w:r w:rsidRPr="00135573">
        <w:rPr>
          <w:spacing w:val="18"/>
        </w:rPr>
        <w:t xml:space="preserve"> </w:t>
      </w:r>
      <w:r w:rsidRPr="00135573">
        <w:rPr>
          <w:spacing w:val="-1"/>
        </w:rPr>
        <w:t>factura</w:t>
      </w:r>
      <w:r w:rsidRPr="00135573">
        <w:rPr>
          <w:spacing w:val="17"/>
        </w:rPr>
        <w:t xml:space="preserve"> </w:t>
      </w:r>
      <w:r w:rsidRPr="00135573">
        <w:t>o</w:t>
      </w:r>
      <w:r w:rsidRPr="00135573">
        <w:rPr>
          <w:spacing w:val="18"/>
        </w:rPr>
        <w:t xml:space="preserve"> </w:t>
      </w:r>
      <w:r w:rsidRPr="00135573">
        <w:t>solicitud</w:t>
      </w:r>
      <w:r w:rsidRPr="00135573">
        <w:rPr>
          <w:spacing w:val="18"/>
        </w:rPr>
        <w:t xml:space="preserve"> </w:t>
      </w:r>
      <w:r w:rsidRPr="00135573">
        <w:t>de</w:t>
      </w:r>
      <w:r w:rsidRPr="00135573">
        <w:rPr>
          <w:spacing w:val="18"/>
        </w:rPr>
        <w:t xml:space="preserve"> </w:t>
      </w:r>
      <w:r w:rsidRPr="00135573">
        <w:rPr>
          <w:spacing w:val="-1"/>
        </w:rPr>
        <w:t>pago</w:t>
      </w:r>
      <w:r w:rsidRPr="00135573">
        <w:rPr>
          <w:spacing w:val="18"/>
        </w:rPr>
        <w:t xml:space="preserve"> </w:t>
      </w:r>
      <w:r w:rsidRPr="00135573">
        <w:t>por</w:t>
      </w:r>
      <w:r w:rsidRPr="00135573">
        <w:rPr>
          <w:spacing w:val="18"/>
        </w:rPr>
        <w:t xml:space="preserve"> </w:t>
      </w:r>
      <w:r w:rsidRPr="00135573">
        <w:rPr>
          <w:spacing w:val="-1"/>
        </w:rPr>
        <w:t>el</w:t>
      </w:r>
      <w:r w:rsidRPr="00135573">
        <w:rPr>
          <w:spacing w:val="37"/>
        </w:rPr>
        <w:t xml:space="preserve"> </w:t>
      </w:r>
      <w:r w:rsidRPr="00135573">
        <w:rPr>
          <w:spacing w:val="-1"/>
        </w:rPr>
        <w:t>Proveedor,</w:t>
      </w:r>
      <w:r w:rsidRPr="00135573">
        <w:rPr>
          <w:spacing w:val="3"/>
        </w:rPr>
        <w:t xml:space="preserve"> </w:t>
      </w:r>
      <w:r w:rsidRPr="00135573">
        <w:t>y</w:t>
      </w:r>
      <w:r w:rsidRPr="00135573">
        <w:rPr>
          <w:spacing w:val="54"/>
        </w:rPr>
        <w:t xml:space="preserve"> </w:t>
      </w:r>
      <w:r w:rsidRPr="00135573">
        <w:t>después</w:t>
      </w:r>
      <w:r w:rsidRPr="00135573">
        <w:rPr>
          <w:spacing w:val="2"/>
        </w:rPr>
        <w:t xml:space="preserve"> </w:t>
      </w:r>
      <w:r w:rsidRPr="00135573">
        <w:t>de</w:t>
      </w:r>
      <w:r w:rsidRPr="00135573">
        <w:rPr>
          <w:spacing w:val="58"/>
        </w:rPr>
        <w:t xml:space="preserve"> </w:t>
      </w:r>
      <w:r w:rsidRPr="00135573">
        <w:t>que</w:t>
      </w:r>
      <w:r w:rsidRPr="00135573">
        <w:rPr>
          <w:spacing w:val="58"/>
        </w:rPr>
        <w:t xml:space="preserve"> </w:t>
      </w:r>
      <w:r w:rsidRPr="00135573">
        <w:rPr>
          <w:spacing w:val="-1"/>
        </w:rPr>
        <w:t>el</w:t>
      </w:r>
      <w:r w:rsidRPr="00135573">
        <w:t xml:space="preserve"> Comprador</w:t>
      </w:r>
      <w:r w:rsidRPr="00135573">
        <w:rPr>
          <w:spacing w:val="59"/>
        </w:rPr>
        <w:t xml:space="preserve"> </w:t>
      </w:r>
      <w:r w:rsidRPr="00135573">
        <w:t>la</w:t>
      </w:r>
      <w:r w:rsidRPr="00135573">
        <w:rPr>
          <w:spacing w:val="59"/>
        </w:rPr>
        <w:t xml:space="preserve"> </w:t>
      </w:r>
      <w:r w:rsidRPr="00135573">
        <w:rPr>
          <w:spacing w:val="-1"/>
        </w:rPr>
        <w:t>haya</w:t>
      </w:r>
      <w:r w:rsidRPr="00135573">
        <w:rPr>
          <w:spacing w:val="20"/>
        </w:rPr>
        <w:t xml:space="preserve"> </w:t>
      </w:r>
      <w:r w:rsidRPr="00135573">
        <w:rPr>
          <w:spacing w:val="-1"/>
        </w:rPr>
        <w:t>aceptado.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7"/>
        </w:numPr>
        <w:tabs>
          <w:tab w:val="left" w:pos="676"/>
        </w:tabs>
        <w:kinsoku w:val="0"/>
        <w:overflowPunct w:val="0"/>
        <w:ind w:left="676" w:right="107"/>
        <w:jc w:val="both"/>
        <w:rPr>
          <w:spacing w:val="-1"/>
        </w:rPr>
      </w:pPr>
      <w:r w:rsidRPr="00135573">
        <w:rPr>
          <w:spacing w:val="-2"/>
        </w:rPr>
        <w:t>La</w:t>
      </w:r>
      <w:r w:rsidRPr="00135573">
        <w:rPr>
          <w:spacing w:val="34"/>
        </w:rPr>
        <w:t xml:space="preserve"> </w:t>
      </w:r>
      <w:r w:rsidRPr="00135573">
        <w:t>moneda</w:t>
      </w:r>
      <w:r w:rsidRPr="00135573">
        <w:rPr>
          <w:spacing w:val="34"/>
        </w:rPr>
        <w:t xml:space="preserve"> </w:t>
      </w:r>
      <w:r w:rsidRPr="00135573">
        <w:rPr>
          <w:spacing w:val="-1"/>
        </w:rPr>
        <w:t>en</w:t>
      </w:r>
      <w:r w:rsidRPr="00135573">
        <w:rPr>
          <w:spacing w:val="35"/>
        </w:rPr>
        <w:t xml:space="preserve"> </w:t>
      </w:r>
      <w:r w:rsidRPr="00135573">
        <w:t>que</w:t>
      </w:r>
      <w:r w:rsidRPr="00135573">
        <w:rPr>
          <w:spacing w:val="34"/>
        </w:rPr>
        <w:t xml:space="preserve"> </w:t>
      </w:r>
      <w:r w:rsidRPr="00135573">
        <w:t>se</w:t>
      </w:r>
      <w:r w:rsidRPr="00135573">
        <w:rPr>
          <w:spacing w:val="35"/>
        </w:rPr>
        <w:t xml:space="preserve"> </w:t>
      </w:r>
      <w:r w:rsidRPr="00135573">
        <w:t>le</w:t>
      </w:r>
      <w:r w:rsidRPr="00135573">
        <w:rPr>
          <w:spacing w:val="37"/>
        </w:rPr>
        <w:t xml:space="preserve"> </w:t>
      </w:r>
      <w:r w:rsidRPr="00135573">
        <w:rPr>
          <w:spacing w:val="-1"/>
        </w:rPr>
        <w:t>pagará</w:t>
      </w:r>
      <w:r w:rsidRPr="00135573">
        <w:rPr>
          <w:spacing w:val="34"/>
        </w:rPr>
        <w:t xml:space="preserve"> </w:t>
      </w:r>
      <w:r w:rsidRPr="00135573">
        <w:rPr>
          <w:spacing w:val="-1"/>
        </w:rPr>
        <w:t>al</w:t>
      </w:r>
      <w:r w:rsidRPr="00135573">
        <w:rPr>
          <w:spacing w:val="36"/>
        </w:rPr>
        <w:t xml:space="preserve"> </w:t>
      </w:r>
      <w:r w:rsidRPr="00135573">
        <w:rPr>
          <w:spacing w:val="-1"/>
        </w:rPr>
        <w:t>Proveedor</w:t>
      </w:r>
      <w:r w:rsidRPr="00135573">
        <w:rPr>
          <w:spacing w:val="35"/>
        </w:rPr>
        <w:t xml:space="preserve"> </w:t>
      </w:r>
      <w:r w:rsidRPr="00135573">
        <w:rPr>
          <w:spacing w:val="-1"/>
        </w:rPr>
        <w:t>en</w:t>
      </w:r>
      <w:r w:rsidRPr="00135573">
        <w:rPr>
          <w:spacing w:val="37"/>
        </w:rPr>
        <w:t xml:space="preserve"> </w:t>
      </w:r>
      <w:r w:rsidRPr="00135573">
        <w:t>virtud</w:t>
      </w:r>
      <w:r w:rsidRPr="00135573">
        <w:rPr>
          <w:spacing w:val="36"/>
        </w:rPr>
        <w:t xml:space="preserve"> </w:t>
      </w:r>
      <w:r w:rsidRPr="00135573">
        <w:t>de</w:t>
      </w:r>
      <w:r w:rsidRPr="00135573">
        <w:rPr>
          <w:spacing w:val="33"/>
        </w:rPr>
        <w:t xml:space="preserve"> </w:t>
      </w:r>
      <w:r w:rsidRPr="00135573">
        <w:rPr>
          <w:spacing w:val="-1"/>
        </w:rPr>
        <w:t>este</w:t>
      </w:r>
      <w:r w:rsidRPr="00135573">
        <w:rPr>
          <w:spacing w:val="35"/>
        </w:rPr>
        <w:t xml:space="preserve"> </w:t>
      </w:r>
      <w:r w:rsidRPr="00135573">
        <w:rPr>
          <w:spacing w:val="-1"/>
        </w:rPr>
        <w:t>Contrato</w:t>
      </w:r>
      <w:r w:rsidRPr="00135573">
        <w:rPr>
          <w:spacing w:val="36"/>
        </w:rPr>
        <w:t xml:space="preserve"> </w:t>
      </w:r>
      <w:r w:rsidRPr="00135573">
        <w:rPr>
          <w:spacing w:val="-1"/>
        </w:rPr>
        <w:t>serán</w:t>
      </w:r>
      <w:r w:rsidRPr="00135573">
        <w:rPr>
          <w:spacing w:val="35"/>
        </w:rPr>
        <w:t xml:space="preserve"> </w:t>
      </w:r>
      <w:r w:rsidRPr="00135573">
        <w:rPr>
          <w:spacing w:val="-1"/>
        </w:rPr>
        <w:t>aquellas</w:t>
      </w:r>
      <w:r w:rsidRPr="00135573">
        <w:rPr>
          <w:spacing w:val="36"/>
        </w:rPr>
        <w:t xml:space="preserve"> </w:t>
      </w:r>
      <w:r w:rsidRPr="00135573">
        <w:t>que</w:t>
      </w:r>
      <w:r w:rsidRPr="00135573">
        <w:rPr>
          <w:spacing w:val="34"/>
        </w:rPr>
        <w:t xml:space="preserve"> </w:t>
      </w:r>
      <w:r w:rsidRPr="00135573">
        <w:rPr>
          <w:spacing w:val="-1"/>
        </w:rPr>
        <w:t>el</w:t>
      </w:r>
      <w:r w:rsidRPr="00135573">
        <w:rPr>
          <w:spacing w:val="36"/>
        </w:rPr>
        <w:t xml:space="preserve"> </w:t>
      </w:r>
      <w:r w:rsidRPr="00135573">
        <w:rPr>
          <w:spacing w:val="-1"/>
        </w:rPr>
        <w:t>Proveedor</w:t>
      </w:r>
      <w:r w:rsidRPr="00135573">
        <w:rPr>
          <w:spacing w:val="35"/>
        </w:rPr>
        <w:t xml:space="preserve"> </w:t>
      </w:r>
      <w:r w:rsidRPr="00135573">
        <w:t>hubiese</w:t>
      </w:r>
      <w:r w:rsidRPr="00135573">
        <w:rPr>
          <w:spacing w:val="55"/>
        </w:rPr>
        <w:t xml:space="preserve"> </w:t>
      </w:r>
      <w:r w:rsidRPr="00135573">
        <w:rPr>
          <w:spacing w:val="-1"/>
        </w:rPr>
        <w:t>especificado</w:t>
      </w:r>
      <w:r w:rsidRPr="00135573">
        <w:t xml:space="preserve"> </w:t>
      </w:r>
      <w:r w:rsidRPr="00135573">
        <w:rPr>
          <w:spacing w:val="-1"/>
        </w:rPr>
        <w:t>en</w:t>
      </w:r>
      <w:r w:rsidRPr="00135573">
        <w:t xml:space="preserve"> su </w:t>
      </w:r>
      <w:r w:rsidRPr="00135573">
        <w:rPr>
          <w:spacing w:val="-1"/>
        </w:rPr>
        <w:t>oferta.</w:t>
      </w:r>
    </w:p>
    <w:p w:rsidR="00E72BD5" w:rsidRPr="00135573" w:rsidRDefault="00E72BD5" w:rsidP="00E72BD5">
      <w:pPr>
        <w:pStyle w:val="Textoindependiente"/>
        <w:numPr>
          <w:ilvl w:val="1"/>
          <w:numId w:val="17"/>
        </w:numPr>
        <w:tabs>
          <w:tab w:val="left" w:pos="676"/>
        </w:tabs>
        <w:kinsoku w:val="0"/>
        <w:overflowPunct w:val="0"/>
        <w:ind w:left="676" w:right="107"/>
        <w:jc w:val="both"/>
        <w:rPr>
          <w:spacing w:val="-1"/>
        </w:rPr>
        <w:sectPr w:rsidR="00E72BD5" w:rsidRPr="00135573">
          <w:pgSz w:w="12240" w:h="15840"/>
          <w:pgMar w:top="1300" w:right="1440" w:bottom="280" w:left="1700" w:header="288" w:footer="0" w:gutter="0"/>
          <w:cols w:num="2" w:space="720" w:equalWidth="0">
            <w:col w:w="2235" w:space="250"/>
            <w:col w:w="6615"/>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4" w:line="200" w:lineRule="exact"/>
        <w:rPr>
          <w:sz w:val="20"/>
          <w:szCs w:val="20"/>
        </w:rPr>
      </w:pPr>
    </w:p>
    <w:p w:rsidR="00E72BD5" w:rsidRPr="00135573" w:rsidRDefault="00E72BD5" w:rsidP="00E72BD5">
      <w:pPr>
        <w:kinsoku w:val="0"/>
        <w:overflowPunct w:val="0"/>
        <w:spacing w:before="4" w:line="200" w:lineRule="exact"/>
        <w:rPr>
          <w:sz w:val="20"/>
          <w:szCs w:val="20"/>
        </w:rPr>
        <w:sectPr w:rsidR="00E72BD5" w:rsidRPr="00135573">
          <w:type w:val="continuous"/>
          <w:pgSz w:w="12240" w:h="15840"/>
          <w:pgMar w:top="1060" w:right="1440" w:bottom="280" w:left="1700" w:header="720" w:footer="720" w:gutter="0"/>
          <w:cols w:space="720" w:equalWidth="0">
            <w:col w:w="9100"/>
          </w:cols>
          <w:noEndnote/>
        </w:sectPr>
      </w:pPr>
    </w:p>
    <w:p w:rsidR="00E72BD5" w:rsidRPr="00135573" w:rsidRDefault="00E72BD5" w:rsidP="00E72BD5">
      <w:pPr>
        <w:pStyle w:val="Ttulo5"/>
        <w:numPr>
          <w:ilvl w:val="0"/>
          <w:numId w:val="19"/>
        </w:numPr>
        <w:tabs>
          <w:tab w:val="left" w:pos="820"/>
        </w:tabs>
        <w:kinsoku w:val="0"/>
        <w:overflowPunct w:val="0"/>
        <w:spacing w:before="74"/>
        <w:ind w:left="460"/>
        <w:rPr>
          <w:b w:val="0"/>
          <w:bCs w:val="0"/>
        </w:rPr>
      </w:pPr>
      <w:r w:rsidRPr="00135573">
        <w:rPr>
          <w:spacing w:val="-1"/>
        </w:rPr>
        <w:lastRenderedPageBreak/>
        <w:t>Impuestos</w:t>
      </w:r>
      <w:r w:rsidRPr="00135573">
        <w:t xml:space="preserve"> y</w:t>
      </w:r>
      <w:r w:rsidRPr="00135573">
        <w:rPr>
          <w:spacing w:val="25"/>
        </w:rPr>
        <w:t xml:space="preserve"> </w:t>
      </w:r>
      <w:r w:rsidRPr="00135573">
        <w:rPr>
          <w:spacing w:val="-1"/>
        </w:rPr>
        <w:t>derechos</w:t>
      </w:r>
    </w:p>
    <w:p w:rsidR="00E72BD5" w:rsidRPr="00135573" w:rsidRDefault="00E72BD5" w:rsidP="00E72BD5">
      <w:pPr>
        <w:pStyle w:val="Textoindependiente"/>
        <w:numPr>
          <w:ilvl w:val="1"/>
          <w:numId w:val="19"/>
        </w:numPr>
        <w:tabs>
          <w:tab w:val="left" w:pos="676"/>
        </w:tabs>
        <w:kinsoku w:val="0"/>
        <w:overflowPunct w:val="0"/>
        <w:spacing w:before="69"/>
        <w:ind w:left="676" w:right="105"/>
        <w:jc w:val="both"/>
      </w:pPr>
      <w:r w:rsidRPr="00135573">
        <w:br w:type="column"/>
      </w:r>
      <w:r w:rsidRPr="00135573">
        <w:lastRenderedPageBreak/>
        <w:t>El</w:t>
      </w:r>
      <w:r w:rsidRPr="00135573">
        <w:rPr>
          <w:spacing w:val="19"/>
        </w:rPr>
        <w:t xml:space="preserve"> </w:t>
      </w:r>
      <w:r w:rsidRPr="00135573">
        <w:rPr>
          <w:spacing w:val="-1"/>
        </w:rPr>
        <w:t>Proveedor</w:t>
      </w:r>
      <w:r w:rsidRPr="00135573">
        <w:rPr>
          <w:spacing w:val="18"/>
        </w:rPr>
        <w:t xml:space="preserve"> </w:t>
      </w:r>
      <w:r w:rsidRPr="00135573">
        <w:t>será</w:t>
      </w:r>
      <w:r w:rsidRPr="00135573">
        <w:rPr>
          <w:spacing w:val="18"/>
        </w:rPr>
        <w:t xml:space="preserve"> </w:t>
      </w:r>
      <w:r w:rsidRPr="00135573">
        <w:rPr>
          <w:spacing w:val="-1"/>
        </w:rPr>
        <w:t>totalmente</w:t>
      </w:r>
      <w:r w:rsidRPr="00135573">
        <w:rPr>
          <w:spacing w:val="18"/>
        </w:rPr>
        <w:t xml:space="preserve"> </w:t>
      </w:r>
      <w:r w:rsidRPr="00135573">
        <w:rPr>
          <w:spacing w:val="-1"/>
        </w:rPr>
        <w:t>responsable</w:t>
      </w:r>
      <w:r w:rsidRPr="00135573">
        <w:rPr>
          <w:spacing w:val="18"/>
        </w:rPr>
        <w:t xml:space="preserve"> </w:t>
      </w:r>
      <w:r w:rsidRPr="00135573">
        <w:t>por</w:t>
      </w:r>
      <w:r w:rsidRPr="00135573">
        <w:rPr>
          <w:spacing w:val="20"/>
        </w:rPr>
        <w:t xml:space="preserve"> </w:t>
      </w:r>
      <w:r w:rsidRPr="00135573">
        <w:t>todos</w:t>
      </w:r>
      <w:r w:rsidRPr="00135573">
        <w:rPr>
          <w:spacing w:val="19"/>
        </w:rPr>
        <w:t xml:space="preserve"> </w:t>
      </w:r>
      <w:r w:rsidRPr="00135573">
        <w:t>los</w:t>
      </w:r>
      <w:r w:rsidRPr="00135573">
        <w:rPr>
          <w:spacing w:val="51"/>
        </w:rPr>
        <w:t xml:space="preserve"> </w:t>
      </w:r>
      <w:r w:rsidRPr="00135573">
        <w:rPr>
          <w:spacing w:val="-1"/>
        </w:rPr>
        <w:t>impuestos,</w:t>
      </w:r>
      <w:r w:rsidRPr="00135573">
        <w:rPr>
          <w:spacing w:val="4"/>
        </w:rPr>
        <w:t xml:space="preserve"> </w:t>
      </w:r>
      <w:r w:rsidRPr="00135573">
        <w:rPr>
          <w:spacing w:val="-1"/>
        </w:rPr>
        <w:t>gravámenes,</w:t>
      </w:r>
      <w:r w:rsidRPr="00135573">
        <w:rPr>
          <w:spacing w:val="4"/>
        </w:rPr>
        <w:t xml:space="preserve"> </w:t>
      </w:r>
      <w:r w:rsidRPr="00135573">
        <w:t>timbres,</w:t>
      </w:r>
      <w:r w:rsidRPr="00135573">
        <w:rPr>
          <w:spacing w:val="4"/>
        </w:rPr>
        <w:t xml:space="preserve"> </w:t>
      </w:r>
      <w:r w:rsidRPr="00135573">
        <w:rPr>
          <w:spacing w:val="-1"/>
        </w:rPr>
        <w:t>comisiones</w:t>
      </w:r>
      <w:r w:rsidRPr="00135573">
        <w:rPr>
          <w:spacing w:val="4"/>
        </w:rPr>
        <w:t xml:space="preserve"> </w:t>
      </w:r>
      <w:r w:rsidRPr="00135573">
        <w:t>por</w:t>
      </w:r>
      <w:r w:rsidRPr="00135573">
        <w:rPr>
          <w:spacing w:val="3"/>
        </w:rPr>
        <w:t xml:space="preserve"> </w:t>
      </w:r>
      <w:r w:rsidRPr="00135573">
        <w:rPr>
          <w:spacing w:val="-1"/>
        </w:rPr>
        <w:t>licencias,</w:t>
      </w:r>
      <w:r w:rsidRPr="00135573">
        <w:rPr>
          <w:spacing w:val="9"/>
        </w:rPr>
        <w:t xml:space="preserve"> </w:t>
      </w:r>
      <w:r w:rsidRPr="00135573">
        <w:t>y</w:t>
      </w:r>
      <w:r w:rsidRPr="00135573">
        <w:rPr>
          <w:spacing w:val="61"/>
        </w:rPr>
        <w:t xml:space="preserve"> </w:t>
      </w:r>
      <w:r w:rsidRPr="00135573">
        <w:t>otros</w:t>
      </w:r>
      <w:r w:rsidRPr="00135573">
        <w:rPr>
          <w:spacing w:val="4"/>
        </w:rPr>
        <w:t xml:space="preserve"> </w:t>
      </w:r>
      <w:r w:rsidRPr="00135573">
        <w:rPr>
          <w:spacing w:val="-1"/>
        </w:rPr>
        <w:t>cargos</w:t>
      </w:r>
      <w:r w:rsidRPr="00135573">
        <w:rPr>
          <w:spacing w:val="4"/>
        </w:rPr>
        <w:t xml:space="preserve"> </w:t>
      </w:r>
      <w:r w:rsidRPr="00135573">
        <w:rPr>
          <w:spacing w:val="-1"/>
        </w:rPr>
        <w:t>similares</w:t>
      </w:r>
      <w:r w:rsidRPr="00135573">
        <w:rPr>
          <w:spacing w:val="4"/>
        </w:rPr>
        <w:t xml:space="preserve"> </w:t>
      </w:r>
      <w:r w:rsidRPr="00135573">
        <w:rPr>
          <w:spacing w:val="-1"/>
        </w:rPr>
        <w:t>incurridos</w:t>
      </w:r>
      <w:r w:rsidRPr="00135573">
        <w:rPr>
          <w:spacing w:val="5"/>
        </w:rPr>
        <w:t xml:space="preserve"> </w:t>
      </w:r>
      <w:r w:rsidRPr="00135573">
        <w:rPr>
          <w:spacing w:val="-1"/>
        </w:rPr>
        <w:t>hasta</w:t>
      </w:r>
      <w:r w:rsidRPr="00135573">
        <w:rPr>
          <w:spacing w:val="4"/>
        </w:rPr>
        <w:t xml:space="preserve"> </w:t>
      </w:r>
      <w:r w:rsidRPr="00135573">
        <w:rPr>
          <w:spacing w:val="1"/>
        </w:rPr>
        <w:t>la</w:t>
      </w:r>
      <w:r w:rsidRPr="00135573">
        <w:rPr>
          <w:spacing w:val="3"/>
        </w:rPr>
        <w:t xml:space="preserve"> </w:t>
      </w:r>
      <w:r w:rsidRPr="00135573">
        <w:rPr>
          <w:spacing w:val="-1"/>
        </w:rPr>
        <w:t>entrega</w:t>
      </w:r>
      <w:r w:rsidRPr="00135573">
        <w:rPr>
          <w:spacing w:val="3"/>
        </w:rPr>
        <w:t xml:space="preserve"> </w:t>
      </w:r>
      <w:r w:rsidRPr="00135573">
        <w:rPr>
          <w:spacing w:val="1"/>
        </w:rPr>
        <w:t>de</w:t>
      </w:r>
      <w:r w:rsidRPr="00135573">
        <w:rPr>
          <w:spacing w:val="3"/>
        </w:rPr>
        <w:t xml:space="preserve"> </w:t>
      </w:r>
      <w:r w:rsidRPr="00135573">
        <w:t>los</w:t>
      </w:r>
      <w:r w:rsidRPr="00135573">
        <w:rPr>
          <w:spacing w:val="49"/>
        </w:rPr>
        <w:t xml:space="preserve"> </w:t>
      </w:r>
      <w:r w:rsidRPr="00135573">
        <w:rPr>
          <w:spacing w:val="-1"/>
        </w:rPr>
        <w:t>Bienes</w:t>
      </w:r>
      <w:r w:rsidRPr="00135573">
        <w:rPr>
          <w:spacing w:val="4"/>
        </w:rPr>
        <w:t xml:space="preserve"> </w:t>
      </w:r>
      <w:r w:rsidRPr="00135573">
        <w:rPr>
          <w:spacing w:val="-2"/>
        </w:rPr>
        <w:t>y/o</w:t>
      </w:r>
      <w:r w:rsidRPr="00135573">
        <w:t xml:space="preserve"> </w:t>
      </w:r>
      <w:r w:rsidRPr="00135573">
        <w:rPr>
          <w:spacing w:val="-1"/>
        </w:rPr>
        <w:t>Servicios</w:t>
      </w:r>
      <w:r w:rsidRPr="00135573">
        <w:rPr>
          <w:spacing w:val="2"/>
        </w:rPr>
        <w:t xml:space="preserve"> </w:t>
      </w:r>
      <w:r w:rsidRPr="00135573">
        <w:rPr>
          <w:spacing w:val="-1"/>
        </w:rPr>
        <w:t>contratados</w:t>
      </w:r>
      <w:r w:rsidRPr="00135573">
        <w:t xml:space="preserve"> </w:t>
      </w:r>
      <w:r w:rsidRPr="00135573">
        <w:rPr>
          <w:spacing w:val="-1"/>
        </w:rPr>
        <w:t>con</w:t>
      </w:r>
      <w:r w:rsidRPr="00135573">
        <w:rPr>
          <w:spacing w:val="2"/>
        </w:rPr>
        <w:t xml:space="preserve"> </w:t>
      </w:r>
      <w:r w:rsidRPr="00135573">
        <w:rPr>
          <w:spacing w:val="-1"/>
        </w:rPr>
        <w:t>el</w:t>
      </w:r>
      <w:r w:rsidRPr="00135573">
        <w:t xml:space="preserve"> Comprador.</w:t>
      </w:r>
    </w:p>
    <w:p w:rsidR="00E72BD5" w:rsidRPr="00135573" w:rsidRDefault="00E72BD5" w:rsidP="00E72BD5">
      <w:pPr>
        <w:kinsoku w:val="0"/>
        <w:overflowPunct w:val="0"/>
        <w:spacing w:before="1" w:line="240" w:lineRule="exact"/>
      </w:pPr>
    </w:p>
    <w:p w:rsidR="00E72BD5" w:rsidRPr="00135573" w:rsidRDefault="00E72BD5" w:rsidP="00E72BD5">
      <w:pPr>
        <w:pStyle w:val="Textoindependiente"/>
        <w:numPr>
          <w:ilvl w:val="1"/>
          <w:numId w:val="19"/>
        </w:numPr>
        <w:tabs>
          <w:tab w:val="left" w:pos="676"/>
        </w:tabs>
        <w:kinsoku w:val="0"/>
        <w:overflowPunct w:val="0"/>
        <w:ind w:left="676" w:right="108"/>
        <w:jc w:val="both"/>
        <w:rPr>
          <w:spacing w:val="-1"/>
        </w:rPr>
      </w:pPr>
      <w:r w:rsidRPr="00135573">
        <w:t>El</w:t>
      </w:r>
      <w:r w:rsidRPr="00135573">
        <w:rPr>
          <w:spacing w:val="36"/>
        </w:rPr>
        <w:t xml:space="preserve"> </w:t>
      </w:r>
      <w:r w:rsidRPr="00135573">
        <w:rPr>
          <w:spacing w:val="-1"/>
        </w:rPr>
        <w:t>Comprador</w:t>
      </w:r>
      <w:r w:rsidRPr="00135573">
        <w:rPr>
          <w:spacing w:val="35"/>
        </w:rPr>
        <w:t xml:space="preserve"> </w:t>
      </w:r>
      <w:r w:rsidRPr="00135573">
        <w:rPr>
          <w:spacing w:val="-1"/>
        </w:rPr>
        <w:t>interpondrá</w:t>
      </w:r>
      <w:r w:rsidRPr="00135573">
        <w:rPr>
          <w:spacing w:val="34"/>
        </w:rPr>
        <w:t xml:space="preserve"> </w:t>
      </w:r>
      <w:r w:rsidRPr="00135573">
        <w:t>sus</w:t>
      </w:r>
      <w:r w:rsidRPr="00135573">
        <w:rPr>
          <w:spacing w:val="36"/>
        </w:rPr>
        <w:t xml:space="preserve"> </w:t>
      </w:r>
      <w:r w:rsidRPr="00135573">
        <w:rPr>
          <w:spacing w:val="-1"/>
        </w:rPr>
        <w:t>mejores</w:t>
      </w:r>
      <w:r w:rsidRPr="00135573">
        <w:rPr>
          <w:spacing w:val="36"/>
        </w:rPr>
        <w:t xml:space="preserve"> </w:t>
      </w:r>
      <w:r w:rsidRPr="00135573">
        <w:rPr>
          <w:spacing w:val="-1"/>
        </w:rPr>
        <w:t>oficios</w:t>
      </w:r>
      <w:r w:rsidRPr="00135573">
        <w:rPr>
          <w:spacing w:val="36"/>
        </w:rPr>
        <w:t xml:space="preserve"> </w:t>
      </w:r>
      <w:r w:rsidRPr="00135573">
        <w:rPr>
          <w:spacing w:val="-1"/>
        </w:rPr>
        <w:t>para</w:t>
      </w:r>
      <w:r w:rsidRPr="00135573">
        <w:rPr>
          <w:spacing w:val="34"/>
        </w:rPr>
        <w:t xml:space="preserve"> </w:t>
      </w:r>
      <w:r w:rsidRPr="00135573">
        <w:t>que</w:t>
      </w:r>
      <w:r w:rsidRPr="00135573">
        <w:rPr>
          <w:spacing w:val="34"/>
        </w:rPr>
        <w:t xml:space="preserve"> </w:t>
      </w:r>
      <w:r w:rsidRPr="00135573">
        <w:rPr>
          <w:spacing w:val="-1"/>
        </w:rPr>
        <w:t>el</w:t>
      </w:r>
      <w:r w:rsidRPr="00135573">
        <w:rPr>
          <w:spacing w:val="63"/>
        </w:rPr>
        <w:t xml:space="preserve"> </w:t>
      </w:r>
      <w:r w:rsidRPr="00135573">
        <w:rPr>
          <w:spacing w:val="-1"/>
        </w:rPr>
        <w:t>Proveedor</w:t>
      </w:r>
      <w:r w:rsidRPr="00135573">
        <w:rPr>
          <w:spacing w:val="1"/>
        </w:rPr>
        <w:t xml:space="preserve"> se </w:t>
      </w:r>
      <w:r w:rsidRPr="00135573">
        <w:t>beneficie</w:t>
      </w:r>
      <w:r w:rsidRPr="00135573">
        <w:rPr>
          <w:spacing w:val="3"/>
        </w:rPr>
        <w:t xml:space="preserve"> </w:t>
      </w:r>
      <w:r w:rsidRPr="00135573">
        <w:rPr>
          <w:spacing w:val="-1"/>
        </w:rPr>
        <w:t>con</w:t>
      </w:r>
      <w:r w:rsidRPr="00135573">
        <w:rPr>
          <w:spacing w:val="2"/>
        </w:rPr>
        <w:t xml:space="preserve"> </w:t>
      </w:r>
      <w:r w:rsidRPr="00135573">
        <w:rPr>
          <w:spacing w:val="-1"/>
        </w:rPr>
        <w:t>el</w:t>
      </w:r>
      <w:r w:rsidRPr="00135573">
        <w:rPr>
          <w:spacing w:val="2"/>
        </w:rPr>
        <w:t xml:space="preserve"> </w:t>
      </w:r>
      <w:r w:rsidRPr="00135573">
        <w:t>mayor</w:t>
      </w:r>
      <w:r w:rsidRPr="00135573">
        <w:rPr>
          <w:spacing w:val="3"/>
        </w:rPr>
        <w:t xml:space="preserve"> </w:t>
      </w:r>
      <w:r w:rsidRPr="00135573">
        <w:rPr>
          <w:spacing w:val="-1"/>
        </w:rPr>
        <w:t>alcance</w:t>
      </w:r>
      <w:r w:rsidRPr="00135573">
        <w:rPr>
          <w:spacing w:val="5"/>
        </w:rPr>
        <w:t xml:space="preserve"> </w:t>
      </w:r>
      <w:r w:rsidRPr="00135573">
        <w:t>posible</w:t>
      </w:r>
      <w:r w:rsidRPr="00135573">
        <w:rPr>
          <w:spacing w:val="1"/>
        </w:rPr>
        <w:t xml:space="preserve"> </w:t>
      </w:r>
      <w:r w:rsidRPr="00135573">
        <w:t>de</w:t>
      </w:r>
      <w:r w:rsidRPr="00135573">
        <w:rPr>
          <w:spacing w:val="28"/>
        </w:rPr>
        <w:t xml:space="preserve"> </w:t>
      </w:r>
      <w:r w:rsidRPr="00135573">
        <w:rPr>
          <w:spacing w:val="-1"/>
        </w:rPr>
        <w:t>cualquier</w:t>
      </w:r>
      <w:r w:rsidRPr="00135573">
        <w:rPr>
          <w:spacing w:val="6"/>
        </w:rPr>
        <w:t xml:space="preserve"> </w:t>
      </w:r>
      <w:r w:rsidRPr="00135573">
        <w:rPr>
          <w:spacing w:val="-1"/>
        </w:rPr>
        <w:t>exención</w:t>
      </w:r>
      <w:r w:rsidRPr="00135573">
        <w:rPr>
          <w:spacing w:val="5"/>
        </w:rPr>
        <w:t xml:space="preserve"> </w:t>
      </w:r>
      <w:r w:rsidRPr="00135573">
        <w:rPr>
          <w:spacing w:val="-1"/>
        </w:rPr>
        <w:t>impositiva,</w:t>
      </w:r>
      <w:r w:rsidRPr="00135573">
        <w:rPr>
          <w:spacing w:val="4"/>
        </w:rPr>
        <w:t xml:space="preserve"> </w:t>
      </w:r>
      <w:r w:rsidRPr="00135573">
        <w:rPr>
          <w:spacing w:val="-1"/>
        </w:rPr>
        <w:t>concesiones,</w:t>
      </w:r>
      <w:r w:rsidRPr="00135573">
        <w:rPr>
          <w:spacing w:val="4"/>
        </w:rPr>
        <w:t xml:space="preserve"> </w:t>
      </w:r>
      <w:r w:rsidRPr="00135573">
        <w:t>o</w:t>
      </w:r>
      <w:r w:rsidRPr="00135573">
        <w:rPr>
          <w:spacing w:val="6"/>
        </w:rPr>
        <w:t xml:space="preserve"> </w:t>
      </w:r>
      <w:r w:rsidRPr="00135573">
        <w:rPr>
          <w:spacing w:val="-1"/>
        </w:rPr>
        <w:t>privilegios</w:t>
      </w:r>
      <w:r w:rsidRPr="00135573">
        <w:rPr>
          <w:spacing w:val="79"/>
        </w:rPr>
        <w:t xml:space="preserve"> </w:t>
      </w:r>
      <w:r w:rsidRPr="00135573">
        <w:rPr>
          <w:spacing w:val="-1"/>
        </w:rPr>
        <w:t>legales</w:t>
      </w:r>
      <w:r w:rsidRPr="00135573">
        <w:t xml:space="preserve"> que</w:t>
      </w:r>
      <w:r w:rsidRPr="00135573">
        <w:rPr>
          <w:spacing w:val="-2"/>
        </w:rPr>
        <w:t xml:space="preserve"> </w:t>
      </w:r>
      <w:r w:rsidRPr="00135573">
        <w:t xml:space="preserve">pudiesen aplicar </w:t>
      </w:r>
      <w:r w:rsidRPr="00135573">
        <w:rPr>
          <w:spacing w:val="-1"/>
        </w:rPr>
        <w:t>al</w:t>
      </w:r>
      <w:r w:rsidRPr="00135573">
        <w:t xml:space="preserve"> Proveedor</w:t>
      </w:r>
      <w:r w:rsidRPr="00135573">
        <w:rPr>
          <w:spacing w:val="1"/>
        </w:rPr>
        <w:t xml:space="preserve"> </w:t>
      </w:r>
      <w:r w:rsidRPr="00135573">
        <w:rPr>
          <w:spacing w:val="-1"/>
        </w:rPr>
        <w:t>en</w:t>
      </w:r>
      <w:r w:rsidRPr="00135573">
        <w:t xml:space="preserve"> </w:t>
      </w:r>
      <w:r w:rsidRPr="00135573">
        <w:rPr>
          <w:spacing w:val="-1"/>
        </w:rPr>
        <w:t>Honduras.</w:t>
      </w:r>
    </w:p>
    <w:p w:rsidR="00E72BD5" w:rsidRPr="00135573" w:rsidRDefault="00E72BD5" w:rsidP="00E72BD5">
      <w:pPr>
        <w:pStyle w:val="Textoindependiente"/>
        <w:numPr>
          <w:ilvl w:val="1"/>
          <w:numId w:val="19"/>
        </w:numPr>
        <w:tabs>
          <w:tab w:val="left" w:pos="676"/>
        </w:tabs>
        <w:kinsoku w:val="0"/>
        <w:overflowPunct w:val="0"/>
        <w:ind w:left="676" w:right="108"/>
        <w:jc w:val="both"/>
        <w:rPr>
          <w:spacing w:val="-1"/>
        </w:rPr>
        <w:sectPr w:rsidR="00E72BD5" w:rsidRPr="00135573">
          <w:type w:val="continuous"/>
          <w:pgSz w:w="12240" w:h="15840"/>
          <w:pgMar w:top="1060" w:right="1440" w:bottom="280" w:left="1700" w:header="720" w:footer="720" w:gutter="0"/>
          <w:cols w:num="2" w:space="720" w:equalWidth="0">
            <w:col w:w="2052" w:space="440"/>
            <w:col w:w="6608"/>
          </w:cols>
          <w:noEndnote/>
        </w:sectPr>
      </w:pPr>
    </w:p>
    <w:p w:rsidR="00E72BD5" w:rsidRPr="00135573" w:rsidRDefault="00E72BD5" w:rsidP="00E72BD5">
      <w:pPr>
        <w:kinsoku w:val="0"/>
        <w:overflowPunct w:val="0"/>
        <w:spacing w:before="1" w:line="170" w:lineRule="exact"/>
        <w:rPr>
          <w:sz w:val="17"/>
          <w:szCs w:val="17"/>
        </w:rPr>
      </w:pPr>
    </w:p>
    <w:p w:rsidR="00E72BD5" w:rsidRPr="00135573" w:rsidRDefault="00E72BD5" w:rsidP="00E72BD5">
      <w:pPr>
        <w:kinsoku w:val="0"/>
        <w:overflowPunct w:val="0"/>
        <w:spacing w:before="1" w:line="170" w:lineRule="exact"/>
        <w:rPr>
          <w:sz w:val="17"/>
          <w:szCs w:val="17"/>
        </w:rPr>
        <w:sectPr w:rsidR="00E72BD5" w:rsidRPr="00135573">
          <w:type w:val="continuous"/>
          <w:pgSz w:w="12240" w:h="15840"/>
          <w:pgMar w:top="1060" w:right="1440" w:bottom="280" w:left="1700" w:header="720" w:footer="720" w:gutter="0"/>
          <w:cols w:space="720" w:equalWidth="0">
            <w:col w:w="9100"/>
          </w:cols>
          <w:noEndnote/>
        </w:sectPr>
      </w:pPr>
    </w:p>
    <w:p w:rsidR="00E72BD5" w:rsidRPr="00135573" w:rsidRDefault="00E72BD5" w:rsidP="00E72BD5">
      <w:pPr>
        <w:pStyle w:val="Ttulo5"/>
        <w:numPr>
          <w:ilvl w:val="0"/>
          <w:numId w:val="19"/>
        </w:numPr>
        <w:tabs>
          <w:tab w:val="left" w:pos="820"/>
        </w:tabs>
        <w:kinsoku w:val="0"/>
        <w:overflowPunct w:val="0"/>
        <w:spacing w:before="74" w:line="242" w:lineRule="auto"/>
        <w:ind w:left="820"/>
        <w:rPr>
          <w:b w:val="0"/>
          <w:bCs w:val="0"/>
        </w:rPr>
      </w:pPr>
      <w:r w:rsidRPr="00135573">
        <w:rPr>
          <w:spacing w:val="-1"/>
        </w:rPr>
        <w:lastRenderedPageBreak/>
        <w:t>Garantía</w:t>
      </w:r>
      <w:r w:rsidRPr="00135573">
        <w:t xml:space="preserve"> de</w:t>
      </w:r>
      <w:r w:rsidRPr="00135573">
        <w:rPr>
          <w:spacing w:val="25"/>
        </w:rPr>
        <w:t xml:space="preserve"> </w:t>
      </w:r>
      <w:r w:rsidRPr="00135573">
        <w:rPr>
          <w:spacing w:val="-1"/>
        </w:rPr>
        <w:t>Cumplimiento</w:t>
      </w:r>
    </w:p>
    <w:p w:rsidR="00E72BD5" w:rsidRPr="00135573" w:rsidRDefault="00E72BD5" w:rsidP="00E72BD5">
      <w:pPr>
        <w:pStyle w:val="Textoindependiente"/>
        <w:numPr>
          <w:ilvl w:val="1"/>
          <w:numId w:val="16"/>
        </w:numPr>
        <w:tabs>
          <w:tab w:val="left" w:pos="829"/>
        </w:tabs>
        <w:kinsoku w:val="0"/>
        <w:overflowPunct w:val="0"/>
        <w:spacing w:before="69"/>
        <w:ind w:left="829" w:right="108"/>
        <w:jc w:val="both"/>
        <w:rPr>
          <w:spacing w:val="-1"/>
        </w:rPr>
      </w:pPr>
      <w:r w:rsidRPr="00135573">
        <w:br w:type="column"/>
      </w:r>
      <w:r w:rsidRPr="00135573">
        <w:lastRenderedPageBreak/>
        <w:t>El</w:t>
      </w:r>
      <w:r w:rsidRPr="00135573">
        <w:rPr>
          <w:spacing w:val="9"/>
        </w:rPr>
        <w:t xml:space="preserve"> </w:t>
      </w:r>
      <w:r w:rsidRPr="00135573">
        <w:rPr>
          <w:spacing w:val="-1"/>
        </w:rPr>
        <w:t>Proveedor,</w:t>
      </w:r>
      <w:r w:rsidRPr="00135573">
        <w:rPr>
          <w:spacing w:val="8"/>
        </w:rPr>
        <w:t xml:space="preserve"> </w:t>
      </w:r>
      <w:r w:rsidRPr="00135573">
        <w:rPr>
          <w:spacing w:val="-1"/>
        </w:rPr>
        <w:t>dentro</w:t>
      </w:r>
      <w:r w:rsidRPr="00135573">
        <w:rPr>
          <w:spacing w:val="9"/>
        </w:rPr>
        <w:t xml:space="preserve"> </w:t>
      </w:r>
      <w:r w:rsidRPr="00135573">
        <w:t>de</w:t>
      </w:r>
      <w:r w:rsidRPr="00135573">
        <w:rPr>
          <w:spacing w:val="8"/>
        </w:rPr>
        <w:t xml:space="preserve"> </w:t>
      </w:r>
      <w:r w:rsidRPr="00135573">
        <w:t>los</w:t>
      </w:r>
      <w:r w:rsidRPr="00135573">
        <w:rPr>
          <w:spacing w:val="10"/>
        </w:rPr>
        <w:t xml:space="preserve"> </w:t>
      </w:r>
      <w:r w:rsidRPr="00135573">
        <w:rPr>
          <w:spacing w:val="-1"/>
        </w:rPr>
        <w:t>siguientes</w:t>
      </w:r>
      <w:r w:rsidRPr="00135573">
        <w:rPr>
          <w:spacing w:val="9"/>
        </w:rPr>
        <w:t xml:space="preserve"> </w:t>
      </w:r>
      <w:r w:rsidRPr="00135573">
        <w:t>diez</w:t>
      </w:r>
      <w:r w:rsidRPr="00135573">
        <w:rPr>
          <w:spacing w:val="10"/>
        </w:rPr>
        <w:t xml:space="preserve"> </w:t>
      </w:r>
      <w:r w:rsidRPr="00135573">
        <w:t>(10)</w:t>
      </w:r>
      <w:r w:rsidRPr="00135573">
        <w:rPr>
          <w:spacing w:val="7"/>
        </w:rPr>
        <w:t xml:space="preserve"> </w:t>
      </w:r>
      <w:r w:rsidRPr="00135573">
        <w:t>días</w:t>
      </w:r>
      <w:r w:rsidRPr="00135573">
        <w:rPr>
          <w:spacing w:val="9"/>
        </w:rPr>
        <w:t xml:space="preserve"> </w:t>
      </w:r>
      <w:r w:rsidRPr="00135573">
        <w:rPr>
          <w:spacing w:val="-1"/>
        </w:rPr>
        <w:t>hábiles</w:t>
      </w:r>
      <w:r w:rsidRPr="00135573">
        <w:rPr>
          <w:spacing w:val="51"/>
        </w:rPr>
        <w:t xml:space="preserve"> </w:t>
      </w:r>
      <w:r w:rsidRPr="00135573">
        <w:t>de</w:t>
      </w:r>
      <w:r w:rsidRPr="00135573">
        <w:rPr>
          <w:spacing w:val="42"/>
        </w:rPr>
        <w:t xml:space="preserve"> </w:t>
      </w:r>
      <w:r w:rsidRPr="00135573">
        <w:t>la</w:t>
      </w:r>
      <w:r w:rsidRPr="00135573">
        <w:rPr>
          <w:spacing w:val="42"/>
        </w:rPr>
        <w:t xml:space="preserve"> </w:t>
      </w:r>
      <w:r w:rsidRPr="00135573">
        <w:rPr>
          <w:spacing w:val="-1"/>
        </w:rPr>
        <w:t>notificación</w:t>
      </w:r>
      <w:r w:rsidRPr="00135573">
        <w:rPr>
          <w:spacing w:val="43"/>
        </w:rPr>
        <w:t xml:space="preserve"> </w:t>
      </w:r>
      <w:r w:rsidRPr="00135573">
        <w:t>de</w:t>
      </w:r>
      <w:r w:rsidRPr="00135573">
        <w:rPr>
          <w:spacing w:val="42"/>
        </w:rPr>
        <w:t xml:space="preserve"> </w:t>
      </w:r>
      <w:r w:rsidRPr="00135573">
        <w:t>la</w:t>
      </w:r>
      <w:r w:rsidRPr="00135573">
        <w:rPr>
          <w:spacing w:val="44"/>
        </w:rPr>
        <w:t xml:space="preserve"> </w:t>
      </w:r>
      <w:r w:rsidRPr="00135573">
        <w:rPr>
          <w:spacing w:val="-1"/>
        </w:rPr>
        <w:t>adjudicación</w:t>
      </w:r>
      <w:r w:rsidRPr="00135573">
        <w:rPr>
          <w:spacing w:val="43"/>
        </w:rPr>
        <w:t xml:space="preserve"> </w:t>
      </w:r>
      <w:r w:rsidRPr="00135573">
        <w:rPr>
          <w:spacing w:val="-1"/>
        </w:rPr>
        <w:t>del</w:t>
      </w:r>
      <w:r w:rsidRPr="00135573">
        <w:rPr>
          <w:spacing w:val="43"/>
        </w:rPr>
        <w:t xml:space="preserve"> </w:t>
      </w:r>
      <w:r w:rsidRPr="00135573">
        <w:rPr>
          <w:spacing w:val="-1"/>
        </w:rPr>
        <w:t>Contrato,</w:t>
      </w:r>
      <w:r w:rsidRPr="00135573">
        <w:rPr>
          <w:spacing w:val="43"/>
        </w:rPr>
        <w:t xml:space="preserve"> </w:t>
      </w:r>
      <w:r w:rsidRPr="00135573">
        <w:rPr>
          <w:spacing w:val="-1"/>
        </w:rPr>
        <w:t>deberá</w:t>
      </w:r>
      <w:r w:rsidRPr="00135573">
        <w:rPr>
          <w:spacing w:val="59"/>
        </w:rPr>
        <w:t xml:space="preserve"> </w:t>
      </w:r>
      <w:r w:rsidRPr="00135573">
        <w:rPr>
          <w:spacing w:val="-1"/>
        </w:rPr>
        <w:t>suministrar</w:t>
      </w:r>
      <w:r w:rsidRPr="00135573">
        <w:rPr>
          <w:spacing w:val="1"/>
        </w:rPr>
        <w:t xml:space="preserve"> </w:t>
      </w:r>
      <w:r w:rsidRPr="00135573">
        <w:t>la</w:t>
      </w:r>
      <w:r w:rsidRPr="00135573">
        <w:rPr>
          <w:spacing w:val="1"/>
        </w:rPr>
        <w:t xml:space="preserve"> </w:t>
      </w:r>
      <w:r w:rsidRPr="00135573">
        <w:rPr>
          <w:spacing w:val="-1"/>
        </w:rPr>
        <w:t>Garantía</w:t>
      </w:r>
      <w:r w:rsidRPr="00135573">
        <w:rPr>
          <w:spacing w:val="3"/>
        </w:rPr>
        <w:t xml:space="preserve"> </w:t>
      </w:r>
      <w:r w:rsidRPr="00135573">
        <w:rPr>
          <w:spacing w:val="1"/>
        </w:rPr>
        <w:t xml:space="preserve">de </w:t>
      </w:r>
      <w:r w:rsidRPr="00135573">
        <w:t>Cumplimiento</w:t>
      </w:r>
      <w:r w:rsidRPr="00135573">
        <w:rPr>
          <w:spacing w:val="2"/>
        </w:rPr>
        <w:t xml:space="preserve"> </w:t>
      </w:r>
      <w:r w:rsidRPr="00135573">
        <w:rPr>
          <w:spacing w:val="-1"/>
        </w:rPr>
        <w:t>del</w:t>
      </w:r>
      <w:r w:rsidRPr="00135573">
        <w:rPr>
          <w:spacing w:val="2"/>
        </w:rPr>
        <w:t xml:space="preserve"> </w:t>
      </w:r>
      <w:r w:rsidRPr="00135573">
        <w:rPr>
          <w:spacing w:val="-1"/>
        </w:rPr>
        <w:t>Contrato</w:t>
      </w:r>
      <w:r w:rsidRPr="00135573">
        <w:rPr>
          <w:spacing w:val="2"/>
        </w:rPr>
        <w:t xml:space="preserve"> </w:t>
      </w:r>
      <w:r w:rsidRPr="00135573">
        <w:t>por</w:t>
      </w:r>
      <w:r w:rsidRPr="00135573">
        <w:rPr>
          <w:spacing w:val="3"/>
        </w:rPr>
        <w:t xml:space="preserve"> </w:t>
      </w:r>
      <w:r w:rsidRPr="00135573">
        <w:rPr>
          <w:spacing w:val="-1"/>
        </w:rPr>
        <w:t>el</w:t>
      </w:r>
      <w:r w:rsidRPr="00135573">
        <w:rPr>
          <w:spacing w:val="49"/>
        </w:rPr>
        <w:t xml:space="preserve"> </w:t>
      </w:r>
      <w:r w:rsidRPr="00135573">
        <w:t>monto</w:t>
      </w:r>
      <w:r w:rsidRPr="00135573">
        <w:rPr>
          <w:spacing w:val="18"/>
        </w:rPr>
        <w:t xml:space="preserve"> </w:t>
      </w:r>
      <w:r w:rsidRPr="00135573">
        <w:rPr>
          <w:spacing w:val="-1"/>
        </w:rPr>
        <w:t>equivalente</w:t>
      </w:r>
      <w:r w:rsidRPr="00135573">
        <w:rPr>
          <w:spacing w:val="18"/>
        </w:rPr>
        <w:t xml:space="preserve"> </w:t>
      </w:r>
      <w:r w:rsidRPr="00135573">
        <w:rPr>
          <w:spacing w:val="-1"/>
        </w:rPr>
        <w:t>al</w:t>
      </w:r>
      <w:r w:rsidRPr="00135573">
        <w:rPr>
          <w:spacing w:val="19"/>
        </w:rPr>
        <w:t xml:space="preserve"> </w:t>
      </w:r>
      <w:r w:rsidRPr="00135573">
        <w:t>quince</w:t>
      </w:r>
      <w:r w:rsidRPr="00135573">
        <w:rPr>
          <w:spacing w:val="17"/>
        </w:rPr>
        <w:t xml:space="preserve"> </w:t>
      </w:r>
      <w:r w:rsidRPr="00135573">
        <w:t>por</w:t>
      </w:r>
      <w:r w:rsidRPr="00135573">
        <w:rPr>
          <w:spacing w:val="18"/>
        </w:rPr>
        <w:t xml:space="preserve"> </w:t>
      </w:r>
      <w:r w:rsidRPr="00135573">
        <w:rPr>
          <w:spacing w:val="-1"/>
        </w:rPr>
        <w:t>ciento</w:t>
      </w:r>
      <w:r w:rsidRPr="00135573">
        <w:rPr>
          <w:spacing w:val="18"/>
        </w:rPr>
        <w:t xml:space="preserve"> </w:t>
      </w:r>
      <w:r w:rsidRPr="00135573">
        <w:t>(15%)</w:t>
      </w:r>
      <w:r w:rsidRPr="00135573">
        <w:rPr>
          <w:spacing w:val="18"/>
        </w:rPr>
        <w:t xml:space="preserve"> </w:t>
      </w:r>
      <w:r w:rsidRPr="00135573">
        <w:rPr>
          <w:spacing w:val="-1"/>
        </w:rPr>
        <w:t>del</w:t>
      </w:r>
      <w:r w:rsidRPr="00135573">
        <w:rPr>
          <w:spacing w:val="19"/>
        </w:rPr>
        <w:t xml:space="preserve"> </w:t>
      </w:r>
      <w:r w:rsidRPr="00135573">
        <w:rPr>
          <w:spacing w:val="-1"/>
        </w:rPr>
        <w:t>valor</w:t>
      </w:r>
      <w:r w:rsidRPr="00135573">
        <w:rPr>
          <w:spacing w:val="18"/>
        </w:rPr>
        <w:t xml:space="preserve"> </w:t>
      </w:r>
      <w:r w:rsidRPr="00135573">
        <w:rPr>
          <w:spacing w:val="-1"/>
        </w:rPr>
        <w:t>del</w:t>
      </w:r>
    </w:p>
    <w:p w:rsidR="00E72BD5" w:rsidRPr="00135573" w:rsidRDefault="00E72BD5" w:rsidP="00E72BD5">
      <w:pPr>
        <w:pStyle w:val="Textoindependiente"/>
        <w:numPr>
          <w:ilvl w:val="1"/>
          <w:numId w:val="16"/>
        </w:numPr>
        <w:tabs>
          <w:tab w:val="left" w:pos="829"/>
        </w:tabs>
        <w:kinsoku w:val="0"/>
        <w:overflowPunct w:val="0"/>
        <w:spacing w:before="69"/>
        <w:ind w:left="829" w:right="108"/>
        <w:jc w:val="both"/>
        <w:rPr>
          <w:spacing w:val="-1"/>
        </w:rPr>
        <w:sectPr w:rsidR="00E72BD5" w:rsidRPr="00135573">
          <w:type w:val="continuous"/>
          <w:pgSz w:w="12240" w:h="15840"/>
          <w:pgMar w:top="1060" w:right="1440" w:bottom="280" w:left="1700" w:header="720" w:footer="720" w:gutter="0"/>
          <w:cols w:num="2" w:space="720" w:equalWidth="0">
            <w:col w:w="2299" w:space="40"/>
            <w:col w:w="6761"/>
          </w:cols>
          <w:noEndnote/>
        </w:sectPr>
      </w:pPr>
    </w:p>
    <w:p w:rsidR="00E72BD5" w:rsidRPr="00135573" w:rsidRDefault="00E72BD5" w:rsidP="00E72BD5">
      <w:pPr>
        <w:pStyle w:val="Textoindependiente"/>
        <w:kinsoku w:val="0"/>
        <w:overflowPunct w:val="0"/>
        <w:spacing w:before="32"/>
        <w:ind w:left="0" w:right="1924"/>
        <w:jc w:val="center"/>
        <w:rPr>
          <w:spacing w:val="-1"/>
        </w:rPr>
      </w:pPr>
      <w:r w:rsidRPr="00135573">
        <w:rPr>
          <w:noProof/>
          <w:lang w:val="es-ES" w:eastAsia="es-ES"/>
        </w:rPr>
        <w:lastRenderedPageBreak/>
        <mc:AlternateContent>
          <mc:Choice Requires="wps">
            <w:drawing>
              <wp:anchor distT="0" distB="0" distL="114300" distR="114300" simplePos="0" relativeHeight="251703296"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EFB0" id="Forma libre 24" o:spid="_x0000_s1026" style="position:absolute;margin-left:79.9pt;margin-top:1.75pt;width:381.45pt;height:.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" o:allowincell="f" path="m,l8871,e" filled="f" strokeweight=".58pt">
                <v:path arrowok="t" o:connecttype="custom" o:connectlocs="0,0;4843869,0" o:connectangles="0,0"/>
                <w10:wrap anchorx="page"/>
              </v:shape>
            </w:pict>
          </mc:Fallback>
        </mc:AlternateContent>
      </w:r>
      <w:proofErr w:type="gramStart"/>
      <w:r w:rsidRPr="00135573">
        <w:rPr>
          <w:spacing w:val="-1"/>
        </w:rPr>
        <w:t>contrato</w:t>
      </w:r>
      <w:proofErr w:type="gramEnd"/>
      <w:r w:rsidRPr="00135573">
        <w:rPr>
          <w:spacing w:val="-1"/>
        </w:rPr>
        <w:t>.</w:t>
      </w:r>
    </w:p>
    <w:p w:rsidR="00E72BD5" w:rsidRPr="00135573" w:rsidRDefault="00E72BD5" w:rsidP="00E72BD5">
      <w:pPr>
        <w:kinsoku w:val="0"/>
        <w:overflowPunct w:val="0"/>
        <w:spacing w:before="1" w:line="240" w:lineRule="exact"/>
      </w:pPr>
    </w:p>
    <w:p w:rsidR="00E72BD5" w:rsidRPr="00135573" w:rsidRDefault="00E72BD5" w:rsidP="00E72BD5">
      <w:pPr>
        <w:pStyle w:val="Textoindependiente"/>
        <w:numPr>
          <w:ilvl w:val="1"/>
          <w:numId w:val="16"/>
        </w:numPr>
        <w:tabs>
          <w:tab w:val="left" w:pos="3175"/>
        </w:tabs>
        <w:kinsoku w:val="0"/>
        <w:overflowPunct w:val="0"/>
        <w:spacing w:line="239" w:lineRule="auto"/>
        <w:ind w:left="3175" w:right="119"/>
        <w:jc w:val="both"/>
        <w:rPr>
          <w:spacing w:val="-1"/>
        </w:rPr>
      </w:pPr>
      <w:r w:rsidRPr="00135573">
        <w:rPr>
          <w:spacing w:val="-1"/>
        </w:rPr>
        <w:t>Los</w:t>
      </w:r>
      <w:r w:rsidRPr="00135573">
        <w:rPr>
          <w:spacing w:val="9"/>
        </w:rPr>
        <w:t xml:space="preserve"> </w:t>
      </w:r>
      <w:r w:rsidRPr="00135573">
        <w:rPr>
          <w:spacing w:val="-1"/>
        </w:rPr>
        <w:t>recursos</w:t>
      </w:r>
      <w:r w:rsidRPr="00135573">
        <w:rPr>
          <w:spacing w:val="9"/>
        </w:rPr>
        <w:t xml:space="preserve"> </w:t>
      </w:r>
      <w:r w:rsidRPr="00135573">
        <w:t>de</w:t>
      </w:r>
      <w:r w:rsidRPr="00135573">
        <w:rPr>
          <w:spacing w:val="8"/>
        </w:rPr>
        <w:t xml:space="preserve"> </w:t>
      </w:r>
      <w:r w:rsidRPr="00135573">
        <w:t>la</w:t>
      </w:r>
      <w:r w:rsidRPr="00135573">
        <w:rPr>
          <w:spacing w:val="8"/>
        </w:rPr>
        <w:t xml:space="preserve"> </w:t>
      </w:r>
      <w:r w:rsidRPr="00135573">
        <w:rPr>
          <w:spacing w:val="-1"/>
        </w:rPr>
        <w:t>Garantía</w:t>
      </w:r>
      <w:r w:rsidRPr="00135573">
        <w:rPr>
          <w:spacing w:val="8"/>
        </w:rPr>
        <w:t xml:space="preserve"> </w:t>
      </w:r>
      <w:r w:rsidRPr="00135573">
        <w:t>de</w:t>
      </w:r>
      <w:r w:rsidRPr="00135573">
        <w:rPr>
          <w:spacing w:val="10"/>
        </w:rPr>
        <w:t xml:space="preserve"> </w:t>
      </w:r>
      <w:r w:rsidRPr="00135573">
        <w:rPr>
          <w:spacing w:val="-1"/>
        </w:rPr>
        <w:t>Cumplimiento</w:t>
      </w:r>
      <w:r w:rsidRPr="00135573">
        <w:rPr>
          <w:spacing w:val="9"/>
        </w:rPr>
        <w:t xml:space="preserve"> </w:t>
      </w:r>
      <w:r w:rsidRPr="00135573">
        <w:rPr>
          <w:spacing w:val="-1"/>
        </w:rPr>
        <w:t>serán</w:t>
      </w:r>
      <w:r w:rsidRPr="00135573">
        <w:rPr>
          <w:spacing w:val="45"/>
        </w:rPr>
        <w:t xml:space="preserve"> </w:t>
      </w:r>
      <w:r w:rsidRPr="00135573">
        <w:rPr>
          <w:spacing w:val="-1"/>
        </w:rPr>
        <w:t>pagaderos</w:t>
      </w:r>
      <w:r w:rsidRPr="00135573">
        <w:rPr>
          <w:spacing w:val="11"/>
        </w:rPr>
        <w:t xml:space="preserve"> </w:t>
      </w:r>
      <w:r w:rsidRPr="00135573">
        <w:rPr>
          <w:spacing w:val="-1"/>
        </w:rPr>
        <w:t>al</w:t>
      </w:r>
      <w:r w:rsidRPr="00135573">
        <w:rPr>
          <w:spacing w:val="12"/>
        </w:rPr>
        <w:t xml:space="preserve"> </w:t>
      </w:r>
      <w:r w:rsidRPr="00135573">
        <w:rPr>
          <w:spacing w:val="-1"/>
        </w:rPr>
        <w:t>Comprador</w:t>
      </w:r>
      <w:r w:rsidRPr="00135573">
        <w:rPr>
          <w:spacing w:val="13"/>
        </w:rPr>
        <w:t xml:space="preserve"> </w:t>
      </w:r>
      <w:r w:rsidRPr="00135573">
        <w:rPr>
          <w:spacing w:val="-1"/>
        </w:rPr>
        <w:t>como</w:t>
      </w:r>
      <w:r w:rsidRPr="00135573">
        <w:rPr>
          <w:spacing w:val="12"/>
        </w:rPr>
        <w:t xml:space="preserve"> </w:t>
      </w:r>
      <w:r w:rsidRPr="00135573">
        <w:rPr>
          <w:spacing w:val="-1"/>
        </w:rPr>
        <w:t>indemnización</w:t>
      </w:r>
      <w:r w:rsidRPr="00135573">
        <w:rPr>
          <w:spacing w:val="12"/>
        </w:rPr>
        <w:t xml:space="preserve"> </w:t>
      </w:r>
      <w:r w:rsidRPr="00135573">
        <w:t>por</w:t>
      </w:r>
      <w:r w:rsidRPr="00135573">
        <w:rPr>
          <w:spacing w:val="11"/>
        </w:rPr>
        <w:t xml:space="preserve"> </w:t>
      </w:r>
      <w:r w:rsidRPr="00135573">
        <w:rPr>
          <w:spacing w:val="-1"/>
        </w:rPr>
        <w:t>cualquier</w:t>
      </w:r>
      <w:r w:rsidRPr="00135573">
        <w:rPr>
          <w:spacing w:val="71"/>
        </w:rPr>
        <w:t xml:space="preserve"> </w:t>
      </w:r>
      <w:r w:rsidRPr="00135573">
        <w:rPr>
          <w:spacing w:val="-1"/>
        </w:rPr>
        <w:t>pérdida</w:t>
      </w:r>
      <w:r w:rsidRPr="00135573">
        <w:rPr>
          <w:spacing w:val="34"/>
        </w:rPr>
        <w:t xml:space="preserve"> </w:t>
      </w:r>
      <w:r w:rsidRPr="00135573">
        <w:t>que</w:t>
      </w:r>
      <w:r w:rsidRPr="00135573">
        <w:rPr>
          <w:spacing w:val="34"/>
        </w:rPr>
        <w:t xml:space="preserve"> </w:t>
      </w:r>
      <w:r w:rsidRPr="00135573">
        <w:t>le</w:t>
      </w:r>
      <w:r w:rsidRPr="00135573">
        <w:rPr>
          <w:spacing w:val="35"/>
        </w:rPr>
        <w:t xml:space="preserve"> </w:t>
      </w:r>
      <w:r w:rsidRPr="00135573">
        <w:rPr>
          <w:spacing w:val="-1"/>
        </w:rPr>
        <w:t>pudiera</w:t>
      </w:r>
      <w:r w:rsidRPr="00135573">
        <w:rPr>
          <w:spacing w:val="37"/>
        </w:rPr>
        <w:t xml:space="preserve"> </w:t>
      </w:r>
      <w:r w:rsidRPr="00135573">
        <w:rPr>
          <w:spacing w:val="-1"/>
        </w:rPr>
        <w:t>ocasionar</w:t>
      </w:r>
      <w:r w:rsidRPr="00135573">
        <w:rPr>
          <w:spacing w:val="34"/>
        </w:rPr>
        <w:t xml:space="preserve"> </w:t>
      </w:r>
      <w:r w:rsidRPr="00135573">
        <w:rPr>
          <w:spacing w:val="-1"/>
        </w:rPr>
        <w:t>el</w:t>
      </w:r>
      <w:r w:rsidRPr="00135573">
        <w:rPr>
          <w:spacing w:val="36"/>
        </w:rPr>
        <w:t xml:space="preserve"> </w:t>
      </w:r>
      <w:r w:rsidRPr="00135573">
        <w:rPr>
          <w:spacing w:val="-1"/>
        </w:rPr>
        <w:t>incumplimiento</w:t>
      </w:r>
      <w:r w:rsidRPr="00135573">
        <w:rPr>
          <w:spacing w:val="36"/>
        </w:rPr>
        <w:t xml:space="preserve"> </w:t>
      </w:r>
      <w:r w:rsidRPr="00135573">
        <w:t>de</w:t>
      </w:r>
      <w:r w:rsidRPr="00135573">
        <w:rPr>
          <w:spacing w:val="34"/>
        </w:rPr>
        <w:t xml:space="preserve"> </w:t>
      </w:r>
      <w:r w:rsidRPr="00135573">
        <w:t>las</w:t>
      </w:r>
      <w:r w:rsidRPr="00135573">
        <w:rPr>
          <w:spacing w:val="65"/>
        </w:rPr>
        <w:t xml:space="preserve"> </w:t>
      </w:r>
      <w:r w:rsidRPr="00135573">
        <w:rPr>
          <w:spacing w:val="-1"/>
        </w:rPr>
        <w:t>obligaciones</w:t>
      </w:r>
      <w:r w:rsidRPr="00135573">
        <w:t xml:space="preserve"> </w:t>
      </w:r>
      <w:r w:rsidRPr="00135573">
        <w:rPr>
          <w:spacing w:val="-1"/>
        </w:rPr>
        <w:t>del</w:t>
      </w:r>
      <w:r w:rsidRPr="00135573">
        <w:t xml:space="preserve"> Proveedor </w:t>
      </w:r>
      <w:r w:rsidRPr="00135573">
        <w:rPr>
          <w:spacing w:val="-1"/>
        </w:rPr>
        <w:t>en</w:t>
      </w:r>
      <w:r w:rsidRPr="00135573">
        <w:t xml:space="preserve"> virtud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1"/>
          <w:numId w:val="16"/>
        </w:numPr>
        <w:tabs>
          <w:tab w:val="left" w:pos="3175"/>
        </w:tabs>
        <w:kinsoku w:val="0"/>
        <w:overflowPunct w:val="0"/>
        <w:ind w:left="3175" w:right="119"/>
        <w:jc w:val="both"/>
        <w:rPr>
          <w:spacing w:val="-1"/>
        </w:rPr>
      </w:pPr>
      <w:r w:rsidRPr="00135573">
        <w:t>Como</w:t>
      </w:r>
      <w:r w:rsidRPr="00135573">
        <w:rPr>
          <w:spacing w:val="55"/>
        </w:rPr>
        <w:t xml:space="preserve"> </w:t>
      </w:r>
      <w:r w:rsidRPr="00135573">
        <w:t>se</w:t>
      </w:r>
      <w:r w:rsidRPr="00135573">
        <w:rPr>
          <w:spacing w:val="54"/>
        </w:rPr>
        <w:t xml:space="preserve"> </w:t>
      </w:r>
      <w:r w:rsidRPr="00135573">
        <w:rPr>
          <w:spacing w:val="-1"/>
        </w:rPr>
        <w:t>establece</w:t>
      </w:r>
      <w:r w:rsidRPr="00135573">
        <w:rPr>
          <w:spacing w:val="54"/>
        </w:rPr>
        <w:t xml:space="preserve"> </w:t>
      </w:r>
      <w:r w:rsidRPr="00135573">
        <w:rPr>
          <w:spacing w:val="-1"/>
        </w:rPr>
        <w:t>en</w:t>
      </w:r>
      <w:r w:rsidRPr="00135573">
        <w:rPr>
          <w:spacing w:val="54"/>
        </w:rPr>
        <w:t xml:space="preserve"> </w:t>
      </w:r>
      <w:r w:rsidRPr="00135573">
        <w:t>las</w:t>
      </w:r>
      <w:r w:rsidRPr="00135573">
        <w:rPr>
          <w:spacing w:val="56"/>
        </w:rPr>
        <w:t xml:space="preserve"> </w:t>
      </w:r>
      <w:r w:rsidRPr="00135573">
        <w:rPr>
          <w:b/>
          <w:bCs/>
          <w:spacing w:val="-1"/>
        </w:rPr>
        <w:t>CEC</w:t>
      </w:r>
      <w:r w:rsidRPr="00135573">
        <w:rPr>
          <w:spacing w:val="-1"/>
        </w:rPr>
        <w:t>,</w:t>
      </w:r>
      <w:r w:rsidRPr="00135573">
        <w:rPr>
          <w:spacing w:val="54"/>
        </w:rPr>
        <w:t xml:space="preserve"> </w:t>
      </w:r>
      <w:r w:rsidRPr="00135573">
        <w:t>la</w:t>
      </w:r>
      <w:r w:rsidRPr="00135573">
        <w:rPr>
          <w:spacing w:val="54"/>
        </w:rPr>
        <w:t xml:space="preserve"> </w:t>
      </w:r>
      <w:r w:rsidRPr="00135573">
        <w:rPr>
          <w:spacing w:val="-1"/>
        </w:rPr>
        <w:t>Garantía</w:t>
      </w:r>
      <w:r w:rsidRPr="00135573">
        <w:rPr>
          <w:spacing w:val="54"/>
        </w:rPr>
        <w:t xml:space="preserve"> </w:t>
      </w:r>
      <w:r w:rsidRPr="00135573">
        <w:t>de</w:t>
      </w:r>
      <w:r w:rsidRPr="00135573">
        <w:rPr>
          <w:spacing w:val="29"/>
        </w:rPr>
        <w:t xml:space="preserve"> </w:t>
      </w:r>
      <w:r w:rsidRPr="00135573">
        <w:t>Cumplimiento,</w:t>
      </w:r>
      <w:r w:rsidRPr="00135573">
        <w:rPr>
          <w:spacing w:val="18"/>
        </w:rPr>
        <w:t xml:space="preserve"> </w:t>
      </w:r>
      <w:r w:rsidRPr="00135573">
        <w:t>si</w:t>
      </w:r>
      <w:r w:rsidRPr="00135573">
        <w:rPr>
          <w:spacing w:val="19"/>
        </w:rPr>
        <w:t xml:space="preserve"> </w:t>
      </w:r>
      <w:r w:rsidRPr="00135573">
        <w:rPr>
          <w:spacing w:val="-1"/>
        </w:rPr>
        <w:t>es</w:t>
      </w:r>
      <w:r w:rsidRPr="00135573">
        <w:rPr>
          <w:spacing w:val="19"/>
        </w:rPr>
        <w:t xml:space="preserve"> </w:t>
      </w:r>
      <w:r w:rsidRPr="00135573">
        <w:rPr>
          <w:spacing w:val="-1"/>
        </w:rPr>
        <w:t>requerida,</w:t>
      </w:r>
      <w:r w:rsidRPr="00135573">
        <w:rPr>
          <w:spacing w:val="18"/>
        </w:rPr>
        <w:t xml:space="preserve"> </w:t>
      </w:r>
      <w:r w:rsidRPr="00135573">
        <w:t>deberá</w:t>
      </w:r>
      <w:r w:rsidRPr="00135573">
        <w:rPr>
          <w:spacing w:val="18"/>
        </w:rPr>
        <w:t xml:space="preserve"> </w:t>
      </w:r>
      <w:r w:rsidRPr="00135573">
        <w:t>estar</w:t>
      </w:r>
      <w:r w:rsidRPr="00135573">
        <w:rPr>
          <w:spacing w:val="18"/>
        </w:rPr>
        <w:t xml:space="preserve"> </w:t>
      </w:r>
      <w:r w:rsidRPr="00135573">
        <w:t>denominada</w:t>
      </w:r>
      <w:r w:rsidRPr="00135573">
        <w:rPr>
          <w:spacing w:val="18"/>
        </w:rPr>
        <w:t xml:space="preserve"> </w:t>
      </w:r>
      <w:r w:rsidRPr="00135573">
        <w:rPr>
          <w:spacing w:val="-1"/>
        </w:rPr>
        <w:t>en</w:t>
      </w:r>
      <w:r w:rsidRPr="00135573">
        <w:rPr>
          <w:spacing w:val="28"/>
        </w:rPr>
        <w:t xml:space="preserve"> </w:t>
      </w:r>
      <w:r w:rsidRPr="00135573">
        <w:t>la</w:t>
      </w:r>
      <w:r w:rsidRPr="00135573">
        <w:rPr>
          <w:spacing w:val="25"/>
        </w:rPr>
        <w:t xml:space="preserve"> </w:t>
      </w:r>
      <w:r w:rsidRPr="00135573">
        <w:t>misma</w:t>
      </w:r>
      <w:r w:rsidRPr="00135573">
        <w:rPr>
          <w:spacing w:val="25"/>
        </w:rPr>
        <w:t xml:space="preserve"> </w:t>
      </w:r>
      <w:r w:rsidRPr="00135573">
        <w:t>moneda</w:t>
      </w:r>
      <w:r w:rsidRPr="00135573">
        <w:rPr>
          <w:spacing w:val="24"/>
        </w:rPr>
        <w:t xml:space="preserve"> </w:t>
      </w:r>
      <w:r w:rsidRPr="00135573">
        <w:rPr>
          <w:spacing w:val="-1"/>
        </w:rPr>
        <w:t>del</w:t>
      </w:r>
      <w:r w:rsidRPr="00135573">
        <w:rPr>
          <w:spacing w:val="26"/>
        </w:rPr>
        <w:t xml:space="preserve"> </w:t>
      </w:r>
      <w:r w:rsidRPr="00135573">
        <w:rPr>
          <w:spacing w:val="-1"/>
        </w:rPr>
        <w:t>Contrato,</w:t>
      </w:r>
      <w:r w:rsidRPr="00135573">
        <w:rPr>
          <w:spacing w:val="26"/>
        </w:rPr>
        <w:t xml:space="preserve"> </w:t>
      </w:r>
      <w:r w:rsidRPr="00135573">
        <w:t>o</w:t>
      </w:r>
      <w:r w:rsidRPr="00135573">
        <w:rPr>
          <w:spacing w:val="26"/>
        </w:rPr>
        <w:t xml:space="preserve"> </w:t>
      </w:r>
      <w:r w:rsidRPr="00135573">
        <w:rPr>
          <w:spacing w:val="-1"/>
        </w:rPr>
        <w:t>en</w:t>
      </w:r>
      <w:r w:rsidRPr="00135573">
        <w:rPr>
          <w:spacing w:val="26"/>
        </w:rPr>
        <w:t xml:space="preserve"> </w:t>
      </w:r>
      <w:r w:rsidRPr="00135573">
        <w:t>una</w:t>
      </w:r>
      <w:r w:rsidRPr="00135573">
        <w:rPr>
          <w:spacing w:val="25"/>
        </w:rPr>
        <w:t xml:space="preserve"> </w:t>
      </w:r>
      <w:r w:rsidRPr="00135573">
        <w:t>moneda</w:t>
      </w:r>
      <w:r w:rsidRPr="00135573">
        <w:rPr>
          <w:spacing w:val="25"/>
        </w:rPr>
        <w:t xml:space="preserve"> </w:t>
      </w:r>
      <w:r w:rsidRPr="00135573">
        <w:t>de</w:t>
      </w:r>
      <w:r w:rsidRPr="00135573">
        <w:rPr>
          <w:spacing w:val="25"/>
        </w:rPr>
        <w:t xml:space="preserve"> </w:t>
      </w:r>
      <w:r w:rsidRPr="00135573">
        <w:rPr>
          <w:spacing w:val="-1"/>
        </w:rPr>
        <w:t>curso</w:t>
      </w:r>
      <w:r w:rsidRPr="00135573">
        <w:rPr>
          <w:spacing w:val="31"/>
        </w:rPr>
        <w:t xml:space="preserve"> </w:t>
      </w:r>
      <w:r w:rsidRPr="00135573">
        <w:rPr>
          <w:spacing w:val="-1"/>
        </w:rPr>
        <w:t>legal,</w:t>
      </w:r>
      <w:r w:rsidRPr="00135573">
        <w:rPr>
          <w:spacing w:val="7"/>
        </w:rPr>
        <w:t xml:space="preserve"> </w:t>
      </w:r>
      <w:r w:rsidRPr="00135573">
        <w:t>y</w:t>
      </w:r>
      <w:r w:rsidRPr="00135573">
        <w:rPr>
          <w:spacing w:val="-1"/>
        </w:rPr>
        <w:t xml:space="preserve"> </w:t>
      </w:r>
      <w:r w:rsidRPr="00135573">
        <w:t>presentada</w:t>
      </w:r>
      <w:r w:rsidRPr="00135573">
        <w:rPr>
          <w:spacing w:val="3"/>
        </w:rPr>
        <w:t xml:space="preserve"> </w:t>
      </w:r>
      <w:r w:rsidRPr="00135573">
        <w:rPr>
          <w:spacing w:val="-1"/>
        </w:rPr>
        <w:t>en</w:t>
      </w:r>
      <w:r w:rsidRPr="00135573">
        <w:rPr>
          <w:spacing w:val="4"/>
        </w:rPr>
        <w:t xml:space="preserve"> </w:t>
      </w:r>
      <w:r w:rsidRPr="00135573">
        <w:t>una</w:t>
      </w:r>
      <w:r w:rsidRPr="00135573">
        <w:rPr>
          <w:spacing w:val="3"/>
        </w:rPr>
        <w:t xml:space="preserve"> </w:t>
      </w:r>
      <w:r w:rsidRPr="00135573">
        <w:t>de</w:t>
      </w:r>
      <w:r w:rsidRPr="00135573">
        <w:rPr>
          <w:spacing w:val="3"/>
        </w:rPr>
        <w:t xml:space="preserve"> </w:t>
      </w:r>
      <w:r w:rsidRPr="00135573">
        <w:t>los</w:t>
      </w:r>
      <w:r w:rsidRPr="00135573">
        <w:rPr>
          <w:spacing w:val="5"/>
        </w:rPr>
        <w:t xml:space="preserve"> </w:t>
      </w:r>
      <w:r w:rsidRPr="00135573">
        <w:rPr>
          <w:spacing w:val="-1"/>
        </w:rPr>
        <w:t>formatos</w:t>
      </w:r>
      <w:r w:rsidRPr="00135573">
        <w:rPr>
          <w:spacing w:val="4"/>
        </w:rPr>
        <w:t xml:space="preserve"> </w:t>
      </w:r>
      <w:r w:rsidRPr="00135573">
        <w:rPr>
          <w:spacing w:val="-1"/>
        </w:rPr>
        <w:t>estipulados</w:t>
      </w:r>
      <w:r w:rsidRPr="00135573">
        <w:rPr>
          <w:spacing w:val="4"/>
        </w:rPr>
        <w:t xml:space="preserve"> </w:t>
      </w:r>
      <w:r w:rsidRPr="00135573">
        <w:t>por</w:t>
      </w:r>
      <w:r w:rsidRPr="00135573">
        <w:rPr>
          <w:spacing w:val="3"/>
        </w:rPr>
        <w:t xml:space="preserve"> </w:t>
      </w:r>
      <w:r w:rsidRPr="00135573">
        <w:rPr>
          <w:spacing w:val="-1"/>
        </w:rPr>
        <w:t>el</w:t>
      </w:r>
      <w:r w:rsidRPr="00135573">
        <w:rPr>
          <w:spacing w:val="49"/>
        </w:rPr>
        <w:t xml:space="preserve"> </w:t>
      </w:r>
      <w:r w:rsidRPr="00135573">
        <w:rPr>
          <w:spacing w:val="-1"/>
        </w:rPr>
        <w:t>Comprador</w:t>
      </w:r>
      <w:r w:rsidRPr="00135573">
        <w:rPr>
          <w:spacing w:val="1"/>
        </w:rPr>
        <w:t xml:space="preserve"> </w:t>
      </w:r>
      <w:r w:rsidRPr="00135573">
        <w:rPr>
          <w:spacing w:val="-1"/>
        </w:rPr>
        <w:t>en</w:t>
      </w:r>
      <w:r w:rsidRPr="00135573">
        <w:rPr>
          <w:spacing w:val="2"/>
        </w:rPr>
        <w:t xml:space="preserve"> </w:t>
      </w:r>
      <w:r w:rsidRPr="00135573">
        <w:t>las</w:t>
      </w:r>
      <w:r w:rsidRPr="00135573">
        <w:rPr>
          <w:spacing w:val="3"/>
        </w:rPr>
        <w:t xml:space="preserve"> </w:t>
      </w:r>
      <w:r w:rsidRPr="00135573">
        <w:rPr>
          <w:b/>
          <w:bCs/>
        </w:rPr>
        <w:t>CEC</w:t>
      </w:r>
      <w:r w:rsidRPr="00135573">
        <w:t>,</w:t>
      </w:r>
      <w:r w:rsidRPr="00135573">
        <w:rPr>
          <w:spacing w:val="2"/>
        </w:rPr>
        <w:t xml:space="preserve"> </w:t>
      </w:r>
      <w:r w:rsidRPr="00135573">
        <w:t>u</w:t>
      </w:r>
      <w:r w:rsidRPr="00135573">
        <w:rPr>
          <w:spacing w:val="2"/>
        </w:rPr>
        <w:t xml:space="preserve"> </w:t>
      </w:r>
      <w:r w:rsidRPr="00135573">
        <w:rPr>
          <w:spacing w:val="-1"/>
        </w:rPr>
        <w:t>en</w:t>
      </w:r>
      <w:r w:rsidRPr="00135573">
        <w:rPr>
          <w:spacing w:val="2"/>
        </w:rPr>
        <w:t xml:space="preserve"> </w:t>
      </w:r>
      <w:r w:rsidRPr="00135573">
        <w:t>otro</w:t>
      </w:r>
      <w:r w:rsidRPr="00135573">
        <w:rPr>
          <w:spacing w:val="1"/>
        </w:rPr>
        <w:t xml:space="preserve"> </w:t>
      </w:r>
      <w:r w:rsidRPr="00135573">
        <w:rPr>
          <w:spacing w:val="-1"/>
        </w:rPr>
        <w:t>formato</w:t>
      </w:r>
      <w:r w:rsidRPr="00135573">
        <w:rPr>
          <w:spacing w:val="2"/>
        </w:rPr>
        <w:t xml:space="preserve"> </w:t>
      </w:r>
      <w:r w:rsidRPr="00135573">
        <w:rPr>
          <w:spacing w:val="-1"/>
        </w:rPr>
        <w:t>aceptable</w:t>
      </w:r>
      <w:r w:rsidRPr="00135573">
        <w:rPr>
          <w:spacing w:val="1"/>
        </w:rPr>
        <w:t xml:space="preserve"> </w:t>
      </w:r>
      <w:r w:rsidRPr="00135573">
        <w:rPr>
          <w:spacing w:val="-1"/>
        </w:rPr>
        <w:t>al</w:t>
      </w:r>
      <w:r w:rsidRPr="00135573">
        <w:rPr>
          <w:spacing w:val="49"/>
        </w:rPr>
        <w:t xml:space="preserve"> </w:t>
      </w:r>
      <w:r w:rsidRPr="00135573">
        <w:rPr>
          <w:spacing w:val="-1"/>
        </w:rPr>
        <w:t>Comprador.</w:t>
      </w:r>
    </w:p>
    <w:p w:rsidR="00E72BD5" w:rsidRPr="00135573" w:rsidRDefault="00E72BD5" w:rsidP="00E72BD5">
      <w:pPr>
        <w:kinsoku w:val="0"/>
        <w:overflowPunct w:val="0"/>
        <w:spacing w:before="1" w:line="240" w:lineRule="exact"/>
      </w:pPr>
    </w:p>
    <w:p w:rsidR="00E72BD5" w:rsidRPr="00135573" w:rsidRDefault="00E72BD5" w:rsidP="00E72BD5">
      <w:pPr>
        <w:pStyle w:val="Textoindependiente"/>
        <w:numPr>
          <w:ilvl w:val="1"/>
          <w:numId w:val="16"/>
        </w:numPr>
        <w:tabs>
          <w:tab w:val="left" w:pos="3175"/>
        </w:tabs>
        <w:kinsoku w:val="0"/>
        <w:overflowPunct w:val="0"/>
        <w:ind w:left="3175"/>
      </w:pPr>
      <w:r w:rsidRPr="00135573">
        <w:rPr>
          <w:spacing w:val="-2"/>
        </w:rPr>
        <w:t>La</w:t>
      </w:r>
      <w:r w:rsidRPr="00135573">
        <w:rPr>
          <w:spacing w:val="8"/>
        </w:rPr>
        <w:t xml:space="preserve"> </w:t>
      </w:r>
      <w:r w:rsidRPr="00135573">
        <w:rPr>
          <w:spacing w:val="-1"/>
        </w:rPr>
        <w:t>validez</w:t>
      </w:r>
      <w:r w:rsidRPr="00135573">
        <w:rPr>
          <w:spacing w:val="8"/>
        </w:rPr>
        <w:t xml:space="preserve"> </w:t>
      </w:r>
      <w:r w:rsidRPr="00135573">
        <w:t>de</w:t>
      </w:r>
      <w:r w:rsidRPr="00135573">
        <w:rPr>
          <w:spacing w:val="8"/>
        </w:rPr>
        <w:t xml:space="preserve"> </w:t>
      </w:r>
      <w:r w:rsidRPr="00135573">
        <w:t>la</w:t>
      </w:r>
      <w:r w:rsidRPr="00135573">
        <w:rPr>
          <w:spacing w:val="8"/>
        </w:rPr>
        <w:t xml:space="preserve"> </w:t>
      </w:r>
      <w:r w:rsidRPr="00135573">
        <w:rPr>
          <w:spacing w:val="-1"/>
        </w:rPr>
        <w:t>Garantía</w:t>
      </w:r>
      <w:r w:rsidRPr="00135573">
        <w:rPr>
          <w:spacing w:val="8"/>
        </w:rPr>
        <w:t xml:space="preserve"> </w:t>
      </w:r>
      <w:r w:rsidRPr="00135573">
        <w:t>de</w:t>
      </w:r>
      <w:r w:rsidRPr="00135573">
        <w:rPr>
          <w:spacing w:val="6"/>
        </w:rPr>
        <w:t xml:space="preserve"> </w:t>
      </w:r>
      <w:r w:rsidRPr="00135573">
        <w:t>Cumplimiento</w:t>
      </w:r>
      <w:r w:rsidRPr="00135573">
        <w:rPr>
          <w:spacing w:val="7"/>
        </w:rPr>
        <w:t xml:space="preserve"> </w:t>
      </w:r>
      <w:r w:rsidRPr="00135573">
        <w:t>excederá</w:t>
      </w:r>
      <w:r w:rsidRPr="00135573">
        <w:rPr>
          <w:spacing w:val="7"/>
        </w:rPr>
        <w:t xml:space="preserve"> </w:t>
      </w:r>
      <w:r w:rsidRPr="00135573">
        <w:rPr>
          <w:spacing w:val="-1"/>
        </w:rPr>
        <w:t>en</w:t>
      </w:r>
      <w:r w:rsidRPr="00135573">
        <w:rPr>
          <w:spacing w:val="6"/>
        </w:rPr>
        <w:t xml:space="preserve"> </w:t>
      </w:r>
      <w:r w:rsidRPr="00135573">
        <w:t>tres</w:t>
      </w:r>
    </w:p>
    <w:p w:rsidR="00E72BD5" w:rsidRPr="00135573" w:rsidRDefault="00E72BD5" w:rsidP="00E72BD5">
      <w:pPr>
        <w:pStyle w:val="Textoindependiente"/>
        <w:kinsoku w:val="0"/>
        <w:overflowPunct w:val="0"/>
        <w:ind w:left="3175" w:right="124"/>
        <w:rPr>
          <w:spacing w:val="-1"/>
        </w:rPr>
      </w:pPr>
      <w:r w:rsidRPr="00135573">
        <w:t>(3)</w:t>
      </w:r>
      <w:r w:rsidRPr="00135573">
        <w:rPr>
          <w:spacing w:val="15"/>
        </w:rPr>
        <w:t xml:space="preserve"> </w:t>
      </w:r>
      <w:r w:rsidRPr="00135573">
        <w:rPr>
          <w:spacing w:val="-1"/>
        </w:rPr>
        <w:t>meses</w:t>
      </w:r>
      <w:r w:rsidRPr="00135573">
        <w:rPr>
          <w:spacing w:val="16"/>
        </w:rPr>
        <w:t xml:space="preserve"> </w:t>
      </w:r>
      <w:r w:rsidRPr="00135573">
        <w:t>la</w:t>
      </w:r>
      <w:r w:rsidRPr="00135573">
        <w:rPr>
          <w:spacing w:val="16"/>
        </w:rPr>
        <w:t xml:space="preserve"> </w:t>
      </w:r>
      <w:r w:rsidRPr="00135573">
        <w:rPr>
          <w:spacing w:val="-1"/>
        </w:rPr>
        <w:t>fecha</w:t>
      </w:r>
      <w:r w:rsidRPr="00135573">
        <w:rPr>
          <w:spacing w:val="15"/>
        </w:rPr>
        <w:t xml:space="preserve"> </w:t>
      </w:r>
      <w:r w:rsidRPr="00135573">
        <w:t>prevista</w:t>
      </w:r>
      <w:r w:rsidRPr="00135573">
        <w:rPr>
          <w:spacing w:val="16"/>
        </w:rPr>
        <w:t xml:space="preserve"> </w:t>
      </w:r>
      <w:r w:rsidRPr="00135573">
        <w:t>de</w:t>
      </w:r>
      <w:r w:rsidRPr="00135573">
        <w:rPr>
          <w:spacing w:val="15"/>
        </w:rPr>
        <w:t xml:space="preserve"> </w:t>
      </w:r>
      <w:r w:rsidRPr="00135573">
        <w:rPr>
          <w:spacing w:val="-1"/>
        </w:rPr>
        <w:t>culminación</w:t>
      </w:r>
      <w:r w:rsidRPr="00135573">
        <w:rPr>
          <w:spacing w:val="17"/>
        </w:rPr>
        <w:t xml:space="preserve"> </w:t>
      </w:r>
      <w:r w:rsidRPr="00135573">
        <w:t>de</w:t>
      </w:r>
      <w:r w:rsidRPr="00135573">
        <w:rPr>
          <w:spacing w:val="15"/>
        </w:rPr>
        <w:t xml:space="preserve"> </w:t>
      </w:r>
      <w:r w:rsidRPr="00135573">
        <w:t>la</w:t>
      </w:r>
      <w:r w:rsidRPr="00135573">
        <w:rPr>
          <w:spacing w:val="16"/>
        </w:rPr>
        <w:t xml:space="preserve"> </w:t>
      </w:r>
      <w:r w:rsidRPr="00135573">
        <w:rPr>
          <w:spacing w:val="-1"/>
        </w:rPr>
        <w:t>entrega</w:t>
      </w:r>
      <w:r w:rsidRPr="00135573">
        <w:rPr>
          <w:spacing w:val="15"/>
        </w:rPr>
        <w:t xml:space="preserve"> </w:t>
      </w:r>
      <w:r w:rsidRPr="00135573">
        <w:t>de</w:t>
      </w:r>
      <w:r w:rsidRPr="00135573">
        <w:rPr>
          <w:spacing w:val="37"/>
        </w:rPr>
        <w:t xml:space="preserve"> </w:t>
      </w:r>
      <w:r w:rsidRPr="00135573">
        <w:t xml:space="preserve">los </w:t>
      </w:r>
      <w:r w:rsidRPr="00135573">
        <w:rPr>
          <w:spacing w:val="-1"/>
        </w:rPr>
        <w:t>bienes</w:t>
      </w:r>
      <w:r w:rsidRPr="00135573">
        <w:rPr>
          <w:spacing w:val="2"/>
        </w:rPr>
        <w:t xml:space="preserve"> </w:t>
      </w:r>
      <w:r w:rsidRPr="00135573">
        <w:rPr>
          <w:spacing w:val="-2"/>
        </w:rPr>
        <w:t>y/o</w:t>
      </w:r>
      <w:r w:rsidRPr="00135573">
        <w:t xml:space="preserve"> </w:t>
      </w:r>
      <w:r w:rsidRPr="00135573">
        <w:rPr>
          <w:spacing w:val="-1"/>
        </w:rPr>
        <w:t>Servicios.</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1"/>
          <w:numId w:val="16"/>
        </w:numPr>
        <w:tabs>
          <w:tab w:val="left" w:pos="3098"/>
        </w:tabs>
        <w:kinsoku w:val="0"/>
        <w:overflowPunct w:val="0"/>
        <w:ind w:left="3175" w:right="113"/>
        <w:jc w:val="both"/>
        <w:rPr>
          <w:spacing w:val="-1"/>
        </w:rPr>
      </w:pPr>
      <w:r w:rsidRPr="00135573">
        <w:rPr>
          <w:spacing w:val="-1"/>
        </w:rPr>
        <w:t>Efectuada</w:t>
      </w:r>
      <w:r w:rsidRPr="00135573">
        <w:rPr>
          <w:spacing w:val="17"/>
        </w:rPr>
        <w:t xml:space="preserve"> </w:t>
      </w:r>
      <w:r w:rsidRPr="00135573">
        <w:t>que</w:t>
      </w:r>
      <w:r w:rsidRPr="00135573">
        <w:rPr>
          <w:spacing w:val="18"/>
        </w:rPr>
        <w:t xml:space="preserve"> </w:t>
      </w:r>
      <w:r w:rsidRPr="00135573">
        <w:rPr>
          <w:spacing w:val="-1"/>
        </w:rPr>
        <w:t>fuere</w:t>
      </w:r>
      <w:r w:rsidRPr="00135573">
        <w:rPr>
          <w:spacing w:val="20"/>
        </w:rPr>
        <w:t xml:space="preserve"> </w:t>
      </w:r>
      <w:r w:rsidRPr="00135573">
        <w:t>la</w:t>
      </w:r>
      <w:r w:rsidRPr="00135573">
        <w:rPr>
          <w:spacing w:val="18"/>
        </w:rPr>
        <w:t xml:space="preserve"> </w:t>
      </w:r>
      <w:r w:rsidRPr="00135573">
        <w:rPr>
          <w:spacing w:val="-1"/>
        </w:rPr>
        <w:t>entrega</w:t>
      </w:r>
      <w:r w:rsidRPr="00135573">
        <w:rPr>
          <w:spacing w:val="18"/>
        </w:rPr>
        <w:t xml:space="preserve"> </w:t>
      </w:r>
      <w:r w:rsidRPr="00135573">
        <w:t>de</w:t>
      </w:r>
      <w:r w:rsidRPr="00135573">
        <w:rPr>
          <w:spacing w:val="18"/>
        </w:rPr>
        <w:t xml:space="preserve"> </w:t>
      </w:r>
      <w:r w:rsidRPr="00135573">
        <w:t>los</w:t>
      </w:r>
      <w:r w:rsidRPr="00135573">
        <w:rPr>
          <w:spacing w:val="19"/>
        </w:rPr>
        <w:t xml:space="preserve"> </w:t>
      </w:r>
      <w:r w:rsidRPr="00135573">
        <w:rPr>
          <w:spacing w:val="-1"/>
        </w:rPr>
        <w:t>bienes</w:t>
      </w:r>
      <w:r w:rsidRPr="00135573">
        <w:rPr>
          <w:spacing w:val="27"/>
        </w:rPr>
        <w:t xml:space="preserve"> </w:t>
      </w:r>
      <w:r w:rsidRPr="00135573">
        <w:rPr>
          <w:spacing w:val="-3"/>
        </w:rPr>
        <w:t>y/o</w:t>
      </w:r>
      <w:r w:rsidRPr="00135573">
        <w:rPr>
          <w:spacing w:val="19"/>
        </w:rPr>
        <w:t xml:space="preserve"> </w:t>
      </w:r>
      <w:r w:rsidRPr="00135573">
        <w:rPr>
          <w:spacing w:val="-1"/>
        </w:rPr>
        <w:t>Servicios</w:t>
      </w:r>
      <w:r w:rsidRPr="00135573">
        <w:rPr>
          <w:spacing w:val="23"/>
        </w:rPr>
        <w:t xml:space="preserve"> </w:t>
      </w:r>
      <w:r w:rsidRPr="00135573">
        <w:t>y</w:t>
      </w:r>
      <w:r w:rsidRPr="00135573">
        <w:rPr>
          <w:spacing w:val="59"/>
        </w:rPr>
        <w:t xml:space="preserve"> </w:t>
      </w:r>
      <w:r w:rsidRPr="00135573">
        <w:rPr>
          <w:spacing w:val="-1"/>
        </w:rPr>
        <w:t>realizada</w:t>
      </w:r>
      <w:r w:rsidRPr="00135573">
        <w:rPr>
          <w:spacing w:val="37"/>
        </w:rPr>
        <w:t xml:space="preserve"> </w:t>
      </w:r>
      <w:r w:rsidRPr="00135573">
        <w:t>la</w:t>
      </w:r>
      <w:r w:rsidRPr="00135573">
        <w:rPr>
          <w:spacing w:val="37"/>
        </w:rPr>
        <w:t xml:space="preserve"> </w:t>
      </w:r>
      <w:r w:rsidRPr="00135573">
        <w:rPr>
          <w:spacing w:val="-1"/>
        </w:rPr>
        <w:t>liquidación</w:t>
      </w:r>
      <w:r w:rsidRPr="00135573">
        <w:rPr>
          <w:spacing w:val="41"/>
        </w:rPr>
        <w:t xml:space="preserve"> </w:t>
      </w:r>
      <w:r w:rsidRPr="00135573">
        <w:rPr>
          <w:spacing w:val="-1"/>
        </w:rPr>
        <w:t>del</w:t>
      </w:r>
      <w:r w:rsidRPr="00135573">
        <w:rPr>
          <w:spacing w:val="38"/>
        </w:rPr>
        <w:t xml:space="preserve"> </w:t>
      </w:r>
      <w:r w:rsidRPr="00135573">
        <w:rPr>
          <w:spacing w:val="-1"/>
        </w:rPr>
        <w:t>contrato,</w:t>
      </w:r>
      <w:r w:rsidRPr="00135573">
        <w:rPr>
          <w:spacing w:val="38"/>
        </w:rPr>
        <w:t xml:space="preserve"> </w:t>
      </w:r>
      <w:r w:rsidRPr="00135573">
        <w:t>cuando</w:t>
      </w:r>
      <w:r w:rsidRPr="00135573">
        <w:rPr>
          <w:spacing w:val="38"/>
        </w:rPr>
        <w:t xml:space="preserve"> </w:t>
      </w:r>
      <w:r w:rsidRPr="00135573">
        <w:t>se</w:t>
      </w:r>
      <w:r w:rsidRPr="00135573">
        <w:rPr>
          <w:spacing w:val="39"/>
        </w:rPr>
        <w:t xml:space="preserve"> </w:t>
      </w:r>
      <w:r w:rsidRPr="00135573">
        <w:rPr>
          <w:spacing w:val="-1"/>
        </w:rPr>
        <w:t>establezca</w:t>
      </w:r>
      <w:r w:rsidRPr="00135573">
        <w:rPr>
          <w:spacing w:val="63"/>
        </w:rPr>
        <w:t xml:space="preserve"> </w:t>
      </w:r>
      <w:r w:rsidRPr="00135573">
        <w:rPr>
          <w:spacing w:val="-1"/>
        </w:rPr>
        <w:t>en</w:t>
      </w:r>
      <w:r w:rsidRPr="00135573">
        <w:rPr>
          <w:spacing w:val="18"/>
        </w:rPr>
        <w:t xml:space="preserve"> </w:t>
      </w:r>
      <w:r w:rsidRPr="00135573">
        <w:t>las</w:t>
      </w:r>
      <w:r w:rsidRPr="00135573">
        <w:rPr>
          <w:spacing w:val="18"/>
        </w:rPr>
        <w:t xml:space="preserve"> </w:t>
      </w:r>
      <w:r w:rsidRPr="00135573">
        <w:t>CEC,</w:t>
      </w:r>
      <w:r w:rsidRPr="00135573">
        <w:rPr>
          <w:spacing w:val="19"/>
        </w:rPr>
        <w:t xml:space="preserve"> </w:t>
      </w:r>
      <w:r w:rsidRPr="00135573">
        <w:rPr>
          <w:spacing w:val="-1"/>
        </w:rPr>
        <w:t>el</w:t>
      </w:r>
      <w:r w:rsidRPr="00135573">
        <w:rPr>
          <w:spacing w:val="19"/>
        </w:rPr>
        <w:t xml:space="preserve"> </w:t>
      </w:r>
      <w:r w:rsidRPr="00135573">
        <w:rPr>
          <w:spacing w:val="-1"/>
        </w:rPr>
        <w:t>Proveedor</w:t>
      </w:r>
      <w:r w:rsidRPr="00135573">
        <w:rPr>
          <w:spacing w:val="18"/>
        </w:rPr>
        <w:t xml:space="preserve"> </w:t>
      </w:r>
      <w:r w:rsidRPr="00135573">
        <w:t>sustituirá</w:t>
      </w:r>
      <w:r w:rsidRPr="00135573">
        <w:rPr>
          <w:spacing w:val="17"/>
        </w:rPr>
        <w:t xml:space="preserve"> </w:t>
      </w:r>
      <w:r w:rsidRPr="00135573">
        <w:t>la</w:t>
      </w:r>
      <w:r w:rsidRPr="00135573">
        <w:rPr>
          <w:spacing w:val="20"/>
        </w:rPr>
        <w:t xml:space="preserve"> </w:t>
      </w:r>
      <w:r w:rsidRPr="00135573">
        <w:rPr>
          <w:spacing w:val="-1"/>
        </w:rPr>
        <w:t>garantía</w:t>
      </w:r>
      <w:r w:rsidRPr="00135573">
        <w:rPr>
          <w:spacing w:val="18"/>
        </w:rPr>
        <w:t xml:space="preserve"> </w:t>
      </w:r>
      <w:r w:rsidRPr="00135573">
        <w:t>de</w:t>
      </w:r>
      <w:r w:rsidRPr="00135573">
        <w:rPr>
          <w:spacing w:val="29"/>
        </w:rPr>
        <w:t xml:space="preserve"> </w:t>
      </w:r>
      <w:r w:rsidRPr="00135573">
        <w:rPr>
          <w:spacing w:val="-1"/>
        </w:rPr>
        <w:t>cumplimiento</w:t>
      </w:r>
      <w:r w:rsidRPr="00135573">
        <w:t xml:space="preserve"> </w:t>
      </w:r>
      <w:r w:rsidRPr="00135573">
        <w:rPr>
          <w:spacing w:val="-1"/>
        </w:rPr>
        <w:t>del</w:t>
      </w:r>
      <w:r w:rsidRPr="00135573">
        <w:t xml:space="preserve"> contrato por</w:t>
      </w:r>
      <w:r w:rsidRPr="00135573">
        <w:rPr>
          <w:spacing w:val="-1"/>
        </w:rPr>
        <w:t xml:space="preserve"> </w:t>
      </w:r>
      <w:r w:rsidRPr="00135573">
        <w:t>una</w:t>
      </w:r>
      <w:r w:rsidRPr="00135573">
        <w:rPr>
          <w:spacing w:val="3"/>
        </w:rPr>
        <w:t xml:space="preserve"> </w:t>
      </w:r>
      <w:r w:rsidRPr="00135573">
        <w:rPr>
          <w:spacing w:val="-1"/>
        </w:rPr>
        <w:t xml:space="preserve">garantía </w:t>
      </w:r>
      <w:r w:rsidRPr="00135573">
        <w:t>de</w:t>
      </w:r>
      <w:r w:rsidRPr="00135573">
        <w:rPr>
          <w:spacing w:val="1"/>
        </w:rPr>
        <w:t xml:space="preserve"> </w:t>
      </w:r>
      <w:r w:rsidRPr="00135573">
        <w:rPr>
          <w:spacing w:val="-1"/>
        </w:rPr>
        <w:t>calidad</w:t>
      </w:r>
      <w:r w:rsidRPr="00135573">
        <w:t xml:space="preserve"> de</w:t>
      </w:r>
      <w:r w:rsidRPr="00135573">
        <w:rPr>
          <w:spacing w:val="-1"/>
        </w:rPr>
        <w:t xml:space="preserve"> </w:t>
      </w:r>
      <w:r w:rsidRPr="00135573">
        <w:t>los</w:t>
      </w:r>
      <w:r w:rsidRPr="00135573">
        <w:rPr>
          <w:spacing w:val="47"/>
        </w:rPr>
        <w:t xml:space="preserve"> </w:t>
      </w:r>
      <w:r w:rsidRPr="00135573">
        <w:rPr>
          <w:spacing w:val="-1"/>
        </w:rPr>
        <w:t>bienes</w:t>
      </w:r>
      <w:r w:rsidRPr="00135573">
        <w:rPr>
          <w:spacing w:val="21"/>
        </w:rPr>
        <w:t xml:space="preserve"> </w:t>
      </w:r>
      <w:r w:rsidRPr="00135573">
        <w:rPr>
          <w:spacing w:val="-2"/>
        </w:rPr>
        <w:t>y/o</w:t>
      </w:r>
      <w:r w:rsidRPr="00135573">
        <w:rPr>
          <w:spacing w:val="19"/>
        </w:rPr>
        <w:t xml:space="preserve"> </w:t>
      </w:r>
      <w:r w:rsidRPr="00135573">
        <w:rPr>
          <w:spacing w:val="-1"/>
        </w:rPr>
        <w:t>Servicios</w:t>
      </w:r>
      <w:r w:rsidRPr="00135573">
        <w:rPr>
          <w:spacing w:val="20"/>
        </w:rPr>
        <w:t xml:space="preserve"> </w:t>
      </w:r>
      <w:r w:rsidRPr="00135573">
        <w:rPr>
          <w:spacing w:val="-1"/>
        </w:rPr>
        <w:t>suministrados,</w:t>
      </w:r>
      <w:r w:rsidRPr="00135573">
        <w:rPr>
          <w:spacing w:val="19"/>
        </w:rPr>
        <w:t xml:space="preserve"> </w:t>
      </w:r>
      <w:r w:rsidRPr="00135573">
        <w:rPr>
          <w:spacing w:val="-1"/>
        </w:rPr>
        <w:t>con</w:t>
      </w:r>
      <w:r w:rsidRPr="00135573">
        <w:rPr>
          <w:spacing w:val="18"/>
        </w:rPr>
        <w:t xml:space="preserve"> </w:t>
      </w:r>
      <w:r w:rsidRPr="00135573">
        <w:rPr>
          <w:spacing w:val="-1"/>
        </w:rPr>
        <w:t>vigencia</w:t>
      </w:r>
      <w:r w:rsidRPr="00135573">
        <w:rPr>
          <w:spacing w:val="18"/>
        </w:rPr>
        <w:t xml:space="preserve"> </w:t>
      </w:r>
      <w:r w:rsidRPr="00135573">
        <w:t>por</w:t>
      </w:r>
      <w:r w:rsidRPr="00135573">
        <w:rPr>
          <w:spacing w:val="18"/>
        </w:rPr>
        <w:t xml:space="preserve"> </w:t>
      </w:r>
      <w:r w:rsidRPr="00135573">
        <w:rPr>
          <w:spacing w:val="-1"/>
        </w:rPr>
        <w:t>el</w:t>
      </w:r>
      <w:r w:rsidRPr="00135573">
        <w:rPr>
          <w:spacing w:val="65"/>
        </w:rPr>
        <w:t xml:space="preserve"> </w:t>
      </w:r>
      <w:r w:rsidRPr="00135573">
        <w:rPr>
          <w:spacing w:val="-1"/>
        </w:rPr>
        <w:t>tiempo</w:t>
      </w:r>
      <w:r w:rsidRPr="00135573">
        <w:rPr>
          <w:spacing w:val="21"/>
        </w:rPr>
        <w:t xml:space="preserve"> </w:t>
      </w:r>
      <w:r w:rsidRPr="00135573">
        <w:rPr>
          <w:spacing w:val="-1"/>
        </w:rPr>
        <w:t>previsto</w:t>
      </w:r>
      <w:r w:rsidRPr="00135573">
        <w:rPr>
          <w:spacing w:val="21"/>
        </w:rPr>
        <w:t xml:space="preserve"> </w:t>
      </w:r>
      <w:r w:rsidRPr="00135573">
        <w:rPr>
          <w:spacing w:val="-1"/>
        </w:rPr>
        <w:t>en</w:t>
      </w:r>
      <w:r w:rsidRPr="00135573">
        <w:rPr>
          <w:spacing w:val="21"/>
        </w:rPr>
        <w:t xml:space="preserve"> </w:t>
      </w:r>
      <w:r w:rsidRPr="00135573">
        <w:t>las</w:t>
      </w:r>
      <w:r w:rsidRPr="00135573">
        <w:rPr>
          <w:spacing w:val="21"/>
        </w:rPr>
        <w:t xml:space="preserve"> </w:t>
      </w:r>
      <w:r w:rsidRPr="00135573">
        <w:t>CEC</w:t>
      </w:r>
      <w:r w:rsidRPr="00135573">
        <w:rPr>
          <w:spacing w:val="24"/>
        </w:rPr>
        <w:t xml:space="preserve"> </w:t>
      </w:r>
      <w:r w:rsidRPr="00135573">
        <w:t>y</w:t>
      </w:r>
      <w:r w:rsidRPr="00135573">
        <w:rPr>
          <w:spacing w:val="16"/>
        </w:rPr>
        <w:t xml:space="preserve"> </w:t>
      </w:r>
      <w:r w:rsidRPr="00135573">
        <w:rPr>
          <w:spacing w:val="-1"/>
        </w:rPr>
        <w:t>cuyo</w:t>
      </w:r>
      <w:r w:rsidRPr="00135573">
        <w:rPr>
          <w:spacing w:val="21"/>
        </w:rPr>
        <w:t xml:space="preserve"> </w:t>
      </w:r>
      <w:r w:rsidRPr="00135573">
        <w:t>monto</w:t>
      </w:r>
      <w:r w:rsidRPr="00135573">
        <w:rPr>
          <w:spacing w:val="21"/>
        </w:rPr>
        <w:t xml:space="preserve"> </w:t>
      </w:r>
      <w:r w:rsidRPr="00135573">
        <w:t>será</w:t>
      </w:r>
      <w:r w:rsidRPr="00135573">
        <w:rPr>
          <w:spacing w:val="20"/>
        </w:rPr>
        <w:t xml:space="preserve"> </w:t>
      </w:r>
      <w:r w:rsidRPr="00135573">
        <w:t>equivalente</w:t>
      </w:r>
      <w:r w:rsidRPr="00135573">
        <w:rPr>
          <w:spacing w:val="28"/>
        </w:rPr>
        <w:t xml:space="preserve"> </w:t>
      </w:r>
      <w:r w:rsidRPr="00135573">
        <w:rPr>
          <w:spacing w:val="-1"/>
        </w:rPr>
        <w:t>al</w:t>
      </w:r>
      <w:r w:rsidRPr="00135573">
        <w:t xml:space="preserve"> </w:t>
      </w:r>
      <w:r w:rsidRPr="00135573">
        <w:rPr>
          <w:spacing w:val="-1"/>
        </w:rPr>
        <w:t>cinco</w:t>
      </w:r>
      <w:r w:rsidRPr="00135573">
        <w:t xml:space="preserve"> por</w:t>
      </w:r>
      <w:r w:rsidRPr="00135573">
        <w:rPr>
          <w:spacing w:val="-1"/>
        </w:rPr>
        <w:t xml:space="preserve"> </w:t>
      </w:r>
      <w:r w:rsidRPr="00135573">
        <w:t xml:space="preserve">ciento </w:t>
      </w:r>
      <w:r w:rsidRPr="00135573">
        <w:rPr>
          <w:spacing w:val="-1"/>
        </w:rPr>
        <w:t>(5%)</w:t>
      </w:r>
      <w:r w:rsidRPr="00135573">
        <w:rPr>
          <w:spacing w:val="1"/>
        </w:rPr>
        <w:t xml:space="preserve"> </w:t>
      </w:r>
      <w:r w:rsidRPr="00135573">
        <w:rPr>
          <w:spacing w:val="-1"/>
        </w:rPr>
        <w:t>del</w:t>
      </w:r>
      <w:r w:rsidRPr="00135573">
        <w:t xml:space="preserve"> valor</w:t>
      </w:r>
      <w:r w:rsidRPr="00135573">
        <w:rPr>
          <w:spacing w:val="-1"/>
        </w:rPr>
        <w:t xml:space="preserve"> del</w:t>
      </w:r>
      <w:r w:rsidRPr="00135573">
        <w:t xml:space="preserve"> </w:t>
      </w:r>
      <w:r w:rsidRPr="00135573">
        <w:rPr>
          <w:spacing w:val="-1"/>
        </w:rPr>
        <w:t>Contrato.</w:t>
      </w:r>
    </w:p>
    <w:p w:rsidR="00E72BD5" w:rsidRPr="00135573" w:rsidRDefault="00E72BD5" w:rsidP="00E72BD5">
      <w:pPr>
        <w:kinsoku w:val="0"/>
        <w:overflowPunct w:val="0"/>
        <w:spacing w:before="1" w:line="170" w:lineRule="exact"/>
        <w:rPr>
          <w:sz w:val="17"/>
          <w:szCs w:val="17"/>
        </w:rPr>
      </w:pPr>
    </w:p>
    <w:p w:rsidR="00E72BD5" w:rsidRPr="00135573" w:rsidRDefault="00E72BD5" w:rsidP="00E72BD5">
      <w:pPr>
        <w:kinsoku w:val="0"/>
        <w:overflowPunct w:val="0"/>
        <w:spacing w:before="1" w:line="170" w:lineRule="exact"/>
        <w:rPr>
          <w:sz w:val="17"/>
          <w:szCs w:val="17"/>
        </w:rPr>
        <w:sectPr w:rsidR="00E72BD5" w:rsidRPr="00135573">
          <w:pgSz w:w="12240" w:h="15840"/>
          <w:pgMar w:top="1300" w:right="1600" w:bottom="280" w:left="1520" w:header="288" w:footer="0" w:gutter="0"/>
          <w:cols w:space="720" w:equalWidth="0">
            <w:col w:w="9120"/>
          </w:cols>
          <w:noEndnote/>
        </w:sectPr>
      </w:pPr>
    </w:p>
    <w:p w:rsidR="00E72BD5" w:rsidRPr="00135573" w:rsidRDefault="00E72BD5" w:rsidP="00E72BD5">
      <w:pPr>
        <w:pStyle w:val="Ttulo5"/>
        <w:numPr>
          <w:ilvl w:val="0"/>
          <w:numId w:val="19"/>
        </w:numPr>
        <w:tabs>
          <w:tab w:val="left" w:pos="959"/>
        </w:tabs>
        <w:kinsoku w:val="0"/>
        <w:overflowPunct w:val="0"/>
        <w:spacing w:before="74" w:line="242" w:lineRule="auto"/>
        <w:ind w:left="1096" w:right="98" w:hanging="857"/>
        <w:rPr>
          <w:b w:val="0"/>
          <w:bCs w:val="0"/>
        </w:rPr>
      </w:pPr>
      <w:r w:rsidRPr="00135573">
        <w:rPr>
          <w:spacing w:val="-1"/>
        </w:rPr>
        <w:lastRenderedPageBreak/>
        <w:t>Derechos</w:t>
      </w:r>
      <w:r w:rsidRPr="00135573">
        <w:t xml:space="preserve"> de</w:t>
      </w:r>
      <w:r w:rsidRPr="00135573">
        <w:rPr>
          <w:spacing w:val="25"/>
        </w:rPr>
        <w:t xml:space="preserve"> </w:t>
      </w:r>
      <w:r w:rsidRPr="00135573">
        <w:t>Autor</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7" w:line="260" w:lineRule="exact"/>
        <w:rPr>
          <w:sz w:val="26"/>
          <w:szCs w:val="26"/>
        </w:rPr>
      </w:pPr>
    </w:p>
    <w:p w:rsidR="00E72BD5" w:rsidRPr="00135573" w:rsidRDefault="00E72BD5" w:rsidP="00E72BD5">
      <w:pPr>
        <w:numPr>
          <w:ilvl w:val="0"/>
          <w:numId w:val="19"/>
        </w:numPr>
        <w:tabs>
          <w:tab w:val="left" w:pos="827"/>
        </w:tabs>
        <w:kinsoku w:val="0"/>
        <w:overflowPunct w:val="0"/>
        <w:spacing w:line="252" w:lineRule="exact"/>
        <w:ind w:left="467"/>
        <w:rPr>
          <w:sz w:val="22"/>
          <w:szCs w:val="22"/>
        </w:rPr>
      </w:pPr>
      <w:r w:rsidRPr="00135573">
        <w:rPr>
          <w:b/>
          <w:bCs/>
          <w:w w:val="95"/>
          <w:sz w:val="20"/>
          <w:szCs w:val="20"/>
        </w:rPr>
        <w:t>Confidencialida</w:t>
      </w:r>
      <w:r w:rsidRPr="00135573">
        <w:rPr>
          <w:b/>
          <w:bCs/>
          <w:w w:val="95"/>
          <w:sz w:val="22"/>
          <w:szCs w:val="22"/>
        </w:rPr>
        <w:t>d</w:t>
      </w:r>
      <w:r w:rsidRPr="00135573">
        <w:rPr>
          <w:b/>
          <w:bCs/>
          <w:spacing w:val="22"/>
          <w:sz w:val="22"/>
          <w:szCs w:val="22"/>
        </w:rPr>
        <w:t xml:space="preserve"> </w:t>
      </w:r>
      <w:r w:rsidRPr="00135573">
        <w:rPr>
          <w:b/>
          <w:bCs/>
          <w:sz w:val="22"/>
          <w:szCs w:val="22"/>
        </w:rPr>
        <w:t>de la</w:t>
      </w:r>
      <w:r w:rsidRPr="00135573">
        <w:rPr>
          <w:b/>
          <w:bCs/>
          <w:spacing w:val="-3"/>
          <w:sz w:val="22"/>
          <w:szCs w:val="22"/>
        </w:rPr>
        <w:t xml:space="preserve"> </w:t>
      </w:r>
      <w:r w:rsidRPr="00135573">
        <w:rPr>
          <w:b/>
          <w:bCs/>
          <w:spacing w:val="-1"/>
          <w:sz w:val="22"/>
          <w:szCs w:val="22"/>
        </w:rPr>
        <w:t>Información</w:t>
      </w:r>
    </w:p>
    <w:p w:rsidR="00E72BD5" w:rsidRPr="00135573" w:rsidRDefault="00E72BD5" w:rsidP="00E72BD5">
      <w:pPr>
        <w:pStyle w:val="Textoindependiente"/>
        <w:tabs>
          <w:tab w:val="left" w:pos="1444"/>
        </w:tabs>
        <w:kinsoku w:val="0"/>
        <w:overflowPunct w:val="0"/>
        <w:spacing w:before="69"/>
        <w:ind w:left="683" w:right="120" w:hanging="576"/>
        <w:jc w:val="both"/>
        <w:rPr>
          <w:spacing w:val="-1"/>
        </w:rPr>
      </w:pPr>
      <w:r w:rsidRPr="00135573">
        <w:br w:type="column"/>
      </w:r>
      <w:r w:rsidRPr="00135573">
        <w:lastRenderedPageBreak/>
        <w:t>18.1</w:t>
      </w:r>
      <w:r w:rsidRPr="00135573">
        <w:rPr>
          <w:spacing w:val="36"/>
        </w:rPr>
        <w:t xml:space="preserve"> </w:t>
      </w:r>
      <w:r w:rsidRPr="00135573">
        <w:rPr>
          <w:spacing w:val="-1"/>
        </w:rPr>
        <w:t>Los</w:t>
      </w:r>
      <w:r w:rsidRPr="00135573">
        <w:rPr>
          <w:spacing w:val="40"/>
        </w:rPr>
        <w:t xml:space="preserve"> </w:t>
      </w:r>
      <w:r w:rsidRPr="00135573">
        <w:rPr>
          <w:spacing w:val="-1"/>
        </w:rPr>
        <w:t>derechos</w:t>
      </w:r>
      <w:r w:rsidRPr="00135573">
        <w:rPr>
          <w:spacing w:val="40"/>
        </w:rPr>
        <w:t xml:space="preserve"> </w:t>
      </w:r>
      <w:r w:rsidRPr="00135573">
        <w:rPr>
          <w:spacing w:val="1"/>
        </w:rPr>
        <w:t>de</w:t>
      </w:r>
      <w:r w:rsidRPr="00135573">
        <w:rPr>
          <w:spacing w:val="39"/>
        </w:rPr>
        <w:t xml:space="preserve"> </w:t>
      </w:r>
      <w:r w:rsidRPr="00135573">
        <w:rPr>
          <w:spacing w:val="-1"/>
        </w:rPr>
        <w:t>autor</w:t>
      </w:r>
      <w:r w:rsidRPr="00135573">
        <w:rPr>
          <w:spacing w:val="40"/>
        </w:rPr>
        <w:t xml:space="preserve"> </w:t>
      </w:r>
      <w:r w:rsidRPr="00135573">
        <w:rPr>
          <w:spacing w:val="1"/>
        </w:rPr>
        <w:t>de</w:t>
      </w:r>
      <w:r w:rsidRPr="00135573">
        <w:rPr>
          <w:spacing w:val="39"/>
        </w:rPr>
        <w:t xml:space="preserve"> </w:t>
      </w:r>
      <w:r w:rsidRPr="00135573">
        <w:t>todos</w:t>
      </w:r>
      <w:r w:rsidRPr="00135573">
        <w:rPr>
          <w:spacing w:val="41"/>
        </w:rPr>
        <w:t xml:space="preserve"> </w:t>
      </w:r>
      <w:r w:rsidRPr="00135573">
        <w:t>los</w:t>
      </w:r>
      <w:r w:rsidRPr="00135573">
        <w:rPr>
          <w:spacing w:val="41"/>
        </w:rPr>
        <w:t xml:space="preserve"> </w:t>
      </w:r>
      <w:r w:rsidRPr="00135573">
        <w:t>planos,</w:t>
      </w:r>
      <w:r w:rsidRPr="00135573">
        <w:rPr>
          <w:spacing w:val="40"/>
        </w:rPr>
        <w:t xml:space="preserve"> </w:t>
      </w:r>
      <w:r w:rsidRPr="00135573">
        <w:rPr>
          <w:spacing w:val="-1"/>
        </w:rPr>
        <w:t>documentos</w:t>
      </w:r>
      <w:r w:rsidRPr="00135573">
        <w:rPr>
          <w:spacing w:val="43"/>
        </w:rPr>
        <w:t xml:space="preserve"> </w:t>
      </w:r>
      <w:r w:rsidRPr="00135573">
        <w:t>y</w:t>
      </w:r>
      <w:r w:rsidRPr="00135573">
        <w:rPr>
          <w:spacing w:val="39"/>
        </w:rPr>
        <w:t xml:space="preserve"> </w:t>
      </w:r>
      <w:r w:rsidRPr="00135573">
        <w:t>otros</w:t>
      </w:r>
      <w:r w:rsidRPr="00135573">
        <w:tab/>
      </w:r>
      <w:r w:rsidRPr="00135573">
        <w:rPr>
          <w:spacing w:val="-1"/>
        </w:rPr>
        <w:t>materiales</w:t>
      </w:r>
      <w:r w:rsidRPr="00135573">
        <w:rPr>
          <w:spacing w:val="42"/>
        </w:rPr>
        <w:t xml:space="preserve"> </w:t>
      </w:r>
      <w:r w:rsidRPr="00135573">
        <w:t>conteniendo</w:t>
      </w:r>
      <w:r w:rsidRPr="00135573">
        <w:rPr>
          <w:spacing w:val="40"/>
        </w:rPr>
        <w:t xml:space="preserve"> </w:t>
      </w:r>
      <w:r w:rsidRPr="00135573">
        <w:rPr>
          <w:spacing w:val="-1"/>
        </w:rPr>
        <w:t>datos</w:t>
      </w:r>
      <w:r w:rsidRPr="00135573">
        <w:rPr>
          <w:spacing w:val="43"/>
        </w:rPr>
        <w:t xml:space="preserve"> </w:t>
      </w:r>
      <w:r w:rsidRPr="00135573">
        <w:t>e</w:t>
      </w:r>
      <w:r w:rsidRPr="00135573">
        <w:rPr>
          <w:spacing w:val="39"/>
        </w:rPr>
        <w:t xml:space="preserve"> </w:t>
      </w:r>
      <w:r w:rsidRPr="00135573">
        <w:rPr>
          <w:spacing w:val="-1"/>
        </w:rPr>
        <w:t>información</w:t>
      </w:r>
      <w:r w:rsidRPr="00135573">
        <w:rPr>
          <w:spacing w:val="41"/>
        </w:rPr>
        <w:t xml:space="preserve"> </w:t>
      </w:r>
      <w:r w:rsidRPr="00135573">
        <w:rPr>
          <w:spacing w:val="-1"/>
        </w:rPr>
        <w:t>proporcionada</w:t>
      </w:r>
      <w:r w:rsidRPr="00135573">
        <w:rPr>
          <w:spacing w:val="15"/>
        </w:rPr>
        <w:t xml:space="preserve"> </w:t>
      </w:r>
      <w:r w:rsidRPr="00135573">
        <w:rPr>
          <w:spacing w:val="-1"/>
        </w:rPr>
        <w:t>al</w:t>
      </w:r>
      <w:r w:rsidRPr="00135573">
        <w:rPr>
          <w:spacing w:val="19"/>
        </w:rPr>
        <w:t xml:space="preserve"> </w:t>
      </w:r>
      <w:r w:rsidRPr="00135573">
        <w:rPr>
          <w:spacing w:val="-1"/>
        </w:rPr>
        <w:t>Comprador</w:t>
      </w:r>
      <w:r w:rsidRPr="00135573">
        <w:rPr>
          <w:spacing w:val="15"/>
        </w:rPr>
        <w:t xml:space="preserve"> </w:t>
      </w:r>
      <w:r w:rsidRPr="00135573">
        <w:t>por</w:t>
      </w:r>
      <w:r w:rsidRPr="00135573">
        <w:rPr>
          <w:spacing w:val="18"/>
        </w:rPr>
        <w:t xml:space="preserve"> </w:t>
      </w:r>
      <w:r w:rsidRPr="00135573">
        <w:rPr>
          <w:spacing w:val="-1"/>
        </w:rPr>
        <w:t>el</w:t>
      </w:r>
      <w:r w:rsidRPr="00135573">
        <w:rPr>
          <w:spacing w:val="17"/>
        </w:rPr>
        <w:t xml:space="preserve"> </w:t>
      </w:r>
      <w:r w:rsidRPr="00135573">
        <w:t>Proveedor,</w:t>
      </w:r>
      <w:r w:rsidRPr="00135573">
        <w:rPr>
          <w:spacing w:val="16"/>
        </w:rPr>
        <w:t xml:space="preserve"> </w:t>
      </w:r>
      <w:r w:rsidRPr="00135573">
        <w:rPr>
          <w:spacing w:val="-1"/>
        </w:rPr>
        <w:t>seguirán</w:t>
      </w:r>
      <w:r w:rsidRPr="00135573">
        <w:rPr>
          <w:spacing w:val="53"/>
        </w:rPr>
        <w:t xml:space="preserve"> </w:t>
      </w:r>
      <w:r w:rsidRPr="00135573">
        <w:t>siendo</w:t>
      </w:r>
      <w:r w:rsidRPr="00135573">
        <w:rPr>
          <w:spacing w:val="9"/>
        </w:rPr>
        <w:t xml:space="preserve"> </w:t>
      </w:r>
      <w:r w:rsidRPr="00135573">
        <w:t>de</w:t>
      </w:r>
      <w:r w:rsidRPr="00135573">
        <w:rPr>
          <w:spacing w:val="8"/>
        </w:rPr>
        <w:t xml:space="preserve"> </w:t>
      </w:r>
      <w:r w:rsidRPr="00135573">
        <w:rPr>
          <w:spacing w:val="-1"/>
        </w:rPr>
        <w:t>propiedad</w:t>
      </w:r>
      <w:r w:rsidRPr="00135573">
        <w:rPr>
          <w:spacing w:val="9"/>
        </w:rPr>
        <w:t xml:space="preserve"> </w:t>
      </w:r>
      <w:r w:rsidRPr="00135573">
        <w:t>del</w:t>
      </w:r>
      <w:r w:rsidRPr="00135573">
        <w:rPr>
          <w:spacing w:val="12"/>
        </w:rPr>
        <w:t xml:space="preserve"> </w:t>
      </w:r>
      <w:r w:rsidRPr="00135573">
        <w:rPr>
          <w:spacing w:val="-1"/>
        </w:rPr>
        <w:t>Proveedor.</w:t>
      </w:r>
      <w:r w:rsidRPr="00135573">
        <w:rPr>
          <w:spacing w:val="18"/>
        </w:rPr>
        <w:t xml:space="preserve"> </w:t>
      </w:r>
      <w:r w:rsidRPr="00135573">
        <w:t>Si</w:t>
      </w:r>
      <w:r w:rsidRPr="00135573">
        <w:rPr>
          <w:spacing w:val="9"/>
        </w:rPr>
        <w:t xml:space="preserve"> </w:t>
      </w:r>
      <w:r w:rsidRPr="00135573">
        <w:rPr>
          <w:spacing w:val="-1"/>
        </w:rPr>
        <w:t>esta</w:t>
      </w:r>
      <w:r w:rsidRPr="00135573">
        <w:rPr>
          <w:spacing w:val="9"/>
        </w:rPr>
        <w:t xml:space="preserve"> </w:t>
      </w:r>
      <w:r w:rsidRPr="00135573">
        <w:rPr>
          <w:spacing w:val="-1"/>
        </w:rPr>
        <w:t>información</w:t>
      </w:r>
      <w:r w:rsidRPr="00135573">
        <w:rPr>
          <w:spacing w:val="9"/>
        </w:rPr>
        <w:t xml:space="preserve"> </w:t>
      </w:r>
      <w:r w:rsidRPr="00135573">
        <w:t>fue</w:t>
      </w:r>
      <w:r w:rsidRPr="00135573">
        <w:rPr>
          <w:spacing w:val="55"/>
        </w:rPr>
        <w:t xml:space="preserve"> </w:t>
      </w:r>
      <w:r w:rsidRPr="00135573">
        <w:rPr>
          <w:spacing w:val="-1"/>
        </w:rPr>
        <w:t>suministrada</w:t>
      </w:r>
      <w:r w:rsidRPr="00135573">
        <w:rPr>
          <w:spacing w:val="23"/>
        </w:rPr>
        <w:t xml:space="preserve"> </w:t>
      </w:r>
      <w:r w:rsidRPr="00135573">
        <w:rPr>
          <w:spacing w:val="-1"/>
        </w:rPr>
        <w:t>al</w:t>
      </w:r>
      <w:r w:rsidRPr="00135573">
        <w:rPr>
          <w:spacing w:val="24"/>
        </w:rPr>
        <w:t xml:space="preserve"> </w:t>
      </w:r>
      <w:r w:rsidRPr="00135573">
        <w:rPr>
          <w:spacing w:val="-1"/>
        </w:rPr>
        <w:t>Comprador</w:t>
      </w:r>
      <w:r w:rsidRPr="00135573">
        <w:rPr>
          <w:spacing w:val="23"/>
        </w:rPr>
        <w:t xml:space="preserve"> </w:t>
      </w:r>
      <w:r w:rsidRPr="00135573">
        <w:rPr>
          <w:spacing w:val="-1"/>
        </w:rPr>
        <w:t>directamente</w:t>
      </w:r>
      <w:r w:rsidRPr="00135573">
        <w:rPr>
          <w:spacing w:val="23"/>
        </w:rPr>
        <w:t xml:space="preserve"> </w:t>
      </w:r>
      <w:r w:rsidRPr="00135573">
        <w:t>o</w:t>
      </w:r>
      <w:r w:rsidRPr="00135573">
        <w:rPr>
          <w:spacing w:val="23"/>
        </w:rPr>
        <w:t xml:space="preserve"> </w:t>
      </w:r>
      <w:r w:rsidRPr="00135573">
        <w:t>a</w:t>
      </w:r>
      <w:r w:rsidRPr="00135573">
        <w:rPr>
          <w:spacing w:val="24"/>
        </w:rPr>
        <w:t xml:space="preserve"> </w:t>
      </w:r>
      <w:r w:rsidRPr="00135573">
        <w:rPr>
          <w:spacing w:val="-1"/>
        </w:rPr>
        <w:t>través</w:t>
      </w:r>
      <w:r w:rsidRPr="00135573">
        <w:rPr>
          <w:spacing w:val="24"/>
        </w:rPr>
        <w:t xml:space="preserve"> </w:t>
      </w:r>
      <w:r w:rsidRPr="00135573">
        <w:rPr>
          <w:spacing w:val="-1"/>
        </w:rPr>
        <w:t>del</w:t>
      </w:r>
      <w:r w:rsidRPr="00135573">
        <w:rPr>
          <w:spacing w:val="67"/>
        </w:rPr>
        <w:t xml:space="preserve"> </w:t>
      </w:r>
      <w:r w:rsidRPr="00135573">
        <w:rPr>
          <w:spacing w:val="-1"/>
        </w:rPr>
        <w:t>Proveedor</w:t>
      </w:r>
      <w:r w:rsidRPr="00135573">
        <w:rPr>
          <w:spacing w:val="6"/>
        </w:rPr>
        <w:t xml:space="preserve"> </w:t>
      </w:r>
      <w:r w:rsidRPr="00135573">
        <w:t>por</w:t>
      </w:r>
      <w:r w:rsidRPr="00135573">
        <w:rPr>
          <w:spacing w:val="6"/>
        </w:rPr>
        <w:t xml:space="preserve"> </w:t>
      </w:r>
      <w:r w:rsidRPr="00135573">
        <w:t>terceros,</w:t>
      </w:r>
      <w:r w:rsidRPr="00135573">
        <w:rPr>
          <w:spacing w:val="7"/>
        </w:rPr>
        <w:t xml:space="preserve"> </w:t>
      </w:r>
      <w:r w:rsidRPr="00135573">
        <w:rPr>
          <w:spacing w:val="-1"/>
        </w:rPr>
        <w:t>incluyendo</w:t>
      </w:r>
      <w:r w:rsidRPr="00135573">
        <w:rPr>
          <w:spacing w:val="6"/>
        </w:rPr>
        <w:t xml:space="preserve"> </w:t>
      </w:r>
      <w:r w:rsidRPr="00135573">
        <w:rPr>
          <w:spacing w:val="-1"/>
        </w:rPr>
        <w:t>proveedores</w:t>
      </w:r>
      <w:r w:rsidRPr="00135573">
        <w:rPr>
          <w:spacing w:val="7"/>
        </w:rPr>
        <w:t xml:space="preserve"> </w:t>
      </w:r>
      <w:r w:rsidRPr="00135573">
        <w:rPr>
          <w:spacing w:val="1"/>
        </w:rPr>
        <w:t>de</w:t>
      </w:r>
      <w:r w:rsidRPr="00135573">
        <w:rPr>
          <w:spacing w:val="54"/>
        </w:rPr>
        <w:t xml:space="preserve"> </w:t>
      </w:r>
      <w:r w:rsidRPr="00135573">
        <w:rPr>
          <w:spacing w:val="-1"/>
        </w:rPr>
        <w:t>materiales,</w:t>
      </w:r>
      <w:r w:rsidRPr="00135573">
        <w:rPr>
          <w:spacing w:val="16"/>
        </w:rPr>
        <w:t xml:space="preserve"> </w:t>
      </w:r>
      <w:r w:rsidRPr="00135573">
        <w:rPr>
          <w:spacing w:val="-1"/>
        </w:rPr>
        <w:t>el</w:t>
      </w:r>
      <w:r w:rsidRPr="00135573">
        <w:rPr>
          <w:spacing w:val="14"/>
        </w:rPr>
        <w:t xml:space="preserve"> </w:t>
      </w:r>
      <w:r w:rsidRPr="00135573">
        <w:rPr>
          <w:spacing w:val="-1"/>
        </w:rPr>
        <w:t>derecho</w:t>
      </w:r>
      <w:r w:rsidRPr="00135573">
        <w:rPr>
          <w:spacing w:val="16"/>
        </w:rPr>
        <w:t xml:space="preserve"> </w:t>
      </w:r>
      <w:r w:rsidRPr="00135573">
        <w:t>de</w:t>
      </w:r>
      <w:r w:rsidRPr="00135573">
        <w:rPr>
          <w:spacing w:val="15"/>
        </w:rPr>
        <w:t xml:space="preserve"> </w:t>
      </w:r>
      <w:r w:rsidRPr="00135573">
        <w:rPr>
          <w:spacing w:val="-1"/>
        </w:rPr>
        <w:t>autor</w:t>
      </w:r>
      <w:r w:rsidRPr="00135573">
        <w:rPr>
          <w:spacing w:val="13"/>
        </w:rPr>
        <w:t xml:space="preserve"> </w:t>
      </w:r>
      <w:r w:rsidRPr="00135573">
        <w:rPr>
          <w:spacing w:val="1"/>
        </w:rPr>
        <w:t>de</w:t>
      </w:r>
      <w:r w:rsidRPr="00135573">
        <w:rPr>
          <w:spacing w:val="13"/>
        </w:rPr>
        <w:t xml:space="preserve"> </w:t>
      </w:r>
      <w:r w:rsidRPr="00135573">
        <w:t>dichos</w:t>
      </w:r>
      <w:r w:rsidRPr="00135573">
        <w:rPr>
          <w:spacing w:val="13"/>
        </w:rPr>
        <w:t xml:space="preserve"> </w:t>
      </w:r>
      <w:r w:rsidRPr="00135573">
        <w:t>materiales</w:t>
      </w:r>
      <w:r w:rsidRPr="00135573">
        <w:rPr>
          <w:spacing w:val="14"/>
        </w:rPr>
        <w:t xml:space="preserve"> </w:t>
      </w:r>
      <w:r w:rsidRPr="00135573">
        <w:rPr>
          <w:spacing w:val="-1"/>
        </w:rPr>
        <w:t>seguirá</w:t>
      </w:r>
      <w:r w:rsidRPr="00135573">
        <w:rPr>
          <w:spacing w:val="47"/>
        </w:rPr>
        <w:t xml:space="preserve"> </w:t>
      </w:r>
      <w:r w:rsidRPr="00135573">
        <w:t>siendo de</w:t>
      </w:r>
      <w:r w:rsidRPr="00135573">
        <w:rPr>
          <w:spacing w:val="-2"/>
        </w:rPr>
        <w:t xml:space="preserve"> </w:t>
      </w:r>
      <w:r w:rsidRPr="00135573">
        <w:rPr>
          <w:spacing w:val="-1"/>
        </w:rPr>
        <w:t>propiedad</w:t>
      </w:r>
      <w:r w:rsidRPr="00135573">
        <w:t xml:space="preserve"> </w:t>
      </w:r>
      <w:r w:rsidRPr="00135573">
        <w:rPr>
          <w:spacing w:val="1"/>
        </w:rPr>
        <w:t>de</w:t>
      </w:r>
      <w:r w:rsidRPr="00135573">
        <w:rPr>
          <w:spacing w:val="-1"/>
        </w:rPr>
        <w:t xml:space="preserve"> </w:t>
      </w:r>
      <w:r w:rsidRPr="00135573">
        <w:t xml:space="preserve">dichos </w:t>
      </w:r>
      <w:r w:rsidRPr="00135573">
        <w:rPr>
          <w:spacing w:val="-1"/>
        </w:rPr>
        <w:t>terceros.</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5"/>
        </w:numPr>
        <w:tabs>
          <w:tab w:val="left" w:pos="683"/>
        </w:tabs>
        <w:kinsoku w:val="0"/>
        <w:overflowPunct w:val="0"/>
        <w:ind w:left="683" w:right="119"/>
        <w:jc w:val="both"/>
      </w:pPr>
      <w:r w:rsidRPr="00135573">
        <w:t>El</w:t>
      </w:r>
      <w:r w:rsidRPr="00135573">
        <w:rPr>
          <w:spacing w:val="26"/>
        </w:rPr>
        <w:t xml:space="preserve"> </w:t>
      </w:r>
      <w:r w:rsidRPr="00135573">
        <w:rPr>
          <w:spacing w:val="-1"/>
        </w:rPr>
        <w:t>Comprador</w:t>
      </w:r>
      <w:r w:rsidRPr="00135573">
        <w:rPr>
          <w:spacing w:val="27"/>
        </w:rPr>
        <w:t xml:space="preserve"> </w:t>
      </w:r>
      <w:r w:rsidRPr="00135573">
        <w:t>y</w:t>
      </w:r>
      <w:r w:rsidRPr="00135573">
        <w:rPr>
          <w:spacing w:val="21"/>
        </w:rPr>
        <w:t xml:space="preserve"> </w:t>
      </w:r>
      <w:r w:rsidRPr="00135573">
        <w:rPr>
          <w:spacing w:val="-1"/>
        </w:rPr>
        <w:t>el</w:t>
      </w:r>
      <w:r w:rsidRPr="00135573">
        <w:rPr>
          <w:spacing w:val="28"/>
        </w:rPr>
        <w:t xml:space="preserve"> </w:t>
      </w:r>
      <w:r w:rsidRPr="00135573">
        <w:rPr>
          <w:spacing w:val="-1"/>
        </w:rPr>
        <w:t>Proveedor</w:t>
      </w:r>
      <w:r w:rsidRPr="00135573">
        <w:rPr>
          <w:spacing w:val="25"/>
        </w:rPr>
        <w:t xml:space="preserve"> </w:t>
      </w:r>
      <w:r w:rsidRPr="00135573">
        <w:rPr>
          <w:spacing w:val="-1"/>
        </w:rPr>
        <w:t>deberán</w:t>
      </w:r>
      <w:r w:rsidRPr="00135573">
        <w:rPr>
          <w:spacing w:val="28"/>
        </w:rPr>
        <w:t xml:space="preserve"> </w:t>
      </w:r>
      <w:r w:rsidRPr="00135573">
        <w:rPr>
          <w:spacing w:val="-1"/>
        </w:rPr>
        <w:t>mantener</w:t>
      </w:r>
      <w:r w:rsidRPr="00135573">
        <w:rPr>
          <w:spacing w:val="55"/>
        </w:rPr>
        <w:t xml:space="preserve"> </w:t>
      </w:r>
      <w:r w:rsidRPr="00135573">
        <w:rPr>
          <w:spacing w:val="-1"/>
        </w:rPr>
        <w:t>confidencialidad</w:t>
      </w:r>
      <w:r w:rsidRPr="00135573">
        <w:rPr>
          <w:spacing w:val="20"/>
        </w:rPr>
        <w:t xml:space="preserve"> </w:t>
      </w:r>
      <w:r w:rsidRPr="00135573">
        <w:t>y</w:t>
      </w:r>
      <w:r w:rsidRPr="00135573">
        <w:rPr>
          <w:spacing w:val="14"/>
        </w:rPr>
        <w:t xml:space="preserve"> </w:t>
      </w:r>
      <w:r w:rsidRPr="00135573">
        <w:rPr>
          <w:spacing w:val="-1"/>
        </w:rPr>
        <w:t>en</w:t>
      </w:r>
      <w:r w:rsidRPr="00135573">
        <w:rPr>
          <w:spacing w:val="18"/>
        </w:rPr>
        <w:t xml:space="preserve"> </w:t>
      </w:r>
      <w:r w:rsidRPr="00135573">
        <w:rPr>
          <w:spacing w:val="-1"/>
        </w:rPr>
        <w:t>ningún</w:t>
      </w:r>
      <w:r w:rsidRPr="00135573">
        <w:rPr>
          <w:spacing w:val="16"/>
        </w:rPr>
        <w:t xml:space="preserve"> </w:t>
      </w:r>
      <w:r w:rsidRPr="00135573">
        <w:rPr>
          <w:spacing w:val="-1"/>
        </w:rPr>
        <w:t>momento</w:t>
      </w:r>
      <w:r w:rsidRPr="00135573">
        <w:rPr>
          <w:spacing w:val="17"/>
        </w:rPr>
        <w:t xml:space="preserve"> </w:t>
      </w:r>
      <w:r w:rsidRPr="00135573">
        <w:rPr>
          <w:spacing w:val="-1"/>
        </w:rPr>
        <w:t>divulgarán</w:t>
      </w:r>
      <w:r w:rsidRPr="00135573">
        <w:rPr>
          <w:spacing w:val="16"/>
        </w:rPr>
        <w:t xml:space="preserve"> </w:t>
      </w:r>
      <w:r w:rsidRPr="00135573">
        <w:t>a</w:t>
      </w:r>
      <w:r w:rsidRPr="00135573">
        <w:rPr>
          <w:spacing w:val="59"/>
        </w:rPr>
        <w:t xml:space="preserve"> </w:t>
      </w:r>
      <w:r w:rsidRPr="00135573">
        <w:rPr>
          <w:spacing w:val="-1"/>
        </w:rPr>
        <w:t>terceros,</w:t>
      </w:r>
      <w:r w:rsidRPr="00135573">
        <w:rPr>
          <w:spacing w:val="30"/>
        </w:rPr>
        <w:t xml:space="preserve"> </w:t>
      </w:r>
      <w:r w:rsidRPr="00135573">
        <w:t>sin</w:t>
      </w:r>
      <w:r w:rsidRPr="00135573">
        <w:rPr>
          <w:spacing w:val="31"/>
        </w:rPr>
        <w:t xml:space="preserve"> </w:t>
      </w:r>
      <w:r w:rsidRPr="00135573">
        <w:rPr>
          <w:spacing w:val="-1"/>
        </w:rPr>
        <w:t>el</w:t>
      </w:r>
      <w:r w:rsidRPr="00135573">
        <w:rPr>
          <w:spacing w:val="31"/>
        </w:rPr>
        <w:t xml:space="preserve"> </w:t>
      </w:r>
      <w:r w:rsidRPr="00135573">
        <w:t>consentimiento</w:t>
      </w:r>
      <w:r w:rsidRPr="00135573">
        <w:rPr>
          <w:spacing w:val="31"/>
        </w:rPr>
        <w:t xml:space="preserve"> </w:t>
      </w:r>
      <w:r w:rsidRPr="00135573">
        <w:t>por</w:t>
      </w:r>
      <w:r w:rsidRPr="00135573">
        <w:rPr>
          <w:spacing w:val="30"/>
        </w:rPr>
        <w:t xml:space="preserve"> </w:t>
      </w:r>
      <w:r w:rsidRPr="00135573">
        <w:rPr>
          <w:spacing w:val="-1"/>
        </w:rPr>
        <w:t>escrito</w:t>
      </w:r>
      <w:r w:rsidRPr="00135573">
        <w:rPr>
          <w:spacing w:val="31"/>
        </w:rPr>
        <w:t xml:space="preserve"> </w:t>
      </w:r>
      <w:r w:rsidRPr="00135573">
        <w:t>de</w:t>
      </w:r>
      <w:r w:rsidRPr="00135573">
        <w:rPr>
          <w:spacing w:val="30"/>
        </w:rPr>
        <w:t xml:space="preserve"> </w:t>
      </w:r>
      <w:r w:rsidRPr="00135573">
        <w:t>la</w:t>
      </w:r>
      <w:r w:rsidRPr="00135573">
        <w:rPr>
          <w:spacing w:val="32"/>
        </w:rPr>
        <w:t xml:space="preserve"> </w:t>
      </w:r>
      <w:r w:rsidRPr="00135573">
        <w:t>otra</w:t>
      </w:r>
      <w:r w:rsidRPr="00135573">
        <w:rPr>
          <w:spacing w:val="29"/>
        </w:rPr>
        <w:t xml:space="preserve"> </w:t>
      </w:r>
      <w:r w:rsidRPr="00135573">
        <w:rPr>
          <w:spacing w:val="-1"/>
        </w:rPr>
        <w:t>parte,</w:t>
      </w:r>
      <w:r w:rsidRPr="00135573">
        <w:rPr>
          <w:spacing w:val="33"/>
        </w:rPr>
        <w:t xml:space="preserve"> </w:t>
      </w:r>
      <w:r w:rsidRPr="00135573">
        <w:rPr>
          <w:spacing w:val="-1"/>
        </w:rPr>
        <w:t>documentos,</w:t>
      </w:r>
      <w:r w:rsidRPr="00135573">
        <w:rPr>
          <w:spacing w:val="19"/>
        </w:rPr>
        <w:t xml:space="preserve"> </w:t>
      </w:r>
      <w:r w:rsidRPr="00135573">
        <w:rPr>
          <w:spacing w:val="-1"/>
        </w:rPr>
        <w:t>datos</w:t>
      </w:r>
      <w:r w:rsidRPr="00135573">
        <w:rPr>
          <w:spacing w:val="19"/>
        </w:rPr>
        <w:t xml:space="preserve"> </w:t>
      </w:r>
      <w:r w:rsidRPr="00135573">
        <w:t>u</w:t>
      </w:r>
      <w:r w:rsidRPr="00135573">
        <w:rPr>
          <w:spacing w:val="18"/>
        </w:rPr>
        <w:t xml:space="preserve"> </w:t>
      </w:r>
      <w:r w:rsidRPr="00135573">
        <w:t>otra</w:t>
      </w:r>
      <w:r w:rsidRPr="00135573">
        <w:rPr>
          <w:spacing w:val="17"/>
        </w:rPr>
        <w:t xml:space="preserve"> </w:t>
      </w:r>
      <w:r w:rsidRPr="00135573">
        <w:rPr>
          <w:spacing w:val="-1"/>
        </w:rPr>
        <w:t>información</w:t>
      </w:r>
      <w:r w:rsidRPr="00135573">
        <w:rPr>
          <w:spacing w:val="19"/>
        </w:rPr>
        <w:t xml:space="preserve"> </w:t>
      </w:r>
      <w:r w:rsidRPr="00135573">
        <w:t>que</w:t>
      </w:r>
      <w:r w:rsidRPr="00135573">
        <w:rPr>
          <w:spacing w:val="18"/>
        </w:rPr>
        <w:t xml:space="preserve"> </w:t>
      </w:r>
      <w:r w:rsidRPr="00135573">
        <w:t>hubiera</w:t>
      </w:r>
      <w:r w:rsidRPr="00135573">
        <w:rPr>
          <w:spacing w:val="18"/>
        </w:rPr>
        <w:t xml:space="preserve"> </w:t>
      </w:r>
      <w:r w:rsidRPr="00135573">
        <w:t>sido</w:t>
      </w:r>
      <w:r w:rsidRPr="00135573">
        <w:rPr>
          <w:spacing w:val="49"/>
        </w:rPr>
        <w:t xml:space="preserve"> </w:t>
      </w:r>
      <w:r w:rsidRPr="00135573">
        <w:rPr>
          <w:spacing w:val="-1"/>
        </w:rPr>
        <w:t>directa</w:t>
      </w:r>
      <w:r w:rsidRPr="00135573">
        <w:rPr>
          <w:spacing w:val="23"/>
        </w:rPr>
        <w:t xml:space="preserve"> </w:t>
      </w:r>
      <w:r w:rsidRPr="00135573">
        <w:t>o</w:t>
      </w:r>
      <w:r w:rsidRPr="00135573">
        <w:rPr>
          <w:spacing w:val="23"/>
        </w:rPr>
        <w:t xml:space="preserve"> </w:t>
      </w:r>
      <w:r w:rsidRPr="00135573">
        <w:t>indirectamente</w:t>
      </w:r>
      <w:r w:rsidRPr="00135573">
        <w:rPr>
          <w:spacing w:val="25"/>
        </w:rPr>
        <w:t xml:space="preserve"> </w:t>
      </w:r>
      <w:r w:rsidRPr="00135573">
        <w:rPr>
          <w:spacing w:val="-1"/>
        </w:rPr>
        <w:t>proporcionada</w:t>
      </w:r>
      <w:r w:rsidRPr="00135573">
        <w:rPr>
          <w:spacing w:val="22"/>
        </w:rPr>
        <w:t xml:space="preserve"> </w:t>
      </w:r>
      <w:r w:rsidRPr="00135573">
        <w:t>por</w:t>
      </w:r>
      <w:r w:rsidRPr="00135573">
        <w:rPr>
          <w:spacing w:val="23"/>
        </w:rPr>
        <w:t xml:space="preserve"> </w:t>
      </w:r>
      <w:r w:rsidRPr="00135573">
        <w:t>la</w:t>
      </w:r>
      <w:r w:rsidRPr="00135573">
        <w:rPr>
          <w:spacing w:val="25"/>
        </w:rPr>
        <w:t xml:space="preserve"> </w:t>
      </w:r>
      <w:r w:rsidRPr="00135573">
        <w:t>otra</w:t>
      </w:r>
      <w:r w:rsidRPr="00135573">
        <w:rPr>
          <w:spacing w:val="22"/>
        </w:rPr>
        <w:t xml:space="preserve"> </w:t>
      </w:r>
      <w:r w:rsidRPr="00135573">
        <w:rPr>
          <w:spacing w:val="-1"/>
        </w:rPr>
        <w:t>parte</w:t>
      </w:r>
      <w:r w:rsidRPr="00135573">
        <w:rPr>
          <w:spacing w:val="24"/>
        </w:rPr>
        <w:t xml:space="preserve"> </w:t>
      </w:r>
      <w:r w:rsidRPr="00135573">
        <w:rPr>
          <w:spacing w:val="-1"/>
        </w:rPr>
        <w:t>en</w:t>
      </w:r>
      <w:r w:rsidRPr="00135573">
        <w:rPr>
          <w:spacing w:val="43"/>
        </w:rPr>
        <w:t xml:space="preserve"> </w:t>
      </w:r>
      <w:r w:rsidRPr="00135573">
        <w:t>conexión</w:t>
      </w:r>
      <w:r w:rsidRPr="00135573">
        <w:rPr>
          <w:spacing w:val="48"/>
        </w:rPr>
        <w:t xml:space="preserve"> </w:t>
      </w:r>
      <w:r w:rsidRPr="00135573">
        <w:rPr>
          <w:spacing w:val="-1"/>
        </w:rPr>
        <w:t>con</w:t>
      </w:r>
      <w:r w:rsidRPr="00135573">
        <w:rPr>
          <w:spacing w:val="47"/>
        </w:rPr>
        <w:t xml:space="preserve"> </w:t>
      </w:r>
      <w:r w:rsidRPr="00135573">
        <w:rPr>
          <w:spacing w:val="-1"/>
        </w:rPr>
        <w:t>el</w:t>
      </w:r>
      <w:r w:rsidRPr="00135573">
        <w:rPr>
          <w:spacing w:val="48"/>
        </w:rPr>
        <w:t xml:space="preserve"> </w:t>
      </w:r>
      <w:r w:rsidRPr="00135573">
        <w:t>Contrato,</w:t>
      </w:r>
      <w:r w:rsidRPr="00135573">
        <w:rPr>
          <w:spacing w:val="48"/>
        </w:rPr>
        <w:t xml:space="preserve"> </w:t>
      </w:r>
      <w:r w:rsidRPr="00135573">
        <w:rPr>
          <w:spacing w:val="-1"/>
        </w:rPr>
        <w:t>antes,</w:t>
      </w:r>
      <w:r w:rsidRPr="00135573">
        <w:rPr>
          <w:spacing w:val="47"/>
        </w:rPr>
        <w:t xml:space="preserve"> </w:t>
      </w:r>
      <w:r w:rsidRPr="00135573">
        <w:t>durante</w:t>
      </w:r>
      <w:r w:rsidRPr="00135573">
        <w:rPr>
          <w:spacing w:val="49"/>
        </w:rPr>
        <w:t xml:space="preserve"> </w:t>
      </w:r>
      <w:r w:rsidRPr="00135573">
        <w:t>o</w:t>
      </w:r>
      <w:r w:rsidRPr="00135573">
        <w:rPr>
          <w:spacing w:val="47"/>
        </w:rPr>
        <w:t xml:space="preserve"> </w:t>
      </w:r>
      <w:r w:rsidRPr="00135573">
        <w:t>después</w:t>
      </w:r>
      <w:r w:rsidRPr="00135573">
        <w:rPr>
          <w:spacing w:val="48"/>
        </w:rPr>
        <w:t xml:space="preserve"> </w:t>
      </w:r>
      <w:r w:rsidRPr="00135573">
        <w:t>de</w:t>
      </w:r>
      <w:r w:rsidRPr="00135573">
        <w:rPr>
          <w:spacing w:val="46"/>
        </w:rPr>
        <w:t xml:space="preserve"> </w:t>
      </w:r>
      <w:r w:rsidRPr="00135573">
        <w:rPr>
          <w:spacing w:val="1"/>
        </w:rPr>
        <w:t>la</w:t>
      </w:r>
      <w:r w:rsidRPr="00135573">
        <w:rPr>
          <w:spacing w:val="28"/>
        </w:rPr>
        <w:t xml:space="preserve"> </w:t>
      </w:r>
      <w:r w:rsidRPr="00135573">
        <w:rPr>
          <w:spacing w:val="-1"/>
        </w:rPr>
        <w:t>ejecución</w:t>
      </w:r>
      <w:r w:rsidRPr="00135573">
        <w:rPr>
          <w:spacing w:val="24"/>
        </w:rPr>
        <w:t xml:space="preserve"> </w:t>
      </w:r>
      <w:r w:rsidRPr="00135573">
        <w:rPr>
          <w:spacing w:val="-1"/>
        </w:rPr>
        <w:t>del</w:t>
      </w:r>
      <w:r w:rsidRPr="00135573">
        <w:rPr>
          <w:spacing w:val="21"/>
        </w:rPr>
        <w:t xml:space="preserve"> </w:t>
      </w:r>
      <w:r w:rsidRPr="00135573">
        <w:t>mismo.</w:t>
      </w:r>
      <w:r w:rsidRPr="00135573">
        <w:rPr>
          <w:spacing w:val="22"/>
        </w:rPr>
        <w:t xml:space="preserve"> </w:t>
      </w:r>
      <w:r w:rsidRPr="00135573">
        <w:t>No</w:t>
      </w:r>
      <w:r w:rsidRPr="00135573">
        <w:rPr>
          <w:spacing w:val="21"/>
        </w:rPr>
        <w:t xml:space="preserve"> </w:t>
      </w:r>
      <w:r w:rsidRPr="00135573">
        <w:rPr>
          <w:spacing w:val="-1"/>
        </w:rPr>
        <w:t>obstante</w:t>
      </w:r>
      <w:r w:rsidRPr="00135573">
        <w:rPr>
          <w:spacing w:val="20"/>
        </w:rPr>
        <w:t xml:space="preserve"> </w:t>
      </w:r>
      <w:r w:rsidRPr="00135573">
        <w:t>lo</w:t>
      </w:r>
      <w:r w:rsidRPr="00135573">
        <w:rPr>
          <w:spacing w:val="24"/>
        </w:rPr>
        <w:t xml:space="preserve"> </w:t>
      </w:r>
      <w:r w:rsidRPr="00135573">
        <w:rPr>
          <w:spacing w:val="-1"/>
        </w:rPr>
        <w:t>anterior,</w:t>
      </w:r>
      <w:r w:rsidRPr="00135573">
        <w:rPr>
          <w:spacing w:val="23"/>
        </w:rPr>
        <w:t xml:space="preserve"> </w:t>
      </w:r>
      <w:r w:rsidRPr="00135573">
        <w:rPr>
          <w:spacing w:val="-1"/>
        </w:rPr>
        <w:t>el</w:t>
      </w:r>
      <w:r w:rsidRPr="00135573">
        <w:rPr>
          <w:spacing w:val="24"/>
        </w:rPr>
        <w:t xml:space="preserve"> </w:t>
      </w:r>
      <w:r w:rsidRPr="00135573">
        <w:rPr>
          <w:spacing w:val="-1"/>
        </w:rPr>
        <w:t>Proveedor</w:t>
      </w:r>
      <w:r w:rsidRPr="00135573">
        <w:rPr>
          <w:spacing w:val="57"/>
        </w:rPr>
        <w:t xml:space="preserve"> </w:t>
      </w:r>
      <w:r w:rsidRPr="00135573">
        <w:t>podrá</w:t>
      </w:r>
      <w:r w:rsidRPr="00135573">
        <w:rPr>
          <w:spacing w:val="48"/>
        </w:rPr>
        <w:t xml:space="preserve"> </w:t>
      </w:r>
      <w:r w:rsidRPr="00135573">
        <w:rPr>
          <w:spacing w:val="-1"/>
        </w:rPr>
        <w:t>proporcionar</w:t>
      </w:r>
      <w:r w:rsidRPr="00135573">
        <w:rPr>
          <w:spacing w:val="51"/>
        </w:rPr>
        <w:t xml:space="preserve"> </w:t>
      </w:r>
      <w:r w:rsidRPr="00135573">
        <w:t>a</w:t>
      </w:r>
      <w:r w:rsidRPr="00135573">
        <w:rPr>
          <w:spacing w:val="49"/>
        </w:rPr>
        <w:t xml:space="preserve"> </w:t>
      </w:r>
      <w:r w:rsidRPr="00135573">
        <w:t>sus</w:t>
      </w:r>
      <w:r w:rsidRPr="00135573">
        <w:rPr>
          <w:spacing w:val="50"/>
        </w:rPr>
        <w:t xml:space="preserve"> </w:t>
      </w:r>
      <w:r w:rsidRPr="00135573">
        <w:rPr>
          <w:spacing w:val="-1"/>
        </w:rPr>
        <w:t>Subcontratistas</w:t>
      </w:r>
      <w:r w:rsidRPr="00135573">
        <w:rPr>
          <w:spacing w:val="50"/>
        </w:rPr>
        <w:t xml:space="preserve"> </w:t>
      </w:r>
      <w:r w:rsidRPr="00135573">
        <w:t>los</w:t>
      </w:r>
      <w:r w:rsidRPr="00135573">
        <w:rPr>
          <w:spacing w:val="50"/>
        </w:rPr>
        <w:t xml:space="preserve"> </w:t>
      </w:r>
      <w:r w:rsidRPr="00135573">
        <w:t>documentos,</w:t>
      </w:r>
      <w:r w:rsidRPr="00135573">
        <w:rPr>
          <w:spacing w:val="52"/>
        </w:rPr>
        <w:t xml:space="preserve"> </w:t>
      </w:r>
      <w:r w:rsidRPr="00135573">
        <w:rPr>
          <w:spacing w:val="-1"/>
        </w:rPr>
        <w:t>datos</w:t>
      </w:r>
      <w:r w:rsidRPr="00135573">
        <w:rPr>
          <w:spacing w:val="26"/>
        </w:rPr>
        <w:t xml:space="preserve"> </w:t>
      </w:r>
      <w:r w:rsidRPr="00135573">
        <w:t>e</w:t>
      </w:r>
      <w:r w:rsidRPr="00135573">
        <w:rPr>
          <w:spacing w:val="25"/>
        </w:rPr>
        <w:t xml:space="preserve"> </w:t>
      </w:r>
      <w:r w:rsidRPr="00135573">
        <w:rPr>
          <w:spacing w:val="-1"/>
        </w:rPr>
        <w:t>información</w:t>
      </w:r>
      <w:r w:rsidRPr="00135573">
        <w:rPr>
          <w:spacing w:val="26"/>
        </w:rPr>
        <w:t xml:space="preserve"> </w:t>
      </w:r>
      <w:r w:rsidRPr="00135573">
        <w:rPr>
          <w:spacing w:val="-1"/>
        </w:rPr>
        <w:t>recibidos</w:t>
      </w:r>
      <w:r w:rsidRPr="00135573">
        <w:rPr>
          <w:spacing w:val="26"/>
        </w:rPr>
        <w:t xml:space="preserve"> </w:t>
      </w:r>
      <w:r w:rsidRPr="00135573">
        <w:rPr>
          <w:spacing w:val="-1"/>
        </w:rPr>
        <w:t>del</w:t>
      </w:r>
      <w:r w:rsidRPr="00135573">
        <w:rPr>
          <w:spacing w:val="26"/>
        </w:rPr>
        <w:t xml:space="preserve"> </w:t>
      </w:r>
      <w:r w:rsidRPr="00135573">
        <w:rPr>
          <w:spacing w:val="-1"/>
        </w:rPr>
        <w:t>Comprador</w:t>
      </w:r>
      <w:r w:rsidRPr="00135573">
        <w:rPr>
          <w:spacing w:val="25"/>
        </w:rPr>
        <w:t xml:space="preserve"> </w:t>
      </w:r>
      <w:r w:rsidRPr="00135573">
        <w:rPr>
          <w:spacing w:val="-1"/>
        </w:rPr>
        <w:t>para</w:t>
      </w:r>
      <w:r w:rsidRPr="00135573">
        <w:rPr>
          <w:spacing w:val="24"/>
        </w:rPr>
        <w:t xml:space="preserve"> </w:t>
      </w:r>
      <w:r w:rsidRPr="00135573">
        <w:t>que</w:t>
      </w:r>
      <w:r w:rsidRPr="00135573">
        <w:rPr>
          <w:spacing w:val="65"/>
        </w:rPr>
        <w:t xml:space="preserve"> </w:t>
      </w:r>
      <w:r w:rsidRPr="00135573">
        <w:rPr>
          <w:spacing w:val="-1"/>
        </w:rPr>
        <w:t>puedan</w:t>
      </w:r>
      <w:r w:rsidRPr="00135573">
        <w:rPr>
          <w:spacing w:val="6"/>
        </w:rPr>
        <w:t xml:space="preserve"> </w:t>
      </w:r>
      <w:r w:rsidRPr="00135573">
        <w:rPr>
          <w:spacing w:val="-1"/>
        </w:rPr>
        <w:t>cumplir</w:t>
      </w:r>
      <w:r w:rsidRPr="00135573">
        <w:rPr>
          <w:spacing w:val="6"/>
        </w:rPr>
        <w:t xml:space="preserve"> </w:t>
      </w:r>
      <w:r w:rsidRPr="00135573">
        <w:rPr>
          <w:spacing w:val="-1"/>
        </w:rPr>
        <w:t>con</w:t>
      </w:r>
      <w:r w:rsidRPr="00135573">
        <w:rPr>
          <w:spacing w:val="6"/>
        </w:rPr>
        <w:t xml:space="preserve"> </w:t>
      </w:r>
      <w:r w:rsidRPr="00135573">
        <w:t>su</w:t>
      </w:r>
      <w:r w:rsidRPr="00135573">
        <w:rPr>
          <w:spacing w:val="7"/>
        </w:rPr>
        <w:t xml:space="preserve"> </w:t>
      </w:r>
      <w:r w:rsidRPr="00135573">
        <w:rPr>
          <w:spacing w:val="-1"/>
        </w:rPr>
        <w:t>trabajo</w:t>
      </w:r>
      <w:r w:rsidRPr="00135573">
        <w:rPr>
          <w:spacing w:val="7"/>
        </w:rPr>
        <w:t xml:space="preserve"> </w:t>
      </w:r>
      <w:r w:rsidRPr="00135573">
        <w:rPr>
          <w:spacing w:val="-1"/>
        </w:rPr>
        <w:t>en</w:t>
      </w:r>
      <w:r w:rsidRPr="00135573">
        <w:rPr>
          <w:spacing w:val="6"/>
        </w:rPr>
        <w:t xml:space="preserve"> </w:t>
      </w:r>
      <w:r w:rsidRPr="00135573">
        <w:t>virtud</w:t>
      </w:r>
      <w:r w:rsidRPr="00135573">
        <w:rPr>
          <w:spacing w:val="6"/>
        </w:rPr>
        <w:t xml:space="preserve"> </w:t>
      </w:r>
      <w:r w:rsidRPr="00135573">
        <w:rPr>
          <w:spacing w:val="-1"/>
        </w:rPr>
        <w:t>del</w:t>
      </w:r>
      <w:r w:rsidRPr="00135573">
        <w:rPr>
          <w:spacing w:val="7"/>
        </w:rPr>
        <w:t xml:space="preserve"> </w:t>
      </w:r>
      <w:r w:rsidRPr="00135573">
        <w:rPr>
          <w:spacing w:val="-1"/>
        </w:rPr>
        <w:t>Contrato.</w:t>
      </w:r>
      <w:r w:rsidRPr="00135573">
        <w:rPr>
          <w:spacing w:val="7"/>
        </w:rPr>
        <w:t xml:space="preserve"> </w:t>
      </w:r>
      <w:r w:rsidRPr="00135573">
        <w:t>En</w:t>
      </w:r>
      <w:r w:rsidRPr="00135573">
        <w:rPr>
          <w:spacing w:val="6"/>
        </w:rPr>
        <w:t xml:space="preserve"> </w:t>
      </w:r>
      <w:r w:rsidRPr="00135573">
        <w:t>tal</w:t>
      </w:r>
      <w:r w:rsidRPr="00135573">
        <w:rPr>
          <w:spacing w:val="57"/>
        </w:rPr>
        <w:t xml:space="preserve"> </w:t>
      </w:r>
      <w:r w:rsidRPr="00135573">
        <w:rPr>
          <w:spacing w:val="-1"/>
        </w:rPr>
        <w:t>caso,</w:t>
      </w:r>
      <w:r w:rsidRPr="00135573">
        <w:rPr>
          <w:spacing w:val="52"/>
        </w:rPr>
        <w:t xml:space="preserve"> </w:t>
      </w:r>
      <w:r w:rsidRPr="00135573">
        <w:rPr>
          <w:spacing w:val="-1"/>
        </w:rPr>
        <w:t>el</w:t>
      </w:r>
      <w:r w:rsidRPr="00135573">
        <w:rPr>
          <w:spacing w:val="53"/>
        </w:rPr>
        <w:t xml:space="preserve"> </w:t>
      </w:r>
      <w:r w:rsidRPr="00135573">
        <w:rPr>
          <w:spacing w:val="-1"/>
        </w:rPr>
        <w:t>Proveedor</w:t>
      </w:r>
      <w:r w:rsidRPr="00135573">
        <w:rPr>
          <w:spacing w:val="51"/>
        </w:rPr>
        <w:t xml:space="preserve"> </w:t>
      </w:r>
      <w:r w:rsidRPr="00135573">
        <w:t>obtendrá</w:t>
      </w:r>
      <w:r w:rsidRPr="00135573">
        <w:rPr>
          <w:spacing w:val="50"/>
        </w:rPr>
        <w:t xml:space="preserve"> </w:t>
      </w:r>
      <w:r w:rsidRPr="00135573">
        <w:t>de</w:t>
      </w:r>
      <w:r w:rsidRPr="00135573">
        <w:rPr>
          <w:spacing w:val="51"/>
        </w:rPr>
        <w:t xml:space="preserve"> </w:t>
      </w:r>
      <w:r w:rsidRPr="00135573">
        <w:t>dichos</w:t>
      </w:r>
      <w:r w:rsidRPr="00135573">
        <w:rPr>
          <w:spacing w:val="52"/>
        </w:rPr>
        <w:t xml:space="preserve"> </w:t>
      </w:r>
      <w:r w:rsidRPr="00135573">
        <w:rPr>
          <w:spacing w:val="-1"/>
        </w:rPr>
        <w:t>Subcontratistas</w:t>
      </w:r>
      <w:r w:rsidRPr="00135573">
        <w:rPr>
          <w:spacing w:val="52"/>
        </w:rPr>
        <w:t xml:space="preserve"> </w:t>
      </w:r>
      <w:r w:rsidRPr="00135573">
        <w:t>un</w:t>
      </w:r>
      <w:r w:rsidRPr="00135573">
        <w:rPr>
          <w:spacing w:val="55"/>
        </w:rPr>
        <w:t xml:space="preserve"> </w:t>
      </w:r>
      <w:r w:rsidRPr="00135573">
        <w:rPr>
          <w:spacing w:val="-1"/>
        </w:rPr>
        <w:t>compromiso</w:t>
      </w:r>
      <w:r w:rsidRPr="00135573">
        <w:rPr>
          <w:spacing w:val="4"/>
        </w:rPr>
        <w:t xml:space="preserve"> </w:t>
      </w:r>
      <w:r w:rsidRPr="00135573">
        <w:t>de</w:t>
      </w:r>
      <w:r w:rsidRPr="00135573">
        <w:rPr>
          <w:spacing w:val="3"/>
        </w:rPr>
        <w:t xml:space="preserve"> </w:t>
      </w:r>
      <w:r w:rsidRPr="00135573">
        <w:t>confidencialidad</w:t>
      </w:r>
      <w:r w:rsidRPr="00135573">
        <w:rPr>
          <w:spacing w:val="4"/>
        </w:rPr>
        <w:t xml:space="preserve"> </w:t>
      </w:r>
      <w:r w:rsidRPr="00135573">
        <w:rPr>
          <w:spacing w:val="-1"/>
        </w:rPr>
        <w:t>similar</w:t>
      </w:r>
      <w:r w:rsidRPr="00135573">
        <w:rPr>
          <w:spacing w:val="3"/>
        </w:rPr>
        <w:t xml:space="preserve"> </w:t>
      </w:r>
      <w:r w:rsidRPr="00135573">
        <w:rPr>
          <w:spacing w:val="-1"/>
        </w:rPr>
        <w:t>al</w:t>
      </w:r>
      <w:r w:rsidRPr="00135573">
        <w:rPr>
          <w:spacing w:val="7"/>
        </w:rPr>
        <w:t xml:space="preserve"> </w:t>
      </w:r>
      <w:r w:rsidRPr="00135573">
        <w:rPr>
          <w:spacing w:val="-1"/>
        </w:rPr>
        <w:t>requerido</w:t>
      </w:r>
      <w:r w:rsidRPr="00135573">
        <w:rPr>
          <w:spacing w:val="4"/>
        </w:rPr>
        <w:t xml:space="preserve"> </w:t>
      </w:r>
      <w:r w:rsidRPr="00135573">
        <w:rPr>
          <w:spacing w:val="-1"/>
        </w:rPr>
        <w:t>del</w:t>
      </w:r>
      <w:r w:rsidRPr="00135573">
        <w:rPr>
          <w:spacing w:val="53"/>
        </w:rPr>
        <w:t xml:space="preserve"> </w:t>
      </w:r>
      <w:r w:rsidRPr="00135573">
        <w:rPr>
          <w:spacing w:val="-1"/>
        </w:rPr>
        <w:t>Proveedor</w:t>
      </w:r>
      <w:r w:rsidRPr="00135573">
        <w:t xml:space="preserve"> </w:t>
      </w:r>
      <w:r w:rsidRPr="00135573">
        <w:rPr>
          <w:spacing w:val="-1"/>
        </w:rPr>
        <w:t>bajo</w:t>
      </w:r>
      <w:r w:rsidRPr="00135573">
        <w:t xml:space="preserve"> la</w:t>
      </w:r>
      <w:r w:rsidRPr="00135573">
        <w:rPr>
          <w:spacing w:val="-1"/>
        </w:rPr>
        <w:t xml:space="preserve"> </w:t>
      </w:r>
      <w:r w:rsidRPr="00135573">
        <w:t>Cláusula 19 de</w:t>
      </w:r>
      <w:r w:rsidRPr="00135573">
        <w:rPr>
          <w:spacing w:val="-2"/>
        </w:rPr>
        <w:t xml:space="preserve"> </w:t>
      </w:r>
      <w:r w:rsidRPr="00135573">
        <w:t>las CGC.</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5"/>
        </w:numPr>
        <w:tabs>
          <w:tab w:val="left" w:pos="683"/>
        </w:tabs>
        <w:kinsoku w:val="0"/>
        <w:overflowPunct w:val="0"/>
        <w:ind w:left="683" w:right="122"/>
        <w:jc w:val="both"/>
      </w:pPr>
      <w:r w:rsidRPr="00135573">
        <w:t>El</w:t>
      </w:r>
      <w:r w:rsidRPr="00135573">
        <w:rPr>
          <w:spacing w:val="21"/>
        </w:rPr>
        <w:t xml:space="preserve"> </w:t>
      </w:r>
      <w:r w:rsidRPr="00135573">
        <w:rPr>
          <w:spacing w:val="-1"/>
        </w:rPr>
        <w:t>Comprador</w:t>
      </w:r>
      <w:r w:rsidRPr="00135573">
        <w:rPr>
          <w:spacing w:val="20"/>
        </w:rPr>
        <w:t xml:space="preserve"> </w:t>
      </w:r>
      <w:r w:rsidRPr="00135573">
        <w:t>no</w:t>
      </w:r>
      <w:r w:rsidRPr="00135573">
        <w:rPr>
          <w:spacing w:val="21"/>
        </w:rPr>
        <w:t xml:space="preserve"> </w:t>
      </w:r>
      <w:r w:rsidRPr="00135573">
        <w:rPr>
          <w:spacing w:val="-1"/>
        </w:rPr>
        <w:t>utilizará</w:t>
      </w:r>
      <w:r w:rsidRPr="00135573">
        <w:rPr>
          <w:spacing w:val="19"/>
        </w:rPr>
        <w:t xml:space="preserve"> </w:t>
      </w:r>
      <w:r w:rsidRPr="00135573">
        <w:t>dichos</w:t>
      </w:r>
      <w:r w:rsidRPr="00135573">
        <w:rPr>
          <w:spacing w:val="21"/>
        </w:rPr>
        <w:t xml:space="preserve"> </w:t>
      </w:r>
      <w:r w:rsidRPr="00135573">
        <w:rPr>
          <w:spacing w:val="-1"/>
        </w:rPr>
        <w:t>documentos,</w:t>
      </w:r>
      <w:r w:rsidRPr="00135573">
        <w:rPr>
          <w:spacing w:val="21"/>
        </w:rPr>
        <w:t xml:space="preserve"> </w:t>
      </w:r>
      <w:r w:rsidRPr="00135573">
        <w:t>datos</w:t>
      </w:r>
      <w:r w:rsidRPr="00135573">
        <w:rPr>
          <w:spacing w:val="22"/>
        </w:rPr>
        <w:t xml:space="preserve"> </w:t>
      </w:r>
      <w:r w:rsidRPr="00135573">
        <w:t>u</w:t>
      </w:r>
      <w:r w:rsidRPr="00135573">
        <w:rPr>
          <w:spacing w:val="21"/>
        </w:rPr>
        <w:t xml:space="preserve"> </w:t>
      </w:r>
      <w:r w:rsidRPr="00135573">
        <w:t>otra</w:t>
      </w:r>
      <w:r w:rsidRPr="00135573">
        <w:rPr>
          <w:spacing w:val="49"/>
        </w:rPr>
        <w:t xml:space="preserve"> </w:t>
      </w:r>
      <w:r w:rsidRPr="00135573">
        <w:rPr>
          <w:spacing w:val="-1"/>
        </w:rPr>
        <w:t>información</w:t>
      </w:r>
      <w:r w:rsidRPr="00135573">
        <w:rPr>
          <w:spacing w:val="17"/>
        </w:rPr>
        <w:t xml:space="preserve"> </w:t>
      </w:r>
      <w:r w:rsidRPr="00135573">
        <w:rPr>
          <w:spacing w:val="-1"/>
        </w:rPr>
        <w:t>recibida</w:t>
      </w:r>
      <w:r w:rsidRPr="00135573">
        <w:rPr>
          <w:spacing w:val="15"/>
        </w:rPr>
        <w:t xml:space="preserve"> </w:t>
      </w:r>
      <w:r w:rsidRPr="00135573">
        <w:rPr>
          <w:spacing w:val="-1"/>
        </w:rPr>
        <w:t>del</w:t>
      </w:r>
      <w:r w:rsidRPr="00135573">
        <w:rPr>
          <w:spacing w:val="19"/>
        </w:rPr>
        <w:t xml:space="preserve"> </w:t>
      </w:r>
      <w:r w:rsidRPr="00135573">
        <w:rPr>
          <w:spacing w:val="-1"/>
        </w:rPr>
        <w:t>Proveedor</w:t>
      </w:r>
      <w:r w:rsidRPr="00135573">
        <w:rPr>
          <w:spacing w:val="15"/>
        </w:rPr>
        <w:t xml:space="preserve"> </w:t>
      </w:r>
      <w:r w:rsidRPr="00135573">
        <w:rPr>
          <w:spacing w:val="-1"/>
        </w:rPr>
        <w:t>para</w:t>
      </w:r>
      <w:r w:rsidRPr="00135573">
        <w:rPr>
          <w:spacing w:val="14"/>
        </w:rPr>
        <w:t xml:space="preserve"> </w:t>
      </w:r>
      <w:r w:rsidRPr="00135573">
        <w:rPr>
          <w:spacing w:val="-1"/>
        </w:rPr>
        <w:t>ningún</w:t>
      </w:r>
      <w:r w:rsidRPr="00135573">
        <w:rPr>
          <w:spacing w:val="16"/>
        </w:rPr>
        <w:t xml:space="preserve"> </w:t>
      </w:r>
      <w:r w:rsidRPr="00135573">
        <w:t>uso</w:t>
      </w:r>
      <w:r w:rsidRPr="00135573">
        <w:rPr>
          <w:spacing w:val="16"/>
        </w:rPr>
        <w:t xml:space="preserve"> </w:t>
      </w:r>
      <w:r w:rsidRPr="00135573">
        <w:t>que</w:t>
      </w:r>
      <w:r w:rsidRPr="00135573">
        <w:rPr>
          <w:spacing w:val="15"/>
        </w:rPr>
        <w:t xml:space="preserve"> </w:t>
      </w:r>
      <w:r w:rsidRPr="00135573">
        <w:t>no</w:t>
      </w:r>
    </w:p>
    <w:p w:rsidR="00E72BD5" w:rsidRPr="00135573" w:rsidRDefault="00E72BD5" w:rsidP="00E72BD5">
      <w:pPr>
        <w:pStyle w:val="Textoindependiente"/>
        <w:numPr>
          <w:ilvl w:val="1"/>
          <w:numId w:val="15"/>
        </w:numPr>
        <w:tabs>
          <w:tab w:val="left" w:pos="683"/>
        </w:tabs>
        <w:kinsoku w:val="0"/>
        <w:overflowPunct w:val="0"/>
        <w:ind w:left="683" w:right="122"/>
        <w:jc w:val="both"/>
        <w:sectPr w:rsidR="00E72BD5" w:rsidRPr="00135573">
          <w:type w:val="continuous"/>
          <w:pgSz w:w="12240" w:h="15840"/>
          <w:pgMar w:top="1060" w:right="1600" w:bottom="280" w:left="1520" w:header="720" w:footer="720" w:gutter="0"/>
          <w:cols w:num="2" w:space="720" w:equalWidth="0">
            <w:col w:w="2304" w:space="180"/>
            <w:col w:w="6636"/>
          </w:cols>
          <w:noEndnote/>
        </w:sectPr>
      </w:pPr>
    </w:p>
    <w:p w:rsidR="00E72BD5" w:rsidRPr="00135573" w:rsidRDefault="00E72BD5" w:rsidP="00E72BD5">
      <w:pPr>
        <w:pStyle w:val="Textoindependiente"/>
        <w:kinsoku w:val="0"/>
        <w:overflowPunct w:val="0"/>
        <w:spacing w:before="32"/>
        <w:ind w:left="3161" w:right="111"/>
        <w:jc w:val="both"/>
        <w:rPr>
          <w:spacing w:val="-1"/>
        </w:rPr>
      </w:pPr>
      <w:r w:rsidRPr="00135573">
        <w:rPr>
          <w:noProof/>
          <w:lang w:val="es-ES" w:eastAsia="es-ES"/>
        </w:rPr>
        <w:lastRenderedPageBreak/>
        <mc:AlternateContent>
          <mc:Choice Requires="wps">
            <w:drawing>
              <wp:anchor distT="0" distB="0" distL="114300" distR="114300" simplePos="0" relativeHeight="251704320"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23"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27C7" id="Forma libre 23" o:spid="_x0000_s1026" style="position:absolute;margin-left:88.55pt;margin-top:1.75pt;width:381.45pt;height:.8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" o:allowincell="f" path="m,l8871,e" filled="f" strokeweight=".58pt">
                <v:path arrowok="t" o:connecttype="custom" o:connectlocs="0,0;4843869,0" o:connectangles="0,0"/>
                <w10:wrap anchorx="page"/>
              </v:shape>
            </w:pict>
          </mc:Fallback>
        </mc:AlternateContent>
      </w:r>
      <w:proofErr w:type="gramStart"/>
      <w:r w:rsidRPr="00135573">
        <w:rPr>
          <w:spacing w:val="-1"/>
        </w:rPr>
        <w:t>esté</w:t>
      </w:r>
      <w:proofErr w:type="gramEnd"/>
      <w:r w:rsidRPr="00135573">
        <w:rPr>
          <w:spacing w:val="6"/>
        </w:rPr>
        <w:t xml:space="preserve"> </w:t>
      </w:r>
      <w:r w:rsidRPr="00135573">
        <w:rPr>
          <w:spacing w:val="-1"/>
        </w:rPr>
        <w:t>relacionado</w:t>
      </w:r>
      <w:r w:rsidRPr="00135573">
        <w:rPr>
          <w:spacing w:val="6"/>
        </w:rPr>
        <w:t xml:space="preserve"> </w:t>
      </w:r>
      <w:r w:rsidRPr="00135573">
        <w:rPr>
          <w:spacing w:val="-1"/>
        </w:rPr>
        <w:t>con</w:t>
      </w:r>
      <w:r w:rsidRPr="00135573">
        <w:rPr>
          <w:spacing w:val="6"/>
        </w:rPr>
        <w:t xml:space="preserve"> </w:t>
      </w:r>
      <w:r w:rsidRPr="00135573">
        <w:rPr>
          <w:spacing w:val="-1"/>
        </w:rPr>
        <w:t>el</w:t>
      </w:r>
      <w:r w:rsidRPr="00135573">
        <w:rPr>
          <w:spacing w:val="7"/>
        </w:rPr>
        <w:t xml:space="preserve"> </w:t>
      </w:r>
      <w:r w:rsidRPr="00135573">
        <w:rPr>
          <w:spacing w:val="-1"/>
        </w:rPr>
        <w:t>Contrato.</w:t>
      </w:r>
      <w:r w:rsidRPr="00135573">
        <w:rPr>
          <w:spacing w:val="7"/>
        </w:rPr>
        <w:t xml:space="preserve"> </w:t>
      </w:r>
      <w:r w:rsidRPr="00135573">
        <w:t>Asimismo</w:t>
      </w:r>
      <w:r w:rsidRPr="00135573">
        <w:rPr>
          <w:spacing w:val="7"/>
        </w:rPr>
        <w:t xml:space="preserve"> </w:t>
      </w:r>
      <w:r w:rsidRPr="00135573">
        <w:rPr>
          <w:spacing w:val="-1"/>
        </w:rPr>
        <w:t>el</w:t>
      </w:r>
      <w:r w:rsidRPr="00135573">
        <w:rPr>
          <w:spacing w:val="7"/>
        </w:rPr>
        <w:t xml:space="preserve"> </w:t>
      </w:r>
      <w:r w:rsidRPr="00135573">
        <w:rPr>
          <w:spacing w:val="-1"/>
        </w:rPr>
        <w:t>Proveedor</w:t>
      </w:r>
      <w:r w:rsidRPr="00135573">
        <w:rPr>
          <w:spacing w:val="6"/>
        </w:rPr>
        <w:t xml:space="preserve"> </w:t>
      </w:r>
      <w:r w:rsidRPr="00135573">
        <w:t>no</w:t>
      </w:r>
      <w:r w:rsidRPr="00135573">
        <w:rPr>
          <w:spacing w:val="53"/>
        </w:rPr>
        <w:t xml:space="preserve"> </w:t>
      </w:r>
      <w:r w:rsidRPr="00135573">
        <w:t>utilizará</w:t>
      </w:r>
      <w:r w:rsidRPr="00135573">
        <w:rPr>
          <w:spacing w:val="24"/>
        </w:rPr>
        <w:t xml:space="preserve"> </w:t>
      </w:r>
      <w:r w:rsidRPr="00135573">
        <w:t>los</w:t>
      </w:r>
      <w:r w:rsidRPr="00135573">
        <w:rPr>
          <w:spacing w:val="26"/>
        </w:rPr>
        <w:t xml:space="preserve"> </w:t>
      </w:r>
      <w:r w:rsidRPr="00135573">
        <w:rPr>
          <w:spacing w:val="-1"/>
        </w:rPr>
        <w:t>documentos,</w:t>
      </w:r>
      <w:r w:rsidRPr="00135573">
        <w:rPr>
          <w:spacing w:val="26"/>
        </w:rPr>
        <w:t xml:space="preserve"> </w:t>
      </w:r>
      <w:r w:rsidRPr="00135573">
        <w:rPr>
          <w:spacing w:val="-1"/>
        </w:rPr>
        <w:t>datos</w:t>
      </w:r>
      <w:r w:rsidRPr="00135573">
        <w:rPr>
          <w:spacing w:val="26"/>
        </w:rPr>
        <w:t xml:space="preserve"> </w:t>
      </w:r>
      <w:r w:rsidRPr="00135573">
        <w:t>u</w:t>
      </w:r>
      <w:r w:rsidRPr="00135573">
        <w:rPr>
          <w:spacing w:val="26"/>
        </w:rPr>
        <w:t xml:space="preserve"> </w:t>
      </w:r>
      <w:r w:rsidRPr="00135573">
        <w:t>otra</w:t>
      </w:r>
      <w:r w:rsidRPr="00135573">
        <w:rPr>
          <w:spacing w:val="24"/>
        </w:rPr>
        <w:t xml:space="preserve"> </w:t>
      </w:r>
      <w:r w:rsidRPr="00135573">
        <w:rPr>
          <w:spacing w:val="-1"/>
        </w:rPr>
        <w:t>información</w:t>
      </w:r>
      <w:r w:rsidRPr="00135573">
        <w:rPr>
          <w:spacing w:val="26"/>
        </w:rPr>
        <w:t xml:space="preserve"> </w:t>
      </w:r>
      <w:r w:rsidRPr="00135573">
        <w:rPr>
          <w:spacing w:val="-1"/>
        </w:rPr>
        <w:t>recibida</w:t>
      </w:r>
      <w:r w:rsidRPr="00135573">
        <w:rPr>
          <w:spacing w:val="49"/>
        </w:rPr>
        <w:t xml:space="preserve"> </w:t>
      </w:r>
      <w:r w:rsidRPr="00135573">
        <w:rPr>
          <w:spacing w:val="-1"/>
        </w:rPr>
        <w:t>del</w:t>
      </w:r>
      <w:r w:rsidRPr="00135573">
        <w:rPr>
          <w:spacing w:val="7"/>
        </w:rPr>
        <w:t xml:space="preserve"> </w:t>
      </w:r>
      <w:r w:rsidRPr="00135573">
        <w:rPr>
          <w:spacing w:val="-1"/>
        </w:rPr>
        <w:t>Comprador</w:t>
      </w:r>
      <w:r w:rsidRPr="00135573">
        <w:rPr>
          <w:spacing w:val="6"/>
        </w:rPr>
        <w:t xml:space="preserve"> </w:t>
      </w:r>
      <w:r w:rsidRPr="00135573">
        <w:t>para</w:t>
      </w:r>
      <w:r w:rsidRPr="00135573">
        <w:rPr>
          <w:spacing w:val="6"/>
        </w:rPr>
        <w:t xml:space="preserve"> </w:t>
      </w:r>
      <w:r w:rsidRPr="00135573">
        <w:rPr>
          <w:spacing w:val="-1"/>
        </w:rPr>
        <w:t>ningún</w:t>
      </w:r>
      <w:r w:rsidRPr="00135573">
        <w:rPr>
          <w:spacing w:val="6"/>
        </w:rPr>
        <w:t xml:space="preserve"> </w:t>
      </w:r>
      <w:r w:rsidRPr="00135573">
        <w:t>otro</w:t>
      </w:r>
      <w:r w:rsidRPr="00135573">
        <w:rPr>
          <w:spacing w:val="6"/>
        </w:rPr>
        <w:t xml:space="preserve"> </w:t>
      </w:r>
      <w:r w:rsidRPr="00135573">
        <w:rPr>
          <w:spacing w:val="-1"/>
        </w:rPr>
        <w:t>propósito</w:t>
      </w:r>
      <w:r w:rsidRPr="00135573">
        <w:rPr>
          <w:spacing w:val="6"/>
        </w:rPr>
        <w:t xml:space="preserve"> </w:t>
      </w:r>
      <w:r w:rsidRPr="00135573">
        <w:t>que</w:t>
      </w:r>
      <w:r w:rsidRPr="00135573">
        <w:rPr>
          <w:spacing w:val="6"/>
        </w:rPr>
        <w:t xml:space="preserve"> </w:t>
      </w:r>
      <w:r w:rsidRPr="00135573">
        <w:rPr>
          <w:spacing w:val="-1"/>
        </w:rPr>
        <w:t>el</w:t>
      </w:r>
      <w:r w:rsidRPr="00135573">
        <w:rPr>
          <w:spacing w:val="7"/>
        </w:rPr>
        <w:t xml:space="preserve"> </w:t>
      </w:r>
      <w:r w:rsidRPr="00135573">
        <w:rPr>
          <w:spacing w:val="1"/>
        </w:rPr>
        <w:t>de</w:t>
      </w:r>
      <w:r w:rsidRPr="00135573">
        <w:rPr>
          <w:spacing w:val="6"/>
        </w:rPr>
        <w:t xml:space="preserve"> </w:t>
      </w:r>
      <w:r w:rsidRPr="00135573">
        <w:t>la</w:t>
      </w:r>
      <w:r w:rsidRPr="00135573">
        <w:rPr>
          <w:spacing w:val="58"/>
        </w:rPr>
        <w:t xml:space="preserve"> </w:t>
      </w:r>
      <w:r w:rsidRPr="00135573">
        <w:rPr>
          <w:spacing w:val="-1"/>
        </w:rPr>
        <w:t>ejecución</w:t>
      </w:r>
      <w:r w:rsidRPr="00135573">
        <w:t xml:space="preserve"> del </w:t>
      </w:r>
      <w:r w:rsidRPr="00135573">
        <w:rPr>
          <w:spacing w:val="-1"/>
        </w:rPr>
        <w:t>Contrato.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5"/>
        </w:numPr>
        <w:tabs>
          <w:tab w:val="left" w:pos="3161"/>
        </w:tabs>
        <w:kinsoku w:val="0"/>
        <w:overflowPunct w:val="0"/>
        <w:ind w:left="3161" w:right="109"/>
        <w:jc w:val="both"/>
        <w:rPr>
          <w:spacing w:val="-1"/>
        </w:rPr>
      </w:pPr>
      <w:r w:rsidRPr="00135573">
        <w:rPr>
          <w:spacing w:val="-2"/>
        </w:rPr>
        <w:t>La</w:t>
      </w:r>
      <w:r w:rsidRPr="00135573">
        <w:rPr>
          <w:spacing w:val="58"/>
        </w:rPr>
        <w:t xml:space="preserve"> </w:t>
      </w:r>
      <w:r w:rsidRPr="00135573">
        <w:rPr>
          <w:spacing w:val="-1"/>
        </w:rPr>
        <w:t>obligación</w:t>
      </w:r>
      <w:r w:rsidRPr="00135573">
        <w:t xml:space="preserve"> de</w:t>
      </w:r>
      <w:r w:rsidRPr="00135573">
        <w:rPr>
          <w:spacing w:val="58"/>
        </w:rPr>
        <w:t xml:space="preserve"> </w:t>
      </w:r>
      <w:r w:rsidRPr="00135573">
        <w:t>las</w:t>
      </w:r>
      <w:r w:rsidRPr="00135573">
        <w:rPr>
          <w:spacing w:val="59"/>
        </w:rPr>
        <w:t xml:space="preserve"> </w:t>
      </w:r>
      <w:r w:rsidRPr="00135573">
        <w:rPr>
          <w:spacing w:val="-1"/>
        </w:rPr>
        <w:t>partes</w:t>
      </w:r>
      <w:r w:rsidRPr="00135573">
        <w:t xml:space="preserve"> de</w:t>
      </w:r>
      <w:r w:rsidRPr="00135573">
        <w:rPr>
          <w:spacing w:val="58"/>
        </w:rPr>
        <w:t xml:space="preserve"> </w:t>
      </w:r>
      <w:r w:rsidRPr="00135573">
        <w:rPr>
          <w:spacing w:val="-1"/>
        </w:rPr>
        <w:t>conformidad</w:t>
      </w:r>
      <w:r w:rsidRPr="00135573">
        <w:rPr>
          <w:spacing w:val="59"/>
        </w:rPr>
        <w:t xml:space="preserve"> </w:t>
      </w:r>
      <w:r w:rsidRPr="00135573">
        <w:rPr>
          <w:spacing w:val="-1"/>
        </w:rPr>
        <w:t>con</w:t>
      </w:r>
      <w:r w:rsidRPr="00135573">
        <w:rPr>
          <w:spacing w:val="59"/>
        </w:rPr>
        <w:t xml:space="preserve"> </w:t>
      </w:r>
      <w:r w:rsidRPr="00135573">
        <w:t>las</w:t>
      </w:r>
      <w:r w:rsidRPr="00135573">
        <w:rPr>
          <w:spacing w:val="49"/>
        </w:rPr>
        <w:t xml:space="preserve"> </w:t>
      </w:r>
      <w:proofErr w:type="spellStart"/>
      <w:r w:rsidRPr="00135573">
        <w:rPr>
          <w:spacing w:val="-1"/>
        </w:rPr>
        <w:t>Subcláusulas</w:t>
      </w:r>
      <w:proofErr w:type="spellEnd"/>
      <w:r w:rsidRPr="00135573">
        <w:rPr>
          <w:spacing w:val="35"/>
        </w:rPr>
        <w:t xml:space="preserve"> </w:t>
      </w:r>
      <w:r w:rsidRPr="00135573">
        <w:t>19.1</w:t>
      </w:r>
      <w:r w:rsidRPr="00135573">
        <w:rPr>
          <w:spacing w:val="38"/>
        </w:rPr>
        <w:t xml:space="preserve"> </w:t>
      </w:r>
      <w:r w:rsidRPr="00135573">
        <w:t>y</w:t>
      </w:r>
      <w:r w:rsidRPr="00135573">
        <w:rPr>
          <w:spacing w:val="28"/>
        </w:rPr>
        <w:t xml:space="preserve"> </w:t>
      </w:r>
      <w:r w:rsidRPr="00135573">
        <w:t>19.2</w:t>
      </w:r>
      <w:r w:rsidRPr="00135573">
        <w:rPr>
          <w:spacing w:val="35"/>
        </w:rPr>
        <w:t xml:space="preserve"> </w:t>
      </w:r>
      <w:r w:rsidRPr="00135573">
        <w:t>de</w:t>
      </w:r>
      <w:r w:rsidRPr="00135573">
        <w:rPr>
          <w:spacing w:val="34"/>
        </w:rPr>
        <w:t xml:space="preserve"> </w:t>
      </w:r>
      <w:r w:rsidRPr="00135573">
        <w:t>las</w:t>
      </w:r>
      <w:r w:rsidRPr="00135573">
        <w:rPr>
          <w:spacing w:val="35"/>
        </w:rPr>
        <w:t xml:space="preserve"> </w:t>
      </w:r>
      <w:r w:rsidRPr="00135573">
        <w:t>CGC</w:t>
      </w:r>
      <w:r w:rsidRPr="00135573">
        <w:rPr>
          <w:spacing w:val="33"/>
        </w:rPr>
        <w:t xml:space="preserve"> </w:t>
      </w:r>
      <w:r w:rsidRPr="00135573">
        <w:rPr>
          <w:spacing w:val="-1"/>
        </w:rPr>
        <w:t>arriba</w:t>
      </w:r>
      <w:r w:rsidRPr="00135573">
        <w:rPr>
          <w:spacing w:val="35"/>
        </w:rPr>
        <w:t xml:space="preserve"> </w:t>
      </w:r>
      <w:r w:rsidRPr="00135573">
        <w:rPr>
          <w:spacing w:val="-1"/>
        </w:rPr>
        <w:t>mencionadas,</w:t>
      </w:r>
      <w:r w:rsidRPr="00135573">
        <w:rPr>
          <w:spacing w:val="49"/>
        </w:rPr>
        <w:t xml:space="preserve"> </w:t>
      </w:r>
      <w:r w:rsidRPr="00135573">
        <w:t xml:space="preserve">no </w:t>
      </w:r>
      <w:r w:rsidRPr="00135573">
        <w:rPr>
          <w:spacing w:val="-1"/>
        </w:rPr>
        <w:t>aplicará</w:t>
      </w:r>
      <w:r w:rsidRPr="00135573">
        <w:t xml:space="preserve"> a</w:t>
      </w:r>
      <w:r w:rsidRPr="00135573">
        <w:rPr>
          <w:spacing w:val="-1"/>
        </w:rPr>
        <w:t xml:space="preserve"> </w:t>
      </w:r>
      <w:r w:rsidRPr="00135573">
        <w:t xml:space="preserve">información </w:t>
      </w:r>
      <w:r w:rsidRPr="00135573">
        <w:rPr>
          <w:spacing w:val="-1"/>
        </w:rPr>
        <w:t>que: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15"/>
        </w:numPr>
        <w:tabs>
          <w:tab w:val="left" w:pos="3521"/>
        </w:tabs>
        <w:kinsoku w:val="0"/>
        <w:overflowPunct w:val="0"/>
        <w:ind w:left="3521" w:right="109"/>
        <w:jc w:val="both"/>
        <w:rPr>
          <w:spacing w:val="-1"/>
        </w:rPr>
      </w:pPr>
      <w:r w:rsidRPr="00135573">
        <w:rPr>
          <w:spacing w:val="-1"/>
        </w:rPr>
        <w:t>el</w:t>
      </w:r>
      <w:r w:rsidRPr="00135573">
        <w:rPr>
          <w:spacing w:val="12"/>
        </w:rPr>
        <w:t xml:space="preserve"> </w:t>
      </w:r>
      <w:r w:rsidRPr="00135573">
        <w:rPr>
          <w:spacing w:val="-1"/>
        </w:rPr>
        <w:t>Comprador</w:t>
      </w:r>
      <w:r w:rsidRPr="00135573">
        <w:rPr>
          <w:spacing w:val="11"/>
        </w:rPr>
        <w:t xml:space="preserve"> </w:t>
      </w:r>
      <w:r w:rsidRPr="00135573">
        <w:t>o</w:t>
      </w:r>
      <w:r w:rsidRPr="00135573">
        <w:rPr>
          <w:spacing w:val="11"/>
        </w:rPr>
        <w:t xml:space="preserve"> </w:t>
      </w:r>
      <w:r w:rsidRPr="00135573">
        <w:rPr>
          <w:spacing w:val="-1"/>
        </w:rPr>
        <w:t>el</w:t>
      </w:r>
      <w:r w:rsidRPr="00135573">
        <w:rPr>
          <w:spacing w:val="12"/>
        </w:rPr>
        <w:t xml:space="preserve"> </w:t>
      </w:r>
      <w:r w:rsidRPr="00135573">
        <w:rPr>
          <w:spacing w:val="-1"/>
        </w:rPr>
        <w:t>Proveedor</w:t>
      </w:r>
      <w:r w:rsidRPr="00135573">
        <w:rPr>
          <w:spacing w:val="11"/>
        </w:rPr>
        <w:t xml:space="preserve"> </w:t>
      </w:r>
      <w:r w:rsidRPr="00135573">
        <w:rPr>
          <w:spacing w:val="-1"/>
        </w:rPr>
        <w:t>requieran</w:t>
      </w:r>
      <w:r w:rsidRPr="00135573">
        <w:rPr>
          <w:spacing w:val="11"/>
        </w:rPr>
        <w:t xml:space="preserve"> </w:t>
      </w:r>
      <w:r w:rsidRPr="00135573">
        <w:rPr>
          <w:spacing w:val="-1"/>
        </w:rPr>
        <w:t>compartir</w:t>
      </w:r>
      <w:r w:rsidRPr="00135573">
        <w:rPr>
          <w:spacing w:val="13"/>
        </w:rPr>
        <w:t xml:space="preserve"> </w:t>
      </w:r>
      <w:r w:rsidRPr="00135573">
        <w:rPr>
          <w:spacing w:val="-1"/>
        </w:rPr>
        <w:t>con</w:t>
      </w:r>
      <w:r w:rsidRPr="00135573">
        <w:rPr>
          <w:spacing w:val="11"/>
        </w:rPr>
        <w:t xml:space="preserve"> </w:t>
      </w:r>
      <w:r w:rsidRPr="00135573">
        <w:t>la</w:t>
      </w:r>
      <w:r w:rsidRPr="00135573">
        <w:rPr>
          <w:spacing w:val="53"/>
        </w:rPr>
        <w:t xml:space="preserve"> </w:t>
      </w:r>
      <w:r w:rsidRPr="00135573">
        <w:t>o</w:t>
      </w:r>
      <w:r w:rsidRPr="00135573">
        <w:rPr>
          <w:spacing w:val="42"/>
        </w:rPr>
        <w:t xml:space="preserve"> </w:t>
      </w:r>
      <w:r w:rsidRPr="00135573">
        <w:t>las</w:t>
      </w:r>
      <w:r w:rsidRPr="00135573">
        <w:rPr>
          <w:spacing w:val="42"/>
        </w:rPr>
        <w:t xml:space="preserve"> </w:t>
      </w:r>
      <w:r w:rsidRPr="00135573">
        <w:rPr>
          <w:spacing w:val="-1"/>
        </w:rPr>
        <w:t>instituciones</w:t>
      </w:r>
      <w:r w:rsidRPr="00135573">
        <w:rPr>
          <w:spacing w:val="42"/>
        </w:rPr>
        <w:t xml:space="preserve"> </w:t>
      </w:r>
      <w:r w:rsidRPr="00135573">
        <w:t>que</w:t>
      </w:r>
      <w:r w:rsidRPr="00135573">
        <w:rPr>
          <w:spacing w:val="44"/>
        </w:rPr>
        <w:t xml:space="preserve"> </w:t>
      </w:r>
      <w:r w:rsidRPr="00135573">
        <w:rPr>
          <w:spacing w:val="-1"/>
        </w:rPr>
        <w:t>participan</w:t>
      </w:r>
      <w:r w:rsidRPr="00135573">
        <w:rPr>
          <w:spacing w:val="42"/>
        </w:rPr>
        <w:t xml:space="preserve"> </w:t>
      </w:r>
      <w:r w:rsidRPr="00135573">
        <w:t>en</w:t>
      </w:r>
      <w:r w:rsidRPr="00135573">
        <w:rPr>
          <w:spacing w:val="42"/>
        </w:rPr>
        <w:t xml:space="preserve"> </w:t>
      </w:r>
      <w:r w:rsidRPr="00135573">
        <w:rPr>
          <w:spacing w:val="-1"/>
        </w:rPr>
        <w:t>el</w:t>
      </w:r>
      <w:r w:rsidRPr="00135573">
        <w:rPr>
          <w:spacing w:val="45"/>
        </w:rPr>
        <w:t xml:space="preserve"> </w:t>
      </w:r>
      <w:r w:rsidRPr="00135573">
        <w:rPr>
          <w:spacing w:val="-1"/>
        </w:rPr>
        <w:t>financiamiento</w:t>
      </w:r>
      <w:r w:rsidRPr="00135573">
        <w:rPr>
          <w:spacing w:val="67"/>
        </w:rPr>
        <w:t xml:space="preserve">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15"/>
        </w:numPr>
        <w:tabs>
          <w:tab w:val="left" w:pos="3520"/>
        </w:tabs>
        <w:kinsoku w:val="0"/>
        <w:overflowPunct w:val="0"/>
        <w:spacing w:line="242" w:lineRule="auto"/>
        <w:ind w:left="3521" w:right="110"/>
        <w:jc w:val="both"/>
        <w:rPr>
          <w:spacing w:val="-1"/>
        </w:rPr>
      </w:pPr>
      <w:r w:rsidRPr="00135573">
        <w:rPr>
          <w:spacing w:val="-1"/>
        </w:rPr>
        <w:t>actualmente</w:t>
      </w:r>
      <w:r w:rsidRPr="00135573">
        <w:rPr>
          <w:spacing w:val="30"/>
        </w:rPr>
        <w:t xml:space="preserve"> </w:t>
      </w:r>
      <w:r w:rsidRPr="00135573">
        <w:t>o</w:t>
      </w:r>
      <w:r w:rsidRPr="00135573">
        <w:rPr>
          <w:spacing w:val="30"/>
        </w:rPr>
        <w:t xml:space="preserve"> </w:t>
      </w:r>
      <w:r w:rsidRPr="00135573">
        <w:rPr>
          <w:spacing w:val="-1"/>
        </w:rPr>
        <w:t>en</w:t>
      </w:r>
      <w:r w:rsidRPr="00135573">
        <w:rPr>
          <w:spacing w:val="33"/>
        </w:rPr>
        <w:t xml:space="preserve"> </w:t>
      </w:r>
      <w:r w:rsidRPr="00135573">
        <w:rPr>
          <w:spacing w:val="-1"/>
        </w:rPr>
        <w:t>el</w:t>
      </w:r>
      <w:r w:rsidRPr="00135573">
        <w:rPr>
          <w:spacing w:val="31"/>
        </w:rPr>
        <w:t xml:space="preserve"> </w:t>
      </w:r>
      <w:r w:rsidRPr="00135573">
        <w:t>futuro</w:t>
      </w:r>
      <w:r w:rsidRPr="00135573">
        <w:rPr>
          <w:spacing w:val="30"/>
        </w:rPr>
        <w:t xml:space="preserve"> </w:t>
      </w:r>
      <w:r w:rsidRPr="00135573">
        <w:t>se</w:t>
      </w:r>
      <w:r w:rsidRPr="00135573">
        <w:rPr>
          <w:spacing w:val="30"/>
        </w:rPr>
        <w:t xml:space="preserve"> </w:t>
      </w:r>
      <w:r w:rsidRPr="00135573">
        <w:t>hace</w:t>
      </w:r>
      <w:r w:rsidRPr="00135573">
        <w:rPr>
          <w:spacing w:val="30"/>
        </w:rPr>
        <w:t xml:space="preserve"> </w:t>
      </w:r>
      <w:r w:rsidRPr="00135573">
        <w:t>de</w:t>
      </w:r>
      <w:r w:rsidRPr="00135573">
        <w:rPr>
          <w:spacing w:val="30"/>
        </w:rPr>
        <w:t xml:space="preserve"> </w:t>
      </w:r>
      <w:r w:rsidRPr="00135573">
        <w:t>dominio</w:t>
      </w:r>
      <w:r w:rsidRPr="00135573">
        <w:rPr>
          <w:spacing w:val="31"/>
        </w:rPr>
        <w:t xml:space="preserve"> </w:t>
      </w:r>
      <w:r w:rsidRPr="00135573">
        <w:rPr>
          <w:spacing w:val="-1"/>
        </w:rPr>
        <w:t>público</w:t>
      </w:r>
      <w:r w:rsidRPr="00135573">
        <w:rPr>
          <w:spacing w:val="37"/>
        </w:rPr>
        <w:t xml:space="preserve"> </w:t>
      </w:r>
      <w:r w:rsidRPr="00135573">
        <w:t>sin culpa</w:t>
      </w:r>
      <w:r w:rsidRPr="00135573">
        <w:rPr>
          <w:spacing w:val="-1"/>
        </w:rPr>
        <w:t xml:space="preserve"> </w:t>
      </w:r>
      <w:r w:rsidRPr="00135573">
        <w:t>de</w:t>
      </w:r>
      <w:r w:rsidRPr="00135573">
        <w:rPr>
          <w:spacing w:val="-1"/>
        </w:rPr>
        <w:t xml:space="preserve"> </w:t>
      </w:r>
      <w:r w:rsidRPr="00135573">
        <w:t>ninguna</w:t>
      </w:r>
      <w:r w:rsidRPr="00135573">
        <w:rPr>
          <w:spacing w:val="-1"/>
        </w:rPr>
        <w:t xml:space="preserve"> </w:t>
      </w:r>
      <w:r w:rsidRPr="00135573">
        <w:t>de</w:t>
      </w:r>
      <w:r w:rsidRPr="00135573">
        <w:rPr>
          <w:spacing w:val="-1"/>
        </w:rPr>
        <w:t xml:space="preserve"> </w:t>
      </w:r>
      <w:r w:rsidRPr="00135573">
        <w:t xml:space="preserve">las </w:t>
      </w:r>
      <w:r w:rsidRPr="00135573">
        <w:rPr>
          <w:spacing w:val="-1"/>
        </w:rPr>
        <w:t>partes;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15"/>
        </w:numPr>
        <w:tabs>
          <w:tab w:val="left" w:pos="3581"/>
        </w:tabs>
        <w:kinsoku w:val="0"/>
        <w:overflowPunct w:val="0"/>
        <w:ind w:left="3521" w:right="109"/>
        <w:jc w:val="both"/>
      </w:pPr>
      <w:r w:rsidRPr="00135573">
        <w:rPr>
          <w:spacing w:val="-1"/>
        </w:rPr>
        <w:t>puede</w:t>
      </w:r>
      <w:r w:rsidRPr="00135573">
        <w:rPr>
          <w:spacing w:val="10"/>
        </w:rPr>
        <w:t xml:space="preserve"> </w:t>
      </w:r>
      <w:r w:rsidRPr="00135573">
        <w:rPr>
          <w:spacing w:val="-1"/>
        </w:rPr>
        <w:t>comprobarse</w:t>
      </w:r>
      <w:r w:rsidRPr="00135573">
        <w:rPr>
          <w:spacing w:val="10"/>
        </w:rPr>
        <w:t xml:space="preserve"> </w:t>
      </w:r>
      <w:r w:rsidRPr="00135573">
        <w:t>que</w:t>
      </w:r>
      <w:r w:rsidRPr="00135573">
        <w:rPr>
          <w:spacing w:val="13"/>
        </w:rPr>
        <w:t xml:space="preserve"> </w:t>
      </w:r>
      <w:r w:rsidRPr="00135573">
        <w:rPr>
          <w:spacing w:val="-1"/>
        </w:rPr>
        <w:t>estaba</w:t>
      </w:r>
      <w:r w:rsidRPr="00135573">
        <w:rPr>
          <w:spacing w:val="10"/>
        </w:rPr>
        <w:t xml:space="preserve"> </w:t>
      </w:r>
      <w:r w:rsidRPr="00135573">
        <w:rPr>
          <w:spacing w:val="-1"/>
        </w:rPr>
        <w:t>en</w:t>
      </w:r>
      <w:r w:rsidRPr="00135573">
        <w:rPr>
          <w:spacing w:val="11"/>
        </w:rPr>
        <w:t xml:space="preserve"> </w:t>
      </w:r>
      <w:r w:rsidRPr="00135573">
        <w:rPr>
          <w:spacing w:val="-1"/>
        </w:rPr>
        <w:t>posesión</w:t>
      </w:r>
      <w:r w:rsidRPr="00135573">
        <w:rPr>
          <w:spacing w:val="12"/>
        </w:rPr>
        <w:t xml:space="preserve"> </w:t>
      </w:r>
      <w:r w:rsidRPr="00135573">
        <w:t>de</w:t>
      </w:r>
      <w:r w:rsidRPr="00135573">
        <w:rPr>
          <w:spacing w:val="13"/>
        </w:rPr>
        <w:t xml:space="preserve"> </w:t>
      </w:r>
      <w:r w:rsidRPr="00135573">
        <w:t>esa</w:t>
      </w:r>
      <w:r w:rsidRPr="00135573">
        <w:rPr>
          <w:spacing w:val="10"/>
        </w:rPr>
        <w:t xml:space="preserve"> </w:t>
      </w:r>
      <w:r w:rsidRPr="00135573">
        <w:rPr>
          <w:spacing w:val="-1"/>
        </w:rPr>
        <w:t>parte</w:t>
      </w:r>
      <w:r w:rsidRPr="00135573">
        <w:rPr>
          <w:spacing w:val="65"/>
        </w:rPr>
        <w:t xml:space="preserve"> </w:t>
      </w:r>
      <w:r w:rsidRPr="00135573">
        <w:rPr>
          <w:spacing w:val="-1"/>
        </w:rPr>
        <w:t>en</w:t>
      </w:r>
      <w:r w:rsidRPr="00135573">
        <w:rPr>
          <w:spacing w:val="59"/>
        </w:rPr>
        <w:t xml:space="preserve"> </w:t>
      </w:r>
      <w:r w:rsidRPr="00135573">
        <w:rPr>
          <w:spacing w:val="-1"/>
        </w:rPr>
        <w:t>el</w:t>
      </w:r>
      <w:r w:rsidRPr="00135573">
        <w:t xml:space="preserve"> </w:t>
      </w:r>
      <w:r w:rsidRPr="00135573">
        <w:rPr>
          <w:spacing w:val="-1"/>
        </w:rPr>
        <w:t>momento</w:t>
      </w:r>
      <w:r w:rsidRPr="00135573">
        <w:t xml:space="preserve"> que</w:t>
      </w:r>
      <w:r w:rsidRPr="00135573">
        <w:rPr>
          <w:spacing w:val="58"/>
        </w:rPr>
        <w:t xml:space="preserve"> </w:t>
      </w:r>
      <w:r w:rsidRPr="00135573">
        <w:t>fue</w:t>
      </w:r>
      <w:r w:rsidRPr="00135573">
        <w:rPr>
          <w:spacing w:val="58"/>
        </w:rPr>
        <w:t xml:space="preserve"> </w:t>
      </w:r>
      <w:r w:rsidRPr="00135573">
        <w:rPr>
          <w:spacing w:val="-1"/>
        </w:rPr>
        <w:t>divulgada</w:t>
      </w:r>
      <w:r w:rsidRPr="00135573">
        <w:rPr>
          <w:spacing w:val="3"/>
        </w:rPr>
        <w:t xml:space="preserve"> </w:t>
      </w:r>
      <w:r w:rsidRPr="00135573">
        <w:t>y</w:t>
      </w:r>
      <w:r w:rsidRPr="00135573">
        <w:rPr>
          <w:spacing w:val="52"/>
        </w:rPr>
        <w:t xml:space="preserve"> </w:t>
      </w:r>
      <w:r w:rsidRPr="00135573">
        <w:t>no</w:t>
      </w:r>
      <w:r w:rsidRPr="00135573">
        <w:rPr>
          <w:spacing w:val="59"/>
        </w:rPr>
        <w:t xml:space="preserve"> </w:t>
      </w:r>
      <w:r w:rsidRPr="00135573">
        <w:t>fue</w:t>
      </w:r>
      <w:r w:rsidRPr="00135573">
        <w:rPr>
          <w:spacing w:val="58"/>
        </w:rPr>
        <w:t xml:space="preserve"> </w:t>
      </w:r>
      <w:r w:rsidRPr="00135573">
        <w:t>obtenida</w:t>
      </w:r>
      <w:r w:rsidRPr="00135573">
        <w:rPr>
          <w:spacing w:val="33"/>
        </w:rPr>
        <w:t xml:space="preserve"> </w:t>
      </w:r>
      <w:r w:rsidRPr="00135573">
        <w:rPr>
          <w:spacing w:val="-1"/>
        </w:rPr>
        <w:t>previamente</w:t>
      </w:r>
      <w:r w:rsidRPr="00135573">
        <w:t xml:space="preserve"> </w:t>
      </w:r>
      <w:r w:rsidRPr="00135573">
        <w:rPr>
          <w:spacing w:val="-1"/>
        </w:rPr>
        <w:t>directa</w:t>
      </w:r>
      <w:r w:rsidRPr="00135573">
        <w:t xml:space="preserve"> o </w:t>
      </w:r>
      <w:r w:rsidRPr="00135573">
        <w:rPr>
          <w:spacing w:val="-1"/>
        </w:rPr>
        <w:t>indirectamente</w:t>
      </w:r>
      <w:r w:rsidRPr="00135573">
        <w:t xml:space="preserve"> de</w:t>
      </w:r>
      <w:r w:rsidRPr="00135573">
        <w:rPr>
          <w:spacing w:val="-1"/>
        </w:rPr>
        <w:t xml:space="preserve"> </w:t>
      </w:r>
      <w:r w:rsidRPr="00135573">
        <w:t>la otra</w:t>
      </w:r>
      <w:r w:rsidRPr="00135573">
        <w:rPr>
          <w:spacing w:val="-1"/>
        </w:rPr>
        <w:t xml:space="preserve"> </w:t>
      </w:r>
      <w:r w:rsidRPr="00135573">
        <w:t>parte; 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15"/>
        </w:numPr>
        <w:tabs>
          <w:tab w:val="left" w:pos="3520"/>
        </w:tabs>
        <w:kinsoku w:val="0"/>
        <w:overflowPunct w:val="0"/>
        <w:ind w:left="3521" w:right="109"/>
        <w:jc w:val="both"/>
        <w:rPr>
          <w:spacing w:val="-1"/>
        </w:rPr>
      </w:pPr>
      <w:r w:rsidRPr="00135573">
        <w:t>que</w:t>
      </w:r>
      <w:r w:rsidRPr="00135573">
        <w:rPr>
          <w:spacing w:val="15"/>
        </w:rPr>
        <w:t xml:space="preserve"> </w:t>
      </w:r>
      <w:r w:rsidRPr="00135573">
        <w:t>de</w:t>
      </w:r>
      <w:r w:rsidRPr="00135573">
        <w:rPr>
          <w:spacing w:val="15"/>
        </w:rPr>
        <w:t xml:space="preserve"> </w:t>
      </w:r>
      <w:r w:rsidRPr="00135573">
        <w:t>otra</w:t>
      </w:r>
      <w:r w:rsidRPr="00135573">
        <w:rPr>
          <w:spacing w:val="15"/>
        </w:rPr>
        <w:t xml:space="preserve"> </w:t>
      </w:r>
      <w:r w:rsidRPr="00135573">
        <w:rPr>
          <w:spacing w:val="-1"/>
        </w:rPr>
        <w:t>manera</w:t>
      </w:r>
      <w:r w:rsidRPr="00135573">
        <w:rPr>
          <w:spacing w:val="17"/>
        </w:rPr>
        <w:t xml:space="preserve"> </w:t>
      </w:r>
      <w:r w:rsidRPr="00135573">
        <w:t>fue</w:t>
      </w:r>
      <w:r w:rsidRPr="00135573">
        <w:rPr>
          <w:spacing w:val="14"/>
        </w:rPr>
        <w:t xml:space="preserve"> </w:t>
      </w:r>
      <w:r w:rsidRPr="00135573">
        <w:rPr>
          <w:spacing w:val="-1"/>
        </w:rPr>
        <w:t>legalmente</w:t>
      </w:r>
      <w:r w:rsidRPr="00135573">
        <w:rPr>
          <w:spacing w:val="16"/>
        </w:rPr>
        <w:t xml:space="preserve"> </w:t>
      </w:r>
      <w:r w:rsidRPr="00135573">
        <w:rPr>
          <w:spacing w:val="-1"/>
        </w:rPr>
        <w:t>puesta</w:t>
      </w:r>
      <w:r w:rsidRPr="00135573">
        <w:rPr>
          <w:spacing w:val="18"/>
        </w:rPr>
        <w:t xml:space="preserve"> </w:t>
      </w:r>
      <w:r w:rsidRPr="00135573">
        <w:t>a</w:t>
      </w:r>
      <w:r w:rsidRPr="00135573">
        <w:rPr>
          <w:spacing w:val="15"/>
        </w:rPr>
        <w:t xml:space="preserve"> </w:t>
      </w:r>
      <w:r w:rsidRPr="00135573">
        <w:t>la</w:t>
      </w:r>
      <w:r w:rsidRPr="00135573">
        <w:rPr>
          <w:spacing w:val="31"/>
        </w:rPr>
        <w:t xml:space="preserve"> </w:t>
      </w:r>
      <w:r w:rsidRPr="00135573">
        <w:rPr>
          <w:spacing w:val="-1"/>
        </w:rPr>
        <w:t>disponibilidad</w:t>
      </w:r>
      <w:r w:rsidRPr="00135573">
        <w:rPr>
          <w:spacing w:val="16"/>
        </w:rPr>
        <w:t xml:space="preserve"> </w:t>
      </w:r>
      <w:r w:rsidRPr="00135573">
        <w:t>de</w:t>
      </w:r>
      <w:r w:rsidRPr="00135573">
        <w:rPr>
          <w:spacing w:val="15"/>
        </w:rPr>
        <w:t xml:space="preserve"> </w:t>
      </w:r>
      <w:r w:rsidRPr="00135573">
        <w:rPr>
          <w:spacing w:val="-1"/>
        </w:rPr>
        <w:t>esa</w:t>
      </w:r>
      <w:r w:rsidRPr="00135573">
        <w:rPr>
          <w:spacing w:val="18"/>
        </w:rPr>
        <w:t xml:space="preserve"> </w:t>
      </w:r>
      <w:r w:rsidRPr="00135573">
        <w:t>parte</w:t>
      </w:r>
      <w:r w:rsidRPr="00135573">
        <w:rPr>
          <w:spacing w:val="16"/>
        </w:rPr>
        <w:t xml:space="preserve"> </w:t>
      </w:r>
      <w:r w:rsidRPr="00135573">
        <w:t>por</w:t>
      </w:r>
      <w:r w:rsidRPr="00135573">
        <w:rPr>
          <w:spacing w:val="15"/>
        </w:rPr>
        <w:t xml:space="preserve"> </w:t>
      </w:r>
      <w:r w:rsidRPr="00135573">
        <w:t>una</w:t>
      </w:r>
      <w:r w:rsidRPr="00135573">
        <w:rPr>
          <w:spacing w:val="15"/>
        </w:rPr>
        <w:t xml:space="preserve"> </w:t>
      </w:r>
      <w:r w:rsidRPr="00135573">
        <w:t>tercera</w:t>
      </w:r>
      <w:r w:rsidRPr="00135573">
        <w:rPr>
          <w:spacing w:val="17"/>
        </w:rPr>
        <w:t xml:space="preserve"> </w:t>
      </w:r>
      <w:r w:rsidRPr="00135573">
        <w:rPr>
          <w:spacing w:val="-1"/>
        </w:rPr>
        <w:t>parte</w:t>
      </w:r>
      <w:r w:rsidRPr="00135573">
        <w:rPr>
          <w:spacing w:val="19"/>
        </w:rPr>
        <w:t xml:space="preserve"> </w:t>
      </w:r>
      <w:r w:rsidRPr="00135573">
        <w:t>que</w:t>
      </w:r>
      <w:r w:rsidRPr="00135573">
        <w:rPr>
          <w:spacing w:val="15"/>
        </w:rPr>
        <w:t xml:space="preserve"> </w:t>
      </w:r>
      <w:r w:rsidRPr="00135573">
        <w:t>no</w:t>
      </w:r>
      <w:r w:rsidRPr="00135573">
        <w:rPr>
          <w:spacing w:val="42"/>
        </w:rPr>
        <w:t xml:space="preserve"> </w:t>
      </w:r>
      <w:r w:rsidRPr="00135573">
        <w:t>tenía</w:t>
      </w:r>
      <w:r w:rsidRPr="00135573">
        <w:rPr>
          <w:spacing w:val="-1"/>
        </w:rPr>
        <w:t xml:space="preserve"> obligación</w:t>
      </w:r>
      <w:r w:rsidRPr="00135573">
        <w:t xml:space="preserve"> de </w:t>
      </w:r>
      <w:r w:rsidRPr="00135573">
        <w:rPr>
          <w:spacing w:val="-1"/>
        </w:rPr>
        <w:t>confidencialidad.</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5"/>
        </w:numPr>
        <w:tabs>
          <w:tab w:val="left" w:pos="3161"/>
        </w:tabs>
        <w:kinsoku w:val="0"/>
        <w:overflowPunct w:val="0"/>
        <w:ind w:left="3161" w:right="101"/>
        <w:jc w:val="both"/>
        <w:rPr>
          <w:spacing w:val="-4"/>
        </w:rPr>
      </w:pPr>
      <w:r w:rsidRPr="00135573">
        <w:rPr>
          <w:spacing w:val="-4"/>
        </w:rPr>
        <w:t>Las</w:t>
      </w:r>
      <w:r w:rsidRPr="00135573">
        <w:rPr>
          <w:spacing w:val="9"/>
        </w:rPr>
        <w:t xml:space="preserve"> </w:t>
      </w:r>
      <w:r w:rsidRPr="00135573">
        <w:rPr>
          <w:spacing w:val="-5"/>
        </w:rPr>
        <w:t>disposiciones</w:t>
      </w:r>
      <w:r w:rsidRPr="00135573">
        <w:rPr>
          <w:spacing w:val="7"/>
        </w:rPr>
        <w:t xml:space="preserve"> </w:t>
      </w:r>
      <w:r w:rsidRPr="00135573">
        <w:rPr>
          <w:spacing w:val="-5"/>
        </w:rPr>
        <w:t>precedentes</w:t>
      </w:r>
      <w:r w:rsidRPr="00135573">
        <w:rPr>
          <w:spacing w:val="9"/>
        </w:rPr>
        <w:t xml:space="preserve"> </w:t>
      </w:r>
      <w:r w:rsidRPr="00135573">
        <w:rPr>
          <w:spacing w:val="-2"/>
        </w:rPr>
        <w:t>de</w:t>
      </w:r>
      <w:r w:rsidRPr="00135573">
        <w:rPr>
          <w:spacing w:val="6"/>
        </w:rPr>
        <w:t xml:space="preserve"> </w:t>
      </w:r>
      <w:r w:rsidRPr="00135573">
        <w:rPr>
          <w:spacing w:val="-3"/>
        </w:rPr>
        <w:t>esta</w:t>
      </w:r>
      <w:r w:rsidRPr="00135573">
        <w:rPr>
          <w:spacing w:val="6"/>
        </w:rPr>
        <w:t xml:space="preserve"> </w:t>
      </w:r>
      <w:r w:rsidRPr="00135573">
        <w:rPr>
          <w:spacing w:val="-4"/>
        </w:rPr>
        <w:t>cláusula</w:t>
      </w:r>
      <w:r w:rsidRPr="00135573">
        <w:rPr>
          <w:spacing w:val="8"/>
        </w:rPr>
        <w:t xml:space="preserve"> </w:t>
      </w:r>
      <w:r w:rsidRPr="00135573">
        <w:rPr>
          <w:spacing w:val="-3"/>
        </w:rPr>
        <w:t>19</w:t>
      </w:r>
      <w:r w:rsidRPr="00135573">
        <w:rPr>
          <w:spacing w:val="6"/>
        </w:rPr>
        <w:t xml:space="preserve"> </w:t>
      </w:r>
      <w:r w:rsidRPr="00135573">
        <w:rPr>
          <w:spacing w:val="-2"/>
        </w:rPr>
        <w:t>de</w:t>
      </w:r>
      <w:r w:rsidRPr="00135573">
        <w:rPr>
          <w:spacing w:val="6"/>
        </w:rPr>
        <w:t xml:space="preserve"> </w:t>
      </w:r>
      <w:r w:rsidRPr="00135573">
        <w:rPr>
          <w:spacing w:val="-3"/>
        </w:rPr>
        <w:t>las</w:t>
      </w:r>
      <w:r w:rsidRPr="00135573">
        <w:rPr>
          <w:spacing w:val="7"/>
        </w:rPr>
        <w:t xml:space="preserve"> </w:t>
      </w:r>
      <w:r w:rsidRPr="00135573">
        <w:rPr>
          <w:spacing w:val="-3"/>
        </w:rPr>
        <w:t>CGC</w:t>
      </w:r>
      <w:r w:rsidRPr="00135573">
        <w:rPr>
          <w:spacing w:val="59"/>
        </w:rPr>
        <w:t xml:space="preserve"> </w:t>
      </w:r>
      <w:r w:rsidRPr="00135573">
        <w:rPr>
          <w:spacing w:val="-3"/>
        </w:rPr>
        <w:t>no</w:t>
      </w:r>
      <w:r w:rsidRPr="00135573">
        <w:rPr>
          <w:spacing w:val="52"/>
        </w:rPr>
        <w:t xml:space="preserve"> </w:t>
      </w:r>
      <w:r w:rsidRPr="00135573">
        <w:rPr>
          <w:spacing w:val="-5"/>
        </w:rPr>
        <w:t>modificarán</w:t>
      </w:r>
      <w:r w:rsidRPr="00135573">
        <w:rPr>
          <w:spacing w:val="52"/>
        </w:rPr>
        <w:t xml:space="preserve"> </w:t>
      </w:r>
      <w:r w:rsidRPr="00135573">
        <w:rPr>
          <w:spacing w:val="-2"/>
        </w:rPr>
        <w:t>de</w:t>
      </w:r>
      <w:r w:rsidRPr="00135573">
        <w:rPr>
          <w:spacing w:val="51"/>
        </w:rPr>
        <w:t xml:space="preserve"> </w:t>
      </w:r>
      <w:r w:rsidRPr="00135573">
        <w:rPr>
          <w:spacing w:val="-4"/>
        </w:rPr>
        <w:t>ninguna</w:t>
      </w:r>
      <w:r w:rsidRPr="00135573">
        <w:rPr>
          <w:spacing w:val="51"/>
        </w:rPr>
        <w:t xml:space="preserve"> </w:t>
      </w:r>
      <w:r w:rsidRPr="00135573">
        <w:rPr>
          <w:spacing w:val="-4"/>
        </w:rPr>
        <w:t>manera</w:t>
      </w:r>
      <w:r w:rsidRPr="00135573">
        <w:rPr>
          <w:spacing w:val="51"/>
        </w:rPr>
        <w:t xml:space="preserve"> </w:t>
      </w:r>
      <w:r w:rsidRPr="00135573">
        <w:rPr>
          <w:spacing w:val="-4"/>
        </w:rPr>
        <w:t>ningún</w:t>
      </w:r>
      <w:r w:rsidRPr="00135573">
        <w:rPr>
          <w:spacing w:val="54"/>
        </w:rPr>
        <w:t xml:space="preserve"> </w:t>
      </w:r>
      <w:r w:rsidRPr="00135573">
        <w:rPr>
          <w:spacing w:val="-4"/>
        </w:rPr>
        <w:t>compromiso</w:t>
      </w:r>
      <w:r w:rsidRPr="00135573">
        <w:rPr>
          <w:spacing w:val="52"/>
        </w:rPr>
        <w:t xml:space="preserve"> </w:t>
      </w:r>
      <w:r w:rsidRPr="00135573">
        <w:rPr>
          <w:spacing w:val="-2"/>
        </w:rPr>
        <w:t>de</w:t>
      </w:r>
      <w:r w:rsidRPr="00135573">
        <w:rPr>
          <w:spacing w:val="43"/>
        </w:rPr>
        <w:t xml:space="preserve"> </w:t>
      </w:r>
      <w:r w:rsidRPr="00135573">
        <w:rPr>
          <w:spacing w:val="-5"/>
        </w:rPr>
        <w:t>confidencialidad</w:t>
      </w:r>
      <w:r w:rsidRPr="00135573">
        <w:rPr>
          <w:spacing w:val="6"/>
        </w:rPr>
        <w:t xml:space="preserve"> </w:t>
      </w:r>
      <w:r w:rsidRPr="00135573">
        <w:rPr>
          <w:spacing w:val="-4"/>
        </w:rPr>
        <w:t>otorgado</w:t>
      </w:r>
      <w:r w:rsidRPr="00135573">
        <w:rPr>
          <w:spacing w:val="9"/>
        </w:rPr>
        <w:t xml:space="preserve"> </w:t>
      </w:r>
      <w:r w:rsidRPr="00135573">
        <w:rPr>
          <w:spacing w:val="-4"/>
        </w:rPr>
        <w:t>por</w:t>
      </w:r>
      <w:r w:rsidRPr="00135573">
        <w:rPr>
          <w:spacing w:val="6"/>
        </w:rPr>
        <w:t xml:space="preserve"> </w:t>
      </w:r>
      <w:r w:rsidRPr="00135573">
        <w:rPr>
          <w:spacing w:val="-4"/>
        </w:rPr>
        <w:t>cualquiera</w:t>
      </w:r>
      <w:r w:rsidRPr="00135573">
        <w:rPr>
          <w:spacing w:val="6"/>
        </w:rPr>
        <w:t xml:space="preserve"> </w:t>
      </w:r>
      <w:r w:rsidRPr="00135573">
        <w:rPr>
          <w:spacing w:val="-3"/>
        </w:rPr>
        <w:t>de</w:t>
      </w:r>
      <w:r w:rsidRPr="00135573">
        <w:rPr>
          <w:spacing w:val="6"/>
        </w:rPr>
        <w:t xml:space="preserve"> </w:t>
      </w:r>
      <w:r w:rsidRPr="00135573">
        <w:rPr>
          <w:spacing w:val="-3"/>
        </w:rPr>
        <w:t>las</w:t>
      </w:r>
      <w:r w:rsidRPr="00135573">
        <w:rPr>
          <w:spacing w:val="7"/>
        </w:rPr>
        <w:t xml:space="preserve"> </w:t>
      </w:r>
      <w:r w:rsidRPr="00135573">
        <w:rPr>
          <w:spacing w:val="-4"/>
        </w:rPr>
        <w:t>partes</w:t>
      </w:r>
      <w:r w:rsidRPr="00135573">
        <w:rPr>
          <w:spacing w:val="7"/>
        </w:rPr>
        <w:t xml:space="preserve"> </w:t>
      </w:r>
      <w:r w:rsidRPr="00135573">
        <w:t>a</w:t>
      </w:r>
      <w:r w:rsidRPr="00135573">
        <w:rPr>
          <w:spacing w:val="6"/>
        </w:rPr>
        <w:t xml:space="preserve"> </w:t>
      </w:r>
      <w:r w:rsidRPr="00135573">
        <w:rPr>
          <w:spacing w:val="-4"/>
        </w:rPr>
        <w:t>quien</w:t>
      </w:r>
      <w:r w:rsidRPr="00135573">
        <w:rPr>
          <w:spacing w:val="55"/>
        </w:rPr>
        <w:t xml:space="preserve"> </w:t>
      </w:r>
      <w:r w:rsidRPr="00135573">
        <w:rPr>
          <w:spacing w:val="-4"/>
        </w:rPr>
        <w:t>esto</w:t>
      </w:r>
      <w:r w:rsidRPr="00135573">
        <w:rPr>
          <w:spacing w:val="6"/>
        </w:rPr>
        <w:t xml:space="preserve"> </w:t>
      </w:r>
      <w:r w:rsidRPr="00135573">
        <w:rPr>
          <w:spacing w:val="-4"/>
        </w:rPr>
        <w:t>compete</w:t>
      </w:r>
      <w:r w:rsidRPr="00135573">
        <w:rPr>
          <w:spacing w:val="6"/>
        </w:rPr>
        <w:t xml:space="preserve"> </w:t>
      </w:r>
      <w:r w:rsidRPr="00135573">
        <w:rPr>
          <w:spacing w:val="-4"/>
        </w:rPr>
        <w:t>antes</w:t>
      </w:r>
      <w:r w:rsidRPr="00135573">
        <w:rPr>
          <w:spacing w:val="4"/>
        </w:rPr>
        <w:t xml:space="preserve"> </w:t>
      </w:r>
      <w:r w:rsidRPr="00135573">
        <w:rPr>
          <w:spacing w:val="-2"/>
        </w:rPr>
        <w:t>de</w:t>
      </w:r>
      <w:r w:rsidRPr="00135573">
        <w:rPr>
          <w:spacing w:val="3"/>
        </w:rPr>
        <w:t xml:space="preserve"> </w:t>
      </w:r>
      <w:r w:rsidRPr="00135573">
        <w:rPr>
          <w:spacing w:val="-3"/>
        </w:rPr>
        <w:t>la</w:t>
      </w:r>
      <w:r w:rsidRPr="00135573">
        <w:rPr>
          <w:spacing w:val="6"/>
        </w:rPr>
        <w:t xml:space="preserve"> </w:t>
      </w:r>
      <w:r w:rsidRPr="00135573">
        <w:rPr>
          <w:spacing w:val="-4"/>
        </w:rPr>
        <w:t>fecha</w:t>
      </w:r>
      <w:r w:rsidRPr="00135573">
        <w:rPr>
          <w:spacing w:val="3"/>
        </w:rPr>
        <w:t xml:space="preserve"> </w:t>
      </w:r>
      <w:r w:rsidRPr="00135573">
        <w:rPr>
          <w:spacing w:val="-4"/>
        </w:rPr>
        <w:t>del</w:t>
      </w:r>
      <w:r w:rsidRPr="00135573">
        <w:rPr>
          <w:spacing w:val="5"/>
        </w:rPr>
        <w:t xml:space="preserve"> </w:t>
      </w:r>
      <w:r w:rsidRPr="00135573">
        <w:rPr>
          <w:spacing w:val="-4"/>
        </w:rPr>
        <w:t>Contrato</w:t>
      </w:r>
      <w:r w:rsidRPr="00135573">
        <w:rPr>
          <w:spacing w:val="4"/>
        </w:rPr>
        <w:t xml:space="preserve"> </w:t>
      </w:r>
      <w:r w:rsidRPr="00135573">
        <w:rPr>
          <w:spacing w:val="-3"/>
        </w:rPr>
        <w:t>con</w:t>
      </w:r>
      <w:r w:rsidRPr="00135573">
        <w:rPr>
          <w:spacing w:val="4"/>
        </w:rPr>
        <w:t xml:space="preserve"> </w:t>
      </w:r>
      <w:r w:rsidRPr="00135573">
        <w:rPr>
          <w:spacing w:val="-5"/>
        </w:rPr>
        <w:t>respecto</w:t>
      </w:r>
      <w:r w:rsidRPr="00135573">
        <w:rPr>
          <w:spacing w:val="6"/>
        </w:rPr>
        <w:t xml:space="preserve"> </w:t>
      </w:r>
      <w:r w:rsidRPr="00135573">
        <w:t>a</w:t>
      </w:r>
      <w:r w:rsidRPr="00135573">
        <w:rPr>
          <w:spacing w:val="3"/>
        </w:rPr>
        <w:t xml:space="preserve"> </w:t>
      </w:r>
      <w:r w:rsidRPr="00135573">
        <w:rPr>
          <w:spacing w:val="-4"/>
        </w:rPr>
        <w:t>los</w:t>
      </w:r>
      <w:r w:rsidRPr="00135573">
        <w:rPr>
          <w:spacing w:val="43"/>
        </w:rPr>
        <w:t xml:space="preserve"> </w:t>
      </w:r>
      <w:r w:rsidRPr="00135573">
        <w:rPr>
          <w:spacing w:val="-5"/>
        </w:rPr>
        <w:t>Suministros</w:t>
      </w:r>
      <w:r w:rsidRPr="00135573">
        <w:rPr>
          <w:spacing w:val="-10"/>
        </w:rPr>
        <w:t xml:space="preserve"> </w:t>
      </w:r>
      <w:r w:rsidRPr="00135573">
        <w:t>o</w:t>
      </w:r>
      <w:r w:rsidRPr="00135573">
        <w:rPr>
          <w:spacing w:val="-8"/>
        </w:rPr>
        <w:t xml:space="preserve"> </w:t>
      </w:r>
      <w:r w:rsidRPr="00135573">
        <w:rPr>
          <w:spacing w:val="-4"/>
        </w:rPr>
        <w:t>cualquier</w:t>
      </w:r>
      <w:r w:rsidRPr="00135573">
        <w:rPr>
          <w:spacing w:val="-11"/>
        </w:rPr>
        <w:t xml:space="preserve"> </w:t>
      </w:r>
      <w:r w:rsidRPr="00135573">
        <w:rPr>
          <w:spacing w:val="-4"/>
        </w:rPr>
        <w:t>parte</w:t>
      </w:r>
      <w:r w:rsidRPr="00135573">
        <w:rPr>
          <w:spacing w:val="-9"/>
        </w:rPr>
        <w:t xml:space="preserve"> </w:t>
      </w:r>
      <w:r w:rsidRPr="00135573">
        <w:rPr>
          <w:spacing w:val="-2"/>
        </w:rPr>
        <w:t>de</w:t>
      </w:r>
      <w:r w:rsidRPr="00135573">
        <w:rPr>
          <w:spacing w:val="-9"/>
        </w:rPr>
        <w:t xml:space="preserve"> </w:t>
      </w:r>
      <w:r w:rsidRPr="00135573">
        <w:rPr>
          <w:spacing w:val="-4"/>
        </w:rPr>
        <w:t>ellos.</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15"/>
        </w:numPr>
        <w:tabs>
          <w:tab w:val="left" w:pos="3161"/>
        </w:tabs>
        <w:kinsoku w:val="0"/>
        <w:overflowPunct w:val="0"/>
        <w:ind w:left="3161" w:right="107"/>
        <w:jc w:val="both"/>
        <w:rPr>
          <w:spacing w:val="-1"/>
        </w:rPr>
      </w:pPr>
      <w:r w:rsidRPr="00135573">
        <w:rPr>
          <w:spacing w:val="-2"/>
        </w:rPr>
        <w:t>Las</w:t>
      </w:r>
      <w:r w:rsidRPr="00135573">
        <w:rPr>
          <w:spacing w:val="36"/>
        </w:rPr>
        <w:t xml:space="preserve"> </w:t>
      </w:r>
      <w:r w:rsidRPr="00135573">
        <w:rPr>
          <w:spacing w:val="-1"/>
        </w:rPr>
        <w:t>disposiciones</w:t>
      </w:r>
      <w:r w:rsidRPr="00135573">
        <w:rPr>
          <w:spacing w:val="36"/>
        </w:rPr>
        <w:t xml:space="preserve"> </w:t>
      </w:r>
      <w:r w:rsidRPr="00135573">
        <w:rPr>
          <w:spacing w:val="1"/>
        </w:rPr>
        <w:t>de</w:t>
      </w:r>
      <w:r w:rsidRPr="00135573">
        <w:rPr>
          <w:spacing w:val="36"/>
        </w:rPr>
        <w:t xml:space="preserve"> </w:t>
      </w:r>
      <w:r w:rsidRPr="00135573">
        <w:t>la</w:t>
      </w:r>
      <w:r w:rsidRPr="00135573">
        <w:rPr>
          <w:spacing w:val="35"/>
        </w:rPr>
        <w:t xml:space="preserve"> </w:t>
      </w:r>
      <w:r w:rsidRPr="00135573">
        <w:t>Cláusula</w:t>
      </w:r>
      <w:r w:rsidRPr="00135573">
        <w:rPr>
          <w:spacing w:val="35"/>
        </w:rPr>
        <w:t xml:space="preserve"> </w:t>
      </w:r>
      <w:r w:rsidRPr="00135573">
        <w:t>19</w:t>
      </w:r>
      <w:r w:rsidRPr="00135573">
        <w:rPr>
          <w:spacing w:val="35"/>
        </w:rPr>
        <w:t xml:space="preserve"> </w:t>
      </w:r>
      <w:r w:rsidRPr="00135573">
        <w:t>de</w:t>
      </w:r>
      <w:r w:rsidRPr="00135573">
        <w:rPr>
          <w:spacing w:val="34"/>
        </w:rPr>
        <w:t xml:space="preserve"> </w:t>
      </w:r>
      <w:r w:rsidRPr="00135573">
        <w:t>las</w:t>
      </w:r>
      <w:r w:rsidRPr="00135573">
        <w:rPr>
          <w:spacing w:val="35"/>
        </w:rPr>
        <w:t xml:space="preserve"> </w:t>
      </w:r>
      <w:r w:rsidRPr="00135573">
        <w:t>CGC</w:t>
      </w:r>
      <w:r w:rsidRPr="00135573">
        <w:rPr>
          <w:spacing w:val="29"/>
        </w:rPr>
        <w:t xml:space="preserve"> </w:t>
      </w:r>
      <w:r w:rsidRPr="00135573">
        <w:rPr>
          <w:spacing w:val="-1"/>
        </w:rPr>
        <w:t>permanecerán</w:t>
      </w:r>
      <w:r w:rsidRPr="00135573">
        <w:rPr>
          <w:spacing w:val="19"/>
        </w:rPr>
        <w:t xml:space="preserve"> </w:t>
      </w:r>
      <w:r w:rsidRPr="00135573">
        <w:t>válidas</w:t>
      </w:r>
      <w:r w:rsidRPr="00135573">
        <w:rPr>
          <w:spacing w:val="19"/>
        </w:rPr>
        <w:t xml:space="preserve"> </w:t>
      </w:r>
      <w:r w:rsidRPr="00135573">
        <w:rPr>
          <w:spacing w:val="-1"/>
        </w:rPr>
        <w:t>después</w:t>
      </w:r>
      <w:r w:rsidRPr="00135573">
        <w:rPr>
          <w:spacing w:val="19"/>
        </w:rPr>
        <w:t xml:space="preserve"> </w:t>
      </w:r>
      <w:r w:rsidRPr="00135573">
        <w:t>del</w:t>
      </w:r>
      <w:r w:rsidRPr="00135573">
        <w:rPr>
          <w:spacing w:val="19"/>
        </w:rPr>
        <w:t xml:space="preserve"> </w:t>
      </w:r>
      <w:r w:rsidRPr="00135573">
        <w:t>cumplimiento</w:t>
      </w:r>
      <w:r w:rsidRPr="00135573">
        <w:rPr>
          <w:spacing w:val="18"/>
        </w:rPr>
        <w:t xml:space="preserve"> </w:t>
      </w:r>
      <w:r w:rsidRPr="00135573">
        <w:t>o</w:t>
      </w:r>
      <w:r w:rsidRPr="00135573">
        <w:rPr>
          <w:spacing w:val="33"/>
        </w:rPr>
        <w:t xml:space="preserve"> </w:t>
      </w:r>
      <w:r w:rsidRPr="00135573">
        <w:rPr>
          <w:spacing w:val="-1"/>
        </w:rPr>
        <w:t>terminación</w:t>
      </w:r>
      <w:r w:rsidRPr="00135573">
        <w:t xml:space="preserve"> del </w:t>
      </w:r>
      <w:r w:rsidRPr="00135573">
        <w:rPr>
          <w:spacing w:val="-1"/>
        </w:rPr>
        <w:t>contrato</w:t>
      </w:r>
      <w:r w:rsidRPr="00135573">
        <w:t xml:space="preserve"> por </w:t>
      </w:r>
      <w:r w:rsidRPr="00135573">
        <w:rPr>
          <w:spacing w:val="-1"/>
        </w:rPr>
        <w:t>cualquier</w:t>
      </w:r>
      <w:r w:rsidRPr="00135573">
        <w:rPr>
          <w:spacing w:val="1"/>
        </w:rPr>
        <w:t xml:space="preserve"> </w:t>
      </w:r>
      <w:r w:rsidRPr="00135573">
        <w:rPr>
          <w:spacing w:val="-1"/>
        </w:rPr>
        <w:t>razón.</w:t>
      </w:r>
    </w:p>
    <w:p w:rsidR="00E72BD5" w:rsidRPr="00135573" w:rsidRDefault="00E72BD5" w:rsidP="00E72BD5">
      <w:pPr>
        <w:kinsoku w:val="0"/>
        <w:overflowPunct w:val="0"/>
        <w:spacing w:before="3" w:line="190" w:lineRule="exact"/>
        <w:rPr>
          <w:sz w:val="19"/>
          <w:szCs w:val="19"/>
        </w:rPr>
      </w:pPr>
    </w:p>
    <w:p w:rsidR="00E72BD5" w:rsidRPr="00135573" w:rsidRDefault="00E72BD5" w:rsidP="00E72BD5">
      <w:pPr>
        <w:numPr>
          <w:ilvl w:val="0"/>
          <w:numId w:val="19"/>
        </w:numPr>
        <w:tabs>
          <w:tab w:val="left" w:pos="460"/>
          <w:tab w:val="left" w:pos="2584"/>
        </w:tabs>
        <w:kinsoku w:val="0"/>
        <w:overflowPunct w:val="0"/>
        <w:spacing w:line="282" w:lineRule="exact"/>
        <w:ind w:left="460"/>
      </w:pPr>
      <w:r w:rsidRPr="00135573">
        <w:rPr>
          <w:b/>
          <w:bCs/>
          <w:spacing w:val="-1"/>
        </w:rPr>
        <w:t>Subcontratación</w:t>
      </w:r>
      <w:r w:rsidRPr="00135573">
        <w:rPr>
          <w:b/>
          <w:bCs/>
          <w:spacing w:val="-1"/>
        </w:rPr>
        <w:tab/>
      </w:r>
      <w:r w:rsidRPr="00135573">
        <w:rPr>
          <w:position w:val="1"/>
        </w:rPr>
        <w:t xml:space="preserve">20.1 </w:t>
      </w:r>
      <w:r w:rsidRPr="00135573">
        <w:rPr>
          <w:spacing w:val="36"/>
          <w:position w:val="1"/>
        </w:rPr>
        <w:t xml:space="preserve"> </w:t>
      </w:r>
      <w:r w:rsidRPr="00135573">
        <w:rPr>
          <w:position w:val="1"/>
        </w:rPr>
        <w:t>El</w:t>
      </w:r>
      <w:r w:rsidRPr="00135573">
        <w:rPr>
          <w:spacing w:val="28"/>
          <w:position w:val="1"/>
        </w:rPr>
        <w:t xml:space="preserve"> </w:t>
      </w:r>
      <w:r w:rsidRPr="00135573">
        <w:rPr>
          <w:spacing w:val="-1"/>
          <w:position w:val="1"/>
        </w:rPr>
        <w:t>Proveedor</w:t>
      </w:r>
      <w:r w:rsidRPr="00135573">
        <w:rPr>
          <w:spacing w:val="27"/>
          <w:position w:val="1"/>
        </w:rPr>
        <w:t xml:space="preserve"> </w:t>
      </w:r>
      <w:r w:rsidRPr="00135573">
        <w:rPr>
          <w:position w:val="1"/>
        </w:rPr>
        <w:t>informará</w:t>
      </w:r>
      <w:r w:rsidRPr="00135573">
        <w:rPr>
          <w:spacing w:val="30"/>
          <w:position w:val="1"/>
        </w:rPr>
        <w:t xml:space="preserve"> </w:t>
      </w:r>
      <w:r w:rsidRPr="00135573">
        <w:rPr>
          <w:spacing w:val="-1"/>
          <w:position w:val="1"/>
        </w:rPr>
        <w:t>al</w:t>
      </w:r>
      <w:r w:rsidRPr="00135573">
        <w:rPr>
          <w:spacing w:val="29"/>
          <w:position w:val="1"/>
        </w:rPr>
        <w:t xml:space="preserve"> </w:t>
      </w:r>
      <w:r w:rsidRPr="00135573">
        <w:rPr>
          <w:spacing w:val="-1"/>
          <w:position w:val="1"/>
        </w:rPr>
        <w:t>Comprador</w:t>
      </w:r>
      <w:r w:rsidRPr="00135573">
        <w:rPr>
          <w:spacing w:val="27"/>
          <w:position w:val="1"/>
        </w:rPr>
        <w:t xml:space="preserve"> </w:t>
      </w:r>
      <w:r w:rsidRPr="00135573">
        <w:rPr>
          <w:position w:val="1"/>
        </w:rPr>
        <w:t>por</w:t>
      </w:r>
      <w:r w:rsidRPr="00135573">
        <w:rPr>
          <w:spacing w:val="30"/>
          <w:position w:val="1"/>
        </w:rPr>
        <w:t xml:space="preserve"> </w:t>
      </w:r>
      <w:r w:rsidRPr="00135573">
        <w:rPr>
          <w:position w:val="1"/>
        </w:rPr>
        <w:t>escrito</w:t>
      </w:r>
      <w:r w:rsidRPr="00135573">
        <w:rPr>
          <w:spacing w:val="28"/>
          <w:position w:val="1"/>
        </w:rPr>
        <w:t xml:space="preserve"> </w:t>
      </w:r>
      <w:r w:rsidRPr="00135573">
        <w:rPr>
          <w:position w:val="1"/>
        </w:rPr>
        <w:t>de</w:t>
      </w:r>
      <w:r w:rsidRPr="00135573">
        <w:rPr>
          <w:spacing w:val="27"/>
          <w:position w:val="1"/>
        </w:rPr>
        <w:t xml:space="preserve"> </w:t>
      </w:r>
      <w:r w:rsidRPr="00135573">
        <w:rPr>
          <w:position w:val="1"/>
        </w:rPr>
        <w:t>todos</w:t>
      </w:r>
    </w:p>
    <w:p w:rsidR="00E72BD5" w:rsidRPr="00135573" w:rsidRDefault="00E72BD5" w:rsidP="00E72BD5">
      <w:pPr>
        <w:pStyle w:val="Textoindependiente"/>
        <w:kinsoku w:val="0"/>
        <w:overflowPunct w:val="0"/>
        <w:spacing w:line="272" w:lineRule="exact"/>
        <w:ind w:left="3161" w:right="109"/>
        <w:jc w:val="both"/>
      </w:pPr>
      <w:proofErr w:type="gramStart"/>
      <w:r w:rsidRPr="00135573">
        <w:t>los</w:t>
      </w:r>
      <w:proofErr w:type="gramEnd"/>
      <w:r w:rsidRPr="00135573">
        <w:rPr>
          <w:spacing w:val="19"/>
        </w:rPr>
        <w:t xml:space="preserve"> </w:t>
      </w:r>
      <w:r w:rsidRPr="00135573">
        <w:rPr>
          <w:spacing w:val="-1"/>
        </w:rPr>
        <w:t>subcontratos</w:t>
      </w:r>
      <w:r w:rsidRPr="00135573">
        <w:rPr>
          <w:spacing w:val="19"/>
        </w:rPr>
        <w:t xml:space="preserve"> </w:t>
      </w:r>
      <w:r w:rsidRPr="00135573">
        <w:t>que</w:t>
      </w:r>
      <w:r w:rsidRPr="00135573">
        <w:rPr>
          <w:spacing w:val="18"/>
        </w:rPr>
        <w:t xml:space="preserve"> </w:t>
      </w:r>
      <w:r w:rsidRPr="00135573">
        <w:t>adjudique</w:t>
      </w:r>
      <w:r w:rsidRPr="00135573">
        <w:rPr>
          <w:spacing w:val="18"/>
        </w:rPr>
        <w:t xml:space="preserve"> </w:t>
      </w:r>
      <w:r w:rsidRPr="00135573">
        <w:rPr>
          <w:spacing w:val="-1"/>
        </w:rPr>
        <w:t>en</w:t>
      </w:r>
      <w:r w:rsidRPr="00135573">
        <w:rPr>
          <w:spacing w:val="18"/>
        </w:rPr>
        <w:t xml:space="preserve"> </w:t>
      </w:r>
      <w:r w:rsidRPr="00135573">
        <w:t>virtud</w:t>
      </w:r>
      <w:r w:rsidRPr="00135573">
        <w:rPr>
          <w:spacing w:val="19"/>
        </w:rPr>
        <w:t xml:space="preserve"> </w:t>
      </w:r>
      <w:r w:rsidRPr="00135573">
        <w:rPr>
          <w:spacing w:val="-1"/>
        </w:rPr>
        <w:t>del</w:t>
      </w:r>
      <w:r w:rsidRPr="00135573">
        <w:rPr>
          <w:spacing w:val="19"/>
        </w:rPr>
        <w:t xml:space="preserve"> </w:t>
      </w:r>
      <w:r w:rsidRPr="00135573">
        <w:rPr>
          <w:spacing w:val="-1"/>
        </w:rPr>
        <w:t>Contrato</w:t>
      </w:r>
      <w:r w:rsidRPr="00135573">
        <w:rPr>
          <w:spacing w:val="19"/>
        </w:rPr>
        <w:t xml:space="preserve"> </w:t>
      </w:r>
      <w:r w:rsidRPr="00135573">
        <w:t>si</w:t>
      </w:r>
      <w:r w:rsidRPr="00135573">
        <w:rPr>
          <w:spacing w:val="19"/>
        </w:rPr>
        <w:t xml:space="preserve"> </w:t>
      </w:r>
      <w:r w:rsidRPr="00135573">
        <w:t>no</w:t>
      </w:r>
    </w:p>
    <w:p w:rsidR="00E72BD5" w:rsidRPr="00135573" w:rsidRDefault="00E72BD5" w:rsidP="00E72BD5">
      <w:pPr>
        <w:pStyle w:val="Textoindependiente"/>
        <w:kinsoku w:val="0"/>
        <w:overflowPunct w:val="0"/>
        <w:ind w:left="3161" w:right="106"/>
        <w:jc w:val="both"/>
      </w:pPr>
      <w:proofErr w:type="gramStart"/>
      <w:r w:rsidRPr="00135573">
        <w:t>los</w:t>
      </w:r>
      <w:proofErr w:type="gramEnd"/>
      <w:r w:rsidRPr="00135573">
        <w:rPr>
          <w:spacing w:val="12"/>
        </w:rPr>
        <w:t xml:space="preserve"> </w:t>
      </w:r>
      <w:r w:rsidRPr="00135573">
        <w:rPr>
          <w:spacing w:val="-1"/>
        </w:rPr>
        <w:t>hubiera</w:t>
      </w:r>
      <w:r w:rsidRPr="00135573">
        <w:rPr>
          <w:spacing w:val="10"/>
        </w:rPr>
        <w:t xml:space="preserve"> </w:t>
      </w:r>
      <w:r w:rsidRPr="00135573">
        <w:rPr>
          <w:spacing w:val="-1"/>
        </w:rPr>
        <w:t>especificado</w:t>
      </w:r>
      <w:r w:rsidRPr="00135573">
        <w:rPr>
          <w:spacing w:val="14"/>
        </w:rPr>
        <w:t xml:space="preserve"> </w:t>
      </w:r>
      <w:r w:rsidRPr="00135573">
        <w:rPr>
          <w:spacing w:val="-1"/>
        </w:rPr>
        <w:t>en</w:t>
      </w:r>
      <w:r w:rsidRPr="00135573">
        <w:rPr>
          <w:spacing w:val="11"/>
        </w:rPr>
        <w:t xml:space="preserve"> </w:t>
      </w:r>
      <w:r w:rsidRPr="00135573">
        <w:t>su</w:t>
      </w:r>
      <w:r w:rsidRPr="00135573">
        <w:rPr>
          <w:spacing w:val="12"/>
        </w:rPr>
        <w:t xml:space="preserve"> </w:t>
      </w:r>
      <w:r w:rsidRPr="00135573">
        <w:rPr>
          <w:spacing w:val="-1"/>
        </w:rPr>
        <w:t>oferta.</w:t>
      </w:r>
      <w:r w:rsidRPr="00135573">
        <w:rPr>
          <w:spacing w:val="11"/>
        </w:rPr>
        <w:t xml:space="preserve"> </w:t>
      </w:r>
      <w:r w:rsidRPr="00135573">
        <w:t>Dichas</w:t>
      </w:r>
      <w:r w:rsidRPr="00135573">
        <w:rPr>
          <w:spacing w:val="12"/>
        </w:rPr>
        <w:t xml:space="preserve"> </w:t>
      </w:r>
      <w:r w:rsidRPr="00135573">
        <w:rPr>
          <w:spacing w:val="-1"/>
        </w:rPr>
        <w:t>notificaciones,</w:t>
      </w:r>
      <w:r w:rsidRPr="00135573">
        <w:rPr>
          <w:spacing w:val="63"/>
        </w:rPr>
        <w:t xml:space="preserve"> </w:t>
      </w:r>
      <w:r w:rsidRPr="00135573">
        <w:rPr>
          <w:spacing w:val="-1"/>
        </w:rPr>
        <w:t>en</w:t>
      </w:r>
      <w:r w:rsidRPr="00135573">
        <w:rPr>
          <w:spacing w:val="2"/>
        </w:rPr>
        <w:t xml:space="preserve"> </w:t>
      </w:r>
      <w:r w:rsidRPr="00135573">
        <w:t>la</w:t>
      </w:r>
      <w:r w:rsidRPr="00135573">
        <w:rPr>
          <w:spacing w:val="1"/>
        </w:rPr>
        <w:t xml:space="preserve"> </w:t>
      </w:r>
      <w:r w:rsidRPr="00135573">
        <w:rPr>
          <w:spacing w:val="-1"/>
        </w:rPr>
        <w:t>oferta</w:t>
      </w:r>
      <w:r w:rsidRPr="00135573">
        <w:t xml:space="preserve"> </w:t>
      </w:r>
      <w:r w:rsidRPr="00135573">
        <w:rPr>
          <w:spacing w:val="-1"/>
        </w:rPr>
        <w:t>original</w:t>
      </w:r>
      <w:r w:rsidRPr="00135573">
        <w:rPr>
          <w:spacing w:val="2"/>
        </w:rPr>
        <w:t xml:space="preserve"> </w:t>
      </w:r>
      <w:r w:rsidRPr="00135573">
        <w:t>o</w:t>
      </w:r>
      <w:r w:rsidRPr="00135573">
        <w:rPr>
          <w:spacing w:val="2"/>
        </w:rPr>
        <w:t xml:space="preserve"> </w:t>
      </w:r>
      <w:r w:rsidRPr="00135573">
        <w:rPr>
          <w:spacing w:val="-1"/>
        </w:rPr>
        <w:t>posterior,</w:t>
      </w:r>
      <w:r w:rsidRPr="00135573">
        <w:rPr>
          <w:spacing w:val="2"/>
        </w:rPr>
        <w:t xml:space="preserve"> </w:t>
      </w:r>
      <w:r w:rsidRPr="00135573">
        <w:t>no</w:t>
      </w:r>
      <w:r w:rsidRPr="00135573">
        <w:rPr>
          <w:spacing w:val="2"/>
        </w:rPr>
        <w:t xml:space="preserve"> </w:t>
      </w:r>
      <w:r w:rsidRPr="00135573">
        <w:rPr>
          <w:spacing w:val="-1"/>
        </w:rPr>
        <w:t>eximirán</w:t>
      </w:r>
      <w:r w:rsidRPr="00135573">
        <w:rPr>
          <w:spacing w:val="2"/>
        </w:rPr>
        <w:t xml:space="preserve"> </w:t>
      </w:r>
      <w:r w:rsidRPr="00135573">
        <w:rPr>
          <w:spacing w:val="-1"/>
        </w:rPr>
        <w:t>al</w:t>
      </w:r>
      <w:r w:rsidRPr="00135573">
        <w:rPr>
          <w:spacing w:val="2"/>
        </w:rPr>
        <w:t xml:space="preserve"> </w:t>
      </w:r>
      <w:r w:rsidRPr="00135573">
        <w:rPr>
          <w:spacing w:val="-1"/>
        </w:rPr>
        <w:t>Proveedor</w:t>
      </w:r>
      <w:r w:rsidRPr="00135573">
        <w:rPr>
          <w:spacing w:val="1"/>
        </w:rPr>
        <w:t xml:space="preserve"> </w:t>
      </w:r>
      <w:r w:rsidRPr="00135573">
        <w:t>de</w:t>
      </w:r>
      <w:r w:rsidRPr="00135573">
        <w:rPr>
          <w:spacing w:val="57"/>
        </w:rPr>
        <w:t xml:space="preserve"> </w:t>
      </w:r>
      <w:r w:rsidRPr="00135573">
        <w:t>sus</w:t>
      </w:r>
      <w:r w:rsidRPr="00135573">
        <w:rPr>
          <w:spacing w:val="38"/>
        </w:rPr>
        <w:t xml:space="preserve"> </w:t>
      </w:r>
      <w:r w:rsidRPr="00135573">
        <w:rPr>
          <w:spacing w:val="-1"/>
        </w:rPr>
        <w:t>obligaciones,</w:t>
      </w:r>
      <w:r w:rsidRPr="00135573">
        <w:rPr>
          <w:spacing w:val="37"/>
        </w:rPr>
        <w:t xml:space="preserve"> </w:t>
      </w:r>
      <w:r w:rsidRPr="00135573">
        <w:rPr>
          <w:spacing w:val="-1"/>
        </w:rPr>
        <w:t>deberes</w:t>
      </w:r>
      <w:r w:rsidRPr="00135573">
        <w:rPr>
          <w:spacing w:val="43"/>
        </w:rPr>
        <w:t xml:space="preserve"> </w:t>
      </w:r>
      <w:r w:rsidRPr="00135573">
        <w:t>y</w:t>
      </w:r>
      <w:r w:rsidRPr="00135573">
        <w:rPr>
          <w:spacing w:val="33"/>
        </w:rPr>
        <w:t xml:space="preserve"> </w:t>
      </w:r>
      <w:r w:rsidRPr="00135573">
        <w:t>compromisos</w:t>
      </w:r>
      <w:r w:rsidRPr="00135573">
        <w:rPr>
          <w:spacing w:val="38"/>
        </w:rPr>
        <w:t xml:space="preserve"> </w:t>
      </w:r>
      <w:r w:rsidRPr="00135573">
        <w:t>o</w:t>
      </w:r>
      <w:r w:rsidRPr="00135573">
        <w:rPr>
          <w:spacing w:val="23"/>
        </w:rPr>
        <w:t xml:space="preserve"> </w:t>
      </w:r>
      <w:r w:rsidRPr="00135573">
        <w:rPr>
          <w:spacing w:val="-1"/>
        </w:rPr>
        <w:t>responsabilidades</w:t>
      </w:r>
      <w:r w:rsidRPr="00135573">
        <w:t xml:space="preserve"> contraídas </w:t>
      </w:r>
      <w:r w:rsidRPr="00135573">
        <w:rPr>
          <w:spacing w:val="-1"/>
        </w:rPr>
        <w:t>en</w:t>
      </w:r>
      <w:r w:rsidRPr="00135573">
        <w:t xml:space="preserve"> virtud </w:t>
      </w:r>
      <w:r w:rsidRPr="00135573">
        <w:rPr>
          <w:spacing w:val="-1"/>
        </w:rPr>
        <w:t>del</w:t>
      </w:r>
      <w:r w:rsidRPr="00135573">
        <w:t xml:space="preserve"> Contrato.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spacing w:line="242" w:lineRule="auto"/>
        <w:ind w:left="3161" w:right="112" w:hanging="576"/>
        <w:jc w:val="both"/>
      </w:pPr>
      <w:r w:rsidRPr="00135573">
        <w:t>20.2</w:t>
      </w:r>
      <w:r w:rsidRPr="00135573">
        <w:rPr>
          <w:spacing w:val="36"/>
        </w:rPr>
        <w:t xml:space="preserve"> </w:t>
      </w:r>
      <w:r w:rsidRPr="00135573">
        <w:t>Todos</w:t>
      </w:r>
      <w:r w:rsidRPr="00135573">
        <w:rPr>
          <w:spacing w:val="28"/>
        </w:rPr>
        <w:t xml:space="preserve"> </w:t>
      </w:r>
      <w:r w:rsidRPr="00135573">
        <w:t>los</w:t>
      </w:r>
      <w:r w:rsidRPr="00135573">
        <w:rPr>
          <w:spacing w:val="29"/>
        </w:rPr>
        <w:t xml:space="preserve"> </w:t>
      </w:r>
      <w:r w:rsidRPr="00135573">
        <w:rPr>
          <w:spacing w:val="-1"/>
        </w:rPr>
        <w:t>subcontratos</w:t>
      </w:r>
      <w:r w:rsidRPr="00135573">
        <w:rPr>
          <w:spacing w:val="29"/>
        </w:rPr>
        <w:t xml:space="preserve"> </w:t>
      </w:r>
      <w:r w:rsidRPr="00135573">
        <w:rPr>
          <w:spacing w:val="-1"/>
        </w:rPr>
        <w:t>deberán</w:t>
      </w:r>
      <w:r w:rsidRPr="00135573">
        <w:rPr>
          <w:spacing w:val="30"/>
        </w:rPr>
        <w:t xml:space="preserve"> </w:t>
      </w:r>
      <w:r w:rsidRPr="00135573">
        <w:rPr>
          <w:spacing w:val="-1"/>
        </w:rPr>
        <w:t>cumplir</w:t>
      </w:r>
      <w:r w:rsidRPr="00135573">
        <w:rPr>
          <w:spacing w:val="28"/>
        </w:rPr>
        <w:t xml:space="preserve"> </w:t>
      </w:r>
      <w:r w:rsidRPr="00135573">
        <w:rPr>
          <w:spacing w:val="-1"/>
        </w:rPr>
        <w:t>con</w:t>
      </w:r>
      <w:r w:rsidRPr="00135573">
        <w:rPr>
          <w:spacing w:val="28"/>
        </w:rPr>
        <w:t xml:space="preserve"> </w:t>
      </w:r>
      <w:r w:rsidRPr="00135573">
        <w:t>las</w:t>
      </w:r>
      <w:r w:rsidRPr="00135573">
        <w:rPr>
          <w:spacing w:val="51"/>
        </w:rPr>
        <w:t xml:space="preserve"> </w:t>
      </w:r>
      <w:r w:rsidRPr="00135573">
        <w:rPr>
          <w:spacing w:val="-1"/>
        </w:rPr>
        <w:t>disposiciones</w:t>
      </w:r>
      <w:r w:rsidRPr="00135573">
        <w:t xml:space="preserve"> de</w:t>
      </w:r>
      <w:r w:rsidRPr="00135573">
        <w:rPr>
          <w:spacing w:val="-1"/>
        </w:rPr>
        <w:t xml:space="preserve"> </w:t>
      </w:r>
      <w:r w:rsidRPr="00135573">
        <w:t xml:space="preserve">las </w:t>
      </w:r>
      <w:r w:rsidRPr="00135573">
        <w:rPr>
          <w:spacing w:val="-1"/>
        </w:rPr>
        <w:t>Cláusulas</w:t>
      </w:r>
      <w:r w:rsidRPr="00135573">
        <w:t xml:space="preserve"> 3</w:t>
      </w:r>
      <w:r w:rsidRPr="00135573">
        <w:rPr>
          <w:spacing w:val="2"/>
        </w:rPr>
        <w:t xml:space="preserve"> </w:t>
      </w:r>
      <w:r w:rsidRPr="00135573">
        <w:t>y</w:t>
      </w:r>
      <w:r w:rsidRPr="00135573">
        <w:rPr>
          <w:spacing w:val="-5"/>
        </w:rPr>
        <w:t xml:space="preserve"> </w:t>
      </w:r>
      <w:r w:rsidRPr="00135573">
        <w:t>7 de</w:t>
      </w:r>
      <w:r w:rsidRPr="00135573">
        <w:rPr>
          <w:spacing w:val="-1"/>
        </w:rPr>
        <w:t xml:space="preserve"> </w:t>
      </w:r>
      <w:r w:rsidRPr="00135573">
        <w:t>las CGC.</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5" w:line="200" w:lineRule="exact"/>
        <w:rPr>
          <w:sz w:val="20"/>
          <w:szCs w:val="20"/>
        </w:rPr>
      </w:pPr>
    </w:p>
    <w:p w:rsidR="00E72BD5" w:rsidRPr="00135573" w:rsidRDefault="00E72BD5" w:rsidP="00E72BD5">
      <w:pPr>
        <w:kinsoku w:val="0"/>
        <w:overflowPunct w:val="0"/>
        <w:spacing w:before="5" w:line="200" w:lineRule="exact"/>
        <w:rPr>
          <w:sz w:val="20"/>
          <w:szCs w:val="20"/>
        </w:rPr>
        <w:sectPr w:rsidR="00E72BD5" w:rsidRPr="00135573">
          <w:pgSz w:w="12240" w:h="15840"/>
          <w:pgMar w:top="1300" w:right="1440" w:bottom="280" w:left="1700" w:header="288" w:footer="0" w:gutter="0"/>
          <w:cols w:space="720" w:equalWidth="0">
            <w:col w:w="9100"/>
          </w:cols>
          <w:noEndnote/>
        </w:sectPr>
      </w:pPr>
    </w:p>
    <w:p w:rsidR="00E72BD5" w:rsidRPr="00135573" w:rsidRDefault="00E72BD5" w:rsidP="00E72BD5">
      <w:pPr>
        <w:pStyle w:val="Ttulo5"/>
        <w:numPr>
          <w:ilvl w:val="0"/>
          <w:numId w:val="19"/>
        </w:numPr>
        <w:tabs>
          <w:tab w:val="left" w:pos="460"/>
        </w:tabs>
        <w:kinsoku w:val="0"/>
        <w:overflowPunct w:val="0"/>
        <w:spacing w:before="71" w:line="242" w:lineRule="auto"/>
        <w:ind w:left="460"/>
        <w:rPr>
          <w:b w:val="0"/>
          <w:bCs w:val="0"/>
        </w:rPr>
      </w:pPr>
      <w:r w:rsidRPr="00135573">
        <w:rPr>
          <w:spacing w:val="-1"/>
        </w:rPr>
        <w:lastRenderedPageBreak/>
        <w:t>Especificaciones</w:t>
      </w:r>
      <w:r w:rsidRPr="00135573">
        <w:t xml:space="preserve"> y</w:t>
      </w:r>
      <w:r w:rsidRPr="00135573">
        <w:rPr>
          <w:spacing w:val="27"/>
        </w:rPr>
        <w:t xml:space="preserve"> </w:t>
      </w:r>
      <w:r w:rsidRPr="00135573">
        <w:rPr>
          <w:spacing w:val="-1"/>
        </w:rPr>
        <w:t>Normas</w:t>
      </w:r>
    </w:p>
    <w:p w:rsidR="00E72BD5" w:rsidRPr="00135573" w:rsidRDefault="00E72BD5" w:rsidP="00E72BD5">
      <w:pPr>
        <w:pStyle w:val="Textoindependiente"/>
        <w:numPr>
          <w:ilvl w:val="1"/>
          <w:numId w:val="19"/>
        </w:numPr>
        <w:tabs>
          <w:tab w:val="left" w:pos="676"/>
        </w:tabs>
        <w:kinsoku w:val="0"/>
        <w:overflowPunct w:val="0"/>
        <w:spacing w:before="69"/>
        <w:ind w:left="676"/>
      </w:pPr>
      <w:r w:rsidRPr="00135573">
        <w:br w:type="column"/>
      </w:r>
      <w:r w:rsidRPr="00135573">
        <w:rPr>
          <w:spacing w:val="-1"/>
        </w:rPr>
        <w:lastRenderedPageBreak/>
        <w:t>Especificaciones</w:t>
      </w:r>
      <w:r w:rsidRPr="00135573">
        <w:t xml:space="preserve"> </w:t>
      </w:r>
      <w:r w:rsidRPr="00135573">
        <w:rPr>
          <w:spacing w:val="-1"/>
        </w:rPr>
        <w:t>Técnicas</w:t>
      </w:r>
      <w:r w:rsidRPr="00135573">
        <w:rPr>
          <w:spacing w:val="2"/>
        </w:rPr>
        <w:t xml:space="preserve"> </w:t>
      </w:r>
      <w:r w:rsidRPr="00135573">
        <w:t>y</w:t>
      </w:r>
      <w:r w:rsidRPr="00135573">
        <w:rPr>
          <w:spacing w:val="-5"/>
        </w:rPr>
        <w:t xml:space="preserve"> </w:t>
      </w:r>
      <w:r w:rsidRPr="00135573">
        <w:t>Planos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19"/>
        </w:numPr>
        <w:tabs>
          <w:tab w:val="left" w:pos="1214"/>
          <w:tab w:val="left" w:pos="1727"/>
        </w:tabs>
        <w:kinsoku w:val="0"/>
        <w:overflowPunct w:val="0"/>
        <w:ind w:left="1214" w:right="107"/>
        <w:jc w:val="both"/>
      </w:pPr>
      <w:r w:rsidRPr="00135573">
        <w:rPr>
          <w:spacing w:val="-1"/>
        </w:rPr>
        <w:t>Los</w:t>
      </w:r>
      <w:r w:rsidRPr="00135573">
        <w:rPr>
          <w:spacing w:val="26"/>
        </w:rPr>
        <w:t xml:space="preserve"> </w:t>
      </w:r>
      <w:r w:rsidRPr="00135573">
        <w:rPr>
          <w:spacing w:val="-1"/>
        </w:rPr>
        <w:t>Bienes</w:t>
      </w:r>
      <w:r w:rsidRPr="00135573">
        <w:rPr>
          <w:spacing w:val="28"/>
        </w:rPr>
        <w:t xml:space="preserve"> </w:t>
      </w:r>
      <w:r w:rsidRPr="00135573">
        <w:rPr>
          <w:spacing w:val="-2"/>
        </w:rPr>
        <w:t>y/o</w:t>
      </w:r>
      <w:r w:rsidRPr="00135573">
        <w:rPr>
          <w:spacing w:val="24"/>
        </w:rPr>
        <w:t xml:space="preserve"> </w:t>
      </w:r>
      <w:r w:rsidRPr="00135573">
        <w:rPr>
          <w:spacing w:val="-1"/>
        </w:rPr>
        <w:t>Servicios</w:t>
      </w:r>
      <w:r w:rsidRPr="00135573">
        <w:rPr>
          <w:spacing w:val="26"/>
        </w:rPr>
        <w:t xml:space="preserve"> </w:t>
      </w:r>
      <w:r w:rsidRPr="00135573">
        <w:t>y</w:t>
      </w:r>
      <w:r w:rsidRPr="00135573">
        <w:rPr>
          <w:spacing w:val="18"/>
        </w:rPr>
        <w:t xml:space="preserve"> </w:t>
      </w:r>
      <w:r w:rsidRPr="00135573">
        <w:rPr>
          <w:spacing w:val="-1"/>
        </w:rPr>
        <w:t>Servicios</w:t>
      </w:r>
      <w:r w:rsidRPr="00135573">
        <w:rPr>
          <w:spacing w:val="24"/>
        </w:rPr>
        <w:t xml:space="preserve"> </w:t>
      </w:r>
      <w:r w:rsidRPr="00135573">
        <w:t>Conexos</w:t>
      </w:r>
      <w:r w:rsidRPr="00135573">
        <w:rPr>
          <w:spacing w:val="41"/>
        </w:rPr>
        <w:t xml:space="preserve"> </w:t>
      </w:r>
      <w:r w:rsidRPr="00135573">
        <w:rPr>
          <w:spacing w:val="-1"/>
        </w:rPr>
        <w:t>proporcionados</w:t>
      </w:r>
      <w:r w:rsidRPr="00135573">
        <w:rPr>
          <w:spacing w:val="25"/>
        </w:rPr>
        <w:t xml:space="preserve"> </w:t>
      </w:r>
      <w:r w:rsidRPr="00135573">
        <w:t>bajo</w:t>
      </w:r>
      <w:r w:rsidRPr="00135573">
        <w:rPr>
          <w:spacing w:val="26"/>
        </w:rPr>
        <w:t xml:space="preserve"> </w:t>
      </w:r>
      <w:r w:rsidRPr="00135573">
        <w:rPr>
          <w:spacing w:val="-1"/>
        </w:rPr>
        <w:t>este</w:t>
      </w:r>
      <w:r w:rsidRPr="00135573">
        <w:rPr>
          <w:spacing w:val="28"/>
        </w:rPr>
        <w:t xml:space="preserve"> </w:t>
      </w:r>
      <w:r w:rsidRPr="00135573">
        <w:rPr>
          <w:spacing w:val="-1"/>
        </w:rPr>
        <w:t>contrato</w:t>
      </w:r>
      <w:r w:rsidRPr="00135573">
        <w:rPr>
          <w:spacing w:val="26"/>
        </w:rPr>
        <w:t xml:space="preserve"> </w:t>
      </w:r>
      <w:r w:rsidRPr="00135573">
        <w:rPr>
          <w:spacing w:val="-1"/>
        </w:rPr>
        <w:t>deberán</w:t>
      </w:r>
      <w:r w:rsidRPr="00135573">
        <w:rPr>
          <w:spacing w:val="28"/>
        </w:rPr>
        <w:t xml:space="preserve"> </w:t>
      </w:r>
      <w:r w:rsidRPr="00135573">
        <w:rPr>
          <w:spacing w:val="-1"/>
        </w:rPr>
        <w:t>ajustarse</w:t>
      </w:r>
      <w:r w:rsidRPr="00135573">
        <w:rPr>
          <w:spacing w:val="25"/>
        </w:rPr>
        <w:t xml:space="preserve"> </w:t>
      </w:r>
      <w:r w:rsidRPr="00135573">
        <w:t>a</w:t>
      </w:r>
      <w:r w:rsidRPr="00135573">
        <w:rPr>
          <w:spacing w:val="67"/>
        </w:rPr>
        <w:t xml:space="preserve"> </w:t>
      </w:r>
      <w:r w:rsidRPr="00135573">
        <w:t>las</w:t>
      </w:r>
      <w:r w:rsidRPr="00135573">
        <w:tab/>
      </w:r>
      <w:r w:rsidRPr="00135573">
        <w:rPr>
          <w:spacing w:val="-1"/>
        </w:rPr>
        <w:t>especificaciones</w:t>
      </w:r>
      <w:r w:rsidRPr="00135573">
        <w:rPr>
          <w:spacing w:val="6"/>
        </w:rPr>
        <w:t xml:space="preserve"> </w:t>
      </w:r>
      <w:r w:rsidRPr="00135573">
        <w:rPr>
          <w:spacing w:val="-1"/>
        </w:rPr>
        <w:t>técnicas</w:t>
      </w:r>
      <w:r w:rsidRPr="00135573">
        <w:rPr>
          <w:spacing w:val="12"/>
        </w:rPr>
        <w:t xml:space="preserve"> </w:t>
      </w:r>
      <w:r w:rsidRPr="00135573">
        <w:t>y</w:t>
      </w:r>
      <w:r w:rsidRPr="00135573">
        <w:rPr>
          <w:spacing w:val="2"/>
        </w:rPr>
        <w:t xml:space="preserve"> </w:t>
      </w:r>
      <w:r w:rsidRPr="00135573">
        <w:t>a</w:t>
      </w:r>
      <w:r w:rsidRPr="00135573">
        <w:rPr>
          <w:spacing w:val="6"/>
        </w:rPr>
        <w:t xml:space="preserve"> </w:t>
      </w:r>
      <w:r w:rsidRPr="00135573">
        <w:t>las</w:t>
      </w:r>
      <w:r w:rsidRPr="00135573">
        <w:rPr>
          <w:spacing w:val="6"/>
        </w:rPr>
        <w:t xml:space="preserve"> </w:t>
      </w:r>
      <w:r w:rsidRPr="00135573">
        <w:t>normas</w:t>
      </w:r>
      <w:r w:rsidRPr="00135573">
        <w:rPr>
          <w:spacing w:val="37"/>
        </w:rPr>
        <w:t xml:space="preserve"> </w:t>
      </w:r>
      <w:r w:rsidRPr="00135573">
        <w:rPr>
          <w:spacing w:val="-1"/>
        </w:rPr>
        <w:t>estipuladas</w:t>
      </w:r>
      <w:r w:rsidRPr="00135573">
        <w:rPr>
          <w:spacing w:val="45"/>
        </w:rPr>
        <w:t xml:space="preserve"> </w:t>
      </w:r>
      <w:r w:rsidRPr="00135573">
        <w:rPr>
          <w:spacing w:val="-1"/>
        </w:rPr>
        <w:t>en</w:t>
      </w:r>
      <w:r w:rsidRPr="00135573">
        <w:rPr>
          <w:spacing w:val="47"/>
        </w:rPr>
        <w:t xml:space="preserve"> </w:t>
      </w:r>
      <w:r w:rsidRPr="00135573">
        <w:t>la</w:t>
      </w:r>
      <w:r w:rsidRPr="00135573">
        <w:rPr>
          <w:spacing w:val="46"/>
        </w:rPr>
        <w:t xml:space="preserve"> </w:t>
      </w:r>
      <w:r w:rsidRPr="00135573">
        <w:t>Sección</w:t>
      </w:r>
      <w:r w:rsidRPr="00135573">
        <w:rPr>
          <w:spacing w:val="45"/>
        </w:rPr>
        <w:t xml:space="preserve"> </w:t>
      </w:r>
      <w:r w:rsidRPr="00135573">
        <w:rPr>
          <w:spacing w:val="-1"/>
        </w:rPr>
        <w:t>VI,</w:t>
      </w:r>
      <w:r w:rsidRPr="00135573">
        <w:rPr>
          <w:spacing w:val="47"/>
        </w:rPr>
        <w:t xml:space="preserve"> </w:t>
      </w:r>
      <w:r w:rsidRPr="00135573">
        <w:rPr>
          <w:spacing w:val="-1"/>
        </w:rPr>
        <w:t>Lista</w:t>
      </w:r>
      <w:r w:rsidRPr="00135573">
        <w:rPr>
          <w:spacing w:val="46"/>
        </w:rPr>
        <w:t xml:space="preserve"> </w:t>
      </w:r>
      <w:r w:rsidRPr="00135573">
        <w:t>de</w:t>
      </w:r>
      <w:r w:rsidRPr="00135573">
        <w:rPr>
          <w:spacing w:val="46"/>
        </w:rPr>
        <w:t xml:space="preserve"> </w:t>
      </w:r>
      <w:r w:rsidRPr="00135573">
        <w:rPr>
          <w:spacing w:val="-1"/>
        </w:rPr>
        <w:t>Requisitos</w:t>
      </w:r>
      <w:r w:rsidRPr="00135573">
        <w:rPr>
          <w:spacing w:val="48"/>
        </w:rPr>
        <w:t xml:space="preserve"> </w:t>
      </w:r>
      <w:r w:rsidRPr="00135573">
        <w:rPr>
          <w:spacing w:val="-3"/>
        </w:rPr>
        <w:t>y,</w:t>
      </w:r>
      <w:r w:rsidRPr="00135573">
        <w:rPr>
          <w:spacing w:val="45"/>
        </w:rPr>
        <w:t xml:space="preserve"> </w:t>
      </w:r>
      <w:r w:rsidRPr="00135573">
        <w:rPr>
          <w:spacing w:val="-1"/>
        </w:rPr>
        <w:t>cuando</w:t>
      </w:r>
      <w:r w:rsidRPr="00135573">
        <w:rPr>
          <w:spacing w:val="6"/>
        </w:rPr>
        <w:t xml:space="preserve"> </w:t>
      </w:r>
      <w:r w:rsidRPr="00135573">
        <w:t>no</w:t>
      </w:r>
      <w:r w:rsidRPr="00135573">
        <w:rPr>
          <w:spacing w:val="6"/>
        </w:rPr>
        <w:t xml:space="preserve"> </w:t>
      </w:r>
      <w:r w:rsidRPr="00135573">
        <w:t>se</w:t>
      </w:r>
      <w:r w:rsidRPr="00135573">
        <w:rPr>
          <w:spacing w:val="6"/>
        </w:rPr>
        <w:t xml:space="preserve"> </w:t>
      </w:r>
      <w:r w:rsidRPr="00135573">
        <w:rPr>
          <w:spacing w:val="-1"/>
        </w:rPr>
        <w:t>hace</w:t>
      </w:r>
      <w:r w:rsidRPr="00135573">
        <w:rPr>
          <w:spacing w:val="6"/>
        </w:rPr>
        <w:t xml:space="preserve"> </w:t>
      </w:r>
      <w:r w:rsidRPr="00135573">
        <w:rPr>
          <w:spacing w:val="-1"/>
        </w:rPr>
        <w:t>referencia</w:t>
      </w:r>
      <w:r w:rsidRPr="00135573">
        <w:rPr>
          <w:spacing w:val="6"/>
        </w:rPr>
        <w:t xml:space="preserve"> </w:t>
      </w:r>
      <w:r w:rsidRPr="00135573">
        <w:t>a</w:t>
      </w:r>
      <w:r w:rsidRPr="00135573">
        <w:rPr>
          <w:spacing w:val="6"/>
        </w:rPr>
        <w:t xml:space="preserve"> </w:t>
      </w:r>
      <w:r w:rsidRPr="00135573">
        <w:t>una</w:t>
      </w:r>
      <w:r w:rsidRPr="00135573">
        <w:rPr>
          <w:spacing w:val="6"/>
        </w:rPr>
        <w:t xml:space="preserve"> </w:t>
      </w:r>
      <w:r w:rsidRPr="00135573">
        <w:t>norma</w:t>
      </w:r>
      <w:r w:rsidRPr="00135573">
        <w:rPr>
          <w:spacing w:val="5"/>
        </w:rPr>
        <w:t xml:space="preserve"> </w:t>
      </w:r>
      <w:r w:rsidRPr="00135573">
        <w:rPr>
          <w:spacing w:val="-1"/>
        </w:rPr>
        <w:t>aplicable,</w:t>
      </w:r>
      <w:r w:rsidRPr="00135573">
        <w:rPr>
          <w:spacing w:val="6"/>
        </w:rPr>
        <w:t xml:space="preserve"> </w:t>
      </w:r>
      <w:r w:rsidRPr="00135573">
        <w:t>la</w:t>
      </w:r>
    </w:p>
    <w:p w:rsidR="00E72BD5" w:rsidRPr="00135573" w:rsidRDefault="00E72BD5" w:rsidP="00E72BD5">
      <w:pPr>
        <w:pStyle w:val="Textoindependiente"/>
        <w:numPr>
          <w:ilvl w:val="2"/>
          <w:numId w:val="19"/>
        </w:numPr>
        <w:tabs>
          <w:tab w:val="left" w:pos="1214"/>
          <w:tab w:val="left" w:pos="1727"/>
        </w:tabs>
        <w:kinsoku w:val="0"/>
        <w:overflowPunct w:val="0"/>
        <w:ind w:left="1214" w:right="107"/>
        <w:jc w:val="both"/>
        <w:sectPr w:rsidR="00E72BD5" w:rsidRPr="00135573">
          <w:type w:val="continuous"/>
          <w:pgSz w:w="12240" w:h="15840"/>
          <w:pgMar w:top="1060" w:right="1440" w:bottom="280" w:left="1700" w:header="720" w:footer="720" w:gutter="0"/>
          <w:cols w:num="2" w:space="720" w:equalWidth="0">
            <w:col w:w="2308" w:space="179"/>
            <w:col w:w="6613"/>
          </w:cols>
          <w:noEndnote/>
        </w:sectPr>
      </w:pPr>
    </w:p>
    <w:p w:rsidR="00E72BD5" w:rsidRPr="00135573" w:rsidRDefault="00E72BD5" w:rsidP="00E72BD5">
      <w:pPr>
        <w:kinsoku w:val="0"/>
        <w:overflowPunct w:val="0"/>
        <w:spacing w:before="8"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19"/>
        </w:numPr>
        <w:tabs>
          <w:tab w:val="left" w:pos="827"/>
        </w:tabs>
        <w:kinsoku w:val="0"/>
        <w:overflowPunct w:val="0"/>
        <w:spacing w:line="242" w:lineRule="auto"/>
        <w:ind w:left="467"/>
        <w:rPr>
          <w:b w:val="0"/>
          <w:bCs w:val="0"/>
        </w:rPr>
      </w:pPr>
      <w:r w:rsidRPr="00135573">
        <w:rPr>
          <w:spacing w:val="-1"/>
        </w:rPr>
        <w:t>Embalaje</w:t>
      </w:r>
      <w:r w:rsidRPr="00135573">
        <w:rPr>
          <w:spacing w:val="-2"/>
        </w:rPr>
        <w:t xml:space="preserve"> </w:t>
      </w:r>
      <w:r w:rsidRPr="00135573">
        <w:t>y</w:t>
      </w:r>
      <w:r w:rsidRPr="00135573">
        <w:rPr>
          <w:spacing w:val="24"/>
        </w:rPr>
        <w:t xml:space="preserve"> </w:t>
      </w:r>
      <w:r w:rsidRPr="00135573">
        <w:rPr>
          <w:spacing w:val="-1"/>
        </w:rPr>
        <w:t>Documentos</w:t>
      </w:r>
    </w:p>
    <w:p w:rsidR="00E72BD5" w:rsidRPr="00135573" w:rsidRDefault="00E72BD5" w:rsidP="00E72BD5">
      <w:pPr>
        <w:pStyle w:val="Textoindependiente"/>
        <w:kinsoku w:val="0"/>
        <w:overflowPunct w:val="0"/>
        <w:spacing w:before="32" w:line="241" w:lineRule="auto"/>
        <w:ind w:left="1295" w:right="184"/>
        <w:jc w:val="both"/>
        <w:rPr>
          <w:spacing w:val="-1"/>
        </w:rPr>
      </w:pPr>
      <w:r w:rsidRPr="00135573">
        <w:br w:type="column"/>
      </w:r>
      <w:proofErr w:type="gramStart"/>
      <w:r w:rsidRPr="00135573">
        <w:lastRenderedPageBreak/>
        <w:t>norma</w:t>
      </w:r>
      <w:proofErr w:type="gramEnd"/>
      <w:r w:rsidRPr="00135573">
        <w:rPr>
          <w:spacing w:val="48"/>
        </w:rPr>
        <w:t xml:space="preserve"> </w:t>
      </w:r>
      <w:r w:rsidRPr="00135573">
        <w:t>será</w:t>
      </w:r>
      <w:r w:rsidRPr="00135573">
        <w:rPr>
          <w:spacing w:val="50"/>
        </w:rPr>
        <w:t xml:space="preserve"> </w:t>
      </w:r>
      <w:r w:rsidRPr="00135573">
        <w:rPr>
          <w:spacing w:val="-1"/>
        </w:rPr>
        <w:t>equivalente</w:t>
      </w:r>
      <w:r w:rsidRPr="00135573">
        <w:rPr>
          <w:spacing w:val="51"/>
        </w:rPr>
        <w:t xml:space="preserve"> </w:t>
      </w:r>
      <w:r w:rsidRPr="00135573">
        <w:t>o</w:t>
      </w:r>
      <w:r w:rsidRPr="00135573">
        <w:rPr>
          <w:spacing w:val="50"/>
        </w:rPr>
        <w:t xml:space="preserve"> </w:t>
      </w:r>
      <w:r w:rsidRPr="00135573">
        <w:t>superior</w:t>
      </w:r>
      <w:r w:rsidRPr="00135573">
        <w:rPr>
          <w:spacing w:val="49"/>
        </w:rPr>
        <w:t xml:space="preserve"> </w:t>
      </w:r>
      <w:r w:rsidRPr="00135573">
        <w:t>a</w:t>
      </w:r>
      <w:r w:rsidRPr="00135573">
        <w:rPr>
          <w:spacing w:val="51"/>
        </w:rPr>
        <w:t xml:space="preserve"> </w:t>
      </w:r>
      <w:r w:rsidRPr="00135573">
        <w:t>las</w:t>
      </w:r>
      <w:r w:rsidRPr="00135573">
        <w:rPr>
          <w:spacing w:val="49"/>
        </w:rPr>
        <w:t xml:space="preserve"> </w:t>
      </w:r>
      <w:r w:rsidRPr="00135573">
        <w:t>normas</w:t>
      </w:r>
      <w:r w:rsidRPr="00135573">
        <w:rPr>
          <w:spacing w:val="22"/>
        </w:rPr>
        <w:t xml:space="preserve"> </w:t>
      </w:r>
      <w:r w:rsidRPr="00135573">
        <w:rPr>
          <w:spacing w:val="-1"/>
        </w:rPr>
        <w:t>oficiales</w:t>
      </w:r>
      <w:r w:rsidRPr="00135573">
        <w:rPr>
          <w:spacing w:val="36"/>
        </w:rPr>
        <w:t xml:space="preserve"> </w:t>
      </w:r>
      <w:r w:rsidRPr="00135573">
        <w:rPr>
          <w:spacing w:val="-1"/>
        </w:rPr>
        <w:t>cuya</w:t>
      </w:r>
      <w:r w:rsidRPr="00135573">
        <w:rPr>
          <w:spacing w:val="39"/>
        </w:rPr>
        <w:t xml:space="preserve"> </w:t>
      </w:r>
      <w:r w:rsidRPr="00135573">
        <w:rPr>
          <w:spacing w:val="-1"/>
        </w:rPr>
        <w:t>aplicación</w:t>
      </w:r>
      <w:r w:rsidRPr="00135573">
        <w:rPr>
          <w:spacing w:val="38"/>
        </w:rPr>
        <w:t xml:space="preserve"> </w:t>
      </w:r>
      <w:r w:rsidRPr="00135573">
        <w:rPr>
          <w:spacing w:val="-1"/>
        </w:rPr>
        <w:t>sea</w:t>
      </w:r>
      <w:r w:rsidRPr="00135573">
        <w:rPr>
          <w:spacing w:val="37"/>
        </w:rPr>
        <w:t xml:space="preserve"> </w:t>
      </w:r>
      <w:r w:rsidRPr="00135573">
        <w:rPr>
          <w:spacing w:val="-1"/>
        </w:rPr>
        <w:t>apropiada</w:t>
      </w:r>
      <w:r w:rsidRPr="00135573">
        <w:rPr>
          <w:spacing w:val="34"/>
        </w:rPr>
        <w:t xml:space="preserve"> </w:t>
      </w:r>
      <w:r w:rsidRPr="00135573">
        <w:rPr>
          <w:spacing w:val="-1"/>
        </w:rPr>
        <w:t>en</w:t>
      </w:r>
      <w:r w:rsidRPr="00135573">
        <w:rPr>
          <w:spacing w:val="37"/>
        </w:rPr>
        <w:t xml:space="preserve"> </w:t>
      </w:r>
      <w:r w:rsidRPr="00135573">
        <w:rPr>
          <w:spacing w:val="-1"/>
        </w:rPr>
        <w:t>el</w:t>
      </w:r>
      <w:r w:rsidRPr="00135573">
        <w:rPr>
          <w:spacing w:val="36"/>
        </w:rPr>
        <w:t xml:space="preserve"> </w:t>
      </w:r>
      <w:r w:rsidRPr="00135573">
        <w:t>país</w:t>
      </w:r>
      <w:r w:rsidRPr="00135573">
        <w:rPr>
          <w:spacing w:val="36"/>
        </w:rPr>
        <w:t xml:space="preserve"> </w:t>
      </w:r>
      <w:r w:rsidRPr="00135573">
        <w:t>de</w:t>
      </w:r>
      <w:r w:rsidRPr="00135573">
        <w:rPr>
          <w:spacing w:val="55"/>
        </w:rPr>
        <w:t xml:space="preserve"> </w:t>
      </w:r>
      <w:r w:rsidRPr="00135573">
        <w:rPr>
          <w:spacing w:val="-1"/>
        </w:rPr>
        <w:t>origen</w:t>
      </w:r>
      <w:r w:rsidRPr="00135573">
        <w:t xml:space="preserve"> </w:t>
      </w:r>
      <w:r w:rsidRPr="00135573">
        <w:rPr>
          <w:spacing w:val="1"/>
        </w:rPr>
        <w:t>de</w:t>
      </w:r>
      <w:r w:rsidRPr="00135573">
        <w:rPr>
          <w:spacing w:val="-1"/>
        </w:rPr>
        <w:t xml:space="preserve"> </w:t>
      </w:r>
      <w:r w:rsidRPr="00135573">
        <w:t xml:space="preserve">los </w:t>
      </w:r>
      <w:r w:rsidRPr="00135573">
        <w:rPr>
          <w:spacing w:val="-1"/>
        </w:rPr>
        <w:t>Bienes.</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2"/>
          <w:numId w:val="19"/>
        </w:numPr>
        <w:tabs>
          <w:tab w:val="left" w:pos="1295"/>
        </w:tabs>
        <w:kinsoku w:val="0"/>
        <w:overflowPunct w:val="0"/>
        <w:ind w:left="1295" w:right="179"/>
        <w:jc w:val="both"/>
        <w:rPr>
          <w:spacing w:val="-1"/>
        </w:rPr>
      </w:pPr>
      <w:r w:rsidRPr="00135573">
        <w:rPr>
          <w:noProof/>
          <w:lang w:val="es-ES" w:eastAsia="es-ES"/>
        </w:rPr>
        <mc:AlternateContent>
          <mc:Choice Requires="wps">
            <w:drawing>
              <wp:anchor distT="0" distB="0" distL="114300" distR="114300" simplePos="0" relativeHeight="251705344" behindDoc="1" locked="0" layoutInCell="0" allowOverlap="1">
                <wp:simplePos x="0" y="0"/>
                <wp:positionH relativeFrom="page">
                  <wp:posOffset>1014730</wp:posOffset>
                </wp:positionH>
                <wp:positionV relativeFrom="paragraph">
                  <wp:posOffset>-650240</wp:posOffset>
                </wp:positionV>
                <wp:extent cx="5633720" cy="12700"/>
                <wp:effectExtent l="5080" t="8890" r="9525" b="0"/>
                <wp:wrapNone/>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47518F" id="Forma libre 2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51.2pt,523.45pt,-51.2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" o:allowincell="f" filled="f" strokeweight=".58pt">
                <v:path arrowok="t" o:connecttype="custom" o:connectlocs="0,0;5633085,0" o:connectangles="0,0"/>
                <w10:wrap anchorx="page"/>
              </v:polyline>
            </w:pict>
          </mc:Fallback>
        </mc:AlternateContent>
      </w:r>
      <w:r w:rsidRPr="00135573">
        <w:t>El</w:t>
      </w:r>
      <w:r w:rsidRPr="00135573">
        <w:rPr>
          <w:spacing w:val="9"/>
        </w:rPr>
        <w:t xml:space="preserve"> </w:t>
      </w:r>
      <w:r w:rsidRPr="00135573">
        <w:rPr>
          <w:spacing w:val="-1"/>
        </w:rPr>
        <w:t>Proveedor</w:t>
      </w:r>
      <w:r w:rsidRPr="00135573">
        <w:rPr>
          <w:spacing w:val="8"/>
        </w:rPr>
        <w:t xml:space="preserve"> </w:t>
      </w:r>
      <w:r w:rsidRPr="00135573">
        <w:rPr>
          <w:spacing w:val="-1"/>
        </w:rPr>
        <w:t>tendrá</w:t>
      </w:r>
      <w:r w:rsidRPr="00135573">
        <w:rPr>
          <w:spacing w:val="8"/>
        </w:rPr>
        <w:t xml:space="preserve"> </w:t>
      </w:r>
      <w:r w:rsidRPr="00135573">
        <w:t>derecho</w:t>
      </w:r>
      <w:r w:rsidRPr="00135573">
        <w:rPr>
          <w:spacing w:val="9"/>
        </w:rPr>
        <w:t xml:space="preserve"> </w:t>
      </w:r>
      <w:r w:rsidRPr="00135573">
        <w:t>a</w:t>
      </w:r>
      <w:r w:rsidRPr="00135573">
        <w:rPr>
          <w:spacing w:val="8"/>
        </w:rPr>
        <w:t xml:space="preserve"> </w:t>
      </w:r>
      <w:r w:rsidRPr="00135573">
        <w:rPr>
          <w:spacing w:val="-1"/>
        </w:rPr>
        <w:t>rehusar</w:t>
      </w:r>
      <w:r w:rsidRPr="00135573">
        <w:rPr>
          <w:spacing w:val="8"/>
        </w:rPr>
        <w:t xml:space="preserve"> </w:t>
      </w:r>
      <w:r w:rsidRPr="00135573">
        <w:t>responsabilidad</w:t>
      </w:r>
      <w:r w:rsidRPr="00135573">
        <w:rPr>
          <w:spacing w:val="35"/>
        </w:rPr>
        <w:t xml:space="preserve"> </w:t>
      </w:r>
      <w:r w:rsidRPr="00135573">
        <w:t>por</w:t>
      </w:r>
      <w:r w:rsidRPr="00135573">
        <w:rPr>
          <w:spacing w:val="3"/>
        </w:rPr>
        <w:t xml:space="preserve"> </w:t>
      </w:r>
      <w:r w:rsidRPr="00135573">
        <w:rPr>
          <w:spacing w:val="-1"/>
        </w:rPr>
        <w:t>cualquier</w:t>
      </w:r>
      <w:r w:rsidRPr="00135573">
        <w:rPr>
          <w:spacing w:val="3"/>
        </w:rPr>
        <w:t xml:space="preserve"> </w:t>
      </w:r>
      <w:r w:rsidRPr="00135573">
        <w:t>diseño,</w:t>
      </w:r>
      <w:r w:rsidRPr="00135573">
        <w:rPr>
          <w:spacing w:val="4"/>
        </w:rPr>
        <w:t xml:space="preserve"> </w:t>
      </w:r>
      <w:r w:rsidRPr="00135573">
        <w:rPr>
          <w:spacing w:val="-1"/>
        </w:rPr>
        <w:t>dato,</w:t>
      </w:r>
      <w:r w:rsidRPr="00135573">
        <w:rPr>
          <w:spacing w:val="5"/>
        </w:rPr>
        <w:t xml:space="preserve"> </w:t>
      </w:r>
      <w:r w:rsidRPr="00135573">
        <w:t>plano,</w:t>
      </w:r>
      <w:r w:rsidRPr="00135573">
        <w:rPr>
          <w:spacing w:val="4"/>
        </w:rPr>
        <w:t xml:space="preserve"> </w:t>
      </w:r>
      <w:r w:rsidRPr="00135573">
        <w:rPr>
          <w:spacing w:val="-1"/>
        </w:rPr>
        <w:t>especificación</w:t>
      </w:r>
      <w:r w:rsidRPr="00135573">
        <w:rPr>
          <w:spacing w:val="5"/>
        </w:rPr>
        <w:t xml:space="preserve"> </w:t>
      </w:r>
      <w:r w:rsidRPr="00135573">
        <w:t>u</w:t>
      </w:r>
      <w:r w:rsidRPr="00135573">
        <w:rPr>
          <w:spacing w:val="4"/>
        </w:rPr>
        <w:t xml:space="preserve"> </w:t>
      </w:r>
      <w:r w:rsidRPr="00135573">
        <w:t>otro</w:t>
      </w:r>
      <w:r w:rsidRPr="00135573">
        <w:rPr>
          <w:spacing w:val="41"/>
        </w:rPr>
        <w:t xml:space="preserve"> </w:t>
      </w:r>
      <w:r w:rsidRPr="00135573">
        <w:rPr>
          <w:spacing w:val="-1"/>
        </w:rPr>
        <w:t>documento,</w:t>
      </w:r>
      <w:r w:rsidRPr="00135573">
        <w:rPr>
          <w:spacing w:val="30"/>
        </w:rPr>
        <w:t xml:space="preserve"> </w:t>
      </w:r>
      <w:r w:rsidRPr="00135573">
        <w:t>o</w:t>
      </w:r>
      <w:r w:rsidRPr="00135573">
        <w:rPr>
          <w:spacing w:val="30"/>
        </w:rPr>
        <w:t xml:space="preserve"> </w:t>
      </w:r>
      <w:r w:rsidRPr="00135573">
        <w:t>por</w:t>
      </w:r>
      <w:r w:rsidRPr="00135573">
        <w:rPr>
          <w:spacing w:val="32"/>
        </w:rPr>
        <w:t xml:space="preserve"> </w:t>
      </w:r>
      <w:r w:rsidRPr="00135573">
        <w:rPr>
          <w:spacing w:val="-1"/>
        </w:rPr>
        <w:t>cualquier</w:t>
      </w:r>
      <w:r w:rsidRPr="00135573">
        <w:rPr>
          <w:spacing w:val="30"/>
        </w:rPr>
        <w:t xml:space="preserve"> </w:t>
      </w:r>
      <w:r w:rsidRPr="00135573">
        <w:t>modificación</w:t>
      </w:r>
      <w:r w:rsidRPr="00135573">
        <w:rPr>
          <w:spacing w:val="31"/>
        </w:rPr>
        <w:t xml:space="preserve"> </w:t>
      </w:r>
      <w:r w:rsidRPr="00135573">
        <w:rPr>
          <w:spacing w:val="-1"/>
        </w:rPr>
        <w:t>proporcionada</w:t>
      </w:r>
      <w:r w:rsidRPr="00135573">
        <w:rPr>
          <w:spacing w:val="58"/>
        </w:rPr>
        <w:t xml:space="preserve"> </w:t>
      </w:r>
      <w:r w:rsidRPr="00135573">
        <w:t>o</w:t>
      </w:r>
      <w:r w:rsidRPr="00135573">
        <w:rPr>
          <w:spacing w:val="59"/>
        </w:rPr>
        <w:t xml:space="preserve"> </w:t>
      </w:r>
      <w:r w:rsidRPr="00135573">
        <w:rPr>
          <w:spacing w:val="-1"/>
        </w:rPr>
        <w:t>diseñada</w:t>
      </w:r>
      <w:r w:rsidRPr="00135573">
        <w:rPr>
          <w:spacing w:val="58"/>
        </w:rPr>
        <w:t xml:space="preserve"> </w:t>
      </w:r>
      <w:r w:rsidRPr="00135573">
        <w:t>por</w:t>
      </w:r>
      <w:r w:rsidRPr="00135573">
        <w:rPr>
          <w:spacing w:val="59"/>
        </w:rPr>
        <w:t xml:space="preserve"> </w:t>
      </w:r>
      <w:r w:rsidRPr="00135573">
        <w:t>o</w:t>
      </w:r>
      <w:r w:rsidRPr="00135573">
        <w:rPr>
          <w:spacing w:val="59"/>
        </w:rPr>
        <w:t xml:space="preserve"> </w:t>
      </w:r>
      <w:r w:rsidRPr="00135573">
        <w:rPr>
          <w:spacing w:val="-1"/>
        </w:rPr>
        <w:t>en</w:t>
      </w:r>
      <w:r w:rsidRPr="00135573">
        <w:rPr>
          <w:spacing w:val="59"/>
        </w:rPr>
        <w:t xml:space="preserve"> </w:t>
      </w:r>
      <w:r w:rsidRPr="00135573">
        <w:t>nombre</w:t>
      </w:r>
      <w:r w:rsidRPr="00135573">
        <w:rPr>
          <w:spacing w:val="58"/>
        </w:rPr>
        <w:t xml:space="preserve"> </w:t>
      </w:r>
      <w:r w:rsidRPr="00135573">
        <w:rPr>
          <w:spacing w:val="-1"/>
        </w:rPr>
        <w:t>del</w:t>
      </w:r>
      <w:r w:rsidRPr="00135573">
        <w:rPr>
          <w:spacing w:val="41"/>
        </w:rPr>
        <w:t xml:space="preserve"> </w:t>
      </w:r>
      <w:r w:rsidRPr="00135573">
        <w:rPr>
          <w:spacing w:val="-1"/>
        </w:rPr>
        <w:t>Comprador,</w:t>
      </w:r>
      <w:r w:rsidRPr="00135573">
        <w:rPr>
          <w:spacing w:val="3"/>
        </w:rPr>
        <w:t xml:space="preserve"> </w:t>
      </w:r>
      <w:r w:rsidRPr="00135573">
        <w:rPr>
          <w:spacing w:val="-1"/>
        </w:rPr>
        <w:t>mediante</w:t>
      </w:r>
      <w:r w:rsidRPr="00135573">
        <w:rPr>
          <w:spacing w:val="4"/>
        </w:rPr>
        <w:t xml:space="preserve"> </w:t>
      </w:r>
      <w:r w:rsidRPr="00135573">
        <w:rPr>
          <w:spacing w:val="-1"/>
        </w:rPr>
        <w:t>notificación</w:t>
      </w:r>
      <w:r w:rsidRPr="00135573">
        <w:rPr>
          <w:spacing w:val="5"/>
        </w:rPr>
        <w:t xml:space="preserve"> </w:t>
      </w:r>
      <w:r w:rsidRPr="00135573">
        <w:rPr>
          <w:spacing w:val="-1"/>
        </w:rPr>
        <w:t>al</w:t>
      </w:r>
      <w:r w:rsidRPr="00135573">
        <w:rPr>
          <w:spacing w:val="5"/>
        </w:rPr>
        <w:t xml:space="preserve"> </w:t>
      </w:r>
      <w:r w:rsidRPr="00135573">
        <w:rPr>
          <w:spacing w:val="-1"/>
        </w:rPr>
        <w:t>Comprador</w:t>
      </w:r>
      <w:r w:rsidRPr="00135573">
        <w:rPr>
          <w:spacing w:val="3"/>
        </w:rPr>
        <w:t xml:space="preserve"> </w:t>
      </w:r>
      <w:r w:rsidRPr="00135573">
        <w:t>de</w:t>
      </w:r>
      <w:r w:rsidRPr="00135573">
        <w:rPr>
          <w:spacing w:val="63"/>
        </w:rPr>
        <w:t xml:space="preserve"> </w:t>
      </w:r>
      <w:r w:rsidRPr="00135573">
        <w:t xml:space="preserve">dicho </w:t>
      </w:r>
      <w:r w:rsidRPr="00135573">
        <w:rPr>
          <w:spacing w:val="-1"/>
        </w:rPr>
        <w:t>rechazo.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19"/>
        </w:numPr>
        <w:tabs>
          <w:tab w:val="left" w:pos="1295"/>
        </w:tabs>
        <w:kinsoku w:val="0"/>
        <w:overflowPunct w:val="0"/>
        <w:ind w:left="1295" w:right="180"/>
        <w:jc w:val="both"/>
      </w:pPr>
      <w:r w:rsidRPr="00135573">
        <w:rPr>
          <w:spacing w:val="-1"/>
        </w:rPr>
        <w:t>Cuando</w:t>
      </w:r>
      <w:r w:rsidRPr="00135573">
        <w:rPr>
          <w:spacing w:val="18"/>
        </w:rPr>
        <w:t xml:space="preserve"> </w:t>
      </w:r>
      <w:r w:rsidRPr="00135573">
        <w:rPr>
          <w:spacing w:val="-1"/>
        </w:rPr>
        <w:t>en</w:t>
      </w:r>
      <w:r w:rsidRPr="00135573">
        <w:rPr>
          <w:spacing w:val="18"/>
        </w:rPr>
        <w:t xml:space="preserve"> </w:t>
      </w:r>
      <w:r w:rsidRPr="00135573">
        <w:rPr>
          <w:spacing w:val="-1"/>
        </w:rPr>
        <w:t>el</w:t>
      </w:r>
      <w:r w:rsidRPr="00135573">
        <w:rPr>
          <w:spacing w:val="19"/>
        </w:rPr>
        <w:t xml:space="preserve"> </w:t>
      </w:r>
      <w:r w:rsidRPr="00135573">
        <w:rPr>
          <w:spacing w:val="-1"/>
        </w:rPr>
        <w:t>Contrato</w:t>
      </w:r>
      <w:r w:rsidRPr="00135573">
        <w:rPr>
          <w:spacing w:val="19"/>
        </w:rPr>
        <w:t xml:space="preserve"> </w:t>
      </w:r>
      <w:r w:rsidRPr="00135573">
        <w:rPr>
          <w:spacing w:val="-2"/>
        </w:rPr>
        <w:t>se</w:t>
      </w:r>
      <w:r w:rsidRPr="00135573">
        <w:rPr>
          <w:spacing w:val="18"/>
        </w:rPr>
        <w:t xml:space="preserve"> </w:t>
      </w:r>
      <w:r w:rsidRPr="00135573">
        <w:rPr>
          <w:spacing w:val="-1"/>
        </w:rPr>
        <w:t>hagan</w:t>
      </w:r>
      <w:r w:rsidRPr="00135573">
        <w:rPr>
          <w:spacing w:val="18"/>
        </w:rPr>
        <w:t xml:space="preserve"> </w:t>
      </w:r>
      <w:r w:rsidRPr="00135573">
        <w:t>referencias</w:t>
      </w:r>
      <w:r w:rsidRPr="00135573">
        <w:rPr>
          <w:spacing w:val="18"/>
        </w:rPr>
        <w:t xml:space="preserve"> </w:t>
      </w:r>
      <w:r w:rsidRPr="00135573">
        <w:t>a</w:t>
      </w:r>
      <w:r w:rsidRPr="00135573">
        <w:rPr>
          <w:spacing w:val="18"/>
        </w:rPr>
        <w:t xml:space="preserve"> </w:t>
      </w:r>
      <w:r w:rsidRPr="00135573">
        <w:rPr>
          <w:spacing w:val="-1"/>
        </w:rPr>
        <w:t>códigos</w:t>
      </w:r>
      <w:r w:rsidRPr="00135573">
        <w:rPr>
          <w:spacing w:val="47"/>
        </w:rPr>
        <w:t xml:space="preserve"> </w:t>
      </w:r>
      <w:r w:rsidRPr="00135573">
        <w:t>y</w:t>
      </w:r>
      <w:r w:rsidRPr="00135573">
        <w:rPr>
          <w:spacing w:val="-1"/>
        </w:rPr>
        <w:t xml:space="preserve"> normas</w:t>
      </w:r>
      <w:r w:rsidRPr="00135573">
        <w:rPr>
          <w:spacing w:val="2"/>
        </w:rPr>
        <w:t xml:space="preserve"> </w:t>
      </w:r>
      <w:r w:rsidRPr="00135573">
        <w:t>conforme a</w:t>
      </w:r>
      <w:r w:rsidRPr="00135573">
        <w:rPr>
          <w:spacing w:val="1"/>
        </w:rPr>
        <w:t xml:space="preserve"> </w:t>
      </w:r>
      <w:r w:rsidRPr="00135573">
        <w:t>las</w:t>
      </w:r>
      <w:r w:rsidRPr="00135573">
        <w:rPr>
          <w:spacing w:val="1"/>
        </w:rPr>
        <w:t xml:space="preserve"> </w:t>
      </w:r>
      <w:r w:rsidRPr="00135573">
        <w:rPr>
          <w:spacing w:val="-1"/>
        </w:rPr>
        <w:t>cuales</w:t>
      </w:r>
      <w:r w:rsidRPr="00135573">
        <w:rPr>
          <w:spacing w:val="1"/>
        </w:rPr>
        <w:t xml:space="preserve"> </w:t>
      </w:r>
      <w:r w:rsidRPr="00135573">
        <w:rPr>
          <w:spacing w:val="-1"/>
        </w:rPr>
        <w:t>éste</w:t>
      </w:r>
      <w:r w:rsidRPr="00135573">
        <w:rPr>
          <w:spacing w:val="1"/>
        </w:rPr>
        <w:t xml:space="preserve"> </w:t>
      </w:r>
      <w:r w:rsidRPr="00135573">
        <w:rPr>
          <w:spacing w:val="-1"/>
        </w:rPr>
        <w:t>debe</w:t>
      </w:r>
      <w:r w:rsidRPr="00135573">
        <w:rPr>
          <w:spacing w:val="3"/>
        </w:rPr>
        <w:t xml:space="preserve"> </w:t>
      </w:r>
      <w:r w:rsidRPr="00135573">
        <w:rPr>
          <w:spacing w:val="-1"/>
        </w:rPr>
        <w:t>ejecutarse,</w:t>
      </w:r>
      <w:r w:rsidRPr="00135573">
        <w:rPr>
          <w:spacing w:val="2"/>
        </w:rPr>
        <w:t xml:space="preserve"> </w:t>
      </w:r>
      <w:r w:rsidRPr="00135573">
        <w:t>la</w:t>
      </w:r>
      <w:r w:rsidRPr="00135573">
        <w:rPr>
          <w:spacing w:val="47"/>
        </w:rPr>
        <w:t xml:space="preserve"> </w:t>
      </w:r>
      <w:r w:rsidRPr="00135573">
        <w:rPr>
          <w:spacing w:val="-1"/>
        </w:rPr>
        <w:t>edición</w:t>
      </w:r>
      <w:r w:rsidRPr="00135573">
        <w:rPr>
          <w:spacing w:val="6"/>
        </w:rPr>
        <w:t xml:space="preserve"> </w:t>
      </w:r>
      <w:r w:rsidRPr="00135573">
        <w:t>o</w:t>
      </w:r>
      <w:r w:rsidRPr="00135573">
        <w:rPr>
          <w:spacing w:val="6"/>
        </w:rPr>
        <w:t xml:space="preserve"> </w:t>
      </w:r>
      <w:r w:rsidRPr="00135573">
        <w:rPr>
          <w:spacing w:val="-1"/>
        </w:rPr>
        <w:t>versión</w:t>
      </w:r>
      <w:r w:rsidRPr="00135573">
        <w:rPr>
          <w:spacing w:val="6"/>
        </w:rPr>
        <w:t xml:space="preserve"> </w:t>
      </w:r>
      <w:r w:rsidRPr="00135573">
        <w:rPr>
          <w:spacing w:val="-1"/>
        </w:rPr>
        <w:t>revisada</w:t>
      </w:r>
      <w:r w:rsidRPr="00135573">
        <w:rPr>
          <w:spacing w:val="6"/>
        </w:rPr>
        <w:t xml:space="preserve"> </w:t>
      </w:r>
      <w:r w:rsidRPr="00135573">
        <w:t>de</w:t>
      </w:r>
      <w:r w:rsidRPr="00135573">
        <w:rPr>
          <w:spacing w:val="6"/>
        </w:rPr>
        <w:t xml:space="preserve"> </w:t>
      </w:r>
      <w:r w:rsidRPr="00135573">
        <w:t>dichos</w:t>
      </w:r>
      <w:r w:rsidRPr="00135573">
        <w:rPr>
          <w:spacing w:val="6"/>
        </w:rPr>
        <w:t xml:space="preserve"> </w:t>
      </w:r>
      <w:r w:rsidRPr="00135573">
        <w:rPr>
          <w:spacing w:val="-1"/>
        </w:rPr>
        <w:t>códigos</w:t>
      </w:r>
      <w:r w:rsidRPr="00135573">
        <w:rPr>
          <w:spacing w:val="12"/>
        </w:rPr>
        <w:t xml:space="preserve"> </w:t>
      </w:r>
      <w:r w:rsidRPr="00135573">
        <w:t>y</w:t>
      </w:r>
      <w:r w:rsidRPr="00135573">
        <w:rPr>
          <w:spacing w:val="2"/>
        </w:rPr>
        <w:t xml:space="preserve"> </w:t>
      </w:r>
      <w:r w:rsidRPr="00135573">
        <w:t>normas</w:t>
      </w:r>
      <w:r w:rsidRPr="00135573">
        <w:rPr>
          <w:spacing w:val="47"/>
        </w:rPr>
        <w:t xml:space="preserve"> </w:t>
      </w:r>
      <w:r w:rsidRPr="00135573">
        <w:rPr>
          <w:spacing w:val="-1"/>
        </w:rPr>
        <w:t>será</w:t>
      </w:r>
      <w:r w:rsidRPr="00135573">
        <w:rPr>
          <w:spacing w:val="12"/>
        </w:rPr>
        <w:t xml:space="preserve"> </w:t>
      </w:r>
      <w:r w:rsidRPr="00135573">
        <w:rPr>
          <w:spacing w:val="1"/>
        </w:rPr>
        <w:t>la</w:t>
      </w:r>
      <w:r w:rsidRPr="00135573">
        <w:rPr>
          <w:spacing w:val="13"/>
        </w:rPr>
        <w:t xml:space="preserve"> </w:t>
      </w:r>
      <w:r w:rsidRPr="00135573">
        <w:rPr>
          <w:spacing w:val="-1"/>
        </w:rPr>
        <w:t>especificada</w:t>
      </w:r>
      <w:r w:rsidRPr="00135573">
        <w:rPr>
          <w:spacing w:val="15"/>
        </w:rPr>
        <w:t xml:space="preserve"> </w:t>
      </w:r>
      <w:r w:rsidRPr="00135573">
        <w:t>en</w:t>
      </w:r>
      <w:r w:rsidRPr="00135573">
        <w:rPr>
          <w:spacing w:val="14"/>
        </w:rPr>
        <w:t xml:space="preserve"> </w:t>
      </w:r>
      <w:r w:rsidRPr="00135573">
        <w:t>la</w:t>
      </w:r>
      <w:r w:rsidRPr="00135573">
        <w:rPr>
          <w:spacing w:val="16"/>
        </w:rPr>
        <w:t xml:space="preserve"> </w:t>
      </w:r>
      <w:r w:rsidRPr="00135573">
        <w:rPr>
          <w:spacing w:val="-1"/>
        </w:rPr>
        <w:t>Lista</w:t>
      </w:r>
      <w:r w:rsidRPr="00135573">
        <w:rPr>
          <w:spacing w:val="13"/>
        </w:rPr>
        <w:t xml:space="preserve"> </w:t>
      </w:r>
      <w:r w:rsidRPr="00135573">
        <w:rPr>
          <w:spacing w:val="1"/>
        </w:rPr>
        <w:t>de</w:t>
      </w:r>
      <w:r w:rsidRPr="00135573">
        <w:rPr>
          <w:spacing w:val="13"/>
        </w:rPr>
        <w:t xml:space="preserve"> </w:t>
      </w:r>
      <w:r w:rsidRPr="00135573">
        <w:t>Requisitos.</w:t>
      </w:r>
      <w:r w:rsidRPr="00135573">
        <w:rPr>
          <w:spacing w:val="36"/>
        </w:rPr>
        <w:t xml:space="preserve"> </w:t>
      </w:r>
      <w:r w:rsidRPr="00135573">
        <w:rPr>
          <w:spacing w:val="-1"/>
        </w:rPr>
        <w:t>Cualquier</w:t>
      </w:r>
      <w:r w:rsidRPr="00135573">
        <w:rPr>
          <w:spacing w:val="8"/>
        </w:rPr>
        <w:t xml:space="preserve"> </w:t>
      </w:r>
      <w:r w:rsidRPr="00135573">
        <w:t>cambio</w:t>
      </w:r>
      <w:r w:rsidRPr="00135573">
        <w:rPr>
          <w:spacing w:val="9"/>
        </w:rPr>
        <w:t xml:space="preserve"> </w:t>
      </w:r>
      <w:r w:rsidRPr="00135573">
        <w:t>de</w:t>
      </w:r>
      <w:r w:rsidRPr="00135573">
        <w:rPr>
          <w:spacing w:val="8"/>
        </w:rPr>
        <w:t xml:space="preserve"> </w:t>
      </w:r>
      <w:r w:rsidRPr="00135573">
        <w:t>dichos</w:t>
      </w:r>
      <w:r w:rsidRPr="00135573">
        <w:rPr>
          <w:spacing w:val="9"/>
        </w:rPr>
        <w:t xml:space="preserve"> </w:t>
      </w:r>
      <w:r w:rsidRPr="00135573">
        <w:rPr>
          <w:spacing w:val="-1"/>
        </w:rPr>
        <w:t>códigos</w:t>
      </w:r>
      <w:r w:rsidRPr="00135573">
        <w:rPr>
          <w:spacing w:val="11"/>
        </w:rPr>
        <w:t xml:space="preserve"> </w:t>
      </w:r>
      <w:r w:rsidRPr="00135573">
        <w:t>o</w:t>
      </w:r>
      <w:r w:rsidRPr="00135573">
        <w:rPr>
          <w:spacing w:val="9"/>
        </w:rPr>
        <w:t xml:space="preserve"> </w:t>
      </w:r>
      <w:r w:rsidRPr="00135573">
        <w:t>normas</w:t>
      </w:r>
      <w:r w:rsidRPr="00135573">
        <w:rPr>
          <w:spacing w:val="9"/>
        </w:rPr>
        <w:t xml:space="preserve"> </w:t>
      </w:r>
      <w:r w:rsidRPr="00135573">
        <w:t>durante</w:t>
      </w:r>
      <w:r w:rsidRPr="00135573">
        <w:rPr>
          <w:spacing w:val="25"/>
        </w:rPr>
        <w:t xml:space="preserve"> </w:t>
      </w:r>
      <w:r w:rsidRPr="00135573">
        <w:t>la</w:t>
      </w:r>
      <w:r w:rsidRPr="00135573">
        <w:rPr>
          <w:spacing w:val="16"/>
        </w:rPr>
        <w:t xml:space="preserve"> </w:t>
      </w:r>
      <w:r w:rsidRPr="00135573">
        <w:rPr>
          <w:spacing w:val="-1"/>
        </w:rPr>
        <w:t>ejecución</w:t>
      </w:r>
      <w:r w:rsidRPr="00135573">
        <w:rPr>
          <w:spacing w:val="17"/>
        </w:rPr>
        <w:t xml:space="preserve"> </w:t>
      </w:r>
      <w:r w:rsidRPr="00135573">
        <w:rPr>
          <w:spacing w:val="-1"/>
        </w:rPr>
        <w:t>del</w:t>
      </w:r>
      <w:r w:rsidRPr="00135573">
        <w:rPr>
          <w:spacing w:val="17"/>
        </w:rPr>
        <w:t xml:space="preserve"> </w:t>
      </w:r>
      <w:r w:rsidRPr="00135573">
        <w:rPr>
          <w:spacing w:val="-1"/>
        </w:rPr>
        <w:t>Contrato</w:t>
      </w:r>
      <w:r w:rsidRPr="00135573">
        <w:rPr>
          <w:spacing w:val="18"/>
        </w:rPr>
        <w:t xml:space="preserve"> </w:t>
      </w:r>
      <w:r w:rsidRPr="00135573">
        <w:t>se</w:t>
      </w:r>
      <w:r w:rsidRPr="00135573">
        <w:rPr>
          <w:spacing w:val="15"/>
        </w:rPr>
        <w:t xml:space="preserve"> </w:t>
      </w:r>
      <w:r w:rsidRPr="00135573">
        <w:rPr>
          <w:spacing w:val="-1"/>
        </w:rPr>
        <w:t>aplicará</w:t>
      </w:r>
      <w:r w:rsidRPr="00135573">
        <w:rPr>
          <w:spacing w:val="15"/>
        </w:rPr>
        <w:t xml:space="preserve"> </w:t>
      </w:r>
      <w:r w:rsidRPr="00135573">
        <w:rPr>
          <w:spacing w:val="-1"/>
        </w:rPr>
        <w:t>solamente</w:t>
      </w:r>
      <w:r w:rsidRPr="00135573">
        <w:rPr>
          <w:spacing w:val="18"/>
        </w:rPr>
        <w:t xml:space="preserve"> </w:t>
      </w:r>
      <w:r w:rsidRPr="00135573">
        <w:t>con</w:t>
      </w:r>
      <w:r w:rsidRPr="00135573">
        <w:rPr>
          <w:spacing w:val="16"/>
        </w:rPr>
        <w:t xml:space="preserve"> </w:t>
      </w:r>
      <w:r w:rsidRPr="00135573">
        <w:t>la</w:t>
      </w:r>
      <w:r w:rsidRPr="00135573">
        <w:rPr>
          <w:spacing w:val="61"/>
        </w:rPr>
        <w:t xml:space="preserve"> </w:t>
      </w:r>
      <w:r w:rsidRPr="00135573">
        <w:rPr>
          <w:spacing w:val="-1"/>
        </w:rPr>
        <w:t>aprobación</w:t>
      </w:r>
      <w:r w:rsidRPr="00135573">
        <w:rPr>
          <w:spacing w:val="38"/>
        </w:rPr>
        <w:t xml:space="preserve"> </w:t>
      </w:r>
      <w:r w:rsidRPr="00135573">
        <w:t>previa</w:t>
      </w:r>
      <w:r w:rsidRPr="00135573">
        <w:rPr>
          <w:spacing w:val="34"/>
        </w:rPr>
        <w:t xml:space="preserve"> </w:t>
      </w:r>
      <w:r w:rsidRPr="00135573">
        <w:t>del</w:t>
      </w:r>
      <w:r w:rsidRPr="00135573">
        <w:rPr>
          <w:spacing w:val="36"/>
        </w:rPr>
        <w:t xml:space="preserve"> </w:t>
      </w:r>
      <w:r w:rsidRPr="00135573">
        <w:t>Comprador</w:t>
      </w:r>
      <w:r w:rsidRPr="00135573">
        <w:rPr>
          <w:spacing w:val="39"/>
        </w:rPr>
        <w:t xml:space="preserve"> </w:t>
      </w:r>
      <w:r w:rsidRPr="00135573">
        <w:t>y</w:t>
      </w:r>
      <w:r w:rsidRPr="00135573">
        <w:rPr>
          <w:spacing w:val="33"/>
        </w:rPr>
        <w:t xml:space="preserve"> </w:t>
      </w:r>
      <w:r w:rsidRPr="00135573">
        <w:t>dicho</w:t>
      </w:r>
      <w:r w:rsidRPr="00135573">
        <w:rPr>
          <w:spacing w:val="37"/>
        </w:rPr>
        <w:t xml:space="preserve"> </w:t>
      </w:r>
      <w:r w:rsidRPr="00135573">
        <w:t>cambio</w:t>
      </w:r>
      <w:r w:rsidRPr="00135573">
        <w:rPr>
          <w:spacing w:val="36"/>
        </w:rPr>
        <w:t xml:space="preserve"> </w:t>
      </w:r>
      <w:r w:rsidRPr="00135573">
        <w:t>se</w:t>
      </w:r>
      <w:r w:rsidRPr="00135573">
        <w:rPr>
          <w:spacing w:val="27"/>
        </w:rPr>
        <w:t xml:space="preserve"> </w:t>
      </w:r>
      <w:r w:rsidRPr="00135573">
        <w:rPr>
          <w:spacing w:val="-1"/>
        </w:rPr>
        <w:t>regirá</w:t>
      </w:r>
      <w:r w:rsidRPr="00135573">
        <w:rPr>
          <w:spacing w:val="-2"/>
        </w:rPr>
        <w:t xml:space="preserve"> </w:t>
      </w:r>
      <w:r w:rsidRPr="00135573">
        <w:rPr>
          <w:spacing w:val="1"/>
        </w:rPr>
        <w:t>de</w:t>
      </w:r>
      <w:r w:rsidRPr="00135573">
        <w:rPr>
          <w:spacing w:val="-1"/>
        </w:rPr>
        <w:t xml:space="preserve"> conformidad</w:t>
      </w:r>
      <w:r w:rsidRPr="00135573">
        <w:t xml:space="preserve"> con la </w:t>
      </w:r>
      <w:r w:rsidRPr="00135573">
        <w:rPr>
          <w:spacing w:val="-1"/>
        </w:rPr>
        <w:t xml:space="preserve">Cláusula </w:t>
      </w:r>
      <w:r w:rsidRPr="00135573">
        <w:t>32 de</w:t>
      </w:r>
      <w:r w:rsidRPr="00135573">
        <w:rPr>
          <w:spacing w:val="-1"/>
        </w:rPr>
        <w:t xml:space="preserve"> </w:t>
      </w:r>
      <w:r w:rsidRPr="00135573">
        <w:t>las CGC.</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4"/>
        </w:numPr>
        <w:tabs>
          <w:tab w:val="left" w:pos="755"/>
        </w:tabs>
        <w:kinsoku w:val="0"/>
        <w:overflowPunct w:val="0"/>
        <w:ind w:left="755" w:right="180"/>
        <w:jc w:val="both"/>
        <w:rPr>
          <w:spacing w:val="-1"/>
        </w:rPr>
      </w:pPr>
      <w:r w:rsidRPr="00135573">
        <w:t>El</w:t>
      </w:r>
      <w:r w:rsidRPr="00135573">
        <w:rPr>
          <w:spacing w:val="4"/>
        </w:rPr>
        <w:t xml:space="preserve"> </w:t>
      </w:r>
      <w:r w:rsidRPr="00135573">
        <w:rPr>
          <w:spacing w:val="-1"/>
        </w:rPr>
        <w:t>Proveedor</w:t>
      </w:r>
      <w:r w:rsidRPr="00135573">
        <w:rPr>
          <w:spacing w:val="3"/>
        </w:rPr>
        <w:t xml:space="preserve"> </w:t>
      </w:r>
      <w:r w:rsidRPr="00135573">
        <w:t>embalará</w:t>
      </w:r>
      <w:r w:rsidRPr="00135573">
        <w:rPr>
          <w:spacing w:val="2"/>
        </w:rPr>
        <w:t xml:space="preserve"> </w:t>
      </w:r>
      <w:r w:rsidRPr="00135573">
        <w:t>los</w:t>
      </w:r>
      <w:r w:rsidRPr="00135573">
        <w:rPr>
          <w:spacing w:val="4"/>
        </w:rPr>
        <w:t xml:space="preserve"> </w:t>
      </w:r>
      <w:r w:rsidRPr="00135573">
        <w:rPr>
          <w:spacing w:val="-1"/>
        </w:rPr>
        <w:t>bienes</w:t>
      </w:r>
      <w:r w:rsidRPr="00135573">
        <w:rPr>
          <w:spacing w:val="4"/>
        </w:rPr>
        <w:t xml:space="preserve"> </w:t>
      </w:r>
      <w:r w:rsidRPr="00135573">
        <w:rPr>
          <w:spacing w:val="-1"/>
        </w:rPr>
        <w:t>en</w:t>
      </w:r>
      <w:r w:rsidRPr="00135573">
        <w:rPr>
          <w:spacing w:val="4"/>
        </w:rPr>
        <w:t xml:space="preserve"> </w:t>
      </w:r>
      <w:r w:rsidRPr="00135573">
        <w:t>la</w:t>
      </w:r>
      <w:r w:rsidRPr="00135573">
        <w:rPr>
          <w:spacing w:val="4"/>
        </w:rPr>
        <w:t xml:space="preserve"> </w:t>
      </w:r>
      <w:r w:rsidRPr="00135573">
        <w:rPr>
          <w:spacing w:val="-1"/>
        </w:rPr>
        <w:t>forma</w:t>
      </w:r>
      <w:r w:rsidRPr="00135573">
        <w:rPr>
          <w:spacing w:val="4"/>
        </w:rPr>
        <w:t xml:space="preserve"> </w:t>
      </w:r>
      <w:r w:rsidRPr="00135573">
        <w:t>necesaria</w:t>
      </w:r>
      <w:r w:rsidRPr="00135573">
        <w:rPr>
          <w:spacing w:val="3"/>
        </w:rPr>
        <w:t xml:space="preserve"> </w:t>
      </w:r>
      <w:r w:rsidRPr="00135573">
        <w:t>para</w:t>
      </w:r>
      <w:r w:rsidRPr="00135573">
        <w:rPr>
          <w:spacing w:val="35"/>
        </w:rPr>
        <w:t xml:space="preserve"> </w:t>
      </w:r>
      <w:r w:rsidRPr="00135573">
        <w:rPr>
          <w:spacing w:val="-1"/>
        </w:rPr>
        <w:t>impedir</w:t>
      </w:r>
      <w:r w:rsidRPr="00135573">
        <w:rPr>
          <w:spacing w:val="33"/>
        </w:rPr>
        <w:t xml:space="preserve"> </w:t>
      </w:r>
      <w:r w:rsidRPr="00135573">
        <w:t>que</w:t>
      </w:r>
      <w:r w:rsidRPr="00135573">
        <w:rPr>
          <w:spacing w:val="32"/>
        </w:rPr>
        <w:t xml:space="preserve"> </w:t>
      </w:r>
      <w:r w:rsidRPr="00135573">
        <w:t>se</w:t>
      </w:r>
      <w:r w:rsidRPr="00135573">
        <w:rPr>
          <w:spacing w:val="32"/>
        </w:rPr>
        <w:t xml:space="preserve"> </w:t>
      </w:r>
      <w:r w:rsidRPr="00135573">
        <w:t>dañen</w:t>
      </w:r>
      <w:r w:rsidRPr="00135573">
        <w:rPr>
          <w:spacing w:val="35"/>
        </w:rPr>
        <w:t xml:space="preserve"> </w:t>
      </w:r>
      <w:r w:rsidRPr="00135573">
        <w:t>o</w:t>
      </w:r>
      <w:r w:rsidRPr="00135573">
        <w:rPr>
          <w:spacing w:val="35"/>
        </w:rPr>
        <w:t xml:space="preserve"> </w:t>
      </w:r>
      <w:r w:rsidRPr="00135573">
        <w:rPr>
          <w:spacing w:val="-1"/>
        </w:rPr>
        <w:t>deterioren</w:t>
      </w:r>
      <w:r w:rsidRPr="00135573">
        <w:rPr>
          <w:spacing w:val="36"/>
        </w:rPr>
        <w:t xml:space="preserve"> </w:t>
      </w:r>
      <w:r w:rsidRPr="00135573">
        <w:t>durante</w:t>
      </w:r>
      <w:r w:rsidRPr="00135573">
        <w:rPr>
          <w:spacing w:val="32"/>
        </w:rPr>
        <w:t xml:space="preserve"> </w:t>
      </w:r>
      <w:r w:rsidRPr="00135573">
        <w:rPr>
          <w:spacing w:val="-1"/>
        </w:rPr>
        <w:t>el</w:t>
      </w:r>
      <w:r w:rsidRPr="00135573">
        <w:rPr>
          <w:spacing w:val="33"/>
        </w:rPr>
        <w:t xml:space="preserve"> </w:t>
      </w:r>
      <w:r w:rsidRPr="00135573">
        <w:t>transporte</w:t>
      </w:r>
      <w:r w:rsidRPr="00135573">
        <w:rPr>
          <w:spacing w:val="32"/>
        </w:rPr>
        <w:t xml:space="preserve"> </w:t>
      </w:r>
      <w:r w:rsidRPr="00135573">
        <w:rPr>
          <w:spacing w:val="-1"/>
        </w:rPr>
        <w:t>al</w:t>
      </w:r>
      <w:r w:rsidRPr="00135573">
        <w:rPr>
          <w:spacing w:val="31"/>
        </w:rPr>
        <w:t xml:space="preserve"> </w:t>
      </w:r>
      <w:r w:rsidRPr="00135573">
        <w:rPr>
          <w:spacing w:val="-1"/>
        </w:rPr>
        <w:t>lugar</w:t>
      </w:r>
      <w:r w:rsidRPr="00135573">
        <w:rPr>
          <w:spacing w:val="25"/>
        </w:rPr>
        <w:t xml:space="preserve"> </w:t>
      </w:r>
      <w:r w:rsidRPr="00135573">
        <w:rPr>
          <w:spacing w:val="1"/>
        </w:rPr>
        <w:t>de</w:t>
      </w:r>
      <w:r w:rsidRPr="00135573">
        <w:rPr>
          <w:spacing w:val="25"/>
        </w:rPr>
        <w:t xml:space="preserve"> </w:t>
      </w:r>
      <w:r w:rsidRPr="00135573">
        <w:rPr>
          <w:spacing w:val="-1"/>
        </w:rPr>
        <w:t>destino</w:t>
      </w:r>
      <w:r w:rsidRPr="00135573">
        <w:rPr>
          <w:spacing w:val="26"/>
        </w:rPr>
        <w:t xml:space="preserve"> </w:t>
      </w:r>
      <w:r w:rsidRPr="00135573">
        <w:rPr>
          <w:spacing w:val="-1"/>
        </w:rPr>
        <w:t>final</w:t>
      </w:r>
      <w:r w:rsidRPr="00135573">
        <w:rPr>
          <w:spacing w:val="26"/>
        </w:rPr>
        <w:t xml:space="preserve"> </w:t>
      </w:r>
      <w:r w:rsidRPr="00135573">
        <w:rPr>
          <w:spacing w:val="-1"/>
        </w:rPr>
        <w:t>indicado</w:t>
      </w:r>
      <w:r w:rsidRPr="00135573">
        <w:rPr>
          <w:spacing w:val="26"/>
        </w:rPr>
        <w:t xml:space="preserve"> </w:t>
      </w:r>
      <w:r w:rsidRPr="00135573">
        <w:rPr>
          <w:spacing w:val="-1"/>
        </w:rPr>
        <w:t>en</w:t>
      </w:r>
      <w:r w:rsidRPr="00135573">
        <w:rPr>
          <w:spacing w:val="26"/>
        </w:rPr>
        <w:t xml:space="preserve"> </w:t>
      </w:r>
      <w:r w:rsidRPr="00135573">
        <w:rPr>
          <w:spacing w:val="-1"/>
        </w:rPr>
        <w:t>el</w:t>
      </w:r>
      <w:r w:rsidRPr="00135573">
        <w:rPr>
          <w:spacing w:val="26"/>
        </w:rPr>
        <w:t xml:space="preserve"> </w:t>
      </w:r>
      <w:r w:rsidRPr="00135573">
        <w:rPr>
          <w:spacing w:val="-1"/>
        </w:rPr>
        <w:t>Contrato.</w:t>
      </w:r>
      <w:r w:rsidRPr="00135573">
        <w:rPr>
          <w:spacing w:val="26"/>
        </w:rPr>
        <w:t xml:space="preserve"> </w:t>
      </w:r>
      <w:r w:rsidRPr="00135573">
        <w:t>El</w:t>
      </w:r>
      <w:r w:rsidRPr="00135573">
        <w:rPr>
          <w:spacing w:val="26"/>
        </w:rPr>
        <w:t xml:space="preserve"> </w:t>
      </w:r>
      <w:r w:rsidRPr="00135573">
        <w:rPr>
          <w:spacing w:val="-1"/>
        </w:rPr>
        <w:t>embalaje</w:t>
      </w:r>
      <w:r w:rsidRPr="00135573">
        <w:rPr>
          <w:spacing w:val="67"/>
        </w:rPr>
        <w:t xml:space="preserve"> </w:t>
      </w:r>
      <w:r w:rsidRPr="00135573">
        <w:rPr>
          <w:spacing w:val="-1"/>
        </w:rPr>
        <w:t>deberá</w:t>
      </w:r>
      <w:r w:rsidRPr="00135573">
        <w:rPr>
          <w:spacing w:val="43"/>
        </w:rPr>
        <w:t xml:space="preserve"> </w:t>
      </w:r>
      <w:r w:rsidRPr="00135573">
        <w:t>ser</w:t>
      </w:r>
      <w:r w:rsidRPr="00135573">
        <w:rPr>
          <w:spacing w:val="44"/>
        </w:rPr>
        <w:t xml:space="preserve"> </w:t>
      </w:r>
      <w:r w:rsidRPr="00135573">
        <w:rPr>
          <w:spacing w:val="-1"/>
        </w:rPr>
        <w:t>adecuado</w:t>
      </w:r>
      <w:r w:rsidRPr="00135573">
        <w:rPr>
          <w:spacing w:val="45"/>
        </w:rPr>
        <w:t xml:space="preserve"> </w:t>
      </w:r>
      <w:r w:rsidRPr="00135573">
        <w:t>para</w:t>
      </w:r>
      <w:r w:rsidRPr="00135573">
        <w:rPr>
          <w:spacing w:val="43"/>
        </w:rPr>
        <w:t xml:space="preserve"> </w:t>
      </w:r>
      <w:r w:rsidRPr="00135573">
        <w:rPr>
          <w:spacing w:val="-1"/>
        </w:rPr>
        <w:t>resistir,</w:t>
      </w:r>
      <w:r w:rsidRPr="00135573">
        <w:rPr>
          <w:spacing w:val="44"/>
        </w:rPr>
        <w:t xml:space="preserve"> </w:t>
      </w:r>
      <w:r w:rsidRPr="00135573">
        <w:t>sin</w:t>
      </w:r>
      <w:r w:rsidRPr="00135573">
        <w:rPr>
          <w:spacing w:val="46"/>
        </w:rPr>
        <w:t xml:space="preserve"> </w:t>
      </w:r>
      <w:r w:rsidRPr="00135573">
        <w:rPr>
          <w:spacing w:val="-1"/>
        </w:rPr>
        <w:t>limitaciones,</w:t>
      </w:r>
      <w:r w:rsidRPr="00135573">
        <w:rPr>
          <w:spacing w:val="45"/>
        </w:rPr>
        <w:t xml:space="preserve"> </w:t>
      </w:r>
      <w:r w:rsidRPr="00135573">
        <w:t>su</w:t>
      </w:r>
      <w:r w:rsidRPr="00135573">
        <w:rPr>
          <w:spacing w:val="61"/>
        </w:rPr>
        <w:t xml:space="preserve"> </w:t>
      </w:r>
      <w:r w:rsidRPr="00135573">
        <w:rPr>
          <w:spacing w:val="-1"/>
        </w:rPr>
        <w:t>manipulación</w:t>
      </w:r>
      <w:r w:rsidRPr="00135573">
        <w:rPr>
          <w:spacing w:val="36"/>
        </w:rPr>
        <w:t xml:space="preserve"> </w:t>
      </w:r>
      <w:r w:rsidRPr="00135573">
        <w:rPr>
          <w:spacing w:val="-1"/>
        </w:rPr>
        <w:t>brusca</w:t>
      </w:r>
      <w:r w:rsidRPr="00135573">
        <w:rPr>
          <w:spacing w:val="37"/>
        </w:rPr>
        <w:t xml:space="preserve"> </w:t>
      </w:r>
      <w:r w:rsidRPr="00135573">
        <w:t>y</w:t>
      </w:r>
      <w:r w:rsidRPr="00135573">
        <w:rPr>
          <w:spacing w:val="33"/>
        </w:rPr>
        <w:t xml:space="preserve"> </w:t>
      </w:r>
      <w:r w:rsidRPr="00135573">
        <w:rPr>
          <w:spacing w:val="-1"/>
        </w:rPr>
        <w:t>descuidada,</w:t>
      </w:r>
      <w:r w:rsidRPr="00135573">
        <w:rPr>
          <w:spacing w:val="35"/>
        </w:rPr>
        <w:t xml:space="preserve"> </w:t>
      </w:r>
      <w:r w:rsidRPr="00135573">
        <w:t>su</w:t>
      </w:r>
      <w:r w:rsidRPr="00135573">
        <w:rPr>
          <w:spacing w:val="36"/>
        </w:rPr>
        <w:t xml:space="preserve"> </w:t>
      </w:r>
      <w:r w:rsidRPr="00135573">
        <w:t>exposición</w:t>
      </w:r>
      <w:r w:rsidRPr="00135573">
        <w:rPr>
          <w:spacing w:val="36"/>
        </w:rPr>
        <w:t xml:space="preserve"> </w:t>
      </w:r>
      <w:r w:rsidRPr="00135573">
        <w:t>a</w:t>
      </w:r>
      <w:r w:rsidRPr="00135573">
        <w:rPr>
          <w:spacing w:val="47"/>
        </w:rPr>
        <w:t xml:space="preserve"> </w:t>
      </w:r>
      <w:r w:rsidRPr="00135573">
        <w:rPr>
          <w:spacing w:val="-1"/>
        </w:rPr>
        <w:t>temperaturas</w:t>
      </w:r>
      <w:r w:rsidRPr="00135573">
        <w:rPr>
          <w:spacing w:val="4"/>
        </w:rPr>
        <w:t xml:space="preserve"> </w:t>
      </w:r>
      <w:r w:rsidRPr="00135573">
        <w:rPr>
          <w:spacing w:val="-1"/>
        </w:rPr>
        <w:t>extremas,</w:t>
      </w:r>
      <w:r w:rsidRPr="00135573">
        <w:rPr>
          <w:spacing w:val="4"/>
        </w:rPr>
        <w:t xml:space="preserve"> </w:t>
      </w:r>
      <w:r w:rsidRPr="00135573">
        <w:t>la</w:t>
      </w:r>
      <w:r w:rsidRPr="00135573">
        <w:rPr>
          <w:spacing w:val="4"/>
        </w:rPr>
        <w:t xml:space="preserve"> </w:t>
      </w:r>
      <w:r w:rsidRPr="00135573">
        <w:rPr>
          <w:spacing w:val="-1"/>
        </w:rPr>
        <w:t>sal</w:t>
      </w:r>
      <w:r w:rsidRPr="00135573">
        <w:rPr>
          <w:spacing w:val="7"/>
        </w:rPr>
        <w:t xml:space="preserve"> </w:t>
      </w:r>
      <w:r w:rsidRPr="00135573">
        <w:t>y</w:t>
      </w:r>
      <w:r w:rsidRPr="00135573">
        <w:rPr>
          <w:spacing w:val="59"/>
        </w:rPr>
        <w:t xml:space="preserve"> </w:t>
      </w:r>
      <w:r w:rsidRPr="00135573">
        <w:t>las</w:t>
      </w:r>
      <w:r w:rsidRPr="00135573">
        <w:rPr>
          <w:spacing w:val="4"/>
        </w:rPr>
        <w:t xml:space="preserve"> </w:t>
      </w:r>
      <w:r w:rsidRPr="00135573">
        <w:rPr>
          <w:spacing w:val="-1"/>
        </w:rPr>
        <w:t>precipitaciones,</w:t>
      </w:r>
      <w:r w:rsidRPr="00135573">
        <w:rPr>
          <w:spacing w:val="6"/>
        </w:rPr>
        <w:t xml:space="preserve"> </w:t>
      </w:r>
      <w:r w:rsidRPr="00135573">
        <w:t>y</w:t>
      </w:r>
      <w:r w:rsidRPr="00135573">
        <w:rPr>
          <w:spacing w:val="59"/>
        </w:rPr>
        <w:t xml:space="preserve"> </w:t>
      </w:r>
      <w:r w:rsidRPr="00135573">
        <w:t>su</w:t>
      </w:r>
      <w:r w:rsidRPr="00135573">
        <w:rPr>
          <w:spacing w:val="65"/>
        </w:rPr>
        <w:t xml:space="preserve"> </w:t>
      </w:r>
      <w:r w:rsidRPr="00135573">
        <w:rPr>
          <w:spacing w:val="-1"/>
        </w:rPr>
        <w:t>almacenamiento</w:t>
      </w:r>
      <w:r w:rsidRPr="00135573">
        <w:rPr>
          <w:spacing w:val="26"/>
        </w:rPr>
        <w:t xml:space="preserve"> </w:t>
      </w:r>
      <w:r w:rsidRPr="00135573">
        <w:rPr>
          <w:spacing w:val="-1"/>
        </w:rPr>
        <w:t>en</w:t>
      </w:r>
      <w:r w:rsidRPr="00135573">
        <w:rPr>
          <w:spacing w:val="26"/>
        </w:rPr>
        <w:t xml:space="preserve"> </w:t>
      </w:r>
      <w:r w:rsidRPr="00135573">
        <w:t>espacios</w:t>
      </w:r>
      <w:r w:rsidRPr="00135573">
        <w:rPr>
          <w:spacing w:val="26"/>
        </w:rPr>
        <w:t xml:space="preserve"> </w:t>
      </w:r>
      <w:r w:rsidRPr="00135573">
        <w:rPr>
          <w:spacing w:val="-1"/>
        </w:rPr>
        <w:t>abiertos.</w:t>
      </w:r>
      <w:r w:rsidRPr="00135573">
        <w:rPr>
          <w:spacing w:val="26"/>
        </w:rPr>
        <w:t xml:space="preserve"> </w:t>
      </w:r>
      <w:r w:rsidRPr="00135573">
        <w:t>En</w:t>
      </w:r>
      <w:r w:rsidRPr="00135573">
        <w:rPr>
          <w:spacing w:val="28"/>
        </w:rPr>
        <w:t xml:space="preserve"> </w:t>
      </w:r>
      <w:r w:rsidRPr="00135573">
        <w:rPr>
          <w:spacing w:val="-1"/>
        </w:rPr>
        <w:t>el</w:t>
      </w:r>
      <w:r w:rsidRPr="00135573">
        <w:rPr>
          <w:spacing w:val="26"/>
        </w:rPr>
        <w:t xml:space="preserve"> </w:t>
      </w:r>
      <w:r w:rsidRPr="00135573">
        <w:t>tamaño</w:t>
      </w:r>
      <w:r w:rsidRPr="00135573">
        <w:rPr>
          <w:spacing w:val="30"/>
        </w:rPr>
        <w:t xml:space="preserve"> </w:t>
      </w:r>
      <w:r w:rsidRPr="00135573">
        <w:t>y</w:t>
      </w:r>
      <w:r w:rsidRPr="00135573">
        <w:rPr>
          <w:spacing w:val="21"/>
        </w:rPr>
        <w:t xml:space="preserve"> </w:t>
      </w:r>
      <w:r w:rsidRPr="00135573">
        <w:rPr>
          <w:spacing w:val="-1"/>
        </w:rPr>
        <w:t>peso</w:t>
      </w:r>
      <w:r w:rsidRPr="00135573">
        <w:rPr>
          <w:spacing w:val="47"/>
        </w:rPr>
        <w:t xml:space="preserve"> </w:t>
      </w:r>
      <w:r w:rsidRPr="00135573">
        <w:t>de</w:t>
      </w:r>
      <w:r w:rsidRPr="00135573">
        <w:rPr>
          <w:spacing w:val="1"/>
        </w:rPr>
        <w:t xml:space="preserve"> </w:t>
      </w:r>
      <w:r w:rsidRPr="00135573">
        <w:t>los</w:t>
      </w:r>
      <w:r w:rsidRPr="00135573">
        <w:rPr>
          <w:spacing w:val="2"/>
        </w:rPr>
        <w:t xml:space="preserve"> </w:t>
      </w:r>
      <w:r w:rsidRPr="00135573">
        <w:rPr>
          <w:spacing w:val="-1"/>
        </w:rPr>
        <w:t>embalajes</w:t>
      </w:r>
      <w:r w:rsidRPr="00135573">
        <w:rPr>
          <w:spacing w:val="1"/>
        </w:rPr>
        <w:t xml:space="preserve"> </w:t>
      </w:r>
      <w:r w:rsidRPr="00135573">
        <w:t>se</w:t>
      </w:r>
      <w:r w:rsidRPr="00135573">
        <w:rPr>
          <w:spacing w:val="1"/>
        </w:rPr>
        <w:t xml:space="preserve"> </w:t>
      </w:r>
      <w:r w:rsidRPr="00135573">
        <w:rPr>
          <w:spacing w:val="-1"/>
        </w:rPr>
        <w:t>tendrá</w:t>
      </w:r>
      <w:r w:rsidRPr="00135573">
        <w:rPr>
          <w:spacing w:val="1"/>
        </w:rPr>
        <w:t xml:space="preserve"> </w:t>
      </w:r>
      <w:r w:rsidRPr="00135573">
        <w:rPr>
          <w:spacing w:val="-1"/>
        </w:rPr>
        <w:t>en</w:t>
      </w:r>
      <w:r w:rsidRPr="00135573">
        <w:rPr>
          <w:spacing w:val="2"/>
        </w:rPr>
        <w:t xml:space="preserve"> </w:t>
      </w:r>
      <w:r w:rsidRPr="00135573">
        <w:rPr>
          <w:spacing w:val="-1"/>
        </w:rPr>
        <w:t>cuenta,</w:t>
      </w:r>
      <w:r w:rsidRPr="00135573">
        <w:rPr>
          <w:spacing w:val="1"/>
        </w:rPr>
        <w:t xml:space="preserve"> </w:t>
      </w:r>
      <w:r w:rsidRPr="00135573">
        <w:t>cuando</w:t>
      </w:r>
      <w:r w:rsidRPr="00135573">
        <w:rPr>
          <w:spacing w:val="2"/>
        </w:rPr>
        <w:t xml:space="preserve"> </w:t>
      </w:r>
      <w:r w:rsidRPr="00135573">
        <w:rPr>
          <w:spacing w:val="-1"/>
        </w:rPr>
        <w:t>corresponda,</w:t>
      </w:r>
      <w:r w:rsidRPr="00135573">
        <w:rPr>
          <w:spacing w:val="2"/>
        </w:rPr>
        <w:t xml:space="preserve"> </w:t>
      </w:r>
      <w:r w:rsidRPr="00135573">
        <w:t>la</w:t>
      </w:r>
      <w:r w:rsidRPr="00135573">
        <w:rPr>
          <w:spacing w:val="57"/>
        </w:rPr>
        <w:t xml:space="preserve"> </w:t>
      </w:r>
      <w:r w:rsidRPr="00135573">
        <w:rPr>
          <w:spacing w:val="-1"/>
        </w:rPr>
        <w:t>lejanía</w:t>
      </w:r>
      <w:r w:rsidRPr="00135573">
        <w:rPr>
          <w:spacing w:val="16"/>
        </w:rPr>
        <w:t xml:space="preserve"> </w:t>
      </w:r>
      <w:r w:rsidRPr="00135573">
        <w:rPr>
          <w:spacing w:val="-1"/>
        </w:rPr>
        <w:t>del</w:t>
      </w:r>
      <w:r w:rsidRPr="00135573">
        <w:rPr>
          <w:spacing w:val="17"/>
        </w:rPr>
        <w:t xml:space="preserve"> </w:t>
      </w:r>
      <w:r w:rsidRPr="00135573">
        <w:rPr>
          <w:spacing w:val="-1"/>
        </w:rPr>
        <w:t>lugar</w:t>
      </w:r>
      <w:r w:rsidRPr="00135573">
        <w:rPr>
          <w:spacing w:val="15"/>
        </w:rPr>
        <w:t xml:space="preserve"> </w:t>
      </w:r>
      <w:r w:rsidRPr="00135573">
        <w:t>de</w:t>
      </w:r>
      <w:r w:rsidRPr="00135573">
        <w:rPr>
          <w:spacing w:val="15"/>
        </w:rPr>
        <w:t xml:space="preserve"> </w:t>
      </w:r>
      <w:r w:rsidRPr="00135573">
        <w:t>destino</w:t>
      </w:r>
      <w:r w:rsidRPr="00135573">
        <w:rPr>
          <w:spacing w:val="16"/>
        </w:rPr>
        <w:t xml:space="preserve"> </w:t>
      </w:r>
      <w:r w:rsidRPr="00135573">
        <w:rPr>
          <w:spacing w:val="-1"/>
        </w:rPr>
        <w:t>final</w:t>
      </w:r>
      <w:r w:rsidRPr="00135573">
        <w:rPr>
          <w:spacing w:val="17"/>
        </w:rPr>
        <w:t xml:space="preserve"> </w:t>
      </w:r>
      <w:r w:rsidRPr="00135573">
        <w:t>de</w:t>
      </w:r>
      <w:r w:rsidRPr="00135573">
        <w:rPr>
          <w:spacing w:val="15"/>
        </w:rPr>
        <w:t xml:space="preserve"> </w:t>
      </w:r>
      <w:r w:rsidRPr="00135573">
        <w:t>los</w:t>
      </w:r>
      <w:r w:rsidRPr="00135573">
        <w:rPr>
          <w:spacing w:val="17"/>
        </w:rPr>
        <w:t xml:space="preserve"> </w:t>
      </w:r>
      <w:r w:rsidRPr="00135573">
        <w:rPr>
          <w:spacing w:val="-1"/>
        </w:rPr>
        <w:t>bienes</w:t>
      </w:r>
      <w:r w:rsidRPr="00135573">
        <w:rPr>
          <w:spacing w:val="19"/>
        </w:rPr>
        <w:t xml:space="preserve"> </w:t>
      </w:r>
      <w:r w:rsidRPr="00135573">
        <w:t>y</w:t>
      </w:r>
      <w:r w:rsidRPr="00135573">
        <w:rPr>
          <w:spacing w:val="9"/>
        </w:rPr>
        <w:t xml:space="preserve"> </w:t>
      </w:r>
      <w:r w:rsidRPr="00135573">
        <w:t>la</w:t>
      </w:r>
      <w:r w:rsidRPr="00135573">
        <w:rPr>
          <w:spacing w:val="16"/>
        </w:rPr>
        <w:t xml:space="preserve"> </w:t>
      </w:r>
      <w:r w:rsidRPr="00135573">
        <w:rPr>
          <w:spacing w:val="-1"/>
        </w:rPr>
        <w:t>carencia</w:t>
      </w:r>
      <w:r w:rsidRPr="00135573">
        <w:rPr>
          <w:spacing w:val="49"/>
        </w:rPr>
        <w:t xml:space="preserve"> </w:t>
      </w:r>
      <w:r w:rsidRPr="00135573">
        <w:t>de</w:t>
      </w:r>
      <w:r w:rsidRPr="00135573">
        <w:rPr>
          <w:spacing w:val="1"/>
        </w:rPr>
        <w:t xml:space="preserve"> </w:t>
      </w:r>
      <w:r w:rsidRPr="00135573">
        <w:rPr>
          <w:spacing w:val="-1"/>
        </w:rPr>
        <w:t>equipo</w:t>
      </w:r>
      <w:r w:rsidRPr="00135573">
        <w:rPr>
          <w:spacing w:val="2"/>
        </w:rPr>
        <w:t xml:space="preserve"> </w:t>
      </w:r>
      <w:r w:rsidRPr="00135573">
        <w:rPr>
          <w:spacing w:val="-1"/>
        </w:rPr>
        <w:t>pesado</w:t>
      </w:r>
      <w:r w:rsidRPr="00135573">
        <w:rPr>
          <w:spacing w:val="2"/>
        </w:rPr>
        <w:t xml:space="preserve"> </w:t>
      </w:r>
      <w:r w:rsidRPr="00135573">
        <w:rPr>
          <w:spacing w:val="1"/>
        </w:rPr>
        <w:t xml:space="preserve">de </w:t>
      </w:r>
      <w:r w:rsidRPr="00135573">
        <w:t>carga</w:t>
      </w:r>
      <w:r w:rsidRPr="00135573">
        <w:rPr>
          <w:spacing w:val="3"/>
        </w:rPr>
        <w:t xml:space="preserve"> </w:t>
      </w:r>
      <w:r w:rsidRPr="00135573">
        <w:t>y</w:t>
      </w:r>
      <w:r w:rsidRPr="00135573">
        <w:rPr>
          <w:spacing w:val="-3"/>
        </w:rPr>
        <w:t xml:space="preserve"> </w:t>
      </w:r>
      <w:r w:rsidRPr="00135573">
        <w:rPr>
          <w:spacing w:val="-1"/>
        </w:rPr>
        <w:t>descarga</w:t>
      </w:r>
      <w:r w:rsidRPr="00135573">
        <w:rPr>
          <w:spacing w:val="3"/>
        </w:rPr>
        <w:t xml:space="preserve"> </w:t>
      </w:r>
      <w:r w:rsidRPr="00135573">
        <w:rPr>
          <w:spacing w:val="-1"/>
        </w:rPr>
        <w:t>en</w:t>
      </w:r>
      <w:r w:rsidRPr="00135573">
        <w:rPr>
          <w:spacing w:val="2"/>
        </w:rPr>
        <w:t xml:space="preserve"> </w:t>
      </w:r>
      <w:r w:rsidRPr="00135573">
        <w:t>todos</w:t>
      </w:r>
      <w:r w:rsidRPr="00135573">
        <w:rPr>
          <w:spacing w:val="2"/>
        </w:rPr>
        <w:t xml:space="preserve"> </w:t>
      </w:r>
      <w:r w:rsidRPr="00135573">
        <w:t>los</w:t>
      </w:r>
      <w:r w:rsidRPr="00135573">
        <w:rPr>
          <w:spacing w:val="2"/>
        </w:rPr>
        <w:t xml:space="preserve"> </w:t>
      </w:r>
      <w:r w:rsidRPr="00135573">
        <w:t>puntos</w:t>
      </w:r>
      <w:r w:rsidRPr="00135573">
        <w:rPr>
          <w:spacing w:val="2"/>
        </w:rPr>
        <w:t xml:space="preserve"> </w:t>
      </w:r>
      <w:r w:rsidRPr="00135573">
        <w:rPr>
          <w:spacing w:val="-1"/>
        </w:rPr>
        <w:t>en</w:t>
      </w:r>
      <w:r w:rsidRPr="00135573">
        <w:rPr>
          <w:spacing w:val="39"/>
        </w:rPr>
        <w:t xml:space="preserve"> </w:t>
      </w:r>
      <w:r w:rsidRPr="00135573">
        <w:t>que</w:t>
      </w:r>
      <w:r w:rsidRPr="00135573">
        <w:rPr>
          <w:spacing w:val="-1"/>
        </w:rPr>
        <w:t xml:space="preserve"> </w:t>
      </w:r>
      <w:r w:rsidRPr="00135573">
        <w:t xml:space="preserve">los </w:t>
      </w:r>
      <w:r w:rsidRPr="00135573">
        <w:rPr>
          <w:spacing w:val="-1"/>
        </w:rPr>
        <w:t>bienes</w:t>
      </w:r>
      <w:r w:rsidRPr="00135573">
        <w:t xml:space="preserve"> </w:t>
      </w:r>
      <w:r w:rsidRPr="00135573">
        <w:rPr>
          <w:spacing w:val="-1"/>
        </w:rPr>
        <w:t>deban</w:t>
      </w:r>
      <w:r w:rsidRPr="00135573">
        <w:t xml:space="preserve"> </w:t>
      </w:r>
      <w:r w:rsidRPr="00135573">
        <w:rPr>
          <w:spacing w:val="-1"/>
        </w:rPr>
        <w:t>transbordarse.</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4"/>
        </w:numPr>
        <w:tabs>
          <w:tab w:val="left" w:pos="683"/>
        </w:tabs>
        <w:kinsoku w:val="0"/>
        <w:overflowPunct w:val="0"/>
        <w:ind w:left="683" w:right="109"/>
        <w:jc w:val="both"/>
        <w:rPr>
          <w:spacing w:val="-1"/>
        </w:rPr>
      </w:pPr>
      <w:r w:rsidRPr="00135573">
        <w:t>El</w:t>
      </w:r>
      <w:r w:rsidRPr="00135573">
        <w:rPr>
          <w:spacing w:val="57"/>
        </w:rPr>
        <w:t xml:space="preserve"> </w:t>
      </w:r>
      <w:r w:rsidRPr="00135573">
        <w:rPr>
          <w:spacing w:val="-1"/>
        </w:rPr>
        <w:t>embalaje,</w:t>
      </w:r>
      <w:r w:rsidRPr="00135573">
        <w:rPr>
          <w:spacing w:val="56"/>
        </w:rPr>
        <w:t xml:space="preserve"> </w:t>
      </w:r>
      <w:r w:rsidRPr="00135573">
        <w:t>las</w:t>
      </w:r>
      <w:r w:rsidRPr="00135573">
        <w:rPr>
          <w:spacing w:val="57"/>
        </w:rPr>
        <w:t xml:space="preserve"> </w:t>
      </w:r>
      <w:r w:rsidRPr="00135573">
        <w:rPr>
          <w:spacing w:val="-1"/>
        </w:rPr>
        <w:t>identificaciones</w:t>
      </w:r>
      <w:r w:rsidRPr="00135573">
        <w:rPr>
          <w:spacing w:val="1"/>
        </w:rPr>
        <w:t xml:space="preserve"> </w:t>
      </w:r>
      <w:r w:rsidRPr="00135573">
        <w:t>y</w:t>
      </w:r>
      <w:r w:rsidRPr="00135573">
        <w:rPr>
          <w:spacing w:val="52"/>
        </w:rPr>
        <w:t xml:space="preserve"> </w:t>
      </w:r>
      <w:r w:rsidRPr="00135573">
        <w:t>los documentos</w:t>
      </w:r>
      <w:r w:rsidRPr="00135573">
        <w:rPr>
          <w:spacing w:val="58"/>
        </w:rPr>
        <w:t xml:space="preserve"> </w:t>
      </w:r>
      <w:r w:rsidRPr="00135573">
        <w:t>que</w:t>
      </w:r>
      <w:r w:rsidRPr="00135573">
        <w:rPr>
          <w:spacing w:val="56"/>
        </w:rPr>
        <w:t xml:space="preserve"> </w:t>
      </w:r>
      <w:r w:rsidRPr="00135573">
        <w:t>se</w:t>
      </w:r>
      <w:r w:rsidRPr="00135573">
        <w:rPr>
          <w:spacing w:val="41"/>
        </w:rPr>
        <w:t xml:space="preserve"> </w:t>
      </w:r>
      <w:r w:rsidRPr="00135573">
        <w:rPr>
          <w:spacing w:val="-1"/>
        </w:rPr>
        <w:t>coloquen</w:t>
      </w:r>
      <w:r w:rsidRPr="00135573">
        <w:rPr>
          <w:spacing w:val="37"/>
        </w:rPr>
        <w:t xml:space="preserve"> </w:t>
      </w:r>
      <w:r w:rsidRPr="00135573">
        <w:rPr>
          <w:spacing w:val="-1"/>
        </w:rPr>
        <w:t>dentro</w:t>
      </w:r>
      <w:r w:rsidRPr="00135573">
        <w:rPr>
          <w:spacing w:val="42"/>
        </w:rPr>
        <w:t xml:space="preserve"> </w:t>
      </w:r>
      <w:r w:rsidRPr="00135573">
        <w:t>y</w:t>
      </w:r>
      <w:r w:rsidRPr="00135573">
        <w:rPr>
          <w:spacing w:val="35"/>
        </w:rPr>
        <w:t xml:space="preserve"> </w:t>
      </w:r>
      <w:r w:rsidRPr="00135573">
        <w:t>fuera</w:t>
      </w:r>
      <w:r w:rsidRPr="00135573">
        <w:rPr>
          <w:spacing w:val="36"/>
        </w:rPr>
        <w:t xml:space="preserve"> </w:t>
      </w:r>
      <w:r w:rsidRPr="00135573">
        <w:t>de</w:t>
      </w:r>
      <w:r w:rsidRPr="00135573">
        <w:rPr>
          <w:spacing w:val="37"/>
        </w:rPr>
        <w:t xml:space="preserve"> </w:t>
      </w:r>
      <w:r w:rsidRPr="00135573">
        <w:t>los</w:t>
      </w:r>
      <w:r w:rsidRPr="00135573">
        <w:rPr>
          <w:spacing w:val="38"/>
        </w:rPr>
        <w:t xml:space="preserve"> </w:t>
      </w:r>
      <w:r w:rsidRPr="00135573">
        <w:t>bultos</w:t>
      </w:r>
      <w:r w:rsidRPr="00135573">
        <w:rPr>
          <w:spacing w:val="38"/>
        </w:rPr>
        <w:t xml:space="preserve"> </w:t>
      </w:r>
      <w:r w:rsidRPr="00135573">
        <w:t>deberán</w:t>
      </w:r>
      <w:r w:rsidRPr="00135573">
        <w:rPr>
          <w:spacing w:val="38"/>
        </w:rPr>
        <w:t xml:space="preserve"> </w:t>
      </w:r>
      <w:r w:rsidRPr="00135573">
        <w:rPr>
          <w:spacing w:val="-1"/>
        </w:rPr>
        <w:t>cumplir</w:t>
      </w:r>
      <w:r w:rsidRPr="00135573">
        <w:rPr>
          <w:spacing w:val="37"/>
        </w:rPr>
        <w:t xml:space="preserve"> </w:t>
      </w:r>
      <w:r w:rsidRPr="00135573">
        <w:rPr>
          <w:spacing w:val="-1"/>
        </w:rPr>
        <w:t>estrictamente</w:t>
      </w:r>
      <w:r w:rsidRPr="00135573">
        <w:rPr>
          <w:spacing w:val="30"/>
        </w:rPr>
        <w:t xml:space="preserve"> </w:t>
      </w:r>
      <w:r w:rsidRPr="00135573">
        <w:rPr>
          <w:spacing w:val="-1"/>
        </w:rPr>
        <w:t>con</w:t>
      </w:r>
      <w:r w:rsidRPr="00135573">
        <w:rPr>
          <w:spacing w:val="28"/>
        </w:rPr>
        <w:t xml:space="preserve"> </w:t>
      </w:r>
      <w:r w:rsidRPr="00135573">
        <w:t>los</w:t>
      </w:r>
      <w:r w:rsidRPr="00135573">
        <w:rPr>
          <w:spacing w:val="29"/>
        </w:rPr>
        <w:t xml:space="preserve"> </w:t>
      </w:r>
      <w:r w:rsidRPr="00135573">
        <w:t>requisitos</w:t>
      </w:r>
      <w:r w:rsidRPr="00135573">
        <w:rPr>
          <w:spacing w:val="29"/>
        </w:rPr>
        <w:t xml:space="preserve"> </w:t>
      </w:r>
      <w:r w:rsidRPr="00135573">
        <w:rPr>
          <w:spacing w:val="-1"/>
        </w:rPr>
        <w:t>especiales</w:t>
      </w:r>
      <w:r w:rsidRPr="00135573">
        <w:rPr>
          <w:spacing w:val="28"/>
        </w:rPr>
        <w:t xml:space="preserve"> </w:t>
      </w:r>
      <w:r w:rsidRPr="00135573">
        <w:t>que</w:t>
      </w:r>
      <w:r w:rsidRPr="00135573">
        <w:rPr>
          <w:spacing w:val="27"/>
        </w:rPr>
        <w:t xml:space="preserve"> </w:t>
      </w:r>
      <w:r w:rsidRPr="00135573">
        <w:t>se</w:t>
      </w:r>
      <w:r w:rsidRPr="00135573">
        <w:rPr>
          <w:spacing w:val="27"/>
        </w:rPr>
        <w:t xml:space="preserve"> </w:t>
      </w:r>
      <w:r w:rsidRPr="00135573">
        <w:rPr>
          <w:spacing w:val="-1"/>
        </w:rPr>
        <w:t>hayan</w:t>
      </w:r>
      <w:r w:rsidRPr="00135573">
        <w:rPr>
          <w:spacing w:val="50"/>
        </w:rPr>
        <w:t xml:space="preserve"> </w:t>
      </w:r>
      <w:r w:rsidRPr="00135573">
        <w:rPr>
          <w:spacing w:val="-1"/>
        </w:rPr>
        <w:t>estipulado</w:t>
      </w:r>
      <w:r w:rsidRPr="00135573">
        <w:rPr>
          <w:spacing w:val="18"/>
        </w:rPr>
        <w:t xml:space="preserve"> </w:t>
      </w:r>
      <w:r w:rsidRPr="00135573">
        <w:rPr>
          <w:spacing w:val="-1"/>
        </w:rPr>
        <w:t>expresamente</w:t>
      </w:r>
      <w:r w:rsidRPr="00135573">
        <w:rPr>
          <w:spacing w:val="20"/>
        </w:rPr>
        <w:t xml:space="preserve"> </w:t>
      </w:r>
      <w:r w:rsidRPr="00135573">
        <w:rPr>
          <w:spacing w:val="-1"/>
        </w:rPr>
        <w:t>en</w:t>
      </w:r>
      <w:r w:rsidRPr="00135573">
        <w:rPr>
          <w:spacing w:val="18"/>
        </w:rPr>
        <w:t xml:space="preserve"> </w:t>
      </w:r>
      <w:r w:rsidRPr="00135573">
        <w:rPr>
          <w:spacing w:val="-1"/>
        </w:rPr>
        <w:t>el</w:t>
      </w:r>
      <w:r w:rsidRPr="00135573">
        <w:rPr>
          <w:spacing w:val="19"/>
        </w:rPr>
        <w:t xml:space="preserve"> </w:t>
      </w:r>
      <w:r w:rsidRPr="00135573">
        <w:rPr>
          <w:spacing w:val="-1"/>
        </w:rPr>
        <w:t>Contrato,</w:t>
      </w:r>
      <w:r w:rsidRPr="00135573">
        <w:rPr>
          <w:spacing w:val="21"/>
        </w:rPr>
        <w:t xml:space="preserve"> </w:t>
      </w:r>
      <w:r w:rsidRPr="00135573">
        <w:t>y</w:t>
      </w:r>
      <w:r w:rsidRPr="00135573">
        <w:rPr>
          <w:spacing w:val="14"/>
        </w:rPr>
        <w:t xml:space="preserve"> </w:t>
      </w:r>
      <w:r w:rsidRPr="00135573">
        <w:rPr>
          <w:spacing w:val="-1"/>
        </w:rPr>
        <w:t>cualquier</w:t>
      </w:r>
      <w:r w:rsidRPr="00135573">
        <w:rPr>
          <w:spacing w:val="18"/>
        </w:rPr>
        <w:t xml:space="preserve"> </w:t>
      </w:r>
      <w:r w:rsidRPr="00135573">
        <w:t>otro</w:t>
      </w:r>
      <w:r w:rsidRPr="00135573">
        <w:rPr>
          <w:spacing w:val="73"/>
        </w:rPr>
        <w:t xml:space="preserve"> </w:t>
      </w:r>
      <w:r w:rsidRPr="00135573">
        <w:rPr>
          <w:spacing w:val="-1"/>
        </w:rPr>
        <w:t>requisito,</w:t>
      </w:r>
      <w:r w:rsidRPr="00135573">
        <w:rPr>
          <w:spacing w:val="36"/>
        </w:rPr>
        <w:t xml:space="preserve"> </w:t>
      </w:r>
      <w:r w:rsidRPr="00135573">
        <w:t>si</w:t>
      </w:r>
      <w:r w:rsidRPr="00135573">
        <w:rPr>
          <w:spacing w:val="36"/>
        </w:rPr>
        <w:t xml:space="preserve"> </w:t>
      </w:r>
      <w:r w:rsidRPr="00135573">
        <w:t>lo</w:t>
      </w:r>
      <w:r w:rsidRPr="00135573">
        <w:rPr>
          <w:spacing w:val="36"/>
        </w:rPr>
        <w:t xml:space="preserve"> </w:t>
      </w:r>
      <w:r w:rsidRPr="00135573">
        <w:rPr>
          <w:spacing w:val="-1"/>
        </w:rPr>
        <w:t>hubiere,</w:t>
      </w:r>
      <w:r w:rsidRPr="00135573">
        <w:rPr>
          <w:spacing w:val="35"/>
        </w:rPr>
        <w:t xml:space="preserve"> </w:t>
      </w:r>
      <w:r w:rsidRPr="00135573">
        <w:rPr>
          <w:spacing w:val="-1"/>
        </w:rPr>
        <w:t>especificado</w:t>
      </w:r>
      <w:r w:rsidRPr="00135573">
        <w:rPr>
          <w:spacing w:val="35"/>
        </w:rPr>
        <w:t xml:space="preserve"> </w:t>
      </w:r>
      <w:r w:rsidRPr="00135573">
        <w:rPr>
          <w:spacing w:val="-1"/>
        </w:rPr>
        <w:t>en</w:t>
      </w:r>
      <w:r w:rsidRPr="00135573">
        <w:rPr>
          <w:spacing w:val="35"/>
        </w:rPr>
        <w:t xml:space="preserve"> </w:t>
      </w:r>
      <w:r w:rsidRPr="00135573">
        <w:t>las</w:t>
      </w:r>
      <w:r w:rsidRPr="00135573">
        <w:rPr>
          <w:spacing w:val="40"/>
        </w:rPr>
        <w:t xml:space="preserve"> </w:t>
      </w:r>
      <w:r w:rsidRPr="00135573">
        <w:rPr>
          <w:b/>
          <w:bCs/>
        </w:rPr>
        <w:t>CEC</w:t>
      </w:r>
      <w:r w:rsidRPr="00135573">
        <w:rPr>
          <w:b/>
          <w:bCs/>
          <w:spacing w:val="38"/>
        </w:rPr>
        <w:t xml:space="preserve"> </w:t>
      </w:r>
      <w:r w:rsidRPr="00135573">
        <w:t>y</w:t>
      </w:r>
      <w:r w:rsidRPr="00135573">
        <w:rPr>
          <w:spacing w:val="33"/>
        </w:rPr>
        <w:t xml:space="preserve"> </w:t>
      </w:r>
      <w:r w:rsidRPr="00135573">
        <w:rPr>
          <w:spacing w:val="-1"/>
        </w:rPr>
        <w:t>en</w:t>
      </w:r>
      <w:r w:rsidRPr="00135573">
        <w:rPr>
          <w:spacing w:val="49"/>
        </w:rPr>
        <w:t xml:space="preserve"> </w:t>
      </w:r>
      <w:r w:rsidRPr="00135573">
        <w:rPr>
          <w:spacing w:val="-1"/>
        </w:rPr>
        <w:t>cualquiera</w:t>
      </w:r>
      <w:r w:rsidRPr="00135573">
        <w:rPr>
          <w:spacing w:val="-2"/>
        </w:rPr>
        <w:t xml:space="preserve"> </w:t>
      </w:r>
      <w:r w:rsidRPr="00135573">
        <w:t>otra</w:t>
      </w:r>
      <w:r w:rsidRPr="00135573">
        <w:rPr>
          <w:spacing w:val="-2"/>
        </w:rPr>
        <w:t xml:space="preserve"> </w:t>
      </w:r>
      <w:r w:rsidRPr="00135573">
        <w:rPr>
          <w:spacing w:val="-1"/>
        </w:rPr>
        <w:t>instrucción</w:t>
      </w:r>
      <w:r w:rsidRPr="00135573">
        <w:t xml:space="preserve"> </w:t>
      </w:r>
      <w:r w:rsidRPr="00135573">
        <w:rPr>
          <w:spacing w:val="-1"/>
        </w:rPr>
        <w:t>dispuesta</w:t>
      </w:r>
      <w:r w:rsidRPr="00135573">
        <w:t xml:space="preserve"> por</w:t>
      </w:r>
      <w:r w:rsidRPr="00135573">
        <w:rPr>
          <w:spacing w:val="-1"/>
        </w:rPr>
        <w:t xml:space="preserve"> el</w:t>
      </w:r>
      <w:r w:rsidRPr="00135573">
        <w:t xml:space="preserve"> </w:t>
      </w:r>
      <w:r w:rsidRPr="00135573">
        <w:rPr>
          <w:spacing w:val="-1"/>
        </w:rPr>
        <w:t>Comprador.</w:t>
      </w:r>
    </w:p>
    <w:p w:rsidR="00E72BD5" w:rsidRPr="00135573" w:rsidRDefault="00E72BD5" w:rsidP="00E72BD5">
      <w:pPr>
        <w:pStyle w:val="Textoindependiente"/>
        <w:numPr>
          <w:ilvl w:val="1"/>
          <w:numId w:val="14"/>
        </w:numPr>
        <w:tabs>
          <w:tab w:val="left" w:pos="683"/>
        </w:tabs>
        <w:kinsoku w:val="0"/>
        <w:overflowPunct w:val="0"/>
        <w:ind w:left="683" w:right="109"/>
        <w:jc w:val="both"/>
        <w:rPr>
          <w:spacing w:val="-1"/>
        </w:rPr>
        <w:sectPr w:rsidR="00E72BD5" w:rsidRPr="00135573">
          <w:pgSz w:w="12240" w:h="15840"/>
          <w:pgMar w:top="1300" w:right="1540" w:bottom="280" w:left="1520" w:header="288" w:footer="0" w:gutter="0"/>
          <w:cols w:num="2" w:space="720" w:equalWidth="0">
            <w:col w:w="1992" w:space="421"/>
            <w:col w:w="6767"/>
          </w:cols>
          <w:noEndnote/>
        </w:sectPr>
      </w:pPr>
    </w:p>
    <w:p w:rsidR="00E72BD5" w:rsidRPr="00135573" w:rsidRDefault="00E72BD5" w:rsidP="00E72BD5">
      <w:pPr>
        <w:kinsoku w:val="0"/>
        <w:overflowPunct w:val="0"/>
        <w:spacing w:before="7" w:line="120" w:lineRule="exact"/>
        <w:rPr>
          <w:sz w:val="12"/>
          <w:szCs w:val="12"/>
        </w:rPr>
      </w:pPr>
    </w:p>
    <w:p w:rsidR="00E72BD5" w:rsidRPr="00135573" w:rsidRDefault="00E72BD5" w:rsidP="00E72BD5">
      <w:pPr>
        <w:pStyle w:val="Textoindependiente"/>
        <w:numPr>
          <w:ilvl w:val="0"/>
          <w:numId w:val="19"/>
        </w:numPr>
        <w:tabs>
          <w:tab w:val="left" w:pos="827"/>
          <w:tab w:val="left" w:pos="2592"/>
        </w:tabs>
        <w:kinsoku w:val="0"/>
        <w:overflowPunct w:val="0"/>
        <w:spacing w:before="66" w:line="283" w:lineRule="exact"/>
        <w:ind w:left="827" w:hanging="720"/>
      </w:pPr>
      <w:r w:rsidRPr="00135573">
        <w:rPr>
          <w:b/>
          <w:bCs/>
          <w:spacing w:val="-1"/>
        </w:rPr>
        <w:t>Seguros</w:t>
      </w:r>
      <w:r w:rsidRPr="00135573">
        <w:rPr>
          <w:b/>
          <w:bCs/>
          <w:spacing w:val="-1"/>
        </w:rPr>
        <w:tab/>
      </w:r>
      <w:r w:rsidRPr="00135573">
        <w:rPr>
          <w:position w:val="1"/>
        </w:rPr>
        <w:t xml:space="preserve">23.1 </w:t>
      </w:r>
      <w:r w:rsidRPr="00135573">
        <w:rPr>
          <w:spacing w:val="36"/>
          <w:position w:val="1"/>
        </w:rPr>
        <w:t xml:space="preserve"> </w:t>
      </w:r>
      <w:r w:rsidRPr="00135573">
        <w:rPr>
          <w:position w:val="1"/>
        </w:rPr>
        <w:t>A</w:t>
      </w:r>
      <w:r w:rsidRPr="00135573">
        <w:rPr>
          <w:spacing w:val="13"/>
          <w:position w:val="1"/>
        </w:rPr>
        <w:t xml:space="preserve"> </w:t>
      </w:r>
      <w:r w:rsidRPr="00135573">
        <w:rPr>
          <w:position w:val="1"/>
        </w:rPr>
        <w:t>menos</w:t>
      </w:r>
      <w:r w:rsidRPr="00135573">
        <w:rPr>
          <w:spacing w:val="13"/>
          <w:position w:val="1"/>
        </w:rPr>
        <w:t xml:space="preserve"> </w:t>
      </w:r>
      <w:r w:rsidRPr="00135573">
        <w:rPr>
          <w:position w:val="1"/>
        </w:rPr>
        <w:t>que</w:t>
      </w:r>
      <w:r w:rsidRPr="00135573">
        <w:rPr>
          <w:spacing w:val="15"/>
          <w:position w:val="1"/>
        </w:rPr>
        <w:t xml:space="preserve"> </w:t>
      </w:r>
      <w:r w:rsidRPr="00135573">
        <w:rPr>
          <w:position w:val="1"/>
        </w:rPr>
        <w:t>se</w:t>
      </w:r>
      <w:r w:rsidRPr="00135573">
        <w:rPr>
          <w:spacing w:val="13"/>
          <w:position w:val="1"/>
        </w:rPr>
        <w:t xml:space="preserve"> </w:t>
      </w:r>
      <w:r w:rsidRPr="00135573">
        <w:rPr>
          <w:position w:val="1"/>
        </w:rPr>
        <w:t>disponga</w:t>
      </w:r>
      <w:r w:rsidRPr="00135573">
        <w:rPr>
          <w:spacing w:val="13"/>
          <w:position w:val="1"/>
        </w:rPr>
        <w:t xml:space="preserve"> </w:t>
      </w:r>
      <w:r w:rsidRPr="00135573">
        <w:rPr>
          <w:position w:val="1"/>
        </w:rPr>
        <w:t>otra</w:t>
      </w:r>
      <w:r w:rsidRPr="00135573">
        <w:rPr>
          <w:spacing w:val="15"/>
          <w:position w:val="1"/>
        </w:rPr>
        <w:t xml:space="preserve"> </w:t>
      </w:r>
      <w:r w:rsidRPr="00135573">
        <w:rPr>
          <w:spacing w:val="-1"/>
          <w:position w:val="1"/>
        </w:rPr>
        <w:t>cosa</w:t>
      </w:r>
      <w:r w:rsidRPr="00135573">
        <w:rPr>
          <w:spacing w:val="15"/>
          <w:position w:val="1"/>
        </w:rPr>
        <w:t xml:space="preserve"> </w:t>
      </w:r>
      <w:r w:rsidRPr="00135573">
        <w:rPr>
          <w:spacing w:val="-1"/>
          <w:position w:val="1"/>
        </w:rPr>
        <w:t>en</w:t>
      </w:r>
      <w:r w:rsidRPr="00135573">
        <w:rPr>
          <w:spacing w:val="14"/>
          <w:position w:val="1"/>
        </w:rPr>
        <w:t xml:space="preserve"> </w:t>
      </w:r>
      <w:r w:rsidRPr="00135573">
        <w:rPr>
          <w:position w:val="1"/>
        </w:rPr>
        <w:t>las</w:t>
      </w:r>
      <w:r w:rsidRPr="00135573">
        <w:rPr>
          <w:spacing w:val="19"/>
          <w:position w:val="1"/>
        </w:rPr>
        <w:t xml:space="preserve"> </w:t>
      </w:r>
      <w:r w:rsidRPr="00135573">
        <w:rPr>
          <w:b/>
          <w:bCs/>
          <w:position w:val="1"/>
        </w:rPr>
        <w:t>CEC</w:t>
      </w:r>
      <w:r w:rsidRPr="00135573">
        <w:rPr>
          <w:position w:val="1"/>
        </w:rPr>
        <w:t>,</w:t>
      </w:r>
      <w:r w:rsidRPr="00135573">
        <w:rPr>
          <w:spacing w:val="16"/>
          <w:position w:val="1"/>
        </w:rPr>
        <w:t xml:space="preserve"> </w:t>
      </w:r>
      <w:r w:rsidRPr="00135573">
        <w:rPr>
          <w:position w:val="1"/>
        </w:rPr>
        <w:t>los</w:t>
      </w:r>
      <w:r w:rsidRPr="00135573">
        <w:rPr>
          <w:spacing w:val="14"/>
          <w:position w:val="1"/>
        </w:rPr>
        <w:t xml:space="preserve"> </w:t>
      </w:r>
      <w:r w:rsidRPr="00135573">
        <w:rPr>
          <w:spacing w:val="-1"/>
          <w:position w:val="1"/>
        </w:rPr>
        <w:t>Bienes</w:t>
      </w:r>
    </w:p>
    <w:p w:rsidR="00E72BD5" w:rsidRPr="00135573" w:rsidRDefault="00E72BD5" w:rsidP="00E72BD5">
      <w:pPr>
        <w:pStyle w:val="Textoindependiente"/>
        <w:kinsoku w:val="0"/>
        <w:overflowPunct w:val="0"/>
        <w:spacing w:line="276" w:lineRule="exact"/>
        <w:ind w:left="3168" w:right="181"/>
        <w:jc w:val="both"/>
      </w:pPr>
      <w:r w:rsidRPr="00135573">
        <w:rPr>
          <w:spacing w:val="-1"/>
        </w:rPr>
        <w:t>y/o</w:t>
      </w:r>
      <w:r w:rsidRPr="00135573">
        <w:rPr>
          <w:spacing w:val="33"/>
        </w:rPr>
        <w:t xml:space="preserve"> </w:t>
      </w:r>
      <w:r w:rsidRPr="00135573">
        <w:rPr>
          <w:spacing w:val="-1"/>
        </w:rPr>
        <w:t>Servicios</w:t>
      </w:r>
      <w:r w:rsidRPr="00135573">
        <w:rPr>
          <w:spacing w:val="34"/>
        </w:rPr>
        <w:t xml:space="preserve"> </w:t>
      </w:r>
      <w:r w:rsidRPr="00135573">
        <w:rPr>
          <w:spacing w:val="-1"/>
        </w:rPr>
        <w:t>suministrados</w:t>
      </w:r>
      <w:r w:rsidRPr="00135573">
        <w:rPr>
          <w:spacing w:val="33"/>
        </w:rPr>
        <w:t xml:space="preserve"> </w:t>
      </w:r>
      <w:r w:rsidRPr="00135573">
        <w:rPr>
          <w:spacing w:val="-1"/>
        </w:rPr>
        <w:t>bajo</w:t>
      </w:r>
      <w:r w:rsidRPr="00135573">
        <w:rPr>
          <w:spacing w:val="33"/>
        </w:rPr>
        <w:t xml:space="preserve"> </w:t>
      </w:r>
      <w:r w:rsidRPr="00135573">
        <w:rPr>
          <w:spacing w:val="-1"/>
        </w:rPr>
        <w:t>el</w:t>
      </w:r>
      <w:r w:rsidRPr="00135573">
        <w:rPr>
          <w:spacing w:val="33"/>
        </w:rPr>
        <w:t xml:space="preserve"> </w:t>
      </w:r>
      <w:r w:rsidRPr="00135573">
        <w:rPr>
          <w:spacing w:val="-1"/>
        </w:rPr>
        <w:t>Contrato</w:t>
      </w:r>
      <w:r w:rsidRPr="00135573">
        <w:rPr>
          <w:spacing w:val="33"/>
        </w:rPr>
        <w:t xml:space="preserve"> </w:t>
      </w:r>
      <w:r w:rsidRPr="00135573">
        <w:t>deberán</w:t>
      </w:r>
      <w:r w:rsidRPr="00135573">
        <w:rPr>
          <w:spacing w:val="35"/>
        </w:rPr>
        <w:t xml:space="preserve"> </w:t>
      </w:r>
      <w:r w:rsidRPr="00135573">
        <w:rPr>
          <w:spacing w:val="-1"/>
        </w:rPr>
        <w:t>estar</w:t>
      </w:r>
      <w:r w:rsidRPr="00135573">
        <w:rPr>
          <w:spacing w:val="67"/>
        </w:rPr>
        <w:t xml:space="preserve"> </w:t>
      </w:r>
      <w:r w:rsidRPr="00135573">
        <w:rPr>
          <w:spacing w:val="-1"/>
        </w:rPr>
        <w:t>completamente</w:t>
      </w:r>
      <w:r w:rsidRPr="00135573">
        <w:rPr>
          <w:spacing w:val="30"/>
        </w:rPr>
        <w:t xml:space="preserve"> </w:t>
      </w:r>
      <w:r w:rsidRPr="00135573">
        <w:rPr>
          <w:spacing w:val="-1"/>
        </w:rPr>
        <w:t>asegurados,</w:t>
      </w:r>
      <w:r w:rsidRPr="00135573">
        <w:rPr>
          <w:spacing w:val="33"/>
        </w:rPr>
        <w:t xml:space="preserve"> </w:t>
      </w:r>
      <w:r w:rsidRPr="00135573">
        <w:rPr>
          <w:spacing w:val="-1"/>
        </w:rPr>
        <w:t>en</w:t>
      </w:r>
      <w:r w:rsidRPr="00135573">
        <w:rPr>
          <w:spacing w:val="30"/>
        </w:rPr>
        <w:t xml:space="preserve"> </w:t>
      </w:r>
      <w:r w:rsidRPr="00135573">
        <w:t>una</w:t>
      </w:r>
      <w:r w:rsidRPr="00135573">
        <w:rPr>
          <w:spacing w:val="30"/>
        </w:rPr>
        <w:t xml:space="preserve"> </w:t>
      </w:r>
      <w:r w:rsidRPr="00135573">
        <w:t>moneda</w:t>
      </w:r>
      <w:r w:rsidRPr="00135573">
        <w:rPr>
          <w:spacing w:val="29"/>
        </w:rPr>
        <w:t xml:space="preserve"> </w:t>
      </w:r>
      <w:r w:rsidRPr="00135573">
        <w:t>de</w:t>
      </w:r>
      <w:r w:rsidRPr="00135573">
        <w:rPr>
          <w:spacing w:val="30"/>
        </w:rPr>
        <w:t xml:space="preserve"> </w:t>
      </w:r>
      <w:r w:rsidRPr="00135573">
        <w:t>curso</w:t>
      </w:r>
      <w:r w:rsidRPr="00135573">
        <w:rPr>
          <w:spacing w:val="30"/>
        </w:rPr>
        <w:t xml:space="preserve"> </w:t>
      </w:r>
      <w:r w:rsidRPr="00135573">
        <w:rPr>
          <w:spacing w:val="-1"/>
        </w:rPr>
        <w:t>legal,</w:t>
      </w:r>
      <w:r w:rsidRPr="00135573">
        <w:rPr>
          <w:spacing w:val="53"/>
        </w:rPr>
        <w:t xml:space="preserve"> </w:t>
      </w:r>
      <w:r w:rsidRPr="00135573">
        <w:rPr>
          <w:spacing w:val="-1"/>
        </w:rPr>
        <w:t>contra</w:t>
      </w:r>
      <w:r w:rsidRPr="00135573">
        <w:rPr>
          <w:spacing w:val="8"/>
        </w:rPr>
        <w:t xml:space="preserve"> </w:t>
      </w:r>
      <w:r w:rsidRPr="00135573">
        <w:rPr>
          <w:spacing w:val="-1"/>
        </w:rPr>
        <w:t>riesgo</w:t>
      </w:r>
      <w:r w:rsidRPr="00135573">
        <w:rPr>
          <w:spacing w:val="9"/>
        </w:rPr>
        <w:t xml:space="preserve"> </w:t>
      </w:r>
      <w:r w:rsidRPr="00135573">
        <w:t>de</w:t>
      </w:r>
      <w:r w:rsidRPr="00135573">
        <w:rPr>
          <w:spacing w:val="8"/>
        </w:rPr>
        <w:t xml:space="preserve"> </w:t>
      </w:r>
      <w:r w:rsidRPr="00135573">
        <w:rPr>
          <w:spacing w:val="-1"/>
        </w:rPr>
        <w:t>extravío</w:t>
      </w:r>
      <w:r w:rsidRPr="00135573">
        <w:rPr>
          <w:spacing w:val="9"/>
        </w:rPr>
        <w:t xml:space="preserve"> </w:t>
      </w:r>
      <w:r w:rsidRPr="00135573">
        <w:t>o</w:t>
      </w:r>
      <w:r w:rsidRPr="00135573">
        <w:rPr>
          <w:spacing w:val="9"/>
        </w:rPr>
        <w:t xml:space="preserve"> </w:t>
      </w:r>
      <w:r w:rsidRPr="00135573">
        <w:rPr>
          <w:spacing w:val="-1"/>
        </w:rPr>
        <w:t>daños</w:t>
      </w:r>
      <w:r w:rsidRPr="00135573">
        <w:rPr>
          <w:spacing w:val="9"/>
        </w:rPr>
        <w:t xml:space="preserve"> </w:t>
      </w:r>
      <w:r w:rsidRPr="00135573">
        <w:rPr>
          <w:spacing w:val="-1"/>
        </w:rPr>
        <w:t>incidentales</w:t>
      </w:r>
      <w:r w:rsidRPr="00135573">
        <w:rPr>
          <w:spacing w:val="9"/>
        </w:rPr>
        <w:t xml:space="preserve"> </w:t>
      </w:r>
      <w:r w:rsidRPr="00135573">
        <w:rPr>
          <w:spacing w:val="-1"/>
        </w:rPr>
        <w:t>ocurridos</w:t>
      </w:r>
      <w:r w:rsidRPr="00135573">
        <w:rPr>
          <w:spacing w:val="71"/>
        </w:rPr>
        <w:t xml:space="preserve"> </w:t>
      </w:r>
      <w:r w:rsidRPr="00135573">
        <w:rPr>
          <w:spacing w:val="-1"/>
        </w:rPr>
        <w:t>durante</w:t>
      </w:r>
      <w:r w:rsidRPr="00135573">
        <w:rPr>
          <w:spacing w:val="54"/>
        </w:rPr>
        <w:t xml:space="preserve"> </w:t>
      </w:r>
      <w:r w:rsidRPr="00135573">
        <w:rPr>
          <w:spacing w:val="-1"/>
        </w:rPr>
        <w:t>fabricación,</w:t>
      </w:r>
      <w:r w:rsidRPr="00135573">
        <w:rPr>
          <w:spacing w:val="57"/>
        </w:rPr>
        <w:t xml:space="preserve"> </w:t>
      </w:r>
      <w:r w:rsidRPr="00135573">
        <w:rPr>
          <w:spacing w:val="-1"/>
        </w:rPr>
        <w:t>adquisición,</w:t>
      </w:r>
      <w:r w:rsidRPr="00135573">
        <w:rPr>
          <w:spacing w:val="54"/>
        </w:rPr>
        <w:t xml:space="preserve"> </w:t>
      </w:r>
      <w:r w:rsidRPr="00135573">
        <w:rPr>
          <w:spacing w:val="-1"/>
        </w:rPr>
        <w:t>transporte,</w:t>
      </w:r>
      <w:r w:rsidRPr="00135573">
        <w:rPr>
          <w:spacing w:val="69"/>
        </w:rPr>
        <w:t xml:space="preserve"> </w:t>
      </w:r>
      <w:r w:rsidRPr="00135573">
        <w:rPr>
          <w:spacing w:val="-1"/>
        </w:rPr>
        <w:t>almacenamiento</w:t>
      </w:r>
      <w:r w:rsidRPr="00135573">
        <w:t xml:space="preserve">  </w:t>
      </w:r>
      <w:r w:rsidRPr="00135573">
        <w:rPr>
          <w:spacing w:val="38"/>
        </w:rPr>
        <w:t xml:space="preserve"> </w:t>
      </w:r>
      <w:r w:rsidRPr="00135573">
        <w:t xml:space="preserve">y  </w:t>
      </w:r>
      <w:r w:rsidRPr="00135573">
        <w:rPr>
          <w:spacing w:val="30"/>
        </w:rPr>
        <w:t xml:space="preserve"> </w:t>
      </w:r>
      <w:r w:rsidRPr="00135573">
        <w:rPr>
          <w:spacing w:val="-1"/>
        </w:rPr>
        <w:t>entrega,</w:t>
      </w:r>
      <w:r w:rsidRPr="00135573">
        <w:t xml:space="preserve">  </w:t>
      </w:r>
      <w:r w:rsidRPr="00135573">
        <w:rPr>
          <w:spacing w:val="35"/>
        </w:rPr>
        <w:t xml:space="preserve"> </w:t>
      </w:r>
      <w:r w:rsidRPr="00135573">
        <w:t xml:space="preserve">de  </w:t>
      </w:r>
      <w:r w:rsidRPr="00135573">
        <w:rPr>
          <w:spacing w:val="37"/>
        </w:rPr>
        <w:t xml:space="preserve"> </w:t>
      </w:r>
      <w:r w:rsidRPr="00135573">
        <w:rPr>
          <w:spacing w:val="-1"/>
        </w:rPr>
        <w:t>conformidad</w:t>
      </w:r>
      <w:r w:rsidRPr="00135573">
        <w:t xml:space="preserve">  </w:t>
      </w:r>
      <w:r w:rsidRPr="00135573">
        <w:rPr>
          <w:spacing w:val="37"/>
        </w:rPr>
        <w:t xml:space="preserve"> </w:t>
      </w:r>
      <w:r w:rsidRPr="00135573">
        <w:rPr>
          <w:spacing w:val="-1"/>
        </w:rPr>
        <w:t>con</w:t>
      </w:r>
      <w:r w:rsidRPr="00135573">
        <w:t xml:space="preserve">  </w:t>
      </w:r>
      <w:r w:rsidRPr="00135573">
        <w:rPr>
          <w:spacing w:val="35"/>
        </w:rPr>
        <w:t xml:space="preserve"> </w:t>
      </w:r>
      <w:r w:rsidRPr="00135573">
        <w:t>los</w:t>
      </w:r>
    </w:p>
    <w:p w:rsidR="00E72BD5" w:rsidRPr="00135573" w:rsidRDefault="00E72BD5" w:rsidP="00E72BD5">
      <w:pPr>
        <w:kinsoku w:val="0"/>
        <w:overflowPunct w:val="0"/>
        <w:spacing w:line="275" w:lineRule="exact"/>
        <w:ind w:left="3168" w:right="637"/>
        <w:jc w:val="both"/>
      </w:pPr>
      <w:r w:rsidRPr="00135573">
        <w:rPr>
          <w:i/>
          <w:iCs/>
          <w:spacing w:val="-1"/>
        </w:rPr>
        <w:t>Incoterms</w:t>
      </w:r>
      <w:r w:rsidRPr="00135573">
        <w:rPr>
          <w:i/>
          <w:iCs/>
        </w:rPr>
        <w:t xml:space="preserve">  </w:t>
      </w:r>
      <w:r w:rsidRPr="00135573">
        <w:rPr>
          <w:spacing w:val="-1"/>
        </w:rPr>
        <w:t>aplicables</w:t>
      </w:r>
      <w:r w:rsidRPr="00135573">
        <w:t xml:space="preserve"> </w:t>
      </w:r>
      <w:r w:rsidRPr="00135573">
        <w:rPr>
          <w:b/>
          <w:bCs/>
        </w:rPr>
        <w:t>o según se</w:t>
      </w:r>
      <w:r w:rsidRPr="00135573">
        <w:rPr>
          <w:b/>
          <w:bCs/>
          <w:spacing w:val="-1"/>
        </w:rPr>
        <w:t xml:space="preserve"> </w:t>
      </w:r>
      <w:r w:rsidRPr="00135573">
        <w:rPr>
          <w:b/>
          <w:bCs/>
        </w:rPr>
        <w:t xml:space="preserve">disponga </w:t>
      </w:r>
      <w:r w:rsidRPr="00135573">
        <w:rPr>
          <w:b/>
          <w:bCs/>
          <w:spacing w:val="-1"/>
        </w:rPr>
        <w:t>en</w:t>
      </w:r>
      <w:r w:rsidRPr="00135573">
        <w:rPr>
          <w:b/>
          <w:bCs/>
          <w:spacing w:val="-2"/>
        </w:rPr>
        <w:t xml:space="preserve"> </w:t>
      </w:r>
      <w:r w:rsidRPr="00135573">
        <w:rPr>
          <w:b/>
          <w:bCs/>
        </w:rPr>
        <w:t>las</w:t>
      </w:r>
      <w:r w:rsidRPr="00135573">
        <w:rPr>
          <w:b/>
          <w:bCs/>
          <w:spacing w:val="-2"/>
        </w:rPr>
        <w:t xml:space="preserve"> </w:t>
      </w:r>
      <w:r w:rsidRPr="00135573">
        <w:rPr>
          <w:b/>
          <w:bCs/>
        </w:rPr>
        <w:t>CEC</w:t>
      </w:r>
      <w:r w:rsidRPr="00135573">
        <w:t>.</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0"/>
          <w:numId w:val="19"/>
        </w:numPr>
        <w:tabs>
          <w:tab w:val="left" w:pos="827"/>
          <w:tab w:val="left" w:pos="2592"/>
        </w:tabs>
        <w:kinsoku w:val="0"/>
        <w:overflowPunct w:val="0"/>
        <w:spacing w:line="282" w:lineRule="exact"/>
        <w:ind w:left="827" w:hanging="720"/>
      </w:pPr>
      <w:r w:rsidRPr="00135573">
        <w:rPr>
          <w:b/>
          <w:bCs/>
          <w:spacing w:val="-1"/>
        </w:rPr>
        <w:t>Transporte</w:t>
      </w:r>
      <w:r w:rsidRPr="00135573">
        <w:rPr>
          <w:b/>
          <w:bCs/>
          <w:spacing w:val="-1"/>
        </w:rPr>
        <w:tab/>
      </w:r>
      <w:r w:rsidRPr="00135573">
        <w:rPr>
          <w:position w:val="1"/>
        </w:rPr>
        <w:t xml:space="preserve">24.1 </w:t>
      </w:r>
      <w:r w:rsidRPr="00135573">
        <w:rPr>
          <w:spacing w:val="36"/>
          <w:position w:val="1"/>
        </w:rPr>
        <w:t xml:space="preserve"> </w:t>
      </w:r>
      <w:r w:rsidRPr="00135573">
        <w:rPr>
          <w:position w:val="1"/>
        </w:rPr>
        <w:t xml:space="preserve">A </w:t>
      </w:r>
      <w:r w:rsidRPr="00135573">
        <w:rPr>
          <w:spacing w:val="37"/>
          <w:position w:val="1"/>
        </w:rPr>
        <w:t xml:space="preserve"> </w:t>
      </w:r>
      <w:r w:rsidRPr="00135573">
        <w:rPr>
          <w:position w:val="1"/>
        </w:rPr>
        <w:t xml:space="preserve">menos </w:t>
      </w:r>
      <w:r w:rsidRPr="00135573">
        <w:rPr>
          <w:spacing w:val="37"/>
          <w:position w:val="1"/>
        </w:rPr>
        <w:t xml:space="preserve"> </w:t>
      </w:r>
      <w:r w:rsidRPr="00135573">
        <w:rPr>
          <w:position w:val="1"/>
        </w:rPr>
        <w:t xml:space="preserve">que </w:t>
      </w:r>
      <w:r w:rsidRPr="00135573">
        <w:rPr>
          <w:spacing w:val="37"/>
          <w:position w:val="1"/>
        </w:rPr>
        <w:t xml:space="preserve"> </w:t>
      </w:r>
      <w:r w:rsidRPr="00135573">
        <w:rPr>
          <w:position w:val="1"/>
        </w:rPr>
        <w:t xml:space="preserve">se </w:t>
      </w:r>
      <w:r w:rsidRPr="00135573">
        <w:rPr>
          <w:spacing w:val="37"/>
          <w:position w:val="1"/>
        </w:rPr>
        <w:t xml:space="preserve"> </w:t>
      </w:r>
      <w:r w:rsidRPr="00135573">
        <w:rPr>
          <w:spacing w:val="-1"/>
          <w:position w:val="1"/>
        </w:rPr>
        <w:t>disponga</w:t>
      </w:r>
      <w:r w:rsidRPr="00135573">
        <w:rPr>
          <w:position w:val="1"/>
        </w:rPr>
        <w:t xml:space="preserve"> </w:t>
      </w:r>
      <w:r w:rsidRPr="00135573">
        <w:rPr>
          <w:spacing w:val="39"/>
          <w:position w:val="1"/>
        </w:rPr>
        <w:t xml:space="preserve"> </w:t>
      </w:r>
      <w:r w:rsidRPr="00135573">
        <w:rPr>
          <w:position w:val="1"/>
        </w:rPr>
        <w:t xml:space="preserve">otra </w:t>
      </w:r>
      <w:r w:rsidRPr="00135573">
        <w:rPr>
          <w:spacing w:val="36"/>
          <w:position w:val="1"/>
        </w:rPr>
        <w:t xml:space="preserve"> </w:t>
      </w:r>
      <w:r w:rsidRPr="00135573">
        <w:rPr>
          <w:position w:val="1"/>
        </w:rPr>
        <w:t xml:space="preserve">cosa </w:t>
      </w:r>
      <w:r w:rsidRPr="00135573">
        <w:rPr>
          <w:spacing w:val="37"/>
          <w:position w:val="1"/>
        </w:rPr>
        <w:t xml:space="preserve"> </w:t>
      </w:r>
      <w:r w:rsidRPr="00135573">
        <w:rPr>
          <w:spacing w:val="-1"/>
          <w:position w:val="1"/>
        </w:rPr>
        <w:t>en</w:t>
      </w:r>
      <w:r w:rsidRPr="00135573">
        <w:rPr>
          <w:position w:val="1"/>
        </w:rPr>
        <w:t xml:space="preserve"> </w:t>
      </w:r>
      <w:r w:rsidRPr="00135573">
        <w:rPr>
          <w:spacing w:val="38"/>
          <w:position w:val="1"/>
        </w:rPr>
        <w:t xml:space="preserve"> </w:t>
      </w:r>
      <w:r w:rsidRPr="00135573">
        <w:rPr>
          <w:position w:val="1"/>
        </w:rPr>
        <w:t xml:space="preserve">las </w:t>
      </w:r>
      <w:r w:rsidRPr="00135573">
        <w:rPr>
          <w:spacing w:val="42"/>
          <w:position w:val="1"/>
        </w:rPr>
        <w:t xml:space="preserve"> </w:t>
      </w:r>
      <w:r w:rsidRPr="00135573">
        <w:rPr>
          <w:b/>
          <w:bCs/>
          <w:spacing w:val="-1"/>
          <w:position w:val="1"/>
        </w:rPr>
        <w:t>CEC</w:t>
      </w:r>
      <w:r w:rsidRPr="00135573">
        <w:rPr>
          <w:spacing w:val="-1"/>
          <w:position w:val="1"/>
        </w:rPr>
        <w:t>,</w:t>
      </w:r>
      <w:r w:rsidRPr="00135573">
        <w:rPr>
          <w:position w:val="1"/>
        </w:rPr>
        <w:t xml:space="preserve"> </w:t>
      </w:r>
      <w:r w:rsidRPr="00135573">
        <w:rPr>
          <w:spacing w:val="38"/>
          <w:position w:val="1"/>
        </w:rPr>
        <w:t xml:space="preserve"> </w:t>
      </w:r>
      <w:r w:rsidRPr="00135573">
        <w:rPr>
          <w:position w:val="1"/>
        </w:rPr>
        <w:t>la</w:t>
      </w:r>
    </w:p>
    <w:p w:rsidR="00E72BD5" w:rsidRPr="00135573" w:rsidRDefault="00E72BD5" w:rsidP="00E72BD5">
      <w:pPr>
        <w:pStyle w:val="Textoindependiente"/>
        <w:kinsoku w:val="0"/>
        <w:overflowPunct w:val="0"/>
        <w:spacing w:line="272" w:lineRule="exact"/>
        <w:ind w:left="3168" w:right="182"/>
        <w:jc w:val="both"/>
        <w:rPr>
          <w:spacing w:val="-1"/>
        </w:rPr>
      </w:pPr>
      <w:proofErr w:type="gramStart"/>
      <w:r w:rsidRPr="00135573">
        <w:rPr>
          <w:spacing w:val="-1"/>
        </w:rPr>
        <w:t>responsabilidad</w:t>
      </w:r>
      <w:proofErr w:type="gramEnd"/>
      <w:r w:rsidRPr="00135573">
        <w:rPr>
          <w:spacing w:val="16"/>
        </w:rPr>
        <w:t xml:space="preserve"> </w:t>
      </w:r>
      <w:r w:rsidRPr="00135573">
        <w:t>por</w:t>
      </w:r>
      <w:r w:rsidRPr="00135573">
        <w:rPr>
          <w:spacing w:val="15"/>
        </w:rPr>
        <w:t xml:space="preserve"> </w:t>
      </w:r>
      <w:r w:rsidRPr="00135573">
        <w:t>los</w:t>
      </w:r>
      <w:r w:rsidRPr="00135573">
        <w:rPr>
          <w:spacing w:val="17"/>
        </w:rPr>
        <w:t xml:space="preserve"> </w:t>
      </w:r>
      <w:r w:rsidRPr="00135573">
        <w:rPr>
          <w:spacing w:val="-1"/>
        </w:rPr>
        <w:t>arreglos</w:t>
      </w:r>
      <w:r w:rsidRPr="00135573">
        <w:rPr>
          <w:spacing w:val="17"/>
        </w:rPr>
        <w:t xml:space="preserve"> </w:t>
      </w:r>
      <w:r w:rsidRPr="00135573">
        <w:t>de</w:t>
      </w:r>
      <w:r w:rsidRPr="00135573">
        <w:rPr>
          <w:spacing w:val="15"/>
        </w:rPr>
        <w:t xml:space="preserve"> </w:t>
      </w:r>
      <w:r w:rsidRPr="00135573">
        <w:rPr>
          <w:spacing w:val="-1"/>
        </w:rPr>
        <w:t>transporte</w:t>
      </w:r>
      <w:r w:rsidRPr="00135573">
        <w:rPr>
          <w:spacing w:val="15"/>
        </w:rPr>
        <w:t xml:space="preserve"> </w:t>
      </w:r>
      <w:r w:rsidRPr="00135573">
        <w:t>de</w:t>
      </w:r>
      <w:r w:rsidRPr="00135573">
        <w:rPr>
          <w:spacing w:val="15"/>
        </w:rPr>
        <w:t xml:space="preserve"> </w:t>
      </w:r>
      <w:r w:rsidRPr="00135573">
        <w:t>los</w:t>
      </w:r>
      <w:r w:rsidRPr="00135573">
        <w:rPr>
          <w:spacing w:val="16"/>
        </w:rPr>
        <w:t xml:space="preserve"> </w:t>
      </w:r>
      <w:r w:rsidRPr="00135573">
        <w:rPr>
          <w:spacing w:val="-1"/>
        </w:rPr>
        <w:t>Bienes</w:t>
      </w:r>
    </w:p>
    <w:p w:rsidR="00E72BD5" w:rsidRPr="00135573" w:rsidRDefault="00E72BD5" w:rsidP="00E72BD5">
      <w:pPr>
        <w:kinsoku w:val="0"/>
        <w:overflowPunct w:val="0"/>
        <w:spacing w:before="2"/>
        <w:ind w:left="3168" w:right="2414"/>
        <w:jc w:val="both"/>
        <w:rPr>
          <w:spacing w:val="-1"/>
        </w:rPr>
      </w:pPr>
      <w:proofErr w:type="gramStart"/>
      <w:r w:rsidRPr="00135573">
        <w:t>se</w:t>
      </w:r>
      <w:proofErr w:type="gramEnd"/>
      <w:r w:rsidRPr="00135573">
        <w:rPr>
          <w:spacing w:val="-1"/>
        </w:rPr>
        <w:t xml:space="preserve"> regirá</w:t>
      </w:r>
      <w:r w:rsidRPr="00135573">
        <w:rPr>
          <w:spacing w:val="-2"/>
        </w:rPr>
        <w:t xml:space="preserve"> </w:t>
      </w:r>
      <w:r w:rsidRPr="00135573">
        <w:t xml:space="preserve">por los </w:t>
      </w:r>
      <w:r w:rsidRPr="00135573">
        <w:rPr>
          <w:i/>
          <w:iCs/>
          <w:spacing w:val="-1"/>
        </w:rPr>
        <w:t>Incoterms</w:t>
      </w:r>
      <w:r w:rsidRPr="00135573">
        <w:rPr>
          <w:i/>
          <w:iCs/>
        </w:rPr>
        <w:t xml:space="preserve"> </w:t>
      </w:r>
      <w:r w:rsidRPr="00135573">
        <w:rPr>
          <w:spacing w:val="-1"/>
        </w:rPr>
        <w:t>indicados.</w:t>
      </w:r>
    </w:p>
    <w:p w:rsidR="00E72BD5" w:rsidRPr="00135573" w:rsidRDefault="00E72BD5" w:rsidP="00E72BD5">
      <w:pPr>
        <w:kinsoku w:val="0"/>
        <w:overflowPunct w:val="0"/>
        <w:spacing w:before="2"/>
        <w:ind w:left="3168" w:right="2414"/>
        <w:jc w:val="both"/>
        <w:rPr>
          <w:spacing w:val="-1"/>
        </w:rPr>
        <w:sectPr w:rsidR="00E72BD5" w:rsidRPr="00135573">
          <w:type w:val="continuous"/>
          <w:pgSz w:w="12240" w:h="15840"/>
          <w:pgMar w:top="1060" w:right="1540" w:bottom="280" w:left="1520" w:header="720" w:footer="720" w:gutter="0"/>
          <w:cols w:space="720" w:equalWidth="0">
            <w:col w:w="9180"/>
          </w:cols>
          <w:noEndnote/>
        </w:sectPr>
      </w:pPr>
    </w:p>
    <w:p w:rsidR="00E72BD5" w:rsidRPr="00135573" w:rsidRDefault="00E72BD5" w:rsidP="00E72BD5">
      <w:pPr>
        <w:pStyle w:val="Ttulo5"/>
        <w:numPr>
          <w:ilvl w:val="0"/>
          <w:numId w:val="19"/>
        </w:numPr>
        <w:tabs>
          <w:tab w:val="left" w:pos="820"/>
        </w:tabs>
        <w:kinsoku w:val="0"/>
        <w:overflowPunct w:val="0"/>
        <w:spacing w:before="37" w:line="242" w:lineRule="auto"/>
        <w:ind w:left="460"/>
        <w:rPr>
          <w:b w:val="0"/>
          <w:bCs w:val="0"/>
        </w:rPr>
      </w:pPr>
      <w:r w:rsidRPr="00135573">
        <w:rPr>
          <w:noProof/>
          <w:lang w:val="es-ES" w:eastAsia="es-ES"/>
        </w:rPr>
        <w:lastRenderedPageBreak/>
        <mc:AlternateContent>
          <mc:Choice Requires="wps">
            <w:drawing>
              <wp:anchor distT="0" distB="0" distL="114300" distR="114300" simplePos="0" relativeHeight="251706368" behindDoc="1" locked="0" layoutInCell="0" allowOverlap="1">
                <wp:simplePos x="0" y="0"/>
                <wp:positionH relativeFrom="page">
                  <wp:posOffset>1124585</wp:posOffset>
                </wp:positionH>
                <wp:positionV relativeFrom="paragraph">
                  <wp:posOffset>22225</wp:posOffset>
                </wp:positionV>
                <wp:extent cx="5633720" cy="12700"/>
                <wp:effectExtent l="10160" t="9525" r="4445" b="0"/>
                <wp:wrapNone/>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F71016" id="Forma libre 21"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" o:allowincell="f" filled="f" strokeweight=".58pt">
                <v:path arrowok="t" o:connecttype="custom" o:connectlocs="0,0;5633085,0" o:connectangles="0,0"/>
                <w10:wrap anchorx="page"/>
              </v:polyline>
            </w:pict>
          </mc:Fallback>
        </mc:AlternateContent>
      </w:r>
      <w:r w:rsidRPr="00135573">
        <w:rPr>
          <w:spacing w:val="-1"/>
        </w:rPr>
        <w:t>Inspecciones</w:t>
      </w:r>
      <w:r w:rsidRPr="00135573">
        <w:t xml:space="preserve"> y</w:t>
      </w:r>
      <w:r w:rsidRPr="00135573">
        <w:rPr>
          <w:spacing w:val="29"/>
        </w:rPr>
        <w:t xml:space="preserve"> </w:t>
      </w:r>
      <w:r w:rsidRPr="00135573">
        <w:rPr>
          <w:spacing w:val="-1"/>
        </w:rPr>
        <w:t>Pruebas</w:t>
      </w:r>
    </w:p>
    <w:p w:rsidR="00E72BD5" w:rsidRPr="00135573" w:rsidRDefault="00E72BD5" w:rsidP="00E72BD5">
      <w:pPr>
        <w:pStyle w:val="Textoindependiente"/>
        <w:numPr>
          <w:ilvl w:val="1"/>
          <w:numId w:val="19"/>
        </w:numPr>
        <w:tabs>
          <w:tab w:val="left" w:pos="676"/>
        </w:tabs>
        <w:kinsoku w:val="0"/>
        <w:overflowPunct w:val="0"/>
        <w:spacing w:before="32" w:line="241" w:lineRule="auto"/>
        <w:ind w:left="676" w:right="108"/>
        <w:jc w:val="both"/>
        <w:rPr>
          <w:spacing w:val="-1"/>
        </w:rPr>
      </w:pPr>
      <w:r w:rsidRPr="00135573">
        <w:br w:type="column"/>
      </w:r>
      <w:r w:rsidRPr="00135573">
        <w:lastRenderedPageBreak/>
        <w:t>El</w:t>
      </w:r>
      <w:r w:rsidRPr="00135573">
        <w:rPr>
          <w:spacing w:val="4"/>
        </w:rPr>
        <w:t xml:space="preserve"> </w:t>
      </w:r>
      <w:r w:rsidRPr="00135573">
        <w:rPr>
          <w:spacing w:val="-1"/>
        </w:rPr>
        <w:t>Proveedor</w:t>
      </w:r>
      <w:r w:rsidRPr="00135573">
        <w:rPr>
          <w:spacing w:val="6"/>
        </w:rPr>
        <w:t xml:space="preserve"> </w:t>
      </w:r>
      <w:r w:rsidRPr="00135573">
        <w:rPr>
          <w:spacing w:val="-1"/>
        </w:rPr>
        <w:t>realizará</w:t>
      </w:r>
      <w:r w:rsidRPr="00135573">
        <w:rPr>
          <w:spacing w:val="2"/>
        </w:rPr>
        <w:t xml:space="preserve"> </w:t>
      </w:r>
      <w:r w:rsidRPr="00135573">
        <w:t>todas</w:t>
      </w:r>
      <w:r w:rsidRPr="00135573">
        <w:rPr>
          <w:spacing w:val="4"/>
        </w:rPr>
        <w:t xml:space="preserve"> </w:t>
      </w:r>
      <w:r w:rsidRPr="00135573">
        <w:t>las</w:t>
      </w:r>
      <w:r w:rsidRPr="00135573">
        <w:rPr>
          <w:spacing w:val="4"/>
        </w:rPr>
        <w:t xml:space="preserve"> </w:t>
      </w:r>
      <w:r w:rsidRPr="00135573">
        <w:rPr>
          <w:spacing w:val="-1"/>
        </w:rPr>
        <w:t>pruebas</w:t>
      </w:r>
      <w:r w:rsidRPr="00135573">
        <w:rPr>
          <w:spacing w:val="11"/>
        </w:rPr>
        <w:t xml:space="preserve"> </w:t>
      </w:r>
      <w:r w:rsidRPr="00135573">
        <w:rPr>
          <w:spacing w:val="-2"/>
        </w:rPr>
        <w:t>y/o</w:t>
      </w:r>
      <w:r w:rsidRPr="00135573">
        <w:rPr>
          <w:spacing w:val="5"/>
        </w:rPr>
        <w:t xml:space="preserve"> </w:t>
      </w:r>
      <w:r w:rsidRPr="00135573">
        <w:rPr>
          <w:spacing w:val="-1"/>
        </w:rPr>
        <w:t>inspecciones</w:t>
      </w:r>
      <w:r w:rsidRPr="00135573">
        <w:rPr>
          <w:spacing w:val="4"/>
        </w:rPr>
        <w:t xml:space="preserve"> </w:t>
      </w:r>
      <w:r w:rsidRPr="00135573">
        <w:rPr>
          <w:spacing w:val="1"/>
        </w:rPr>
        <w:t>de</w:t>
      </w:r>
      <w:r w:rsidRPr="00135573">
        <w:rPr>
          <w:spacing w:val="67"/>
        </w:rPr>
        <w:t xml:space="preserve"> </w:t>
      </w:r>
      <w:r w:rsidRPr="00135573">
        <w:t>los</w:t>
      </w:r>
      <w:r w:rsidRPr="00135573">
        <w:rPr>
          <w:spacing w:val="55"/>
        </w:rPr>
        <w:t xml:space="preserve"> </w:t>
      </w:r>
      <w:r w:rsidRPr="00135573">
        <w:rPr>
          <w:spacing w:val="-1"/>
        </w:rPr>
        <w:t>Bienes</w:t>
      </w:r>
      <w:r w:rsidRPr="00135573">
        <w:rPr>
          <w:spacing w:val="2"/>
        </w:rPr>
        <w:t xml:space="preserve"> </w:t>
      </w:r>
      <w:r w:rsidRPr="00135573">
        <w:t>y</w:t>
      </w:r>
      <w:r w:rsidRPr="00135573">
        <w:rPr>
          <w:spacing w:val="50"/>
        </w:rPr>
        <w:t xml:space="preserve"> </w:t>
      </w:r>
      <w:r w:rsidRPr="00135573">
        <w:t>Servicios</w:t>
      </w:r>
      <w:r w:rsidRPr="00135573">
        <w:rPr>
          <w:spacing w:val="58"/>
        </w:rPr>
        <w:t xml:space="preserve"> </w:t>
      </w:r>
      <w:r w:rsidRPr="00135573">
        <w:t>Conexos</w:t>
      </w:r>
      <w:r w:rsidRPr="00135573">
        <w:rPr>
          <w:spacing w:val="55"/>
        </w:rPr>
        <w:t xml:space="preserve"> </w:t>
      </w:r>
      <w:r w:rsidRPr="00135573">
        <w:rPr>
          <w:spacing w:val="-1"/>
        </w:rPr>
        <w:t>según</w:t>
      </w:r>
      <w:r w:rsidRPr="00135573">
        <w:rPr>
          <w:spacing w:val="54"/>
        </w:rPr>
        <w:t xml:space="preserve"> </w:t>
      </w:r>
      <w:r w:rsidRPr="00135573">
        <w:rPr>
          <w:spacing w:val="1"/>
        </w:rPr>
        <w:t>se</w:t>
      </w:r>
      <w:r w:rsidRPr="00135573">
        <w:rPr>
          <w:spacing w:val="54"/>
        </w:rPr>
        <w:t xml:space="preserve"> </w:t>
      </w:r>
      <w:r w:rsidRPr="00135573">
        <w:t>dispone</w:t>
      </w:r>
      <w:r w:rsidRPr="00135573">
        <w:rPr>
          <w:spacing w:val="54"/>
        </w:rPr>
        <w:t xml:space="preserve"> </w:t>
      </w:r>
      <w:r w:rsidRPr="00135573">
        <w:rPr>
          <w:spacing w:val="-1"/>
        </w:rPr>
        <w:t>en</w:t>
      </w:r>
      <w:r w:rsidRPr="00135573">
        <w:rPr>
          <w:spacing w:val="57"/>
        </w:rPr>
        <w:t xml:space="preserve"> </w:t>
      </w:r>
      <w:r w:rsidRPr="00135573">
        <w:t>las</w:t>
      </w:r>
      <w:r w:rsidRPr="00135573">
        <w:rPr>
          <w:spacing w:val="28"/>
        </w:rPr>
        <w:t xml:space="preserve"> </w:t>
      </w:r>
      <w:r w:rsidRPr="00135573">
        <w:rPr>
          <w:b/>
          <w:bCs/>
          <w:spacing w:val="-1"/>
        </w:rPr>
        <w:t>CEC</w:t>
      </w:r>
      <w:r w:rsidRPr="00135573">
        <w:rPr>
          <w:spacing w:val="-1"/>
        </w:rPr>
        <w:t>,</w:t>
      </w:r>
      <w:r w:rsidRPr="00135573">
        <w:t xml:space="preserve"> por</w:t>
      </w:r>
      <w:r w:rsidRPr="00135573">
        <w:rPr>
          <w:spacing w:val="-1"/>
        </w:rPr>
        <w:t xml:space="preserve"> </w:t>
      </w:r>
      <w:r w:rsidRPr="00135573">
        <w:t xml:space="preserve">su </w:t>
      </w:r>
      <w:r w:rsidRPr="00135573">
        <w:rPr>
          <w:spacing w:val="-1"/>
        </w:rPr>
        <w:t>cuenta</w:t>
      </w:r>
      <w:r w:rsidRPr="00135573">
        <w:rPr>
          <w:spacing w:val="4"/>
        </w:rPr>
        <w:t xml:space="preserve"> </w:t>
      </w:r>
      <w:r w:rsidRPr="00135573">
        <w:t>y</w:t>
      </w:r>
      <w:r w:rsidRPr="00135573">
        <w:rPr>
          <w:spacing w:val="-5"/>
        </w:rPr>
        <w:t xml:space="preserve"> </w:t>
      </w:r>
      <w:r w:rsidRPr="00135573">
        <w:t>sin</w:t>
      </w:r>
      <w:r w:rsidRPr="00135573">
        <w:rPr>
          <w:spacing w:val="2"/>
        </w:rPr>
        <w:t xml:space="preserve"> </w:t>
      </w:r>
      <w:r w:rsidRPr="00135573">
        <w:rPr>
          <w:spacing w:val="-1"/>
        </w:rPr>
        <w:t>costo</w:t>
      </w:r>
      <w:r w:rsidRPr="00135573">
        <w:t xml:space="preserve"> </w:t>
      </w:r>
      <w:r w:rsidRPr="00135573">
        <w:rPr>
          <w:spacing w:val="-1"/>
        </w:rPr>
        <w:t>alguno</w:t>
      </w:r>
      <w:r w:rsidRPr="00135573">
        <w:t xml:space="preserve"> para </w:t>
      </w:r>
      <w:r w:rsidRPr="00135573">
        <w:rPr>
          <w:spacing w:val="-1"/>
        </w:rPr>
        <w:t>el</w:t>
      </w:r>
      <w:r w:rsidRPr="00135573">
        <w:t xml:space="preserve"> </w:t>
      </w:r>
      <w:r w:rsidRPr="00135573">
        <w:rPr>
          <w:spacing w:val="-1"/>
        </w:rPr>
        <w:t>Comprador.</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ind w:left="676" w:right="107"/>
        <w:jc w:val="both"/>
        <w:rPr>
          <w:spacing w:val="-1"/>
        </w:rPr>
      </w:pPr>
      <w:r w:rsidRPr="00135573">
        <w:rPr>
          <w:spacing w:val="-2"/>
        </w:rPr>
        <w:t>Las</w:t>
      </w:r>
      <w:r w:rsidRPr="00135573">
        <w:rPr>
          <w:spacing w:val="9"/>
        </w:rPr>
        <w:t xml:space="preserve"> </w:t>
      </w:r>
      <w:r w:rsidRPr="00135573">
        <w:rPr>
          <w:spacing w:val="-1"/>
        </w:rPr>
        <w:t>inspecciones</w:t>
      </w:r>
      <w:r w:rsidRPr="00135573">
        <w:rPr>
          <w:spacing w:val="12"/>
        </w:rPr>
        <w:t xml:space="preserve"> </w:t>
      </w:r>
      <w:r w:rsidRPr="00135573">
        <w:t>y</w:t>
      </w:r>
      <w:r w:rsidRPr="00135573">
        <w:rPr>
          <w:spacing w:val="2"/>
        </w:rPr>
        <w:t xml:space="preserve"> </w:t>
      </w:r>
      <w:r w:rsidRPr="00135573">
        <w:rPr>
          <w:spacing w:val="-1"/>
        </w:rPr>
        <w:t>pruebas</w:t>
      </w:r>
      <w:r w:rsidRPr="00135573">
        <w:rPr>
          <w:spacing w:val="7"/>
        </w:rPr>
        <w:t xml:space="preserve"> </w:t>
      </w:r>
      <w:r w:rsidRPr="00135573">
        <w:t>podrán</w:t>
      </w:r>
      <w:r w:rsidRPr="00135573">
        <w:rPr>
          <w:spacing w:val="6"/>
        </w:rPr>
        <w:t xml:space="preserve"> </w:t>
      </w:r>
      <w:r w:rsidRPr="00135573">
        <w:t>realizarse</w:t>
      </w:r>
      <w:r w:rsidRPr="00135573">
        <w:rPr>
          <w:spacing w:val="6"/>
        </w:rPr>
        <w:t xml:space="preserve"> </w:t>
      </w:r>
      <w:r w:rsidRPr="00135573">
        <w:rPr>
          <w:spacing w:val="-1"/>
        </w:rPr>
        <w:t>en</w:t>
      </w:r>
      <w:r w:rsidRPr="00135573">
        <w:rPr>
          <w:spacing w:val="6"/>
        </w:rPr>
        <w:t xml:space="preserve"> </w:t>
      </w:r>
      <w:r w:rsidRPr="00135573">
        <w:t>las</w:t>
      </w:r>
      <w:r w:rsidRPr="00135573">
        <w:rPr>
          <w:spacing w:val="39"/>
        </w:rPr>
        <w:t xml:space="preserve"> </w:t>
      </w:r>
      <w:r w:rsidRPr="00135573">
        <w:rPr>
          <w:spacing w:val="-1"/>
        </w:rPr>
        <w:t>instalaciones</w:t>
      </w:r>
      <w:r w:rsidRPr="00135573">
        <w:rPr>
          <w:spacing w:val="35"/>
        </w:rPr>
        <w:t xml:space="preserve"> </w:t>
      </w:r>
      <w:r w:rsidRPr="00135573">
        <w:rPr>
          <w:spacing w:val="-1"/>
        </w:rPr>
        <w:t>del</w:t>
      </w:r>
      <w:r w:rsidRPr="00135573">
        <w:rPr>
          <w:spacing w:val="36"/>
        </w:rPr>
        <w:t xml:space="preserve"> </w:t>
      </w:r>
      <w:r w:rsidRPr="00135573">
        <w:t>Proveedor</w:t>
      </w:r>
      <w:r w:rsidRPr="00135573">
        <w:rPr>
          <w:spacing w:val="35"/>
        </w:rPr>
        <w:t xml:space="preserve"> </w:t>
      </w:r>
      <w:r w:rsidRPr="00135573">
        <w:t>o</w:t>
      </w:r>
      <w:r w:rsidRPr="00135573">
        <w:rPr>
          <w:spacing w:val="35"/>
        </w:rPr>
        <w:t xml:space="preserve"> </w:t>
      </w:r>
      <w:r w:rsidRPr="00135573">
        <w:t>de</w:t>
      </w:r>
      <w:r w:rsidRPr="00135573">
        <w:rPr>
          <w:spacing w:val="36"/>
        </w:rPr>
        <w:t xml:space="preserve"> </w:t>
      </w:r>
      <w:r w:rsidRPr="00135573">
        <w:t>sus</w:t>
      </w:r>
      <w:r w:rsidRPr="00135573">
        <w:rPr>
          <w:spacing w:val="36"/>
        </w:rPr>
        <w:t xml:space="preserve"> </w:t>
      </w:r>
      <w:r w:rsidRPr="00135573">
        <w:t>subcontratistas,</w:t>
      </w:r>
      <w:r w:rsidRPr="00135573">
        <w:rPr>
          <w:spacing w:val="35"/>
        </w:rPr>
        <w:t xml:space="preserve"> </w:t>
      </w:r>
      <w:r w:rsidRPr="00135573">
        <w:rPr>
          <w:spacing w:val="-1"/>
        </w:rPr>
        <w:t>en</w:t>
      </w:r>
      <w:r w:rsidRPr="00135573">
        <w:rPr>
          <w:spacing w:val="35"/>
        </w:rPr>
        <w:t xml:space="preserve"> </w:t>
      </w:r>
      <w:r w:rsidRPr="00135573">
        <w:rPr>
          <w:spacing w:val="-1"/>
        </w:rPr>
        <w:t>el</w:t>
      </w:r>
      <w:r w:rsidRPr="00135573">
        <w:rPr>
          <w:spacing w:val="31"/>
        </w:rPr>
        <w:t xml:space="preserve"> </w:t>
      </w:r>
      <w:r w:rsidRPr="00135573">
        <w:rPr>
          <w:spacing w:val="-1"/>
        </w:rPr>
        <w:t>lugar</w:t>
      </w:r>
      <w:r w:rsidRPr="00135573">
        <w:rPr>
          <w:spacing w:val="1"/>
        </w:rPr>
        <w:t xml:space="preserve"> de </w:t>
      </w:r>
      <w:r w:rsidRPr="00135573">
        <w:rPr>
          <w:spacing w:val="-1"/>
        </w:rPr>
        <w:t>entrega</w:t>
      </w:r>
      <w:r w:rsidRPr="00135573">
        <w:rPr>
          <w:spacing w:val="3"/>
        </w:rPr>
        <w:t xml:space="preserve"> </w:t>
      </w:r>
      <w:r w:rsidRPr="00135573">
        <w:rPr>
          <w:spacing w:val="-2"/>
        </w:rPr>
        <w:t>y/o</w:t>
      </w:r>
      <w:r w:rsidRPr="00135573">
        <w:rPr>
          <w:spacing w:val="2"/>
        </w:rPr>
        <w:t xml:space="preserve"> </w:t>
      </w:r>
      <w:r w:rsidRPr="00135573">
        <w:rPr>
          <w:spacing w:val="-1"/>
        </w:rPr>
        <w:t>en</w:t>
      </w:r>
      <w:r w:rsidRPr="00135573">
        <w:rPr>
          <w:spacing w:val="4"/>
        </w:rPr>
        <w:t xml:space="preserve"> </w:t>
      </w:r>
      <w:r w:rsidRPr="00135573">
        <w:rPr>
          <w:spacing w:val="-1"/>
        </w:rPr>
        <w:t>el</w:t>
      </w:r>
      <w:r w:rsidRPr="00135573">
        <w:rPr>
          <w:spacing w:val="2"/>
        </w:rPr>
        <w:t xml:space="preserve"> </w:t>
      </w:r>
      <w:r w:rsidRPr="00135573">
        <w:rPr>
          <w:spacing w:val="-1"/>
        </w:rPr>
        <w:t>lugar</w:t>
      </w:r>
      <w:r w:rsidRPr="00135573">
        <w:rPr>
          <w:spacing w:val="1"/>
        </w:rPr>
        <w:t xml:space="preserve"> </w:t>
      </w:r>
      <w:r w:rsidRPr="00135573">
        <w:t>de</w:t>
      </w:r>
      <w:r w:rsidRPr="00135573">
        <w:rPr>
          <w:spacing w:val="1"/>
        </w:rPr>
        <w:t xml:space="preserve"> </w:t>
      </w:r>
      <w:r w:rsidRPr="00135573">
        <w:t>destino</w:t>
      </w:r>
      <w:r w:rsidRPr="00135573">
        <w:rPr>
          <w:spacing w:val="2"/>
        </w:rPr>
        <w:t xml:space="preserve"> </w:t>
      </w:r>
      <w:r w:rsidRPr="00135573">
        <w:t>final</w:t>
      </w:r>
      <w:r w:rsidRPr="00135573">
        <w:rPr>
          <w:spacing w:val="2"/>
        </w:rPr>
        <w:t xml:space="preserve"> </w:t>
      </w:r>
      <w:r w:rsidRPr="00135573">
        <w:t xml:space="preserve">de </w:t>
      </w:r>
      <w:r w:rsidRPr="00135573">
        <w:rPr>
          <w:spacing w:val="1"/>
        </w:rPr>
        <w:t xml:space="preserve"> </w:t>
      </w:r>
      <w:r w:rsidRPr="00135573">
        <w:t>los</w:t>
      </w:r>
      <w:r w:rsidRPr="00135573">
        <w:rPr>
          <w:spacing w:val="35"/>
        </w:rPr>
        <w:t xml:space="preserve"> </w:t>
      </w:r>
      <w:r w:rsidRPr="00135573">
        <w:rPr>
          <w:spacing w:val="-1"/>
        </w:rPr>
        <w:t>Bienes</w:t>
      </w:r>
      <w:r w:rsidRPr="00135573">
        <w:rPr>
          <w:spacing w:val="11"/>
        </w:rPr>
        <w:t xml:space="preserve"> </w:t>
      </w:r>
      <w:r w:rsidRPr="00135573">
        <w:t>o</w:t>
      </w:r>
      <w:r w:rsidRPr="00135573">
        <w:rPr>
          <w:spacing w:val="11"/>
        </w:rPr>
        <w:t xml:space="preserve"> </w:t>
      </w:r>
      <w:r w:rsidRPr="00135573">
        <w:rPr>
          <w:spacing w:val="-1"/>
        </w:rPr>
        <w:t>en</w:t>
      </w:r>
      <w:r w:rsidRPr="00135573">
        <w:rPr>
          <w:spacing w:val="9"/>
        </w:rPr>
        <w:t xml:space="preserve"> </w:t>
      </w:r>
      <w:r w:rsidRPr="00135573">
        <w:t>otro</w:t>
      </w:r>
      <w:r w:rsidRPr="00135573">
        <w:rPr>
          <w:spacing w:val="11"/>
        </w:rPr>
        <w:t xml:space="preserve"> </w:t>
      </w:r>
      <w:r w:rsidRPr="00135573">
        <w:t>lugar</w:t>
      </w:r>
      <w:r w:rsidRPr="00135573">
        <w:rPr>
          <w:spacing w:val="10"/>
        </w:rPr>
        <w:t xml:space="preserve"> </w:t>
      </w:r>
      <w:r w:rsidRPr="00135573">
        <w:t>en</w:t>
      </w:r>
      <w:r w:rsidRPr="00135573">
        <w:rPr>
          <w:spacing w:val="9"/>
        </w:rPr>
        <w:t xml:space="preserve"> </w:t>
      </w:r>
      <w:r w:rsidRPr="00135573">
        <w:rPr>
          <w:spacing w:val="-1"/>
        </w:rPr>
        <w:t>Honduras.</w:t>
      </w:r>
      <w:r w:rsidRPr="00135573">
        <w:rPr>
          <w:spacing w:val="11"/>
        </w:rPr>
        <w:t xml:space="preserve"> </w:t>
      </w:r>
      <w:r w:rsidRPr="00135573">
        <w:t>De</w:t>
      </w:r>
      <w:r w:rsidRPr="00135573">
        <w:rPr>
          <w:spacing w:val="10"/>
        </w:rPr>
        <w:t xml:space="preserve"> </w:t>
      </w:r>
      <w:r w:rsidRPr="00135573">
        <w:t>conformidad</w:t>
      </w:r>
      <w:r w:rsidRPr="00135573">
        <w:rPr>
          <w:spacing w:val="8"/>
        </w:rPr>
        <w:t xml:space="preserve"> </w:t>
      </w:r>
      <w:r w:rsidRPr="00135573">
        <w:rPr>
          <w:spacing w:val="-1"/>
        </w:rPr>
        <w:t>con</w:t>
      </w:r>
      <w:r w:rsidRPr="00135573">
        <w:rPr>
          <w:spacing w:val="11"/>
        </w:rPr>
        <w:t xml:space="preserve"> </w:t>
      </w:r>
      <w:r w:rsidRPr="00135573">
        <w:t>la</w:t>
      </w:r>
      <w:r w:rsidRPr="00135573">
        <w:rPr>
          <w:spacing w:val="27"/>
        </w:rPr>
        <w:t xml:space="preserve"> </w:t>
      </w:r>
      <w:proofErr w:type="spellStart"/>
      <w:r w:rsidRPr="00135573">
        <w:rPr>
          <w:spacing w:val="-1"/>
        </w:rPr>
        <w:t>Subcláusula</w:t>
      </w:r>
      <w:proofErr w:type="spellEnd"/>
      <w:r w:rsidRPr="00135573">
        <w:rPr>
          <w:spacing w:val="8"/>
        </w:rPr>
        <w:t xml:space="preserve"> </w:t>
      </w:r>
      <w:r w:rsidRPr="00135573">
        <w:t>25.3</w:t>
      </w:r>
      <w:r w:rsidRPr="00135573">
        <w:rPr>
          <w:spacing w:val="9"/>
        </w:rPr>
        <w:t xml:space="preserve"> </w:t>
      </w:r>
      <w:r w:rsidRPr="00135573">
        <w:t>de</w:t>
      </w:r>
      <w:r w:rsidRPr="00135573">
        <w:rPr>
          <w:spacing w:val="8"/>
        </w:rPr>
        <w:t xml:space="preserve"> </w:t>
      </w:r>
      <w:r w:rsidRPr="00135573">
        <w:t>las</w:t>
      </w:r>
      <w:r w:rsidRPr="00135573">
        <w:rPr>
          <w:spacing w:val="9"/>
        </w:rPr>
        <w:t xml:space="preserve"> </w:t>
      </w:r>
      <w:r w:rsidRPr="00135573">
        <w:t>CGC,</w:t>
      </w:r>
      <w:r w:rsidRPr="00135573">
        <w:rPr>
          <w:spacing w:val="9"/>
        </w:rPr>
        <w:t xml:space="preserve"> </w:t>
      </w:r>
      <w:r w:rsidRPr="00135573">
        <w:rPr>
          <w:spacing w:val="-1"/>
        </w:rPr>
        <w:t>cuando</w:t>
      </w:r>
      <w:r w:rsidRPr="00135573">
        <w:rPr>
          <w:spacing w:val="9"/>
        </w:rPr>
        <w:t xml:space="preserve"> </w:t>
      </w:r>
      <w:r w:rsidRPr="00135573">
        <w:rPr>
          <w:spacing w:val="-1"/>
        </w:rPr>
        <w:t>dichas</w:t>
      </w:r>
      <w:r w:rsidRPr="00135573">
        <w:rPr>
          <w:spacing w:val="9"/>
        </w:rPr>
        <w:t xml:space="preserve"> </w:t>
      </w:r>
      <w:r w:rsidRPr="00135573">
        <w:rPr>
          <w:spacing w:val="-1"/>
        </w:rPr>
        <w:t>inspecciones</w:t>
      </w:r>
      <w:r w:rsidRPr="00135573">
        <w:rPr>
          <w:spacing w:val="9"/>
        </w:rPr>
        <w:t xml:space="preserve"> </w:t>
      </w:r>
      <w:r w:rsidRPr="00135573">
        <w:t>o</w:t>
      </w:r>
      <w:r w:rsidRPr="00135573">
        <w:rPr>
          <w:spacing w:val="55"/>
        </w:rPr>
        <w:t xml:space="preserve"> </w:t>
      </w:r>
      <w:r w:rsidRPr="00135573">
        <w:rPr>
          <w:spacing w:val="-1"/>
        </w:rPr>
        <w:t>pruebas</w:t>
      </w:r>
      <w:r w:rsidRPr="00135573">
        <w:rPr>
          <w:spacing w:val="26"/>
        </w:rPr>
        <w:t xml:space="preserve"> </w:t>
      </w:r>
      <w:r w:rsidRPr="00135573">
        <w:t>sean</w:t>
      </w:r>
      <w:r w:rsidRPr="00135573">
        <w:rPr>
          <w:spacing w:val="26"/>
        </w:rPr>
        <w:t xml:space="preserve"> </w:t>
      </w:r>
      <w:r w:rsidRPr="00135573">
        <w:rPr>
          <w:spacing w:val="-1"/>
        </w:rPr>
        <w:t>realizadas</w:t>
      </w:r>
      <w:r w:rsidRPr="00135573">
        <w:rPr>
          <w:spacing w:val="28"/>
        </w:rPr>
        <w:t xml:space="preserve"> </w:t>
      </w:r>
      <w:r w:rsidRPr="00135573">
        <w:rPr>
          <w:spacing w:val="-1"/>
        </w:rPr>
        <w:t>en</w:t>
      </w:r>
      <w:r w:rsidRPr="00135573">
        <w:rPr>
          <w:spacing w:val="26"/>
        </w:rPr>
        <w:t xml:space="preserve"> </w:t>
      </w:r>
      <w:r w:rsidRPr="00135573">
        <w:rPr>
          <w:spacing w:val="-1"/>
        </w:rPr>
        <w:t>recintos</w:t>
      </w:r>
      <w:r w:rsidRPr="00135573">
        <w:rPr>
          <w:spacing w:val="26"/>
        </w:rPr>
        <w:t xml:space="preserve"> </w:t>
      </w:r>
      <w:r w:rsidRPr="00135573">
        <w:rPr>
          <w:spacing w:val="-1"/>
        </w:rPr>
        <w:t>del</w:t>
      </w:r>
      <w:r w:rsidRPr="00135573">
        <w:rPr>
          <w:spacing w:val="26"/>
        </w:rPr>
        <w:t xml:space="preserve"> </w:t>
      </w:r>
      <w:r w:rsidRPr="00135573">
        <w:rPr>
          <w:spacing w:val="-1"/>
        </w:rPr>
        <w:t>Proveedor</w:t>
      </w:r>
      <w:r w:rsidRPr="00135573">
        <w:rPr>
          <w:spacing w:val="25"/>
        </w:rPr>
        <w:t xml:space="preserve"> </w:t>
      </w:r>
      <w:r w:rsidRPr="00135573">
        <w:t>o</w:t>
      </w:r>
      <w:r w:rsidRPr="00135573">
        <w:rPr>
          <w:spacing w:val="26"/>
        </w:rPr>
        <w:t xml:space="preserve"> </w:t>
      </w:r>
      <w:r w:rsidRPr="00135573">
        <w:t>de</w:t>
      </w:r>
      <w:r w:rsidRPr="00135573">
        <w:rPr>
          <w:spacing w:val="25"/>
        </w:rPr>
        <w:t xml:space="preserve"> </w:t>
      </w:r>
      <w:r w:rsidRPr="00135573">
        <w:t>sus</w:t>
      </w:r>
      <w:r w:rsidRPr="00135573">
        <w:rPr>
          <w:spacing w:val="61"/>
        </w:rPr>
        <w:t xml:space="preserve"> </w:t>
      </w:r>
      <w:r w:rsidRPr="00135573">
        <w:rPr>
          <w:spacing w:val="-1"/>
        </w:rPr>
        <w:t>subcontratistas</w:t>
      </w:r>
      <w:r w:rsidRPr="00135573">
        <w:rPr>
          <w:spacing w:val="23"/>
        </w:rPr>
        <w:t xml:space="preserve"> </w:t>
      </w:r>
      <w:r w:rsidRPr="00135573">
        <w:t>se</w:t>
      </w:r>
      <w:r w:rsidRPr="00135573">
        <w:rPr>
          <w:spacing w:val="23"/>
        </w:rPr>
        <w:t xml:space="preserve"> </w:t>
      </w:r>
      <w:r w:rsidRPr="00135573">
        <w:rPr>
          <w:spacing w:val="1"/>
        </w:rPr>
        <w:t>le</w:t>
      </w:r>
      <w:r w:rsidRPr="00135573">
        <w:rPr>
          <w:spacing w:val="22"/>
        </w:rPr>
        <w:t xml:space="preserve"> </w:t>
      </w:r>
      <w:r w:rsidRPr="00135573">
        <w:rPr>
          <w:spacing w:val="-1"/>
        </w:rPr>
        <w:t>proporcionarán</w:t>
      </w:r>
      <w:r w:rsidRPr="00135573">
        <w:rPr>
          <w:spacing w:val="23"/>
        </w:rPr>
        <w:t xml:space="preserve"> </w:t>
      </w:r>
      <w:r w:rsidRPr="00135573">
        <w:t>a</w:t>
      </w:r>
      <w:r w:rsidRPr="00135573">
        <w:rPr>
          <w:spacing w:val="24"/>
        </w:rPr>
        <w:t xml:space="preserve"> </w:t>
      </w:r>
      <w:r w:rsidRPr="00135573">
        <w:t>los</w:t>
      </w:r>
      <w:r w:rsidRPr="00135573">
        <w:rPr>
          <w:spacing w:val="24"/>
        </w:rPr>
        <w:t xml:space="preserve"> </w:t>
      </w:r>
      <w:r w:rsidRPr="00135573">
        <w:rPr>
          <w:spacing w:val="-1"/>
        </w:rPr>
        <w:t>inspectores</w:t>
      </w:r>
      <w:r w:rsidRPr="00135573">
        <w:rPr>
          <w:spacing w:val="24"/>
        </w:rPr>
        <w:t xml:space="preserve"> </w:t>
      </w:r>
      <w:r w:rsidRPr="00135573">
        <w:t>todas</w:t>
      </w:r>
      <w:r w:rsidRPr="00135573">
        <w:rPr>
          <w:spacing w:val="67"/>
        </w:rPr>
        <w:t xml:space="preserve"> </w:t>
      </w:r>
      <w:r w:rsidRPr="00135573">
        <w:t>las</w:t>
      </w:r>
      <w:r w:rsidRPr="00135573">
        <w:rPr>
          <w:spacing w:val="35"/>
        </w:rPr>
        <w:t xml:space="preserve"> </w:t>
      </w:r>
      <w:r w:rsidRPr="00135573">
        <w:rPr>
          <w:spacing w:val="-1"/>
        </w:rPr>
        <w:t>facilidades</w:t>
      </w:r>
      <w:r w:rsidRPr="00135573">
        <w:rPr>
          <w:spacing w:val="40"/>
        </w:rPr>
        <w:t xml:space="preserve"> </w:t>
      </w:r>
      <w:r w:rsidRPr="00135573">
        <w:t>y</w:t>
      </w:r>
      <w:r w:rsidRPr="00135573">
        <w:rPr>
          <w:spacing w:val="33"/>
        </w:rPr>
        <w:t xml:space="preserve"> </w:t>
      </w:r>
      <w:r w:rsidRPr="00135573">
        <w:rPr>
          <w:spacing w:val="-1"/>
        </w:rPr>
        <w:t>asistencia</w:t>
      </w:r>
      <w:r w:rsidRPr="00135573">
        <w:rPr>
          <w:spacing w:val="35"/>
        </w:rPr>
        <w:t xml:space="preserve"> </w:t>
      </w:r>
      <w:r w:rsidRPr="00135573">
        <w:t>razonables,</w:t>
      </w:r>
      <w:r w:rsidRPr="00135573">
        <w:rPr>
          <w:spacing w:val="35"/>
        </w:rPr>
        <w:t xml:space="preserve"> </w:t>
      </w:r>
      <w:r w:rsidRPr="00135573">
        <w:t>incluso</w:t>
      </w:r>
      <w:r w:rsidRPr="00135573">
        <w:rPr>
          <w:spacing w:val="36"/>
        </w:rPr>
        <w:t xml:space="preserve"> </w:t>
      </w:r>
      <w:r w:rsidRPr="00135573">
        <w:t>el</w:t>
      </w:r>
      <w:r w:rsidRPr="00135573">
        <w:rPr>
          <w:spacing w:val="36"/>
        </w:rPr>
        <w:t xml:space="preserve"> </w:t>
      </w:r>
      <w:r w:rsidRPr="00135573">
        <w:rPr>
          <w:spacing w:val="-1"/>
        </w:rPr>
        <w:t>acceso</w:t>
      </w:r>
      <w:r w:rsidRPr="00135573">
        <w:rPr>
          <w:spacing w:val="38"/>
        </w:rPr>
        <w:t xml:space="preserve"> </w:t>
      </w:r>
      <w:r w:rsidRPr="00135573">
        <w:t>a</w:t>
      </w:r>
      <w:r w:rsidRPr="00135573">
        <w:rPr>
          <w:spacing w:val="41"/>
        </w:rPr>
        <w:t xml:space="preserve"> </w:t>
      </w:r>
      <w:r w:rsidRPr="00135573">
        <w:t>los</w:t>
      </w:r>
      <w:r w:rsidRPr="00135573">
        <w:rPr>
          <w:spacing w:val="24"/>
        </w:rPr>
        <w:t xml:space="preserve"> </w:t>
      </w:r>
      <w:r w:rsidRPr="00135573">
        <w:t>planos</w:t>
      </w:r>
      <w:r w:rsidRPr="00135573">
        <w:rPr>
          <w:spacing w:val="25"/>
        </w:rPr>
        <w:t xml:space="preserve"> </w:t>
      </w:r>
      <w:r w:rsidRPr="00135573">
        <w:t>y</w:t>
      </w:r>
      <w:r w:rsidRPr="00135573">
        <w:rPr>
          <w:spacing w:val="18"/>
        </w:rPr>
        <w:t xml:space="preserve"> </w:t>
      </w:r>
      <w:r w:rsidRPr="00135573">
        <w:t>datos</w:t>
      </w:r>
      <w:r w:rsidRPr="00135573">
        <w:rPr>
          <w:spacing w:val="24"/>
        </w:rPr>
        <w:t xml:space="preserve"> </w:t>
      </w:r>
      <w:r w:rsidRPr="00135573">
        <w:t>sobre</w:t>
      </w:r>
      <w:r w:rsidRPr="00135573">
        <w:rPr>
          <w:spacing w:val="24"/>
        </w:rPr>
        <w:t xml:space="preserve"> </w:t>
      </w:r>
      <w:r w:rsidRPr="00135573">
        <w:rPr>
          <w:spacing w:val="-1"/>
        </w:rPr>
        <w:t>producción,</w:t>
      </w:r>
      <w:r w:rsidRPr="00135573">
        <w:rPr>
          <w:spacing w:val="24"/>
        </w:rPr>
        <w:t xml:space="preserve"> </w:t>
      </w:r>
      <w:r w:rsidRPr="00135573">
        <w:t>sin</w:t>
      </w:r>
      <w:r w:rsidRPr="00135573">
        <w:rPr>
          <w:spacing w:val="26"/>
        </w:rPr>
        <w:t xml:space="preserve"> </w:t>
      </w:r>
      <w:r w:rsidRPr="00135573">
        <w:rPr>
          <w:spacing w:val="-1"/>
        </w:rPr>
        <w:t>cargo</w:t>
      </w:r>
      <w:r w:rsidRPr="00135573">
        <w:rPr>
          <w:spacing w:val="26"/>
        </w:rPr>
        <w:t xml:space="preserve"> </w:t>
      </w:r>
      <w:r w:rsidRPr="00135573">
        <w:rPr>
          <w:spacing w:val="-1"/>
        </w:rPr>
        <w:t>alguno</w:t>
      </w:r>
      <w:r w:rsidRPr="00135573">
        <w:rPr>
          <w:spacing w:val="23"/>
        </w:rPr>
        <w:t xml:space="preserve"> </w:t>
      </w:r>
      <w:r w:rsidRPr="00135573">
        <w:t>para</w:t>
      </w:r>
      <w:r w:rsidRPr="00135573">
        <w:rPr>
          <w:spacing w:val="33"/>
        </w:rPr>
        <w:t xml:space="preserve"> </w:t>
      </w:r>
      <w:r w:rsidRPr="00135573">
        <w:rPr>
          <w:spacing w:val="-1"/>
        </w:rPr>
        <w:t>el</w:t>
      </w:r>
      <w:r w:rsidRPr="00135573">
        <w:t xml:space="preserve"> </w:t>
      </w:r>
      <w:r w:rsidRPr="00135573">
        <w:rPr>
          <w:spacing w:val="-1"/>
        </w:rPr>
        <w:t>Comprador.</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ind w:left="676" w:right="109"/>
        <w:jc w:val="both"/>
        <w:rPr>
          <w:spacing w:val="-1"/>
        </w:rPr>
      </w:pPr>
      <w:r w:rsidRPr="00135573">
        <w:t>El</w:t>
      </w:r>
      <w:r w:rsidRPr="00135573">
        <w:rPr>
          <w:spacing w:val="24"/>
        </w:rPr>
        <w:t xml:space="preserve"> </w:t>
      </w:r>
      <w:r w:rsidRPr="00135573">
        <w:rPr>
          <w:spacing w:val="-1"/>
        </w:rPr>
        <w:t>Comprador</w:t>
      </w:r>
      <w:r w:rsidRPr="00135573">
        <w:rPr>
          <w:spacing w:val="23"/>
        </w:rPr>
        <w:t xml:space="preserve"> </w:t>
      </w:r>
      <w:r w:rsidRPr="00135573">
        <w:t>o</w:t>
      </w:r>
      <w:r w:rsidRPr="00135573">
        <w:rPr>
          <w:spacing w:val="23"/>
        </w:rPr>
        <w:t xml:space="preserve"> </w:t>
      </w:r>
      <w:r w:rsidRPr="00135573">
        <w:t>su</w:t>
      </w:r>
      <w:r w:rsidRPr="00135573">
        <w:rPr>
          <w:spacing w:val="24"/>
        </w:rPr>
        <w:t xml:space="preserve"> </w:t>
      </w:r>
      <w:r w:rsidRPr="00135573">
        <w:rPr>
          <w:spacing w:val="-1"/>
        </w:rPr>
        <w:t>representante</w:t>
      </w:r>
      <w:r w:rsidRPr="00135573">
        <w:rPr>
          <w:spacing w:val="22"/>
        </w:rPr>
        <w:t xml:space="preserve"> </w:t>
      </w:r>
      <w:r w:rsidRPr="00135573">
        <w:rPr>
          <w:spacing w:val="-1"/>
        </w:rPr>
        <w:t>designado</w:t>
      </w:r>
      <w:r w:rsidRPr="00135573">
        <w:rPr>
          <w:spacing w:val="23"/>
        </w:rPr>
        <w:t xml:space="preserve"> </w:t>
      </w:r>
      <w:r w:rsidRPr="00135573">
        <w:t>tendrá</w:t>
      </w:r>
      <w:r w:rsidRPr="00135573">
        <w:rPr>
          <w:spacing w:val="22"/>
        </w:rPr>
        <w:t xml:space="preserve"> </w:t>
      </w:r>
      <w:r w:rsidRPr="00135573">
        <w:rPr>
          <w:spacing w:val="-1"/>
        </w:rPr>
        <w:t>derecho</w:t>
      </w:r>
      <w:r w:rsidRPr="00135573">
        <w:rPr>
          <w:spacing w:val="55"/>
        </w:rPr>
        <w:t xml:space="preserve"> </w:t>
      </w:r>
      <w:r w:rsidRPr="00135573">
        <w:t>a</w:t>
      </w:r>
      <w:r w:rsidRPr="00135573">
        <w:rPr>
          <w:spacing w:val="6"/>
        </w:rPr>
        <w:t xml:space="preserve"> </w:t>
      </w:r>
      <w:r w:rsidRPr="00135573">
        <w:rPr>
          <w:spacing w:val="-1"/>
        </w:rPr>
        <w:t>presenciar</w:t>
      </w:r>
      <w:r w:rsidRPr="00135573">
        <w:rPr>
          <w:spacing w:val="7"/>
        </w:rPr>
        <w:t xml:space="preserve"> </w:t>
      </w:r>
      <w:r w:rsidRPr="00135573">
        <w:t>las</w:t>
      </w:r>
      <w:r w:rsidRPr="00135573">
        <w:rPr>
          <w:spacing w:val="6"/>
        </w:rPr>
        <w:t xml:space="preserve"> </w:t>
      </w:r>
      <w:r w:rsidRPr="00135573">
        <w:rPr>
          <w:spacing w:val="-1"/>
        </w:rPr>
        <w:t>pruebas</w:t>
      </w:r>
      <w:r w:rsidRPr="00135573">
        <w:rPr>
          <w:spacing w:val="9"/>
        </w:rPr>
        <w:t xml:space="preserve"> </w:t>
      </w:r>
      <w:r w:rsidRPr="00135573">
        <w:rPr>
          <w:spacing w:val="-1"/>
        </w:rPr>
        <w:t>y/o</w:t>
      </w:r>
      <w:r w:rsidRPr="00135573">
        <w:rPr>
          <w:spacing w:val="6"/>
        </w:rPr>
        <w:t xml:space="preserve"> </w:t>
      </w:r>
      <w:r w:rsidRPr="00135573">
        <w:rPr>
          <w:spacing w:val="-1"/>
        </w:rPr>
        <w:t>inspecciones</w:t>
      </w:r>
      <w:r w:rsidRPr="00135573">
        <w:rPr>
          <w:spacing w:val="6"/>
        </w:rPr>
        <w:t xml:space="preserve"> </w:t>
      </w:r>
      <w:r w:rsidRPr="00135573">
        <w:rPr>
          <w:spacing w:val="-1"/>
        </w:rPr>
        <w:t>mencionadas</w:t>
      </w:r>
      <w:r w:rsidRPr="00135573">
        <w:rPr>
          <w:spacing w:val="7"/>
        </w:rPr>
        <w:t xml:space="preserve"> </w:t>
      </w:r>
      <w:r w:rsidRPr="00135573">
        <w:rPr>
          <w:spacing w:val="-1"/>
        </w:rPr>
        <w:t>en</w:t>
      </w:r>
      <w:r w:rsidRPr="00135573">
        <w:rPr>
          <w:spacing w:val="6"/>
        </w:rPr>
        <w:t xml:space="preserve"> </w:t>
      </w:r>
      <w:r w:rsidRPr="00135573">
        <w:rPr>
          <w:spacing w:val="1"/>
        </w:rPr>
        <w:t>la</w:t>
      </w:r>
      <w:r w:rsidRPr="00135573">
        <w:rPr>
          <w:spacing w:val="71"/>
        </w:rPr>
        <w:t xml:space="preserve"> </w:t>
      </w:r>
      <w:proofErr w:type="spellStart"/>
      <w:r w:rsidRPr="00135573">
        <w:rPr>
          <w:spacing w:val="-1"/>
        </w:rPr>
        <w:t>Subcláusula</w:t>
      </w:r>
      <w:proofErr w:type="spellEnd"/>
      <w:r w:rsidRPr="00135573">
        <w:rPr>
          <w:spacing w:val="11"/>
        </w:rPr>
        <w:t xml:space="preserve"> </w:t>
      </w:r>
      <w:r w:rsidRPr="00135573">
        <w:t>25.2</w:t>
      </w:r>
      <w:r w:rsidRPr="00135573">
        <w:rPr>
          <w:spacing w:val="11"/>
        </w:rPr>
        <w:t xml:space="preserve"> </w:t>
      </w:r>
      <w:r w:rsidRPr="00135573">
        <w:t>de</w:t>
      </w:r>
      <w:r w:rsidRPr="00135573">
        <w:rPr>
          <w:spacing w:val="10"/>
        </w:rPr>
        <w:t xml:space="preserve"> </w:t>
      </w:r>
      <w:r w:rsidRPr="00135573">
        <w:t>las</w:t>
      </w:r>
      <w:r w:rsidRPr="00135573">
        <w:rPr>
          <w:spacing w:val="13"/>
        </w:rPr>
        <w:t xml:space="preserve"> </w:t>
      </w:r>
      <w:r w:rsidRPr="00135573">
        <w:t>CGC,</w:t>
      </w:r>
      <w:r w:rsidRPr="00135573">
        <w:rPr>
          <w:spacing w:val="12"/>
        </w:rPr>
        <w:t xml:space="preserve"> </w:t>
      </w:r>
      <w:r w:rsidRPr="00135573">
        <w:t>siempre</w:t>
      </w:r>
      <w:r w:rsidRPr="00135573">
        <w:rPr>
          <w:spacing w:val="12"/>
        </w:rPr>
        <w:t xml:space="preserve"> </w:t>
      </w:r>
      <w:r w:rsidRPr="00135573">
        <w:t>y</w:t>
      </w:r>
      <w:r w:rsidRPr="00135573">
        <w:rPr>
          <w:spacing w:val="6"/>
        </w:rPr>
        <w:t xml:space="preserve"> </w:t>
      </w:r>
      <w:r w:rsidRPr="00135573">
        <w:t>cuando</w:t>
      </w:r>
      <w:r w:rsidRPr="00135573">
        <w:rPr>
          <w:spacing w:val="14"/>
        </w:rPr>
        <w:t xml:space="preserve"> </w:t>
      </w:r>
      <w:r w:rsidRPr="00135573">
        <w:rPr>
          <w:spacing w:val="-1"/>
        </w:rPr>
        <w:t>éste</w:t>
      </w:r>
      <w:r w:rsidRPr="00135573">
        <w:rPr>
          <w:spacing w:val="11"/>
        </w:rPr>
        <w:t xml:space="preserve"> </w:t>
      </w:r>
      <w:r w:rsidRPr="00135573">
        <w:rPr>
          <w:spacing w:val="-1"/>
        </w:rPr>
        <w:t>asuma</w:t>
      </w:r>
      <w:r w:rsidRPr="00135573">
        <w:rPr>
          <w:spacing w:val="35"/>
        </w:rPr>
        <w:t xml:space="preserve"> </w:t>
      </w:r>
      <w:r w:rsidRPr="00135573">
        <w:t>todos</w:t>
      </w:r>
      <w:r w:rsidRPr="00135573">
        <w:rPr>
          <w:spacing w:val="5"/>
        </w:rPr>
        <w:t xml:space="preserve"> </w:t>
      </w:r>
      <w:r w:rsidRPr="00135573">
        <w:t>los</w:t>
      </w:r>
      <w:r w:rsidRPr="00135573">
        <w:rPr>
          <w:spacing w:val="5"/>
        </w:rPr>
        <w:t xml:space="preserve"> </w:t>
      </w:r>
      <w:r w:rsidRPr="00135573">
        <w:rPr>
          <w:spacing w:val="-1"/>
        </w:rPr>
        <w:t>costos</w:t>
      </w:r>
      <w:r w:rsidRPr="00135573">
        <w:rPr>
          <w:spacing w:val="7"/>
        </w:rPr>
        <w:t xml:space="preserve"> </w:t>
      </w:r>
      <w:r w:rsidRPr="00135573">
        <w:t>y</w:t>
      </w:r>
      <w:r w:rsidRPr="00135573">
        <w:rPr>
          <w:spacing w:val="2"/>
        </w:rPr>
        <w:t xml:space="preserve"> </w:t>
      </w:r>
      <w:r w:rsidRPr="00135573">
        <w:rPr>
          <w:spacing w:val="-1"/>
        </w:rPr>
        <w:t>gastos</w:t>
      </w:r>
      <w:r w:rsidRPr="00135573">
        <w:rPr>
          <w:spacing w:val="4"/>
        </w:rPr>
        <w:t xml:space="preserve"> </w:t>
      </w:r>
      <w:r w:rsidRPr="00135573">
        <w:t>que</w:t>
      </w:r>
      <w:r w:rsidRPr="00135573">
        <w:rPr>
          <w:spacing w:val="3"/>
        </w:rPr>
        <w:t xml:space="preserve"> </w:t>
      </w:r>
      <w:r w:rsidRPr="00135573">
        <w:rPr>
          <w:spacing w:val="-1"/>
        </w:rPr>
        <w:t>ocasione</w:t>
      </w:r>
      <w:r w:rsidRPr="00135573">
        <w:rPr>
          <w:spacing w:val="4"/>
        </w:rPr>
        <w:t xml:space="preserve"> </w:t>
      </w:r>
      <w:r w:rsidRPr="00135573">
        <w:t>su</w:t>
      </w:r>
      <w:r w:rsidRPr="00135573">
        <w:rPr>
          <w:spacing w:val="4"/>
        </w:rPr>
        <w:t xml:space="preserve"> </w:t>
      </w:r>
      <w:r w:rsidRPr="00135573">
        <w:rPr>
          <w:spacing w:val="-1"/>
        </w:rPr>
        <w:t>participación,</w:t>
      </w:r>
      <w:r w:rsidRPr="00135573">
        <w:rPr>
          <w:spacing w:val="57"/>
        </w:rPr>
        <w:t xml:space="preserve"> </w:t>
      </w:r>
      <w:r w:rsidRPr="00135573">
        <w:rPr>
          <w:spacing w:val="-1"/>
        </w:rPr>
        <w:t>como</w:t>
      </w:r>
      <w:r w:rsidRPr="00135573">
        <w:t xml:space="preserve"> </w:t>
      </w:r>
      <w:r w:rsidRPr="00135573">
        <w:rPr>
          <w:spacing w:val="-1"/>
        </w:rPr>
        <w:t>ser</w:t>
      </w:r>
      <w:r w:rsidRPr="00135573">
        <w:rPr>
          <w:spacing w:val="1"/>
        </w:rPr>
        <w:t xml:space="preserve"> </w:t>
      </w:r>
      <w:r w:rsidRPr="00135573">
        <w:rPr>
          <w:spacing w:val="-1"/>
        </w:rPr>
        <w:t>gastos</w:t>
      </w:r>
      <w:r w:rsidRPr="00135573">
        <w:t xml:space="preserve"> de</w:t>
      </w:r>
      <w:r w:rsidRPr="00135573">
        <w:rPr>
          <w:spacing w:val="-1"/>
        </w:rPr>
        <w:t xml:space="preserve"> </w:t>
      </w:r>
      <w:r w:rsidRPr="00135573">
        <w:t>viaje,</w:t>
      </w:r>
      <w:r w:rsidRPr="00135573">
        <w:rPr>
          <w:spacing w:val="2"/>
        </w:rPr>
        <w:t xml:space="preserve"> </w:t>
      </w:r>
      <w:r w:rsidRPr="00135573">
        <w:rPr>
          <w:spacing w:val="-1"/>
        </w:rPr>
        <w:t>alojamiento</w:t>
      </w:r>
      <w:r w:rsidRPr="00135573">
        <w:rPr>
          <w:spacing w:val="2"/>
        </w:rPr>
        <w:t xml:space="preserve"> </w:t>
      </w:r>
      <w:r w:rsidRPr="00135573">
        <w:t>y</w:t>
      </w:r>
      <w:r w:rsidRPr="00135573">
        <w:rPr>
          <w:spacing w:val="-3"/>
        </w:rPr>
        <w:t xml:space="preserve"> </w:t>
      </w:r>
      <w:r w:rsidRPr="00135573">
        <w:rPr>
          <w:spacing w:val="-1"/>
        </w:rPr>
        <w:t>alimentación.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ind w:left="676" w:right="106"/>
        <w:jc w:val="both"/>
        <w:rPr>
          <w:spacing w:val="-1"/>
        </w:rPr>
      </w:pPr>
      <w:r w:rsidRPr="00135573">
        <w:rPr>
          <w:spacing w:val="-1"/>
        </w:rPr>
        <w:t>Cuando</w:t>
      </w:r>
      <w:r w:rsidRPr="00135573">
        <w:t xml:space="preserve"> </w:t>
      </w:r>
      <w:r w:rsidRPr="00135573">
        <w:rPr>
          <w:spacing w:val="-1"/>
        </w:rPr>
        <w:t>el</w:t>
      </w:r>
      <w:r w:rsidRPr="00135573">
        <w:t xml:space="preserve"> </w:t>
      </w:r>
      <w:r w:rsidRPr="00135573">
        <w:rPr>
          <w:spacing w:val="-1"/>
        </w:rPr>
        <w:t>Proveedor</w:t>
      </w:r>
      <w:r w:rsidRPr="00135573">
        <w:rPr>
          <w:spacing w:val="1"/>
        </w:rPr>
        <w:t xml:space="preserve"> </w:t>
      </w:r>
      <w:r w:rsidRPr="00135573">
        <w:t>esté</w:t>
      </w:r>
      <w:r w:rsidRPr="00135573">
        <w:rPr>
          <w:spacing w:val="-1"/>
        </w:rPr>
        <w:t xml:space="preserve"> </w:t>
      </w:r>
      <w:r w:rsidRPr="00135573">
        <w:t xml:space="preserve">listo </w:t>
      </w:r>
      <w:r w:rsidRPr="00135573">
        <w:rPr>
          <w:spacing w:val="-1"/>
        </w:rPr>
        <w:t>para realizar</w:t>
      </w:r>
      <w:r w:rsidRPr="00135573">
        <w:t xml:space="preserve"> </w:t>
      </w:r>
      <w:r w:rsidRPr="00135573">
        <w:rPr>
          <w:spacing w:val="-1"/>
        </w:rPr>
        <w:t>dichas</w:t>
      </w:r>
      <w:r w:rsidRPr="00135573">
        <w:t xml:space="preserve"> </w:t>
      </w:r>
      <w:r w:rsidRPr="00135573">
        <w:rPr>
          <w:spacing w:val="-1"/>
        </w:rPr>
        <w:t>pruebas</w:t>
      </w:r>
      <w:r w:rsidRPr="00135573">
        <w:t xml:space="preserve"> e</w:t>
      </w:r>
      <w:r w:rsidRPr="00135573">
        <w:rPr>
          <w:spacing w:val="67"/>
        </w:rPr>
        <w:t xml:space="preserve"> </w:t>
      </w:r>
      <w:r w:rsidRPr="00135573">
        <w:rPr>
          <w:spacing w:val="-1"/>
        </w:rPr>
        <w:t>inspecciones,</w:t>
      </w:r>
      <w:r w:rsidRPr="00135573">
        <w:rPr>
          <w:spacing w:val="49"/>
        </w:rPr>
        <w:t xml:space="preserve"> </w:t>
      </w:r>
      <w:r w:rsidRPr="00135573">
        <w:rPr>
          <w:spacing w:val="-1"/>
        </w:rPr>
        <w:t>notificará</w:t>
      </w:r>
      <w:r w:rsidRPr="00135573">
        <w:rPr>
          <w:spacing w:val="50"/>
        </w:rPr>
        <w:t xml:space="preserve"> </w:t>
      </w:r>
      <w:r w:rsidRPr="00135573">
        <w:rPr>
          <w:spacing w:val="-1"/>
        </w:rPr>
        <w:t>oportunamente</w:t>
      </w:r>
      <w:r w:rsidRPr="00135573">
        <w:rPr>
          <w:spacing w:val="49"/>
        </w:rPr>
        <w:t xml:space="preserve"> </w:t>
      </w:r>
      <w:r w:rsidRPr="00135573">
        <w:rPr>
          <w:spacing w:val="-1"/>
        </w:rPr>
        <w:t>al</w:t>
      </w:r>
      <w:r w:rsidRPr="00135573">
        <w:rPr>
          <w:spacing w:val="53"/>
        </w:rPr>
        <w:t xml:space="preserve"> </w:t>
      </w:r>
      <w:r w:rsidRPr="00135573">
        <w:rPr>
          <w:spacing w:val="-1"/>
        </w:rPr>
        <w:t>Comprador</w:t>
      </w:r>
      <w:r w:rsidRPr="00135573">
        <w:rPr>
          <w:spacing w:val="79"/>
        </w:rPr>
        <w:t xml:space="preserve"> </w:t>
      </w:r>
      <w:r w:rsidRPr="00135573">
        <w:rPr>
          <w:spacing w:val="-1"/>
        </w:rPr>
        <w:t>indicándole</w:t>
      </w:r>
      <w:r w:rsidRPr="00135573">
        <w:rPr>
          <w:spacing w:val="4"/>
        </w:rPr>
        <w:t xml:space="preserve"> </w:t>
      </w:r>
      <w:r w:rsidRPr="00135573">
        <w:rPr>
          <w:spacing w:val="-1"/>
        </w:rPr>
        <w:t>el</w:t>
      </w:r>
      <w:r w:rsidRPr="00135573">
        <w:rPr>
          <w:spacing w:val="5"/>
        </w:rPr>
        <w:t xml:space="preserve"> </w:t>
      </w:r>
      <w:r w:rsidRPr="00135573">
        <w:t>lugar</w:t>
      </w:r>
      <w:r w:rsidRPr="00135573">
        <w:rPr>
          <w:spacing w:val="8"/>
        </w:rPr>
        <w:t xml:space="preserve"> </w:t>
      </w:r>
      <w:r w:rsidRPr="00135573">
        <w:t>y</w:t>
      </w:r>
      <w:r w:rsidRPr="00135573">
        <w:rPr>
          <w:spacing w:val="-1"/>
        </w:rPr>
        <w:t xml:space="preserve"> </w:t>
      </w:r>
      <w:r w:rsidRPr="00135573">
        <w:t>la</w:t>
      </w:r>
      <w:r w:rsidRPr="00135573">
        <w:rPr>
          <w:spacing w:val="8"/>
        </w:rPr>
        <w:t xml:space="preserve"> </w:t>
      </w:r>
      <w:r w:rsidRPr="00135573">
        <w:rPr>
          <w:spacing w:val="-1"/>
        </w:rPr>
        <w:t>hora.</w:t>
      </w:r>
      <w:r w:rsidRPr="00135573">
        <w:rPr>
          <w:spacing w:val="4"/>
        </w:rPr>
        <w:t xml:space="preserve"> </w:t>
      </w:r>
      <w:r w:rsidRPr="00135573">
        <w:t>El</w:t>
      </w:r>
      <w:r w:rsidRPr="00135573">
        <w:rPr>
          <w:spacing w:val="4"/>
        </w:rPr>
        <w:t xml:space="preserve"> </w:t>
      </w:r>
      <w:r w:rsidRPr="00135573">
        <w:rPr>
          <w:spacing w:val="-1"/>
        </w:rPr>
        <w:t>Proveedor</w:t>
      </w:r>
      <w:r w:rsidRPr="00135573">
        <w:rPr>
          <w:spacing w:val="3"/>
        </w:rPr>
        <w:t xml:space="preserve"> </w:t>
      </w:r>
      <w:r w:rsidRPr="00135573">
        <w:t>obtendrá</w:t>
      </w:r>
      <w:r w:rsidRPr="00135573">
        <w:rPr>
          <w:spacing w:val="2"/>
        </w:rPr>
        <w:t xml:space="preserve"> </w:t>
      </w:r>
      <w:r w:rsidRPr="00135573">
        <w:t>de</w:t>
      </w:r>
      <w:r w:rsidRPr="00135573">
        <w:rPr>
          <w:spacing w:val="5"/>
        </w:rPr>
        <w:t xml:space="preserve"> </w:t>
      </w:r>
      <w:r w:rsidRPr="00135573">
        <w:t>una</w:t>
      </w:r>
      <w:r w:rsidRPr="00135573">
        <w:rPr>
          <w:spacing w:val="49"/>
        </w:rPr>
        <w:t xml:space="preserve"> </w:t>
      </w:r>
      <w:r w:rsidRPr="00135573">
        <w:rPr>
          <w:spacing w:val="-1"/>
        </w:rPr>
        <w:t>tercera</w:t>
      </w:r>
      <w:r w:rsidRPr="00135573">
        <w:rPr>
          <w:spacing w:val="17"/>
        </w:rPr>
        <w:t xml:space="preserve"> </w:t>
      </w:r>
      <w:r w:rsidRPr="00135573">
        <w:rPr>
          <w:spacing w:val="-1"/>
        </w:rPr>
        <w:t>parte,</w:t>
      </w:r>
      <w:r w:rsidRPr="00135573">
        <w:rPr>
          <w:spacing w:val="21"/>
        </w:rPr>
        <w:t xml:space="preserve"> </w:t>
      </w:r>
      <w:r w:rsidRPr="00135573">
        <w:t>si</w:t>
      </w:r>
      <w:r w:rsidRPr="00135573">
        <w:rPr>
          <w:spacing w:val="19"/>
        </w:rPr>
        <w:t xml:space="preserve"> </w:t>
      </w:r>
      <w:r w:rsidRPr="00135573">
        <w:rPr>
          <w:spacing w:val="-1"/>
        </w:rPr>
        <w:t>corresponde,</w:t>
      </w:r>
      <w:r w:rsidRPr="00135573">
        <w:rPr>
          <w:spacing w:val="18"/>
        </w:rPr>
        <w:t xml:space="preserve"> </w:t>
      </w:r>
      <w:r w:rsidRPr="00135573">
        <w:t>o</w:t>
      </w:r>
      <w:r w:rsidRPr="00135573">
        <w:rPr>
          <w:spacing w:val="18"/>
        </w:rPr>
        <w:t xml:space="preserve"> </w:t>
      </w:r>
      <w:r w:rsidRPr="00135573">
        <w:t>del</w:t>
      </w:r>
      <w:r w:rsidRPr="00135573">
        <w:rPr>
          <w:spacing w:val="19"/>
        </w:rPr>
        <w:t xml:space="preserve"> </w:t>
      </w:r>
      <w:r w:rsidRPr="00135573">
        <w:rPr>
          <w:spacing w:val="-1"/>
        </w:rPr>
        <w:t>fabricante</w:t>
      </w:r>
      <w:r w:rsidRPr="00135573">
        <w:rPr>
          <w:spacing w:val="20"/>
        </w:rPr>
        <w:t xml:space="preserve"> </w:t>
      </w:r>
      <w:r w:rsidRPr="00135573">
        <w:rPr>
          <w:spacing w:val="-1"/>
        </w:rPr>
        <w:t>cualquier</w:t>
      </w:r>
      <w:r w:rsidRPr="00135573">
        <w:rPr>
          <w:spacing w:val="75"/>
        </w:rPr>
        <w:t xml:space="preserve"> </w:t>
      </w:r>
      <w:r w:rsidRPr="00135573">
        <w:rPr>
          <w:spacing w:val="-1"/>
        </w:rPr>
        <w:t>permiso</w:t>
      </w:r>
      <w:r w:rsidRPr="00135573">
        <w:rPr>
          <w:spacing w:val="21"/>
        </w:rPr>
        <w:t xml:space="preserve"> </w:t>
      </w:r>
      <w:r w:rsidRPr="00135573">
        <w:t>o</w:t>
      </w:r>
      <w:r w:rsidRPr="00135573">
        <w:rPr>
          <w:spacing w:val="21"/>
        </w:rPr>
        <w:t xml:space="preserve"> </w:t>
      </w:r>
      <w:r w:rsidRPr="00135573">
        <w:rPr>
          <w:spacing w:val="-1"/>
        </w:rPr>
        <w:t>consentimiento</w:t>
      </w:r>
      <w:r w:rsidRPr="00135573">
        <w:rPr>
          <w:spacing w:val="21"/>
        </w:rPr>
        <w:t xml:space="preserve"> </w:t>
      </w:r>
      <w:r w:rsidRPr="00135573">
        <w:rPr>
          <w:spacing w:val="-1"/>
        </w:rPr>
        <w:t>necesario</w:t>
      </w:r>
      <w:r w:rsidRPr="00135573">
        <w:rPr>
          <w:spacing w:val="21"/>
        </w:rPr>
        <w:t xml:space="preserve"> </w:t>
      </w:r>
      <w:r w:rsidRPr="00135573">
        <w:t>para</w:t>
      </w:r>
      <w:r w:rsidRPr="00135573">
        <w:rPr>
          <w:spacing w:val="19"/>
        </w:rPr>
        <w:t xml:space="preserve"> </w:t>
      </w:r>
      <w:r w:rsidRPr="00135573">
        <w:t>permitir</w:t>
      </w:r>
      <w:r w:rsidRPr="00135573">
        <w:rPr>
          <w:spacing w:val="20"/>
        </w:rPr>
        <w:t xml:space="preserve"> </w:t>
      </w:r>
      <w:r w:rsidRPr="00135573">
        <w:rPr>
          <w:spacing w:val="-1"/>
        </w:rPr>
        <w:t>al</w:t>
      </w:r>
      <w:r w:rsidRPr="00135573">
        <w:rPr>
          <w:spacing w:val="51"/>
        </w:rPr>
        <w:t xml:space="preserve"> </w:t>
      </w:r>
      <w:r w:rsidRPr="00135573">
        <w:rPr>
          <w:spacing w:val="-1"/>
        </w:rPr>
        <w:t>Comprador</w:t>
      </w:r>
      <w:r w:rsidRPr="00135573">
        <w:rPr>
          <w:spacing w:val="51"/>
        </w:rPr>
        <w:t xml:space="preserve"> </w:t>
      </w:r>
      <w:r w:rsidRPr="00135573">
        <w:t>o</w:t>
      </w:r>
      <w:r w:rsidRPr="00135573">
        <w:rPr>
          <w:spacing w:val="52"/>
        </w:rPr>
        <w:t xml:space="preserve"> </w:t>
      </w:r>
      <w:r w:rsidRPr="00135573">
        <w:t>a</w:t>
      </w:r>
      <w:r w:rsidRPr="00135573">
        <w:rPr>
          <w:spacing w:val="53"/>
        </w:rPr>
        <w:t xml:space="preserve"> </w:t>
      </w:r>
      <w:r w:rsidRPr="00135573">
        <w:t>su</w:t>
      </w:r>
      <w:r w:rsidRPr="00135573">
        <w:rPr>
          <w:spacing w:val="52"/>
        </w:rPr>
        <w:t xml:space="preserve"> </w:t>
      </w:r>
      <w:r w:rsidRPr="00135573">
        <w:rPr>
          <w:spacing w:val="-1"/>
        </w:rPr>
        <w:t>representante</w:t>
      </w:r>
      <w:r w:rsidRPr="00135573">
        <w:rPr>
          <w:spacing w:val="51"/>
        </w:rPr>
        <w:t xml:space="preserve"> </w:t>
      </w:r>
      <w:r w:rsidRPr="00135573">
        <w:t>designado</w:t>
      </w:r>
      <w:r w:rsidRPr="00135573">
        <w:rPr>
          <w:spacing w:val="52"/>
        </w:rPr>
        <w:t xml:space="preserve"> </w:t>
      </w:r>
      <w:r w:rsidRPr="00135573">
        <w:t>presenciar</w:t>
      </w:r>
      <w:r w:rsidRPr="00135573">
        <w:rPr>
          <w:spacing w:val="51"/>
        </w:rPr>
        <w:t xml:space="preserve"> </w:t>
      </w:r>
      <w:r w:rsidRPr="00135573">
        <w:t>las</w:t>
      </w:r>
      <w:r w:rsidRPr="00135573">
        <w:rPr>
          <w:spacing w:val="40"/>
        </w:rPr>
        <w:t xml:space="preserve"> </w:t>
      </w:r>
      <w:r w:rsidRPr="00135573">
        <w:rPr>
          <w:spacing w:val="-1"/>
        </w:rPr>
        <w:t>pruebas</w:t>
      </w:r>
      <w:r w:rsidRPr="00135573">
        <w:t xml:space="preserve"> o </w:t>
      </w:r>
      <w:r w:rsidRPr="00135573">
        <w:rPr>
          <w:spacing w:val="-1"/>
        </w:rPr>
        <w:t>inspecciones,</w:t>
      </w:r>
      <w:r w:rsidRPr="00135573">
        <w:t xml:space="preserve"> </w:t>
      </w:r>
      <w:r w:rsidRPr="00135573">
        <w:rPr>
          <w:spacing w:val="-1"/>
        </w:rPr>
        <w:t>cuando</w:t>
      </w:r>
      <w:r w:rsidRPr="00135573">
        <w:t xml:space="preserve"> </w:t>
      </w:r>
      <w:r w:rsidRPr="00135573">
        <w:rPr>
          <w:spacing w:val="-1"/>
        </w:rPr>
        <w:t>el</w:t>
      </w:r>
      <w:r w:rsidRPr="00135573">
        <w:t xml:space="preserve"> </w:t>
      </w:r>
      <w:r w:rsidRPr="00135573">
        <w:rPr>
          <w:spacing w:val="-1"/>
        </w:rPr>
        <w:t>proveedor</w:t>
      </w:r>
      <w:r w:rsidRPr="00135573">
        <w:t xml:space="preserve"> </w:t>
      </w:r>
      <w:r w:rsidRPr="00135573">
        <w:rPr>
          <w:spacing w:val="-1"/>
        </w:rPr>
        <w:t>esté</w:t>
      </w:r>
      <w:r w:rsidRPr="00135573">
        <w:rPr>
          <w:spacing w:val="1"/>
        </w:rPr>
        <w:t xml:space="preserve"> </w:t>
      </w:r>
      <w:r w:rsidRPr="00135573">
        <w:rPr>
          <w:spacing w:val="-1"/>
        </w:rPr>
        <w:t>dispuesto.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ind w:left="676" w:right="108"/>
        <w:jc w:val="both"/>
        <w:rPr>
          <w:spacing w:val="-1"/>
        </w:rPr>
      </w:pPr>
      <w:r w:rsidRPr="00135573">
        <w:t>El</w:t>
      </w:r>
      <w:r w:rsidRPr="00135573">
        <w:rPr>
          <w:spacing w:val="9"/>
        </w:rPr>
        <w:t xml:space="preserve"> </w:t>
      </w:r>
      <w:r w:rsidRPr="00135573">
        <w:rPr>
          <w:spacing w:val="-1"/>
        </w:rPr>
        <w:t>Comprador</w:t>
      </w:r>
      <w:r w:rsidRPr="00135573">
        <w:rPr>
          <w:spacing w:val="8"/>
        </w:rPr>
        <w:t xml:space="preserve"> </w:t>
      </w:r>
      <w:r w:rsidRPr="00135573">
        <w:t>podrá</w:t>
      </w:r>
      <w:r w:rsidRPr="00135573">
        <w:rPr>
          <w:spacing w:val="7"/>
        </w:rPr>
        <w:t xml:space="preserve"> </w:t>
      </w:r>
      <w:r w:rsidRPr="00135573">
        <w:rPr>
          <w:spacing w:val="-1"/>
        </w:rPr>
        <w:t>requerirle</w:t>
      </w:r>
      <w:r w:rsidRPr="00135573">
        <w:rPr>
          <w:spacing w:val="8"/>
        </w:rPr>
        <w:t xml:space="preserve"> </w:t>
      </w:r>
      <w:r w:rsidRPr="00135573">
        <w:rPr>
          <w:spacing w:val="-1"/>
        </w:rPr>
        <w:t>al</w:t>
      </w:r>
      <w:r w:rsidRPr="00135573">
        <w:rPr>
          <w:spacing w:val="9"/>
        </w:rPr>
        <w:t xml:space="preserve"> </w:t>
      </w:r>
      <w:r w:rsidRPr="00135573">
        <w:rPr>
          <w:spacing w:val="-1"/>
        </w:rPr>
        <w:t>Proveedor</w:t>
      </w:r>
      <w:r w:rsidRPr="00135573">
        <w:rPr>
          <w:spacing w:val="8"/>
        </w:rPr>
        <w:t xml:space="preserve"> </w:t>
      </w:r>
      <w:r w:rsidRPr="00135573">
        <w:t>que</w:t>
      </w:r>
      <w:r w:rsidRPr="00135573">
        <w:rPr>
          <w:spacing w:val="8"/>
        </w:rPr>
        <w:t xml:space="preserve"> </w:t>
      </w:r>
      <w:r w:rsidRPr="00135573">
        <w:rPr>
          <w:spacing w:val="-1"/>
        </w:rPr>
        <w:t>realice</w:t>
      </w:r>
      <w:r w:rsidRPr="00135573">
        <w:rPr>
          <w:spacing w:val="55"/>
        </w:rPr>
        <w:t xml:space="preserve"> </w:t>
      </w:r>
      <w:r w:rsidRPr="00135573">
        <w:rPr>
          <w:spacing w:val="-1"/>
        </w:rPr>
        <w:t>algunas</w:t>
      </w:r>
      <w:r w:rsidRPr="00135573">
        <w:rPr>
          <w:spacing w:val="4"/>
        </w:rPr>
        <w:t xml:space="preserve"> </w:t>
      </w:r>
      <w:r w:rsidRPr="00135573">
        <w:rPr>
          <w:spacing w:val="-1"/>
        </w:rPr>
        <w:t>pruebas</w:t>
      </w:r>
      <w:r w:rsidRPr="00135573">
        <w:rPr>
          <w:spacing w:val="9"/>
        </w:rPr>
        <w:t xml:space="preserve"> </w:t>
      </w:r>
      <w:r w:rsidRPr="00135573">
        <w:rPr>
          <w:spacing w:val="-2"/>
        </w:rPr>
        <w:t>y/o</w:t>
      </w:r>
      <w:r w:rsidRPr="00135573">
        <w:rPr>
          <w:spacing w:val="5"/>
        </w:rPr>
        <w:t xml:space="preserve"> </w:t>
      </w:r>
      <w:r w:rsidRPr="00135573">
        <w:rPr>
          <w:spacing w:val="-1"/>
        </w:rPr>
        <w:t>inspecciones</w:t>
      </w:r>
      <w:r w:rsidRPr="00135573">
        <w:rPr>
          <w:spacing w:val="4"/>
        </w:rPr>
        <w:t xml:space="preserve"> </w:t>
      </w:r>
      <w:r w:rsidRPr="00135573">
        <w:t>que</w:t>
      </w:r>
      <w:r w:rsidRPr="00135573">
        <w:rPr>
          <w:spacing w:val="3"/>
        </w:rPr>
        <w:t xml:space="preserve"> </w:t>
      </w:r>
      <w:r w:rsidRPr="00135573">
        <w:t>no</w:t>
      </w:r>
      <w:r w:rsidRPr="00135573">
        <w:rPr>
          <w:spacing w:val="4"/>
        </w:rPr>
        <w:t xml:space="preserve"> </w:t>
      </w:r>
      <w:r w:rsidRPr="00135573">
        <w:rPr>
          <w:spacing w:val="-1"/>
        </w:rPr>
        <w:t>están</w:t>
      </w:r>
      <w:r w:rsidRPr="00135573">
        <w:rPr>
          <w:spacing w:val="6"/>
        </w:rPr>
        <w:t xml:space="preserve"> </w:t>
      </w:r>
      <w:r w:rsidRPr="00135573">
        <w:rPr>
          <w:spacing w:val="-1"/>
        </w:rPr>
        <w:t>requeridas</w:t>
      </w:r>
      <w:r w:rsidRPr="00135573">
        <w:rPr>
          <w:spacing w:val="4"/>
        </w:rPr>
        <w:t xml:space="preserve"> </w:t>
      </w:r>
      <w:r w:rsidRPr="00135573">
        <w:rPr>
          <w:spacing w:val="-1"/>
        </w:rPr>
        <w:t>en</w:t>
      </w:r>
      <w:r w:rsidRPr="00135573">
        <w:rPr>
          <w:spacing w:val="63"/>
        </w:rPr>
        <w:t xml:space="preserve"> </w:t>
      </w:r>
      <w:r w:rsidRPr="00135573">
        <w:rPr>
          <w:spacing w:val="-1"/>
        </w:rPr>
        <w:t>el</w:t>
      </w:r>
      <w:r w:rsidRPr="00135573">
        <w:rPr>
          <w:spacing w:val="2"/>
        </w:rPr>
        <w:t xml:space="preserve"> </w:t>
      </w:r>
      <w:r w:rsidRPr="00135573">
        <w:rPr>
          <w:spacing w:val="-1"/>
        </w:rPr>
        <w:t>Contrato,</w:t>
      </w:r>
      <w:r w:rsidRPr="00135573">
        <w:rPr>
          <w:spacing w:val="2"/>
        </w:rPr>
        <w:t xml:space="preserve"> </w:t>
      </w:r>
      <w:r w:rsidRPr="00135573">
        <w:t>pero</w:t>
      </w:r>
      <w:r w:rsidRPr="00135573">
        <w:rPr>
          <w:spacing w:val="1"/>
        </w:rPr>
        <w:t xml:space="preserve"> </w:t>
      </w:r>
      <w:r w:rsidRPr="00135573">
        <w:t>que</w:t>
      </w:r>
      <w:r w:rsidRPr="00135573">
        <w:rPr>
          <w:spacing w:val="3"/>
        </w:rPr>
        <w:t xml:space="preserve"> </w:t>
      </w:r>
      <w:r w:rsidRPr="00135573">
        <w:t>considere</w:t>
      </w:r>
      <w:r w:rsidRPr="00135573">
        <w:rPr>
          <w:spacing w:val="1"/>
        </w:rPr>
        <w:t xml:space="preserve"> </w:t>
      </w:r>
      <w:r w:rsidRPr="00135573">
        <w:rPr>
          <w:spacing w:val="-1"/>
        </w:rPr>
        <w:t>necesarias</w:t>
      </w:r>
      <w:r w:rsidRPr="00135573">
        <w:rPr>
          <w:spacing w:val="4"/>
        </w:rPr>
        <w:t xml:space="preserve"> </w:t>
      </w:r>
      <w:r w:rsidRPr="00135573">
        <w:t>para</w:t>
      </w:r>
      <w:r w:rsidRPr="00135573">
        <w:rPr>
          <w:spacing w:val="1"/>
        </w:rPr>
        <w:t xml:space="preserve"> </w:t>
      </w:r>
      <w:r w:rsidRPr="00135573">
        <w:t>verificar</w:t>
      </w:r>
      <w:r w:rsidRPr="00135573">
        <w:rPr>
          <w:spacing w:val="3"/>
        </w:rPr>
        <w:t xml:space="preserve"> </w:t>
      </w:r>
      <w:r w:rsidRPr="00135573">
        <w:t>que</w:t>
      </w:r>
      <w:r w:rsidRPr="00135573">
        <w:rPr>
          <w:spacing w:val="38"/>
        </w:rPr>
        <w:t xml:space="preserve"> </w:t>
      </w:r>
      <w:r w:rsidRPr="00135573">
        <w:t>las</w:t>
      </w:r>
      <w:r w:rsidRPr="00135573">
        <w:rPr>
          <w:spacing w:val="30"/>
        </w:rPr>
        <w:t xml:space="preserve"> </w:t>
      </w:r>
      <w:r w:rsidRPr="00135573">
        <w:rPr>
          <w:spacing w:val="-1"/>
        </w:rPr>
        <w:t>características</w:t>
      </w:r>
      <w:r w:rsidRPr="00135573">
        <w:rPr>
          <w:spacing w:val="37"/>
        </w:rPr>
        <w:t xml:space="preserve"> </w:t>
      </w:r>
      <w:r w:rsidRPr="00135573">
        <w:t>y</w:t>
      </w:r>
      <w:r w:rsidRPr="00135573">
        <w:rPr>
          <w:spacing w:val="26"/>
        </w:rPr>
        <w:t xml:space="preserve"> </w:t>
      </w:r>
      <w:r w:rsidRPr="00135573">
        <w:t>funcionamiento</w:t>
      </w:r>
      <w:r w:rsidRPr="00135573">
        <w:rPr>
          <w:spacing w:val="30"/>
        </w:rPr>
        <w:t xml:space="preserve"> </w:t>
      </w:r>
      <w:r w:rsidRPr="00135573">
        <w:t>de</w:t>
      </w:r>
      <w:r w:rsidRPr="00135573">
        <w:rPr>
          <w:spacing w:val="30"/>
        </w:rPr>
        <w:t xml:space="preserve"> </w:t>
      </w:r>
      <w:r w:rsidRPr="00135573">
        <w:t>los</w:t>
      </w:r>
      <w:r w:rsidRPr="00135573">
        <w:rPr>
          <w:spacing w:val="31"/>
        </w:rPr>
        <w:t xml:space="preserve"> </w:t>
      </w:r>
      <w:r w:rsidRPr="00135573">
        <w:rPr>
          <w:spacing w:val="-1"/>
        </w:rPr>
        <w:t>bienes</w:t>
      </w:r>
      <w:r w:rsidRPr="00135573">
        <w:rPr>
          <w:spacing w:val="31"/>
        </w:rPr>
        <w:t xml:space="preserve"> </w:t>
      </w:r>
      <w:r w:rsidRPr="00135573">
        <w:rPr>
          <w:spacing w:val="-1"/>
        </w:rPr>
        <w:t>cumplan</w:t>
      </w:r>
      <w:r w:rsidRPr="00135573">
        <w:rPr>
          <w:spacing w:val="35"/>
        </w:rPr>
        <w:t xml:space="preserve"> </w:t>
      </w:r>
      <w:r w:rsidRPr="00135573">
        <w:rPr>
          <w:spacing w:val="-1"/>
        </w:rPr>
        <w:t>con</w:t>
      </w:r>
      <w:r w:rsidRPr="00135573">
        <w:rPr>
          <w:spacing w:val="38"/>
        </w:rPr>
        <w:t xml:space="preserve"> </w:t>
      </w:r>
      <w:r w:rsidRPr="00135573">
        <w:t>los</w:t>
      </w:r>
      <w:r w:rsidRPr="00135573">
        <w:rPr>
          <w:spacing w:val="38"/>
        </w:rPr>
        <w:t xml:space="preserve"> </w:t>
      </w:r>
      <w:r w:rsidRPr="00135573">
        <w:rPr>
          <w:spacing w:val="-1"/>
        </w:rPr>
        <w:t>códigos</w:t>
      </w:r>
      <w:r w:rsidRPr="00135573">
        <w:rPr>
          <w:spacing w:val="38"/>
        </w:rPr>
        <w:t xml:space="preserve"> </w:t>
      </w:r>
      <w:r w:rsidRPr="00135573">
        <w:rPr>
          <w:spacing w:val="1"/>
        </w:rPr>
        <w:t>de</w:t>
      </w:r>
      <w:r w:rsidRPr="00135573">
        <w:rPr>
          <w:spacing w:val="37"/>
        </w:rPr>
        <w:t xml:space="preserve"> </w:t>
      </w:r>
      <w:r w:rsidRPr="00135573">
        <w:t>las</w:t>
      </w:r>
      <w:r w:rsidRPr="00135573">
        <w:rPr>
          <w:spacing w:val="40"/>
        </w:rPr>
        <w:t xml:space="preserve"> </w:t>
      </w:r>
      <w:r w:rsidRPr="00135573">
        <w:rPr>
          <w:spacing w:val="-1"/>
        </w:rPr>
        <w:t>especificaciones</w:t>
      </w:r>
      <w:r w:rsidRPr="00135573">
        <w:rPr>
          <w:spacing w:val="40"/>
        </w:rPr>
        <w:t xml:space="preserve"> </w:t>
      </w:r>
      <w:r w:rsidRPr="00135573">
        <w:rPr>
          <w:spacing w:val="-1"/>
        </w:rPr>
        <w:t>técnicas</w:t>
      </w:r>
      <w:r w:rsidRPr="00135573">
        <w:rPr>
          <w:spacing w:val="42"/>
        </w:rPr>
        <w:t xml:space="preserve"> </w:t>
      </w:r>
      <w:r w:rsidRPr="00135573">
        <w:t>y</w:t>
      </w:r>
      <w:r w:rsidRPr="00135573">
        <w:rPr>
          <w:spacing w:val="35"/>
        </w:rPr>
        <w:t xml:space="preserve"> </w:t>
      </w:r>
      <w:r w:rsidRPr="00135573">
        <w:rPr>
          <w:spacing w:val="-1"/>
        </w:rPr>
        <w:t>normas</w:t>
      </w:r>
      <w:r w:rsidRPr="00135573">
        <w:rPr>
          <w:spacing w:val="59"/>
        </w:rPr>
        <w:t xml:space="preserve"> </w:t>
      </w:r>
      <w:r w:rsidRPr="00135573">
        <w:rPr>
          <w:spacing w:val="-1"/>
        </w:rPr>
        <w:t>establecidas</w:t>
      </w:r>
      <w:r w:rsidRPr="00135573">
        <w:rPr>
          <w:spacing w:val="21"/>
        </w:rPr>
        <w:t xml:space="preserve"> </w:t>
      </w:r>
      <w:r w:rsidRPr="00135573">
        <w:rPr>
          <w:spacing w:val="-1"/>
        </w:rPr>
        <w:t>en</w:t>
      </w:r>
      <w:r w:rsidRPr="00135573">
        <w:rPr>
          <w:spacing w:val="21"/>
        </w:rPr>
        <w:t xml:space="preserve"> </w:t>
      </w:r>
      <w:r w:rsidRPr="00135573">
        <w:rPr>
          <w:spacing w:val="-1"/>
        </w:rPr>
        <w:t>el</w:t>
      </w:r>
      <w:r w:rsidRPr="00135573">
        <w:rPr>
          <w:spacing w:val="21"/>
        </w:rPr>
        <w:t xml:space="preserve"> </w:t>
      </w:r>
      <w:r w:rsidRPr="00135573">
        <w:t>Contrato,</w:t>
      </w:r>
      <w:r w:rsidRPr="00135573">
        <w:rPr>
          <w:spacing w:val="21"/>
        </w:rPr>
        <w:t xml:space="preserve"> </w:t>
      </w:r>
      <w:r w:rsidRPr="00135573">
        <w:rPr>
          <w:spacing w:val="-1"/>
        </w:rPr>
        <w:t>cuyas</w:t>
      </w:r>
      <w:r w:rsidRPr="00135573">
        <w:rPr>
          <w:spacing w:val="21"/>
        </w:rPr>
        <w:t xml:space="preserve"> </w:t>
      </w:r>
      <w:r w:rsidRPr="00135573">
        <w:t>inspecciones</w:t>
      </w:r>
      <w:r w:rsidRPr="00135573">
        <w:rPr>
          <w:spacing w:val="21"/>
        </w:rPr>
        <w:t xml:space="preserve"> </w:t>
      </w:r>
      <w:r w:rsidRPr="00135573">
        <w:rPr>
          <w:spacing w:val="-1"/>
        </w:rPr>
        <w:t>serán</w:t>
      </w:r>
      <w:r w:rsidRPr="00135573">
        <w:rPr>
          <w:spacing w:val="21"/>
        </w:rPr>
        <w:t xml:space="preserve"> </w:t>
      </w:r>
      <w:r w:rsidRPr="00135573">
        <w:t>a</w:t>
      </w:r>
      <w:r w:rsidRPr="00135573">
        <w:rPr>
          <w:spacing w:val="31"/>
        </w:rPr>
        <w:t xml:space="preserve"> </w:t>
      </w:r>
      <w:r w:rsidRPr="00135573">
        <w:rPr>
          <w:spacing w:val="-1"/>
        </w:rPr>
        <w:t>cargo</w:t>
      </w:r>
      <w:r w:rsidRPr="00135573">
        <w:rPr>
          <w:spacing w:val="37"/>
        </w:rPr>
        <w:t xml:space="preserve"> </w:t>
      </w:r>
      <w:r w:rsidRPr="00135573">
        <w:rPr>
          <w:spacing w:val="-1"/>
        </w:rPr>
        <w:t>del</w:t>
      </w:r>
      <w:r w:rsidRPr="00135573">
        <w:rPr>
          <w:spacing w:val="36"/>
        </w:rPr>
        <w:t xml:space="preserve"> </w:t>
      </w:r>
      <w:r w:rsidRPr="00135573">
        <w:t>proveedor.</w:t>
      </w:r>
      <w:r w:rsidRPr="00135573">
        <w:rPr>
          <w:spacing w:val="37"/>
        </w:rPr>
        <w:t xml:space="preserve"> </w:t>
      </w:r>
      <w:r w:rsidRPr="00135573">
        <w:t>Asimismo,</w:t>
      </w:r>
      <w:r w:rsidRPr="00135573">
        <w:rPr>
          <w:spacing w:val="36"/>
        </w:rPr>
        <w:t xml:space="preserve"> </w:t>
      </w:r>
      <w:r w:rsidRPr="00135573">
        <w:t>si</w:t>
      </w:r>
      <w:r w:rsidRPr="00135573">
        <w:rPr>
          <w:spacing w:val="36"/>
        </w:rPr>
        <w:t xml:space="preserve"> </w:t>
      </w:r>
      <w:r w:rsidRPr="00135573">
        <w:rPr>
          <w:spacing w:val="-1"/>
        </w:rPr>
        <w:t>dichas</w:t>
      </w:r>
      <w:r w:rsidRPr="00135573">
        <w:rPr>
          <w:spacing w:val="36"/>
        </w:rPr>
        <w:t xml:space="preserve"> </w:t>
      </w:r>
      <w:r w:rsidRPr="00135573">
        <w:rPr>
          <w:spacing w:val="-1"/>
        </w:rPr>
        <w:t>pruebas</w:t>
      </w:r>
      <w:r w:rsidRPr="00135573">
        <w:rPr>
          <w:spacing w:val="40"/>
        </w:rPr>
        <w:t xml:space="preserve"> </w:t>
      </w:r>
      <w:r w:rsidRPr="00135573">
        <w:rPr>
          <w:spacing w:val="-2"/>
        </w:rPr>
        <w:t>y/o</w:t>
      </w:r>
      <w:r w:rsidRPr="00135573">
        <w:rPr>
          <w:spacing w:val="31"/>
        </w:rPr>
        <w:t xml:space="preserve"> </w:t>
      </w:r>
      <w:r w:rsidRPr="00135573">
        <w:rPr>
          <w:spacing w:val="-1"/>
        </w:rPr>
        <w:t>inspecciones</w:t>
      </w:r>
      <w:r w:rsidRPr="00135573">
        <w:rPr>
          <w:spacing w:val="35"/>
        </w:rPr>
        <w:t xml:space="preserve"> </w:t>
      </w:r>
      <w:r w:rsidRPr="00135573">
        <w:rPr>
          <w:spacing w:val="-1"/>
        </w:rPr>
        <w:t>impidieran</w:t>
      </w:r>
      <w:r w:rsidRPr="00135573">
        <w:rPr>
          <w:spacing w:val="37"/>
        </w:rPr>
        <w:t xml:space="preserve"> </w:t>
      </w:r>
      <w:r w:rsidRPr="00135573">
        <w:rPr>
          <w:spacing w:val="-1"/>
        </w:rPr>
        <w:t>el</w:t>
      </w:r>
      <w:r w:rsidRPr="00135573">
        <w:rPr>
          <w:spacing w:val="36"/>
        </w:rPr>
        <w:t xml:space="preserve"> </w:t>
      </w:r>
      <w:r w:rsidRPr="00135573">
        <w:rPr>
          <w:spacing w:val="-1"/>
        </w:rPr>
        <w:t>avance</w:t>
      </w:r>
      <w:r w:rsidRPr="00135573">
        <w:rPr>
          <w:spacing w:val="34"/>
        </w:rPr>
        <w:t xml:space="preserve"> </w:t>
      </w:r>
      <w:r w:rsidRPr="00135573">
        <w:t>de</w:t>
      </w:r>
      <w:r w:rsidRPr="00135573">
        <w:rPr>
          <w:spacing w:val="34"/>
        </w:rPr>
        <w:t xml:space="preserve"> </w:t>
      </w:r>
      <w:r w:rsidRPr="00135573">
        <w:t>la</w:t>
      </w:r>
      <w:r w:rsidRPr="00135573">
        <w:rPr>
          <w:spacing w:val="37"/>
        </w:rPr>
        <w:t xml:space="preserve"> </w:t>
      </w:r>
      <w:r w:rsidRPr="00135573">
        <w:t>fabricación</w:t>
      </w:r>
      <w:r w:rsidRPr="00135573">
        <w:rPr>
          <w:spacing w:val="38"/>
        </w:rPr>
        <w:t xml:space="preserve"> </w:t>
      </w:r>
      <w:r w:rsidRPr="00135573">
        <w:rPr>
          <w:spacing w:val="-2"/>
        </w:rPr>
        <w:t>y/o</w:t>
      </w:r>
      <w:r w:rsidRPr="00135573">
        <w:rPr>
          <w:spacing w:val="36"/>
        </w:rPr>
        <w:t xml:space="preserve"> </w:t>
      </w:r>
      <w:r w:rsidRPr="00135573">
        <w:rPr>
          <w:spacing w:val="-1"/>
        </w:rPr>
        <w:t>el</w:t>
      </w:r>
      <w:r w:rsidRPr="00135573">
        <w:rPr>
          <w:spacing w:val="53"/>
        </w:rPr>
        <w:t xml:space="preserve"> </w:t>
      </w:r>
      <w:r w:rsidRPr="00135573">
        <w:rPr>
          <w:spacing w:val="-1"/>
        </w:rPr>
        <w:t>desempeño</w:t>
      </w:r>
      <w:r w:rsidRPr="00135573">
        <w:rPr>
          <w:spacing w:val="18"/>
        </w:rPr>
        <w:t xml:space="preserve"> </w:t>
      </w:r>
      <w:r w:rsidRPr="00135573">
        <w:rPr>
          <w:spacing w:val="1"/>
        </w:rPr>
        <w:t>de</w:t>
      </w:r>
      <w:r w:rsidRPr="00135573">
        <w:rPr>
          <w:spacing w:val="18"/>
        </w:rPr>
        <w:t xml:space="preserve"> </w:t>
      </w:r>
      <w:r w:rsidRPr="00135573">
        <w:rPr>
          <w:spacing w:val="-1"/>
        </w:rPr>
        <w:t>otras</w:t>
      </w:r>
      <w:r w:rsidRPr="00135573">
        <w:rPr>
          <w:spacing w:val="21"/>
        </w:rPr>
        <w:t xml:space="preserve"> </w:t>
      </w:r>
      <w:r w:rsidRPr="00135573">
        <w:rPr>
          <w:spacing w:val="-1"/>
        </w:rPr>
        <w:t>obligaciones</w:t>
      </w:r>
      <w:r w:rsidRPr="00135573">
        <w:rPr>
          <w:spacing w:val="19"/>
        </w:rPr>
        <w:t xml:space="preserve"> </w:t>
      </w:r>
      <w:r w:rsidRPr="00135573">
        <w:rPr>
          <w:spacing w:val="-1"/>
        </w:rPr>
        <w:t>del</w:t>
      </w:r>
      <w:r w:rsidRPr="00135573">
        <w:rPr>
          <w:spacing w:val="19"/>
        </w:rPr>
        <w:t xml:space="preserve"> </w:t>
      </w:r>
      <w:r w:rsidRPr="00135573">
        <w:t>Proveedor</w:t>
      </w:r>
      <w:r w:rsidRPr="00135573">
        <w:rPr>
          <w:spacing w:val="18"/>
        </w:rPr>
        <w:t xml:space="preserve"> </w:t>
      </w:r>
      <w:r w:rsidRPr="00135573">
        <w:rPr>
          <w:spacing w:val="-1"/>
        </w:rPr>
        <w:t>bajo</w:t>
      </w:r>
      <w:r w:rsidRPr="00135573">
        <w:rPr>
          <w:spacing w:val="21"/>
        </w:rPr>
        <w:t xml:space="preserve"> </w:t>
      </w:r>
      <w:r w:rsidRPr="00135573">
        <w:rPr>
          <w:spacing w:val="-1"/>
        </w:rPr>
        <w:t>el</w:t>
      </w:r>
      <w:r w:rsidRPr="00135573">
        <w:rPr>
          <w:spacing w:val="55"/>
        </w:rPr>
        <w:t xml:space="preserve"> </w:t>
      </w:r>
      <w:r w:rsidRPr="00135573">
        <w:rPr>
          <w:spacing w:val="-1"/>
        </w:rPr>
        <w:t>Contrato,</w:t>
      </w:r>
      <w:r w:rsidRPr="00135573">
        <w:rPr>
          <w:spacing w:val="38"/>
        </w:rPr>
        <w:t xml:space="preserve"> </w:t>
      </w:r>
      <w:r w:rsidRPr="00135573">
        <w:rPr>
          <w:spacing w:val="-1"/>
        </w:rPr>
        <w:t>deberán</w:t>
      </w:r>
      <w:r w:rsidRPr="00135573">
        <w:rPr>
          <w:spacing w:val="38"/>
        </w:rPr>
        <w:t xml:space="preserve"> </w:t>
      </w:r>
      <w:r w:rsidRPr="00135573">
        <w:rPr>
          <w:spacing w:val="-1"/>
        </w:rPr>
        <w:t>realizarse</w:t>
      </w:r>
      <w:r w:rsidRPr="00135573">
        <w:rPr>
          <w:spacing w:val="36"/>
        </w:rPr>
        <w:t xml:space="preserve"> </w:t>
      </w:r>
      <w:r w:rsidRPr="00135573">
        <w:t>los</w:t>
      </w:r>
      <w:r w:rsidRPr="00135573">
        <w:rPr>
          <w:spacing w:val="38"/>
        </w:rPr>
        <w:t xml:space="preserve"> </w:t>
      </w:r>
      <w:r w:rsidRPr="00135573">
        <w:rPr>
          <w:spacing w:val="-1"/>
        </w:rPr>
        <w:t>ajustes</w:t>
      </w:r>
      <w:r w:rsidRPr="00135573">
        <w:rPr>
          <w:spacing w:val="38"/>
        </w:rPr>
        <w:t xml:space="preserve"> </w:t>
      </w:r>
      <w:r w:rsidRPr="00135573">
        <w:rPr>
          <w:spacing w:val="-1"/>
        </w:rPr>
        <w:t>correspondientes</w:t>
      </w:r>
      <w:r w:rsidRPr="00135573">
        <w:rPr>
          <w:spacing w:val="38"/>
        </w:rPr>
        <w:t xml:space="preserve"> </w:t>
      </w:r>
      <w:r w:rsidRPr="00135573">
        <w:t>a</w:t>
      </w:r>
      <w:r w:rsidRPr="00135573">
        <w:rPr>
          <w:spacing w:val="79"/>
        </w:rPr>
        <w:t xml:space="preserve"> </w:t>
      </w:r>
      <w:r w:rsidRPr="00135573">
        <w:t>las</w:t>
      </w:r>
      <w:r w:rsidRPr="00135573">
        <w:rPr>
          <w:spacing w:val="49"/>
        </w:rPr>
        <w:t xml:space="preserve"> </w:t>
      </w:r>
      <w:r w:rsidRPr="00135573">
        <w:rPr>
          <w:spacing w:val="-1"/>
        </w:rPr>
        <w:t>Fechas</w:t>
      </w:r>
      <w:r w:rsidRPr="00135573">
        <w:rPr>
          <w:spacing w:val="52"/>
        </w:rPr>
        <w:t xml:space="preserve"> </w:t>
      </w:r>
      <w:r w:rsidRPr="00135573">
        <w:t>de</w:t>
      </w:r>
      <w:r w:rsidRPr="00135573">
        <w:rPr>
          <w:spacing w:val="49"/>
        </w:rPr>
        <w:t xml:space="preserve"> </w:t>
      </w:r>
      <w:r w:rsidRPr="00135573">
        <w:rPr>
          <w:spacing w:val="-1"/>
        </w:rPr>
        <w:t>Entrega</w:t>
      </w:r>
      <w:r w:rsidRPr="00135573">
        <w:rPr>
          <w:spacing w:val="53"/>
        </w:rPr>
        <w:t xml:space="preserve"> </w:t>
      </w:r>
      <w:r w:rsidRPr="00135573">
        <w:t>y</w:t>
      </w:r>
      <w:r w:rsidRPr="00135573">
        <w:rPr>
          <w:spacing w:val="47"/>
        </w:rPr>
        <w:t xml:space="preserve"> </w:t>
      </w:r>
      <w:r w:rsidRPr="00135573">
        <w:rPr>
          <w:spacing w:val="1"/>
        </w:rPr>
        <w:t>de</w:t>
      </w:r>
      <w:r w:rsidRPr="00135573">
        <w:rPr>
          <w:spacing w:val="49"/>
        </w:rPr>
        <w:t xml:space="preserve"> </w:t>
      </w:r>
      <w:r w:rsidRPr="00135573">
        <w:t>Cumplimiento</w:t>
      </w:r>
      <w:r w:rsidRPr="00135573">
        <w:rPr>
          <w:spacing w:val="52"/>
        </w:rPr>
        <w:t xml:space="preserve"> </w:t>
      </w:r>
      <w:r w:rsidRPr="00135573">
        <w:t>y</w:t>
      </w:r>
      <w:r w:rsidRPr="00135573">
        <w:rPr>
          <w:spacing w:val="47"/>
        </w:rPr>
        <w:t xml:space="preserve"> </w:t>
      </w:r>
      <w:r w:rsidRPr="00135573">
        <w:rPr>
          <w:spacing w:val="1"/>
        </w:rPr>
        <w:t>de</w:t>
      </w:r>
      <w:r w:rsidRPr="00135573">
        <w:rPr>
          <w:spacing w:val="49"/>
        </w:rPr>
        <w:t xml:space="preserve"> </w:t>
      </w:r>
      <w:r w:rsidRPr="00135573">
        <w:t>las</w:t>
      </w:r>
      <w:r w:rsidRPr="00135573">
        <w:rPr>
          <w:spacing w:val="49"/>
        </w:rPr>
        <w:t xml:space="preserve"> </w:t>
      </w:r>
      <w:r w:rsidRPr="00135573">
        <w:t>otras</w:t>
      </w:r>
      <w:r w:rsidRPr="00135573">
        <w:rPr>
          <w:spacing w:val="29"/>
        </w:rPr>
        <w:t xml:space="preserve"> </w:t>
      </w:r>
      <w:r w:rsidRPr="00135573">
        <w:rPr>
          <w:spacing w:val="-1"/>
        </w:rPr>
        <w:t>obligaciones</w:t>
      </w:r>
      <w:r w:rsidRPr="00135573">
        <w:t xml:space="preserve"> </w:t>
      </w:r>
      <w:r w:rsidRPr="00135573">
        <w:rPr>
          <w:spacing w:val="-1"/>
        </w:rPr>
        <w:t>afectadas.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spacing w:line="242" w:lineRule="auto"/>
        <w:ind w:left="676" w:right="103"/>
        <w:jc w:val="both"/>
        <w:rPr>
          <w:spacing w:val="-1"/>
        </w:rPr>
      </w:pPr>
      <w:r w:rsidRPr="00135573">
        <w:t>El</w:t>
      </w:r>
      <w:r w:rsidRPr="00135573">
        <w:rPr>
          <w:spacing w:val="50"/>
        </w:rPr>
        <w:t xml:space="preserve"> </w:t>
      </w:r>
      <w:r w:rsidRPr="00135573">
        <w:rPr>
          <w:spacing w:val="-1"/>
        </w:rPr>
        <w:t>Proveedor</w:t>
      </w:r>
      <w:r w:rsidRPr="00135573">
        <w:rPr>
          <w:spacing w:val="49"/>
        </w:rPr>
        <w:t xml:space="preserve"> </w:t>
      </w:r>
      <w:r w:rsidRPr="00135573">
        <w:rPr>
          <w:spacing w:val="-1"/>
        </w:rPr>
        <w:t>presentará</w:t>
      </w:r>
      <w:r w:rsidRPr="00135573">
        <w:rPr>
          <w:spacing w:val="51"/>
        </w:rPr>
        <w:t xml:space="preserve"> </w:t>
      </w:r>
      <w:r w:rsidRPr="00135573">
        <w:rPr>
          <w:spacing w:val="-1"/>
        </w:rPr>
        <w:t>al</w:t>
      </w:r>
      <w:r w:rsidRPr="00135573">
        <w:rPr>
          <w:spacing w:val="50"/>
        </w:rPr>
        <w:t xml:space="preserve"> </w:t>
      </w:r>
      <w:r w:rsidRPr="00135573">
        <w:rPr>
          <w:spacing w:val="-1"/>
        </w:rPr>
        <w:t>Comprador</w:t>
      </w:r>
      <w:r w:rsidRPr="00135573">
        <w:rPr>
          <w:spacing w:val="49"/>
        </w:rPr>
        <w:t xml:space="preserve"> </w:t>
      </w:r>
      <w:r w:rsidRPr="00135573">
        <w:t>un</w:t>
      </w:r>
      <w:r w:rsidRPr="00135573">
        <w:rPr>
          <w:spacing w:val="50"/>
        </w:rPr>
        <w:t xml:space="preserve"> </w:t>
      </w:r>
      <w:r w:rsidRPr="00135573">
        <w:rPr>
          <w:spacing w:val="-1"/>
        </w:rPr>
        <w:t>informe</w:t>
      </w:r>
      <w:r w:rsidRPr="00135573">
        <w:rPr>
          <w:spacing w:val="49"/>
        </w:rPr>
        <w:t xml:space="preserve"> </w:t>
      </w:r>
      <w:r w:rsidRPr="00135573">
        <w:t>de</w:t>
      </w:r>
      <w:r w:rsidRPr="00135573">
        <w:rPr>
          <w:spacing w:val="49"/>
        </w:rPr>
        <w:t xml:space="preserve"> </w:t>
      </w:r>
      <w:r w:rsidRPr="00135573">
        <w:rPr>
          <w:spacing w:val="1"/>
        </w:rPr>
        <w:t>los</w:t>
      </w:r>
      <w:r w:rsidRPr="00135573">
        <w:rPr>
          <w:spacing w:val="51"/>
        </w:rPr>
        <w:t xml:space="preserve"> </w:t>
      </w:r>
      <w:r w:rsidRPr="00135573">
        <w:rPr>
          <w:spacing w:val="-1"/>
        </w:rPr>
        <w:t>resultados</w:t>
      </w:r>
      <w:r w:rsidRPr="00135573">
        <w:t xml:space="preserve"> de</w:t>
      </w:r>
      <w:r w:rsidRPr="00135573">
        <w:rPr>
          <w:spacing w:val="-1"/>
        </w:rPr>
        <w:t xml:space="preserve"> dichas</w:t>
      </w:r>
      <w:r w:rsidRPr="00135573">
        <w:t xml:space="preserve"> pruebas</w:t>
      </w:r>
      <w:r w:rsidRPr="00135573">
        <w:rPr>
          <w:spacing w:val="2"/>
        </w:rPr>
        <w:t xml:space="preserve"> </w:t>
      </w:r>
      <w:r w:rsidRPr="00135573">
        <w:rPr>
          <w:spacing w:val="-2"/>
        </w:rPr>
        <w:t>y/o</w:t>
      </w:r>
      <w:r w:rsidRPr="00135573">
        <w:t xml:space="preserve"> </w:t>
      </w:r>
      <w:r w:rsidRPr="00135573">
        <w:rPr>
          <w:spacing w:val="-1"/>
        </w:rPr>
        <w:t>inspecciones.</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ind w:left="676" w:right="109"/>
        <w:jc w:val="both"/>
        <w:rPr>
          <w:spacing w:val="-1"/>
        </w:rPr>
      </w:pPr>
      <w:r w:rsidRPr="00135573">
        <w:t>El</w:t>
      </w:r>
      <w:r w:rsidRPr="00135573">
        <w:rPr>
          <w:spacing w:val="21"/>
        </w:rPr>
        <w:t xml:space="preserve"> </w:t>
      </w:r>
      <w:r w:rsidRPr="00135573">
        <w:rPr>
          <w:spacing w:val="-1"/>
        </w:rPr>
        <w:t>Comprador</w:t>
      </w:r>
      <w:r w:rsidRPr="00135573">
        <w:rPr>
          <w:spacing w:val="20"/>
        </w:rPr>
        <w:t xml:space="preserve"> </w:t>
      </w:r>
      <w:r w:rsidRPr="00135573">
        <w:t>podrá</w:t>
      </w:r>
      <w:r w:rsidRPr="00135573">
        <w:rPr>
          <w:spacing w:val="22"/>
        </w:rPr>
        <w:t xml:space="preserve"> </w:t>
      </w:r>
      <w:r w:rsidRPr="00135573">
        <w:rPr>
          <w:spacing w:val="-1"/>
        </w:rPr>
        <w:t>rechazar</w:t>
      </w:r>
      <w:r w:rsidRPr="00135573">
        <w:rPr>
          <w:spacing w:val="22"/>
        </w:rPr>
        <w:t xml:space="preserve"> </w:t>
      </w:r>
      <w:r w:rsidRPr="00135573">
        <w:rPr>
          <w:spacing w:val="-1"/>
        </w:rPr>
        <w:t>algunos</w:t>
      </w:r>
      <w:r w:rsidRPr="00135573">
        <w:rPr>
          <w:spacing w:val="21"/>
        </w:rPr>
        <w:t xml:space="preserve"> </w:t>
      </w:r>
      <w:r w:rsidRPr="00135573">
        <w:rPr>
          <w:spacing w:val="1"/>
        </w:rPr>
        <w:t>de</w:t>
      </w:r>
      <w:r w:rsidRPr="00135573">
        <w:rPr>
          <w:spacing w:val="20"/>
        </w:rPr>
        <w:t xml:space="preserve"> </w:t>
      </w:r>
      <w:r w:rsidRPr="00135573">
        <w:t>los</w:t>
      </w:r>
      <w:r w:rsidRPr="00135573">
        <w:rPr>
          <w:spacing w:val="24"/>
        </w:rPr>
        <w:t xml:space="preserve"> </w:t>
      </w:r>
      <w:r w:rsidRPr="00135573">
        <w:rPr>
          <w:spacing w:val="-1"/>
        </w:rPr>
        <w:t>Bienes</w:t>
      </w:r>
      <w:r w:rsidRPr="00135573">
        <w:rPr>
          <w:spacing w:val="21"/>
        </w:rPr>
        <w:t xml:space="preserve"> </w:t>
      </w:r>
      <w:r w:rsidRPr="00135573">
        <w:t>o</w:t>
      </w:r>
      <w:r w:rsidRPr="00135573">
        <w:rPr>
          <w:spacing w:val="47"/>
        </w:rPr>
        <w:t xml:space="preserve"> </w:t>
      </w:r>
      <w:r w:rsidRPr="00135573">
        <w:rPr>
          <w:spacing w:val="-1"/>
        </w:rPr>
        <w:t>componentes</w:t>
      </w:r>
      <w:r w:rsidRPr="00135573">
        <w:rPr>
          <w:spacing w:val="21"/>
        </w:rPr>
        <w:t xml:space="preserve"> </w:t>
      </w:r>
      <w:r w:rsidRPr="00135573">
        <w:t>de</w:t>
      </w:r>
      <w:r w:rsidRPr="00135573">
        <w:rPr>
          <w:spacing w:val="22"/>
        </w:rPr>
        <w:t xml:space="preserve"> </w:t>
      </w:r>
      <w:r w:rsidRPr="00135573">
        <w:rPr>
          <w:spacing w:val="-1"/>
        </w:rPr>
        <w:t>ellos</w:t>
      </w:r>
      <w:r w:rsidRPr="00135573">
        <w:rPr>
          <w:spacing w:val="23"/>
        </w:rPr>
        <w:t xml:space="preserve"> </w:t>
      </w:r>
      <w:r w:rsidRPr="00135573">
        <w:t>que</w:t>
      </w:r>
      <w:r w:rsidRPr="00135573">
        <w:rPr>
          <w:spacing w:val="20"/>
        </w:rPr>
        <w:t xml:space="preserve"> </w:t>
      </w:r>
      <w:r w:rsidRPr="00135573">
        <w:t>no</w:t>
      </w:r>
      <w:r w:rsidRPr="00135573">
        <w:rPr>
          <w:spacing w:val="23"/>
        </w:rPr>
        <w:t xml:space="preserve"> </w:t>
      </w:r>
      <w:r w:rsidRPr="00135573">
        <w:rPr>
          <w:spacing w:val="-1"/>
        </w:rPr>
        <w:t>pasen</w:t>
      </w:r>
      <w:r w:rsidRPr="00135573">
        <w:rPr>
          <w:spacing w:val="23"/>
        </w:rPr>
        <w:t xml:space="preserve"> </w:t>
      </w:r>
      <w:r w:rsidRPr="00135573">
        <w:t>las</w:t>
      </w:r>
      <w:r w:rsidRPr="00135573">
        <w:rPr>
          <w:spacing w:val="23"/>
        </w:rPr>
        <w:t xml:space="preserve"> </w:t>
      </w:r>
      <w:r w:rsidRPr="00135573">
        <w:rPr>
          <w:spacing w:val="-1"/>
        </w:rPr>
        <w:t>pruebas</w:t>
      </w:r>
      <w:r w:rsidRPr="00135573">
        <w:rPr>
          <w:spacing w:val="21"/>
        </w:rPr>
        <w:t xml:space="preserve"> </w:t>
      </w:r>
      <w:r w:rsidRPr="00135573">
        <w:t>o</w:t>
      </w:r>
      <w:r w:rsidRPr="00135573">
        <w:rPr>
          <w:spacing w:val="41"/>
        </w:rPr>
        <w:t xml:space="preserve"> </w:t>
      </w:r>
      <w:r w:rsidRPr="00135573">
        <w:rPr>
          <w:spacing w:val="-1"/>
        </w:rPr>
        <w:t>inspecciones</w:t>
      </w:r>
      <w:r w:rsidRPr="00135573">
        <w:rPr>
          <w:spacing w:val="28"/>
        </w:rPr>
        <w:t xml:space="preserve"> </w:t>
      </w:r>
      <w:r w:rsidRPr="00135573">
        <w:t>o</w:t>
      </w:r>
      <w:r w:rsidRPr="00135573">
        <w:rPr>
          <w:spacing w:val="28"/>
        </w:rPr>
        <w:t xml:space="preserve"> </w:t>
      </w:r>
      <w:r w:rsidRPr="00135573">
        <w:t>que</w:t>
      </w:r>
      <w:r w:rsidRPr="00135573">
        <w:rPr>
          <w:spacing w:val="27"/>
        </w:rPr>
        <w:t xml:space="preserve"> </w:t>
      </w:r>
      <w:r w:rsidRPr="00135573">
        <w:t>no</w:t>
      </w:r>
      <w:r w:rsidRPr="00135573">
        <w:rPr>
          <w:spacing w:val="28"/>
        </w:rPr>
        <w:t xml:space="preserve"> </w:t>
      </w:r>
      <w:r w:rsidRPr="00135573">
        <w:rPr>
          <w:spacing w:val="1"/>
        </w:rPr>
        <w:t>se</w:t>
      </w:r>
      <w:r w:rsidRPr="00135573">
        <w:rPr>
          <w:spacing w:val="27"/>
        </w:rPr>
        <w:t xml:space="preserve"> </w:t>
      </w:r>
      <w:r w:rsidRPr="00135573">
        <w:rPr>
          <w:spacing w:val="-1"/>
        </w:rPr>
        <w:t>ajusten</w:t>
      </w:r>
      <w:r w:rsidRPr="00135573">
        <w:rPr>
          <w:spacing w:val="28"/>
        </w:rPr>
        <w:t xml:space="preserve"> </w:t>
      </w:r>
      <w:r w:rsidRPr="00135573">
        <w:t>a</w:t>
      </w:r>
      <w:r w:rsidRPr="00135573">
        <w:rPr>
          <w:spacing w:val="27"/>
        </w:rPr>
        <w:t xml:space="preserve"> </w:t>
      </w:r>
      <w:r w:rsidRPr="00135573">
        <w:t>las</w:t>
      </w:r>
      <w:r w:rsidRPr="00135573">
        <w:rPr>
          <w:spacing w:val="30"/>
        </w:rPr>
        <w:t xml:space="preserve"> </w:t>
      </w:r>
      <w:r w:rsidRPr="00135573">
        <w:rPr>
          <w:spacing w:val="-1"/>
        </w:rPr>
        <w:t>especificaciones.</w:t>
      </w:r>
      <w:r w:rsidRPr="00135573">
        <w:rPr>
          <w:spacing w:val="28"/>
        </w:rPr>
        <w:t xml:space="preserve"> </w:t>
      </w:r>
      <w:r w:rsidRPr="00135573">
        <w:t>El</w:t>
      </w:r>
      <w:r w:rsidRPr="00135573">
        <w:rPr>
          <w:spacing w:val="63"/>
        </w:rPr>
        <w:t xml:space="preserve"> </w:t>
      </w:r>
      <w:r w:rsidRPr="00135573">
        <w:rPr>
          <w:spacing w:val="-1"/>
        </w:rPr>
        <w:t>Proveedor</w:t>
      </w:r>
      <w:r w:rsidRPr="00135573">
        <w:t xml:space="preserve"> tendrá que</w:t>
      </w:r>
      <w:r w:rsidRPr="00135573">
        <w:rPr>
          <w:spacing w:val="1"/>
        </w:rPr>
        <w:t xml:space="preserve"> </w:t>
      </w:r>
      <w:r w:rsidRPr="00135573">
        <w:rPr>
          <w:spacing w:val="-1"/>
        </w:rPr>
        <w:t>rectificar</w:t>
      </w:r>
      <w:r w:rsidRPr="00135573">
        <w:t xml:space="preserve"> o</w:t>
      </w:r>
      <w:r w:rsidRPr="00135573">
        <w:rPr>
          <w:spacing w:val="1"/>
        </w:rPr>
        <w:t xml:space="preserve"> </w:t>
      </w:r>
      <w:r w:rsidRPr="00135573">
        <w:t xml:space="preserve">reemplazar dichos </w:t>
      </w:r>
      <w:r w:rsidRPr="00135573">
        <w:rPr>
          <w:spacing w:val="-1"/>
        </w:rPr>
        <w:t>bienes</w:t>
      </w:r>
      <w:r w:rsidRPr="00135573">
        <w:t xml:space="preserve"> o</w:t>
      </w:r>
      <w:r w:rsidRPr="00135573">
        <w:rPr>
          <w:spacing w:val="37"/>
        </w:rPr>
        <w:t xml:space="preserve"> </w:t>
      </w:r>
      <w:r w:rsidRPr="00135573">
        <w:rPr>
          <w:spacing w:val="-1"/>
        </w:rPr>
        <w:t>componentes</w:t>
      </w:r>
      <w:r w:rsidRPr="00135573">
        <w:rPr>
          <w:spacing w:val="45"/>
        </w:rPr>
        <w:t xml:space="preserve"> </w:t>
      </w:r>
      <w:r w:rsidRPr="00135573">
        <w:t>rechazados</w:t>
      </w:r>
      <w:r w:rsidRPr="00135573">
        <w:rPr>
          <w:spacing w:val="45"/>
        </w:rPr>
        <w:t xml:space="preserve"> </w:t>
      </w:r>
      <w:r w:rsidRPr="00135573">
        <w:t>o</w:t>
      </w:r>
      <w:r w:rsidRPr="00135573">
        <w:rPr>
          <w:spacing w:val="45"/>
        </w:rPr>
        <w:t xml:space="preserve"> </w:t>
      </w:r>
      <w:r w:rsidRPr="00135573">
        <w:rPr>
          <w:spacing w:val="-1"/>
        </w:rPr>
        <w:t>hacer</w:t>
      </w:r>
      <w:r w:rsidRPr="00135573">
        <w:rPr>
          <w:spacing w:val="44"/>
        </w:rPr>
        <w:t xml:space="preserve"> </w:t>
      </w:r>
      <w:r w:rsidRPr="00135573">
        <w:t>las</w:t>
      </w:r>
      <w:r w:rsidRPr="00135573">
        <w:rPr>
          <w:spacing w:val="45"/>
        </w:rPr>
        <w:t xml:space="preserve"> </w:t>
      </w:r>
      <w:r w:rsidRPr="00135573">
        <w:rPr>
          <w:spacing w:val="-1"/>
        </w:rPr>
        <w:t>modificaciones</w:t>
      </w:r>
      <w:r w:rsidRPr="00135573">
        <w:rPr>
          <w:spacing w:val="49"/>
        </w:rPr>
        <w:t xml:space="preserve"> </w:t>
      </w:r>
      <w:r w:rsidRPr="00135573">
        <w:rPr>
          <w:spacing w:val="-1"/>
        </w:rPr>
        <w:t>necesarias</w:t>
      </w:r>
      <w:r w:rsidRPr="00135573">
        <w:rPr>
          <w:spacing w:val="19"/>
        </w:rPr>
        <w:t xml:space="preserve"> </w:t>
      </w:r>
      <w:r w:rsidRPr="00135573">
        <w:t>para</w:t>
      </w:r>
      <w:r w:rsidRPr="00135573">
        <w:rPr>
          <w:spacing w:val="17"/>
        </w:rPr>
        <w:t xml:space="preserve"> </w:t>
      </w:r>
      <w:r w:rsidRPr="00135573">
        <w:rPr>
          <w:spacing w:val="-1"/>
        </w:rPr>
        <w:t>cumplir</w:t>
      </w:r>
      <w:r w:rsidRPr="00135573">
        <w:rPr>
          <w:spacing w:val="21"/>
        </w:rPr>
        <w:t xml:space="preserve"> </w:t>
      </w:r>
      <w:r w:rsidRPr="00135573">
        <w:rPr>
          <w:spacing w:val="-1"/>
        </w:rPr>
        <w:t>con</w:t>
      </w:r>
      <w:r w:rsidRPr="00135573">
        <w:rPr>
          <w:spacing w:val="18"/>
        </w:rPr>
        <w:t xml:space="preserve"> </w:t>
      </w:r>
      <w:r w:rsidRPr="00135573">
        <w:t>las</w:t>
      </w:r>
      <w:r w:rsidRPr="00135573">
        <w:rPr>
          <w:spacing w:val="18"/>
        </w:rPr>
        <w:t xml:space="preserve"> </w:t>
      </w:r>
      <w:r w:rsidRPr="00135573">
        <w:rPr>
          <w:spacing w:val="-1"/>
        </w:rPr>
        <w:t>especificaciones</w:t>
      </w:r>
      <w:r w:rsidRPr="00135573">
        <w:rPr>
          <w:spacing w:val="21"/>
        </w:rPr>
        <w:t xml:space="preserve"> </w:t>
      </w:r>
      <w:r w:rsidRPr="00135573">
        <w:t>sin</w:t>
      </w:r>
      <w:r w:rsidRPr="00135573">
        <w:rPr>
          <w:spacing w:val="19"/>
        </w:rPr>
        <w:t xml:space="preserve"> </w:t>
      </w:r>
      <w:r w:rsidRPr="00135573">
        <w:rPr>
          <w:spacing w:val="-1"/>
        </w:rPr>
        <w:t>ningún</w:t>
      </w:r>
    </w:p>
    <w:p w:rsidR="00E72BD5" w:rsidRPr="00135573" w:rsidRDefault="00E72BD5" w:rsidP="00E72BD5">
      <w:pPr>
        <w:pStyle w:val="Textoindependiente"/>
        <w:numPr>
          <w:ilvl w:val="1"/>
          <w:numId w:val="19"/>
        </w:numPr>
        <w:tabs>
          <w:tab w:val="left" w:pos="676"/>
        </w:tabs>
        <w:kinsoku w:val="0"/>
        <w:overflowPunct w:val="0"/>
        <w:ind w:left="676" w:right="109"/>
        <w:jc w:val="both"/>
        <w:rPr>
          <w:spacing w:val="-1"/>
        </w:rPr>
        <w:sectPr w:rsidR="00E72BD5" w:rsidRPr="00135573">
          <w:pgSz w:w="12240" w:h="15840"/>
          <w:pgMar w:top="1300" w:right="1440" w:bottom="280" w:left="1700" w:header="288" w:footer="0" w:gutter="0"/>
          <w:cols w:num="2" w:space="720" w:equalWidth="0">
            <w:col w:w="2294" w:space="191"/>
            <w:col w:w="6615"/>
          </w:cols>
          <w:noEndnote/>
        </w:sectPr>
      </w:pP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19"/>
        </w:numPr>
        <w:tabs>
          <w:tab w:val="left" w:pos="827"/>
        </w:tabs>
        <w:kinsoku w:val="0"/>
        <w:overflowPunct w:val="0"/>
        <w:spacing w:line="241" w:lineRule="auto"/>
        <w:ind w:left="467"/>
        <w:rPr>
          <w:b w:val="0"/>
          <w:bCs w:val="0"/>
        </w:rPr>
      </w:pPr>
      <w:r w:rsidRPr="00135573">
        <w:rPr>
          <w:spacing w:val="-1"/>
        </w:rPr>
        <w:t>Liquidación</w:t>
      </w:r>
      <w:r w:rsidRPr="00135573">
        <w:rPr>
          <w:spacing w:val="29"/>
        </w:rPr>
        <w:t xml:space="preserve"> </w:t>
      </w:r>
      <w:r w:rsidRPr="00135573">
        <w:t>por</w:t>
      </w:r>
      <w:r w:rsidRPr="00135573">
        <w:rPr>
          <w:spacing w:val="-1"/>
        </w:rPr>
        <w:t xml:space="preserve"> </w:t>
      </w:r>
      <w:r w:rsidRPr="00135573">
        <w:t xml:space="preserve">Daños y </w:t>
      </w:r>
      <w:r w:rsidRPr="00135573">
        <w:rPr>
          <w:spacing w:val="-1"/>
        </w:rPr>
        <w:t>Perjuicios</w:t>
      </w:r>
    </w:p>
    <w:p w:rsidR="00E72BD5" w:rsidRPr="00135573" w:rsidRDefault="00E72BD5" w:rsidP="00E72BD5">
      <w:pPr>
        <w:kinsoku w:val="0"/>
        <w:overflowPunct w:val="0"/>
        <w:spacing w:before="8"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19"/>
        </w:numPr>
        <w:tabs>
          <w:tab w:val="left" w:pos="827"/>
        </w:tabs>
        <w:kinsoku w:val="0"/>
        <w:overflowPunct w:val="0"/>
        <w:ind w:left="467" w:right="9"/>
      </w:pPr>
      <w:r w:rsidRPr="00135573">
        <w:rPr>
          <w:b/>
          <w:bCs/>
          <w:spacing w:val="-1"/>
        </w:rPr>
        <w:t>Garantía</w:t>
      </w:r>
      <w:r w:rsidRPr="00135573">
        <w:rPr>
          <w:b/>
          <w:bCs/>
        </w:rPr>
        <w:t xml:space="preserve"> de</w:t>
      </w:r>
      <w:r w:rsidRPr="00135573">
        <w:rPr>
          <w:b/>
          <w:bCs/>
          <w:spacing w:val="25"/>
        </w:rPr>
        <w:t xml:space="preserve"> </w:t>
      </w:r>
      <w:r w:rsidRPr="00135573">
        <w:rPr>
          <w:b/>
          <w:bCs/>
        </w:rPr>
        <w:t>los Bienes y/o</w:t>
      </w:r>
      <w:r w:rsidRPr="00135573">
        <w:rPr>
          <w:b/>
          <w:bCs/>
          <w:spacing w:val="21"/>
        </w:rPr>
        <w:t xml:space="preserve"> </w:t>
      </w:r>
      <w:r w:rsidRPr="00135573">
        <w:rPr>
          <w:b/>
          <w:bCs/>
          <w:spacing w:val="-1"/>
        </w:rPr>
        <w:t>Servicios</w:t>
      </w:r>
    </w:p>
    <w:p w:rsidR="00E72BD5" w:rsidRPr="00135573" w:rsidRDefault="00E72BD5" w:rsidP="00E72BD5">
      <w:pPr>
        <w:pStyle w:val="Textoindependiente"/>
        <w:kinsoku w:val="0"/>
        <w:overflowPunct w:val="0"/>
        <w:spacing w:before="32"/>
        <w:ind w:left="683" w:right="123"/>
        <w:jc w:val="both"/>
      </w:pPr>
      <w:r w:rsidRPr="00135573">
        <w:br w:type="column"/>
      </w:r>
      <w:proofErr w:type="gramStart"/>
      <w:r w:rsidRPr="00135573">
        <w:rPr>
          <w:spacing w:val="-1"/>
        </w:rPr>
        <w:lastRenderedPageBreak/>
        <w:t>costo</w:t>
      </w:r>
      <w:proofErr w:type="gramEnd"/>
      <w:r w:rsidRPr="00135573">
        <w:rPr>
          <w:spacing w:val="26"/>
        </w:rPr>
        <w:t xml:space="preserve"> </w:t>
      </w:r>
      <w:r w:rsidRPr="00135573">
        <w:t>para</w:t>
      </w:r>
      <w:r w:rsidRPr="00135573">
        <w:rPr>
          <w:spacing w:val="27"/>
        </w:rPr>
        <w:t xml:space="preserve"> </w:t>
      </w:r>
      <w:r w:rsidRPr="00135573">
        <w:rPr>
          <w:spacing w:val="-1"/>
        </w:rPr>
        <w:t>el</w:t>
      </w:r>
      <w:r w:rsidRPr="00135573">
        <w:rPr>
          <w:spacing w:val="26"/>
        </w:rPr>
        <w:t xml:space="preserve"> </w:t>
      </w:r>
      <w:r w:rsidRPr="00135573">
        <w:rPr>
          <w:spacing w:val="-1"/>
        </w:rPr>
        <w:t>Comprador.</w:t>
      </w:r>
      <w:r w:rsidRPr="00135573">
        <w:rPr>
          <w:spacing w:val="26"/>
        </w:rPr>
        <w:t xml:space="preserve"> </w:t>
      </w:r>
      <w:r w:rsidRPr="00135573">
        <w:t>Asimismo,</w:t>
      </w:r>
      <w:r w:rsidRPr="00135573">
        <w:rPr>
          <w:spacing w:val="26"/>
        </w:rPr>
        <w:t xml:space="preserve"> </w:t>
      </w:r>
      <w:r w:rsidRPr="00135573">
        <w:rPr>
          <w:spacing w:val="-1"/>
        </w:rPr>
        <w:t>tendrá</w:t>
      </w:r>
      <w:r w:rsidRPr="00135573">
        <w:rPr>
          <w:spacing w:val="27"/>
        </w:rPr>
        <w:t xml:space="preserve"> </w:t>
      </w:r>
      <w:r w:rsidRPr="00135573">
        <w:t>que</w:t>
      </w:r>
      <w:r w:rsidRPr="00135573">
        <w:rPr>
          <w:spacing w:val="27"/>
        </w:rPr>
        <w:t xml:space="preserve"> </w:t>
      </w:r>
      <w:r w:rsidRPr="00135573">
        <w:rPr>
          <w:spacing w:val="-1"/>
        </w:rPr>
        <w:t>repetir</w:t>
      </w:r>
      <w:r w:rsidRPr="00135573">
        <w:rPr>
          <w:spacing w:val="25"/>
        </w:rPr>
        <w:t xml:space="preserve"> </w:t>
      </w:r>
      <w:r w:rsidRPr="00135573">
        <w:t>las</w:t>
      </w:r>
      <w:r w:rsidRPr="00135573">
        <w:rPr>
          <w:spacing w:val="49"/>
        </w:rPr>
        <w:t xml:space="preserve"> </w:t>
      </w:r>
      <w:r w:rsidRPr="00135573">
        <w:rPr>
          <w:spacing w:val="-1"/>
        </w:rPr>
        <w:t>pruebas</w:t>
      </w:r>
      <w:r w:rsidRPr="00135573">
        <w:t xml:space="preserve"> o</w:t>
      </w:r>
      <w:r w:rsidRPr="00135573">
        <w:rPr>
          <w:spacing w:val="2"/>
        </w:rPr>
        <w:t xml:space="preserve"> </w:t>
      </w:r>
      <w:r w:rsidRPr="00135573">
        <w:rPr>
          <w:spacing w:val="-1"/>
        </w:rPr>
        <w:t>inspecciones,</w:t>
      </w:r>
      <w:r w:rsidRPr="00135573">
        <w:t xml:space="preserve"> sin </w:t>
      </w:r>
      <w:r w:rsidRPr="00135573">
        <w:rPr>
          <w:spacing w:val="-1"/>
        </w:rPr>
        <w:t>ningún</w:t>
      </w:r>
      <w:r w:rsidRPr="00135573">
        <w:rPr>
          <w:spacing w:val="2"/>
        </w:rPr>
        <w:t xml:space="preserve"> </w:t>
      </w:r>
      <w:r w:rsidRPr="00135573">
        <w:rPr>
          <w:spacing w:val="-1"/>
        </w:rPr>
        <w:t>costo</w:t>
      </w:r>
      <w:r w:rsidRPr="00135573">
        <w:t xml:space="preserve"> para</w:t>
      </w:r>
      <w:r w:rsidRPr="00135573">
        <w:rPr>
          <w:spacing w:val="1"/>
        </w:rPr>
        <w:t xml:space="preserve"> </w:t>
      </w:r>
      <w:r w:rsidRPr="00135573">
        <w:rPr>
          <w:spacing w:val="-1"/>
        </w:rPr>
        <w:t>el</w:t>
      </w:r>
      <w:r w:rsidRPr="00135573">
        <w:t xml:space="preserve"> </w:t>
      </w:r>
      <w:r w:rsidRPr="00135573">
        <w:rPr>
          <w:spacing w:val="-1"/>
        </w:rPr>
        <w:t>Comprador,</w:t>
      </w:r>
      <w:r w:rsidRPr="00135573">
        <w:rPr>
          <w:spacing w:val="69"/>
        </w:rPr>
        <w:t xml:space="preserve"> </w:t>
      </w:r>
      <w:r w:rsidRPr="00135573">
        <w:t>una</w:t>
      </w:r>
      <w:r w:rsidRPr="00135573">
        <w:rPr>
          <w:spacing w:val="15"/>
        </w:rPr>
        <w:t xml:space="preserve"> </w:t>
      </w:r>
      <w:r w:rsidRPr="00135573">
        <w:rPr>
          <w:spacing w:val="-1"/>
        </w:rPr>
        <w:t>vez</w:t>
      </w:r>
      <w:r w:rsidRPr="00135573">
        <w:rPr>
          <w:spacing w:val="18"/>
        </w:rPr>
        <w:t xml:space="preserve"> </w:t>
      </w:r>
      <w:r w:rsidRPr="00135573">
        <w:t>que</w:t>
      </w:r>
      <w:r w:rsidRPr="00135573">
        <w:rPr>
          <w:spacing w:val="17"/>
        </w:rPr>
        <w:t xml:space="preserve"> </w:t>
      </w:r>
      <w:r w:rsidRPr="00135573">
        <w:t>notifique</w:t>
      </w:r>
      <w:r w:rsidRPr="00135573">
        <w:rPr>
          <w:spacing w:val="17"/>
        </w:rPr>
        <w:t xml:space="preserve"> </w:t>
      </w:r>
      <w:r w:rsidRPr="00135573">
        <w:rPr>
          <w:spacing w:val="-1"/>
        </w:rPr>
        <w:t>al</w:t>
      </w:r>
      <w:r w:rsidRPr="00135573">
        <w:rPr>
          <w:spacing w:val="19"/>
        </w:rPr>
        <w:t xml:space="preserve"> </w:t>
      </w:r>
      <w:r w:rsidRPr="00135573">
        <w:rPr>
          <w:spacing w:val="-1"/>
        </w:rPr>
        <w:t>Comprador</w:t>
      </w:r>
      <w:r w:rsidRPr="00135573">
        <w:rPr>
          <w:spacing w:val="15"/>
        </w:rPr>
        <w:t xml:space="preserve"> </w:t>
      </w:r>
      <w:r w:rsidRPr="00135573">
        <w:t>de</w:t>
      </w:r>
      <w:r w:rsidRPr="00135573">
        <w:rPr>
          <w:spacing w:val="17"/>
        </w:rPr>
        <w:t xml:space="preserve"> </w:t>
      </w:r>
      <w:r w:rsidRPr="00135573">
        <w:rPr>
          <w:spacing w:val="-1"/>
        </w:rPr>
        <w:t>conformidad</w:t>
      </w:r>
      <w:r w:rsidRPr="00135573">
        <w:rPr>
          <w:spacing w:val="16"/>
        </w:rPr>
        <w:t xml:space="preserve"> </w:t>
      </w:r>
      <w:r w:rsidRPr="00135573">
        <w:rPr>
          <w:spacing w:val="-1"/>
        </w:rPr>
        <w:t>con</w:t>
      </w:r>
      <w:r w:rsidRPr="00135573">
        <w:rPr>
          <w:spacing w:val="18"/>
        </w:rPr>
        <w:t xml:space="preserve"> </w:t>
      </w:r>
      <w:r w:rsidRPr="00135573">
        <w:t>la</w:t>
      </w:r>
      <w:r w:rsidRPr="00135573">
        <w:rPr>
          <w:spacing w:val="45"/>
        </w:rPr>
        <w:t xml:space="preserve"> </w:t>
      </w:r>
      <w:proofErr w:type="spellStart"/>
      <w:r w:rsidRPr="00135573">
        <w:rPr>
          <w:spacing w:val="-1"/>
        </w:rPr>
        <w:t>Subcláusula</w:t>
      </w:r>
      <w:proofErr w:type="spellEnd"/>
      <w:r w:rsidRPr="00135573">
        <w:t xml:space="preserve"> </w:t>
      </w:r>
      <w:r w:rsidRPr="00135573">
        <w:rPr>
          <w:spacing w:val="-1"/>
        </w:rPr>
        <w:t>25.4</w:t>
      </w:r>
      <w:r w:rsidRPr="00135573">
        <w:t xml:space="preserve"> de</w:t>
      </w:r>
      <w:r w:rsidRPr="00135573">
        <w:rPr>
          <w:spacing w:val="-1"/>
        </w:rPr>
        <w:t xml:space="preserve"> </w:t>
      </w:r>
      <w:r w:rsidRPr="00135573">
        <w:t>las</w:t>
      </w:r>
      <w:r w:rsidRPr="00135573">
        <w:rPr>
          <w:spacing w:val="1"/>
        </w:rPr>
        <w:t xml:space="preserve"> </w:t>
      </w:r>
      <w:r w:rsidRPr="00135573">
        <w:t>CGC.</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kinsoku w:val="0"/>
        <w:overflowPunct w:val="0"/>
        <w:ind w:left="683" w:right="121" w:hanging="576"/>
        <w:jc w:val="both"/>
        <w:rPr>
          <w:spacing w:val="-1"/>
        </w:rPr>
      </w:pPr>
      <w:r w:rsidRPr="00135573">
        <w:rPr>
          <w:noProof/>
          <w:lang w:val="es-ES" w:eastAsia="es-ES"/>
        </w:rPr>
        <mc:AlternateContent>
          <mc:Choice Requires="wps">
            <w:drawing>
              <wp:anchor distT="0" distB="0" distL="114300" distR="114300" simplePos="0" relativeHeight="251707392" behindDoc="1" locked="0" layoutInCell="0" allowOverlap="1">
                <wp:simplePos x="0" y="0"/>
                <wp:positionH relativeFrom="page">
                  <wp:posOffset>1014730</wp:posOffset>
                </wp:positionH>
                <wp:positionV relativeFrom="paragraph">
                  <wp:posOffset>-825500</wp:posOffset>
                </wp:positionV>
                <wp:extent cx="5633720" cy="12700"/>
                <wp:effectExtent l="5080" t="9525" r="9525" b="0"/>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40D97F" id="Forma libre 2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65pt,523.45pt,-6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" o:allowincell="f" filled="f" strokeweight=".58pt">
                <v:path arrowok="t" o:connecttype="custom" o:connectlocs="0,0;5633085,0" o:connectangles="0,0"/>
                <w10:wrap anchorx="page"/>
              </v:polyline>
            </w:pict>
          </mc:Fallback>
        </mc:AlternateContent>
      </w:r>
      <w:r w:rsidRPr="00135573">
        <w:t>25.8</w:t>
      </w:r>
      <w:r w:rsidRPr="00135573">
        <w:rPr>
          <w:spacing w:val="36"/>
        </w:rPr>
        <w:t xml:space="preserve"> </w:t>
      </w:r>
      <w:r w:rsidRPr="00135573">
        <w:t>El</w:t>
      </w:r>
      <w:r w:rsidRPr="00135573">
        <w:rPr>
          <w:spacing w:val="9"/>
        </w:rPr>
        <w:t xml:space="preserve"> </w:t>
      </w:r>
      <w:r w:rsidRPr="00135573">
        <w:rPr>
          <w:spacing w:val="-1"/>
        </w:rPr>
        <w:t>Proveedor</w:t>
      </w:r>
      <w:r w:rsidRPr="00135573">
        <w:rPr>
          <w:spacing w:val="8"/>
        </w:rPr>
        <w:t xml:space="preserve"> </w:t>
      </w:r>
      <w:r w:rsidRPr="00135573">
        <w:rPr>
          <w:spacing w:val="-1"/>
        </w:rPr>
        <w:t>acepta</w:t>
      </w:r>
      <w:r w:rsidRPr="00135573">
        <w:rPr>
          <w:spacing w:val="8"/>
        </w:rPr>
        <w:t xml:space="preserve"> </w:t>
      </w:r>
      <w:r w:rsidRPr="00135573">
        <w:t>que</w:t>
      </w:r>
      <w:r w:rsidRPr="00135573">
        <w:rPr>
          <w:spacing w:val="8"/>
        </w:rPr>
        <w:t xml:space="preserve"> </w:t>
      </w:r>
      <w:r w:rsidRPr="00135573">
        <w:t>ni</w:t>
      </w:r>
      <w:r w:rsidRPr="00135573">
        <w:rPr>
          <w:spacing w:val="9"/>
        </w:rPr>
        <w:t xml:space="preserve"> </w:t>
      </w:r>
      <w:r w:rsidRPr="00135573">
        <w:t>la</w:t>
      </w:r>
      <w:r w:rsidRPr="00135573">
        <w:rPr>
          <w:spacing w:val="8"/>
        </w:rPr>
        <w:t xml:space="preserve"> </w:t>
      </w:r>
      <w:r w:rsidRPr="00135573">
        <w:rPr>
          <w:spacing w:val="-1"/>
        </w:rPr>
        <w:t>realización</w:t>
      </w:r>
      <w:r w:rsidRPr="00135573">
        <w:rPr>
          <w:spacing w:val="9"/>
        </w:rPr>
        <w:t xml:space="preserve"> </w:t>
      </w:r>
      <w:r w:rsidRPr="00135573">
        <w:t>de</w:t>
      </w:r>
      <w:r w:rsidRPr="00135573">
        <w:rPr>
          <w:spacing w:val="10"/>
        </w:rPr>
        <w:t xml:space="preserve"> </w:t>
      </w:r>
      <w:r w:rsidRPr="00135573">
        <w:rPr>
          <w:spacing w:val="-1"/>
        </w:rPr>
        <w:t>pruebas</w:t>
      </w:r>
      <w:r w:rsidRPr="00135573">
        <w:rPr>
          <w:spacing w:val="9"/>
        </w:rPr>
        <w:t xml:space="preserve"> </w:t>
      </w:r>
      <w:r w:rsidRPr="00135573">
        <w:t>o</w:t>
      </w:r>
      <w:r w:rsidRPr="00135573">
        <w:rPr>
          <w:spacing w:val="53"/>
        </w:rPr>
        <w:t xml:space="preserve"> </w:t>
      </w:r>
      <w:r w:rsidRPr="00135573">
        <w:rPr>
          <w:spacing w:val="-1"/>
        </w:rPr>
        <w:t>inspecciones</w:t>
      </w:r>
      <w:r w:rsidRPr="00135573">
        <w:rPr>
          <w:spacing w:val="30"/>
        </w:rPr>
        <w:t xml:space="preserve"> </w:t>
      </w:r>
      <w:r w:rsidRPr="00135573">
        <w:rPr>
          <w:spacing w:val="1"/>
        </w:rPr>
        <w:t>de</w:t>
      </w:r>
      <w:r w:rsidRPr="00135573">
        <w:rPr>
          <w:spacing w:val="30"/>
        </w:rPr>
        <w:t xml:space="preserve"> </w:t>
      </w:r>
      <w:r w:rsidRPr="00135573">
        <w:t>los</w:t>
      </w:r>
      <w:r w:rsidRPr="00135573">
        <w:rPr>
          <w:spacing w:val="34"/>
        </w:rPr>
        <w:t xml:space="preserve"> </w:t>
      </w:r>
      <w:r w:rsidRPr="00135573">
        <w:rPr>
          <w:spacing w:val="-1"/>
        </w:rPr>
        <w:t>Bienes</w:t>
      </w:r>
      <w:r w:rsidRPr="00135573">
        <w:rPr>
          <w:spacing w:val="31"/>
        </w:rPr>
        <w:t xml:space="preserve"> </w:t>
      </w:r>
      <w:r w:rsidRPr="00135573">
        <w:t>o</w:t>
      </w:r>
      <w:r w:rsidRPr="00135573">
        <w:rPr>
          <w:spacing w:val="30"/>
        </w:rPr>
        <w:t xml:space="preserve"> </w:t>
      </w:r>
      <w:r w:rsidRPr="00135573">
        <w:rPr>
          <w:spacing w:val="1"/>
        </w:rPr>
        <w:t>de</w:t>
      </w:r>
      <w:r w:rsidRPr="00135573">
        <w:rPr>
          <w:spacing w:val="30"/>
        </w:rPr>
        <w:t xml:space="preserve"> </w:t>
      </w:r>
      <w:r w:rsidRPr="00135573">
        <w:t>parte</w:t>
      </w:r>
      <w:r w:rsidRPr="00135573">
        <w:rPr>
          <w:spacing w:val="29"/>
        </w:rPr>
        <w:t xml:space="preserve"> </w:t>
      </w:r>
      <w:r w:rsidRPr="00135573">
        <w:rPr>
          <w:spacing w:val="1"/>
        </w:rPr>
        <w:t>de</w:t>
      </w:r>
      <w:r w:rsidRPr="00135573">
        <w:rPr>
          <w:spacing w:val="30"/>
        </w:rPr>
        <w:t xml:space="preserve"> </w:t>
      </w:r>
      <w:r w:rsidRPr="00135573">
        <w:t>ellos,</w:t>
      </w:r>
      <w:r w:rsidRPr="00135573">
        <w:rPr>
          <w:spacing w:val="31"/>
        </w:rPr>
        <w:t xml:space="preserve"> </w:t>
      </w:r>
      <w:r w:rsidRPr="00135573">
        <w:t>ni</w:t>
      </w:r>
      <w:r w:rsidRPr="00135573">
        <w:rPr>
          <w:spacing w:val="31"/>
        </w:rPr>
        <w:t xml:space="preserve"> </w:t>
      </w:r>
      <w:r w:rsidRPr="00135573">
        <w:t>la</w:t>
      </w:r>
      <w:r w:rsidRPr="00135573">
        <w:rPr>
          <w:spacing w:val="30"/>
        </w:rPr>
        <w:t xml:space="preserve"> </w:t>
      </w:r>
      <w:r w:rsidRPr="00135573">
        <w:rPr>
          <w:spacing w:val="-1"/>
        </w:rPr>
        <w:t>presencia</w:t>
      </w:r>
      <w:r w:rsidRPr="00135573">
        <w:rPr>
          <w:spacing w:val="39"/>
        </w:rPr>
        <w:t xml:space="preserve"> </w:t>
      </w:r>
      <w:r w:rsidRPr="00135573">
        <w:rPr>
          <w:spacing w:val="-1"/>
        </w:rPr>
        <w:t>del</w:t>
      </w:r>
      <w:r w:rsidRPr="00135573">
        <w:rPr>
          <w:spacing w:val="41"/>
        </w:rPr>
        <w:t xml:space="preserve"> </w:t>
      </w:r>
      <w:r w:rsidRPr="00135573">
        <w:rPr>
          <w:spacing w:val="-1"/>
        </w:rPr>
        <w:t>Comprador</w:t>
      </w:r>
      <w:r w:rsidRPr="00135573">
        <w:rPr>
          <w:spacing w:val="39"/>
        </w:rPr>
        <w:t xml:space="preserve"> </w:t>
      </w:r>
      <w:r w:rsidRPr="00135573">
        <w:t>o</w:t>
      </w:r>
      <w:r w:rsidRPr="00135573">
        <w:rPr>
          <w:spacing w:val="40"/>
        </w:rPr>
        <w:t xml:space="preserve"> </w:t>
      </w:r>
      <w:r w:rsidRPr="00135573">
        <w:t>de</w:t>
      </w:r>
      <w:r w:rsidRPr="00135573">
        <w:rPr>
          <w:spacing w:val="39"/>
        </w:rPr>
        <w:t xml:space="preserve"> </w:t>
      </w:r>
      <w:r w:rsidRPr="00135573">
        <w:t>su</w:t>
      </w:r>
      <w:r w:rsidRPr="00135573">
        <w:rPr>
          <w:spacing w:val="40"/>
        </w:rPr>
        <w:t xml:space="preserve"> </w:t>
      </w:r>
      <w:r w:rsidRPr="00135573">
        <w:rPr>
          <w:spacing w:val="-1"/>
        </w:rPr>
        <w:t>representante,</w:t>
      </w:r>
      <w:r w:rsidRPr="00135573">
        <w:rPr>
          <w:spacing w:val="40"/>
        </w:rPr>
        <w:t xml:space="preserve"> </w:t>
      </w:r>
      <w:r w:rsidRPr="00135573">
        <w:t>ni</w:t>
      </w:r>
      <w:r w:rsidRPr="00135573">
        <w:rPr>
          <w:spacing w:val="41"/>
        </w:rPr>
        <w:t xml:space="preserve"> </w:t>
      </w:r>
      <w:r w:rsidRPr="00135573">
        <w:t>la</w:t>
      </w:r>
      <w:r w:rsidRPr="00135573">
        <w:rPr>
          <w:spacing w:val="53"/>
        </w:rPr>
        <w:t xml:space="preserve"> </w:t>
      </w:r>
      <w:r w:rsidRPr="00135573">
        <w:rPr>
          <w:spacing w:val="-1"/>
        </w:rPr>
        <w:t>emisión</w:t>
      </w:r>
      <w:r w:rsidRPr="00135573">
        <w:rPr>
          <w:spacing w:val="56"/>
        </w:rPr>
        <w:t xml:space="preserve"> </w:t>
      </w:r>
      <w:r w:rsidRPr="00135573">
        <w:t>de</w:t>
      </w:r>
      <w:r w:rsidRPr="00135573">
        <w:rPr>
          <w:spacing w:val="54"/>
        </w:rPr>
        <w:t xml:space="preserve"> </w:t>
      </w:r>
      <w:r w:rsidRPr="00135573">
        <w:rPr>
          <w:spacing w:val="-1"/>
        </w:rPr>
        <w:t>informes,</w:t>
      </w:r>
      <w:r w:rsidRPr="00135573">
        <w:rPr>
          <w:spacing w:val="54"/>
        </w:rPr>
        <w:t xml:space="preserve"> </w:t>
      </w:r>
      <w:r w:rsidRPr="00135573">
        <w:rPr>
          <w:spacing w:val="-2"/>
        </w:rPr>
        <w:t>de</w:t>
      </w:r>
      <w:r w:rsidRPr="00135573">
        <w:rPr>
          <w:spacing w:val="54"/>
        </w:rPr>
        <w:t xml:space="preserve"> </w:t>
      </w:r>
      <w:r w:rsidRPr="00135573">
        <w:rPr>
          <w:spacing w:val="-1"/>
        </w:rPr>
        <w:t>conformidad</w:t>
      </w:r>
      <w:r w:rsidRPr="00135573">
        <w:rPr>
          <w:spacing w:val="54"/>
        </w:rPr>
        <w:t xml:space="preserve"> </w:t>
      </w:r>
      <w:r w:rsidRPr="00135573">
        <w:rPr>
          <w:spacing w:val="-1"/>
        </w:rPr>
        <w:t>con</w:t>
      </w:r>
      <w:r w:rsidRPr="00135573">
        <w:rPr>
          <w:spacing w:val="54"/>
        </w:rPr>
        <w:t xml:space="preserve"> </w:t>
      </w:r>
      <w:r w:rsidRPr="00135573">
        <w:t>la</w:t>
      </w:r>
      <w:r w:rsidRPr="00135573">
        <w:rPr>
          <w:spacing w:val="54"/>
        </w:rPr>
        <w:t xml:space="preserve"> </w:t>
      </w:r>
      <w:proofErr w:type="spellStart"/>
      <w:r w:rsidRPr="00135573">
        <w:rPr>
          <w:spacing w:val="-1"/>
        </w:rPr>
        <w:t>Subcláusula</w:t>
      </w:r>
      <w:proofErr w:type="spellEnd"/>
    </w:p>
    <w:p w:rsidR="00E72BD5" w:rsidRPr="00135573" w:rsidRDefault="00E72BD5" w:rsidP="00E72BD5">
      <w:pPr>
        <w:pStyle w:val="Textoindependiente"/>
        <w:kinsoku w:val="0"/>
        <w:overflowPunct w:val="0"/>
        <w:spacing w:line="242" w:lineRule="auto"/>
        <w:ind w:left="683" w:right="126"/>
        <w:jc w:val="both"/>
        <w:rPr>
          <w:spacing w:val="-1"/>
        </w:rPr>
      </w:pPr>
      <w:r w:rsidRPr="00135573">
        <w:t>25.6</w:t>
      </w:r>
      <w:r w:rsidRPr="00135573">
        <w:rPr>
          <w:spacing w:val="16"/>
        </w:rPr>
        <w:t xml:space="preserve"> </w:t>
      </w:r>
      <w:r w:rsidRPr="00135573">
        <w:t>de</w:t>
      </w:r>
      <w:r w:rsidRPr="00135573">
        <w:rPr>
          <w:spacing w:val="15"/>
        </w:rPr>
        <w:t xml:space="preserve"> </w:t>
      </w:r>
      <w:r w:rsidRPr="00135573">
        <w:t>las</w:t>
      </w:r>
      <w:r w:rsidRPr="00135573">
        <w:rPr>
          <w:spacing w:val="16"/>
        </w:rPr>
        <w:t xml:space="preserve"> </w:t>
      </w:r>
      <w:r w:rsidRPr="00135573">
        <w:t>CGC,</w:t>
      </w:r>
      <w:r w:rsidRPr="00135573">
        <w:rPr>
          <w:spacing w:val="16"/>
        </w:rPr>
        <w:t xml:space="preserve"> </w:t>
      </w:r>
      <w:r w:rsidRPr="00135573">
        <w:t>lo</w:t>
      </w:r>
      <w:r w:rsidRPr="00135573">
        <w:rPr>
          <w:spacing w:val="19"/>
        </w:rPr>
        <w:t xml:space="preserve"> </w:t>
      </w:r>
      <w:r w:rsidRPr="00135573">
        <w:rPr>
          <w:spacing w:val="-1"/>
        </w:rPr>
        <w:t>eximirán</w:t>
      </w:r>
      <w:r w:rsidRPr="00135573">
        <w:rPr>
          <w:spacing w:val="16"/>
        </w:rPr>
        <w:t xml:space="preserve"> </w:t>
      </w:r>
      <w:r w:rsidRPr="00135573">
        <w:t>de</w:t>
      </w:r>
      <w:r w:rsidRPr="00135573">
        <w:rPr>
          <w:spacing w:val="15"/>
        </w:rPr>
        <w:t xml:space="preserve"> </w:t>
      </w:r>
      <w:r w:rsidRPr="00135573">
        <w:t>las</w:t>
      </w:r>
      <w:r w:rsidRPr="00135573">
        <w:rPr>
          <w:spacing w:val="19"/>
        </w:rPr>
        <w:t xml:space="preserve"> </w:t>
      </w:r>
      <w:r w:rsidRPr="00135573">
        <w:rPr>
          <w:spacing w:val="-1"/>
        </w:rPr>
        <w:t>garantías</w:t>
      </w:r>
      <w:r w:rsidRPr="00135573">
        <w:rPr>
          <w:spacing w:val="16"/>
        </w:rPr>
        <w:t xml:space="preserve"> </w:t>
      </w:r>
      <w:r w:rsidRPr="00135573">
        <w:t>u</w:t>
      </w:r>
      <w:r w:rsidRPr="00135573">
        <w:rPr>
          <w:spacing w:val="16"/>
        </w:rPr>
        <w:t xml:space="preserve"> </w:t>
      </w:r>
      <w:r w:rsidRPr="00135573">
        <w:rPr>
          <w:spacing w:val="-1"/>
        </w:rPr>
        <w:t>otras</w:t>
      </w:r>
      <w:r w:rsidRPr="00135573">
        <w:rPr>
          <w:spacing w:val="37"/>
        </w:rPr>
        <w:t xml:space="preserve"> </w:t>
      </w:r>
      <w:r w:rsidRPr="00135573">
        <w:rPr>
          <w:spacing w:val="-1"/>
        </w:rPr>
        <w:t>obligaciones</w:t>
      </w:r>
      <w:r w:rsidRPr="00135573">
        <w:t xml:space="preserve"> </w:t>
      </w:r>
      <w:r w:rsidRPr="00135573">
        <w:rPr>
          <w:spacing w:val="-1"/>
        </w:rPr>
        <w:t>en</w:t>
      </w:r>
      <w:r w:rsidRPr="00135573">
        <w:t xml:space="preserve"> virtud del </w:t>
      </w:r>
      <w:r w:rsidRPr="00135573">
        <w:rPr>
          <w:spacing w:val="-1"/>
        </w:rPr>
        <w:t>Contrato.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kinsoku w:val="0"/>
        <w:overflowPunct w:val="0"/>
        <w:ind w:left="683" w:right="118" w:hanging="576"/>
        <w:jc w:val="both"/>
      </w:pPr>
      <w:r w:rsidRPr="00135573">
        <w:t>26.1</w:t>
      </w:r>
      <w:r w:rsidRPr="00135573">
        <w:rPr>
          <w:spacing w:val="36"/>
        </w:rPr>
        <w:t xml:space="preserve"> </w:t>
      </w:r>
      <w:r w:rsidRPr="00135573">
        <w:t>Con</w:t>
      </w:r>
      <w:r w:rsidRPr="00135573">
        <w:rPr>
          <w:spacing w:val="23"/>
        </w:rPr>
        <w:t xml:space="preserve"> </w:t>
      </w:r>
      <w:r w:rsidRPr="00135573">
        <w:rPr>
          <w:spacing w:val="-1"/>
        </w:rPr>
        <w:t>excepción</w:t>
      </w:r>
      <w:r w:rsidRPr="00135573">
        <w:rPr>
          <w:spacing w:val="24"/>
        </w:rPr>
        <w:t xml:space="preserve"> </w:t>
      </w:r>
      <w:r w:rsidRPr="00135573">
        <w:t>de</w:t>
      </w:r>
      <w:r w:rsidRPr="00135573">
        <w:rPr>
          <w:spacing w:val="22"/>
        </w:rPr>
        <w:t xml:space="preserve"> </w:t>
      </w:r>
      <w:r w:rsidRPr="00135573">
        <w:t>lo</w:t>
      </w:r>
      <w:r w:rsidRPr="00135573">
        <w:rPr>
          <w:spacing w:val="24"/>
        </w:rPr>
        <w:t xml:space="preserve"> </w:t>
      </w:r>
      <w:r w:rsidRPr="00135573">
        <w:rPr>
          <w:spacing w:val="-1"/>
        </w:rPr>
        <w:t>que</w:t>
      </w:r>
      <w:r w:rsidRPr="00135573">
        <w:rPr>
          <w:spacing w:val="22"/>
        </w:rPr>
        <w:t xml:space="preserve"> </w:t>
      </w:r>
      <w:r w:rsidRPr="00135573">
        <w:t>se</w:t>
      </w:r>
      <w:r w:rsidRPr="00135573">
        <w:rPr>
          <w:spacing w:val="23"/>
        </w:rPr>
        <w:t xml:space="preserve"> </w:t>
      </w:r>
      <w:r w:rsidRPr="00135573">
        <w:rPr>
          <w:spacing w:val="-1"/>
        </w:rPr>
        <w:t>establece</w:t>
      </w:r>
      <w:r w:rsidRPr="00135573">
        <w:rPr>
          <w:spacing w:val="22"/>
        </w:rPr>
        <w:t xml:space="preserve"> </w:t>
      </w:r>
      <w:r w:rsidRPr="00135573">
        <w:rPr>
          <w:spacing w:val="-1"/>
        </w:rPr>
        <w:t>en</w:t>
      </w:r>
      <w:r w:rsidRPr="00135573">
        <w:rPr>
          <w:spacing w:val="23"/>
        </w:rPr>
        <w:t xml:space="preserve"> </w:t>
      </w:r>
      <w:r w:rsidRPr="00135573">
        <w:t>la</w:t>
      </w:r>
      <w:r w:rsidRPr="00135573">
        <w:rPr>
          <w:spacing w:val="23"/>
        </w:rPr>
        <w:t xml:space="preserve"> </w:t>
      </w:r>
      <w:r w:rsidRPr="00135573">
        <w:t>Cláusula</w:t>
      </w:r>
      <w:r w:rsidRPr="00135573">
        <w:rPr>
          <w:spacing w:val="23"/>
        </w:rPr>
        <w:t xml:space="preserve"> </w:t>
      </w:r>
      <w:r w:rsidRPr="00135573">
        <w:t>31</w:t>
      </w:r>
      <w:r w:rsidRPr="00135573">
        <w:rPr>
          <w:spacing w:val="23"/>
        </w:rPr>
        <w:t xml:space="preserve"> </w:t>
      </w:r>
      <w:r w:rsidRPr="00135573">
        <w:t>de</w:t>
      </w:r>
      <w:r w:rsidRPr="00135573">
        <w:rPr>
          <w:spacing w:val="31"/>
        </w:rPr>
        <w:t xml:space="preserve"> </w:t>
      </w:r>
      <w:r w:rsidRPr="00135573">
        <w:t>las</w:t>
      </w:r>
      <w:r w:rsidRPr="00135573">
        <w:rPr>
          <w:spacing w:val="40"/>
        </w:rPr>
        <w:t xml:space="preserve"> </w:t>
      </w:r>
      <w:r w:rsidRPr="00135573">
        <w:t>CGC,</w:t>
      </w:r>
      <w:r w:rsidRPr="00135573">
        <w:rPr>
          <w:spacing w:val="40"/>
        </w:rPr>
        <w:t xml:space="preserve"> </w:t>
      </w:r>
      <w:r w:rsidRPr="00135573">
        <w:t>si</w:t>
      </w:r>
      <w:r w:rsidRPr="00135573">
        <w:rPr>
          <w:spacing w:val="41"/>
        </w:rPr>
        <w:t xml:space="preserve"> </w:t>
      </w:r>
      <w:r w:rsidRPr="00135573">
        <w:rPr>
          <w:spacing w:val="-1"/>
        </w:rPr>
        <w:t>el</w:t>
      </w:r>
      <w:r w:rsidRPr="00135573">
        <w:rPr>
          <w:spacing w:val="41"/>
        </w:rPr>
        <w:t xml:space="preserve"> </w:t>
      </w:r>
      <w:r w:rsidRPr="00135573">
        <w:t>Proveedor</w:t>
      </w:r>
      <w:r w:rsidRPr="00135573">
        <w:rPr>
          <w:spacing w:val="39"/>
        </w:rPr>
        <w:t xml:space="preserve"> </w:t>
      </w:r>
      <w:r w:rsidRPr="00135573">
        <w:t>no</w:t>
      </w:r>
      <w:r w:rsidRPr="00135573">
        <w:rPr>
          <w:spacing w:val="42"/>
        </w:rPr>
        <w:t xml:space="preserve"> </w:t>
      </w:r>
      <w:r w:rsidRPr="00135573">
        <w:rPr>
          <w:spacing w:val="-1"/>
        </w:rPr>
        <w:t>cumple</w:t>
      </w:r>
      <w:r w:rsidRPr="00135573">
        <w:rPr>
          <w:spacing w:val="39"/>
        </w:rPr>
        <w:t xml:space="preserve"> </w:t>
      </w:r>
      <w:r w:rsidRPr="00135573">
        <w:rPr>
          <w:spacing w:val="-1"/>
        </w:rPr>
        <w:t>con</w:t>
      </w:r>
      <w:r w:rsidRPr="00135573">
        <w:rPr>
          <w:spacing w:val="42"/>
        </w:rPr>
        <w:t xml:space="preserve"> </w:t>
      </w:r>
      <w:r w:rsidRPr="00135573">
        <w:t>la</w:t>
      </w:r>
      <w:r w:rsidRPr="00135573">
        <w:rPr>
          <w:spacing w:val="42"/>
        </w:rPr>
        <w:t xml:space="preserve"> </w:t>
      </w:r>
      <w:r w:rsidRPr="00135573">
        <w:rPr>
          <w:spacing w:val="-1"/>
        </w:rPr>
        <w:t>entrega</w:t>
      </w:r>
      <w:r w:rsidRPr="00135573">
        <w:rPr>
          <w:spacing w:val="39"/>
        </w:rPr>
        <w:t xml:space="preserve"> </w:t>
      </w:r>
      <w:r w:rsidRPr="00135573">
        <w:rPr>
          <w:spacing w:val="1"/>
        </w:rPr>
        <w:t>de</w:t>
      </w:r>
      <w:r w:rsidRPr="00135573">
        <w:rPr>
          <w:spacing w:val="39"/>
        </w:rPr>
        <w:t xml:space="preserve"> </w:t>
      </w:r>
      <w:r w:rsidRPr="00135573">
        <w:t>la</w:t>
      </w:r>
      <w:r w:rsidRPr="00135573">
        <w:rPr>
          <w:spacing w:val="34"/>
        </w:rPr>
        <w:t xml:space="preserve"> </w:t>
      </w:r>
      <w:r w:rsidRPr="00135573">
        <w:rPr>
          <w:spacing w:val="-1"/>
        </w:rPr>
        <w:t>totalidad</w:t>
      </w:r>
      <w:r w:rsidRPr="00135573">
        <w:t xml:space="preserve"> o </w:t>
      </w:r>
      <w:r w:rsidRPr="00135573">
        <w:rPr>
          <w:spacing w:val="-1"/>
        </w:rPr>
        <w:t>parte</w:t>
      </w:r>
      <w:r w:rsidRPr="00135573">
        <w:t xml:space="preserve"> de</w:t>
      </w:r>
      <w:r w:rsidRPr="00135573">
        <w:rPr>
          <w:spacing w:val="-1"/>
        </w:rPr>
        <w:t xml:space="preserve"> </w:t>
      </w:r>
      <w:r w:rsidRPr="00135573">
        <w:t>los</w:t>
      </w:r>
      <w:r w:rsidRPr="00135573">
        <w:rPr>
          <w:spacing w:val="2"/>
        </w:rPr>
        <w:t xml:space="preserve"> </w:t>
      </w:r>
      <w:r w:rsidRPr="00135573">
        <w:rPr>
          <w:spacing w:val="-1"/>
        </w:rPr>
        <w:t>Bienes</w:t>
      </w:r>
      <w:r w:rsidRPr="00135573">
        <w:rPr>
          <w:spacing w:val="4"/>
        </w:rPr>
        <w:t xml:space="preserve"> </w:t>
      </w:r>
      <w:r w:rsidRPr="00135573">
        <w:rPr>
          <w:spacing w:val="-2"/>
        </w:rPr>
        <w:t>y/o</w:t>
      </w:r>
      <w:r w:rsidRPr="00135573">
        <w:t xml:space="preserve"> </w:t>
      </w:r>
      <w:r w:rsidRPr="00135573">
        <w:rPr>
          <w:spacing w:val="-1"/>
        </w:rPr>
        <w:t>Servicios</w:t>
      </w:r>
      <w:r w:rsidRPr="00135573">
        <w:rPr>
          <w:spacing w:val="2"/>
        </w:rPr>
        <w:t xml:space="preserve"> </w:t>
      </w:r>
      <w:r w:rsidRPr="00135573">
        <w:rPr>
          <w:spacing w:val="-1"/>
        </w:rPr>
        <w:t>en</w:t>
      </w:r>
      <w:r w:rsidRPr="00135573">
        <w:t xml:space="preserve"> la(s) </w:t>
      </w:r>
      <w:r w:rsidRPr="00135573">
        <w:rPr>
          <w:spacing w:val="-1"/>
        </w:rPr>
        <w:t>fecha(s)</w:t>
      </w:r>
      <w:r w:rsidRPr="00135573">
        <w:rPr>
          <w:spacing w:val="65"/>
        </w:rPr>
        <w:t xml:space="preserve"> </w:t>
      </w:r>
      <w:r w:rsidRPr="00135573">
        <w:rPr>
          <w:spacing w:val="-1"/>
        </w:rPr>
        <w:t>establecida(s)</w:t>
      </w:r>
      <w:r w:rsidRPr="00135573">
        <w:rPr>
          <w:spacing w:val="20"/>
        </w:rPr>
        <w:t xml:space="preserve"> </w:t>
      </w:r>
      <w:r w:rsidRPr="00135573">
        <w:t>o</w:t>
      </w:r>
      <w:r w:rsidRPr="00135573">
        <w:rPr>
          <w:spacing w:val="21"/>
        </w:rPr>
        <w:t xml:space="preserve"> </w:t>
      </w:r>
      <w:r w:rsidRPr="00135573">
        <w:rPr>
          <w:spacing w:val="-1"/>
        </w:rPr>
        <w:t>con</w:t>
      </w:r>
      <w:r w:rsidRPr="00135573">
        <w:rPr>
          <w:spacing w:val="21"/>
        </w:rPr>
        <w:t xml:space="preserve"> </w:t>
      </w:r>
      <w:r w:rsidRPr="00135573">
        <w:t>la</w:t>
      </w:r>
      <w:r w:rsidRPr="00135573">
        <w:rPr>
          <w:spacing w:val="20"/>
        </w:rPr>
        <w:t xml:space="preserve"> </w:t>
      </w:r>
      <w:r w:rsidRPr="00135573">
        <w:rPr>
          <w:spacing w:val="-1"/>
        </w:rPr>
        <w:t>prestación</w:t>
      </w:r>
      <w:r w:rsidRPr="00135573">
        <w:rPr>
          <w:spacing w:val="21"/>
        </w:rPr>
        <w:t xml:space="preserve"> </w:t>
      </w:r>
      <w:r w:rsidRPr="00135573">
        <w:t>de</w:t>
      </w:r>
      <w:r w:rsidRPr="00135573">
        <w:rPr>
          <w:spacing w:val="20"/>
        </w:rPr>
        <w:t xml:space="preserve"> </w:t>
      </w:r>
      <w:r w:rsidRPr="00135573">
        <w:t>los</w:t>
      </w:r>
      <w:r w:rsidRPr="00135573">
        <w:rPr>
          <w:spacing w:val="22"/>
        </w:rPr>
        <w:t xml:space="preserve"> </w:t>
      </w:r>
      <w:r w:rsidRPr="00135573">
        <w:rPr>
          <w:spacing w:val="-1"/>
        </w:rPr>
        <w:t>Servicios</w:t>
      </w:r>
      <w:r w:rsidRPr="00135573">
        <w:rPr>
          <w:spacing w:val="22"/>
        </w:rPr>
        <w:t xml:space="preserve"> </w:t>
      </w:r>
      <w:r w:rsidRPr="00135573">
        <w:t>Conexos</w:t>
      </w:r>
      <w:r w:rsidRPr="00135573">
        <w:rPr>
          <w:spacing w:val="55"/>
        </w:rPr>
        <w:t xml:space="preserve"> </w:t>
      </w:r>
      <w:r w:rsidRPr="00135573">
        <w:rPr>
          <w:spacing w:val="-1"/>
        </w:rPr>
        <w:t>dentro</w:t>
      </w:r>
      <w:r w:rsidRPr="00135573">
        <w:rPr>
          <w:spacing w:val="9"/>
        </w:rPr>
        <w:t xml:space="preserve"> </w:t>
      </w:r>
      <w:r w:rsidRPr="00135573">
        <w:rPr>
          <w:spacing w:val="-1"/>
        </w:rPr>
        <w:t>del</w:t>
      </w:r>
      <w:r w:rsidRPr="00135573">
        <w:rPr>
          <w:spacing w:val="9"/>
        </w:rPr>
        <w:t xml:space="preserve"> </w:t>
      </w:r>
      <w:r w:rsidRPr="00135573">
        <w:t>período</w:t>
      </w:r>
      <w:r w:rsidRPr="00135573">
        <w:rPr>
          <w:spacing w:val="9"/>
        </w:rPr>
        <w:t xml:space="preserve"> </w:t>
      </w:r>
      <w:r w:rsidRPr="00135573">
        <w:rPr>
          <w:spacing w:val="-1"/>
        </w:rPr>
        <w:t>especificado</w:t>
      </w:r>
      <w:r w:rsidRPr="00135573">
        <w:rPr>
          <w:spacing w:val="9"/>
        </w:rPr>
        <w:t xml:space="preserve"> </w:t>
      </w:r>
      <w:r w:rsidRPr="00135573">
        <w:rPr>
          <w:spacing w:val="-1"/>
        </w:rPr>
        <w:t>en</w:t>
      </w:r>
      <w:r w:rsidRPr="00135573">
        <w:rPr>
          <w:spacing w:val="11"/>
        </w:rPr>
        <w:t xml:space="preserve"> </w:t>
      </w:r>
      <w:r w:rsidRPr="00135573">
        <w:rPr>
          <w:spacing w:val="-1"/>
        </w:rPr>
        <w:t>el</w:t>
      </w:r>
      <w:r w:rsidRPr="00135573">
        <w:rPr>
          <w:spacing w:val="9"/>
        </w:rPr>
        <w:t xml:space="preserve"> </w:t>
      </w:r>
      <w:r w:rsidRPr="00135573">
        <w:rPr>
          <w:spacing w:val="-1"/>
        </w:rPr>
        <w:t>Contrato,</w:t>
      </w:r>
      <w:r w:rsidRPr="00135573">
        <w:rPr>
          <w:spacing w:val="9"/>
        </w:rPr>
        <w:t xml:space="preserve"> </w:t>
      </w:r>
      <w:r w:rsidRPr="00135573">
        <w:t>sin</w:t>
      </w:r>
      <w:r w:rsidRPr="00135573">
        <w:rPr>
          <w:spacing w:val="9"/>
        </w:rPr>
        <w:t xml:space="preserve"> </w:t>
      </w:r>
      <w:r w:rsidRPr="00135573">
        <w:rPr>
          <w:spacing w:val="-1"/>
        </w:rPr>
        <w:t>perjuicio</w:t>
      </w:r>
      <w:r w:rsidRPr="00135573">
        <w:rPr>
          <w:spacing w:val="73"/>
        </w:rPr>
        <w:t xml:space="preserve"> </w:t>
      </w:r>
      <w:r w:rsidRPr="00135573">
        <w:t>de</w:t>
      </w:r>
      <w:r w:rsidRPr="00135573">
        <w:rPr>
          <w:spacing w:val="8"/>
        </w:rPr>
        <w:t xml:space="preserve"> </w:t>
      </w:r>
      <w:r w:rsidRPr="00135573">
        <w:t>los</w:t>
      </w:r>
      <w:r w:rsidRPr="00135573">
        <w:rPr>
          <w:spacing w:val="10"/>
        </w:rPr>
        <w:t xml:space="preserve"> </w:t>
      </w:r>
      <w:r w:rsidRPr="00135573">
        <w:rPr>
          <w:spacing w:val="-1"/>
        </w:rPr>
        <w:t>demás</w:t>
      </w:r>
      <w:r w:rsidRPr="00135573">
        <w:rPr>
          <w:spacing w:val="9"/>
        </w:rPr>
        <w:t xml:space="preserve"> </w:t>
      </w:r>
      <w:r w:rsidRPr="00135573">
        <w:rPr>
          <w:spacing w:val="-1"/>
        </w:rPr>
        <w:t>recursos</w:t>
      </w:r>
      <w:r w:rsidRPr="00135573">
        <w:rPr>
          <w:spacing w:val="9"/>
        </w:rPr>
        <w:t xml:space="preserve"> </w:t>
      </w:r>
      <w:r w:rsidRPr="00135573">
        <w:t>que</w:t>
      </w:r>
      <w:r w:rsidRPr="00135573">
        <w:rPr>
          <w:spacing w:val="8"/>
        </w:rPr>
        <w:t xml:space="preserve"> </w:t>
      </w:r>
      <w:r w:rsidRPr="00135573">
        <w:rPr>
          <w:spacing w:val="-1"/>
        </w:rPr>
        <w:t>el</w:t>
      </w:r>
      <w:r w:rsidRPr="00135573">
        <w:rPr>
          <w:spacing w:val="9"/>
        </w:rPr>
        <w:t xml:space="preserve"> </w:t>
      </w:r>
      <w:r w:rsidRPr="00135573">
        <w:t>Comprador</w:t>
      </w:r>
      <w:r w:rsidRPr="00135573">
        <w:rPr>
          <w:spacing w:val="8"/>
        </w:rPr>
        <w:t xml:space="preserve"> </w:t>
      </w:r>
      <w:r w:rsidRPr="00135573">
        <w:t>tenga</w:t>
      </w:r>
      <w:r w:rsidRPr="00135573">
        <w:rPr>
          <w:spacing w:val="7"/>
        </w:rPr>
        <w:t xml:space="preserve"> </w:t>
      </w:r>
      <w:r w:rsidRPr="00135573">
        <w:rPr>
          <w:spacing w:val="-1"/>
        </w:rPr>
        <w:t>en</w:t>
      </w:r>
      <w:r w:rsidRPr="00135573">
        <w:rPr>
          <w:spacing w:val="11"/>
        </w:rPr>
        <w:t xml:space="preserve"> </w:t>
      </w:r>
      <w:r w:rsidRPr="00135573">
        <w:t>virtud</w:t>
      </w:r>
      <w:r w:rsidRPr="00135573">
        <w:rPr>
          <w:spacing w:val="9"/>
        </w:rPr>
        <w:t xml:space="preserve"> </w:t>
      </w:r>
      <w:r w:rsidRPr="00135573">
        <w:rPr>
          <w:spacing w:val="-1"/>
        </w:rPr>
        <w:t>del</w:t>
      </w:r>
      <w:r w:rsidRPr="00135573">
        <w:rPr>
          <w:spacing w:val="27"/>
        </w:rPr>
        <w:t xml:space="preserve"> </w:t>
      </w:r>
      <w:r w:rsidRPr="00135573">
        <w:rPr>
          <w:spacing w:val="-1"/>
        </w:rPr>
        <w:t>Contrato,</w:t>
      </w:r>
      <w:r w:rsidRPr="00135573">
        <w:rPr>
          <w:spacing w:val="57"/>
        </w:rPr>
        <w:t xml:space="preserve"> </w:t>
      </w:r>
      <w:r w:rsidRPr="00135573">
        <w:rPr>
          <w:spacing w:val="-1"/>
        </w:rPr>
        <w:t>éste</w:t>
      </w:r>
      <w:r w:rsidRPr="00135573">
        <w:rPr>
          <w:spacing w:val="57"/>
        </w:rPr>
        <w:t xml:space="preserve"> </w:t>
      </w:r>
      <w:r w:rsidRPr="00135573">
        <w:t>podrá</w:t>
      </w:r>
      <w:r w:rsidRPr="00135573">
        <w:rPr>
          <w:spacing w:val="55"/>
        </w:rPr>
        <w:t xml:space="preserve"> </w:t>
      </w:r>
      <w:r w:rsidRPr="00135573">
        <w:rPr>
          <w:spacing w:val="-1"/>
        </w:rPr>
        <w:t>deducir</w:t>
      </w:r>
      <w:r w:rsidRPr="00135573">
        <w:rPr>
          <w:spacing w:val="57"/>
        </w:rPr>
        <w:t xml:space="preserve"> </w:t>
      </w:r>
      <w:r w:rsidRPr="00135573">
        <w:rPr>
          <w:spacing w:val="-1"/>
        </w:rPr>
        <w:t>del</w:t>
      </w:r>
      <w:r w:rsidRPr="00135573">
        <w:rPr>
          <w:spacing w:val="57"/>
        </w:rPr>
        <w:t xml:space="preserve"> </w:t>
      </w:r>
      <w:r w:rsidRPr="00135573">
        <w:rPr>
          <w:spacing w:val="-1"/>
        </w:rPr>
        <w:t>Precio</w:t>
      </w:r>
      <w:r w:rsidRPr="00135573">
        <w:rPr>
          <w:spacing w:val="57"/>
        </w:rPr>
        <w:t xml:space="preserve"> </w:t>
      </w:r>
      <w:r w:rsidRPr="00135573">
        <w:rPr>
          <w:spacing w:val="-1"/>
        </w:rPr>
        <w:t>del</w:t>
      </w:r>
      <w:r w:rsidRPr="00135573">
        <w:rPr>
          <w:spacing w:val="57"/>
        </w:rPr>
        <w:t xml:space="preserve"> </w:t>
      </w:r>
      <w:r w:rsidRPr="00135573">
        <w:rPr>
          <w:spacing w:val="-1"/>
        </w:rPr>
        <w:t>Contrato</w:t>
      </w:r>
      <w:r w:rsidRPr="00135573">
        <w:rPr>
          <w:spacing w:val="57"/>
        </w:rPr>
        <w:t xml:space="preserve"> </w:t>
      </w:r>
      <w:r w:rsidRPr="00135573">
        <w:t>por</w:t>
      </w:r>
      <w:r w:rsidRPr="00135573">
        <w:rPr>
          <w:spacing w:val="57"/>
        </w:rPr>
        <w:t xml:space="preserve"> </w:t>
      </w:r>
      <w:r w:rsidRPr="00135573">
        <w:rPr>
          <w:spacing w:val="-1"/>
        </w:rPr>
        <w:t>concepto</w:t>
      </w:r>
      <w:r w:rsidRPr="00135573">
        <w:rPr>
          <w:spacing w:val="53"/>
        </w:rPr>
        <w:t xml:space="preserve"> </w:t>
      </w:r>
      <w:r w:rsidRPr="00135573">
        <w:t>de</w:t>
      </w:r>
      <w:r w:rsidRPr="00135573">
        <w:rPr>
          <w:spacing w:val="51"/>
        </w:rPr>
        <w:t xml:space="preserve"> </w:t>
      </w:r>
      <w:r w:rsidRPr="00135573">
        <w:rPr>
          <w:spacing w:val="-1"/>
        </w:rPr>
        <w:t>liquidación</w:t>
      </w:r>
      <w:r w:rsidRPr="00135573">
        <w:rPr>
          <w:spacing w:val="53"/>
        </w:rPr>
        <w:t xml:space="preserve"> </w:t>
      </w:r>
      <w:r w:rsidRPr="00135573">
        <w:t>de</w:t>
      </w:r>
      <w:r w:rsidRPr="00135573">
        <w:rPr>
          <w:spacing w:val="51"/>
        </w:rPr>
        <w:t xml:space="preserve"> </w:t>
      </w:r>
      <w:r w:rsidRPr="00135573">
        <w:rPr>
          <w:spacing w:val="-1"/>
        </w:rPr>
        <w:t>daños</w:t>
      </w:r>
      <w:r w:rsidRPr="00135573">
        <w:rPr>
          <w:spacing w:val="55"/>
        </w:rPr>
        <w:t xml:space="preserve"> </w:t>
      </w:r>
      <w:r w:rsidRPr="00135573">
        <w:t>y</w:t>
      </w:r>
      <w:r w:rsidRPr="00135573">
        <w:rPr>
          <w:spacing w:val="45"/>
        </w:rPr>
        <w:t xml:space="preserve"> </w:t>
      </w:r>
      <w:r w:rsidRPr="00135573">
        <w:t>perjuicios,</w:t>
      </w:r>
      <w:r w:rsidRPr="00135573">
        <w:rPr>
          <w:spacing w:val="53"/>
        </w:rPr>
        <w:t xml:space="preserve"> </w:t>
      </w:r>
      <w:r w:rsidRPr="00135573">
        <w:t>una</w:t>
      </w:r>
      <w:r w:rsidRPr="00135573">
        <w:rPr>
          <w:spacing w:val="51"/>
        </w:rPr>
        <w:t xml:space="preserve"> </w:t>
      </w:r>
      <w:r w:rsidRPr="00135573">
        <w:t>suma</w:t>
      </w:r>
      <w:r w:rsidRPr="00135573">
        <w:rPr>
          <w:spacing w:val="37"/>
        </w:rPr>
        <w:t xml:space="preserve"> </w:t>
      </w:r>
      <w:r w:rsidRPr="00135573">
        <w:rPr>
          <w:spacing w:val="-1"/>
        </w:rPr>
        <w:t>equivalente</w:t>
      </w:r>
      <w:r w:rsidRPr="00135573">
        <w:rPr>
          <w:spacing w:val="6"/>
        </w:rPr>
        <w:t xml:space="preserve"> </w:t>
      </w:r>
      <w:r w:rsidRPr="00135573">
        <w:rPr>
          <w:spacing w:val="-1"/>
        </w:rPr>
        <w:t>al</w:t>
      </w:r>
      <w:r w:rsidRPr="00135573">
        <w:rPr>
          <w:spacing w:val="7"/>
        </w:rPr>
        <w:t xml:space="preserve"> </w:t>
      </w:r>
      <w:r w:rsidRPr="00135573">
        <w:t>porcentaje</w:t>
      </w:r>
      <w:r w:rsidRPr="00135573">
        <w:rPr>
          <w:spacing w:val="8"/>
        </w:rPr>
        <w:t xml:space="preserve"> </w:t>
      </w:r>
      <w:r w:rsidRPr="00135573">
        <w:rPr>
          <w:spacing w:val="-1"/>
        </w:rPr>
        <w:t>del</w:t>
      </w:r>
      <w:r w:rsidRPr="00135573">
        <w:rPr>
          <w:spacing w:val="7"/>
        </w:rPr>
        <w:t xml:space="preserve"> </w:t>
      </w:r>
      <w:r w:rsidRPr="00135573">
        <w:rPr>
          <w:spacing w:val="-1"/>
        </w:rPr>
        <w:t>precio</w:t>
      </w:r>
      <w:r w:rsidRPr="00135573">
        <w:rPr>
          <w:spacing w:val="7"/>
        </w:rPr>
        <w:t xml:space="preserve"> </w:t>
      </w:r>
      <w:r w:rsidRPr="00135573">
        <w:t>de</w:t>
      </w:r>
      <w:r w:rsidRPr="00135573">
        <w:rPr>
          <w:spacing w:val="6"/>
        </w:rPr>
        <w:t xml:space="preserve"> </w:t>
      </w:r>
      <w:r w:rsidRPr="00135573">
        <w:rPr>
          <w:spacing w:val="-1"/>
        </w:rPr>
        <w:t>entrega</w:t>
      </w:r>
      <w:r w:rsidRPr="00135573">
        <w:rPr>
          <w:spacing w:val="6"/>
        </w:rPr>
        <w:t xml:space="preserve"> </w:t>
      </w:r>
      <w:r w:rsidRPr="00135573">
        <w:rPr>
          <w:spacing w:val="1"/>
        </w:rPr>
        <w:t>de</w:t>
      </w:r>
      <w:r w:rsidRPr="00135573">
        <w:rPr>
          <w:spacing w:val="8"/>
        </w:rPr>
        <w:t xml:space="preserve"> </w:t>
      </w:r>
      <w:r w:rsidRPr="00135573">
        <w:t>los</w:t>
      </w:r>
      <w:r w:rsidRPr="00135573">
        <w:rPr>
          <w:spacing w:val="7"/>
        </w:rPr>
        <w:t xml:space="preserve"> </w:t>
      </w:r>
      <w:r w:rsidRPr="00135573">
        <w:rPr>
          <w:spacing w:val="-1"/>
        </w:rPr>
        <w:t>bienes</w:t>
      </w:r>
      <w:r w:rsidRPr="00135573">
        <w:rPr>
          <w:spacing w:val="53"/>
        </w:rPr>
        <w:t xml:space="preserve"> </w:t>
      </w:r>
      <w:r w:rsidRPr="00135573">
        <w:rPr>
          <w:spacing w:val="-1"/>
        </w:rPr>
        <w:t>y/o</w:t>
      </w:r>
      <w:r w:rsidRPr="00135573">
        <w:rPr>
          <w:spacing w:val="18"/>
        </w:rPr>
        <w:t xml:space="preserve"> </w:t>
      </w:r>
      <w:r w:rsidRPr="00135573">
        <w:rPr>
          <w:spacing w:val="-1"/>
        </w:rPr>
        <w:t>Servicios</w:t>
      </w:r>
      <w:r w:rsidRPr="00135573">
        <w:rPr>
          <w:spacing w:val="19"/>
        </w:rPr>
        <w:t xml:space="preserve"> </w:t>
      </w:r>
      <w:r w:rsidRPr="00135573">
        <w:rPr>
          <w:spacing w:val="-1"/>
        </w:rPr>
        <w:t>atrasados</w:t>
      </w:r>
      <w:r w:rsidRPr="00135573">
        <w:rPr>
          <w:spacing w:val="21"/>
        </w:rPr>
        <w:t xml:space="preserve"> </w:t>
      </w:r>
      <w:r w:rsidRPr="00135573">
        <w:t>o</w:t>
      </w:r>
      <w:r w:rsidRPr="00135573">
        <w:rPr>
          <w:spacing w:val="18"/>
        </w:rPr>
        <w:t xml:space="preserve"> </w:t>
      </w:r>
      <w:r w:rsidRPr="00135573">
        <w:t>de</w:t>
      </w:r>
      <w:r w:rsidRPr="00135573">
        <w:rPr>
          <w:spacing w:val="18"/>
        </w:rPr>
        <w:t xml:space="preserve"> </w:t>
      </w:r>
      <w:r w:rsidRPr="00135573">
        <w:t>los</w:t>
      </w:r>
      <w:r w:rsidRPr="00135573">
        <w:rPr>
          <w:spacing w:val="19"/>
        </w:rPr>
        <w:t xml:space="preserve"> </w:t>
      </w:r>
      <w:r w:rsidRPr="00135573">
        <w:rPr>
          <w:spacing w:val="-1"/>
        </w:rPr>
        <w:t>servicios</w:t>
      </w:r>
      <w:r w:rsidRPr="00135573">
        <w:rPr>
          <w:spacing w:val="19"/>
        </w:rPr>
        <w:t xml:space="preserve"> </w:t>
      </w:r>
      <w:r w:rsidRPr="00135573">
        <w:t>no</w:t>
      </w:r>
      <w:r w:rsidRPr="00135573">
        <w:rPr>
          <w:spacing w:val="18"/>
        </w:rPr>
        <w:t xml:space="preserve"> </w:t>
      </w:r>
      <w:r w:rsidRPr="00135573">
        <w:rPr>
          <w:spacing w:val="-1"/>
        </w:rPr>
        <w:t>prestados</w:t>
      </w:r>
      <w:r w:rsidRPr="00135573">
        <w:rPr>
          <w:spacing w:val="53"/>
        </w:rPr>
        <w:t xml:space="preserve"> </w:t>
      </w:r>
      <w:r w:rsidRPr="00135573">
        <w:rPr>
          <w:spacing w:val="-1"/>
        </w:rPr>
        <w:t>establecido</w:t>
      </w:r>
      <w:r w:rsidRPr="00135573">
        <w:rPr>
          <w:spacing w:val="7"/>
        </w:rPr>
        <w:t xml:space="preserve"> </w:t>
      </w:r>
      <w:r w:rsidRPr="00135573">
        <w:rPr>
          <w:spacing w:val="-1"/>
        </w:rPr>
        <w:t>en</w:t>
      </w:r>
      <w:r w:rsidRPr="00135573">
        <w:rPr>
          <w:spacing w:val="6"/>
        </w:rPr>
        <w:t xml:space="preserve"> </w:t>
      </w:r>
      <w:r w:rsidRPr="00135573">
        <w:t>las</w:t>
      </w:r>
      <w:r w:rsidRPr="00135573">
        <w:rPr>
          <w:spacing w:val="8"/>
        </w:rPr>
        <w:t xml:space="preserve"> </w:t>
      </w:r>
      <w:r w:rsidRPr="00135573">
        <w:rPr>
          <w:b/>
          <w:bCs/>
        </w:rPr>
        <w:t>CEC</w:t>
      </w:r>
      <w:r w:rsidRPr="00135573">
        <w:rPr>
          <w:b/>
          <w:bCs/>
          <w:spacing w:val="6"/>
        </w:rPr>
        <w:t xml:space="preserve"> </w:t>
      </w:r>
      <w:r w:rsidRPr="00135573">
        <w:t>por</w:t>
      </w:r>
      <w:r w:rsidRPr="00135573">
        <w:rPr>
          <w:spacing w:val="6"/>
        </w:rPr>
        <w:t xml:space="preserve"> </w:t>
      </w:r>
      <w:r w:rsidRPr="00135573">
        <w:t>cada</w:t>
      </w:r>
      <w:r w:rsidRPr="00135573">
        <w:rPr>
          <w:spacing w:val="6"/>
        </w:rPr>
        <w:t xml:space="preserve"> </w:t>
      </w:r>
      <w:r w:rsidRPr="00135573">
        <w:t>semana</w:t>
      </w:r>
      <w:r w:rsidRPr="00135573">
        <w:rPr>
          <w:spacing w:val="6"/>
        </w:rPr>
        <w:t xml:space="preserve"> </w:t>
      </w:r>
      <w:r w:rsidRPr="00135573">
        <w:t>o</w:t>
      </w:r>
      <w:r w:rsidRPr="00135573">
        <w:rPr>
          <w:spacing w:val="9"/>
        </w:rPr>
        <w:t xml:space="preserve"> </w:t>
      </w:r>
      <w:r w:rsidRPr="00135573">
        <w:rPr>
          <w:spacing w:val="-1"/>
        </w:rPr>
        <w:t>parte</w:t>
      </w:r>
      <w:r w:rsidRPr="00135573">
        <w:rPr>
          <w:spacing w:val="5"/>
        </w:rPr>
        <w:t xml:space="preserve"> </w:t>
      </w:r>
      <w:r w:rsidRPr="00135573">
        <w:t>de</w:t>
      </w:r>
      <w:r w:rsidRPr="00135573">
        <w:rPr>
          <w:spacing w:val="6"/>
        </w:rPr>
        <w:t xml:space="preserve"> </w:t>
      </w:r>
      <w:r w:rsidRPr="00135573">
        <w:rPr>
          <w:spacing w:val="1"/>
        </w:rPr>
        <w:t>la</w:t>
      </w:r>
      <w:r w:rsidRPr="00135573">
        <w:rPr>
          <w:spacing w:val="32"/>
        </w:rPr>
        <w:t xml:space="preserve"> </w:t>
      </w:r>
      <w:r w:rsidRPr="00135573">
        <w:rPr>
          <w:spacing w:val="-1"/>
        </w:rPr>
        <w:t>semana</w:t>
      </w:r>
      <w:r w:rsidRPr="00135573">
        <w:rPr>
          <w:spacing w:val="24"/>
        </w:rPr>
        <w:t xml:space="preserve"> </w:t>
      </w:r>
      <w:r w:rsidRPr="00135573">
        <w:t>de</w:t>
      </w:r>
      <w:r w:rsidRPr="00135573">
        <w:rPr>
          <w:spacing w:val="25"/>
        </w:rPr>
        <w:t xml:space="preserve"> </w:t>
      </w:r>
      <w:r w:rsidRPr="00135573">
        <w:rPr>
          <w:spacing w:val="-1"/>
        </w:rPr>
        <w:t>retraso</w:t>
      </w:r>
      <w:r w:rsidRPr="00135573">
        <w:rPr>
          <w:spacing w:val="26"/>
        </w:rPr>
        <w:t xml:space="preserve"> </w:t>
      </w:r>
      <w:r w:rsidRPr="00135573">
        <w:rPr>
          <w:spacing w:val="-1"/>
        </w:rPr>
        <w:t>hasta</w:t>
      </w:r>
      <w:r w:rsidRPr="00135573">
        <w:rPr>
          <w:spacing w:val="28"/>
        </w:rPr>
        <w:t xml:space="preserve"> </w:t>
      </w:r>
      <w:r w:rsidRPr="00135573">
        <w:rPr>
          <w:spacing w:val="-1"/>
        </w:rPr>
        <w:t>alcanzar</w:t>
      </w:r>
      <w:r w:rsidRPr="00135573">
        <w:rPr>
          <w:spacing w:val="25"/>
        </w:rPr>
        <w:t xml:space="preserve"> </w:t>
      </w:r>
      <w:r w:rsidRPr="00135573">
        <w:rPr>
          <w:spacing w:val="-1"/>
        </w:rPr>
        <w:t>el</w:t>
      </w:r>
      <w:r w:rsidRPr="00135573">
        <w:rPr>
          <w:spacing w:val="26"/>
        </w:rPr>
        <w:t xml:space="preserve"> </w:t>
      </w:r>
      <w:r w:rsidRPr="00135573">
        <w:t>máximo</w:t>
      </w:r>
      <w:r w:rsidRPr="00135573">
        <w:rPr>
          <w:spacing w:val="26"/>
        </w:rPr>
        <w:t xml:space="preserve"> </w:t>
      </w:r>
      <w:r w:rsidRPr="00135573">
        <w:rPr>
          <w:spacing w:val="-1"/>
        </w:rPr>
        <w:t>del</w:t>
      </w:r>
      <w:r w:rsidRPr="00135573">
        <w:rPr>
          <w:spacing w:val="26"/>
        </w:rPr>
        <w:t xml:space="preserve"> </w:t>
      </w:r>
      <w:r w:rsidRPr="00135573">
        <w:rPr>
          <w:spacing w:val="-1"/>
        </w:rPr>
        <w:t>porcentaje</w:t>
      </w:r>
      <w:r w:rsidRPr="00135573">
        <w:rPr>
          <w:spacing w:val="61"/>
        </w:rPr>
        <w:t xml:space="preserve"> </w:t>
      </w:r>
      <w:r w:rsidRPr="00135573">
        <w:rPr>
          <w:spacing w:val="-1"/>
        </w:rPr>
        <w:t>especificado</w:t>
      </w:r>
      <w:r w:rsidRPr="00135573">
        <w:rPr>
          <w:spacing w:val="26"/>
        </w:rPr>
        <w:t xml:space="preserve"> </w:t>
      </w:r>
      <w:r w:rsidRPr="00135573">
        <w:rPr>
          <w:spacing w:val="-1"/>
        </w:rPr>
        <w:t>en</w:t>
      </w:r>
      <w:r w:rsidRPr="00135573">
        <w:rPr>
          <w:spacing w:val="26"/>
        </w:rPr>
        <w:t xml:space="preserve"> </w:t>
      </w:r>
      <w:r w:rsidRPr="00135573">
        <w:rPr>
          <w:spacing w:val="-1"/>
        </w:rPr>
        <w:t>esas</w:t>
      </w:r>
      <w:r w:rsidRPr="00135573">
        <w:rPr>
          <w:spacing w:val="30"/>
        </w:rPr>
        <w:t xml:space="preserve"> </w:t>
      </w:r>
      <w:r w:rsidRPr="00135573">
        <w:rPr>
          <w:b/>
          <w:bCs/>
          <w:spacing w:val="-1"/>
        </w:rPr>
        <w:t>CEC</w:t>
      </w:r>
      <w:r w:rsidRPr="00135573">
        <w:rPr>
          <w:spacing w:val="-1"/>
        </w:rPr>
        <w:t>.</w:t>
      </w:r>
      <w:r w:rsidRPr="00135573">
        <w:rPr>
          <w:spacing w:val="26"/>
        </w:rPr>
        <w:t xml:space="preserve"> </w:t>
      </w:r>
      <w:r w:rsidRPr="00135573">
        <w:t>Al</w:t>
      </w:r>
      <w:r w:rsidRPr="00135573">
        <w:rPr>
          <w:spacing w:val="26"/>
        </w:rPr>
        <w:t xml:space="preserve"> </w:t>
      </w:r>
      <w:r w:rsidRPr="00135573">
        <w:rPr>
          <w:spacing w:val="-1"/>
        </w:rPr>
        <w:t>alcanzar</w:t>
      </w:r>
      <w:r w:rsidRPr="00135573">
        <w:rPr>
          <w:spacing w:val="25"/>
        </w:rPr>
        <w:t xml:space="preserve"> </w:t>
      </w:r>
      <w:r w:rsidRPr="00135573">
        <w:rPr>
          <w:spacing w:val="-1"/>
        </w:rPr>
        <w:t>el</w:t>
      </w:r>
      <w:r w:rsidRPr="00135573">
        <w:rPr>
          <w:spacing w:val="28"/>
        </w:rPr>
        <w:t xml:space="preserve"> </w:t>
      </w:r>
      <w:r w:rsidRPr="00135573">
        <w:rPr>
          <w:spacing w:val="-1"/>
        </w:rPr>
        <w:t>máximo</w:t>
      </w:r>
      <w:r w:rsidRPr="00135573">
        <w:rPr>
          <w:spacing w:val="53"/>
        </w:rPr>
        <w:t xml:space="preserve"> </w:t>
      </w:r>
      <w:r w:rsidRPr="00135573">
        <w:rPr>
          <w:spacing w:val="-1"/>
        </w:rPr>
        <w:t>establecido,</w:t>
      </w:r>
      <w:r w:rsidRPr="00135573">
        <w:rPr>
          <w:spacing w:val="38"/>
        </w:rPr>
        <w:t xml:space="preserve"> </w:t>
      </w:r>
      <w:r w:rsidRPr="00135573">
        <w:rPr>
          <w:spacing w:val="-1"/>
        </w:rPr>
        <w:t>el</w:t>
      </w:r>
      <w:r w:rsidRPr="00135573">
        <w:rPr>
          <w:spacing w:val="38"/>
        </w:rPr>
        <w:t xml:space="preserve"> </w:t>
      </w:r>
      <w:r w:rsidRPr="00135573">
        <w:t>Comprador</w:t>
      </w:r>
      <w:r w:rsidRPr="00135573">
        <w:rPr>
          <w:spacing w:val="37"/>
        </w:rPr>
        <w:t xml:space="preserve"> </w:t>
      </w:r>
      <w:r w:rsidRPr="00135573">
        <w:t>podrá</w:t>
      </w:r>
      <w:r w:rsidRPr="00135573">
        <w:rPr>
          <w:spacing w:val="36"/>
        </w:rPr>
        <w:t xml:space="preserve"> </w:t>
      </w:r>
      <w:r w:rsidRPr="00135573">
        <w:t>dar</w:t>
      </w:r>
      <w:r w:rsidRPr="00135573">
        <w:rPr>
          <w:spacing w:val="37"/>
        </w:rPr>
        <w:t xml:space="preserve"> </w:t>
      </w:r>
      <w:r w:rsidRPr="00135573">
        <w:t>por</w:t>
      </w:r>
      <w:r w:rsidRPr="00135573">
        <w:rPr>
          <w:spacing w:val="37"/>
        </w:rPr>
        <w:t xml:space="preserve"> </w:t>
      </w:r>
      <w:r w:rsidRPr="00135573">
        <w:rPr>
          <w:spacing w:val="-1"/>
        </w:rPr>
        <w:t>terminado</w:t>
      </w:r>
      <w:r w:rsidRPr="00135573">
        <w:rPr>
          <w:spacing w:val="38"/>
        </w:rPr>
        <w:t xml:space="preserve"> </w:t>
      </w:r>
      <w:r w:rsidRPr="00135573">
        <w:rPr>
          <w:spacing w:val="-1"/>
        </w:rPr>
        <w:t>el</w:t>
      </w:r>
      <w:r w:rsidRPr="00135573">
        <w:rPr>
          <w:spacing w:val="41"/>
        </w:rPr>
        <w:t xml:space="preserve"> </w:t>
      </w:r>
      <w:r w:rsidRPr="00135573">
        <w:rPr>
          <w:spacing w:val="-1"/>
        </w:rPr>
        <w:t>contrato</w:t>
      </w:r>
      <w:r w:rsidRPr="00135573">
        <w:t xml:space="preserve"> de </w:t>
      </w:r>
      <w:r w:rsidRPr="00135573">
        <w:rPr>
          <w:spacing w:val="-1"/>
        </w:rPr>
        <w:t>conformidad</w:t>
      </w:r>
      <w:r w:rsidRPr="00135573">
        <w:rPr>
          <w:spacing w:val="2"/>
        </w:rPr>
        <w:t xml:space="preserve"> </w:t>
      </w:r>
      <w:r w:rsidRPr="00135573">
        <w:rPr>
          <w:spacing w:val="-1"/>
        </w:rPr>
        <w:t>con</w:t>
      </w:r>
      <w:r w:rsidRPr="00135573">
        <w:t xml:space="preserve"> la Cláusula 34 de</w:t>
      </w:r>
      <w:r w:rsidRPr="00135573">
        <w:rPr>
          <w:spacing w:val="-1"/>
        </w:rPr>
        <w:t xml:space="preserve"> </w:t>
      </w:r>
      <w:r w:rsidRPr="00135573">
        <w:t>las</w:t>
      </w:r>
      <w:r w:rsidRPr="00135573">
        <w:rPr>
          <w:spacing w:val="1"/>
        </w:rPr>
        <w:t xml:space="preserve"> </w:t>
      </w:r>
      <w:r w:rsidRPr="00135573">
        <w:t>CGC.</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13"/>
        </w:numPr>
        <w:tabs>
          <w:tab w:val="left" w:pos="683"/>
        </w:tabs>
        <w:kinsoku w:val="0"/>
        <w:overflowPunct w:val="0"/>
        <w:ind w:left="683" w:right="120"/>
        <w:jc w:val="both"/>
        <w:rPr>
          <w:spacing w:val="-1"/>
        </w:rPr>
      </w:pPr>
      <w:r w:rsidRPr="00135573">
        <w:t>El</w:t>
      </w:r>
      <w:r w:rsidRPr="00135573">
        <w:rPr>
          <w:spacing w:val="38"/>
        </w:rPr>
        <w:t xml:space="preserve"> </w:t>
      </w:r>
      <w:r w:rsidRPr="00135573">
        <w:rPr>
          <w:spacing w:val="-1"/>
        </w:rPr>
        <w:t>Proveedor</w:t>
      </w:r>
      <w:r w:rsidRPr="00135573">
        <w:rPr>
          <w:spacing w:val="42"/>
        </w:rPr>
        <w:t xml:space="preserve"> </w:t>
      </w:r>
      <w:r w:rsidRPr="00135573">
        <w:rPr>
          <w:spacing w:val="-1"/>
        </w:rPr>
        <w:t>garantiza</w:t>
      </w:r>
      <w:r w:rsidRPr="00135573">
        <w:rPr>
          <w:spacing w:val="37"/>
        </w:rPr>
        <w:t xml:space="preserve"> </w:t>
      </w:r>
      <w:r w:rsidRPr="00135573">
        <w:t>que</w:t>
      </w:r>
      <w:r w:rsidRPr="00135573">
        <w:rPr>
          <w:spacing w:val="37"/>
        </w:rPr>
        <w:t xml:space="preserve"> </w:t>
      </w:r>
      <w:r w:rsidRPr="00135573">
        <w:t>todos</w:t>
      </w:r>
      <w:r w:rsidRPr="00135573">
        <w:rPr>
          <w:spacing w:val="38"/>
        </w:rPr>
        <w:t xml:space="preserve"> </w:t>
      </w:r>
      <w:r w:rsidRPr="00135573">
        <w:t>los</w:t>
      </w:r>
      <w:r w:rsidRPr="00135573">
        <w:rPr>
          <w:spacing w:val="38"/>
        </w:rPr>
        <w:t xml:space="preserve"> </w:t>
      </w:r>
      <w:r w:rsidRPr="00135573">
        <w:rPr>
          <w:spacing w:val="-1"/>
        </w:rPr>
        <w:t>bienes</w:t>
      </w:r>
      <w:r w:rsidRPr="00135573">
        <w:rPr>
          <w:spacing w:val="45"/>
        </w:rPr>
        <w:t xml:space="preserve"> </w:t>
      </w:r>
      <w:r w:rsidRPr="00135573">
        <w:rPr>
          <w:spacing w:val="-2"/>
        </w:rPr>
        <w:t>y/o</w:t>
      </w:r>
      <w:r w:rsidRPr="00135573">
        <w:rPr>
          <w:spacing w:val="38"/>
        </w:rPr>
        <w:t xml:space="preserve"> </w:t>
      </w:r>
      <w:r w:rsidRPr="00135573">
        <w:rPr>
          <w:spacing w:val="-1"/>
        </w:rPr>
        <w:t>Servicios</w:t>
      </w:r>
      <w:r w:rsidRPr="00135573">
        <w:rPr>
          <w:spacing w:val="45"/>
        </w:rPr>
        <w:t xml:space="preserve"> </w:t>
      </w:r>
      <w:r w:rsidRPr="00135573">
        <w:rPr>
          <w:spacing w:val="-1"/>
        </w:rPr>
        <w:t>suministrados</w:t>
      </w:r>
      <w:r w:rsidRPr="00135573">
        <w:rPr>
          <w:spacing w:val="43"/>
        </w:rPr>
        <w:t xml:space="preserve"> </w:t>
      </w:r>
      <w:r w:rsidRPr="00135573">
        <w:rPr>
          <w:spacing w:val="-1"/>
        </w:rPr>
        <w:t>en</w:t>
      </w:r>
      <w:r w:rsidRPr="00135573">
        <w:rPr>
          <w:spacing w:val="42"/>
        </w:rPr>
        <w:t xml:space="preserve"> </w:t>
      </w:r>
      <w:r w:rsidRPr="00135573">
        <w:t>virtud</w:t>
      </w:r>
      <w:r w:rsidRPr="00135573">
        <w:rPr>
          <w:spacing w:val="40"/>
        </w:rPr>
        <w:t xml:space="preserve"> </w:t>
      </w:r>
      <w:r w:rsidRPr="00135573">
        <w:rPr>
          <w:spacing w:val="-1"/>
        </w:rPr>
        <w:t>del</w:t>
      </w:r>
      <w:r w:rsidRPr="00135573">
        <w:rPr>
          <w:spacing w:val="43"/>
        </w:rPr>
        <w:t xml:space="preserve"> </w:t>
      </w:r>
      <w:r w:rsidRPr="00135573">
        <w:rPr>
          <w:spacing w:val="-1"/>
        </w:rPr>
        <w:t>Contrato</w:t>
      </w:r>
      <w:r w:rsidRPr="00135573">
        <w:rPr>
          <w:spacing w:val="43"/>
        </w:rPr>
        <w:t xml:space="preserve"> </w:t>
      </w:r>
      <w:r w:rsidRPr="00135573">
        <w:t>son</w:t>
      </w:r>
      <w:r w:rsidRPr="00135573">
        <w:rPr>
          <w:spacing w:val="43"/>
        </w:rPr>
        <w:t xml:space="preserve"> </w:t>
      </w:r>
      <w:r w:rsidRPr="00135573">
        <w:rPr>
          <w:spacing w:val="-1"/>
        </w:rPr>
        <w:t>nuevos,</w:t>
      </w:r>
      <w:r w:rsidRPr="00135573">
        <w:rPr>
          <w:spacing w:val="42"/>
        </w:rPr>
        <w:t xml:space="preserve"> </w:t>
      </w:r>
      <w:r w:rsidRPr="00135573">
        <w:t>sin</w:t>
      </w:r>
      <w:r w:rsidRPr="00135573">
        <w:rPr>
          <w:spacing w:val="43"/>
        </w:rPr>
        <w:t xml:space="preserve"> </w:t>
      </w:r>
      <w:r w:rsidRPr="00135573">
        <w:t>uso,</w:t>
      </w:r>
      <w:r w:rsidRPr="00135573">
        <w:rPr>
          <w:spacing w:val="47"/>
        </w:rPr>
        <w:t xml:space="preserve"> </w:t>
      </w:r>
      <w:r w:rsidRPr="00135573">
        <w:rPr>
          <w:spacing w:val="-1"/>
        </w:rPr>
        <w:t>del</w:t>
      </w:r>
      <w:r w:rsidRPr="00135573">
        <w:rPr>
          <w:spacing w:val="57"/>
        </w:rPr>
        <w:t xml:space="preserve"> </w:t>
      </w:r>
      <w:r w:rsidRPr="00135573">
        <w:t>modelo</w:t>
      </w:r>
      <w:r w:rsidRPr="00135573">
        <w:rPr>
          <w:spacing w:val="57"/>
        </w:rPr>
        <w:t xml:space="preserve"> </w:t>
      </w:r>
      <w:r w:rsidRPr="00135573">
        <w:t>más</w:t>
      </w:r>
      <w:r w:rsidRPr="00135573">
        <w:rPr>
          <w:spacing w:val="57"/>
        </w:rPr>
        <w:t xml:space="preserve"> </w:t>
      </w:r>
      <w:r w:rsidRPr="00135573">
        <w:t>reciente</w:t>
      </w:r>
      <w:r w:rsidRPr="00135573">
        <w:rPr>
          <w:spacing w:val="56"/>
        </w:rPr>
        <w:t xml:space="preserve"> </w:t>
      </w:r>
      <w:r w:rsidRPr="00135573">
        <w:t>o</w:t>
      </w:r>
      <w:r w:rsidRPr="00135573">
        <w:rPr>
          <w:spacing w:val="57"/>
        </w:rPr>
        <w:t xml:space="preserve"> </w:t>
      </w:r>
      <w:r w:rsidRPr="00135573">
        <w:rPr>
          <w:spacing w:val="-1"/>
        </w:rPr>
        <w:t>actual</w:t>
      </w:r>
      <w:r w:rsidRPr="00135573">
        <w:rPr>
          <w:spacing w:val="57"/>
        </w:rPr>
        <w:t xml:space="preserve"> </w:t>
      </w:r>
      <w:r w:rsidRPr="00135573">
        <w:t>e</w:t>
      </w:r>
      <w:r w:rsidRPr="00135573">
        <w:rPr>
          <w:spacing w:val="56"/>
        </w:rPr>
        <w:t xml:space="preserve"> </w:t>
      </w:r>
      <w:r w:rsidRPr="00135573">
        <w:rPr>
          <w:spacing w:val="-1"/>
        </w:rPr>
        <w:t>incorporan</w:t>
      </w:r>
      <w:r w:rsidRPr="00135573">
        <w:rPr>
          <w:spacing w:val="59"/>
        </w:rPr>
        <w:t xml:space="preserve"> </w:t>
      </w:r>
      <w:r w:rsidRPr="00135573">
        <w:t>todas</w:t>
      </w:r>
      <w:r w:rsidRPr="00135573">
        <w:rPr>
          <w:spacing w:val="57"/>
        </w:rPr>
        <w:t xml:space="preserve"> </w:t>
      </w:r>
      <w:r w:rsidRPr="00135573">
        <w:t>las</w:t>
      </w:r>
      <w:r w:rsidRPr="00135573">
        <w:rPr>
          <w:spacing w:val="33"/>
        </w:rPr>
        <w:t xml:space="preserve"> </w:t>
      </w:r>
      <w:r w:rsidRPr="00135573">
        <w:rPr>
          <w:spacing w:val="-1"/>
        </w:rPr>
        <w:t>mejoras</w:t>
      </w:r>
      <w:r w:rsidRPr="00135573">
        <w:rPr>
          <w:spacing w:val="19"/>
        </w:rPr>
        <w:t xml:space="preserve"> </w:t>
      </w:r>
      <w:r w:rsidRPr="00135573">
        <w:rPr>
          <w:spacing w:val="-1"/>
        </w:rPr>
        <w:t>recientes</w:t>
      </w:r>
      <w:r w:rsidRPr="00135573">
        <w:rPr>
          <w:spacing w:val="21"/>
        </w:rPr>
        <w:t xml:space="preserve"> </w:t>
      </w:r>
      <w:r w:rsidRPr="00135573">
        <w:rPr>
          <w:spacing w:val="-1"/>
        </w:rPr>
        <w:t>en</w:t>
      </w:r>
      <w:r w:rsidRPr="00135573">
        <w:rPr>
          <w:spacing w:val="21"/>
        </w:rPr>
        <w:t xml:space="preserve"> </w:t>
      </w:r>
      <w:r w:rsidRPr="00135573">
        <w:t>cuanto</w:t>
      </w:r>
      <w:r w:rsidRPr="00135573">
        <w:rPr>
          <w:spacing w:val="21"/>
        </w:rPr>
        <w:t xml:space="preserve"> </w:t>
      </w:r>
      <w:r w:rsidRPr="00135573">
        <w:t>a</w:t>
      </w:r>
      <w:r w:rsidRPr="00135573">
        <w:rPr>
          <w:spacing w:val="18"/>
        </w:rPr>
        <w:t xml:space="preserve"> </w:t>
      </w:r>
      <w:r w:rsidRPr="00135573">
        <w:t>diseño</w:t>
      </w:r>
      <w:r w:rsidRPr="00135573">
        <w:rPr>
          <w:spacing w:val="23"/>
        </w:rPr>
        <w:t xml:space="preserve"> </w:t>
      </w:r>
      <w:r w:rsidRPr="00135573">
        <w:t>y</w:t>
      </w:r>
      <w:r w:rsidRPr="00135573">
        <w:rPr>
          <w:spacing w:val="16"/>
        </w:rPr>
        <w:t xml:space="preserve"> </w:t>
      </w:r>
      <w:r w:rsidRPr="00135573">
        <w:t>materiales,</w:t>
      </w:r>
      <w:r w:rsidRPr="00135573">
        <w:rPr>
          <w:spacing w:val="19"/>
        </w:rPr>
        <w:t xml:space="preserve"> </w:t>
      </w:r>
      <w:r w:rsidRPr="00135573">
        <w:t>a</w:t>
      </w:r>
      <w:r w:rsidRPr="00135573">
        <w:rPr>
          <w:spacing w:val="18"/>
        </w:rPr>
        <w:t xml:space="preserve"> </w:t>
      </w:r>
      <w:r w:rsidRPr="00135573">
        <w:t>menos</w:t>
      </w:r>
      <w:r w:rsidRPr="00135573">
        <w:rPr>
          <w:spacing w:val="27"/>
        </w:rPr>
        <w:t xml:space="preserve"> </w:t>
      </w:r>
      <w:r w:rsidRPr="00135573">
        <w:t>que</w:t>
      </w:r>
      <w:r w:rsidRPr="00135573">
        <w:rPr>
          <w:spacing w:val="-1"/>
        </w:rPr>
        <w:t xml:space="preserve"> el</w:t>
      </w:r>
      <w:r w:rsidRPr="00135573">
        <w:t xml:space="preserve"> </w:t>
      </w:r>
      <w:r w:rsidRPr="00135573">
        <w:rPr>
          <w:spacing w:val="-1"/>
        </w:rPr>
        <w:t>Contrato</w:t>
      </w:r>
      <w:r w:rsidRPr="00135573">
        <w:t xml:space="preserve"> disponga</w:t>
      </w:r>
      <w:r w:rsidRPr="00135573">
        <w:rPr>
          <w:spacing w:val="1"/>
        </w:rPr>
        <w:t xml:space="preserve"> </w:t>
      </w:r>
      <w:r w:rsidRPr="00135573">
        <w:t>otra</w:t>
      </w:r>
      <w:r w:rsidRPr="00135573">
        <w:rPr>
          <w:spacing w:val="-2"/>
        </w:rPr>
        <w:t xml:space="preserve"> </w:t>
      </w:r>
      <w:r w:rsidRPr="00135573">
        <w:rPr>
          <w:spacing w:val="-1"/>
        </w:rPr>
        <w:t>cosa.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3"/>
        </w:numPr>
        <w:tabs>
          <w:tab w:val="left" w:pos="683"/>
        </w:tabs>
        <w:kinsoku w:val="0"/>
        <w:overflowPunct w:val="0"/>
        <w:ind w:left="683" w:right="119"/>
        <w:jc w:val="both"/>
        <w:rPr>
          <w:spacing w:val="-1"/>
        </w:rPr>
      </w:pPr>
      <w:r w:rsidRPr="00135573">
        <w:t>De</w:t>
      </w:r>
      <w:r w:rsidRPr="00135573">
        <w:rPr>
          <w:spacing w:val="19"/>
        </w:rPr>
        <w:t xml:space="preserve"> </w:t>
      </w:r>
      <w:r w:rsidRPr="00135573">
        <w:rPr>
          <w:spacing w:val="-1"/>
        </w:rPr>
        <w:t>conformidad</w:t>
      </w:r>
      <w:r w:rsidRPr="00135573">
        <w:rPr>
          <w:spacing w:val="21"/>
        </w:rPr>
        <w:t xml:space="preserve"> </w:t>
      </w:r>
      <w:r w:rsidRPr="00135573">
        <w:rPr>
          <w:spacing w:val="-1"/>
        </w:rPr>
        <w:t>con</w:t>
      </w:r>
      <w:r w:rsidRPr="00135573">
        <w:rPr>
          <w:spacing w:val="21"/>
        </w:rPr>
        <w:t xml:space="preserve"> </w:t>
      </w:r>
      <w:r w:rsidRPr="00135573">
        <w:t>la</w:t>
      </w:r>
      <w:r w:rsidRPr="00135573">
        <w:rPr>
          <w:spacing w:val="23"/>
        </w:rPr>
        <w:t xml:space="preserve"> </w:t>
      </w:r>
      <w:proofErr w:type="spellStart"/>
      <w:r w:rsidRPr="00135573">
        <w:rPr>
          <w:spacing w:val="-1"/>
        </w:rPr>
        <w:t>Subcláusula</w:t>
      </w:r>
      <w:proofErr w:type="spellEnd"/>
      <w:r w:rsidRPr="00135573">
        <w:rPr>
          <w:spacing w:val="20"/>
        </w:rPr>
        <w:t xml:space="preserve"> </w:t>
      </w:r>
      <w:proofErr w:type="gramStart"/>
      <w:r w:rsidRPr="00135573">
        <w:rPr>
          <w:spacing w:val="-1"/>
        </w:rPr>
        <w:t>21.1(</w:t>
      </w:r>
      <w:proofErr w:type="gramEnd"/>
      <w:r w:rsidRPr="00135573">
        <w:rPr>
          <w:spacing w:val="-1"/>
        </w:rPr>
        <w:t>b)</w:t>
      </w:r>
      <w:r w:rsidRPr="00135573">
        <w:rPr>
          <w:spacing w:val="20"/>
        </w:rPr>
        <w:t xml:space="preserve"> </w:t>
      </w:r>
      <w:r w:rsidRPr="00135573">
        <w:t>de</w:t>
      </w:r>
      <w:r w:rsidRPr="00135573">
        <w:rPr>
          <w:spacing w:val="20"/>
        </w:rPr>
        <w:t xml:space="preserve"> </w:t>
      </w:r>
      <w:r w:rsidRPr="00135573">
        <w:t>las</w:t>
      </w:r>
      <w:r w:rsidRPr="00135573">
        <w:rPr>
          <w:spacing w:val="21"/>
        </w:rPr>
        <w:t xml:space="preserve"> </w:t>
      </w:r>
      <w:r w:rsidRPr="00135573">
        <w:t>CGC,</w:t>
      </w:r>
      <w:r w:rsidRPr="00135573">
        <w:rPr>
          <w:spacing w:val="21"/>
        </w:rPr>
        <w:t xml:space="preserve"> </w:t>
      </w:r>
      <w:r w:rsidRPr="00135573">
        <w:rPr>
          <w:spacing w:val="-1"/>
        </w:rPr>
        <w:t>el</w:t>
      </w:r>
      <w:r w:rsidRPr="00135573">
        <w:rPr>
          <w:spacing w:val="53"/>
        </w:rPr>
        <w:t xml:space="preserve"> </w:t>
      </w:r>
      <w:r w:rsidRPr="00135573">
        <w:rPr>
          <w:spacing w:val="-1"/>
        </w:rPr>
        <w:t>Proveedor</w:t>
      </w:r>
      <w:r w:rsidRPr="00135573">
        <w:rPr>
          <w:spacing w:val="25"/>
        </w:rPr>
        <w:t xml:space="preserve"> </w:t>
      </w:r>
      <w:r w:rsidRPr="00135573">
        <w:rPr>
          <w:spacing w:val="-1"/>
        </w:rPr>
        <w:t>garantiza</w:t>
      </w:r>
      <w:r w:rsidRPr="00135573">
        <w:rPr>
          <w:spacing w:val="22"/>
        </w:rPr>
        <w:t xml:space="preserve"> </w:t>
      </w:r>
      <w:r w:rsidRPr="00135573">
        <w:t>que</w:t>
      </w:r>
      <w:r w:rsidRPr="00135573">
        <w:rPr>
          <w:spacing w:val="22"/>
        </w:rPr>
        <w:t xml:space="preserve"> </w:t>
      </w:r>
      <w:r w:rsidRPr="00135573">
        <w:t>todos</w:t>
      </w:r>
      <w:r w:rsidRPr="00135573">
        <w:rPr>
          <w:spacing w:val="24"/>
        </w:rPr>
        <w:t xml:space="preserve"> </w:t>
      </w:r>
      <w:r w:rsidRPr="00135573">
        <w:t>los</w:t>
      </w:r>
      <w:r w:rsidRPr="00135573">
        <w:rPr>
          <w:spacing w:val="24"/>
        </w:rPr>
        <w:t xml:space="preserve"> </w:t>
      </w:r>
      <w:r w:rsidRPr="00135573">
        <w:rPr>
          <w:spacing w:val="-1"/>
        </w:rPr>
        <w:t>bienes</w:t>
      </w:r>
      <w:r w:rsidRPr="00135573">
        <w:rPr>
          <w:spacing w:val="26"/>
        </w:rPr>
        <w:t xml:space="preserve"> </w:t>
      </w:r>
      <w:r w:rsidRPr="00135573">
        <w:rPr>
          <w:spacing w:val="-2"/>
        </w:rPr>
        <w:t>y/o</w:t>
      </w:r>
      <w:r w:rsidRPr="00135573">
        <w:rPr>
          <w:spacing w:val="26"/>
        </w:rPr>
        <w:t xml:space="preserve"> </w:t>
      </w:r>
      <w:r w:rsidRPr="00135573">
        <w:rPr>
          <w:spacing w:val="-1"/>
        </w:rPr>
        <w:t>Servicios</w:t>
      </w:r>
      <w:r w:rsidRPr="00135573">
        <w:rPr>
          <w:spacing w:val="47"/>
        </w:rPr>
        <w:t xml:space="preserve"> </w:t>
      </w:r>
      <w:r w:rsidRPr="00135573">
        <w:rPr>
          <w:spacing w:val="-1"/>
        </w:rPr>
        <w:t>suministrados</w:t>
      </w:r>
      <w:r w:rsidRPr="00135573">
        <w:t xml:space="preserve"> </w:t>
      </w:r>
      <w:r w:rsidRPr="00135573">
        <w:rPr>
          <w:spacing w:val="-1"/>
        </w:rPr>
        <w:t>estarán</w:t>
      </w:r>
      <w:r w:rsidRPr="00135573">
        <w:rPr>
          <w:spacing w:val="2"/>
        </w:rPr>
        <w:t xml:space="preserve"> </w:t>
      </w:r>
      <w:r w:rsidRPr="00135573">
        <w:rPr>
          <w:spacing w:val="-1"/>
        </w:rPr>
        <w:t>libres</w:t>
      </w:r>
      <w:r w:rsidRPr="00135573">
        <w:t xml:space="preserve"> de</w:t>
      </w:r>
      <w:r w:rsidRPr="00135573">
        <w:rPr>
          <w:spacing w:val="1"/>
        </w:rPr>
        <w:t xml:space="preserve"> </w:t>
      </w:r>
      <w:r w:rsidRPr="00135573">
        <w:rPr>
          <w:spacing w:val="-1"/>
        </w:rPr>
        <w:t>defectos</w:t>
      </w:r>
      <w:r w:rsidRPr="00135573">
        <w:t xml:space="preserve"> </w:t>
      </w:r>
      <w:r w:rsidRPr="00135573">
        <w:rPr>
          <w:spacing w:val="-1"/>
        </w:rPr>
        <w:t>derivados</w:t>
      </w:r>
      <w:r w:rsidRPr="00135573">
        <w:rPr>
          <w:spacing w:val="2"/>
        </w:rPr>
        <w:t xml:space="preserve"> </w:t>
      </w:r>
      <w:r w:rsidRPr="00135573">
        <w:t>de</w:t>
      </w:r>
      <w:r w:rsidRPr="00135573">
        <w:rPr>
          <w:spacing w:val="1"/>
        </w:rPr>
        <w:t xml:space="preserve"> </w:t>
      </w:r>
      <w:r w:rsidRPr="00135573">
        <w:rPr>
          <w:spacing w:val="-1"/>
        </w:rPr>
        <w:t>actos</w:t>
      </w:r>
      <w:r w:rsidRPr="00135573">
        <w:rPr>
          <w:spacing w:val="5"/>
        </w:rPr>
        <w:t xml:space="preserve"> </w:t>
      </w:r>
      <w:r w:rsidRPr="00135573">
        <w:t>y</w:t>
      </w:r>
      <w:r w:rsidRPr="00135573">
        <w:rPr>
          <w:spacing w:val="73"/>
        </w:rPr>
        <w:t xml:space="preserve"> </w:t>
      </w:r>
      <w:r w:rsidRPr="00135573">
        <w:t>omisiones</w:t>
      </w:r>
      <w:r w:rsidRPr="00135573">
        <w:rPr>
          <w:spacing w:val="40"/>
        </w:rPr>
        <w:t xml:space="preserve"> </w:t>
      </w:r>
      <w:r w:rsidRPr="00135573">
        <w:t>que</w:t>
      </w:r>
      <w:r w:rsidRPr="00135573">
        <w:rPr>
          <w:spacing w:val="39"/>
        </w:rPr>
        <w:t xml:space="preserve"> </w:t>
      </w:r>
      <w:r w:rsidRPr="00135573">
        <w:rPr>
          <w:spacing w:val="-1"/>
        </w:rPr>
        <w:t>éste</w:t>
      </w:r>
      <w:r w:rsidRPr="00135573">
        <w:rPr>
          <w:spacing w:val="40"/>
        </w:rPr>
        <w:t xml:space="preserve"> </w:t>
      </w:r>
      <w:r w:rsidRPr="00135573">
        <w:rPr>
          <w:spacing w:val="-1"/>
        </w:rPr>
        <w:t>hubiese</w:t>
      </w:r>
      <w:r w:rsidRPr="00135573">
        <w:rPr>
          <w:spacing w:val="39"/>
        </w:rPr>
        <w:t xml:space="preserve"> </w:t>
      </w:r>
      <w:r w:rsidRPr="00135573">
        <w:rPr>
          <w:spacing w:val="-1"/>
        </w:rPr>
        <w:t>incurrido,</w:t>
      </w:r>
      <w:r w:rsidRPr="00135573">
        <w:rPr>
          <w:spacing w:val="40"/>
        </w:rPr>
        <w:t xml:space="preserve"> </w:t>
      </w:r>
      <w:r w:rsidRPr="00135573">
        <w:t>o</w:t>
      </w:r>
      <w:r w:rsidRPr="00135573">
        <w:rPr>
          <w:spacing w:val="40"/>
        </w:rPr>
        <w:t xml:space="preserve"> </w:t>
      </w:r>
      <w:r w:rsidRPr="00135573">
        <w:rPr>
          <w:spacing w:val="-1"/>
        </w:rPr>
        <w:t>derivados</w:t>
      </w:r>
      <w:r w:rsidRPr="00135573">
        <w:rPr>
          <w:spacing w:val="40"/>
        </w:rPr>
        <w:t xml:space="preserve"> </w:t>
      </w:r>
      <w:r w:rsidRPr="00135573">
        <w:rPr>
          <w:spacing w:val="-1"/>
        </w:rPr>
        <w:t>del</w:t>
      </w:r>
      <w:r w:rsidRPr="00135573">
        <w:rPr>
          <w:spacing w:val="51"/>
        </w:rPr>
        <w:t xml:space="preserve"> </w:t>
      </w:r>
      <w:r w:rsidRPr="00135573">
        <w:t>diseño,</w:t>
      </w:r>
      <w:r w:rsidRPr="00135573">
        <w:rPr>
          <w:spacing w:val="21"/>
        </w:rPr>
        <w:t xml:space="preserve"> </w:t>
      </w:r>
      <w:r w:rsidRPr="00135573">
        <w:rPr>
          <w:spacing w:val="-1"/>
        </w:rPr>
        <w:t>materiales</w:t>
      </w:r>
      <w:r w:rsidRPr="00135573">
        <w:rPr>
          <w:spacing w:val="21"/>
        </w:rPr>
        <w:t xml:space="preserve"> </w:t>
      </w:r>
      <w:r w:rsidRPr="00135573">
        <w:t>o</w:t>
      </w:r>
      <w:r w:rsidRPr="00135573">
        <w:rPr>
          <w:spacing w:val="21"/>
        </w:rPr>
        <w:t xml:space="preserve"> </w:t>
      </w:r>
      <w:r w:rsidRPr="00135573">
        <w:rPr>
          <w:spacing w:val="-1"/>
        </w:rPr>
        <w:t>manufactura,</w:t>
      </w:r>
      <w:r w:rsidRPr="00135573">
        <w:rPr>
          <w:spacing w:val="21"/>
        </w:rPr>
        <w:t xml:space="preserve"> </w:t>
      </w:r>
      <w:r w:rsidRPr="00135573">
        <w:rPr>
          <w:spacing w:val="-1"/>
        </w:rPr>
        <w:t>durante</w:t>
      </w:r>
      <w:r w:rsidRPr="00135573">
        <w:rPr>
          <w:spacing w:val="20"/>
        </w:rPr>
        <w:t xml:space="preserve"> </w:t>
      </w:r>
      <w:r w:rsidRPr="00135573">
        <w:rPr>
          <w:spacing w:val="-1"/>
        </w:rPr>
        <w:t>el</w:t>
      </w:r>
      <w:r w:rsidRPr="00135573">
        <w:rPr>
          <w:spacing w:val="21"/>
        </w:rPr>
        <w:t xml:space="preserve"> </w:t>
      </w:r>
      <w:r w:rsidRPr="00135573">
        <w:t>uso</w:t>
      </w:r>
      <w:r w:rsidRPr="00135573">
        <w:rPr>
          <w:spacing w:val="21"/>
        </w:rPr>
        <w:t xml:space="preserve"> </w:t>
      </w:r>
      <w:r w:rsidRPr="00135573">
        <w:rPr>
          <w:spacing w:val="-1"/>
        </w:rPr>
        <w:t>normal</w:t>
      </w:r>
      <w:r w:rsidRPr="00135573">
        <w:rPr>
          <w:spacing w:val="21"/>
        </w:rPr>
        <w:t xml:space="preserve"> </w:t>
      </w:r>
      <w:r w:rsidRPr="00135573">
        <w:t>de</w:t>
      </w:r>
      <w:r w:rsidRPr="00135573">
        <w:rPr>
          <w:spacing w:val="51"/>
        </w:rPr>
        <w:t xml:space="preserve"> </w:t>
      </w:r>
      <w:r w:rsidRPr="00135573">
        <w:t>los</w:t>
      </w:r>
      <w:r w:rsidRPr="00135573">
        <w:rPr>
          <w:spacing w:val="22"/>
        </w:rPr>
        <w:t xml:space="preserve"> </w:t>
      </w:r>
      <w:r w:rsidRPr="00135573">
        <w:rPr>
          <w:spacing w:val="-1"/>
        </w:rPr>
        <w:t>bienes</w:t>
      </w:r>
      <w:r w:rsidRPr="00135573">
        <w:rPr>
          <w:spacing w:val="26"/>
        </w:rPr>
        <w:t xml:space="preserve"> </w:t>
      </w:r>
      <w:r w:rsidRPr="00135573">
        <w:rPr>
          <w:spacing w:val="-2"/>
        </w:rPr>
        <w:t>y/o</w:t>
      </w:r>
      <w:r w:rsidRPr="00135573">
        <w:rPr>
          <w:spacing w:val="21"/>
        </w:rPr>
        <w:t xml:space="preserve"> </w:t>
      </w:r>
      <w:r w:rsidRPr="00135573">
        <w:rPr>
          <w:spacing w:val="-1"/>
        </w:rPr>
        <w:t>Servicios</w:t>
      </w:r>
      <w:r w:rsidRPr="00135573">
        <w:rPr>
          <w:spacing w:val="24"/>
        </w:rPr>
        <w:t xml:space="preserve"> </w:t>
      </w:r>
      <w:r w:rsidRPr="00135573">
        <w:rPr>
          <w:spacing w:val="-1"/>
        </w:rPr>
        <w:t>en</w:t>
      </w:r>
      <w:r w:rsidRPr="00135573">
        <w:rPr>
          <w:spacing w:val="21"/>
        </w:rPr>
        <w:t xml:space="preserve"> </w:t>
      </w:r>
      <w:r w:rsidRPr="00135573">
        <w:t>las</w:t>
      </w:r>
      <w:r w:rsidRPr="00135573">
        <w:rPr>
          <w:spacing w:val="21"/>
        </w:rPr>
        <w:t xml:space="preserve"> </w:t>
      </w:r>
      <w:r w:rsidRPr="00135573">
        <w:t>condiciones</w:t>
      </w:r>
      <w:r w:rsidRPr="00135573">
        <w:rPr>
          <w:spacing w:val="21"/>
        </w:rPr>
        <w:t xml:space="preserve"> </w:t>
      </w:r>
      <w:r w:rsidRPr="00135573">
        <w:t>que</w:t>
      </w:r>
      <w:r w:rsidRPr="00135573">
        <w:rPr>
          <w:spacing w:val="22"/>
        </w:rPr>
        <w:t xml:space="preserve"> </w:t>
      </w:r>
      <w:r w:rsidRPr="00135573">
        <w:rPr>
          <w:spacing w:val="-1"/>
        </w:rPr>
        <w:t>imperen</w:t>
      </w:r>
      <w:r w:rsidRPr="00135573">
        <w:rPr>
          <w:spacing w:val="23"/>
        </w:rPr>
        <w:t xml:space="preserve"> </w:t>
      </w:r>
      <w:r w:rsidRPr="00135573">
        <w:rPr>
          <w:spacing w:val="-1"/>
        </w:rPr>
        <w:t>en</w:t>
      </w:r>
      <w:r w:rsidRPr="00135573">
        <w:rPr>
          <w:spacing w:val="35"/>
        </w:rPr>
        <w:t xml:space="preserve"> </w:t>
      </w:r>
      <w:r w:rsidRPr="00135573">
        <w:rPr>
          <w:spacing w:val="-1"/>
        </w:rPr>
        <w:t>el</w:t>
      </w:r>
      <w:r w:rsidRPr="00135573">
        <w:t xml:space="preserve"> país de</w:t>
      </w:r>
      <w:r w:rsidRPr="00135573">
        <w:rPr>
          <w:spacing w:val="-1"/>
        </w:rPr>
        <w:t xml:space="preserve"> destino</w:t>
      </w:r>
      <w:r w:rsidRPr="00135573">
        <w:t xml:space="preserve"> </w:t>
      </w:r>
      <w:r w:rsidRPr="00135573">
        <w:rPr>
          <w:spacing w:val="-1"/>
        </w:rPr>
        <w:t>final.</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3"/>
        </w:numPr>
        <w:tabs>
          <w:tab w:val="left" w:pos="683"/>
        </w:tabs>
        <w:kinsoku w:val="0"/>
        <w:overflowPunct w:val="0"/>
        <w:ind w:left="683" w:right="120"/>
        <w:jc w:val="both"/>
        <w:rPr>
          <w:spacing w:val="-1"/>
        </w:rPr>
      </w:pPr>
      <w:r w:rsidRPr="00135573">
        <w:rPr>
          <w:spacing w:val="-1"/>
        </w:rPr>
        <w:t>Salvo</w:t>
      </w:r>
      <w:r w:rsidRPr="00135573">
        <w:rPr>
          <w:spacing w:val="2"/>
        </w:rPr>
        <w:t xml:space="preserve"> </w:t>
      </w:r>
      <w:r w:rsidRPr="00135573">
        <w:t>que</w:t>
      </w:r>
      <w:r w:rsidRPr="00135573">
        <w:rPr>
          <w:spacing w:val="1"/>
        </w:rPr>
        <w:t xml:space="preserve"> </w:t>
      </w:r>
      <w:r w:rsidRPr="00135573">
        <w:t>se</w:t>
      </w:r>
      <w:r w:rsidRPr="00135573">
        <w:rPr>
          <w:spacing w:val="1"/>
        </w:rPr>
        <w:t xml:space="preserve"> </w:t>
      </w:r>
      <w:r w:rsidRPr="00135573">
        <w:t>indique</w:t>
      </w:r>
      <w:r w:rsidRPr="00135573">
        <w:rPr>
          <w:spacing w:val="1"/>
        </w:rPr>
        <w:t xml:space="preserve"> </w:t>
      </w:r>
      <w:r w:rsidRPr="00135573">
        <w:rPr>
          <w:spacing w:val="-1"/>
        </w:rPr>
        <w:t>otra</w:t>
      </w:r>
      <w:r w:rsidRPr="00135573">
        <w:t xml:space="preserve"> </w:t>
      </w:r>
      <w:r w:rsidRPr="00135573">
        <w:rPr>
          <w:spacing w:val="-1"/>
        </w:rPr>
        <w:t>cosa</w:t>
      </w:r>
      <w:r w:rsidRPr="00135573">
        <w:rPr>
          <w:spacing w:val="1"/>
        </w:rPr>
        <w:t xml:space="preserve"> </w:t>
      </w:r>
      <w:r w:rsidRPr="00135573">
        <w:rPr>
          <w:spacing w:val="-1"/>
        </w:rPr>
        <w:t>en</w:t>
      </w:r>
      <w:r w:rsidRPr="00135573">
        <w:rPr>
          <w:spacing w:val="2"/>
        </w:rPr>
        <w:t xml:space="preserve"> </w:t>
      </w:r>
      <w:r w:rsidRPr="00135573">
        <w:t>las</w:t>
      </w:r>
      <w:r w:rsidRPr="00135573">
        <w:rPr>
          <w:spacing w:val="4"/>
        </w:rPr>
        <w:t xml:space="preserve"> </w:t>
      </w:r>
      <w:r w:rsidRPr="00135573">
        <w:rPr>
          <w:b/>
          <w:bCs/>
        </w:rPr>
        <w:t>CEC,</w:t>
      </w:r>
      <w:r w:rsidRPr="00135573">
        <w:rPr>
          <w:b/>
          <w:bCs/>
          <w:spacing w:val="2"/>
        </w:rPr>
        <w:t xml:space="preserve"> </w:t>
      </w:r>
      <w:r w:rsidRPr="00135573">
        <w:rPr>
          <w:spacing w:val="-1"/>
        </w:rPr>
        <w:t>la</w:t>
      </w:r>
      <w:r w:rsidRPr="00135573">
        <w:rPr>
          <w:spacing w:val="1"/>
        </w:rPr>
        <w:t xml:space="preserve"> </w:t>
      </w:r>
      <w:r w:rsidRPr="00135573">
        <w:rPr>
          <w:spacing w:val="-1"/>
        </w:rPr>
        <w:t>garantía</w:t>
      </w:r>
      <w:r w:rsidRPr="00135573">
        <w:rPr>
          <w:spacing w:val="27"/>
        </w:rPr>
        <w:t xml:space="preserve"> </w:t>
      </w:r>
      <w:r w:rsidRPr="00135573">
        <w:rPr>
          <w:spacing w:val="-1"/>
        </w:rPr>
        <w:t>permanecerá</w:t>
      </w:r>
      <w:r w:rsidRPr="00135573">
        <w:rPr>
          <w:spacing w:val="32"/>
        </w:rPr>
        <w:t xml:space="preserve"> </w:t>
      </w:r>
      <w:r w:rsidRPr="00135573">
        <w:rPr>
          <w:spacing w:val="-1"/>
        </w:rPr>
        <w:t>vigente</w:t>
      </w:r>
      <w:r w:rsidRPr="00135573">
        <w:rPr>
          <w:spacing w:val="32"/>
        </w:rPr>
        <w:t xml:space="preserve"> </w:t>
      </w:r>
      <w:r w:rsidRPr="00135573">
        <w:t>durante</w:t>
      </w:r>
      <w:r w:rsidRPr="00135573">
        <w:rPr>
          <w:spacing w:val="32"/>
        </w:rPr>
        <w:t xml:space="preserve"> </w:t>
      </w:r>
      <w:r w:rsidRPr="00135573">
        <w:rPr>
          <w:spacing w:val="-1"/>
        </w:rPr>
        <w:t>el</w:t>
      </w:r>
      <w:r w:rsidRPr="00135573">
        <w:rPr>
          <w:spacing w:val="33"/>
        </w:rPr>
        <w:t xml:space="preserve"> </w:t>
      </w:r>
      <w:r w:rsidRPr="00135573">
        <w:t>período</w:t>
      </w:r>
      <w:r w:rsidRPr="00135573">
        <w:rPr>
          <w:spacing w:val="33"/>
        </w:rPr>
        <w:t xml:space="preserve"> </w:t>
      </w:r>
      <w:r w:rsidRPr="00135573">
        <w:rPr>
          <w:spacing w:val="-1"/>
        </w:rPr>
        <w:t>cuya</w:t>
      </w:r>
      <w:r w:rsidRPr="00135573">
        <w:rPr>
          <w:spacing w:val="34"/>
        </w:rPr>
        <w:t xml:space="preserve"> </w:t>
      </w:r>
      <w:r w:rsidRPr="00135573">
        <w:rPr>
          <w:spacing w:val="-1"/>
        </w:rPr>
        <w:t>fecha</w:t>
      </w:r>
      <w:r w:rsidRPr="00135573">
        <w:rPr>
          <w:spacing w:val="32"/>
        </w:rPr>
        <w:t xml:space="preserve"> </w:t>
      </w:r>
      <w:r w:rsidRPr="00135573">
        <w:rPr>
          <w:spacing w:val="1"/>
        </w:rPr>
        <w:t>de</w:t>
      </w:r>
      <w:r w:rsidRPr="00135573">
        <w:rPr>
          <w:spacing w:val="39"/>
        </w:rPr>
        <w:t xml:space="preserve"> </w:t>
      </w:r>
      <w:r w:rsidRPr="00135573">
        <w:rPr>
          <w:spacing w:val="-1"/>
        </w:rPr>
        <w:t>terminación</w:t>
      </w:r>
      <w:r w:rsidRPr="00135573">
        <w:rPr>
          <w:spacing w:val="12"/>
        </w:rPr>
        <w:t xml:space="preserve"> </w:t>
      </w:r>
      <w:r w:rsidRPr="00135573">
        <w:rPr>
          <w:spacing w:val="-1"/>
        </w:rPr>
        <w:t>sea</w:t>
      </w:r>
      <w:r w:rsidRPr="00135573">
        <w:rPr>
          <w:spacing w:val="10"/>
        </w:rPr>
        <w:t xml:space="preserve"> </w:t>
      </w:r>
      <w:r w:rsidRPr="00135573">
        <w:t>la</w:t>
      </w:r>
      <w:r w:rsidRPr="00135573">
        <w:rPr>
          <w:spacing w:val="11"/>
        </w:rPr>
        <w:t xml:space="preserve"> </w:t>
      </w:r>
      <w:r w:rsidRPr="00135573">
        <w:t>más</w:t>
      </w:r>
      <w:r w:rsidRPr="00135573">
        <w:rPr>
          <w:spacing w:val="12"/>
        </w:rPr>
        <w:t xml:space="preserve"> </w:t>
      </w:r>
      <w:r w:rsidRPr="00135573">
        <w:rPr>
          <w:spacing w:val="-1"/>
        </w:rPr>
        <w:t>temprana</w:t>
      </w:r>
      <w:r w:rsidRPr="00135573">
        <w:rPr>
          <w:spacing w:val="10"/>
        </w:rPr>
        <w:t xml:space="preserve"> </w:t>
      </w:r>
      <w:r w:rsidRPr="00135573">
        <w:t>entre</w:t>
      </w:r>
      <w:r w:rsidRPr="00135573">
        <w:rPr>
          <w:spacing w:val="10"/>
        </w:rPr>
        <w:t xml:space="preserve"> </w:t>
      </w:r>
      <w:r w:rsidRPr="00135573">
        <w:t>los</w:t>
      </w:r>
      <w:r w:rsidRPr="00135573">
        <w:rPr>
          <w:spacing w:val="12"/>
        </w:rPr>
        <w:t xml:space="preserve"> </w:t>
      </w:r>
      <w:r w:rsidRPr="00135573">
        <w:rPr>
          <w:spacing w:val="-1"/>
        </w:rPr>
        <w:t>períodos</w:t>
      </w:r>
      <w:r w:rsidRPr="00135573">
        <w:rPr>
          <w:spacing w:val="47"/>
        </w:rPr>
        <w:t xml:space="preserve"> </w:t>
      </w:r>
      <w:r w:rsidRPr="00135573">
        <w:rPr>
          <w:spacing w:val="-1"/>
        </w:rPr>
        <w:t>siguientes:</w:t>
      </w:r>
      <w:r w:rsidRPr="00135573">
        <w:rPr>
          <w:spacing w:val="29"/>
        </w:rPr>
        <w:t xml:space="preserve"> </w:t>
      </w:r>
      <w:r w:rsidRPr="00135573">
        <w:rPr>
          <w:spacing w:val="-1"/>
        </w:rPr>
        <w:t>doce</w:t>
      </w:r>
      <w:r w:rsidRPr="00135573">
        <w:rPr>
          <w:spacing w:val="27"/>
        </w:rPr>
        <w:t xml:space="preserve"> </w:t>
      </w:r>
      <w:r w:rsidRPr="00135573">
        <w:t>(12)</w:t>
      </w:r>
      <w:r w:rsidRPr="00135573">
        <w:rPr>
          <w:spacing w:val="27"/>
        </w:rPr>
        <w:t xml:space="preserve"> </w:t>
      </w:r>
      <w:r w:rsidRPr="00135573">
        <w:t>meses</w:t>
      </w:r>
      <w:r w:rsidRPr="00135573">
        <w:rPr>
          <w:spacing w:val="28"/>
        </w:rPr>
        <w:t xml:space="preserve"> </w:t>
      </w:r>
      <w:r w:rsidRPr="00135573">
        <w:t>a</w:t>
      </w:r>
      <w:r w:rsidRPr="00135573">
        <w:rPr>
          <w:spacing w:val="27"/>
        </w:rPr>
        <w:t xml:space="preserve"> </w:t>
      </w:r>
      <w:r w:rsidRPr="00135573">
        <w:rPr>
          <w:spacing w:val="-1"/>
        </w:rPr>
        <w:t>partir</w:t>
      </w:r>
      <w:r w:rsidRPr="00135573">
        <w:rPr>
          <w:spacing w:val="28"/>
        </w:rPr>
        <w:t xml:space="preserve"> </w:t>
      </w:r>
      <w:r w:rsidRPr="00135573">
        <w:t>de</w:t>
      </w:r>
      <w:r w:rsidRPr="00135573">
        <w:rPr>
          <w:spacing w:val="27"/>
        </w:rPr>
        <w:t xml:space="preserve"> </w:t>
      </w:r>
      <w:r w:rsidRPr="00135573">
        <w:t>la</w:t>
      </w:r>
      <w:r w:rsidRPr="00135573">
        <w:rPr>
          <w:spacing w:val="28"/>
        </w:rPr>
        <w:t xml:space="preserve"> </w:t>
      </w:r>
      <w:r w:rsidRPr="00135573">
        <w:rPr>
          <w:spacing w:val="-1"/>
        </w:rPr>
        <w:t>fecha</w:t>
      </w:r>
      <w:r w:rsidRPr="00135573">
        <w:rPr>
          <w:spacing w:val="30"/>
        </w:rPr>
        <w:t xml:space="preserve"> </w:t>
      </w:r>
      <w:r w:rsidRPr="00135573">
        <w:rPr>
          <w:spacing w:val="-1"/>
        </w:rPr>
        <w:t>en</w:t>
      </w:r>
      <w:r w:rsidRPr="00135573">
        <w:rPr>
          <w:spacing w:val="28"/>
        </w:rPr>
        <w:t xml:space="preserve"> </w:t>
      </w:r>
      <w:r w:rsidRPr="00135573">
        <w:t>que</w:t>
      </w:r>
      <w:r w:rsidRPr="00135573">
        <w:rPr>
          <w:spacing w:val="27"/>
        </w:rPr>
        <w:t xml:space="preserve"> </w:t>
      </w:r>
      <w:r w:rsidRPr="00135573">
        <w:t>los</w:t>
      </w:r>
      <w:r w:rsidRPr="00135573">
        <w:rPr>
          <w:spacing w:val="39"/>
        </w:rPr>
        <w:t xml:space="preserve"> </w:t>
      </w:r>
      <w:r w:rsidRPr="00135573">
        <w:rPr>
          <w:spacing w:val="-1"/>
        </w:rPr>
        <w:t>bienes</w:t>
      </w:r>
      <w:r w:rsidRPr="00135573">
        <w:t xml:space="preserve"> </w:t>
      </w:r>
      <w:r w:rsidRPr="00135573">
        <w:rPr>
          <w:spacing w:val="-2"/>
        </w:rPr>
        <w:t>y/o</w:t>
      </w:r>
      <w:r w:rsidRPr="00135573">
        <w:rPr>
          <w:spacing w:val="57"/>
        </w:rPr>
        <w:t xml:space="preserve"> </w:t>
      </w:r>
      <w:r w:rsidRPr="00135573">
        <w:rPr>
          <w:spacing w:val="-1"/>
        </w:rPr>
        <w:t>Servicios,</w:t>
      </w:r>
      <w:r w:rsidRPr="00135573">
        <w:rPr>
          <w:spacing w:val="58"/>
        </w:rPr>
        <w:t xml:space="preserve"> </w:t>
      </w:r>
      <w:r w:rsidRPr="00135573">
        <w:t>o</w:t>
      </w:r>
      <w:r w:rsidRPr="00135573">
        <w:rPr>
          <w:spacing w:val="59"/>
        </w:rPr>
        <w:t xml:space="preserve"> </w:t>
      </w:r>
      <w:r w:rsidRPr="00135573">
        <w:rPr>
          <w:spacing w:val="-1"/>
        </w:rPr>
        <w:t>cualquier</w:t>
      </w:r>
      <w:r w:rsidRPr="00135573">
        <w:rPr>
          <w:spacing w:val="56"/>
        </w:rPr>
        <w:t xml:space="preserve"> </w:t>
      </w:r>
      <w:r w:rsidRPr="00135573">
        <w:rPr>
          <w:spacing w:val="-1"/>
        </w:rPr>
        <w:t>parte</w:t>
      </w:r>
      <w:r w:rsidRPr="00135573">
        <w:rPr>
          <w:spacing w:val="56"/>
        </w:rPr>
        <w:t xml:space="preserve"> </w:t>
      </w:r>
      <w:r w:rsidRPr="00135573">
        <w:rPr>
          <w:spacing w:val="1"/>
        </w:rPr>
        <w:t>de</w:t>
      </w:r>
      <w:r w:rsidRPr="00135573">
        <w:rPr>
          <w:spacing w:val="56"/>
        </w:rPr>
        <w:t xml:space="preserve"> </w:t>
      </w:r>
      <w:r w:rsidRPr="00135573">
        <w:rPr>
          <w:spacing w:val="-1"/>
        </w:rPr>
        <w:t>ellos</w:t>
      </w:r>
      <w:r w:rsidRPr="00135573">
        <w:rPr>
          <w:spacing w:val="57"/>
        </w:rPr>
        <w:t xml:space="preserve"> </w:t>
      </w:r>
      <w:r w:rsidRPr="00135573">
        <w:rPr>
          <w:spacing w:val="-1"/>
        </w:rPr>
        <w:t>según</w:t>
      </w:r>
      <w:r w:rsidRPr="00135573">
        <w:rPr>
          <w:spacing w:val="57"/>
        </w:rPr>
        <w:t xml:space="preserve"> </w:t>
      </w:r>
      <w:r w:rsidRPr="00135573">
        <w:rPr>
          <w:spacing w:val="-1"/>
        </w:rPr>
        <w:t>el</w:t>
      </w:r>
      <w:r w:rsidRPr="00135573">
        <w:rPr>
          <w:spacing w:val="57"/>
        </w:rPr>
        <w:t xml:space="preserve"> </w:t>
      </w:r>
      <w:r w:rsidRPr="00135573">
        <w:rPr>
          <w:spacing w:val="-1"/>
        </w:rPr>
        <w:t>caso,</w:t>
      </w:r>
      <w:r w:rsidRPr="00135573">
        <w:rPr>
          <w:spacing w:val="38"/>
        </w:rPr>
        <w:t xml:space="preserve"> </w:t>
      </w:r>
      <w:r w:rsidRPr="00135573">
        <w:rPr>
          <w:spacing w:val="-1"/>
        </w:rPr>
        <w:t>hayan</w:t>
      </w:r>
      <w:r w:rsidRPr="00135573">
        <w:rPr>
          <w:spacing w:val="21"/>
        </w:rPr>
        <w:t xml:space="preserve"> </w:t>
      </w:r>
      <w:r w:rsidRPr="00135573">
        <w:t>sido</w:t>
      </w:r>
      <w:r w:rsidRPr="00135573">
        <w:rPr>
          <w:spacing w:val="19"/>
        </w:rPr>
        <w:t xml:space="preserve"> </w:t>
      </w:r>
      <w:r w:rsidRPr="00135573">
        <w:rPr>
          <w:spacing w:val="-1"/>
        </w:rPr>
        <w:t>entregados</w:t>
      </w:r>
      <w:r w:rsidRPr="00135573">
        <w:rPr>
          <w:spacing w:val="24"/>
        </w:rPr>
        <w:t xml:space="preserve"> </w:t>
      </w:r>
      <w:r w:rsidRPr="00135573">
        <w:t>y</w:t>
      </w:r>
      <w:r w:rsidRPr="00135573">
        <w:rPr>
          <w:spacing w:val="35"/>
        </w:rPr>
        <w:t xml:space="preserve"> </w:t>
      </w:r>
      <w:r w:rsidRPr="00135573">
        <w:t>aceptados</w:t>
      </w:r>
      <w:r w:rsidRPr="00135573">
        <w:rPr>
          <w:spacing w:val="19"/>
        </w:rPr>
        <w:t xml:space="preserve"> </w:t>
      </w:r>
      <w:r w:rsidRPr="00135573">
        <w:rPr>
          <w:spacing w:val="-1"/>
        </w:rPr>
        <w:t>en</w:t>
      </w:r>
      <w:r w:rsidRPr="00135573">
        <w:rPr>
          <w:spacing w:val="21"/>
        </w:rPr>
        <w:t xml:space="preserve"> </w:t>
      </w:r>
      <w:r w:rsidRPr="00135573">
        <w:rPr>
          <w:spacing w:val="-1"/>
        </w:rPr>
        <w:t>el</w:t>
      </w:r>
      <w:r w:rsidRPr="00135573">
        <w:rPr>
          <w:spacing w:val="21"/>
        </w:rPr>
        <w:t xml:space="preserve"> </w:t>
      </w:r>
      <w:r w:rsidRPr="00135573">
        <w:t>punto</w:t>
      </w:r>
      <w:r w:rsidRPr="00135573">
        <w:rPr>
          <w:spacing w:val="19"/>
        </w:rPr>
        <w:t xml:space="preserve"> </w:t>
      </w:r>
      <w:r w:rsidRPr="00135573">
        <w:rPr>
          <w:spacing w:val="-1"/>
        </w:rPr>
        <w:t>final</w:t>
      </w:r>
      <w:r w:rsidRPr="00135573">
        <w:rPr>
          <w:spacing w:val="43"/>
        </w:rPr>
        <w:t xml:space="preserve"> </w:t>
      </w:r>
      <w:r w:rsidRPr="00135573">
        <w:t>de</w:t>
      </w:r>
      <w:r w:rsidRPr="00135573">
        <w:rPr>
          <w:spacing w:val="3"/>
        </w:rPr>
        <w:t xml:space="preserve"> </w:t>
      </w:r>
      <w:r w:rsidRPr="00135573">
        <w:rPr>
          <w:spacing w:val="-1"/>
        </w:rPr>
        <w:t>destino</w:t>
      </w:r>
      <w:r w:rsidRPr="00135573">
        <w:rPr>
          <w:spacing w:val="4"/>
        </w:rPr>
        <w:t xml:space="preserve"> </w:t>
      </w:r>
      <w:r w:rsidRPr="00135573">
        <w:rPr>
          <w:spacing w:val="-1"/>
        </w:rPr>
        <w:t>indicado</w:t>
      </w:r>
      <w:r w:rsidRPr="00135573">
        <w:rPr>
          <w:spacing w:val="4"/>
        </w:rPr>
        <w:t xml:space="preserve"> </w:t>
      </w:r>
      <w:r w:rsidRPr="00135573">
        <w:rPr>
          <w:spacing w:val="-1"/>
        </w:rPr>
        <w:t>en</w:t>
      </w:r>
      <w:r w:rsidRPr="00135573">
        <w:rPr>
          <w:spacing w:val="4"/>
        </w:rPr>
        <w:t xml:space="preserve"> </w:t>
      </w:r>
      <w:r w:rsidRPr="00135573">
        <w:rPr>
          <w:spacing w:val="-1"/>
        </w:rPr>
        <w:t>el</w:t>
      </w:r>
      <w:r w:rsidRPr="00135573">
        <w:rPr>
          <w:spacing w:val="5"/>
        </w:rPr>
        <w:t xml:space="preserve"> </w:t>
      </w:r>
      <w:r w:rsidRPr="00135573">
        <w:rPr>
          <w:spacing w:val="-1"/>
        </w:rPr>
        <w:t>Contrato,</w:t>
      </w:r>
      <w:r w:rsidRPr="00135573">
        <w:rPr>
          <w:spacing w:val="5"/>
        </w:rPr>
        <w:t xml:space="preserve"> </w:t>
      </w:r>
      <w:r w:rsidRPr="00135573">
        <w:t>o</w:t>
      </w:r>
      <w:r w:rsidRPr="00135573">
        <w:rPr>
          <w:spacing w:val="4"/>
        </w:rPr>
        <w:t xml:space="preserve"> </w:t>
      </w:r>
      <w:r w:rsidRPr="00135573">
        <w:rPr>
          <w:spacing w:val="-1"/>
        </w:rPr>
        <w:t>dieciocho</w:t>
      </w:r>
      <w:r w:rsidRPr="00135573">
        <w:rPr>
          <w:spacing w:val="4"/>
        </w:rPr>
        <w:t xml:space="preserve"> </w:t>
      </w:r>
      <w:r w:rsidRPr="00135573">
        <w:t>(18)</w:t>
      </w:r>
      <w:r w:rsidRPr="00135573">
        <w:rPr>
          <w:spacing w:val="3"/>
        </w:rPr>
        <w:t xml:space="preserve"> </w:t>
      </w:r>
      <w:r w:rsidRPr="00135573">
        <w:rPr>
          <w:spacing w:val="-1"/>
        </w:rPr>
        <w:t>meses</w:t>
      </w:r>
      <w:r w:rsidRPr="00135573">
        <w:rPr>
          <w:spacing w:val="4"/>
        </w:rPr>
        <w:t xml:space="preserve"> </w:t>
      </w:r>
      <w:r w:rsidRPr="00135573">
        <w:t>a</w:t>
      </w:r>
      <w:r w:rsidRPr="00135573">
        <w:rPr>
          <w:spacing w:val="63"/>
        </w:rPr>
        <w:t xml:space="preserve"> </w:t>
      </w:r>
      <w:r w:rsidRPr="00135573">
        <w:rPr>
          <w:spacing w:val="-1"/>
        </w:rPr>
        <w:t>partir</w:t>
      </w:r>
      <w:r w:rsidRPr="00135573">
        <w:rPr>
          <w:spacing w:val="18"/>
        </w:rPr>
        <w:t xml:space="preserve"> </w:t>
      </w:r>
      <w:r w:rsidRPr="00135573">
        <w:t>de</w:t>
      </w:r>
      <w:r w:rsidRPr="00135573">
        <w:rPr>
          <w:spacing w:val="18"/>
        </w:rPr>
        <w:t xml:space="preserve"> </w:t>
      </w:r>
      <w:r w:rsidRPr="00135573">
        <w:t>la</w:t>
      </w:r>
      <w:r w:rsidRPr="00135573">
        <w:rPr>
          <w:spacing w:val="18"/>
        </w:rPr>
        <w:t xml:space="preserve"> </w:t>
      </w:r>
      <w:r w:rsidRPr="00135573">
        <w:rPr>
          <w:spacing w:val="-1"/>
        </w:rPr>
        <w:t>fecha</w:t>
      </w:r>
      <w:r w:rsidRPr="00135573">
        <w:rPr>
          <w:spacing w:val="18"/>
        </w:rPr>
        <w:t xml:space="preserve"> </w:t>
      </w:r>
      <w:r w:rsidRPr="00135573">
        <w:t>de</w:t>
      </w:r>
      <w:r w:rsidRPr="00135573">
        <w:rPr>
          <w:spacing w:val="18"/>
        </w:rPr>
        <w:t xml:space="preserve"> </w:t>
      </w:r>
      <w:r w:rsidRPr="00135573">
        <w:t>embarque</w:t>
      </w:r>
      <w:r w:rsidRPr="00135573">
        <w:rPr>
          <w:spacing w:val="17"/>
        </w:rPr>
        <w:t xml:space="preserve"> </w:t>
      </w:r>
      <w:r w:rsidRPr="00135573">
        <w:rPr>
          <w:spacing w:val="-1"/>
        </w:rPr>
        <w:t>en</w:t>
      </w:r>
      <w:r w:rsidRPr="00135573">
        <w:rPr>
          <w:spacing w:val="18"/>
        </w:rPr>
        <w:t xml:space="preserve"> </w:t>
      </w:r>
      <w:r w:rsidRPr="00135573">
        <w:rPr>
          <w:spacing w:val="-1"/>
        </w:rPr>
        <w:t>el</w:t>
      </w:r>
      <w:r w:rsidRPr="00135573">
        <w:rPr>
          <w:spacing w:val="19"/>
        </w:rPr>
        <w:t xml:space="preserve"> </w:t>
      </w:r>
      <w:r w:rsidRPr="00135573">
        <w:rPr>
          <w:spacing w:val="-1"/>
        </w:rPr>
        <w:t>puerto</w:t>
      </w:r>
      <w:r w:rsidRPr="00135573">
        <w:rPr>
          <w:spacing w:val="18"/>
        </w:rPr>
        <w:t xml:space="preserve"> </w:t>
      </w:r>
      <w:r w:rsidRPr="00135573">
        <w:t>o</w:t>
      </w:r>
      <w:r w:rsidRPr="00135573">
        <w:rPr>
          <w:spacing w:val="18"/>
        </w:rPr>
        <w:t xml:space="preserve"> </w:t>
      </w:r>
      <w:r w:rsidRPr="00135573">
        <w:rPr>
          <w:spacing w:val="-1"/>
        </w:rPr>
        <w:t>lugar</w:t>
      </w:r>
      <w:r w:rsidRPr="00135573">
        <w:rPr>
          <w:spacing w:val="18"/>
        </w:rPr>
        <w:t xml:space="preserve"> </w:t>
      </w:r>
      <w:r w:rsidRPr="00135573">
        <w:t>de</w:t>
      </w:r>
      <w:r w:rsidRPr="00135573">
        <w:rPr>
          <w:spacing w:val="18"/>
        </w:rPr>
        <w:t xml:space="preserve"> </w:t>
      </w:r>
      <w:r w:rsidRPr="00135573">
        <w:rPr>
          <w:spacing w:val="-1"/>
        </w:rPr>
        <w:t>flete</w:t>
      </w:r>
    </w:p>
    <w:p w:rsidR="00E72BD5" w:rsidRPr="00135573" w:rsidRDefault="00E72BD5" w:rsidP="00E72BD5">
      <w:pPr>
        <w:pStyle w:val="Textoindependiente"/>
        <w:numPr>
          <w:ilvl w:val="1"/>
          <w:numId w:val="13"/>
        </w:numPr>
        <w:tabs>
          <w:tab w:val="left" w:pos="683"/>
        </w:tabs>
        <w:kinsoku w:val="0"/>
        <w:overflowPunct w:val="0"/>
        <w:ind w:left="683" w:right="120"/>
        <w:jc w:val="both"/>
        <w:rPr>
          <w:spacing w:val="-1"/>
        </w:rPr>
        <w:sectPr w:rsidR="00E72BD5" w:rsidRPr="00135573">
          <w:pgSz w:w="12240" w:h="15840"/>
          <w:pgMar w:top="1300" w:right="1600" w:bottom="280" w:left="1520" w:header="288" w:footer="0" w:gutter="0"/>
          <w:cols w:num="2" w:space="720" w:equalWidth="0">
            <w:col w:w="2069" w:space="416"/>
            <w:col w:w="6635"/>
          </w:cols>
          <w:noEndnote/>
        </w:sectPr>
      </w:pPr>
    </w:p>
    <w:p w:rsidR="00E72BD5" w:rsidRPr="00135573" w:rsidRDefault="00E72BD5" w:rsidP="00E72BD5">
      <w:pPr>
        <w:kinsoku w:val="0"/>
        <w:overflowPunct w:val="0"/>
        <w:spacing w:before="9"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19"/>
        </w:numPr>
        <w:tabs>
          <w:tab w:val="left" w:pos="820"/>
        </w:tabs>
        <w:kinsoku w:val="0"/>
        <w:overflowPunct w:val="0"/>
        <w:ind w:left="460"/>
      </w:pPr>
      <w:r w:rsidRPr="00135573">
        <w:rPr>
          <w:b/>
          <w:bCs/>
          <w:spacing w:val="-1"/>
          <w:sz w:val="22"/>
          <w:szCs w:val="22"/>
        </w:rPr>
        <w:t>Indemnizació</w:t>
      </w:r>
      <w:r w:rsidRPr="00135573">
        <w:rPr>
          <w:b/>
          <w:bCs/>
          <w:spacing w:val="-1"/>
        </w:rPr>
        <w:t>n</w:t>
      </w:r>
      <w:r w:rsidRPr="00135573">
        <w:rPr>
          <w:b/>
          <w:bCs/>
          <w:spacing w:val="28"/>
        </w:rPr>
        <w:t xml:space="preserve"> </w:t>
      </w:r>
      <w:r w:rsidRPr="00135573">
        <w:rPr>
          <w:b/>
          <w:bCs/>
        </w:rPr>
        <w:t>por</w:t>
      </w:r>
      <w:r w:rsidRPr="00135573">
        <w:rPr>
          <w:b/>
          <w:bCs/>
          <w:spacing w:val="-1"/>
        </w:rPr>
        <w:t xml:space="preserve"> Derechos</w:t>
      </w:r>
      <w:r w:rsidRPr="00135573">
        <w:rPr>
          <w:b/>
          <w:bCs/>
        </w:rPr>
        <w:t xml:space="preserve"> de</w:t>
      </w:r>
      <w:r w:rsidRPr="00135573">
        <w:rPr>
          <w:b/>
          <w:bCs/>
          <w:spacing w:val="25"/>
        </w:rPr>
        <w:t xml:space="preserve"> </w:t>
      </w:r>
      <w:r w:rsidRPr="00135573">
        <w:rPr>
          <w:b/>
          <w:bCs/>
          <w:spacing w:val="-1"/>
        </w:rPr>
        <w:t>Patente</w:t>
      </w:r>
    </w:p>
    <w:p w:rsidR="00E72BD5" w:rsidRPr="00135573" w:rsidRDefault="00E72BD5" w:rsidP="00E72BD5">
      <w:pPr>
        <w:pStyle w:val="Textoindependiente"/>
        <w:kinsoku w:val="0"/>
        <w:overflowPunct w:val="0"/>
        <w:spacing w:before="34"/>
        <w:ind w:left="676" w:right="4014"/>
        <w:jc w:val="both"/>
      </w:pPr>
      <w:r w:rsidRPr="00135573">
        <w:br w:type="column"/>
      </w:r>
      <w:proofErr w:type="gramStart"/>
      <w:r w:rsidRPr="00135573">
        <w:rPr>
          <w:spacing w:val="-1"/>
        </w:rPr>
        <w:lastRenderedPageBreak/>
        <w:t>en</w:t>
      </w:r>
      <w:proofErr w:type="gramEnd"/>
      <w:r w:rsidRPr="00135573">
        <w:t xml:space="preserve"> </w:t>
      </w:r>
      <w:r w:rsidRPr="00135573">
        <w:rPr>
          <w:spacing w:val="-1"/>
        </w:rPr>
        <w:t>el</w:t>
      </w:r>
      <w:r w:rsidRPr="00135573">
        <w:t xml:space="preserve"> país de</w:t>
      </w:r>
      <w:r w:rsidRPr="00135573">
        <w:rPr>
          <w:spacing w:val="-1"/>
        </w:rPr>
        <w:t xml:space="preserve"> </w:t>
      </w:r>
      <w:r w:rsidRPr="00135573">
        <w:t>origen.</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13"/>
        </w:numPr>
        <w:tabs>
          <w:tab w:val="left" w:pos="676"/>
        </w:tabs>
        <w:kinsoku w:val="0"/>
        <w:overflowPunct w:val="0"/>
        <w:ind w:left="676" w:right="108"/>
        <w:jc w:val="both"/>
        <w:rPr>
          <w:spacing w:val="-1"/>
        </w:rPr>
      </w:pPr>
      <w:r w:rsidRPr="00135573">
        <w:rPr>
          <w:noProof/>
          <w:lang w:val="es-ES" w:eastAsia="es-ES"/>
        </w:rPr>
        <mc:AlternateContent>
          <mc:Choice Requires="wps">
            <w:drawing>
              <wp:anchor distT="0" distB="0" distL="114300" distR="114300" simplePos="0" relativeHeight="251708416" behindDoc="1" locked="0" layoutInCell="0" allowOverlap="1">
                <wp:simplePos x="0" y="0"/>
                <wp:positionH relativeFrom="page">
                  <wp:posOffset>1124585</wp:posOffset>
                </wp:positionH>
                <wp:positionV relativeFrom="paragraph">
                  <wp:posOffset>-299720</wp:posOffset>
                </wp:positionV>
                <wp:extent cx="5633720" cy="12700"/>
                <wp:effectExtent l="10160" t="9525" r="4445" b="0"/>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0A8131" id="Forma libre 19"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23.6pt,532.1pt,-23.6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6/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" o:allowincell="f" filled="f" strokeweight=".58pt">
                <v:path arrowok="t" o:connecttype="custom" o:connectlocs="0,0;5633085,0" o:connectangles="0,0"/>
                <w10:wrap anchorx="page"/>
              </v:polyline>
            </w:pict>
          </mc:Fallback>
        </mc:AlternateContent>
      </w:r>
      <w:r w:rsidRPr="00135573">
        <w:t>El</w:t>
      </w:r>
      <w:r w:rsidRPr="00135573">
        <w:rPr>
          <w:spacing w:val="12"/>
        </w:rPr>
        <w:t xml:space="preserve"> </w:t>
      </w:r>
      <w:r w:rsidRPr="00135573">
        <w:rPr>
          <w:spacing w:val="-1"/>
        </w:rPr>
        <w:t>Comprador</w:t>
      </w:r>
      <w:r w:rsidRPr="00135573">
        <w:rPr>
          <w:spacing w:val="11"/>
        </w:rPr>
        <w:t xml:space="preserve"> </w:t>
      </w:r>
      <w:r w:rsidRPr="00135573">
        <w:t>comunicará</w:t>
      </w:r>
      <w:r w:rsidRPr="00135573">
        <w:rPr>
          <w:spacing w:val="10"/>
        </w:rPr>
        <w:t xml:space="preserve"> </w:t>
      </w:r>
      <w:r w:rsidRPr="00135573">
        <w:rPr>
          <w:spacing w:val="-1"/>
        </w:rPr>
        <w:t>al</w:t>
      </w:r>
      <w:r w:rsidRPr="00135573">
        <w:rPr>
          <w:spacing w:val="12"/>
        </w:rPr>
        <w:t xml:space="preserve"> </w:t>
      </w:r>
      <w:r w:rsidRPr="00135573">
        <w:rPr>
          <w:spacing w:val="-1"/>
        </w:rPr>
        <w:t>Proveedor</w:t>
      </w:r>
      <w:r w:rsidRPr="00135573">
        <w:rPr>
          <w:spacing w:val="13"/>
        </w:rPr>
        <w:t xml:space="preserve"> </w:t>
      </w:r>
      <w:r w:rsidRPr="00135573">
        <w:t>la</w:t>
      </w:r>
      <w:r w:rsidRPr="00135573">
        <w:rPr>
          <w:spacing w:val="11"/>
        </w:rPr>
        <w:t xml:space="preserve"> </w:t>
      </w:r>
      <w:r w:rsidRPr="00135573">
        <w:t>naturaleza</w:t>
      </w:r>
      <w:r w:rsidRPr="00135573">
        <w:rPr>
          <w:spacing w:val="10"/>
        </w:rPr>
        <w:t xml:space="preserve"> </w:t>
      </w:r>
      <w:r w:rsidRPr="00135573">
        <w:t>de</w:t>
      </w:r>
      <w:r w:rsidRPr="00135573">
        <w:rPr>
          <w:spacing w:val="10"/>
        </w:rPr>
        <w:t xml:space="preserve"> </w:t>
      </w:r>
      <w:r w:rsidRPr="00135573">
        <w:t>los</w:t>
      </w:r>
      <w:r w:rsidRPr="00135573">
        <w:rPr>
          <w:spacing w:val="36"/>
        </w:rPr>
        <w:t xml:space="preserve"> </w:t>
      </w:r>
      <w:r w:rsidRPr="00135573">
        <w:rPr>
          <w:spacing w:val="-1"/>
        </w:rPr>
        <w:t>defectos</w:t>
      </w:r>
      <w:r w:rsidRPr="00135573">
        <w:rPr>
          <w:spacing w:val="53"/>
        </w:rPr>
        <w:t xml:space="preserve"> </w:t>
      </w:r>
      <w:r w:rsidRPr="00135573">
        <w:t>y</w:t>
      </w:r>
      <w:r w:rsidRPr="00135573">
        <w:rPr>
          <w:spacing w:val="40"/>
        </w:rPr>
        <w:t xml:space="preserve"> </w:t>
      </w:r>
      <w:r w:rsidRPr="00135573">
        <w:t>proporcionará</w:t>
      </w:r>
      <w:r w:rsidRPr="00135573">
        <w:rPr>
          <w:spacing w:val="43"/>
        </w:rPr>
        <w:t xml:space="preserve"> </w:t>
      </w:r>
      <w:r w:rsidRPr="00135573">
        <w:t>toda</w:t>
      </w:r>
      <w:r w:rsidRPr="00135573">
        <w:rPr>
          <w:spacing w:val="46"/>
        </w:rPr>
        <w:t xml:space="preserve"> </w:t>
      </w:r>
      <w:r w:rsidRPr="00135573">
        <w:t>la</w:t>
      </w:r>
      <w:r w:rsidRPr="00135573">
        <w:rPr>
          <w:spacing w:val="47"/>
        </w:rPr>
        <w:t xml:space="preserve"> </w:t>
      </w:r>
      <w:r w:rsidRPr="00135573">
        <w:rPr>
          <w:spacing w:val="-1"/>
        </w:rPr>
        <w:t>evidencia</w:t>
      </w:r>
      <w:r w:rsidRPr="00135573">
        <w:rPr>
          <w:spacing w:val="46"/>
        </w:rPr>
        <w:t xml:space="preserve"> </w:t>
      </w:r>
      <w:r w:rsidRPr="00135573">
        <w:rPr>
          <w:spacing w:val="-1"/>
        </w:rPr>
        <w:t>disponible,</w:t>
      </w:r>
      <w:r w:rsidRPr="00135573">
        <w:rPr>
          <w:spacing w:val="49"/>
        </w:rPr>
        <w:t xml:space="preserve"> </w:t>
      </w:r>
      <w:r w:rsidRPr="00135573">
        <w:rPr>
          <w:spacing w:val="-1"/>
        </w:rPr>
        <w:t>inmediatamente</w:t>
      </w:r>
      <w:r w:rsidRPr="00135573">
        <w:rPr>
          <w:spacing w:val="42"/>
        </w:rPr>
        <w:t xml:space="preserve"> </w:t>
      </w:r>
      <w:r w:rsidRPr="00135573">
        <w:t>después</w:t>
      </w:r>
      <w:r w:rsidRPr="00135573">
        <w:rPr>
          <w:spacing w:val="43"/>
        </w:rPr>
        <w:t xml:space="preserve"> </w:t>
      </w:r>
      <w:r w:rsidRPr="00135573">
        <w:t>de</w:t>
      </w:r>
      <w:r w:rsidRPr="00135573">
        <w:rPr>
          <w:spacing w:val="42"/>
        </w:rPr>
        <w:t xml:space="preserve"> </w:t>
      </w:r>
      <w:r w:rsidRPr="00135573">
        <w:t>haberlos</w:t>
      </w:r>
      <w:r w:rsidRPr="00135573">
        <w:rPr>
          <w:spacing w:val="42"/>
        </w:rPr>
        <w:t xml:space="preserve"> </w:t>
      </w:r>
      <w:r w:rsidRPr="00135573">
        <w:t>descubierto.</w:t>
      </w:r>
      <w:r w:rsidRPr="00135573">
        <w:rPr>
          <w:spacing w:val="43"/>
        </w:rPr>
        <w:t xml:space="preserve"> </w:t>
      </w:r>
      <w:r w:rsidRPr="00135573">
        <w:t>El</w:t>
      </w:r>
      <w:r w:rsidRPr="00135573">
        <w:rPr>
          <w:spacing w:val="28"/>
        </w:rPr>
        <w:t xml:space="preserve"> </w:t>
      </w:r>
      <w:r w:rsidRPr="00135573">
        <w:rPr>
          <w:spacing w:val="-1"/>
        </w:rPr>
        <w:t>Comprador</w:t>
      </w:r>
      <w:r w:rsidRPr="00135573">
        <w:rPr>
          <w:spacing w:val="23"/>
        </w:rPr>
        <w:t xml:space="preserve"> </w:t>
      </w:r>
      <w:r w:rsidRPr="00135573">
        <w:rPr>
          <w:spacing w:val="-1"/>
        </w:rPr>
        <w:t>otorgará</w:t>
      </w:r>
      <w:r w:rsidRPr="00135573">
        <w:rPr>
          <w:spacing w:val="22"/>
        </w:rPr>
        <w:t xml:space="preserve"> </w:t>
      </w:r>
      <w:r w:rsidRPr="00135573">
        <w:rPr>
          <w:spacing w:val="-1"/>
        </w:rPr>
        <w:t>al</w:t>
      </w:r>
      <w:r w:rsidRPr="00135573">
        <w:rPr>
          <w:spacing w:val="26"/>
        </w:rPr>
        <w:t xml:space="preserve"> </w:t>
      </w:r>
      <w:r w:rsidRPr="00135573">
        <w:rPr>
          <w:spacing w:val="-1"/>
        </w:rPr>
        <w:t>Proveedor</w:t>
      </w:r>
      <w:r w:rsidRPr="00135573">
        <w:rPr>
          <w:spacing w:val="23"/>
        </w:rPr>
        <w:t xml:space="preserve"> </w:t>
      </w:r>
      <w:r w:rsidRPr="00135573">
        <w:rPr>
          <w:spacing w:val="-1"/>
        </w:rPr>
        <w:t>facilidades</w:t>
      </w:r>
      <w:r w:rsidRPr="00135573">
        <w:rPr>
          <w:spacing w:val="26"/>
        </w:rPr>
        <w:t xml:space="preserve"> </w:t>
      </w:r>
      <w:r w:rsidRPr="00135573">
        <w:rPr>
          <w:spacing w:val="-1"/>
        </w:rPr>
        <w:t>razonables</w:t>
      </w:r>
      <w:r w:rsidRPr="00135573">
        <w:rPr>
          <w:spacing w:val="69"/>
        </w:rPr>
        <w:t xml:space="preserve"> </w:t>
      </w:r>
      <w:r w:rsidRPr="00135573">
        <w:rPr>
          <w:spacing w:val="-1"/>
        </w:rPr>
        <w:t>para</w:t>
      </w:r>
      <w:r w:rsidRPr="00135573">
        <w:rPr>
          <w:spacing w:val="-2"/>
        </w:rPr>
        <w:t xml:space="preserve"> </w:t>
      </w:r>
      <w:r w:rsidRPr="00135573">
        <w:rPr>
          <w:spacing w:val="-1"/>
        </w:rPr>
        <w:t>inspeccionar</w:t>
      </w:r>
      <w:r w:rsidRPr="00135573">
        <w:rPr>
          <w:spacing w:val="-2"/>
        </w:rPr>
        <w:t xml:space="preserve"> </w:t>
      </w:r>
      <w:r w:rsidRPr="00135573">
        <w:t xml:space="preserve">tales </w:t>
      </w:r>
      <w:r w:rsidRPr="00135573">
        <w:rPr>
          <w:spacing w:val="-1"/>
        </w:rPr>
        <w:t>defectos.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3"/>
        </w:numPr>
        <w:tabs>
          <w:tab w:val="left" w:pos="676"/>
        </w:tabs>
        <w:kinsoku w:val="0"/>
        <w:overflowPunct w:val="0"/>
        <w:ind w:left="676" w:right="104"/>
        <w:jc w:val="both"/>
      </w:pPr>
      <w:r w:rsidRPr="00135573">
        <w:rPr>
          <w:spacing w:val="-1"/>
        </w:rPr>
        <w:t>Tan</w:t>
      </w:r>
      <w:r w:rsidRPr="00135573">
        <w:rPr>
          <w:spacing w:val="28"/>
        </w:rPr>
        <w:t xml:space="preserve"> </w:t>
      </w:r>
      <w:r w:rsidRPr="00135573">
        <w:t>pronto</w:t>
      </w:r>
      <w:r w:rsidRPr="00135573">
        <w:rPr>
          <w:spacing w:val="28"/>
        </w:rPr>
        <w:t xml:space="preserve"> </w:t>
      </w:r>
      <w:r w:rsidRPr="00135573">
        <w:rPr>
          <w:spacing w:val="-1"/>
        </w:rPr>
        <w:t>reciba</w:t>
      </w:r>
      <w:r w:rsidRPr="00135573">
        <w:rPr>
          <w:spacing w:val="28"/>
        </w:rPr>
        <w:t xml:space="preserve"> </w:t>
      </w:r>
      <w:r w:rsidRPr="00135573">
        <w:rPr>
          <w:spacing w:val="-1"/>
        </w:rPr>
        <w:t>el</w:t>
      </w:r>
      <w:r w:rsidRPr="00135573">
        <w:rPr>
          <w:spacing w:val="31"/>
        </w:rPr>
        <w:t xml:space="preserve"> </w:t>
      </w:r>
      <w:r w:rsidRPr="00135573">
        <w:rPr>
          <w:spacing w:val="-1"/>
        </w:rPr>
        <w:t>Proveedor</w:t>
      </w:r>
      <w:r w:rsidRPr="00135573">
        <w:rPr>
          <w:spacing w:val="27"/>
        </w:rPr>
        <w:t xml:space="preserve"> </w:t>
      </w:r>
      <w:r w:rsidRPr="00135573">
        <w:t>dicha</w:t>
      </w:r>
      <w:r w:rsidRPr="00135573">
        <w:rPr>
          <w:spacing w:val="27"/>
        </w:rPr>
        <w:t xml:space="preserve"> </w:t>
      </w:r>
      <w:r w:rsidRPr="00135573">
        <w:rPr>
          <w:spacing w:val="-1"/>
        </w:rPr>
        <w:t>comunicación,</w:t>
      </w:r>
      <w:r w:rsidRPr="00135573">
        <w:rPr>
          <w:spacing w:val="33"/>
        </w:rPr>
        <w:t xml:space="preserve"> </w:t>
      </w:r>
      <w:r w:rsidRPr="00135573">
        <w:t>y</w:t>
      </w:r>
      <w:r w:rsidRPr="00135573">
        <w:rPr>
          <w:spacing w:val="51"/>
        </w:rPr>
        <w:t xml:space="preserve"> </w:t>
      </w:r>
      <w:r w:rsidRPr="00135573">
        <w:rPr>
          <w:spacing w:val="-1"/>
        </w:rPr>
        <w:t>dentro</w:t>
      </w:r>
      <w:r w:rsidRPr="00135573">
        <w:rPr>
          <w:spacing w:val="30"/>
        </w:rPr>
        <w:t xml:space="preserve"> </w:t>
      </w:r>
      <w:r w:rsidRPr="00135573">
        <w:rPr>
          <w:spacing w:val="-1"/>
        </w:rPr>
        <w:t>del</w:t>
      </w:r>
      <w:r w:rsidRPr="00135573">
        <w:rPr>
          <w:spacing w:val="31"/>
        </w:rPr>
        <w:t xml:space="preserve"> </w:t>
      </w:r>
      <w:r w:rsidRPr="00135573">
        <w:t>plazo</w:t>
      </w:r>
      <w:r w:rsidRPr="00135573">
        <w:rPr>
          <w:spacing w:val="33"/>
        </w:rPr>
        <w:t xml:space="preserve"> </w:t>
      </w:r>
      <w:r w:rsidRPr="00135573">
        <w:rPr>
          <w:spacing w:val="-1"/>
        </w:rPr>
        <w:t>establecido</w:t>
      </w:r>
      <w:r w:rsidRPr="00135573">
        <w:rPr>
          <w:spacing w:val="33"/>
        </w:rPr>
        <w:t xml:space="preserve"> </w:t>
      </w:r>
      <w:r w:rsidRPr="00135573">
        <w:rPr>
          <w:spacing w:val="-1"/>
        </w:rPr>
        <w:t>en</w:t>
      </w:r>
      <w:r w:rsidRPr="00135573">
        <w:rPr>
          <w:spacing w:val="30"/>
        </w:rPr>
        <w:t xml:space="preserve"> </w:t>
      </w:r>
      <w:r w:rsidRPr="00135573">
        <w:t>las</w:t>
      </w:r>
      <w:r w:rsidRPr="00135573">
        <w:rPr>
          <w:spacing w:val="33"/>
        </w:rPr>
        <w:t xml:space="preserve"> </w:t>
      </w:r>
      <w:r w:rsidRPr="00135573">
        <w:rPr>
          <w:b/>
          <w:bCs/>
          <w:spacing w:val="-1"/>
        </w:rPr>
        <w:t>CEC</w:t>
      </w:r>
      <w:r w:rsidRPr="00135573">
        <w:rPr>
          <w:spacing w:val="-1"/>
        </w:rPr>
        <w:t>,</w:t>
      </w:r>
      <w:r w:rsidRPr="00135573">
        <w:rPr>
          <w:spacing w:val="30"/>
        </w:rPr>
        <w:t xml:space="preserve"> </w:t>
      </w:r>
      <w:r w:rsidRPr="00135573">
        <w:t>deberá</w:t>
      </w:r>
      <w:r w:rsidRPr="00135573">
        <w:rPr>
          <w:spacing w:val="30"/>
        </w:rPr>
        <w:t xml:space="preserve"> </w:t>
      </w:r>
      <w:r w:rsidRPr="00135573">
        <w:rPr>
          <w:spacing w:val="-1"/>
        </w:rPr>
        <w:t>reparar</w:t>
      </w:r>
      <w:r w:rsidRPr="00135573">
        <w:rPr>
          <w:spacing w:val="30"/>
        </w:rPr>
        <w:t xml:space="preserve"> </w:t>
      </w:r>
      <w:r w:rsidRPr="00135573">
        <w:t>o</w:t>
      </w:r>
      <w:r w:rsidRPr="00135573">
        <w:rPr>
          <w:spacing w:val="57"/>
        </w:rPr>
        <w:t xml:space="preserve"> </w:t>
      </w:r>
      <w:r w:rsidRPr="00135573">
        <w:rPr>
          <w:spacing w:val="-1"/>
        </w:rPr>
        <w:t>reemplazar</w:t>
      </w:r>
      <w:r w:rsidRPr="00135573">
        <w:rPr>
          <w:spacing w:val="13"/>
        </w:rPr>
        <w:t xml:space="preserve"> </w:t>
      </w:r>
      <w:r w:rsidRPr="00135573">
        <w:rPr>
          <w:spacing w:val="1"/>
        </w:rPr>
        <w:t>de</w:t>
      </w:r>
      <w:r w:rsidRPr="00135573">
        <w:rPr>
          <w:spacing w:val="13"/>
        </w:rPr>
        <w:t xml:space="preserve"> </w:t>
      </w:r>
      <w:r w:rsidRPr="00135573">
        <w:t>forma</w:t>
      </w:r>
      <w:r w:rsidRPr="00135573">
        <w:rPr>
          <w:spacing w:val="15"/>
        </w:rPr>
        <w:t xml:space="preserve"> </w:t>
      </w:r>
      <w:r w:rsidRPr="00135573">
        <w:t>expedita</w:t>
      </w:r>
      <w:r w:rsidRPr="00135573">
        <w:rPr>
          <w:spacing w:val="13"/>
        </w:rPr>
        <w:t xml:space="preserve"> </w:t>
      </w:r>
      <w:r w:rsidRPr="00135573">
        <w:t>los</w:t>
      </w:r>
      <w:r w:rsidRPr="00135573">
        <w:rPr>
          <w:spacing w:val="14"/>
        </w:rPr>
        <w:t xml:space="preserve"> </w:t>
      </w:r>
      <w:r w:rsidRPr="00135573">
        <w:rPr>
          <w:spacing w:val="-1"/>
        </w:rPr>
        <w:t>Bienes</w:t>
      </w:r>
      <w:r w:rsidRPr="00135573">
        <w:rPr>
          <w:spacing w:val="14"/>
        </w:rPr>
        <w:t xml:space="preserve"> </w:t>
      </w:r>
      <w:r w:rsidRPr="00135573">
        <w:t>defectuosos,</w:t>
      </w:r>
      <w:r w:rsidRPr="00135573">
        <w:rPr>
          <w:spacing w:val="14"/>
        </w:rPr>
        <w:t xml:space="preserve"> </w:t>
      </w:r>
      <w:r w:rsidRPr="00135573">
        <w:t>o</w:t>
      </w:r>
      <w:r w:rsidRPr="00135573">
        <w:rPr>
          <w:spacing w:val="14"/>
        </w:rPr>
        <w:t xml:space="preserve"> </w:t>
      </w:r>
      <w:r w:rsidRPr="00135573">
        <w:t>sus</w:t>
      </w:r>
      <w:r w:rsidRPr="00135573">
        <w:rPr>
          <w:spacing w:val="23"/>
        </w:rPr>
        <w:t xml:space="preserve"> </w:t>
      </w:r>
      <w:r w:rsidRPr="00135573">
        <w:rPr>
          <w:spacing w:val="-1"/>
        </w:rPr>
        <w:t>partes</w:t>
      </w:r>
      <w:r w:rsidRPr="00135573">
        <w:t xml:space="preserve"> sin </w:t>
      </w:r>
      <w:r w:rsidRPr="00135573">
        <w:rPr>
          <w:spacing w:val="-1"/>
        </w:rPr>
        <w:t>ningún</w:t>
      </w:r>
      <w:r w:rsidRPr="00135573">
        <w:rPr>
          <w:spacing w:val="2"/>
        </w:rPr>
        <w:t xml:space="preserve"> </w:t>
      </w:r>
      <w:r w:rsidRPr="00135573">
        <w:rPr>
          <w:spacing w:val="-1"/>
        </w:rPr>
        <w:t>costo</w:t>
      </w:r>
      <w:r w:rsidRPr="00135573">
        <w:t xml:space="preserve"> </w:t>
      </w:r>
      <w:r w:rsidRPr="00135573">
        <w:rPr>
          <w:spacing w:val="-1"/>
        </w:rPr>
        <w:t>para</w:t>
      </w:r>
      <w:r w:rsidRPr="00135573">
        <w:rPr>
          <w:spacing w:val="-2"/>
        </w:rPr>
        <w:t xml:space="preserve"> </w:t>
      </w:r>
      <w:r w:rsidRPr="00135573">
        <w:rPr>
          <w:spacing w:val="-1"/>
        </w:rPr>
        <w:t>el</w:t>
      </w:r>
      <w:r w:rsidRPr="00135573">
        <w:t xml:space="preserve"> Comprador.</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3"/>
        </w:numPr>
        <w:tabs>
          <w:tab w:val="left" w:pos="676"/>
        </w:tabs>
        <w:kinsoku w:val="0"/>
        <w:overflowPunct w:val="0"/>
        <w:ind w:left="676" w:right="106"/>
        <w:jc w:val="both"/>
        <w:rPr>
          <w:spacing w:val="-1"/>
        </w:rPr>
      </w:pPr>
      <w:r w:rsidRPr="00135573">
        <w:t>Si</w:t>
      </w:r>
      <w:r w:rsidRPr="00135573">
        <w:rPr>
          <w:spacing w:val="5"/>
        </w:rPr>
        <w:t xml:space="preserve"> </w:t>
      </w:r>
      <w:r w:rsidRPr="00135573">
        <w:rPr>
          <w:spacing w:val="-1"/>
        </w:rPr>
        <w:t>el</w:t>
      </w:r>
      <w:r w:rsidRPr="00135573">
        <w:rPr>
          <w:spacing w:val="2"/>
        </w:rPr>
        <w:t xml:space="preserve"> </w:t>
      </w:r>
      <w:r w:rsidRPr="00135573">
        <w:rPr>
          <w:spacing w:val="-1"/>
        </w:rPr>
        <w:t>Proveedor</w:t>
      </w:r>
      <w:r w:rsidRPr="00135573">
        <w:rPr>
          <w:spacing w:val="3"/>
        </w:rPr>
        <w:t xml:space="preserve"> </w:t>
      </w:r>
      <w:r w:rsidRPr="00135573">
        <w:rPr>
          <w:spacing w:val="-1"/>
        </w:rPr>
        <w:t>después</w:t>
      </w:r>
      <w:r w:rsidRPr="00135573">
        <w:rPr>
          <w:spacing w:val="4"/>
        </w:rPr>
        <w:t xml:space="preserve"> </w:t>
      </w:r>
      <w:r w:rsidRPr="00135573">
        <w:t>de</w:t>
      </w:r>
      <w:r w:rsidRPr="00135573">
        <w:rPr>
          <w:spacing w:val="3"/>
        </w:rPr>
        <w:t xml:space="preserve"> </w:t>
      </w:r>
      <w:r w:rsidRPr="00135573">
        <w:rPr>
          <w:spacing w:val="-1"/>
        </w:rPr>
        <w:t>haber</w:t>
      </w:r>
      <w:r w:rsidRPr="00135573">
        <w:rPr>
          <w:spacing w:val="3"/>
        </w:rPr>
        <w:t xml:space="preserve"> </w:t>
      </w:r>
      <w:r w:rsidRPr="00135573">
        <w:t>sido</w:t>
      </w:r>
      <w:r w:rsidRPr="00135573">
        <w:rPr>
          <w:spacing w:val="5"/>
        </w:rPr>
        <w:t xml:space="preserve"> </w:t>
      </w:r>
      <w:r w:rsidRPr="00135573">
        <w:rPr>
          <w:spacing w:val="-1"/>
        </w:rPr>
        <w:t>notificado,</w:t>
      </w:r>
      <w:r w:rsidRPr="00135573">
        <w:rPr>
          <w:spacing w:val="4"/>
        </w:rPr>
        <w:t xml:space="preserve"> </w:t>
      </w:r>
      <w:r w:rsidRPr="00135573">
        <w:t>no</w:t>
      </w:r>
      <w:r w:rsidRPr="00135573">
        <w:rPr>
          <w:spacing w:val="4"/>
        </w:rPr>
        <w:t xml:space="preserve"> </w:t>
      </w:r>
      <w:r w:rsidRPr="00135573">
        <w:rPr>
          <w:spacing w:val="-1"/>
        </w:rPr>
        <w:t>cumple</w:t>
      </w:r>
      <w:r w:rsidRPr="00135573">
        <w:rPr>
          <w:spacing w:val="57"/>
        </w:rPr>
        <w:t xml:space="preserve"> </w:t>
      </w:r>
      <w:r w:rsidRPr="00135573">
        <w:rPr>
          <w:spacing w:val="-1"/>
        </w:rPr>
        <w:t>con</w:t>
      </w:r>
      <w:r w:rsidRPr="00135573">
        <w:rPr>
          <w:spacing w:val="11"/>
        </w:rPr>
        <w:t xml:space="preserve"> </w:t>
      </w:r>
      <w:r w:rsidRPr="00135573">
        <w:rPr>
          <w:spacing w:val="-1"/>
        </w:rPr>
        <w:t>corregir</w:t>
      </w:r>
      <w:r w:rsidRPr="00135573">
        <w:rPr>
          <w:spacing w:val="11"/>
        </w:rPr>
        <w:t xml:space="preserve"> </w:t>
      </w:r>
      <w:r w:rsidRPr="00135573">
        <w:t>los</w:t>
      </w:r>
      <w:r w:rsidRPr="00135573">
        <w:rPr>
          <w:spacing w:val="12"/>
        </w:rPr>
        <w:t xml:space="preserve"> </w:t>
      </w:r>
      <w:r w:rsidRPr="00135573">
        <w:rPr>
          <w:spacing w:val="-1"/>
        </w:rPr>
        <w:t>defectos</w:t>
      </w:r>
      <w:r w:rsidRPr="00135573">
        <w:rPr>
          <w:spacing w:val="14"/>
        </w:rPr>
        <w:t xml:space="preserve"> </w:t>
      </w:r>
      <w:r w:rsidRPr="00135573">
        <w:rPr>
          <w:spacing w:val="-1"/>
        </w:rPr>
        <w:t>dentro</w:t>
      </w:r>
      <w:r w:rsidRPr="00135573">
        <w:rPr>
          <w:spacing w:val="11"/>
        </w:rPr>
        <w:t xml:space="preserve"> </w:t>
      </w:r>
      <w:r w:rsidRPr="00135573">
        <w:rPr>
          <w:spacing w:val="-1"/>
        </w:rPr>
        <w:t>del</w:t>
      </w:r>
      <w:r w:rsidRPr="00135573">
        <w:rPr>
          <w:spacing w:val="12"/>
        </w:rPr>
        <w:t xml:space="preserve"> </w:t>
      </w:r>
      <w:r w:rsidRPr="00135573">
        <w:t>plazo</w:t>
      </w:r>
      <w:r w:rsidRPr="00135573">
        <w:rPr>
          <w:spacing w:val="11"/>
        </w:rPr>
        <w:t xml:space="preserve"> </w:t>
      </w:r>
      <w:r w:rsidRPr="00135573">
        <w:rPr>
          <w:spacing w:val="-1"/>
        </w:rPr>
        <w:t>establecido</w:t>
      </w:r>
      <w:r w:rsidRPr="00135573">
        <w:rPr>
          <w:spacing w:val="12"/>
        </w:rPr>
        <w:t xml:space="preserve"> </w:t>
      </w:r>
      <w:r w:rsidRPr="00135573">
        <w:rPr>
          <w:spacing w:val="-1"/>
        </w:rPr>
        <w:t>en</w:t>
      </w:r>
      <w:r w:rsidRPr="00135573">
        <w:rPr>
          <w:spacing w:val="11"/>
        </w:rPr>
        <w:t xml:space="preserve"> </w:t>
      </w:r>
      <w:r w:rsidRPr="00135573">
        <w:rPr>
          <w:spacing w:val="1"/>
        </w:rPr>
        <w:t>las</w:t>
      </w:r>
      <w:r w:rsidRPr="00135573">
        <w:rPr>
          <w:spacing w:val="65"/>
        </w:rPr>
        <w:t xml:space="preserve"> </w:t>
      </w:r>
      <w:r w:rsidRPr="00135573">
        <w:rPr>
          <w:b/>
          <w:bCs/>
          <w:spacing w:val="-1"/>
        </w:rPr>
        <w:t>CEC</w:t>
      </w:r>
      <w:r w:rsidRPr="00135573">
        <w:rPr>
          <w:spacing w:val="-1"/>
        </w:rPr>
        <w:t>,</w:t>
      </w:r>
      <w:r w:rsidRPr="00135573">
        <w:rPr>
          <w:spacing w:val="21"/>
        </w:rPr>
        <w:t xml:space="preserve"> </w:t>
      </w:r>
      <w:r w:rsidRPr="00135573">
        <w:rPr>
          <w:spacing w:val="-1"/>
        </w:rPr>
        <w:t>el</w:t>
      </w:r>
      <w:r w:rsidRPr="00135573">
        <w:rPr>
          <w:spacing w:val="21"/>
        </w:rPr>
        <w:t xml:space="preserve"> </w:t>
      </w:r>
      <w:r w:rsidRPr="00135573">
        <w:rPr>
          <w:spacing w:val="-1"/>
        </w:rPr>
        <w:t>Comprador,</w:t>
      </w:r>
      <w:r w:rsidRPr="00135573">
        <w:rPr>
          <w:spacing w:val="20"/>
        </w:rPr>
        <w:t xml:space="preserve"> </w:t>
      </w:r>
      <w:r w:rsidRPr="00135573">
        <w:t>dentro</w:t>
      </w:r>
      <w:r w:rsidRPr="00135573">
        <w:rPr>
          <w:spacing w:val="21"/>
        </w:rPr>
        <w:t xml:space="preserve"> </w:t>
      </w:r>
      <w:r w:rsidRPr="00135573">
        <w:t>de</w:t>
      </w:r>
      <w:r w:rsidRPr="00135573">
        <w:rPr>
          <w:spacing w:val="20"/>
        </w:rPr>
        <w:t xml:space="preserve"> </w:t>
      </w:r>
      <w:r w:rsidRPr="00135573">
        <w:t>un</w:t>
      </w:r>
      <w:r w:rsidRPr="00135573">
        <w:rPr>
          <w:spacing w:val="21"/>
        </w:rPr>
        <w:t xml:space="preserve"> </w:t>
      </w:r>
      <w:r w:rsidRPr="00135573">
        <w:rPr>
          <w:spacing w:val="-1"/>
        </w:rPr>
        <w:t>tiempo</w:t>
      </w:r>
      <w:r w:rsidRPr="00135573">
        <w:rPr>
          <w:spacing w:val="21"/>
        </w:rPr>
        <w:t xml:space="preserve"> </w:t>
      </w:r>
      <w:r w:rsidRPr="00135573">
        <w:t>razonable,</w:t>
      </w:r>
      <w:r w:rsidRPr="00135573">
        <w:rPr>
          <w:spacing w:val="20"/>
        </w:rPr>
        <w:t xml:space="preserve"> </w:t>
      </w:r>
      <w:r w:rsidRPr="00135573">
        <w:t>podrá</w:t>
      </w:r>
      <w:r w:rsidRPr="00135573">
        <w:rPr>
          <w:spacing w:val="37"/>
        </w:rPr>
        <w:t xml:space="preserve"> </w:t>
      </w:r>
      <w:r w:rsidRPr="00135573">
        <w:rPr>
          <w:spacing w:val="-1"/>
        </w:rPr>
        <w:t>proceder</w:t>
      </w:r>
      <w:r w:rsidRPr="00135573">
        <w:rPr>
          <w:spacing w:val="44"/>
        </w:rPr>
        <w:t xml:space="preserve"> </w:t>
      </w:r>
      <w:r w:rsidRPr="00135573">
        <w:t>a</w:t>
      </w:r>
      <w:r w:rsidRPr="00135573">
        <w:rPr>
          <w:spacing w:val="42"/>
        </w:rPr>
        <w:t xml:space="preserve"> </w:t>
      </w:r>
      <w:r w:rsidRPr="00135573">
        <w:rPr>
          <w:spacing w:val="-1"/>
        </w:rPr>
        <w:t>tomar</w:t>
      </w:r>
      <w:r w:rsidRPr="00135573">
        <w:rPr>
          <w:spacing w:val="44"/>
        </w:rPr>
        <w:t xml:space="preserve"> </w:t>
      </w:r>
      <w:r w:rsidRPr="00135573">
        <w:t>las</w:t>
      </w:r>
      <w:r w:rsidRPr="00135573">
        <w:rPr>
          <w:spacing w:val="42"/>
        </w:rPr>
        <w:t xml:space="preserve"> </w:t>
      </w:r>
      <w:r w:rsidRPr="00135573">
        <w:t>medidas</w:t>
      </w:r>
      <w:r w:rsidRPr="00135573">
        <w:rPr>
          <w:spacing w:val="42"/>
        </w:rPr>
        <w:t xml:space="preserve"> </w:t>
      </w:r>
      <w:r w:rsidRPr="00135573">
        <w:rPr>
          <w:spacing w:val="-1"/>
        </w:rPr>
        <w:t>necesarias</w:t>
      </w:r>
      <w:r w:rsidRPr="00135573">
        <w:rPr>
          <w:spacing w:val="43"/>
        </w:rPr>
        <w:t xml:space="preserve"> </w:t>
      </w:r>
      <w:r w:rsidRPr="00135573">
        <w:t>para</w:t>
      </w:r>
      <w:r w:rsidRPr="00135573">
        <w:rPr>
          <w:spacing w:val="43"/>
        </w:rPr>
        <w:t xml:space="preserve"> </w:t>
      </w:r>
      <w:r w:rsidRPr="00135573">
        <w:rPr>
          <w:spacing w:val="-1"/>
        </w:rPr>
        <w:t>remediar</w:t>
      </w:r>
      <w:r w:rsidRPr="00135573">
        <w:rPr>
          <w:spacing w:val="44"/>
        </w:rPr>
        <w:t xml:space="preserve"> </w:t>
      </w:r>
      <w:r w:rsidRPr="00135573">
        <w:t>la</w:t>
      </w:r>
      <w:r w:rsidRPr="00135573">
        <w:rPr>
          <w:spacing w:val="55"/>
        </w:rPr>
        <w:t xml:space="preserve"> </w:t>
      </w:r>
      <w:r w:rsidRPr="00135573">
        <w:rPr>
          <w:spacing w:val="-1"/>
        </w:rPr>
        <w:t>situación,</w:t>
      </w:r>
      <w:r w:rsidRPr="00135573">
        <w:rPr>
          <w:spacing w:val="19"/>
        </w:rPr>
        <w:t xml:space="preserve"> </w:t>
      </w:r>
      <w:r w:rsidRPr="00135573">
        <w:t>por</w:t>
      </w:r>
      <w:r w:rsidRPr="00135573">
        <w:rPr>
          <w:spacing w:val="18"/>
        </w:rPr>
        <w:t xml:space="preserve"> </w:t>
      </w:r>
      <w:r w:rsidRPr="00135573">
        <w:t>cuenta</w:t>
      </w:r>
      <w:r w:rsidRPr="00135573">
        <w:rPr>
          <w:spacing w:val="23"/>
        </w:rPr>
        <w:t xml:space="preserve"> </w:t>
      </w:r>
      <w:r w:rsidRPr="00135573">
        <w:t>y</w:t>
      </w:r>
      <w:r w:rsidRPr="00135573">
        <w:rPr>
          <w:spacing w:val="16"/>
        </w:rPr>
        <w:t xml:space="preserve"> </w:t>
      </w:r>
      <w:r w:rsidRPr="00135573">
        <w:rPr>
          <w:spacing w:val="-1"/>
        </w:rPr>
        <w:t>riesgo</w:t>
      </w:r>
      <w:r w:rsidRPr="00135573">
        <w:rPr>
          <w:spacing w:val="18"/>
        </w:rPr>
        <w:t xml:space="preserve"> </w:t>
      </w:r>
      <w:r w:rsidRPr="00135573">
        <w:t>del</w:t>
      </w:r>
      <w:r w:rsidRPr="00135573">
        <w:rPr>
          <w:spacing w:val="19"/>
        </w:rPr>
        <w:t xml:space="preserve"> </w:t>
      </w:r>
      <w:r w:rsidRPr="00135573">
        <w:rPr>
          <w:spacing w:val="-1"/>
        </w:rPr>
        <w:t>Proveedor</w:t>
      </w:r>
      <w:r w:rsidRPr="00135573">
        <w:rPr>
          <w:spacing w:val="23"/>
        </w:rPr>
        <w:t xml:space="preserve"> </w:t>
      </w:r>
      <w:r w:rsidRPr="00135573">
        <w:t>y</w:t>
      </w:r>
      <w:r w:rsidRPr="00135573">
        <w:rPr>
          <w:spacing w:val="16"/>
        </w:rPr>
        <w:t xml:space="preserve"> </w:t>
      </w:r>
      <w:r w:rsidRPr="00135573">
        <w:t>sin</w:t>
      </w:r>
      <w:r w:rsidRPr="00135573">
        <w:rPr>
          <w:spacing w:val="19"/>
        </w:rPr>
        <w:t xml:space="preserve"> </w:t>
      </w:r>
      <w:r w:rsidRPr="00135573">
        <w:rPr>
          <w:spacing w:val="-1"/>
        </w:rPr>
        <w:t>perjuicio</w:t>
      </w:r>
      <w:r w:rsidRPr="00135573">
        <w:rPr>
          <w:spacing w:val="57"/>
        </w:rPr>
        <w:t xml:space="preserve"> </w:t>
      </w:r>
      <w:r w:rsidRPr="00135573">
        <w:t>de</w:t>
      </w:r>
      <w:r w:rsidRPr="00135573">
        <w:rPr>
          <w:spacing w:val="13"/>
        </w:rPr>
        <w:t xml:space="preserve"> </w:t>
      </w:r>
      <w:r w:rsidRPr="00135573">
        <w:t>otros</w:t>
      </w:r>
      <w:r w:rsidRPr="00135573">
        <w:rPr>
          <w:spacing w:val="14"/>
        </w:rPr>
        <w:t xml:space="preserve"> </w:t>
      </w:r>
      <w:r w:rsidRPr="00135573">
        <w:rPr>
          <w:spacing w:val="-1"/>
        </w:rPr>
        <w:t>derechos</w:t>
      </w:r>
      <w:r w:rsidRPr="00135573">
        <w:rPr>
          <w:spacing w:val="14"/>
        </w:rPr>
        <w:t xml:space="preserve"> </w:t>
      </w:r>
      <w:r w:rsidRPr="00135573">
        <w:t>que</w:t>
      </w:r>
      <w:r w:rsidRPr="00135573">
        <w:rPr>
          <w:spacing w:val="13"/>
        </w:rPr>
        <w:t xml:space="preserve"> </w:t>
      </w:r>
      <w:r w:rsidRPr="00135573">
        <w:rPr>
          <w:spacing w:val="-1"/>
        </w:rPr>
        <w:t>el</w:t>
      </w:r>
      <w:r w:rsidRPr="00135573">
        <w:rPr>
          <w:spacing w:val="14"/>
        </w:rPr>
        <w:t xml:space="preserve"> </w:t>
      </w:r>
      <w:r w:rsidRPr="00135573">
        <w:rPr>
          <w:spacing w:val="-1"/>
        </w:rPr>
        <w:t>Comprador</w:t>
      </w:r>
      <w:r w:rsidRPr="00135573">
        <w:rPr>
          <w:spacing w:val="13"/>
        </w:rPr>
        <w:t xml:space="preserve"> </w:t>
      </w:r>
      <w:r w:rsidRPr="00135573">
        <w:rPr>
          <w:spacing w:val="-1"/>
        </w:rPr>
        <w:t>pueda</w:t>
      </w:r>
      <w:r w:rsidRPr="00135573">
        <w:rPr>
          <w:spacing w:val="13"/>
        </w:rPr>
        <w:t xml:space="preserve"> </w:t>
      </w:r>
      <w:r w:rsidRPr="00135573">
        <w:rPr>
          <w:spacing w:val="-1"/>
        </w:rPr>
        <w:t>ejercer</w:t>
      </w:r>
      <w:r w:rsidRPr="00135573">
        <w:rPr>
          <w:spacing w:val="13"/>
        </w:rPr>
        <w:t xml:space="preserve"> </w:t>
      </w:r>
      <w:r w:rsidRPr="00135573">
        <w:rPr>
          <w:spacing w:val="-1"/>
        </w:rPr>
        <w:t>contra</w:t>
      </w:r>
      <w:r w:rsidRPr="00135573">
        <w:rPr>
          <w:spacing w:val="12"/>
        </w:rPr>
        <w:t xml:space="preserve"> </w:t>
      </w:r>
      <w:r w:rsidRPr="00135573">
        <w:rPr>
          <w:spacing w:val="-1"/>
        </w:rPr>
        <w:t>el</w:t>
      </w:r>
      <w:r w:rsidRPr="00135573">
        <w:rPr>
          <w:spacing w:val="57"/>
        </w:rPr>
        <w:t xml:space="preserve"> </w:t>
      </w:r>
      <w:r w:rsidRPr="00135573">
        <w:rPr>
          <w:spacing w:val="-1"/>
        </w:rPr>
        <w:t>Proveedor</w:t>
      </w:r>
      <w:r w:rsidRPr="00135573">
        <w:t xml:space="preserve"> </w:t>
      </w:r>
      <w:r w:rsidRPr="00135573">
        <w:rPr>
          <w:spacing w:val="-1"/>
        </w:rPr>
        <w:t>en</w:t>
      </w:r>
      <w:r w:rsidRPr="00135573">
        <w:t xml:space="preserve"> virtud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2"/>
        </w:numPr>
        <w:tabs>
          <w:tab w:val="left" w:pos="676"/>
          <w:tab w:val="left" w:pos="1669"/>
        </w:tabs>
        <w:kinsoku w:val="0"/>
        <w:overflowPunct w:val="0"/>
        <w:ind w:left="676" w:right="105"/>
        <w:jc w:val="both"/>
        <w:rPr>
          <w:spacing w:val="-1"/>
        </w:rPr>
      </w:pPr>
      <w:r w:rsidRPr="00135573">
        <w:t>De</w:t>
      </w:r>
      <w:r w:rsidRPr="00135573">
        <w:rPr>
          <w:spacing w:val="53"/>
        </w:rPr>
        <w:t xml:space="preserve"> </w:t>
      </w:r>
      <w:r w:rsidRPr="00135573">
        <w:rPr>
          <w:spacing w:val="-1"/>
        </w:rPr>
        <w:t>conformidad</w:t>
      </w:r>
      <w:r w:rsidRPr="00135573">
        <w:rPr>
          <w:spacing w:val="57"/>
        </w:rPr>
        <w:t xml:space="preserve"> </w:t>
      </w:r>
      <w:r w:rsidRPr="00135573">
        <w:rPr>
          <w:spacing w:val="-1"/>
        </w:rPr>
        <w:t>con</w:t>
      </w:r>
      <w:r w:rsidRPr="00135573">
        <w:rPr>
          <w:spacing w:val="54"/>
        </w:rPr>
        <w:t xml:space="preserve"> </w:t>
      </w:r>
      <w:r w:rsidRPr="00135573">
        <w:t>la</w:t>
      </w:r>
      <w:r w:rsidRPr="00135573">
        <w:rPr>
          <w:spacing w:val="56"/>
        </w:rPr>
        <w:t xml:space="preserve"> </w:t>
      </w:r>
      <w:proofErr w:type="spellStart"/>
      <w:r w:rsidRPr="00135573">
        <w:rPr>
          <w:spacing w:val="-1"/>
        </w:rPr>
        <w:t>Subcláusula</w:t>
      </w:r>
      <w:proofErr w:type="spellEnd"/>
      <w:r w:rsidRPr="00135573">
        <w:rPr>
          <w:spacing w:val="54"/>
        </w:rPr>
        <w:t xml:space="preserve"> </w:t>
      </w:r>
      <w:r w:rsidRPr="00135573">
        <w:t>28.2</w:t>
      </w:r>
      <w:r w:rsidRPr="00135573">
        <w:rPr>
          <w:spacing w:val="54"/>
        </w:rPr>
        <w:t xml:space="preserve"> </w:t>
      </w:r>
      <w:r w:rsidRPr="00135573">
        <w:t>de</w:t>
      </w:r>
      <w:r w:rsidRPr="00135573">
        <w:rPr>
          <w:spacing w:val="54"/>
        </w:rPr>
        <w:t xml:space="preserve"> </w:t>
      </w:r>
      <w:r w:rsidRPr="00135573">
        <w:t>las</w:t>
      </w:r>
      <w:r w:rsidRPr="00135573">
        <w:rPr>
          <w:spacing w:val="54"/>
        </w:rPr>
        <w:t xml:space="preserve"> </w:t>
      </w:r>
      <w:r w:rsidRPr="00135573">
        <w:t>CEC,</w:t>
      </w:r>
      <w:r w:rsidRPr="00135573">
        <w:rPr>
          <w:spacing w:val="55"/>
        </w:rPr>
        <w:t xml:space="preserve"> </w:t>
      </w:r>
      <w:r w:rsidRPr="00135573">
        <w:rPr>
          <w:spacing w:val="-1"/>
        </w:rPr>
        <w:t>el</w:t>
      </w:r>
      <w:r w:rsidRPr="00135573">
        <w:rPr>
          <w:spacing w:val="41"/>
        </w:rPr>
        <w:t xml:space="preserve"> </w:t>
      </w:r>
      <w:r w:rsidRPr="00135573">
        <w:rPr>
          <w:spacing w:val="-1"/>
        </w:rPr>
        <w:t>Proveedor</w:t>
      </w:r>
      <w:r w:rsidRPr="00135573">
        <w:rPr>
          <w:spacing w:val="23"/>
        </w:rPr>
        <w:t xml:space="preserve"> </w:t>
      </w:r>
      <w:r w:rsidRPr="00135573">
        <w:t>indemnizará</w:t>
      </w:r>
      <w:r w:rsidRPr="00135573">
        <w:rPr>
          <w:spacing w:val="24"/>
        </w:rPr>
        <w:t xml:space="preserve"> </w:t>
      </w:r>
      <w:r w:rsidRPr="00135573">
        <w:t>y</w:t>
      </w:r>
      <w:r w:rsidRPr="00135573">
        <w:rPr>
          <w:spacing w:val="21"/>
        </w:rPr>
        <w:t xml:space="preserve"> </w:t>
      </w:r>
      <w:r w:rsidRPr="00135573">
        <w:t>librará</w:t>
      </w:r>
      <w:r w:rsidRPr="00135573">
        <w:rPr>
          <w:spacing w:val="24"/>
        </w:rPr>
        <w:t xml:space="preserve"> </w:t>
      </w:r>
      <w:r w:rsidRPr="00135573">
        <w:t>de</w:t>
      </w:r>
      <w:r w:rsidRPr="00135573">
        <w:rPr>
          <w:spacing w:val="22"/>
        </w:rPr>
        <w:t xml:space="preserve"> </w:t>
      </w:r>
      <w:r w:rsidRPr="00135573">
        <w:t>toda</w:t>
      </w:r>
      <w:r w:rsidRPr="00135573">
        <w:rPr>
          <w:spacing w:val="22"/>
        </w:rPr>
        <w:t xml:space="preserve"> </w:t>
      </w:r>
      <w:r w:rsidRPr="00135573">
        <w:t>responsabilidad</w:t>
      </w:r>
      <w:r w:rsidRPr="00135573">
        <w:rPr>
          <w:spacing w:val="23"/>
        </w:rPr>
        <w:t xml:space="preserve"> </w:t>
      </w:r>
      <w:r w:rsidRPr="00135573">
        <w:rPr>
          <w:spacing w:val="-1"/>
        </w:rPr>
        <w:t>al</w:t>
      </w:r>
      <w:r w:rsidRPr="00135573">
        <w:rPr>
          <w:spacing w:val="22"/>
        </w:rPr>
        <w:t xml:space="preserve"> </w:t>
      </w:r>
      <w:r w:rsidRPr="00135573">
        <w:rPr>
          <w:spacing w:val="-1"/>
        </w:rPr>
        <w:t>Comprador</w:t>
      </w:r>
      <w:r w:rsidRPr="00135573">
        <w:rPr>
          <w:spacing w:val="18"/>
        </w:rPr>
        <w:t xml:space="preserve"> </w:t>
      </w:r>
      <w:r w:rsidRPr="00135573">
        <w:t>y</w:t>
      </w:r>
      <w:r w:rsidRPr="00135573">
        <w:rPr>
          <w:spacing w:val="11"/>
        </w:rPr>
        <w:t xml:space="preserve"> </w:t>
      </w:r>
      <w:r w:rsidRPr="00135573">
        <w:t>sus</w:t>
      </w:r>
      <w:r w:rsidRPr="00135573">
        <w:rPr>
          <w:spacing w:val="17"/>
        </w:rPr>
        <w:t xml:space="preserve"> </w:t>
      </w:r>
      <w:r w:rsidRPr="00135573">
        <w:rPr>
          <w:spacing w:val="-1"/>
        </w:rPr>
        <w:t>empleados</w:t>
      </w:r>
      <w:r w:rsidRPr="00135573">
        <w:rPr>
          <w:spacing w:val="19"/>
        </w:rPr>
        <w:t xml:space="preserve"> </w:t>
      </w:r>
      <w:r w:rsidRPr="00135573">
        <w:t>y</w:t>
      </w:r>
      <w:r w:rsidRPr="00135573">
        <w:rPr>
          <w:spacing w:val="11"/>
        </w:rPr>
        <w:t xml:space="preserve"> </w:t>
      </w:r>
      <w:r w:rsidRPr="00135573">
        <w:rPr>
          <w:spacing w:val="-1"/>
        </w:rPr>
        <w:t>funcionarios</w:t>
      </w:r>
      <w:r w:rsidRPr="00135573">
        <w:rPr>
          <w:spacing w:val="17"/>
        </w:rPr>
        <w:t xml:space="preserve"> </w:t>
      </w:r>
      <w:r w:rsidRPr="00135573">
        <w:t>en</w:t>
      </w:r>
      <w:r w:rsidRPr="00135573">
        <w:rPr>
          <w:spacing w:val="16"/>
        </w:rPr>
        <w:t xml:space="preserve"> </w:t>
      </w:r>
      <w:r w:rsidRPr="00135573">
        <w:rPr>
          <w:spacing w:val="-1"/>
        </w:rPr>
        <w:t>caso</w:t>
      </w:r>
      <w:r w:rsidRPr="00135573">
        <w:rPr>
          <w:spacing w:val="16"/>
        </w:rPr>
        <w:t xml:space="preserve"> </w:t>
      </w:r>
      <w:r w:rsidRPr="00135573">
        <w:t>de</w:t>
      </w:r>
      <w:r w:rsidRPr="00135573">
        <w:rPr>
          <w:spacing w:val="53"/>
        </w:rPr>
        <w:t xml:space="preserve"> </w:t>
      </w:r>
      <w:r w:rsidRPr="00135573">
        <w:t>pleitos,</w:t>
      </w:r>
      <w:r w:rsidRPr="00135573">
        <w:tab/>
      </w:r>
      <w:r w:rsidRPr="00135573">
        <w:rPr>
          <w:spacing w:val="-1"/>
        </w:rPr>
        <w:t>acciones</w:t>
      </w:r>
      <w:r w:rsidRPr="00135573">
        <w:rPr>
          <w:spacing w:val="52"/>
        </w:rPr>
        <w:t xml:space="preserve"> </w:t>
      </w:r>
      <w:r w:rsidRPr="00135573">
        <w:t>o</w:t>
      </w:r>
      <w:r w:rsidRPr="00135573">
        <w:rPr>
          <w:spacing w:val="52"/>
        </w:rPr>
        <w:t xml:space="preserve"> </w:t>
      </w:r>
      <w:r w:rsidRPr="00135573">
        <w:rPr>
          <w:spacing w:val="-1"/>
        </w:rPr>
        <w:t>procedimientos</w:t>
      </w:r>
      <w:r w:rsidRPr="00135573">
        <w:rPr>
          <w:spacing w:val="52"/>
        </w:rPr>
        <w:t xml:space="preserve"> </w:t>
      </w:r>
      <w:r w:rsidRPr="00135573">
        <w:rPr>
          <w:spacing w:val="-1"/>
        </w:rPr>
        <w:t>administrativos,</w:t>
      </w:r>
      <w:r w:rsidRPr="00135573">
        <w:rPr>
          <w:spacing w:val="61"/>
        </w:rPr>
        <w:t xml:space="preserve"> </w:t>
      </w:r>
      <w:r w:rsidRPr="00135573">
        <w:rPr>
          <w:spacing w:val="-1"/>
        </w:rPr>
        <w:t>reclamaciones,</w:t>
      </w:r>
      <w:r w:rsidRPr="00135573">
        <w:rPr>
          <w:spacing w:val="33"/>
        </w:rPr>
        <w:t xml:space="preserve"> </w:t>
      </w:r>
      <w:r w:rsidRPr="00135573">
        <w:t>demandas,</w:t>
      </w:r>
      <w:r w:rsidRPr="00135573">
        <w:rPr>
          <w:spacing w:val="33"/>
        </w:rPr>
        <w:t xml:space="preserve"> </w:t>
      </w:r>
      <w:r w:rsidRPr="00135573">
        <w:rPr>
          <w:spacing w:val="-1"/>
        </w:rPr>
        <w:t>pérdidas,</w:t>
      </w:r>
      <w:r w:rsidRPr="00135573">
        <w:rPr>
          <w:spacing w:val="33"/>
        </w:rPr>
        <w:t xml:space="preserve"> </w:t>
      </w:r>
      <w:r w:rsidRPr="00135573">
        <w:t>daños,</w:t>
      </w:r>
      <w:r w:rsidRPr="00135573">
        <w:rPr>
          <w:spacing w:val="36"/>
        </w:rPr>
        <w:t xml:space="preserve"> </w:t>
      </w:r>
      <w:r w:rsidRPr="00135573">
        <w:rPr>
          <w:spacing w:val="-1"/>
        </w:rPr>
        <w:t>costos</w:t>
      </w:r>
      <w:r w:rsidRPr="00135573">
        <w:rPr>
          <w:spacing w:val="36"/>
        </w:rPr>
        <w:t xml:space="preserve"> </w:t>
      </w:r>
      <w:r w:rsidRPr="00135573">
        <w:t>y</w:t>
      </w:r>
      <w:r w:rsidRPr="00135573">
        <w:rPr>
          <w:spacing w:val="30"/>
        </w:rPr>
        <w:t xml:space="preserve"> </w:t>
      </w:r>
      <w:r w:rsidRPr="00135573">
        <w:rPr>
          <w:spacing w:val="-1"/>
        </w:rPr>
        <w:t>gastos</w:t>
      </w:r>
      <w:r w:rsidRPr="00135573">
        <w:rPr>
          <w:spacing w:val="59"/>
        </w:rPr>
        <w:t xml:space="preserve"> </w:t>
      </w:r>
      <w:r w:rsidRPr="00135573">
        <w:t>de</w:t>
      </w:r>
      <w:r w:rsidRPr="00135573">
        <w:rPr>
          <w:spacing w:val="15"/>
        </w:rPr>
        <w:t xml:space="preserve"> </w:t>
      </w:r>
      <w:r w:rsidRPr="00135573">
        <w:rPr>
          <w:spacing w:val="-1"/>
        </w:rPr>
        <w:t>cualquier</w:t>
      </w:r>
      <w:r w:rsidRPr="00135573">
        <w:rPr>
          <w:spacing w:val="15"/>
        </w:rPr>
        <w:t xml:space="preserve"> </w:t>
      </w:r>
      <w:r w:rsidRPr="00135573">
        <w:rPr>
          <w:spacing w:val="-1"/>
        </w:rPr>
        <w:t>naturaleza,</w:t>
      </w:r>
      <w:r w:rsidRPr="00135573">
        <w:rPr>
          <w:spacing w:val="18"/>
        </w:rPr>
        <w:t xml:space="preserve"> </w:t>
      </w:r>
      <w:r w:rsidRPr="00135573">
        <w:rPr>
          <w:spacing w:val="-1"/>
        </w:rPr>
        <w:t>incluyendo</w:t>
      </w:r>
      <w:r w:rsidRPr="00135573">
        <w:rPr>
          <w:spacing w:val="18"/>
        </w:rPr>
        <w:t xml:space="preserve"> </w:t>
      </w:r>
      <w:r w:rsidRPr="00135573">
        <w:rPr>
          <w:spacing w:val="-1"/>
        </w:rPr>
        <w:t>gastos</w:t>
      </w:r>
      <w:r w:rsidRPr="00135573">
        <w:rPr>
          <w:spacing w:val="19"/>
        </w:rPr>
        <w:t xml:space="preserve"> </w:t>
      </w:r>
      <w:r w:rsidRPr="00135573">
        <w:t>y</w:t>
      </w:r>
      <w:r w:rsidRPr="00135573">
        <w:rPr>
          <w:spacing w:val="11"/>
        </w:rPr>
        <w:t xml:space="preserve"> </w:t>
      </w:r>
      <w:r w:rsidRPr="00135573">
        <w:t>honorarios</w:t>
      </w:r>
      <w:r w:rsidRPr="00135573">
        <w:rPr>
          <w:spacing w:val="16"/>
        </w:rPr>
        <w:t xml:space="preserve"> </w:t>
      </w:r>
      <w:r w:rsidRPr="00135573">
        <w:t>por</w:t>
      </w:r>
      <w:r w:rsidRPr="00135573">
        <w:rPr>
          <w:spacing w:val="53"/>
        </w:rPr>
        <w:t xml:space="preserve"> </w:t>
      </w:r>
      <w:r w:rsidRPr="00135573">
        <w:rPr>
          <w:spacing w:val="-1"/>
        </w:rPr>
        <w:t>representación</w:t>
      </w:r>
      <w:r w:rsidRPr="00135573">
        <w:rPr>
          <w:spacing w:val="41"/>
        </w:rPr>
        <w:t xml:space="preserve"> </w:t>
      </w:r>
      <w:r w:rsidRPr="00135573">
        <w:t>legal,</w:t>
      </w:r>
      <w:r w:rsidRPr="00135573">
        <w:rPr>
          <w:spacing w:val="41"/>
        </w:rPr>
        <w:t xml:space="preserve"> </w:t>
      </w:r>
      <w:r w:rsidRPr="00135573">
        <w:t>que</w:t>
      </w:r>
      <w:r w:rsidRPr="00135573">
        <w:rPr>
          <w:spacing w:val="39"/>
        </w:rPr>
        <w:t xml:space="preserve"> </w:t>
      </w:r>
      <w:r w:rsidRPr="00135573">
        <w:rPr>
          <w:spacing w:val="-1"/>
        </w:rPr>
        <w:t>el</w:t>
      </w:r>
      <w:r w:rsidRPr="00135573">
        <w:rPr>
          <w:spacing w:val="41"/>
        </w:rPr>
        <w:t xml:space="preserve"> </w:t>
      </w:r>
      <w:r w:rsidRPr="00135573">
        <w:rPr>
          <w:spacing w:val="-1"/>
        </w:rPr>
        <w:t>Comprador</w:t>
      </w:r>
      <w:r w:rsidRPr="00135573">
        <w:rPr>
          <w:spacing w:val="39"/>
        </w:rPr>
        <w:t xml:space="preserve"> </w:t>
      </w:r>
      <w:r w:rsidRPr="00135573">
        <w:t>tenga</w:t>
      </w:r>
      <w:r w:rsidRPr="00135573">
        <w:rPr>
          <w:spacing w:val="39"/>
        </w:rPr>
        <w:t xml:space="preserve"> </w:t>
      </w:r>
      <w:r w:rsidRPr="00135573">
        <w:t>que</w:t>
      </w:r>
      <w:r w:rsidRPr="00135573">
        <w:rPr>
          <w:spacing w:val="39"/>
        </w:rPr>
        <w:t xml:space="preserve"> </w:t>
      </w:r>
      <w:r w:rsidRPr="00135573">
        <w:rPr>
          <w:spacing w:val="-1"/>
        </w:rPr>
        <w:t>incurrir</w:t>
      </w:r>
      <w:r w:rsidRPr="00135573">
        <w:rPr>
          <w:spacing w:val="55"/>
        </w:rPr>
        <w:t xml:space="preserve"> </w:t>
      </w:r>
      <w:r w:rsidRPr="00135573">
        <w:rPr>
          <w:spacing w:val="-1"/>
        </w:rPr>
        <w:t>como</w:t>
      </w:r>
      <w:r w:rsidRPr="00135573">
        <w:rPr>
          <w:spacing w:val="24"/>
        </w:rPr>
        <w:t xml:space="preserve"> </w:t>
      </w:r>
      <w:r w:rsidRPr="00135573">
        <w:rPr>
          <w:spacing w:val="-1"/>
        </w:rPr>
        <w:t>resultado</w:t>
      </w:r>
      <w:r w:rsidRPr="00135573">
        <w:rPr>
          <w:spacing w:val="23"/>
        </w:rPr>
        <w:t xml:space="preserve"> </w:t>
      </w:r>
      <w:r w:rsidRPr="00135573">
        <w:t>de</w:t>
      </w:r>
      <w:r w:rsidRPr="00135573">
        <w:rPr>
          <w:spacing w:val="46"/>
        </w:rPr>
        <w:t xml:space="preserve"> </w:t>
      </w:r>
      <w:r w:rsidRPr="00135573">
        <w:rPr>
          <w:spacing w:val="-1"/>
        </w:rPr>
        <w:t>transgresión</w:t>
      </w:r>
      <w:r w:rsidRPr="00135573">
        <w:rPr>
          <w:spacing w:val="24"/>
        </w:rPr>
        <w:t xml:space="preserve"> </w:t>
      </w:r>
      <w:r w:rsidRPr="00135573">
        <w:t>o</w:t>
      </w:r>
      <w:r w:rsidRPr="00135573">
        <w:rPr>
          <w:spacing w:val="23"/>
        </w:rPr>
        <w:t xml:space="preserve"> </w:t>
      </w:r>
      <w:r w:rsidRPr="00135573">
        <w:rPr>
          <w:spacing w:val="-1"/>
        </w:rPr>
        <w:t>supuesta</w:t>
      </w:r>
      <w:r w:rsidRPr="00135573">
        <w:rPr>
          <w:spacing w:val="23"/>
        </w:rPr>
        <w:t xml:space="preserve"> </w:t>
      </w:r>
      <w:r w:rsidRPr="00135573">
        <w:rPr>
          <w:spacing w:val="-1"/>
        </w:rPr>
        <w:t>transgresión</w:t>
      </w:r>
      <w:r w:rsidRPr="00135573">
        <w:rPr>
          <w:spacing w:val="24"/>
        </w:rPr>
        <w:t xml:space="preserve"> </w:t>
      </w:r>
      <w:r w:rsidRPr="00135573">
        <w:t>de</w:t>
      </w:r>
      <w:r w:rsidRPr="00135573">
        <w:rPr>
          <w:spacing w:val="73"/>
        </w:rPr>
        <w:t xml:space="preserve"> </w:t>
      </w:r>
      <w:r w:rsidRPr="00135573">
        <w:rPr>
          <w:spacing w:val="-1"/>
        </w:rPr>
        <w:t>derechos</w:t>
      </w:r>
      <w:r w:rsidRPr="00135573">
        <w:rPr>
          <w:spacing w:val="26"/>
        </w:rPr>
        <w:t xml:space="preserve"> </w:t>
      </w:r>
      <w:r w:rsidRPr="00135573">
        <w:t>de</w:t>
      </w:r>
      <w:r w:rsidRPr="00135573">
        <w:rPr>
          <w:spacing w:val="22"/>
        </w:rPr>
        <w:t xml:space="preserve"> </w:t>
      </w:r>
      <w:r w:rsidRPr="00135573">
        <w:t>patente,</w:t>
      </w:r>
      <w:r w:rsidRPr="00135573">
        <w:rPr>
          <w:spacing w:val="25"/>
        </w:rPr>
        <w:t xml:space="preserve"> </w:t>
      </w:r>
      <w:r w:rsidRPr="00135573">
        <w:t>uso</w:t>
      </w:r>
      <w:r w:rsidRPr="00135573">
        <w:rPr>
          <w:spacing w:val="24"/>
        </w:rPr>
        <w:t xml:space="preserve"> </w:t>
      </w:r>
      <w:r w:rsidRPr="00135573">
        <w:t>de</w:t>
      </w:r>
      <w:r w:rsidRPr="00135573">
        <w:rPr>
          <w:spacing w:val="22"/>
        </w:rPr>
        <w:t xml:space="preserve"> </w:t>
      </w:r>
      <w:r w:rsidRPr="00135573">
        <w:t>modelo,</w:t>
      </w:r>
      <w:r w:rsidRPr="00135573">
        <w:rPr>
          <w:spacing w:val="23"/>
        </w:rPr>
        <w:t xml:space="preserve"> </w:t>
      </w:r>
      <w:r w:rsidRPr="00135573">
        <w:t>diseño</w:t>
      </w:r>
      <w:r w:rsidRPr="00135573">
        <w:rPr>
          <w:spacing w:val="28"/>
        </w:rPr>
        <w:t xml:space="preserve"> </w:t>
      </w:r>
      <w:r w:rsidRPr="00135573">
        <w:rPr>
          <w:spacing w:val="-1"/>
        </w:rPr>
        <w:t>registrado,</w:t>
      </w:r>
      <w:r w:rsidRPr="00135573">
        <w:rPr>
          <w:spacing w:val="25"/>
        </w:rPr>
        <w:t xml:space="preserve"> </w:t>
      </w:r>
      <w:r w:rsidRPr="00135573">
        <w:rPr>
          <w:spacing w:val="-1"/>
        </w:rPr>
        <w:t>marca</w:t>
      </w:r>
      <w:r w:rsidRPr="00135573">
        <w:rPr>
          <w:spacing w:val="39"/>
        </w:rPr>
        <w:t xml:space="preserve"> </w:t>
      </w:r>
      <w:r w:rsidRPr="00135573">
        <w:rPr>
          <w:spacing w:val="-1"/>
        </w:rPr>
        <w:t>registrada,</w:t>
      </w:r>
      <w:r w:rsidRPr="00135573">
        <w:rPr>
          <w:spacing w:val="38"/>
        </w:rPr>
        <w:t xml:space="preserve"> </w:t>
      </w:r>
      <w:r w:rsidRPr="00135573">
        <w:t>derecho</w:t>
      </w:r>
      <w:r w:rsidRPr="00135573">
        <w:rPr>
          <w:spacing w:val="38"/>
        </w:rPr>
        <w:t xml:space="preserve"> </w:t>
      </w:r>
      <w:r w:rsidRPr="00135573">
        <w:t>de</w:t>
      </w:r>
      <w:r w:rsidRPr="00135573">
        <w:rPr>
          <w:spacing w:val="37"/>
        </w:rPr>
        <w:t xml:space="preserve"> </w:t>
      </w:r>
      <w:r w:rsidRPr="00135573">
        <w:rPr>
          <w:spacing w:val="-1"/>
        </w:rPr>
        <w:t>autor</w:t>
      </w:r>
      <w:r w:rsidRPr="00135573">
        <w:rPr>
          <w:spacing w:val="37"/>
        </w:rPr>
        <w:t xml:space="preserve"> </w:t>
      </w:r>
      <w:r w:rsidRPr="00135573">
        <w:t>u</w:t>
      </w:r>
      <w:r w:rsidRPr="00135573">
        <w:rPr>
          <w:spacing w:val="38"/>
        </w:rPr>
        <w:t xml:space="preserve"> </w:t>
      </w:r>
      <w:r w:rsidRPr="00135573">
        <w:t>otro</w:t>
      </w:r>
      <w:r w:rsidRPr="00135573">
        <w:rPr>
          <w:spacing w:val="37"/>
        </w:rPr>
        <w:t xml:space="preserve"> </w:t>
      </w:r>
      <w:r w:rsidRPr="00135573">
        <w:rPr>
          <w:spacing w:val="-1"/>
        </w:rPr>
        <w:t>derecho</w:t>
      </w:r>
      <w:r w:rsidRPr="00135573">
        <w:rPr>
          <w:spacing w:val="40"/>
        </w:rPr>
        <w:t xml:space="preserve"> </w:t>
      </w:r>
      <w:r w:rsidRPr="00135573">
        <w:t>de</w:t>
      </w:r>
      <w:r w:rsidRPr="00135573">
        <w:rPr>
          <w:spacing w:val="37"/>
        </w:rPr>
        <w:t xml:space="preserve"> </w:t>
      </w:r>
      <w:r w:rsidRPr="00135573">
        <w:rPr>
          <w:spacing w:val="-1"/>
        </w:rPr>
        <w:t>propiedad</w:t>
      </w:r>
      <w:r w:rsidRPr="00135573">
        <w:rPr>
          <w:spacing w:val="38"/>
        </w:rPr>
        <w:t xml:space="preserve"> </w:t>
      </w:r>
      <w:r w:rsidRPr="00135573">
        <w:rPr>
          <w:spacing w:val="-1"/>
        </w:rPr>
        <w:t>intelectual</w:t>
      </w:r>
      <w:r w:rsidRPr="00135573">
        <w:rPr>
          <w:spacing w:val="38"/>
        </w:rPr>
        <w:t xml:space="preserve"> </w:t>
      </w:r>
      <w:r w:rsidRPr="00135573">
        <w:rPr>
          <w:spacing w:val="-1"/>
        </w:rPr>
        <w:t>registrado</w:t>
      </w:r>
      <w:r w:rsidRPr="00135573">
        <w:rPr>
          <w:spacing w:val="40"/>
        </w:rPr>
        <w:t xml:space="preserve"> </w:t>
      </w:r>
      <w:r w:rsidRPr="00135573">
        <w:t>o</w:t>
      </w:r>
      <w:r w:rsidRPr="00135573">
        <w:rPr>
          <w:spacing w:val="42"/>
        </w:rPr>
        <w:t xml:space="preserve"> </w:t>
      </w:r>
      <w:r w:rsidRPr="00135573">
        <w:rPr>
          <w:spacing w:val="-3"/>
        </w:rPr>
        <w:t>ya</w:t>
      </w:r>
      <w:r w:rsidRPr="00135573">
        <w:rPr>
          <w:spacing w:val="39"/>
        </w:rPr>
        <w:t xml:space="preserve"> </w:t>
      </w:r>
      <w:r w:rsidRPr="00135573">
        <w:t>existente</w:t>
      </w:r>
      <w:r w:rsidRPr="00135573">
        <w:rPr>
          <w:spacing w:val="40"/>
        </w:rPr>
        <w:t xml:space="preserve"> </w:t>
      </w:r>
      <w:r w:rsidRPr="00135573">
        <w:rPr>
          <w:spacing w:val="-1"/>
        </w:rPr>
        <w:t>en</w:t>
      </w:r>
      <w:r w:rsidRPr="00135573">
        <w:rPr>
          <w:spacing w:val="38"/>
        </w:rPr>
        <w:t xml:space="preserve"> </w:t>
      </w:r>
      <w:r w:rsidRPr="00135573">
        <w:t>la</w:t>
      </w:r>
      <w:r w:rsidRPr="00135573">
        <w:rPr>
          <w:spacing w:val="40"/>
        </w:rPr>
        <w:t xml:space="preserve"> </w:t>
      </w:r>
      <w:r w:rsidRPr="00135573">
        <w:rPr>
          <w:spacing w:val="-1"/>
        </w:rPr>
        <w:t>fecha</w:t>
      </w:r>
      <w:r w:rsidRPr="00135573">
        <w:rPr>
          <w:spacing w:val="59"/>
        </w:rPr>
        <w:t xml:space="preserve"> </w:t>
      </w:r>
      <w:r w:rsidRPr="00135573">
        <w:rPr>
          <w:spacing w:val="-1"/>
        </w:rPr>
        <w:t>del</w:t>
      </w:r>
      <w:r w:rsidRPr="00135573">
        <w:t xml:space="preserve"> </w:t>
      </w:r>
      <w:r w:rsidRPr="00135573">
        <w:rPr>
          <w:spacing w:val="-1"/>
        </w:rPr>
        <w:t>Contrato</w:t>
      </w:r>
      <w:r w:rsidRPr="00135573">
        <w:t xml:space="preserve"> debido </w:t>
      </w:r>
      <w:r w:rsidRPr="00135573">
        <w:rPr>
          <w:spacing w:val="-1"/>
        </w:rPr>
        <w:t>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12"/>
        </w:numPr>
        <w:tabs>
          <w:tab w:val="left" w:pos="1216"/>
        </w:tabs>
        <w:kinsoku w:val="0"/>
        <w:overflowPunct w:val="0"/>
        <w:ind w:left="1216" w:right="107"/>
        <w:jc w:val="both"/>
      </w:pPr>
      <w:r w:rsidRPr="00135573">
        <w:t>la</w:t>
      </w:r>
      <w:r w:rsidRPr="00135573">
        <w:rPr>
          <w:spacing w:val="25"/>
        </w:rPr>
        <w:t xml:space="preserve"> </w:t>
      </w:r>
      <w:r w:rsidRPr="00135573">
        <w:rPr>
          <w:spacing w:val="-1"/>
        </w:rPr>
        <w:t>instalación</w:t>
      </w:r>
      <w:r w:rsidRPr="00135573">
        <w:rPr>
          <w:spacing w:val="26"/>
        </w:rPr>
        <w:t xml:space="preserve"> </w:t>
      </w:r>
      <w:r w:rsidRPr="00135573">
        <w:t>de</w:t>
      </w:r>
      <w:r w:rsidRPr="00135573">
        <w:rPr>
          <w:spacing w:val="25"/>
        </w:rPr>
        <w:t xml:space="preserve"> </w:t>
      </w:r>
      <w:r w:rsidRPr="00135573">
        <w:t>los</w:t>
      </w:r>
      <w:r w:rsidRPr="00135573">
        <w:rPr>
          <w:spacing w:val="26"/>
        </w:rPr>
        <w:t xml:space="preserve"> </w:t>
      </w:r>
      <w:r w:rsidRPr="00135573">
        <w:rPr>
          <w:spacing w:val="-1"/>
        </w:rPr>
        <w:t>bienes</w:t>
      </w:r>
      <w:r w:rsidRPr="00135573">
        <w:rPr>
          <w:spacing w:val="26"/>
        </w:rPr>
        <w:t xml:space="preserve"> </w:t>
      </w:r>
      <w:r w:rsidRPr="00135573">
        <w:t>por</w:t>
      </w:r>
      <w:r w:rsidRPr="00135573">
        <w:rPr>
          <w:spacing w:val="25"/>
        </w:rPr>
        <w:t xml:space="preserve"> </w:t>
      </w:r>
      <w:r w:rsidRPr="00135573">
        <w:rPr>
          <w:spacing w:val="-1"/>
        </w:rPr>
        <w:t>el</w:t>
      </w:r>
      <w:r w:rsidRPr="00135573">
        <w:rPr>
          <w:spacing w:val="26"/>
        </w:rPr>
        <w:t xml:space="preserve"> </w:t>
      </w:r>
      <w:r w:rsidRPr="00135573">
        <w:rPr>
          <w:spacing w:val="-1"/>
        </w:rPr>
        <w:t>Proveedor</w:t>
      </w:r>
      <w:r w:rsidRPr="00135573">
        <w:rPr>
          <w:spacing w:val="25"/>
        </w:rPr>
        <w:t xml:space="preserve"> </w:t>
      </w:r>
      <w:r w:rsidRPr="00135573">
        <w:t>o</w:t>
      </w:r>
      <w:r w:rsidRPr="00135573">
        <w:rPr>
          <w:spacing w:val="26"/>
        </w:rPr>
        <w:t xml:space="preserve"> </w:t>
      </w:r>
      <w:r w:rsidRPr="00135573">
        <w:rPr>
          <w:spacing w:val="-1"/>
        </w:rPr>
        <w:t>el</w:t>
      </w:r>
      <w:r w:rsidRPr="00135573">
        <w:rPr>
          <w:spacing w:val="26"/>
        </w:rPr>
        <w:t xml:space="preserve"> </w:t>
      </w:r>
      <w:r w:rsidRPr="00135573">
        <w:t>uso</w:t>
      </w:r>
      <w:r w:rsidRPr="00135573">
        <w:rPr>
          <w:spacing w:val="37"/>
        </w:rPr>
        <w:t xml:space="preserve"> </w:t>
      </w:r>
      <w:r w:rsidRPr="00135573">
        <w:t>de</w:t>
      </w:r>
      <w:r w:rsidRPr="00135573">
        <w:rPr>
          <w:spacing w:val="-1"/>
        </w:rPr>
        <w:t xml:space="preserve"> </w:t>
      </w:r>
      <w:r w:rsidRPr="00135573">
        <w:t xml:space="preserve">los </w:t>
      </w:r>
      <w:r w:rsidRPr="00135573">
        <w:rPr>
          <w:spacing w:val="-1"/>
        </w:rPr>
        <w:t>bienes</w:t>
      </w:r>
      <w:r w:rsidRPr="00135573">
        <w:t xml:space="preserve"> </w:t>
      </w:r>
      <w:r w:rsidRPr="00135573">
        <w:rPr>
          <w:spacing w:val="-1"/>
        </w:rPr>
        <w:t>en</w:t>
      </w:r>
      <w:r w:rsidRPr="00135573">
        <w:t xml:space="preserve"> </w:t>
      </w:r>
      <w:r w:rsidRPr="00135573">
        <w:rPr>
          <w:spacing w:val="-1"/>
        </w:rPr>
        <w:t>el</w:t>
      </w:r>
      <w:r w:rsidRPr="00135573">
        <w:t xml:space="preserve"> País donde</w:t>
      </w:r>
      <w:r w:rsidRPr="00135573">
        <w:rPr>
          <w:spacing w:val="-1"/>
        </w:rPr>
        <w:t xml:space="preserve"> </w:t>
      </w:r>
      <w:r w:rsidRPr="00135573">
        <w:t>se</w:t>
      </w:r>
      <w:r w:rsidRPr="00135573">
        <w:rPr>
          <w:spacing w:val="-1"/>
        </w:rPr>
        <w:t xml:space="preserve"> entregaron</w:t>
      </w:r>
      <w:r w:rsidRPr="00135573">
        <w:t xml:space="preserve"> los bienes;</w:t>
      </w:r>
      <w:r w:rsidRPr="00135573">
        <w:rPr>
          <w:spacing w:val="31"/>
        </w:rPr>
        <w:t xml:space="preserve"> </w:t>
      </w:r>
      <w:r w:rsidRPr="00135573">
        <w:t>y</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12"/>
        </w:numPr>
        <w:tabs>
          <w:tab w:val="left" w:pos="1216"/>
        </w:tabs>
        <w:kinsoku w:val="0"/>
        <w:overflowPunct w:val="0"/>
        <w:spacing w:line="242" w:lineRule="auto"/>
        <w:ind w:left="1216" w:right="111"/>
        <w:jc w:val="both"/>
        <w:rPr>
          <w:spacing w:val="-1"/>
        </w:rPr>
      </w:pPr>
      <w:r w:rsidRPr="00135573">
        <w:t>la</w:t>
      </w:r>
      <w:r w:rsidRPr="00135573">
        <w:rPr>
          <w:spacing w:val="6"/>
        </w:rPr>
        <w:t xml:space="preserve"> </w:t>
      </w:r>
      <w:r w:rsidRPr="00135573">
        <w:rPr>
          <w:spacing w:val="-1"/>
        </w:rPr>
        <w:t>venta</w:t>
      </w:r>
      <w:r w:rsidRPr="00135573">
        <w:rPr>
          <w:spacing w:val="6"/>
        </w:rPr>
        <w:t xml:space="preserve"> </w:t>
      </w:r>
      <w:r w:rsidRPr="00135573">
        <w:t>de</w:t>
      </w:r>
      <w:r w:rsidRPr="00135573">
        <w:rPr>
          <w:spacing w:val="6"/>
        </w:rPr>
        <w:t xml:space="preserve"> </w:t>
      </w:r>
      <w:r w:rsidRPr="00135573">
        <w:t>los</w:t>
      </w:r>
      <w:r w:rsidRPr="00135573">
        <w:rPr>
          <w:spacing w:val="7"/>
        </w:rPr>
        <w:t xml:space="preserve"> </w:t>
      </w:r>
      <w:r w:rsidRPr="00135573">
        <w:rPr>
          <w:spacing w:val="-1"/>
        </w:rPr>
        <w:t>productos</w:t>
      </w:r>
      <w:r w:rsidRPr="00135573">
        <w:rPr>
          <w:spacing w:val="7"/>
        </w:rPr>
        <w:t xml:space="preserve"> </w:t>
      </w:r>
      <w:r w:rsidRPr="00135573">
        <w:rPr>
          <w:spacing w:val="-1"/>
        </w:rPr>
        <w:t>producidos</w:t>
      </w:r>
      <w:r w:rsidRPr="00135573">
        <w:rPr>
          <w:spacing w:val="7"/>
        </w:rPr>
        <w:t xml:space="preserve"> </w:t>
      </w:r>
      <w:r w:rsidRPr="00135573">
        <w:t>por</w:t>
      </w:r>
      <w:r w:rsidRPr="00135573">
        <w:rPr>
          <w:spacing w:val="6"/>
        </w:rPr>
        <w:t xml:space="preserve"> </w:t>
      </w:r>
      <w:r w:rsidRPr="00135573">
        <w:t>los</w:t>
      </w:r>
      <w:r w:rsidRPr="00135573">
        <w:rPr>
          <w:spacing w:val="7"/>
        </w:rPr>
        <w:t xml:space="preserve"> </w:t>
      </w:r>
      <w:r w:rsidRPr="00135573">
        <w:rPr>
          <w:spacing w:val="-1"/>
        </w:rPr>
        <w:t>Bienes</w:t>
      </w:r>
      <w:r w:rsidRPr="00135573">
        <w:rPr>
          <w:spacing w:val="7"/>
        </w:rPr>
        <w:t xml:space="preserve"> </w:t>
      </w:r>
      <w:r w:rsidRPr="00135573">
        <w:rPr>
          <w:spacing w:val="-1"/>
        </w:rPr>
        <w:t>en</w:t>
      </w:r>
      <w:r w:rsidRPr="00135573">
        <w:rPr>
          <w:spacing w:val="45"/>
        </w:rPr>
        <w:t xml:space="preserve"> </w:t>
      </w:r>
      <w:r w:rsidRPr="00135573">
        <w:rPr>
          <w:spacing w:val="-1"/>
        </w:rPr>
        <w:t>cualquier</w:t>
      </w:r>
      <w:r w:rsidRPr="00135573">
        <w:t xml:space="preserve"> </w:t>
      </w:r>
      <w:r w:rsidRPr="00135573">
        <w:rPr>
          <w:spacing w:val="-1"/>
        </w:rPr>
        <w:t>país.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676" w:right="103"/>
        <w:jc w:val="both"/>
        <w:rPr>
          <w:spacing w:val="-1"/>
        </w:rPr>
      </w:pPr>
      <w:r w:rsidRPr="00135573">
        <w:rPr>
          <w:spacing w:val="-1"/>
        </w:rPr>
        <w:t>Dicha</w:t>
      </w:r>
      <w:r w:rsidRPr="00135573">
        <w:rPr>
          <w:spacing w:val="8"/>
        </w:rPr>
        <w:t xml:space="preserve"> </w:t>
      </w:r>
      <w:r w:rsidRPr="00135573">
        <w:rPr>
          <w:spacing w:val="-1"/>
        </w:rPr>
        <w:t>indemnización</w:t>
      </w:r>
      <w:r w:rsidRPr="00135573">
        <w:rPr>
          <w:spacing w:val="9"/>
        </w:rPr>
        <w:t xml:space="preserve"> </w:t>
      </w:r>
      <w:r w:rsidRPr="00135573">
        <w:t>no</w:t>
      </w:r>
      <w:r w:rsidRPr="00135573">
        <w:rPr>
          <w:spacing w:val="9"/>
        </w:rPr>
        <w:t xml:space="preserve"> </w:t>
      </w:r>
      <w:r w:rsidRPr="00135573">
        <w:rPr>
          <w:spacing w:val="-1"/>
        </w:rPr>
        <w:t>procederá</w:t>
      </w:r>
      <w:r w:rsidRPr="00135573">
        <w:rPr>
          <w:spacing w:val="7"/>
        </w:rPr>
        <w:t xml:space="preserve"> </w:t>
      </w:r>
      <w:r w:rsidRPr="00135573">
        <w:t>si</w:t>
      </w:r>
      <w:r w:rsidRPr="00135573">
        <w:rPr>
          <w:spacing w:val="10"/>
        </w:rPr>
        <w:t xml:space="preserve"> </w:t>
      </w:r>
      <w:r w:rsidRPr="00135573">
        <w:t>los</w:t>
      </w:r>
      <w:r w:rsidRPr="00135573">
        <w:rPr>
          <w:spacing w:val="10"/>
        </w:rPr>
        <w:t xml:space="preserve"> </w:t>
      </w:r>
      <w:r w:rsidRPr="00135573">
        <w:rPr>
          <w:spacing w:val="-1"/>
        </w:rPr>
        <w:t>Bienes</w:t>
      </w:r>
      <w:r w:rsidRPr="00135573">
        <w:rPr>
          <w:spacing w:val="9"/>
        </w:rPr>
        <w:t xml:space="preserve"> </w:t>
      </w:r>
      <w:r w:rsidRPr="00135573">
        <w:t>o</w:t>
      </w:r>
      <w:r w:rsidRPr="00135573">
        <w:rPr>
          <w:spacing w:val="11"/>
        </w:rPr>
        <w:t xml:space="preserve"> </w:t>
      </w:r>
      <w:r w:rsidRPr="00135573">
        <w:t>una</w:t>
      </w:r>
      <w:r w:rsidRPr="00135573">
        <w:rPr>
          <w:spacing w:val="8"/>
        </w:rPr>
        <w:t xml:space="preserve"> </w:t>
      </w:r>
      <w:r w:rsidRPr="00135573">
        <w:rPr>
          <w:spacing w:val="-1"/>
        </w:rPr>
        <w:t>parte</w:t>
      </w:r>
      <w:r w:rsidRPr="00135573">
        <w:rPr>
          <w:spacing w:val="59"/>
        </w:rPr>
        <w:t xml:space="preserve"> </w:t>
      </w:r>
      <w:r w:rsidRPr="00135573">
        <w:t>de</w:t>
      </w:r>
      <w:r w:rsidRPr="00135573">
        <w:rPr>
          <w:spacing w:val="13"/>
        </w:rPr>
        <w:t xml:space="preserve"> </w:t>
      </w:r>
      <w:r w:rsidRPr="00135573">
        <w:rPr>
          <w:spacing w:val="-1"/>
        </w:rPr>
        <w:t>ellos</w:t>
      </w:r>
      <w:r w:rsidRPr="00135573">
        <w:rPr>
          <w:spacing w:val="14"/>
        </w:rPr>
        <w:t xml:space="preserve"> </w:t>
      </w:r>
      <w:r w:rsidRPr="00135573">
        <w:rPr>
          <w:spacing w:val="-1"/>
        </w:rPr>
        <w:t>fuesen</w:t>
      </w:r>
      <w:r w:rsidRPr="00135573">
        <w:rPr>
          <w:spacing w:val="14"/>
        </w:rPr>
        <w:t xml:space="preserve"> </w:t>
      </w:r>
      <w:r w:rsidRPr="00135573">
        <w:t>utilizados</w:t>
      </w:r>
      <w:r w:rsidRPr="00135573">
        <w:rPr>
          <w:spacing w:val="14"/>
        </w:rPr>
        <w:t xml:space="preserve"> </w:t>
      </w:r>
      <w:r w:rsidRPr="00135573">
        <w:rPr>
          <w:spacing w:val="-1"/>
        </w:rPr>
        <w:t>para</w:t>
      </w:r>
      <w:r w:rsidRPr="00135573">
        <w:rPr>
          <w:spacing w:val="12"/>
        </w:rPr>
        <w:t xml:space="preserve"> </w:t>
      </w:r>
      <w:r w:rsidRPr="00135573">
        <w:rPr>
          <w:spacing w:val="-1"/>
        </w:rPr>
        <w:t>fines</w:t>
      </w:r>
      <w:r w:rsidRPr="00135573">
        <w:rPr>
          <w:spacing w:val="14"/>
        </w:rPr>
        <w:t xml:space="preserve"> </w:t>
      </w:r>
      <w:r w:rsidRPr="00135573">
        <w:t>no</w:t>
      </w:r>
      <w:r w:rsidRPr="00135573">
        <w:rPr>
          <w:spacing w:val="14"/>
        </w:rPr>
        <w:t xml:space="preserve"> </w:t>
      </w:r>
      <w:r w:rsidRPr="00135573">
        <w:t>previstos</w:t>
      </w:r>
      <w:r w:rsidRPr="00135573">
        <w:rPr>
          <w:spacing w:val="14"/>
        </w:rPr>
        <w:t xml:space="preserve"> </w:t>
      </w:r>
      <w:r w:rsidRPr="00135573">
        <w:rPr>
          <w:spacing w:val="-1"/>
        </w:rPr>
        <w:t>en</w:t>
      </w:r>
      <w:r w:rsidRPr="00135573">
        <w:rPr>
          <w:spacing w:val="14"/>
        </w:rPr>
        <w:t xml:space="preserve"> </w:t>
      </w:r>
      <w:r w:rsidRPr="00135573">
        <w:rPr>
          <w:spacing w:val="-1"/>
        </w:rPr>
        <w:t>el</w:t>
      </w:r>
      <w:r w:rsidRPr="00135573">
        <w:rPr>
          <w:spacing w:val="31"/>
        </w:rPr>
        <w:t xml:space="preserve"> </w:t>
      </w:r>
      <w:r w:rsidRPr="00135573">
        <w:rPr>
          <w:spacing w:val="-1"/>
        </w:rPr>
        <w:t>Contrato</w:t>
      </w:r>
      <w:r w:rsidRPr="00135573">
        <w:rPr>
          <w:spacing w:val="12"/>
        </w:rPr>
        <w:t xml:space="preserve"> </w:t>
      </w:r>
      <w:r w:rsidRPr="00135573">
        <w:t>o</w:t>
      </w:r>
      <w:r w:rsidRPr="00135573">
        <w:rPr>
          <w:spacing w:val="11"/>
        </w:rPr>
        <w:t xml:space="preserve"> </w:t>
      </w:r>
      <w:r w:rsidRPr="00135573">
        <w:rPr>
          <w:spacing w:val="-1"/>
        </w:rPr>
        <w:t>para</w:t>
      </w:r>
      <w:r w:rsidRPr="00135573">
        <w:rPr>
          <w:spacing w:val="12"/>
        </w:rPr>
        <w:t xml:space="preserve"> </w:t>
      </w:r>
      <w:r w:rsidRPr="00135573">
        <w:t>fines</w:t>
      </w:r>
      <w:r w:rsidRPr="00135573">
        <w:rPr>
          <w:spacing w:val="12"/>
        </w:rPr>
        <w:t xml:space="preserve"> </w:t>
      </w:r>
      <w:r w:rsidRPr="00135573">
        <w:t>que</w:t>
      </w:r>
      <w:r w:rsidRPr="00135573">
        <w:rPr>
          <w:spacing w:val="10"/>
        </w:rPr>
        <w:t xml:space="preserve"> </w:t>
      </w:r>
      <w:r w:rsidRPr="00135573">
        <w:t>no</w:t>
      </w:r>
      <w:r w:rsidRPr="00135573">
        <w:rPr>
          <w:spacing w:val="11"/>
        </w:rPr>
        <w:t xml:space="preserve"> </w:t>
      </w:r>
      <w:r w:rsidRPr="00135573">
        <w:rPr>
          <w:spacing w:val="-1"/>
        </w:rPr>
        <w:t>pudieran</w:t>
      </w:r>
      <w:r w:rsidRPr="00135573">
        <w:rPr>
          <w:spacing w:val="13"/>
        </w:rPr>
        <w:t xml:space="preserve"> </w:t>
      </w:r>
      <w:r w:rsidRPr="00135573">
        <w:rPr>
          <w:spacing w:val="-1"/>
        </w:rPr>
        <w:t>inferirse</w:t>
      </w:r>
      <w:r w:rsidRPr="00135573">
        <w:rPr>
          <w:spacing w:val="45"/>
        </w:rPr>
        <w:t xml:space="preserve"> </w:t>
      </w:r>
      <w:r w:rsidRPr="00135573">
        <w:rPr>
          <w:spacing w:val="-1"/>
        </w:rPr>
        <w:t>razonablemente</w:t>
      </w:r>
      <w:r w:rsidRPr="00135573">
        <w:rPr>
          <w:spacing w:val="4"/>
        </w:rPr>
        <w:t xml:space="preserve"> </w:t>
      </w:r>
      <w:r w:rsidRPr="00135573">
        <w:t>del</w:t>
      </w:r>
      <w:r w:rsidRPr="00135573">
        <w:rPr>
          <w:spacing w:val="5"/>
        </w:rPr>
        <w:t xml:space="preserve"> </w:t>
      </w:r>
      <w:r w:rsidRPr="00135573">
        <w:rPr>
          <w:spacing w:val="-1"/>
        </w:rPr>
        <w:t>Contrato.</w:t>
      </w:r>
      <w:r w:rsidRPr="00135573">
        <w:rPr>
          <w:spacing w:val="7"/>
        </w:rPr>
        <w:t xml:space="preserve"> </w:t>
      </w:r>
      <w:r w:rsidRPr="00135573">
        <w:rPr>
          <w:spacing w:val="-2"/>
        </w:rPr>
        <w:t>La</w:t>
      </w:r>
      <w:r w:rsidRPr="00135573">
        <w:rPr>
          <w:spacing w:val="3"/>
        </w:rPr>
        <w:t xml:space="preserve"> </w:t>
      </w:r>
      <w:r w:rsidRPr="00135573">
        <w:t>indemnización</w:t>
      </w:r>
      <w:r w:rsidRPr="00135573">
        <w:rPr>
          <w:spacing w:val="5"/>
        </w:rPr>
        <w:t xml:space="preserve"> </w:t>
      </w:r>
      <w:r w:rsidRPr="00135573">
        <w:rPr>
          <w:spacing w:val="-1"/>
        </w:rPr>
        <w:t>tampoco</w:t>
      </w:r>
      <w:r w:rsidRPr="00135573">
        <w:rPr>
          <w:spacing w:val="53"/>
        </w:rPr>
        <w:t xml:space="preserve"> </w:t>
      </w:r>
      <w:r w:rsidRPr="00135573">
        <w:rPr>
          <w:spacing w:val="-1"/>
        </w:rPr>
        <w:t>cubrirá</w:t>
      </w:r>
      <w:r w:rsidRPr="00135573">
        <w:rPr>
          <w:spacing w:val="37"/>
        </w:rPr>
        <w:t xml:space="preserve"> </w:t>
      </w:r>
      <w:r w:rsidRPr="00135573">
        <w:rPr>
          <w:spacing w:val="-1"/>
        </w:rPr>
        <w:t>cualquier</w:t>
      </w:r>
      <w:r w:rsidRPr="00135573">
        <w:rPr>
          <w:spacing w:val="37"/>
        </w:rPr>
        <w:t xml:space="preserve"> </w:t>
      </w:r>
      <w:r w:rsidRPr="00135573">
        <w:rPr>
          <w:spacing w:val="-1"/>
        </w:rPr>
        <w:t>transgresión</w:t>
      </w:r>
      <w:r w:rsidRPr="00135573">
        <w:rPr>
          <w:spacing w:val="38"/>
        </w:rPr>
        <w:t xml:space="preserve"> </w:t>
      </w:r>
      <w:r w:rsidRPr="00135573">
        <w:t>que</w:t>
      </w:r>
      <w:r w:rsidRPr="00135573">
        <w:rPr>
          <w:spacing w:val="37"/>
        </w:rPr>
        <w:t xml:space="preserve"> </w:t>
      </w:r>
      <w:r w:rsidRPr="00135573">
        <w:rPr>
          <w:spacing w:val="-1"/>
        </w:rPr>
        <w:t>resultara</w:t>
      </w:r>
      <w:r w:rsidRPr="00135573">
        <w:rPr>
          <w:spacing w:val="36"/>
        </w:rPr>
        <w:t xml:space="preserve"> </w:t>
      </w:r>
      <w:r w:rsidRPr="00135573">
        <w:rPr>
          <w:spacing w:val="-1"/>
        </w:rPr>
        <w:t>del</w:t>
      </w:r>
      <w:r w:rsidRPr="00135573">
        <w:rPr>
          <w:spacing w:val="41"/>
        </w:rPr>
        <w:t xml:space="preserve"> </w:t>
      </w:r>
      <w:r w:rsidRPr="00135573">
        <w:t>uso</w:t>
      </w:r>
      <w:r w:rsidRPr="00135573">
        <w:rPr>
          <w:spacing w:val="38"/>
        </w:rPr>
        <w:t xml:space="preserve"> </w:t>
      </w:r>
      <w:r w:rsidRPr="00135573">
        <w:t>de</w:t>
      </w:r>
      <w:r w:rsidRPr="00135573">
        <w:rPr>
          <w:spacing w:val="37"/>
        </w:rPr>
        <w:t xml:space="preserve"> </w:t>
      </w:r>
      <w:r w:rsidRPr="00135573">
        <w:t>los</w:t>
      </w:r>
      <w:r w:rsidRPr="00135573">
        <w:rPr>
          <w:spacing w:val="61"/>
        </w:rPr>
        <w:t xml:space="preserve"> </w:t>
      </w:r>
      <w:r w:rsidRPr="00135573">
        <w:rPr>
          <w:spacing w:val="-1"/>
        </w:rPr>
        <w:t>Bienes</w:t>
      </w:r>
      <w:r w:rsidRPr="00135573">
        <w:rPr>
          <w:spacing w:val="26"/>
        </w:rPr>
        <w:t xml:space="preserve"> </w:t>
      </w:r>
      <w:r w:rsidRPr="00135573">
        <w:t>o</w:t>
      </w:r>
      <w:r w:rsidRPr="00135573">
        <w:rPr>
          <w:spacing w:val="26"/>
        </w:rPr>
        <w:t xml:space="preserve"> </w:t>
      </w:r>
      <w:r w:rsidRPr="00135573">
        <w:t>parte</w:t>
      </w:r>
      <w:r w:rsidRPr="00135573">
        <w:rPr>
          <w:spacing w:val="24"/>
        </w:rPr>
        <w:t xml:space="preserve"> </w:t>
      </w:r>
      <w:r w:rsidRPr="00135573">
        <w:t>de</w:t>
      </w:r>
      <w:r w:rsidRPr="00135573">
        <w:rPr>
          <w:spacing w:val="25"/>
        </w:rPr>
        <w:t xml:space="preserve"> </w:t>
      </w:r>
      <w:r w:rsidRPr="00135573">
        <w:rPr>
          <w:spacing w:val="-1"/>
        </w:rPr>
        <w:t>ellos,</w:t>
      </w:r>
      <w:r w:rsidRPr="00135573">
        <w:rPr>
          <w:spacing w:val="26"/>
        </w:rPr>
        <w:t xml:space="preserve"> </w:t>
      </w:r>
      <w:r w:rsidRPr="00135573">
        <w:t>o</w:t>
      </w:r>
      <w:r w:rsidRPr="00135573">
        <w:rPr>
          <w:spacing w:val="26"/>
        </w:rPr>
        <w:t xml:space="preserve"> </w:t>
      </w:r>
      <w:r w:rsidRPr="00135573">
        <w:t>de</w:t>
      </w:r>
      <w:r w:rsidRPr="00135573">
        <w:rPr>
          <w:spacing w:val="25"/>
        </w:rPr>
        <w:t xml:space="preserve"> </w:t>
      </w:r>
      <w:r w:rsidRPr="00135573">
        <w:rPr>
          <w:spacing w:val="-1"/>
        </w:rPr>
        <w:t>cualquier</w:t>
      </w:r>
      <w:r w:rsidRPr="00135573">
        <w:rPr>
          <w:spacing w:val="25"/>
        </w:rPr>
        <w:t xml:space="preserve"> </w:t>
      </w:r>
      <w:r w:rsidRPr="00135573">
        <w:t>producto</w:t>
      </w:r>
      <w:r w:rsidRPr="00135573">
        <w:rPr>
          <w:spacing w:val="26"/>
        </w:rPr>
        <w:t xml:space="preserve"> </w:t>
      </w:r>
      <w:r w:rsidRPr="00135573">
        <w:rPr>
          <w:spacing w:val="-1"/>
        </w:rPr>
        <w:t>producido</w:t>
      </w:r>
      <w:r w:rsidRPr="00135573">
        <w:rPr>
          <w:spacing w:val="43"/>
        </w:rPr>
        <w:t xml:space="preserve"> </w:t>
      </w:r>
      <w:r w:rsidRPr="00135573">
        <w:rPr>
          <w:spacing w:val="-1"/>
        </w:rPr>
        <w:t>como</w:t>
      </w:r>
      <w:r w:rsidRPr="00135573">
        <w:rPr>
          <w:spacing w:val="36"/>
        </w:rPr>
        <w:t xml:space="preserve"> </w:t>
      </w:r>
      <w:r w:rsidRPr="00135573">
        <w:rPr>
          <w:spacing w:val="-1"/>
        </w:rPr>
        <w:t>resultado</w:t>
      </w:r>
      <w:r w:rsidRPr="00135573">
        <w:rPr>
          <w:spacing w:val="35"/>
        </w:rPr>
        <w:t xml:space="preserve"> </w:t>
      </w:r>
      <w:r w:rsidRPr="00135573">
        <w:t>de</w:t>
      </w:r>
      <w:r w:rsidRPr="00135573">
        <w:rPr>
          <w:spacing w:val="34"/>
        </w:rPr>
        <w:t xml:space="preserve"> </w:t>
      </w:r>
      <w:r w:rsidRPr="00135573">
        <w:rPr>
          <w:spacing w:val="-1"/>
        </w:rPr>
        <w:t>asociación</w:t>
      </w:r>
      <w:r w:rsidRPr="00135573">
        <w:rPr>
          <w:spacing w:val="36"/>
        </w:rPr>
        <w:t xml:space="preserve"> </w:t>
      </w:r>
      <w:r w:rsidRPr="00135573">
        <w:t>o</w:t>
      </w:r>
      <w:r w:rsidRPr="00135573">
        <w:rPr>
          <w:spacing w:val="35"/>
        </w:rPr>
        <w:t xml:space="preserve"> </w:t>
      </w:r>
      <w:r w:rsidRPr="00135573">
        <w:rPr>
          <w:spacing w:val="-1"/>
        </w:rPr>
        <w:t>combinación</w:t>
      </w:r>
      <w:r w:rsidRPr="00135573">
        <w:rPr>
          <w:spacing w:val="38"/>
        </w:rPr>
        <w:t xml:space="preserve"> </w:t>
      </w:r>
      <w:r w:rsidRPr="00135573">
        <w:rPr>
          <w:spacing w:val="-1"/>
        </w:rPr>
        <w:t>con</w:t>
      </w:r>
      <w:r w:rsidRPr="00135573">
        <w:rPr>
          <w:spacing w:val="35"/>
        </w:rPr>
        <w:t xml:space="preserve"> </w:t>
      </w:r>
      <w:r w:rsidRPr="00135573">
        <w:t>otro</w:t>
      </w:r>
      <w:r w:rsidRPr="00135573">
        <w:rPr>
          <w:spacing w:val="61"/>
        </w:rPr>
        <w:t xml:space="preserve"> </w:t>
      </w:r>
      <w:r w:rsidRPr="00135573">
        <w:rPr>
          <w:spacing w:val="-1"/>
        </w:rPr>
        <w:t>equipo,</w:t>
      </w:r>
      <w:r w:rsidRPr="00135573">
        <w:rPr>
          <w:spacing w:val="14"/>
        </w:rPr>
        <w:t xml:space="preserve"> </w:t>
      </w:r>
      <w:r w:rsidRPr="00135573">
        <w:t>planta</w:t>
      </w:r>
      <w:r w:rsidRPr="00135573">
        <w:rPr>
          <w:spacing w:val="13"/>
        </w:rPr>
        <w:t xml:space="preserve"> </w:t>
      </w:r>
      <w:r w:rsidRPr="00135573">
        <w:t>o</w:t>
      </w:r>
      <w:r w:rsidRPr="00135573">
        <w:rPr>
          <w:spacing w:val="14"/>
        </w:rPr>
        <w:t xml:space="preserve"> </w:t>
      </w:r>
      <w:r w:rsidRPr="00135573">
        <w:rPr>
          <w:spacing w:val="-1"/>
        </w:rPr>
        <w:t>materiales</w:t>
      </w:r>
      <w:r w:rsidRPr="00135573">
        <w:rPr>
          <w:spacing w:val="13"/>
        </w:rPr>
        <w:t xml:space="preserve"> </w:t>
      </w:r>
      <w:r w:rsidRPr="00135573">
        <w:t>no</w:t>
      </w:r>
      <w:r w:rsidRPr="00135573">
        <w:rPr>
          <w:spacing w:val="14"/>
        </w:rPr>
        <w:t xml:space="preserve"> </w:t>
      </w:r>
      <w:r w:rsidRPr="00135573">
        <w:t>suministrados</w:t>
      </w:r>
      <w:r w:rsidRPr="00135573">
        <w:rPr>
          <w:spacing w:val="14"/>
        </w:rPr>
        <w:t xml:space="preserve"> </w:t>
      </w:r>
      <w:r w:rsidRPr="00135573">
        <w:t>por</w:t>
      </w:r>
      <w:r w:rsidRPr="00135573">
        <w:rPr>
          <w:spacing w:val="13"/>
        </w:rPr>
        <w:t xml:space="preserve"> </w:t>
      </w:r>
      <w:r w:rsidRPr="00135573">
        <w:rPr>
          <w:spacing w:val="-1"/>
        </w:rPr>
        <w:t>el</w:t>
      </w:r>
      <w:r w:rsidRPr="00135573">
        <w:rPr>
          <w:spacing w:val="29"/>
        </w:rPr>
        <w:t xml:space="preserve"> </w:t>
      </w:r>
      <w:r w:rsidRPr="00135573">
        <w:rPr>
          <w:spacing w:val="-1"/>
        </w:rPr>
        <w:t>Proveedor</w:t>
      </w:r>
      <w:r w:rsidRPr="00135573">
        <w:t xml:space="preserve"> </w:t>
      </w:r>
      <w:r w:rsidRPr="00135573">
        <w:rPr>
          <w:spacing w:val="-1"/>
        </w:rPr>
        <w:t>en</w:t>
      </w:r>
      <w:r w:rsidRPr="00135573">
        <w:t xml:space="preserve"> virtud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2"/>
        </w:numPr>
        <w:tabs>
          <w:tab w:val="left" w:pos="676"/>
        </w:tabs>
        <w:kinsoku w:val="0"/>
        <w:overflowPunct w:val="0"/>
        <w:ind w:left="676"/>
        <w:rPr>
          <w:spacing w:val="-1"/>
        </w:rPr>
      </w:pPr>
      <w:r w:rsidRPr="00135573">
        <w:t>Si</w:t>
      </w:r>
      <w:r w:rsidRPr="00135573">
        <w:rPr>
          <w:spacing w:val="38"/>
        </w:rPr>
        <w:t xml:space="preserve"> </w:t>
      </w:r>
      <w:r w:rsidRPr="00135573">
        <w:t>se</w:t>
      </w:r>
      <w:r w:rsidRPr="00135573">
        <w:rPr>
          <w:spacing w:val="37"/>
        </w:rPr>
        <w:t xml:space="preserve"> </w:t>
      </w:r>
      <w:r w:rsidRPr="00135573">
        <w:t>entablara</w:t>
      </w:r>
      <w:r w:rsidRPr="00135573">
        <w:rPr>
          <w:spacing w:val="36"/>
        </w:rPr>
        <w:t xml:space="preserve"> </w:t>
      </w:r>
      <w:r w:rsidRPr="00135573">
        <w:t>un</w:t>
      </w:r>
      <w:r w:rsidRPr="00135573">
        <w:rPr>
          <w:spacing w:val="40"/>
        </w:rPr>
        <w:t xml:space="preserve"> </w:t>
      </w:r>
      <w:r w:rsidRPr="00135573">
        <w:t>proceso</w:t>
      </w:r>
      <w:r w:rsidRPr="00135573">
        <w:rPr>
          <w:spacing w:val="38"/>
        </w:rPr>
        <w:t xml:space="preserve"> </w:t>
      </w:r>
      <w:r w:rsidRPr="00135573">
        <w:rPr>
          <w:spacing w:val="-1"/>
        </w:rPr>
        <w:t>legal</w:t>
      </w:r>
      <w:r w:rsidRPr="00135573">
        <w:rPr>
          <w:spacing w:val="38"/>
        </w:rPr>
        <w:t xml:space="preserve"> </w:t>
      </w:r>
      <w:r w:rsidRPr="00135573">
        <w:t>o</w:t>
      </w:r>
      <w:r w:rsidRPr="00135573">
        <w:rPr>
          <w:spacing w:val="40"/>
        </w:rPr>
        <w:t xml:space="preserve"> </w:t>
      </w:r>
      <w:r w:rsidRPr="00135573">
        <w:t>una</w:t>
      </w:r>
      <w:r w:rsidRPr="00135573">
        <w:rPr>
          <w:spacing w:val="37"/>
        </w:rPr>
        <w:t xml:space="preserve"> </w:t>
      </w:r>
      <w:r w:rsidRPr="00135573">
        <w:t>demanda</w:t>
      </w:r>
      <w:r w:rsidRPr="00135573">
        <w:rPr>
          <w:spacing w:val="38"/>
        </w:rPr>
        <w:t xml:space="preserve"> </w:t>
      </w:r>
      <w:r w:rsidRPr="00135573">
        <w:rPr>
          <w:spacing w:val="-1"/>
        </w:rPr>
        <w:t>contra</w:t>
      </w:r>
      <w:r w:rsidRPr="00135573">
        <w:rPr>
          <w:spacing w:val="39"/>
        </w:rPr>
        <w:t xml:space="preserve"> </w:t>
      </w:r>
      <w:r w:rsidRPr="00135573">
        <w:rPr>
          <w:spacing w:val="-1"/>
        </w:rPr>
        <w:t>el</w:t>
      </w:r>
    </w:p>
    <w:p w:rsidR="00E72BD5" w:rsidRPr="00135573" w:rsidRDefault="00E72BD5" w:rsidP="00E72BD5">
      <w:pPr>
        <w:pStyle w:val="Textoindependiente"/>
        <w:numPr>
          <w:ilvl w:val="1"/>
          <w:numId w:val="12"/>
        </w:numPr>
        <w:tabs>
          <w:tab w:val="left" w:pos="676"/>
        </w:tabs>
        <w:kinsoku w:val="0"/>
        <w:overflowPunct w:val="0"/>
        <w:ind w:left="676"/>
        <w:rPr>
          <w:spacing w:val="-1"/>
        </w:rPr>
        <w:sectPr w:rsidR="00E72BD5" w:rsidRPr="00135573">
          <w:pgSz w:w="12240" w:h="15840"/>
          <w:pgMar w:top="1300" w:right="1440" w:bottom="280" w:left="1700" w:header="288" w:footer="0" w:gutter="0"/>
          <w:cols w:num="2" w:space="720" w:equalWidth="0">
            <w:col w:w="2226" w:space="258"/>
            <w:col w:w="6616"/>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0" w:line="260" w:lineRule="exact"/>
        <w:rPr>
          <w:sz w:val="26"/>
          <w:szCs w:val="26"/>
        </w:rPr>
      </w:pPr>
    </w:p>
    <w:p w:rsidR="00E72BD5" w:rsidRPr="00135573" w:rsidRDefault="00E72BD5" w:rsidP="00E72BD5">
      <w:pPr>
        <w:pStyle w:val="Ttulo5"/>
        <w:numPr>
          <w:ilvl w:val="0"/>
          <w:numId w:val="19"/>
        </w:numPr>
        <w:tabs>
          <w:tab w:val="left" w:pos="827"/>
        </w:tabs>
        <w:kinsoku w:val="0"/>
        <w:overflowPunct w:val="0"/>
        <w:spacing w:line="242" w:lineRule="auto"/>
        <w:ind w:left="467"/>
        <w:rPr>
          <w:b w:val="0"/>
          <w:bCs w:val="0"/>
        </w:rPr>
      </w:pPr>
      <w:r w:rsidRPr="00135573">
        <w:rPr>
          <w:spacing w:val="-1"/>
        </w:rPr>
        <w:t>Limitación</w:t>
      </w:r>
      <w:r w:rsidRPr="00135573">
        <w:rPr>
          <w:spacing w:val="1"/>
        </w:rPr>
        <w:t xml:space="preserve"> </w:t>
      </w:r>
      <w:r w:rsidRPr="00135573">
        <w:t>de</w:t>
      </w:r>
      <w:r w:rsidRPr="00135573">
        <w:rPr>
          <w:spacing w:val="25"/>
        </w:rPr>
        <w:t xml:space="preserve"> </w:t>
      </w:r>
      <w:r w:rsidRPr="00135573">
        <w:rPr>
          <w:spacing w:val="-1"/>
        </w:rPr>
        <w:t>Responsabilidad</w:t>
      </w:r>
    </w:p>
    <w:p w:rsidR="00E72BD5" w:rsidRPr="00135573" w:rsidRDefault="00E72BD5" w:rsidP="00E72BD5">
      <w:pPr>
        <w:pStyle w:val="Textoindependiente"/>
        <w:kinsoku w:val="0"/>
        <w:overflowPunct w:val="0"/>
        <w:spacing w:before="32"/>
        <w:ind w:left="755" w:right="179"/>
        <w:jc w:val="both"/>
        <w:rPr>
          <w:spacing w:val="-1"/>
        </w:rPr>
      </w:pPr>
      <w:r w:rsidRPr="00135573">
        <w:br w:type="column"/>
      </w:r>
      <w:r w:rsidRPr="00135573">
        <w:rPr>
          <w:spacing w:val="-1"/>
        </w:rPr>
        <w:lastRenderedPageBreak/>
        <w:t>Comprador</w:t>
      </w:r>
      <w:r w:rsidRPr="00135573">
        <w:rPr>
          <w:spacing w:val="8"/>
        </w:rPr>
        <w:t xml:space="preserve"> </w:t>
      </w:r>
      <w:r w:rsidRPr="00135573">
        <w:rPr>
          <w:spacing w:val="-1"/>
        </w:rPr>
        <w:t>como</w:t>
      </w:r>
      <w:r w:rsidRPr="00135573">
        <w:rPr>
          <w:spacing w:val="9"/>
        </w:rPr>
        <w:t xml:space="preserve"> </w:t>
      </w:r>
      <w:r w:rsidRPr="00135573">
        <w:rPr>
          <w:spacing w:val="-1"/>
        </w:rPr>
        <w:t>resultado</w:t>
      </w:r>
      <w:r w:rsidRPr="00135573">
        <w:rPr>
          <w:spacing w:val="9"/>
        </w:rPr>
        <w:t xml:space="preserve"> </w:t>
      </w:r>
      <w:r w:rsidRPr="00135573">
        <w:t>de</w:t>
      </w:r>
      <w:r w:rsidRPr="00135573">
        <w:rPr>
          <w:spacing w:val="8"/>
        </w:rPr>
        <w:t xml:space="preserve"> </w:t>
      </w:r>
      <w:r w:rsidRPr="00135573">
        <w:rPr>
          <w:spacing w:val="-1"/>
        </w:rPr>
        <w:t>alguna</w:t>
      </w:r>
      <w:r w:rsidRPr="00135573">
        <w:rPr>
          <w:spacing w:val="8"/>
        </w:rPr>
        <w:t xml:space="preserve"> </w:t>
      </w:r>
      <w:r w:rsidRPr="00135573">
        <w:t>de</w:t>
      </w:r>
      <w:r w:rsidRPr="00135573">
        <w:rPr>
          <w:spacing w:val="8"/>
        </w:rPr>
        <w:t xml:space="preserve"> </w:t>
      </w:r>
      <w:r w:rsidRPr="00135573">
        <w:t>las</w:t>
      </w:r>
      <w:r w:rsidRPr="00135573">
        <w:rPr>
          <w:spacing w:val="9"/>
        </w:rPr>
        <w:t xml:space="preserve"> </w:t>
      </w:r>
      <w:r w:rsidRPr="00135573">
        <w:rPr>
          <w:spacing w:val="-1"/>
        </w:rPr>
        <w:t>situaciones</w:t>
      </w:r>
      <w:r w:rsidRPr="00135573">
        <w:rPr>
          <w:spacing w:val="63"/>
        </w:rPr>
        <w:t xml:space="preserve"> </w:t>
      </w:r>
      <w:r w:rsidRPr="00135573">
        <w:rPr>
          <w:spacing w:val="-1"/>
        </w:rPr>
        <w:t>indicadas</w:t>
      </w:r>
      <w:r w:rsidRPr="00135573">
        <w:rPr>
          <w:spacing w:val="9"/>
        </w:rPr>
        <w:t xml:space="preserve"> </w:t>
      </w:r>
      <w:r w:rsidRPr="00135573">
        <w:rPr>
          <w:spacing w:val="-1"/>
        </w:rPr>
        <w:t>en</w:t>
      </w:r>
      <w:r w:rsidRPr="00135573">
        <w:rPr>
          <w:spacing w:val="11"/>
        </w:rPr>
        <w:t xml:space="preserve"> </w:t>
      </w:r>
      <w:r w:rsidRPr="00135573">
        <w:t>la</w:t>
      </w:r>
      <w:r w:rsidRPr="00135573">
        <w:rPr>
          <w:spacing w:val="8"/>
        </w:rPr>
        <w:t xml:space="preserve"> </w:t>
      </w:r>
      <w:proofErr w:type="spellStart"/>
      <w:r w:rsidRPr="00135573">
        <w:t>Subcláusula</w:t>
      </w:r>
      <w:proofErr w:type="spellEnd"/>
      <w:r w:rsidRPr="00135573">
        <w:rPr>
          <w:spacing w:val="8"/>
        </w:rPr>
        <w:t xml:space="preserve"> </w:t>
      </w:r>
      <w:r w:rsidRPr="00135573">
        <w:t>28.1</w:t>
      </w:r>
      <w:r w:rsidRPr="00135573">
        <w:rPr>
          <w:spacing w:val="9"/>
        </w:rPr>
        <w:t xml:space="preserve"> </w:t>
      </w:r>
      <w:r w:rsidRPr="00135573">
        <w:t>de</w:t>
      </w:r>
      <w:r w:rsidRPr="00135573">
        <w:rPr>
          <w:spacing w:val="10"/>
        </w:rPr>
        <w:t xml:space="preserve"> </w:t>
      </w:r>
      <w:r w:rsidRPr="00135573">
        <w:t>las</w:t>
      </w:r>
      <w:r w:rsidRPr="00135573">
        <w:rPr>
          <w:spacing w:val="9"/>
        </w:rPr>
        <w:t xml:space="preserve"> </w:t>
      </w:r>
      <w:r w:rsidRPr="00135573">
        <w:t>CGC,</w:t>
      </w:r>
      <w:r w:rsidRPr="00135573">
        <w:rPr>
          <w:spacing w:val="9"/>
        </w:rPr>
        <w:t xml:space="preserve"> </w:t>
      </w:r>
      <w:r w:rsidRPr="00135573">
        <w:rPr>
          <w:spacing w:val="-1"/>
        </w:rPr>
        <w:t>el</w:t>
      </w:r>
      <w:r w:rsidRPr="00135573">
        <w:rPr>
          <w:spacing w:val="16"/>
        </w:rPr>
        <w:t xml:space="preserve"> </w:t>
      </w:r>
      <w:r w:rsidRPr="00135573">
        <w:rPr>
          <w:spacing w:val="-1"/>
        </w:rPr>
        <w:t>Comprador</w:t>
      </w:r>
      <w:r w:rsidRPr="00135573">
        <w:rPr>
          <w:spacing w:val="31"/>
        </w:rPr>
        <w:t xml:space="preserve"> </w:t>
      </w:r>
      <w:r w:rsidRPr="00135573">
        <w:rPr>
          <w:spacing w:val="-1"/>
        </w:rPr>
        <w:t>notificará</w:t>
      </w:r>
      <w:r w:rsidRPr="00135573">
        <w:rPr>
          <w:spacing w:val="53"/>
        </w:rPr>
        <w:t xml:space="preserve"> </w:t>
      </w:r>
      <w:r w:rsidRPr="00135573">
        <w:t>prontamente</w:t>
      </w:r>
      <w:r w:rsidRPr="00135573">
        <w:rPr>
          <w:spacing w:val="54"/>
        </w:rPr>
        <w:t xml:space="preserve"> </w:t>
      </w:r>
      <w:r w:rsidRPr="00135573">
        <w:t>al</w:t>
      </w:r>
      <w:r w:rsidRPr="00135573">
        <w:rPr>
          <w:spacing w:val="55"/>
        </w:rPr>
        <w:t xml:space="preserve"> </w:t>
      </w:r>
      <w:r w:rsidRPr="00135573">
        <w:rPr>
          <w:spacing w:val="-1"/>
        </w:rPr>
        <w:t>Proveedor</w:t>
      </w:r>
      <w:r w:rsidRPr="00135573">
        <w:rPr>
          <w:spacing w:val="56"/>
        </w:rPr>
        <w:t xml:space="preserve"> </w:t>
      </w:r>
      <w:r w:rsidRPr="00135573">
        <w:t>y</w:t>
      </w:r>
      <w:r w:rsidRPr="00135573">
        <w:rPr>
          <w:spacing w:val="50"/>
        </w:rPr>
        <w:t xml:space="preserve"> </w:t>
      </w:r>
      <w:r w:rsidRPr="00135573">
        <w:rPr>
          <w:spacing w:val="-1"/>
        </w:rPr>
        <w:t>éste</w:t>
      </w:r>
      <w:r w:rsidRPr="00135573">
        <w:rPr>
          <w:spacing w:val="54"/>
        </w:rPr>
        <w:t xml:space="preserve"> </w:t>
      </w:r>
      <w:r w:rsidRPr="00135573">
        <w:t>por</w:t>
      </w:r>
      <w:r w:rsidRPr="00135573">
        <w:rPr>
          <w:spacing w:val="56"/>
        </w:rPr>
        <w:t xml:space="preserve"> </w:t>
      </w:r>
      <w:r w:rsidRPr="00135573">
        <w:t>su</w:t>
      </w:r>
      <w:r w:rsidRPr="00135573">
        <w:rPr>
          <w:spacing w:val="55"/>
        </w:rPr>
        <w:t xml:space="preserve"> </w:t>
      </w:r>
      <w:r w:rsidRPr="00135573">
        <w:t>propia</w:t>
      </w:r>
      <w:r w:rsidRPr="00135573">
        <w:rPr>
          <w:spacing w:val="35"/>
        </w:rPr>
        <w:t xml:space="preserve"> </w:t>
      </w:r>
      <w:r w:rsidRPr="00135573">
        <w:rPr>
          <w:spacing w:val="-1"/>
        </w:rPr>
        <w:t>cuenta</w:t>
      </w:r>
      <w:r w:rsidRPr="00135573">
        <w:rPr>
          <w:spacing w:val="16"/>
        </w:rPr>
        <w:t xml:space="preserve"> </w:t>
      </w:r>
      <w:r w:rsidRPr="00135573">
        <w:t>y</w:t>
      </w:r>
      <w:r w:rsidRPr="00135573">
        <w:rPr>
          <w:spacing w:val="4"/>
        </w:rPr>
        <w:t xml:space="preserve"> </w:t>
      </w:r>
      <w:r w:rsidRPr="00135573">
        <w:rPr>
          <w:spacing w:val="-1"/>
        </w:rPr>
        <w:t>en</w:t>
      </w:r>
      <w:r w:rsidRPr="00135573">
        <w:rPr>
          <w:spacing w:val="11"/>
        </w:rPr>
        <w:t xml:space="preserve"> </w:t>
      </w:r>
      <w:r w:rsidRPr="00135573">
        <w:t>nombre</w:t>
      </w:r>
      <w:r w:rsidRPr="00135573">
        <w:rPr>
          <w:spacing w:val="10"/>
        </w:rPr>
        <w:t xml:space="preserve"> </w:t>
      </w:r>
      <w:r w:rsidRPr="00135573">
        <w:t>del</w:t>
      </w:r>
      <w:r w:rsidRPr="00135573">
        <w:rPr>
          <w:spacing w:val="12"/>
        </w:rPr>
        <w:t xml:space="preserve"> </w:t>
      </w:r>
      <w:r w:rsidRPr="00135573">
        <w:rPr>
          <w:spacing w:val="-1"/>
        </w:rPr>
        <w:t>Comprador</w:t>
      </w:r>
      <w:r w:rsidRPr="00135573">
        <w:rPr>
          <w:spacing w:val="11"/>
        </w:rPr>
        <w:t xml:space="preserve"> </w:t>
      </w:r>
      <w:r w:rsidRPr="00135573">
        <w:rPr>
          <w:spacing w:val="-1"/>
        </w:rPr>
        <w:t>responderá</w:t>
      </w:r>
      <w:r w:rsidRPr="00135573">
        <w:rPr>
          <w:spacing w:val="10"/>
        </w:rPr>
        <w:t xml:space="preserve"> </w:t>
      </w:r>
      <w:r w:rsidRPr="00135573">
        <w:t>a</w:t>
      </w:r>
      <w:r w:rsidRPr="00135573">
        <w:rPr>
          <w:spacing w:val="10"/>
        </w:rPr>
        <w:t xml:space="preserve"> </w:t>
      </w:r>
      <w:r w:rsidRPr="00135573">
        <w:t>dicho</w:t>
      </w:r>
      <w:r w:rsidRPr="00135573">
        <w:rPr>
          <w:spacing w:val="43"/>
        </w:rPr>
        <w:t xml:space="preserve"> </w:t>
      </w:r>
      <w:r w:rsidRPr="00135573">
        <w:rPr>
          <w:spacing w:val="-1"/>
        </w:rPr>
        <w:t>proceso</w:t>
      </w:r>
      <w:r w:rsidRPr="00135573">
        <w:rPr>
          <w:spacing w:val="9"/>
        </w:rPr>
        <w:t xml:space="preserve"> </w:t>
      </w:r>
      <w:r w:rsidRPr="00135573">
        <w:t>o</w:t>
      </w:r>
      <w:r w:rsidRPr="00135573">
        <w:rPr>
          <w:spacing w:val="9"/>
        </w:rPr>
        <w:t xml:space="preserve"> </w:t>
      </w:r>
      <w:r w:rsidRPr="00135573">
        <w:rPr>
          <w:spacing w:val="-1"/>
        </w:rPr>
        <w:t>demanda,</w:t>
      </w:r>
      <w:r w:rsidRPr="00135573">
        <w:rPr>
          <w:spacing w:val="14"/>
        </w:rPr>
        <w:t xml:space="preserve"> </w:t>
      </w:r>
      <w:r w:rsidRPr="00135573">
        <w:t>y</w:t>
      </w:r>
      <w:r w:rsidRPr="00135573">
        <w:rPr>
          <w:spacing w:val="4"/>
        </w:rPr>
        <w:t xml:space="preserve"> </w:t>
      </w:r>
      <w:r w:rsidRPr="00135573">
        <w:rPr>
          <w:spacing w:val="-1"/>
        </w:rPr>
        <w:t>realizará</w:t>
      </w:r>
      <w:r w:rsidRPr="00135573">
        <w:rPr>
          <w:spacing w:val="7"/>
        </w:rPr>
        <w:t xml:space="preserve"> </w:t>
      </w:r>
      <w:r w:rsidRPr="00135573">
        <w:t>las</w:t>
      </w:r>
      <w:r w:rsidRPr="00135573">
        <w:rPr>
          <w:spacing w:val="9"/>
        </w:rPr>
        <w:t xml:space="preserve"> </w:t>
      </w:r>
      <w:r w:rsidRPr="00135573">
        <w:rPr>
          <w:spacing w:val="-1"/>
        </w:rPr>
        <w:t>negociaciones</w:t>
      </w:r>
      <w:r w:rsidRPr="00135573">
        <w:rPr>
          <w:spacing w:val="11"/>
        </w:rPr>
        <w:t xml:space="preserve"> </w:t>
      </w:r>
      <w:r w:rsidRPr="00135573">
        <w:rPr>
          <w:spacing w:val="-1"/>
        </w:rPr>
        <w:t>necesarias</w:t>
      </w:r>
      <w:r w:rsidRPr="00135573">
        <w:rPr>
          <w:spacing w:val="63"/>
        </w:rPr>
        <w:t xml:space="preserve"> </w:t>
      </w:r>
      <w:r w:rsidRPr="00135573">
        <w:rPr>
          <w:spacing w:val="-1"/>
        </w:rPr>
        <w:t>para</w:t>
      </w:r>
      <w:r w:rsidRPr="00135573">
        <w:rPr>
          <w:spacing w:val="-2"/>
        </w:rPr>
        <w:t xml:space="preserve"> </w:t>
      </w:r>
      <w:r w:rsidRPr="00135573">
        <w:rPr>
          <w:spacing w:val="-1"/>
        </w:rPr>
        <w:t>llegar</w:t>
      </w:r>
      <w:r w:rsidRPr="00135573">
        <w:t xml:space="preserve"> a</w:t>
      </w:r>
      <w:r w:rsidRPr="00135573">
        <w:rPr>
          <w:spacing w:val="-2"/>
        </w:rPr>
        <w:t xml:space="preserve"> </w:t>
      </w:r>
      <w:r w:rsidRPr="00135573">
        <w:t>un</w:t>
      </w:r>
      <w:r w:rsidRPr="00135573">
        <w:rPr>
          <w:spacing w:val="2"/>
        </w:rPr>
        <w:t xml:space="preserve"> </w:t>
      </w:r>
      <w:r w:rsidRPr="00135573">
        <w:rPr>
          <w:spacing w:val="-1"/>
        </w:rPr>
        <w:t>acuerdo</w:t>
      </w:r>
      <w:r w:rsidRPr="00135573">
        <w:rPr>
          <w:spacing w:val="1"/>
        </w:rPr>
        <w:t xml:space="preserve"> </w:t>
      </w:r>
      <w:r w:rsidRPr="00135573">
        <w:t>de</w:t>
      </w:r>
      <w:r w:rsidRPr="00135573">
        <w:rPr>
          <w:spacing w:val="-1"/>
        </w:rPr>
        <w:t xml:space="preserve"> </w:t>
      </w:r>
      <w:r w:rsidRPr="00135573">
        <w:t xml:space="preserve">dicho </w:t>
      </w:r>
      <w:r w:rsidRPr="00135573">
        <w:rPr>
          <w:spacing w:val="-1"/>
        </w:rPr>
        <w:t>proceso</w:t>
      </w:r>
      <w:r w:rsidRPr="00135573">
        <w:t xml:space="preserve"> o </w:t>
      </w:r>
      <w:r w:rsidRPr="00135573">
        <w:rPr>
          <w:spacing w:val="-1"/>
        </w:rPr>
        <w:t>demanda.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2"/>
        </w:numPr>
        <w:tabs>
          <w:tab w:val="left" w:pos="755"/>
        </w:tabs>
        <w:kinsoku w:val="0"/>
        <w:overflowPunct w:val="0"/>
        <w:ind w:left="755" w:right="179"/>
        <w:jc w:val="both"/>
        <w:rPr>
          <w:spacing w:val="-1"/>
        </w:rPr>
      </w:pPr>
      <w:r w:rsidRPr="00135573">
        <w:rPr>
          <w:noProof/>
          <w:lang w:val="es-ES" w:eastAsia="es-ES"/>
        </w:rPr>
        <mc:AlternateContent>
          <mc:Choice Requires="wps">
            <w:drawing>
              <wp:anchor distT="0" distB="0" distL="114300" distR="114300" simplePos="0" relativeHeight="251709440" behindDoc="1" locked="0" layoutInCell="0" allowOverlap="1">
                <wp:simplePos x="0" y="0"/>
                <wp:positionH relativeFrom="page">
                  <wp:posOffset>1014730</wp:posOffset>
                </wp:positionH>
                <wp:positionV relativeFrom="paragraph">
                  <wp:posOffset>-1176020</wp:posOffset>
                </wp:positionV>
                <wp:extent cx="5633720" cy="12700"/>
                <wp:effectExtent l="5080" t="9525" r="9525" b="0"/>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193837" id="Forma libre 18"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92.6pt,523.45pt,-92.6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C4/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" o:allowincell="f" filled="f" strokeweight=".58pt">
                <v:path arrowok="t" o:connecttype="custom" o:connectlocs="0,0;5633085,0" o:connectangles="0,0"/>
                <w10:wrap anchorx="page"/>
              </v:polyline>
            </w:pict>
          </mc:Fallback>
        </mc:AlternateContent>
      </w:r>
      <w:r w:rsidRPr="00135573">
        <w:t>Si</w:t>
      </w:r>
      <w:r w:rsidRPr="00135573">
        <w:rPr>
          <w:spacing w:val="55"/>
        </w:rPr>
        <w:t xml:space="preserve"> </w:t>
      </w:r>
      <w:r w:rsidRPr="00135573">
        <w:rPr>
          <w:spacing w:val="-1"/>
        </w:rPr>
        <w:t>el</w:t>
      </w:r>
      <w:r w:rsidRPr="00135573">
        <w:rPr>
          <w:spacing w:val="53"/>
        </w:rPr>
        <w:t xml:space="preserve"> </w:t>
      </w:r>
      <w:r w:rsidRPr="00135573">
        <w:rPr>
          <w:spacing w:val="-1"/>
        </w:rPr>
        <w:t>Proveedor</w:t>
      </w:r>
      <w:r w:rsidRPr="00135573">
        <w:rPr>
          <w:spacing w:val="55"/>
        </w:rPr>
        <w:t xml:space="preserve"> </w:t>
      </w:r>
      <w:r w:rsidRPr="00135573">
        <w:t>no</w:t>
      </w:r>
      <w:r w:rsidRPr="00135573">
        <w:rPr>
          <w:spacing w:val="54"/>
        </w:rPr>
        <w:t xml:space="preserve"> </w:t>
      </w:r>
      <w:r w:rsidRPr="00135573">
        <w:rPr>
          <w:spacing w:val="-1"/>
        </w:rPr>
        <w:t>notifica</w:t>
      </w:r>
      <w:r w:rsidRPr="00135573">
        <w:rPr>
          <w:spacing w:val="54"/>
        </w:rPr>
        <w:t xml:space="preserve"> </w:t>
      </w:r>
      <w:r w:rsidRPr="00135573">
        <w:rPr>
          <w:spacing w:val="-1"/>
        </w:rPr>
        <w:t>al</w:t>
      </w:r>
      <w:r w:rsidRPr="00135573">
        <w:rPr>
          <w:spacing w:val="55"/>
        </w:rPr>
        <w:t xml:space="preserve"> </w:t>
      </w:r>
      <w:r w:rsidRPr="00135573">
        <w:rPr>
          <w:spacing w:val="-1"/>
        </w:rPr>
        <w:t>Comprador</w:t>
      </w:r>
      <w:r w:rsidRPr="00135573">
        <w:rPr>
          <w:spacing w:val="54"/>
        </w:rPr>
        <w:t xml:space="preserve"> </w:t>
      </w:r>
      <w:r w:rsidRPr="00135573">
        <w:rPr>
          <w:spacing w:val="-1"/>
        </w:rPr>
        <w:t>dentro</w:t>
      </w:r>
      <w:r w:rsidRPr="00135573">
        <w:rPr>
          <w:spacing w:val="54"/>
        </w:rPr>
        <w:t xml:space="preserve"> </w:t>
      </w:r>
      <w:r w:rsidRPr="00135573">
        <w:t>de</w:t>
      </w:r>
      <w:r w:rsidRPr="00135573">
        <w:rPr>
          <w:spacing w:val="53"/>
        </w:rPr>
        <w:t xml:space="preserve"> </w:t>
      </w:r>
      <w:r w:rsidRPr="00135573">
        <w:rPr>
          <w:spacing w:val="-1"/>
        </w:rPr>
        <w:t>veintiocho</w:t>
      </w:r>
      <w:r w:rsidRPr="00135573">
        <w:rPr>
          <w:spacing w:val="25"/>
        </w:rPr>
        <w:t xml:space="preserve"> </w:t>
      </w:r>
      <w:r w:rsidRPr="00135573">
        <w:t>(28)</w:t>
      </w:r>
      <w:r w:rsidRPr="00135573">
        <w:rPr>
          <w:spacing w:val="24"/>
        </w:rPr>
        <w:t xml:space="preserve"> </w:t>
      </w:r>
      <w:r w:rsidRPr="00135573">
        <w:t>días</w:t>
      </w:r>
      <w:r w:rsidRPr="00135573">
        <w:rPr>
          <w:spacing w:val="27"/>
        </w:rPr>
        <w:t xml:space="preserve"> </w:t>
      </w:r>
      <w:r w:rsidRPr="00135573">
        <w:rPr>
          <w:spacing w:val="-1"/>
        </w:rPr>
        <w:t>calendario</w:t>
      </w:r>
      <w:r w:rsidRPr="00135573">
        <w:rPr>
          <w:spacing w:val="26"/>
        </w:rPr>
        <w:t xml:space="preserve"> </w:t>
      </w:r>
      <w:r w:rsidRPr="00135573">
        <w:t>a</w:t>
      </w:r>
      <w:r w:rsidRPr="00135573">
        <w:rPr>
          <w:spacing w:val="25"/>
        </w:rPr>
        <w:t xml:space="preserve"> </w:t>
      </w:r>
      <w:r w:rsidRPr="00135573">
        <w:rPr>
          <w:spacing w:val="-1"/>
        </w:rPr>
        <w:t>partir</w:t>
      </w:r>
      <w:r w:rsidRPr="00135573">
        <w:rPr>
          <w:spacing w:val="25"/>
        </w:rPr>
        <w:t xml:space="preserve"> </w:t>
      </w:r>
      <w:r w:rsidRPr="00135573">
        <w:rPr>
          <w:spacing w:val="-1"/>
        </w:rPr>
        <w:t>del</w:t>
      </w:r>
      <w:r w:rsidRPr="00135573">
        <w:rPr>
          <w:spacing w:val="26"/>
        </w:rPr>
        <w:t xml:space="preserve"> </w:t>
      </w:r>
      <w:r w:rsidRPr="00135573">
        <w:rPr>
          <w:spacing w:val="-1"/>
        </w:rPr>
        <w:t>recibo</w:t>
      </w:r>
      <w:r w:rsidRPr="00135573">
        <w:rPr>
          <w:spacing w:val="26"/>
        </w:rPr>
        <w:t xml:space="preserve"> </w:t>
      </w:r>
      <w:r w:rsidRPr="00135573">
        <w:t>de</w:t>
      </w:r>
      <w:r w:rsidRPr="00135573">
        <w:rPr>
          <w:spacing w:val="25"/>
        </w:rPr>
        <w:t xml:space="preserve"> </w:t>
      </w:r>
      <w:r w:rsidRPr="00135573">
        <w:t>dicha</w:t>
      </w:r>
      <w:r w:rsidRPr="00135573">
        <w:rPr>
          <w:spacing w:val="55"/>
        </w:rPr>
        <w:t xml:space="preserve"> </w:t>
      </w:r>
      <w:r w:rsidRPr="00135573">
        <w:rPr>
          <w:spacing w:val="-1"/>
        </w:rPr>
        <w:t>comunicación</w:t>
      </w:r>
      <w:r w:rsidRPr="00135573">
        <w:rPr>
          <w:spacing w:val="5"/>
        </w:rPr>
        <w:t xml:space="preserve"> </w:t>
      </w:r>
      <w:r w:rsidRPr="00135573">
        <w:rPr>
          <w:spacing w:val="1"/>
        </w:rPr>
        <w:t>de</w:t>
      </w:r>
      <w:r w:rsidRPr="00135573">
        <w:rPr>
          <w:spacing w:val="3"/>
        </w:rPr>
        <w:t xml:space="preserve"> </w:t>
      </w:r>
      <w:r w:rsidRPr="00135573">
        <w:t>su</w:t>
      </w:r>
      <w:r w:rsidRPr="00135573">
        <w:rPr>
          <w:spacing w:val="6"/>
        </w:rPr>
        <w:t xml:space="preserve"> </w:t>
      </w:r>
      <w:r w:rsidRPr="00135573">
        <w:rPr>
          <w:spacing w:val="-1"/>
        </w:rPr>
        <w:t>intención</w:t>
      </w:r>
      <w:r w:rsidRPr="00135573">
        <w:rPr>
          <w:spacing w:val="5"/>
        </w:rPr>
        <w:t xml:space="preserve"> </w:t>
      </w:r>
      <w:r w:rsidRPr="00135573">
        <w:t>de</w:t>
      </w:r>
      <w:r w:rsidRPr="00135573">
        <w:rPr>
          <w:spacing w:val="5"/>
        </w:rPr>
        <w:t xml:space="preserve"> </w:t>
      </w:r>
      <w:r w:rsidRPr="00135573">
        <w:rPr>
          <w:spacing w:val="-1"/>
        </w:rPr>
        <w:t>proceder</w:t>
      </w:r>
      <w:r w:rsidRPr="00135573">
        <w:rPr>
          <w:spacing w:val="8"/>
        </w:rPr>
        <w:t xml:space="preserve"> </w:t>
      </w:r>
      <w:r w:rsidRPr="00135573">
        <w:rPr>
          <w:spacing w:val="-1"/>
        </w:rPr>
        <w:t>con</w:t>
      </w:r>
      <w:r w:rsidRPr="00135573">
        <w:t xml:space="preserve"> </w:t>
      </w:r>
      <w:r w:rsidRPr="00135573">
        <w:rPr>
          <w:spacing w:val="4"/>
        </w:rPr>
        <w:t xml:space="preserve"> </w:t>
      </w:r>
      <w:r w:rsidRPr="00135573">
        <w:rPr>
          <w:spacing w:val="-1"/>
        </w:rPr>
        <w:t>tales</w:t>
      </w:r>
      <w:r w:rsidRPr="00135573">
        <w:rPr>
          <w:spacing w:val="55"/>
        </w:rPr>
        <w:t xml:space="preserve"> </w:t>
      </w:r>
      <w:r w:rsidRPr="00135573">
        <w:rPr>
          <w:spacing w:val="-1"/>
        </w:rPr>
        <w:t>procesos</w:t>
      </w:r>
      <w:r w:rsidRPr="00135573">
        <w:rPr>
          <w:spacing w:val="53"/>
        </w:rPr>
        <w:t xml:space="preserve"> </w:t>
      </w:r>
      <w:r w:rsidRPr="00135573">
        <w:t>o</w:t>
      </w:r>
      <w:r w:rsidRPr="00135573">
        <w:rPr>
          <w:spacing w:val="54"/>
        </w:rPr>
        <w:t xml:space="preserve"> </w:t>
      </w:r>
      <w:r w:rsidRPr="00135573">
        <w:rPr>
          <w:spacing w:val="-1"/>
        </w:rPr>
        <w:t>reclamos,</w:t>
      </w:r>
      <w:r w:rsidRPr="00135573">
        <w:rPr>
          <w:spacing w:val="55"/>
        </w:rPr>
        <w:t xml:space="preserve"> </w:t>
      </w:r>
      <w:r w:rsidRPr="00135573">
        <w:rPr>
          <w:spacing w:val="-1"/>
        </w:rPr>
        <w:t>el</w:t>
      </w:r>
      <w:r w:rsidRPr="00135573">
        <w:rPr>
          <w:spacing w:val="53"/>
        </w:rPr>
        <w:t xml:space="preserve"> </w:t>
      </w:r>
      <w:r w:rsidRPr="00135573">
        <w:rPr>
          <w:spacing w:val="-1"/>
        </w:rPr>
        <w:t>Comprador</w:t>
      </w:r>
      <w:r w:rsidRPr="00135573">
        <w:rPr>
          <w:spacing w:val="51"/>
        </w:rPr>
        <w:t xml:space="preserve"> </w:t>
      </w:r>
      <w:r w:rsidRPr="00135573">
        <w:t>tendrá</w:t>
      </w:r>
      <w:r w:rsidRPr="00135573">
        <w:rPr>
          <w:spacing w:val="53"/>
        </w:rPr>
        <w:t xml:space="preserve"> </w:t>
      </w:r>
      <w:r w:rsidRPr="00135573">
        <w:rPr>
          <w:spacing w:val="-1"/>
        </w:rPr>
        <w:t>derecho</w:t>
      </w:r>
      <w:r w:rsidRPr="00135573">
        <w:rPr>
          <w:spacing w:val="54"/>
        </w:rPr>
        <w:t xml:space="preserve"> </w:t>
      </w:r>
      <w:r w:rsidRPr="00135573">
        <w:t>a</w:t>
      </w:r>
      <w:r w:rsidRPr="00135573">
        <w:rPr>
          <w:spacing w:val="51"/>
        </w:rPr>
        <w:t xml:space="preserve"> </w:t>
      </w:r>
      <w:r w:rsidRPr="00135573">
        <w:rPr>
          <w:spacing w:val="-1"/>
        </w:rPr>
        <w:t>emprender</w:t>
      </w:r>
      <w:r w:rsidRPr="00135573">
        <w:t xml:space="preserve"> </w:t>
      </w:r>
      <w:r w:rsidRPr="00135573">
        <w:rPr>
          <w:spacing w:val="-1"/>
        </w:rPr>
        <w:t>dichas</w:t>
      </w:r>
      <w:r w:rsidRPr="00135573">
        <w:t xml:space="preserve"> acciones </w:t>
      </w:r>
      <w:r w:rsidRPr="00135573">
        <w:rPr>
          <w:spacing w:val="-1"/>
        </w:rPr>
        <w:t>en</w:t>
      </w:r>
      <w:r w:rsidRPr="00135573">
        <w:t xml:space="preserve"> su propio </w:t>
      </w:r>
      <w:r w:rsidRPr="00135573">
        <w:rPr>
          <w:spacing w:val="-1"/>
        </w:rPr>
        <w:t>nombre.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2"/>
        </w:numPr>
        <w:tabs>
          <w:tab w:val="left" w:pos="755"/>
        </w:tabs>
        <w:kinsoku w:val="0"/>
        <w:overflowPunct w:val="0"/>
        <w:ind w:left="755" w:right="180"/>
        <w:jc w:val="both"/>
        <w:rPr>
          <w:spacing w:val="-1"/>
        </w:rPr>
      </w:pPr>
      <w:r w:rsidRPr="00135573">
        <w:t>El</w:t>
      </w:r>
      <w:r w:rsidRPr="00135573">
        <w:rPr>
          <w:spacing w:val="26"/>
        </w:rPr>
        <w:t xml:space="preserve"> </w:t>
      </w:r>
      <w:r w:rsidRPr="00135573">
        <w:rPr>
          <w:spacing w:val="-1"/>
        </w:rPr>
        <w:t>Comprador</w:t>
      </w:r>
      <w:r w:rsidRPr="00135573">
        <w:rPr>
          <w:spacing w:val="25"/>
        </w:rPr>
        <w:t xml:space="preserve"> </w:t>
      </w:r>
      <w:r w:rsidRPr="00135573">
        <w:t>se</w:t>
      </w:r>
      <w:r w:rsidRPr="00135573">
        <w:rPr>
          <w:spacing w:val="25"/>
        </w:rPr>
        <w:t xml:space="preserve"> </w:t>
      </w:r>
      <w:r w:rsidRPr="00135573">
        <w:rPr>
          <w:spacing w:val="-1"/>
        </w:rPr>
        <w:t>compromete,</w:t>
      </w:r>
      <w:r w:rsidRPr="00135573">
        <w:rPr>
          <w:spacing w:val="26"/>
        </w:rPr>
        <w:t xml:space="preserve"> </w:t>
      </w:r>
      <w:r w:rsidRPr="00135573">
        <w:t>a</w:t>
      </w:r>
      <w:r w:rsidRPr="00135573">
        <w:rPr>
          <w:spacing w:val="25"/>
        </w:rPr>
        <w:t xml:space="preserve"> </w:t>
      </w:r>
      <w:r w:rsidRPr="00135573">
        <w:rPr>
          <w:spacing w:val="-1"/>
        </w:rPr>
        <w:t>solicitud</w:t>
      </w:r>
      <w:r w:rsidRPr="00135573">
        <w:rPr>
          <w:spacing w:val="26"/>
        </w:rPr>
        <w:t xml:space="preserve"> </w:t>
      </w:r>
      <w:r w:rsidRPr="00135573">
        <w:rPr>
          <w:spacing w:val="-1"/>
        </w:rPr>
        <w:t>del</w:t>
      </w:r>
      <w:r w:rsidRPr="00135573">
        <w:rPr>
          <w:spacing w:val="26"/>
        </w:rPr>
        <w:t xml:space="preserve"> </w:t>
      </w:r>
      <w:r w:rsidRPr="00135573">
        <w:rPr>
          <w:spacing w:val="-1"/>
        </w:rPr>
        <w:t>Proveedor,</w:t>
      </w:r>
      <w:r w:rsidRPr="00135573">
        <w:rPr>
          <w:spacing w:val="25"/>
        </w:rPr>
        <w:t xml:space="preserve"> </w:t>
      </w:r>
      <w:r w:rsidRPr="00135573">
        <w:t>a</w:t>
      </w:r>
      <w:r w:rsidRPr="00135573">
        <w:rPr>
          <w:spacing w:val="63"/>
        </w:rPr>
        <w:t xml:space="preserve"> </w:t>
      </w:r>
      <w:r w:rsidRPr="00135573">
        <w:rPr>
          <w:spacing w:val="-1"/>
        </w:rPr>
        <w:t>prestarle</w:t>
      </w:r>
      <w:r w:rsidRPr="00135573">
        <w:rPr>
          <w:spacing w:val="49"/>
        </w:rPr>
        <w:t xml:space="preserve"> </w:t>
      </w:r>
      <w:r w:rsidRPr="00135573">
        <w:t>toda</w:t>
      </w:r>
      <w:r w:rsidRPr="00135573">
        <w:rPr>
          <w:spacing w:val="49"/>
        </w:rPr>
        <w:t xml:space="preserve"> </w:t>
      </w:r>
      <w:r w:rsidRPr="00135573">
        <w:t>la</w:t>
      </w:r>
      <w:r w:rsidRPr="00135573">
        <w:rPr>
          <w:spacing w:val="49"/>
        </w:rPr>
        <w:t xml:space="preserve"> </w:t>
      </w:r>
      <w:r w:rsidRPr="00135573">
        <w:rPr>
          <w:spacing w:val="-1"/>
        </w:rPr>
        <w:t>asistencia</w:t>
      </w:r>
      <w:r w:rsidRPr="00135573">
        <w:rPr>
          <w:spacing w:val="49"/>
        </w:rPr>
        <w:t xml:space="preserve"> </w:t>
      </w:r>
      <w:r w:rsidRPr="00135573">
        <w:t>posible</w:t>
      </w:r>
      <w:r w:rsidRPr="00135573">
        <w:rPr>
          <w:spacing w:val="49"/>
        </w:rPr>
        <w:t xml:space="preserve"> </w:t>
      </w:r>
      <w:r w:rsidRPr="00135573">
        <w:rPr>
          <w:spacing w:val="-1"/>
        </w:rPr>
        <w:t>para</w:t>
      </w:r>
      <w:r w:rsidRPr="00135573">
        <w:rPr>
          <w:spacing w:val="48"/>
        </w:rPr>
        <w:t xml:space="preserve"> </w:t>
      </w:r>
      <w:r w:rsidRPr="00135573">
        <w:t>que</w:t>
      </w:r>
      <w:r w:rsidRPr="00135573">
        <w:rPr>
          <w:spacing w:val="49"/>
        </w:rPr>
        <w:t xml:space="preserve"> </w:t>
      </w:r>
      <w:r w:rsidRPr="00135573">
        <w:rPr>
          <w:spacing w:val="-1"/>
        </w:rPr>
        <w:t>el</w:t>
      </w:r>
      <w:r w:rsidRPr="00135573">
        <w:rPr>
          <w:spacing w:val="50"/>
        </w:rPr>
        <w:t xml:space="preserve"> </w:t>
      </w:r>
      <w:r w:rsidRPr="00135573">
        <w:rPr>
          <w:spacing w:val="-1"/>
        </w:rPr>
        <w:t>Proveedor</w:t>
      </w:r>
      <w:r w:rsidRPr="00135573">
        <w:rPr>
          <w:spacing w:val="47"/>
        </w:rPr>
        <w:t xml:space="preserve"> </w:t>
      </w:r>
      <w:r w:rsidRPr="00135573">
        <w:rPr>
          <w:spacing w:val="-1"/>
        </w:rPr>
        <w:t>pueda</w:t>
      </w:r>
      <w:r w:rsidRPr="00135573">
        <w:rPr>
          <w:spacing w:val="6"/>
        </w:rPr>
        <w:t xml:space="preserve"> </w:t>
      </w:r>
      <w:r w:rsidRPr="00135573">
        <w:t>contestar</w:t>
      </w:r>
      <w:r w:rsidRPr="00135573">
        <w:rPr>
          <w:spacing w:val="6"/>
        </w:rPr>
        <w:t xml:space="preserve"> </w:t>
      </w:r>
      <w:r w:rsidRPr="00135573">
        <w:t>las</w:t>
      </w:r>
      <w:r w:rsidRPr="00135573">
        <w:rPr>
          <w:spacing w:val="7"/>
        </w:rPr>
        <w:t xml:space="preserve"> </w:t>
      </w:r>
      <w:r w:rsidRPr="00135573">
        <w:rPr>
          <w:spacing w:val="-1"/>
        </w:rPr>
        <w:t>citadas</w:t>
      </w:r>
      <w:r w:rsidRPr="00135573">
        <w:rPr>
          <w:spacing w:val="9"/>
        </w:rPr>
        <w:t xml:space="preserve"> </w:t>
      </w:r>
      <w:r w:rsidRPr="00135573">
        <w:rPr>
          <w:spacing w:val="-1"/>
        </w:rPr>
        <w:t>acciones</w:t>
      </w:r>
      <w:r w:rsidRPr="00135573">
        <w:rPr>
          <w:spacing w:val="9"/>
        </w:rPr>
        <w:t xml:space="preserve"> </w:t>
      </w:r>
      <w:r w:rsidRPr="00135573">
        <w:rPr>
          <w:spacing w:val="-1"/>
        </w:rPr>
        <w:t>legales</w:t>
      </w:r>
      <w:r w:rsidRPr="00135573">
        <w:t xml:space="preserve"> </w:t>
      </w:r>
      <w:r w:rsidRPr="00135573">
        <w:rPr>
          <w:spacing w:val="6"/>
        </w:rPr>
        <w:t xml:space="preserve"> </w:t>
      </w:r>
      <w:r w:rsidRPr="00135573">
        <w:t>o</w:t>
      </w:r>
      <w:r w:rsidRPr="00135573">
        <w:rPr>
          <w:spacing w:val="41"/>
        </w:rPr>
        <w:t xml:space="preserve"> </w:t>
      </w:r>
      <w:r w:rsidRPr="00135573">
        <w:rPr>
          <w:spacing w:val="-1"/>
        </w:rPr>
        <w:t>reclamaciones.</w:t>
      </w:r>
      <w:r w:rsidRPr="00135573">
        <w:rPr>
          <w:spacing w:val="45"/>
        </w:rPr>
        <w:t xml:space="preserve"> </w:t>
      </w:r>
      <w:r w:rsidRPr="00135573">
        <w:t>El</w:t>
      </w:r>
      <w:r w:rsidRPr="00135573">
        <w:rPr>
          <w:spacing w:val="45"/>
        </w:rPr>
        <w:t xml:space="preserve"> </w:t>
      </w:r>
      <w:r w:rsidRPr="00135573">
        <w:rPr>
          <w:spacing w:val="-1"/>
        </w:rPr>
        <w:t>Comprador</w:t>
      </w:r>
      <w:r w:rsidRPr="00135573">
        <w:rPr>
          <w:spacing w:val="44"/>
        </w:rPr>
        <w:t xml:space="preserve"> </w:t>
      </w:r>
      <w:r w:rsidRPr="00135573">
        <w:t>será</w:t>
      </w:r>
      <w:r w:rsidRPr="00135573">
        <w:rPr>
          <w:spacing w:val="44"/>
        </w:rPr>
        <w:t xml:space="preserve"> </w:t>
      </w:r>
      <w:r w:rsidRPr="00135573">
        <w:rPr>
          <w:spacing w:val="-1"/>
        </w:rPr>
        <w:t>reembolsado</w:t>
      </w:r>
      <w:r w:rsidRPr="00135573">
        <w:rPr>
          <w:spacing w:val="45"/>
        </w:rPr>
        <w:t xml:space="preserve"> </w:t>
      </w:r>
      <w:r w:rsidRPr="00135573">
        <w:t>por</w:t>
      </w:r>
      <w:r w:rsidRPr="00135573">
        <w:rPr>
          <w:spacing w:val="44"/>
        </w:rPr>
        <w:t xml:space="preserve"> </w:t>
      </w:r>
      <w:r w:rsidRPr="00135573">
        <w:rPr>
          <w:spacing w:val="-1"/>
        </w:rPr>
        <w:t>el</w:t>
      </w:r>
      <w:r w:rsidRPr="00135573">
        <w:rPr>
          <w:spacing w:val="53"/>
        </w:rPr>
        <w:t xml:space="preserve"> </w:t>
      </w:r>
      <w:r w:rsidRPr="00135573">
        <w:rPr>
          <w:spacing w:val="-1"/>
        </w:rPr>
        <w:t>Proveedor</w:t>
      </w:r>
      <w:r w:rsidRPr="00135573">
        <w:rPr>
          <w:spacing w:val="39"/>
        </w:rPr>
        <w:t xml:space="preserve"> </w:t>
      </w:r>
      <w:r w:rsidRPr="00135573">
        <w:t>por</w:t>
      </w:r>
      <w:r w:rsidRPr="00135573">
        <w:rPr>
          <w:spacing w:val="39"/>
        </w:rPr>
        <w:t xml:space="preserve"> </w:t>
      </w:r>
      <w:r w:rsidRPr="00135573">
        <w:t>todos</w:t>
      </w:r>
      <w:r w:rsidRPr="00135573">
        <w:rPr>
          <w:spacing w:val="41"/>
        </w:rPr>
        <w:t xml:space="preserve"> </w:t>
      </w:r>
      <w:r w:rsidRPr="00135573">
        <w:t>los</w:t>
      </w:r>
      <w:r w:rsidRPr="00135573">
        <w:rPr>
          <w:spacing w:val="43"/>
        </w:rPr>
        <w:t xml:space="preserve"> </w:t>
      </w:r>
      <w:r w:rsidRPr="00135573">
        <w:rPr>
          <w:spacing w:val="-1"/>
        </w:rPr>
        <w:t>gastos</w:t>
      </w:r>
      <w:r w:rsidRPr="00135573">
        <w:rPr>
          <w:spacing w:val="41"/>
        </w:rPr>
        <w:t xml:space="preserve"> </w:t>
      </w:r>
      <w:r w:rsidRPr="00135573">
        <w:t>razonables</w:t>
      </w:r>
      <w:r w:rsidRPr="00135573">
        <w:rPr>
          <w:spacing w:val="40"/>
        </w:rPr>
        <w:t xml:space="preserve"> </w:t>
      </w:r>
      <w:r w:rsidRPr="00135573">
        <w:rPr>
          <w:spacing w:val="-1"/>
        </w:rPr>
        <w:t>en</w:t>
      </w:r>
      <w:r w:rsidRPr="00135573">
        <w:rPr>
          <w:spacing w:val="44"/>
        </w:rPr>
        <w:t xml:space="preserve"> </w:t>
      </w:r>
      <w:r w:rsidRPr="00135573">
        <w:t>que</w:t>
      </w:r>
      <w:r w:rsidRPr="00135573">
        <w:rPr>
          <w:spacing w:val="39"/>
        </w:rPr>
        <w:t xml:space="preserve"> </w:t>
      </w:r>
      <w:r w:rsidRPr="00135573">
        <w:rPr>
          <w:spacing w:val="-1"/>
        </w:rPr>
        <w:t>hubiera</w:t>
      </w:r>
      <w:r w:rsidRPr="00135573">
        <w:rPr>
          <w:spacing w:val="33"/>
        </w:rPr>
        <w:t xml:space="preserve"> </w:t>
      </w:r>
      <w:r w:rsidRPr="00135573">
        <w:rPr>
          <w:spacing w:val="-1"/>
        </w:rPr>
        <w:t>incurrido.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2"/>
        </w:numPr>
        <w:tabs>
          <w:tab w:val="left" w:pos="755"/>
        </w:tabs>
        <w:kinsoku w:val="0"/>
        <w:overflowPunct w:val="0"/>
        <w:ind w:left="755" w:right="177"/>
        <w:jc w:val="both"/>
        <w:rPr>
          <w:spacing w:val="-1"/>
        </w:rPr>
      </w:pPr>
      <w:r w:rsidRPr="00135573">
        <w:t>El</w:t>
      </w:r>
      <w:r w:rsidRPr="00135573">
        <w:rPr>
          <w:spacing w:val="21"/>
        </w:rPr>
        <w:t xml:space="preserve"> </w:t>
      </w:r>
      <w:r w:rsidRPr="00135573">
        <w:rPr>
          <w:spacing w:val="-1"/>
        </w:rPr>
        <w:t>Comprador</w:t>
      </w:r>
      <w:r w:rsidRPr="00135573">
        <w:rPr>
          <w:spacing w:val="20"/>
        </w:rPr>
        <w:t xml:space="preserve"> </w:t>
      </w:r>
      <w:r w:rsidRPr="00135573">
        <w:t>deberá</w:t>
      </w:r>
      <w:r w:rsidRPr="00135573">
        <w:rPr>
          <w:spacing w:val="20"/>
        </w:rPr>
        <w:t xml:space="preserve"> </w:t>
      </w:r>
      <w:r w:rsidRPr="00135573">
        <w:t>indemnizar</w:t>
      </w:r>
      <w:r w:rsidRPr="00135573">
        <w:rPr>
          <w:spacing w:val="23"/>
        </w:rPr>
        <w:t xml:space="preserve"> </w:t>
      </w:r>
      <w:r w:rsidRPr="00135573">
        <w:t>y</w:t>
      </w:r>
      <w:r w:rsidRPr="00135573">
        <w:rPr>
          <w:spacing w:val="18"/>
        </w:rPr>
        <w:t xml:space="preserve"> </w:t>
      </w:r>
      <w:r w:rsidRPr="00135573">
        <w:t>eximir</w:t>
      </w:r>
      <w:r w:rsidRPr="00135573">
        <w:rPr>
          <w:spacing w:val="21"/>
        </w:rPr>
        <w:t xml:space="preserve"> </w:t>
      </w:r>
      <w:r w:rsidRPr="00135573">
        <w:t>de</w:t>
      </w:r>
      <w:r w:rsidRPr="00135573">
        <w:rPr>
          <w:spacing w:val="22"/>
        </w:rPr>
        <w:t xml:space="preserve"> </w:t>
      </w:r>
      <w:r w:rsidRPr="00135573">
        <w:rPr>
          <w:spacing w:val="-1"/>
        </w:rPr>
        <w:t>culpa</w:t>
      </w:r>
      <w:r w:rsidRPr="00135573">
        <w:rPr>
          <w:spacing w:val="23"/>
        </w:rPr>
        <w:t xml:space="preserve"> </w:t>
      </w:r>
      <w:r w:rsidRPr="00135573">
        <w:rPr>
          <w:spacing w:val="-1"/>
        </w:rPr>
        <w:t>al</w:t>
      </w:r>
      <w:r w:rsidRPr="00135573">
        <w:rPr>
          <w:spacing w:val="30"/>
        </w:rPr>
        <w:t xml:space="preserve"> </w:t>
      </w:r>
      <w:r w:rsidRPr="00135573">
        <w:rPr>
          <w:spacing w:val="-1"/>
        </w:rPr>
        <w:t>Proveedor</w:t>
      </w:r>
      <w:r w:rsidRPr="00135573">
        <w:rPr>
          <w:spacing w:val="20"/>
        </w:rPr>
        <w:t xml:space="preserve"> </w:t>
      </w:r>
      <w:r w:rsidRPr="00135573">
        <w:t>y</w:t>
      </w:r>
      <w:r w:rsidRPr="00135573">
        <w:rPr>
          <w:spacing w:val="14"/>
        </w:rPr>
        <w:t xml:space="preserve"> </w:t>
      </w:r>
      <w:r w:rsidRPr="00135573">
        <w:t>a</w:t>
      </w:r>
      <w:r w:rsidRPr="00135573">
        <w:rPr>
          <w:spacing w:val="17"/>
        </w:rPr>
        <w:t xml:space="preserve"> </w:t>
      </w:r>
      <w:r w:rsidRPr="00135573">
        <w:t>sus</w:t>
      </w:r>
      <w:r w:rsidRPr="00135573">
        <w:rPr>
          <w:spacing w:val="16"/>
        </w:rPr>
        <w:t xml:space="preserve"> </w:t>
      </w:r>
      <w:r w:rsidRPr="00135573">
        <w:rPr>
          <w:spacing w:val="-1"/>
        </w:rPr>
        <w:t>empleados,</w:t>
      </w:r>
      <w:r w:rsidRPr="00135573">
        <w:rPr>
          <w:spacing w:val="19"/>
        </w:rPr>
        <w:t xml:space="preserve"> </w:t>
      </w:r>
      <w:r w:rsidRPr="00135573">
        <w:rPr>
          <w:spacing w:val="-1"/>
        </w:rPr>
        <w:t>funcionarios</w:t>
      </w:r>
      <w:r w:rsidRPr="00135573">
        <w:rPr>
          <w:spacing w:val="21"/>
        </w:rPr>
        <w:t xml:space="preserve"> </w:t>
      </w:r>
      <w:r w:rsidRPr="00135573">
        <w:t>y</w:t>
      </w:r>
      <w:r w:rsidRPr="00135573">
        <w:rPr>
          <w:spacing w:val="53"/>
        </w:rPr>
        <w:t xml:space="preserve"> </w:t>
      </w:r>
      <w:r w:rsidRPr="00135573">
        <w:rPr>
          <w:spacing w:val="-1"/>
        </w:rPr>
        <w:t>Subcontratistas,</w:t>
      </w:r>
      <w:r w:rsidRPr="00135573">
        <w:rPr>
          <w:spacing w:val="54"/>
        </w:rPr>
        <w:t xml:space="preserve"> </w:t>
      </w:r>
      <w:r w:rsidRPr="00135573">
        <w:t>por</w:t>
      </w:r>
      <w:r w:rsidRPr="00135573">
        <w:rPr>
          <w:spacing w:val="59"/>
        </w:rPr>
        <w:t xml:space="preserve"> </w:t>
      </w:r>
      <w:r w:rsidRPr="00135573">
        <w:rPr>
          <w:spacing w:val="-1"/>
        </w:rPr>
        <w:t>cualquier</w:t>
      </w:r>
      <w:r w:rsidRPr="00135573">
        <w:rPr>
          <w:spacing w:val="56"/>
        </w:rPr>
        <w:t xml:space="preserve"> </w:t>
      </w:r>
      <w:r w:rsidRPr="00135573">
        <w:rPr>
          <w:spacing w:val="-1"/>
        </w:rPr>
        <w:t>litigio,</w:t>
      </w:r>
      <w:r w:rsidRPr="00135573">
        <w:t xml:space="preserve"> </w:t>
      </w:r>
      <w:r w:rsidRPr="00135573">
        <w:rPr>
          <w:spacing w:val="-1"/>
        </w:rPr>
        <w:t>acción</w:t>
      </w:r>
      <w:r w:rsidRPr="00135573">
        <w:rPr>
          <w:spacing w:val="57"/>
        </w:rPr>
        <w:t xml:space="preserve"> </w:t>
      </w:r>
      <w:r w:rsidRPr="00135573">
        <w:rPr>
          <w:spacing w:val="-1"/>
        </w:rPr>
        <w:t>legal</w:t>
      </w:r>
      <w:r w:rsidRPr="00135573">
        <w:rPr>
          <w:spacing w:val="57"/>
        </w:rPr>
        <w:t xml:space="preserve"> </w:t>
      </w:r>
      <w:r w:rsidRPr="00135573">
        <w:t>o</w:t>
      </w:r>
      <w:r w:rsidRPr="00135573">
        <w:rPr>
          <w:spacing w:val="65"/>
        </w:rPr>
        <w:t xml:space="preserve"> </w:t>
      </w:r>
      <w:r w:rsidRPr="00135573">
        <w:rPr>
          <w:spacing w:val="-1"/>
        </w:rPr>
        <w:t>procedimiento</w:t>
      </w:r>
      <w:r w:rsidRPr="00135573">
        <w:rPr>
          <w:spacing w:val="30"/>
        </w:rPr>
        <w:t xml:space="preserve"> </w:t>
      </w:r>
      <w:r w:rsidRPr="00135573">
        <w:rPr>
          <w:spacing w:val="-1"/>
        </w:rPr>
        <w:t>administrativo,</w:t>
      </w:r>
      <w:r w:rsidRPr="00135573">
        <w:rPr>
          <w:spacing w:val="1"/>
        </w:rPr>
        <w:t xml:space="preserve"> </w:t>
      </w:r>
      <w:r w:rsidRPr="00135573">
        <w:rPr>
          <w:spacing w:val="-1"/>
        </w:rPr>
        <w:t>reclamo,</w:t>
      </w:r>
      <w:r w:rsidRPr="00135573">
        <w:rPr>
          <w:spacing w:val="30"/>
        </w:rPr>
        <w:t xml:space="preserve"> </w:t>
      </w:r>
      <w:r w:rsidRPr="00135573">
        <w:t>demanda,</w:t>
      </w:r>
      <w:r w:rsidRPr="00135573">
        <w:rPr>
          <w:spacing w:val="30"/>
        </w:rPr>
        <w:t xml:space="preserve"> </w:t>
      </w:r>
      <w:r w:rsidRPr="00135573">
        <w:rPr>
          <w:spacing w:val="-1"/>
        </w:rPr>
        <w:t>pérdida,</w:t>
      </w:r>
      <w:r w:rsidRPr="00135573">
        <w:rPr>
          <w:spacing w:val="79"/>
        </w:rPr>
        <w:t xml:space="preserve"> </w:t>
      </w:r>
      <w:r w:rsidRPr="00135573">
        <w:rPr>
          <w:spacing w:val="-1"/>
        </w:rPr>
        <w:t>daño,</w:t>
      </w:r>
      <w:r w:rsidRPr="00135573">
        <w:rPr>
          <w:spacing w:val="4"/>
        </w:rPr>
        <w:t xml:space="preserve"> </w:t>
      </w:r>
      <w:r w:rsidRPr="00135573">
        <w:rPr>
          <w:spacing w:val="-1"/>
        </w:rPr>
        <w:t>costo</w:t>
      </w:r>
      <w:r w:rsidRPr="00135573">
        <w:rPr>
          <w:spacing w:val="10"/>
        </w:rPr>
        <w:t xml:space="preserve"> </w:t>
      </w:r>
      <w:r w:rsidRPr="00135573">
        <w:t>y</w:t>
      </w:r>
      <w:r w:rsidRPr="00135573">
        <w:rPr>
          <w:spacing w:val="2"/>
        </w:rPr>
        <w:t xml:space="preserve"> </w:t>
      </w:r>
      <w:r w:rsidRPr="00135573">
        <w:t>gasto,</w:t>
      </w:r>
      <w:r w:rsidRPr="00135573">
        <w:rPr>
          <w:spacing w:val="4"/>
        </w:rPr>
        <w:t xml:space="preserve"> </w:t>
      </w:r>
      <w:r w:rsidRPr="00135573">
        <w:rPr>
          <w:spacing w:val="1"/>
        </w:rPr>
        <w:t>de</w:t>
      </w:r>
      <w:r w:rsidRPr="00135573">
        <w:rPr>
          <w:spacing w:val="5"/>
        </w:rPr>
        <w:t xml:space="preserve"> </w:t>
      </w:r>
      <w:r w:rsidRPr="00135573">
        <w:rPr>
          <w:spacing w:val="-1"/>
        </w:rPr>
        <w:t>cualquier</w:t>
      </w:r>
      <w:r w:rsidRPr="00135573">
        <w:rPr>
          <w:spacing w:val="6"/>
        </w:rPr>
        <w:t xml:space="preserve"> </w:t>
      </w:r>
      <w:r w:rsidRPr="00135573">
        <w:rPr>
          <w:spacing w:val="-1"/>
        </w:rPr>
        <w:t>naturaleza,</w:t>
      </w:r>
      <w:r w:rsidRPr="00135573">
        <w:rPr>
          <w:spacing w:val="4"/>
        </w:rPr>
        <w:t xml:space="preserve"> </w:t>
      </w:r>
      <w:r w:rsidRPr="00135573">
        <w:rPr>
          <w:spacing w:val="-1"/>
        </w:rPr>
        <w:t>incluyendo</w:t>
      </w:r>
      <w:r w:rsidRPr="00135573">
        <w:rPr>
          <w:spacing w:val="64"/>
        </w:rPr>
        <w:t xml:space="preserve"> </w:t>
      </w:r>
      <w:r w:rsidRPr="00135573">
        <w:rPr>
          <w:spacing w:val="-1"/>
        </w:rPr>
        <w:t>honorarios</w:t>
      </w:r>
      <w:r w:rsidRPr="00135573">
        <w:rPr>
          <w:spacing w:val="4"/>
        </w:rPr>
        <w:t xml:space="preserve"> </w:t>
      </w:r>
      <w:r w:rsidRPr="00135573">
        <w:t>y</w:t>
      </w:r>
      <w:r w:rsidRPr="00135573">
        <w:rPr>
          <w:spacing w:val="59"/>
        </w:rPr>
        <w:t xml:space="preserve"> </w:t>
      </w:r>
      <w:r w:rsidRPr="00135573">
        <w:rPr>
          <w:spacing w:val="-1"/>
        </w:rPr>
        <w:t>gastos</w:t>
      </w:r>
      <w:r w:rsidRPr="00135573">
        <w:rPr>
          <w:spacing w:val="2"/>
        </w:rPr>
        <w:t xml:space="preserve"> </w:t>
      </w:r>
      <w:r w:rsidRPr="00135573">
        <w:t>de</w:t>
      </w:r>
      <w:r w:rsidRPr="00135573">
        <w:rPr>
          <w:spacing w:val="1"/>
        </w:rPr>
        <w:t xml:space="preserve"> </w:t>
      </w:r>
      <w:r w:rsidRPr="00135573">
        <w:rPr>
          <w:spacing w:val="-1"/>
        </w:rPr>
        <w:t>abogado,</w:t>
      </w:r>
      <w:r w:rsidRPr="00135573">
        <w:rPr>
          <w:spacing w:val="2"/>
        </w:rPr>
        <w:t xml:space="preserve"> </w:t>
      </w:r>
      <w:r w:rsidRPr="00135573">
        <w:t>que</w:t>
      </w:r>
      <w:r w:rsidRPr="00135573">
        <w:rPr>
          <w:spacing w:val="1"/>
        </w:rPr>
        <w:t xml:space="preserve"> </w:t>
      </w:r>
      <w:r w:rsidRPr="00135573">
        <w:rPr>
          <w:spacing w:val="-1"/>
        </w:rPr>
        <w:t>pudieran</w:t>
      </w:r>
      <w:r w:rsidRPr="00135573">
        <w:rPr>
          <w:spacing w:val="4"/>
        </w:rPr>
        <w:t xml:space="preserve"> </w:t>
      </w:r>
      <w:r w:rsidRPr="00135573">
        <w:rPr>
          <w:spacing w:val="-1"/>
        </w:rPr>
        <w:t>afectar</w:t>
      </w:r>
      <w:r w:rsidRPr="00135573">
        <w:rPr>
          <w:spacing w:val="1"/>
        </w:rPr>
        <w:t xml:space="preserve"> </w:t>
      </w:r>
      <w:r w:rsidRPr="00135573">
        <w:rPr>
          <w:spacing w:val="-1"/>
        </w:rPr>
        <w:t>al</w:t>
      </w:r>
      <w:r w:rsidRPr="00135573">
        <w:rPr>
          <w:spacing w:val="59"/>
        </w:rPr>
        <w:t xml:space="preserve"> </w:t>
      </w:r>
      <w:r w:rsidRPr="00135573">
        <w:rPr>
          <w:spacing w:val="-1"/>
        </w:rPr>
        <w:t>Proveedor</w:t>
      </w:r>
      <w:r w:rsidRPr="00135573">
        <w:rPr>
          <w:spacing w:val="49"/>
        </w:rPr>
        <w:t xml:space="preserve"> </w:t>
      </w:r>
      <w:r w:rsidRPr="00135573">
        <w:rPr>
          <w:spacing w:val="-1"/>
        </w:rPr>
        <w:t>como</w:t>
      </w:r>
      <w:r w:rsidRPr="00135573">
        <w:rPr>
          <w:spacing w:val="50"/>
        </w:rPr>
        <w:t xml:space="preserve"> </w:t>
      </w:r>
      <w:r w:rsidRPr="00135573">
        <w:rPr>
          <w:spacing w:val="-1"/>
        </w:rPr>
        <w:t>resultado</w:t>
      </w:r>
      <w:r w:rsidRPr="00135573">
        <w:rPr>
          <w:spacing w:val="50"/>
        </w:rPr>
        <w:t xml:space="preserve"> </w:t>
      </w:r>
      <w:r w:rsidRPr="00135573">
        <w:t>de</w:t>
      </w:r>
      <w:r w:rsidRPr="00135573">
        <w:rPr>
          <w:spacing w:val="49"/>
        </w:rPr>
        <w:t xml:space="preserve"> </w:t>
      </w:r>
      <w:r w:rsidRPr="00135573">
        <w:rPr>
          <w:spacing w:val="-1"/>
        </w:rPr>
        <w:t>cualquier</w:t>
      </w:r>
      <w:r w:rsidRPr="00135573">
        <w:rPr>
          <w:spacing w:val="49"/>
        </w:rPr>
        <w:t xml:space="preserve"> </w:t>
      </w:r>
      <w:r w:rsidRPr="00135573">
        <w:rPr>
          <w:spacing w:val="-1"/>
        </w:rPr>
        <w:t>transgresión</w:t>
      </w:r>
      <w:r w:rsidRPr="00135573">
        <w:rPr>
          <w:spacing w:val="50"/>
        </w:rPr>
        <w:t xml:space="preserve"> </w:t>
      </w:r>
      <w:r w:rsidRPr="00135573">
        <w:t>o</w:t>
      </w:r>
      <w:r w:rsidRPr="00135573">
        <w:rPr>
          <w:spacing w:val="69"/>
        </w:rPr>
        <w:t xml:space="preserve"> </w:t>
      </w:r>
      <w:r w:rsidRPr="00135573">
        <w:rPr>
          <w:spacing w:val="-1"/>
        </w:rPr>
        <w:t>supuesta</w:t>
      </w:r>
      <w:r w:rsidRPr="00135573">
        <w:rPr>
          <w:spacing w:val="23"/>
        </w:rPr>
        <w:t xml:space="preserve"> </w:t>
      </w:r>
      <w:r w:rsidRPr="00135573">
        <w:rPr>
          <w:spacing w:val="-1"/>
        </w:rPr>
        <w:t>transgresión</w:t>
      </w:r>
      <w:r w:rsidRPr="00135573">
        <w:rPr>
          <w:spacing w:val="24"/>
        </w:rPr>
        <w:t xml:space="preserve"> </w:t>
      </w:r>
      <w:r w:rsidRPr="00135573">
        <w:rPr>
          <w:spacing w:val="1"/>
        </w:rPr>
        <w:t>de</w:t>
      </w:r>
      <w:r w:rsidRPr="00135573">
        <w:rPr>
          <w:spacing w:val="22"/>
        </w:rPr>
        <w:t xml:space="preserve"> </w:t>
      </w:r>
      <w:r w:rsidRPr="00135573">
        <w:rPr>
          <w:spacing w:val="-1"/>
        </w:rPr>
        <w:t>patentes,</w:t>
      </w:r>
      <w:r w:rsidRPr="00135573">
        <w:rPr>
          <w:spacing w:val="24"/>
        </w:rPr>
        <w:t xml:space="preserve"> </w:t>
      </w:r>
      <w:r w:rsidRPr="00135573">
        <w:t>modelos</w:t>
      </w:r>
      <w:r w:rsidRPr="00135573">
        <w:rPr>
          <w:spacing w:val="24"/>
        </w:rPr>
        <w:t xml:space="preserve"> </w:t>
      </w:r>
      <w:r w:rsidRPr="00135573">
        <w:t>de</w:t>
      </w:r>
      <w:r w:rsidRPr="00135573">
        <w:rPr>
          <w:spacing w:val="24"/>
        </w:rPr>
        <w:t xml:space="preserve"> </w:t>
      </w:r>
      <w:r w:rsidRPr="00135573">
        <w:rPr>
          <w:spacing w:val="-1"/>
        </w:rPr>
        <w:t>aparatos,</w:t>
      </w:r>
      <w:r w:rsidRPr="00135573">
        <w:rPr>
          <w:spacing w:val="53"/>
        </w:rPr>
        <w:t xml:space="preserve"> </w:t>
      </w:r>
      <w:r w:rsidRPr="00135573">
        <w:t>diseños</w:t>
      </w:r>
      <w:r w:rsidRPr="00135573">
        <w:rPr>
          <w:spacing w:val="38"/>
        </w:rPr>
        <w:t xml:space="preserve"> </w:t>
      </w:r>
      <w:r w:rsidRPr="00135573">
        <w:rPr>
          <w:spacing w:val="-1"/>
        </w:rPr>
        <w:t>registrados,</w:t>
      </w:r>
      <w:r w:rsidRPr="00135573">
        <w:rPr>
          <w:spacing w:val="38"/>
        </w:rPr>
        <w:t xml:space="preserve"> </w:t>
      </w:r>
      <w:r w:rsidRPr="00135573">
        <w:rPr>
          <w:spacing w:val="-1"/>
        </w:rPr>
        <w:t>marcas</w:t>
      </w:r>
      <w:r w:rsidRPr="00135573">
        <w:rPr>
          <w:spacing w:val="38"/>
        </w:rPr>
        <w:t xml:space="preserve"> </w:t>
      </w:r>
      <w:r w:rsidRPr="00135573">
        <w:rPr>
          <w:spacing w:val="-1"/>
        </w:rPr>
        <w:t>registradas,</w:t>
      </w:r>
      <w:r w:rsidRPr="00135573">
        <w:rPr>
          <w:spacing w:val="38"/>
        </w:rPr>
        <w:t xml:space="preserve"> </w:t>
      </w:r>
      <w:r w:rsidRPr="00135573">
        <w:rPr>
          <w:spacing w:val="-1"/>
        </w:rPr>
        <w:t>derechos</w:t>
      </w:r>
      <w:r w:rsidRPr="00135573">
        <w:rPr>
          <w:spacing w:val="40"/>
        </w:rPr>
        <w:t xml:space="preserve"> </w:t>
      </w:r>
      <w:r w:rsidRPr="00135573">
        <w:t>de</w:t>
      </w:r>
      <w:r w:rsidRPr="00135573">
        <w:rPr>
          <w:spacing w:val="41"/>
        </w:rPr>
        <w:t xml:space="preserve"> </w:t>
      </w:r>
      <w:r w:rsidRPr="00135573">
        <w:rPr>
          <w:spacing w:val="-1"/>
        </w:rPr>
        <w:t>autor,</w:t>
      </w:r>
      <w:r w:rsidRPr="00135573">
        <w:rPr>
          <w:spacing w:val="61"/>
        </w:rPr>
        <w:t xml:space="preserve"> </w:t>
      </w:r>
      <w:r w:rsidRPr="00135573">
        <w:t>o</w:t>
      </w:r>
      <w:r w:rsidRPr="00135573">
        <w:rPr>
          <w:spacing w:val="14"/>
        </w:rPr>
        <w:t xml:space="preserve"> </w:t>
      </w:r>
      <w:r w:rsidRPr="00135573">
        <w:rPr>
          <w:spacing w:val="-1"/>
        </w:rPr>
        <w:t>cualquier</w:t>
      </w:r>
      <w:r w:rsidRPr="00135573">
        <w:rPr>
          <w:spacing w:val="15"/>
        </w:rPr>
        <w:t xml:space="preserve"> </w:t>
      </w:r>
      <w:r w:rsidRPr="00135573">
        <w:t>otro</w:t>
      </w:r>
      <w:r w:rsidRPr="00135573">
        <w:rPr>
          <w:spacing w:val="13"/>
        </w:rPr>
        <w:t xml:space="preserve"> </w:t>
      </w:r>
      <w:r w:rsidRPr="00135573">
        <w:t>derecho</w:t>
      </w:r>
      <w:r w:rsidRPr="00135573">
        <w:rPr>
          <w:spacing w:val="16"/>
        </w:rPr>
        <w:t xml:space="preserve"> </w:t>
      </w:r>
      <w:r w:rsidRPr="00135573">
        <w:t>de</w:t>
      </w:r>
      <w:r w:rsidRPr="00135573">
        <w:rPr>
          <w:spacing w:val="13"/>
        </w:rPr>
        <w:t xml:space="preserve"> </w:t>
      </w:r>
      <w:r w:rsidRPr="00135573">
        <w:rPr>
          <w:spacing w:val="-1"/>
        </w:rPr>
        <w:t>propiedad</w:t>
      </w:r>
      <w:r w:rsidRPr="00135573">
        <w:rPr>
          <w:spacing w:val="16"/>
        </w:rPr>
        <w:t xml:space="preserve"> </w:t>
      </w:r>
      <w:r w:rsidRPr="00135573">
        <w:rPr>
          <w:spacing w:val="-1"/>
        </w:rPr>
        <w:t>intelectual</w:t>
      </w:r>
      <w:r w:rsidRPr="00135573">
        <w:rPr>
          <w:spacing w:val="16"/>
        </w:rPr>
        <w:t xml:space="preserve"> </w:t>
      </w:r>
      <w:r w:rsidRPr="00135573">
        <w:rPr>
          <w:spacing w:val="-1"/>
        </w:rPr>
        <w:t>registrado</w:t>
      </w:r>
      <w:r w:rsidRPr="00135573">
        <w:rPr>
          <w:spacing w:val="55"/>
        </w:rPr>
        <w:t xml:space="preserve"> </w:t>
      </w:r>
      <w:r w:rsidRPr="00135573">
        <w:t>o</w:t>
      </w:r>
      <w:r w:rsidRPr="00135573">
        <w:rPr>
          <w:spacing w:val="42"/>
        </w:rPr>
        <w:t xml:space="preserve"> </w:t>
      </w:r>
      <w:r w:rsidRPr="00135573">
        <w:rPr>
          <w:spacing w:val="-3"/>
        </w:rPr>
        <w:t>ya</w:t>
      </w:r>
      <w:r w:rsidRPr="00135573">
        <w:rPr>
          <w:spacing w:val="41"/>
        </w:rPr>
        <w:t xml:space="preserve"> </w:t>
      </w:r>
      <w:r w:rsidRPr="00135573">
        <w:t>existente</w:t>
      </w:r>
      <w:r w:rsidRPr="00135573">
        <w:rPr>
          <w:spacing w:val="40"/>
        </w:rPr>
        <w:t xml:space="preserve"> </w:t>
      </w:r>
      <w:r w:rsidRPr="00135573">
        <w:t>a</w:t>
      </w:r>
      <w:r w:rsidRPr="00135573">
        <w:rPr>
          <w:spacing w:val="41"/>
        </w:rPr>
        <w:t xml:space="preserve"> </w:t>
      </w:r>
      <w:r w:rsidRPr="00135573">
        <w:t>la</w:t>
      </w:r>
      <w:r w:rsidRPr="00135573">
        <w:rPr>
          <w:spacing w:val="40"/>
        </w:rPr>
        <w:t xml:space="preserve"> </w:t>
      </w:r>
      <w:r w:rsidRPr="00135573">
        <w:rPr>
          <w:spacing w:val="-1"/>
        </w:rPr>
        <w:t>fecha</w:t>
      </w:r>
      <w:r w:rsidRPr="00135573">
        <w:rPr>
          <w:spacing w:val="39"/>
        </w:rPr>
        <w:t xml:space="preserve"> </w:t>
      </w:r>
      <w:r w:rsidRPr="00135573">
        <w:t>del</w:t>
      </w:r>
      <w:r w:rsidRPr="00135573">
        <w:rPr>
          <w:spacing w:val="41"/>
        </w:rPr>
        <w:t xml:space="preserve"> </w:t>
      </w:r>
      <w:r w:rsidRPr="00135573">
        <w:rPr>
          <w:spacing w:val="-1"/>
        </w:rPr>
        <w:t>Contrato,</w:t>
      </w:r>
      <w:r w:rsidRPr="00135573">
        <w:rPr>
          <w:spacing w:val="41"/>
        </w:rPr>
        <w:t xml:space="preserve"> </w:t>
      </w:r>
      <w:r w:rsidRPr="00135573">
        <w:t>que</w:t>
      </w:r>
      <w:r w:rsidRPr="00135573">
        <w:rPr>
          <w:spacing w:val="39"/>
        </w:rPr>
        <w:t xml:space="preserve"> </w:t>
      </w:r>
      <w:r w:rsidRPr="00135573">
        <w:rPr>
          <w:spacing w:val="-1"/>
        </w:rPr>
        <w:t>pudieran</w:t>
      </w:r>
      <w:r w:rsidRPr="00135573">
        <w:rPr>
          <w:spacing w:val="44"/>
        </w:rPr>
        <w:t xml:space="preserve"> </w:t>
      </w:r>
      <w:r w:rsidRPr="00135573">
        <w:rPr>
          <w:spacing w:val="-1"/>
        </w:rPr>
        <w:t>suscitarse</w:t>
      </w:r>
      <w:r w:rsidRPr="00135573">
        <w:rPr>
          <w:spacing w:val="56"/>
        </w:rPr>
        <w:t xml:space="preserve"> </w:t>
      </w:r>
      <w:r w:rsidRPr="00135573">
        <w:rPr>
          <w:spacing w:val="-1"/>
        </w:rPr>
        <w:t>con</w:t>
      </w:r>
      <w:r w:rsidRPr="00135573">
        <w:rPr>
          <w:spacing w:val="54"/>
        </w:rPr>
        <w:t xml:space="preserve"> </w:t>
      </w:r>
      <w:r w:rsidRPr="00135573">
        <w:t>motivo</w:t>
      </w:r>
      <w:r w:rsidRPr="00135573">
        <w:rPr>
          <w:spacing w:val="55"/>
        </w:rPr>
        <w:t xml:space="preserve"> </w:t>
      </w:r>
      <w:r w:rsidRPr="00135573">
        <w:rPr>
          <w:spacing w:val="1"/>
        </w:rPr>
        <w:t>de</w:t>
      </w:r>
      <w:r w:rsidRPr="00135573">
        <w:rPr>
          <w:spacing w:val="54"/>
        </w:rPr>
        <w:t xml:space="preserve"> </w:t>
      </w:r>
      <w:r w:rsidRPr="00135573">
        <w:rPr>
          <w:spacing w:val="-1"/>
        </w:rPr>
        <w:t>cualquier</w:t>
      </w:r>
      <w:r w:rsidRPr="00135573">
        <w:rPr>
          <w:spacing w:val="54"/>
        </w:rPr>
        <w:t xml:space="preserve"> </w:t>
      </w:r>
      <w:r w:rsidRPr="00135573">
        <w:t>diseño,</w:t>
      </w:r>
      <w:r w:rsidRPr="00135573">
        <w:rPr>
          <w:spacing w:val="56"/>
        </w:rPr>
        <w:t xml:space="preserve"> </w:t>
      </w:r>
      <w:r w:rsidRPr="00135573">
        <w:t>datos,</w:t>
      </w:r>
      <w:r w:rsidRPr="00135573">
        <w:rPr>
          <w:spacing w:val="55"/>
        </w:rPr>
        <w:t xml:space="preserve"> </w:t>
      </w:r>
      <w:r w:rsidRPr="00135573">
        <w:t>planos,</w:t>
      </w:r>
      <w:r w:rsidRPr="00135573">
        <w:rPr>
          <w:spacing w:val="38"/>
        </w:rPr>
        <w:t xml:space="preserve"> </w:t>
      </w:r>
      <w:r w:rsidRPr="00135573">
        <w:rPr>
          <w:spacing w:val="-1"/>
        </w:rPr>
        <w:t>especificaciones,</w:t>
      </w:r>
      <w:r w:rsidRPr="00135573">
        <w:rPr>
          <w:spacing w:val="45"/>
        </w:rPr>
        <w:t xml:space="preserve"> </w:t>
      </w:r>
      <w:r w:rsidRPr="00135573">
        <w:t>u</w:t>
      </w:r>
      <w:r w:rsidRPr="00135573">
        <w:rPr>
          <w:spacing w:val="45"/>
        </w:rPr>
        <w:t xml:space="preserve"> </w:t>
      </w:r>
      <w:r w:rsidRPr="00135573">
        <w:t>otros</w:t>
      </w:r>
      <w:r w:rsidRPr="00135573">
        <w:rPr>
          <w:spacing w:val="45"/>
        </w:rPr>
        <w:t xml:space="preserve"> </w:t>
      </w:r>
      <w:r w:rsidRPr="00135573">
        <w:rPr>
          <w:spacing w:val="-1"/>
        </w:rPr>
        <w:t>documentos</w:t>
      </w:r>
      <w:r w:rsidRPr="00135573">
        <w:rPr>
          <w:spacing w:val="45"/>
        </w:rPr>
        <w:t xml:space="preserve"> </w:t>
      </w:r>
      <w:r w:rsidRPr="00135573">
        <w:t>o</w:t>
      </w:r>
      <w:r w:rsidRPr="00135573">
        <w:rPr>
          <w:spacing w:val="45"/>
        </w:rPr>
        <w:t xml:space="preserve"> </w:t>
      </w:r>
      <w:r w:rsidRPr="00135573">
        <w:rPr>
          <w:spacing w:val="-1"/>
        </w:rPr>
        <w:t>materiales</w:t>
      </w:r>
      <w:r w:rsidRPr="00135573">
        <w:rPr>
          <w:spacing w:val="45"/>
        </w:rPr>
        <w:t xml:space="preserve"> </w:t>
      </w:r>
      <w:r w:rsidRPr="00135573">
        <w:t>que</w:t>
      </w:r>
      <w:r w:rsidRPr="00135573">
        <w:rPr>
          <w:spacing w:val="53"/>
        </w:rPr>
        <w:t xml:space="preserve"> </w:t>
      </w:r>
      <w:r w:rsidRPr="00135573">
        <w:rPr>
          <w:spacing w:val="-1"/>
        </w:rPr>
        <w:t>hubieran</w:t>
      </w:r>
      <w:r w:rsidRPr="00135573">
        <w:t xml:space="preserve"> sido suministrados o </w:t>
      </w:r>
      <w:r w:rsidRPr="00135573">
        <w:rPr>
          <w:spacing w:val="-1"/>
        </w:rPr>
        <w:t>diseñados</w:t>
      </w:r>
      <w:r w:rsidRPr="00135573">
        <w:t xml:space="preserve"> por </w:t>
      </w:r>
      <w:r w:rsidRPr="00135573">
        <w:rPr>
          <w:spacing w:val="-1"/>
        </w:rPr>
        <w:t>el</w:t>
      </w:r>
      <w:r w:rsidRPr="00135573">
        <w:t xml:space="preserve"> Comprador o</w:t>
      </w:r>
      <w:r w:rsidRPr="00135573">
        <w:rPr>
          <w:spacing w:val="34"/>
        </w:rPr>
        <w:t xml:space="preserve"> </w:t>
      </w:r>
      <w:r w:rsidRPr="00135573">
        <w:t>a</w:t>
      </w:r>
      <w:r w:rsidRPr="00135573">
        <w:rPr>
          <w:spacing w:val="-1"/>
        </w:rPr>
        <w:t xml:space="preserve"> </w:t>
      </w:r>
      <w:r w:rsidRPr="00135573">
        <w:t>nombre</w:t>
      </w:r>
      <w:r w:rsidRPr="00135573">
        <w:rPr>
          <w:spacing w:val="-2"/>
        </w:rPr>
        <w:t xml:space="preserve"> </w:t>
      </w:r>
      <w:r w:rsidRPr="00135573">
        <w:rPr>
          <w:spacing w:val="-1"/>
        </w:rPr>
        <w:t>suyo.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1"/>
        </w:numPr>
        <w:tabs>
          <w:tab w:val="left" w:pos="683"/>
        </w:tabs>
        <w:kinsoku w:val="0"/>
        <w:overflowPunct w:val="0"/>
        <w:spacing w:line="242" w:lineRule="auto"/>
        <w:ind w:left="683" w:right="113"/>
        <w:jc w:val="both"/>
        <w:rPr>
          <w:spacing w:val="-1"/>
        </w:rPr>
      </w:pPr>
      <w:r w:rsidRPr="00135573">
        <w:rPr>
          <w:spacing w:val="-1"/>
        </w:rPr>
        <w:t>Excepto</w:t>
      </w:r>
      <w:r w:rsidRPr="00135573">
        <w:rPr>
          <w:spacing w:val="33"/>
        </w:rPr>
        <w:t xml:space="preserve"> </w:t>
      </w:r>
      <w:r w:rsidRPr="00135573">
        <w:rPr>
          <w:spacing w:val="-1"/>
        </w:rPr>
        <w:t>en</w:t>
      </w:r>
      <w:r w:rsidRPr="00135573">
        <w:rPr>
          <w:spacing w:val="33"/>
        </w:rPr>
        <w:t xml:space="preserve"> </w:t>
      </w:r>
      <w:r w:rsidRPr="00135573">
        <w:rPr>
          <w:spacing w:val="-1"/>
        </w:rPr>
        <w:t>casos</w:t>
      </w:r>
      <w:r w:rsidRPr="00135573">
        <w:rPr>
          <w:spacing w:val="33"/>
        </w:rPr>
        <w:t xml:space="preserve"> </w:t>
      </w:r>
      <w:r w:rsidRPr="00135573">
        <w:t>de</w:t>
      </w:r>
      <w:r w:rsidRPr="00135573">
        <w:rPr>
          <w:spacing w:val="34"/>
        </w:rPr>
        <w:t xml:space="preserve"> </w:t>
      </w:r>
      <w:r w:rsidRPr="00135573">
        <w:rPr>
          <w:spacing w:val="-1"/>
        </w:rPr>
        <w:t>negligencia</w:t>
      </w:r>
      <w:r w:rsidRPr="00135573">
        <w:rPr>
          <w:spacing w:val="34"/>
        </w:rPr>
        <w:t xml:space="preserve"> </w:t>
      </w:r>
      <w:r w:rsidRPr="00135573">
        <w:rPr>
          <w:spacing w:val="-1"/>
        </w:rPr>
        <w:t>grave</w:t>
      </w:r>
      <w:r w:rsidRPr="00135573">
        <w:rPr>
          <w:spacing w:val="32"/>
        </w:rPr>
        <w:t xml:space="preserve"> </w:t>
      </w:r>
      <w:r w:rsidRPr="00135573">
        <w:t>o</w:t>
      </w:r>
      <w:r w:rsidRPr="00135573">
        <w:rPr>
          <w:spacing w:val="33"/>
        </w:rPr>
        <w:t xml:space="preserve"> </w:t>
      </w:r>
      <w:r w:rsidRPr="00135573">
        <w:t>actuación</w:t>
      </w:r>
      <w:r w:rsidRPr="00135573">
        <w:rPr>
          <w:spacing w:val="33"/>
        </w:rPr>
        <w:t xml:space="preserve"> </w:t>
      </w:r>
      <w:r w:rsidRPr="00135573">
        <w:t>de</w:t>
      </w:r>
      <w:r w:rsidRPr="00135573">
        <w:rPr>
          <w:spacing w:val="32"/>
        </w:rPr>
        <w:t xml:space="preserve"> </w:t>
      </w:r>
      <w:r w:rsidRPr="00135573">
        <w:t>mala</w:t>
      </w:r>
      <w:r w:rsidRPr="00135573">
        <w:rPr>
          <w:spacing w:val="43"/>
        </w:rPr>
        <w:t xml:space="preserve"> </w:t>
      </w:r>
      <w:r w:rsidRPr="00135573">
        <w:rPr>
          <w:spacing w:val="-1"/>
        </w:rPr>
        <w:t>fe,</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11"/>
        </w:numPr>
        <w:tabs>
          <w:tab w:val="left" w:pos="1134"/>
        </w:tabs>
        <w:kinsoku w:val="0"/>
        <w:overflowPunct w:val="0"/>
        <w:ind w:left="1134" w:right="107"/>
        <w:jc w:val="both"/>
      </w:pPr>
      <w:r w:rsidRPr="00135573">
        <w:rPr>
          <w:spacing w:val="-1"/>
        </w:rPr>
        <w:t>el</w:t>
      </w:r>
      <w:r w:rsidRPr="00135573">
        <w:rPr>
          <w:spacing w:val="9"/>
        </w:rPr>
        <w:t xml:space="preserve"> </w:t>
      </w:r>
      <w:r w:rsidRPr="00135573">
        <w:rPr>
          <w:spacing w:val="-1"/>
        </w:rPr>
        <w:t>Proveedor</w:t>
      </w:r>
      <w:r w:rsidRPr="00135573">
        <w:rPr>
          <w:spacing w:val="8"/>
        </w:rPr>
        <w:t xml:space="preserve"> </w:t>
      </w:r>
      <w:r w:rsidRPr="00135573">
        <w:t>no</w:t>
      </w:r>
      <w:r w:rsidRPr="00135573">
        <w:rPr>
          <w:spacing w:val="9"/>
        </w:rPr>
        <w:t xml:space="preserve"> </w:t>
      </w:r>
      <w:r w:rsidRPr="00135573">
        <w:t>tendrá</w:t>
      </w:r>
      <w:r w:rsidRPr="00135573">
        <w:rPr>
          <w:spacing w:val="7"/>
        </w:rPr>
        <w:t xml:space="preserve"> </w:t>
      </w:r>
      <w:r w:rsidRPr="00135573">
        <w:t>ninguna</w:t>
      </w:r>
      <w:r w:rsidRPr="00135573">
        <w:rPr>
          <w:spacing w:val="8"/>
        </w:rPr>
        <w:t xml:space="preserve"> </w:t>
      </w:r>
      <w:r w:rsidRPr="00135573">
        <w:t>responsabilidad</w:t>
      </w:r>
      <w:r w:rsidRPr="00135573">
        <w:rPr>
          <w:spacing w:val="29"/>
        </w:rPr>
        <w:t xml:space="preserve"> </w:t>
      </w:r>
      <w:r w:rsidRPr="00135573">
        <w:rPr>
          <w:spacing w:val="-1"/>
        </w:rPr>
        <w:t>contractual,</w:t>
      </w:r>
      <w:r w:rsidRPr="00135573">
        <w:rPr>
          <w:spacing w:val="54"/>
        </w:rPr>
        <w:t xml:space="preserve"> </w:t>
      </w:r>
      <w:r w:rsidRPr="00135573">
        <w:rPr>
          <w:spacing w:val="1"/>
        </w:rPr>
        <w:t>de</w:t>
      </w:r>
      <w:r w:rsidRPr="00135573">
        <w:rPr>
          <w:spacing w:val="54"/>
        </w:rPr>
        <w:t xml:space="preserve"> </w:t>
      </w:r>
      <w:r w:rsidRPr="00135573">
        <w:rPr>
          <w:spacing w:val="-1"/>
        </w:rPr>
        <w:t>agravio</w:t>
      </w:r>
      <w:r w:rsidRPr="00135573">
        <w:rPr>
          <w:spacing w:val="55"/>
        </w:rPr>
        <w:t xml:space="preserve"> </w:t>
      </w:r>
      <w:r w:rsidRPr="00135573">
        <w:t>o</w:t>
      </w:r>
      <w:r w:rsidRPr="00135573">
        <w:rPr>
          <w:spacing w:val="54"/>
        </w:rPr>
        <w:t xml:space="preserve"> </w:t>
      </w:r>
      <w:r w:rsidRPr="00135573">
        <w:t>de</w:t>
      </w:r>
      <w:r w:rsidRPr="00135573">
        <w:rPr>
          <w:spacing w:val="54"/>
        </w:rPr>
        <w:t xml:space="preserve"> </w:t>
      </w:r>
      <w:r w:rsidRPr="00135573">
        <w:t>otra</w:t>
      </w:r>
      <w:r w:rsidRPr="00135573">
        <w:rPr>
          <w:spacing w:val="53"/>
        </w:rPr>
        <w:t xml:space="preserve"> </w:t>
      </w:r>
      <w:r w:rsidRPr="00135573">
        <w:t>índole</w:t>
      </w:r>
      <w:r w:rsidRPr="00135573">
        <w:rPr>
          <w:spacing w:val="54"/>
        </w:rPr>
        <w:t xml:space="preserve"> </w:t>
      </w:r>
      <w:r w:rsidRPr="00135573">
        <w:rPr>
          <w:spacing w:val="-1"/>
        </w:rPr>
        <w:t>frente</w:t>
      </w:r>
      <w:r w:rsidRPr="00135573">
        <w:rPr>
          <w:spacing w:val="54"/>
        </w:rPr>
        <w:t xml:space="preserve"> </w:t>
      </w:r>
      <w:r w:rsidRPr="00135573">
        <w:rPr>
          <w:spacing w:val="-1"/>
        </w:rPr>
        <w:t>al</w:t>
      </w:r>
      <w:r w:rsidRPr="00135573">
        <w:rPr>
          <w:spacing w:val="39"/>
        </w:rPr>
        <w:t xml:space="preserve"> </w:t>
      </w:r>
      <w:r w:rsidRPr="00135573">
        <w:rPr>
          <w:spacing w:val="-1"/>
        </w:rPr>
        <w:t>Comprador</w:t>
      </w:r>
      <w:r w:rsidRPr="00135573">
        <w:rPr>
          <w:spacing w:val="18"/>
        </w:rPr>
        <w:t xml:space="preserve"> </w:t>
      </w:r>
      <w:r w:rsidRPr="00135573">
        <w:t>por</w:t>
      </w:r>
      <w:r w:rsidRPr="00135573">
        <w:rPr>
          <w:spacing w:val="18"/>
        </w:rPr>
        <w:t xml:space="preserve"> </w:t>
      </w:r>
      <w:r w:rsidRPr="00135573">
        <w:rPr>
          <w:spacing w:val="-1"/>
        </w:rPr>
        <w:t>pérdidas</w:t>
      </w:r>
      <w:r w:rsidRPr="00135573">
        <w:rPr>
          <w:spacing w:val="19"/>
        </w:rPr>
        <w:t xml:space="preserve"> </w:t>
      </w:r>
      <w:r w:rsidRPr="00135573">
        <w:t>o</w:t>
      </w:r>
      <w:r w:rsidRPr="00135573">
        <w:rPr>
          <w:spacing w:val="18"/>
        </w:rPr>
        <w:t xml:space="preserve"> </w:t>
      </w:r>
      <w:r w:rsidRPr="00135573">
        <w:rPr>
          <w:spacing w:val="-1"/>
        </w:rPr>
        <w:t>daños</w:t>
      </w:r>
      <w:r w:rsidRPr="00135573">
        <w:rPr>
          <w:spacing w:val="19"/>
        </w:rPr>
        <w:t xml:space="preserve"> </w:t>
      </w:r>
      <w:r w:rsidRPr="00135573">
        <w:rPr>
          <w:spacing w:val="-1"/>
        </w:rPr>
        <w:t>indirectos</w:t>
      </w:r>
      <w:r w:rsidRPr="00135573">
        <w:rPr>
          <w:spacing w:val="19"/>
        </w:rPr>
        <w:t xml:space="preserve"> </w:t>
      </w:r>
      <w:r w:rsidRPr="00135573">
        <w:t>o</w:t>
      </w:r>
      <w:r w:rsidRPr="00135573">
        <w:rPr>
          <w:spacing w:val="55"/>
        </w:rPr>
        <w:t xml:space="preserve"> </w:t>
      </w:r>
      <w:r w:rsidRPr="00135573">
        <w:rPr>
          <w:spacing w:val="-1"/>
        </w:rPr>
        <w:t>consiguientes,</w:t>
      </w:r>
      <w:r w:rsidRPr="00135573">
        <w:rPr>
          <w:spacing w:val="21"/>
        </w:rPr>
        <w:t xml:space="preserve"> </w:t>
      </w:r>
      <w:r w:rsidRPr="00135573">
        <w:rPr>
          <w:spacing w:val="-1"/>
        </w:rPr>
        <w:t>pérdidas</w:t>
      </w:r>
      <w:r w:rsidRPr="00135573">
        <w:rPr>
          <w:spacing w:val="23"/>
        </w:rPr>
        <w:t xml:space="preserve"> </w:t>
      </w:r>
      <w:r w:rsidRPr="00135573">
        <w:t>de</w:t>
      </w:r>
      <w:r w:rsidRPr="00135573">
        <w:rPr>
          <w:spacing w:val="20"/>
        </w:rPr>
        <w:t xml:space="preserve"> </w:t>
      </w:r>
      <w:r w:rsidRPr="00135573">
        <w:rPr>
          <w:spacing w:val="-1"/>
        </w:rPr>
        <w:t>utilización,</w:t>
      </w:r>
      <w:r w:rsidRPr="00135573">
        <w:rPr>
          <w:spacing w:val="21"/>
        </w:rPr>
        <w:t xml:space="preserve"> </w:t>
      </w:r>
      <w:r w:rsidRPr="00135573">
        <w:rPr>
          <w:spacing w:val="-1"/>
        </w:rPr>
        <w:t>pérdidas</w:t>
      </w:r>
      <w:r w:rsidRPr="00135573">
        <w:rPr>
          <w:spacing w:val="21"/>
        </w:rPr>
        <w:t xml:space="preserve"> </w:t>
      </w:r>
      <w:r w:rsidRPr="00135573">
        <w:t>de</w:t>
      </w:r>
      <w:r w:rsidRPr="00135573">
        <w:rPr>
          <w:spacing w:val="65"/>
        </w:rPr>
        <w:t xml:space="preserve"> </w:t>
      </w:r>
      <w:r w:rsidRPr="00135573">
        <w:rPr>
          <w:spacing w:val="-1"/>
        </w:rPr>
        <w:t>producción,</w:t>
      </w:r>
      <w:r w:rsidRPr="00135573">
        <w:rPr>
          <w:spacing w:val="19"/>
        </w:rPr>
        <w:t xml:space="preserve"> </w:t>
      </w:r>
      <w:r w:rsidRPr="00135573">
        <w:t>o</w:t>
      </w:r>
      <w:r w:rsidRPr="00135573">
        <w:rPr>
          <w:spacing w:val="18"/>
        </w:rPr>
        <w:t xml:space="preserve"> </w:t>
      </w:r>
      <w:r w:rsidRPr="00135573">
        <w:rPr>
          <w:spacing w:val="-1"/>
        </w:rPr>
        <w:t>pérdidas</w:t>
      </w:r>
      <w:r w:rsidRPr="00135573">
        <w:rPr>
          <w:spacing w:val="21"/>
        </w:rPr>
        <w:t xml:space="preserve"> </w:t>
      </w:r>
      <w:r w:rsidRPr="00135573">
        <w:t>de</w:t>
      </w:r>
      <w:r w:rsidRPr="00135573">
        <w:rPr>
          <w:spacing w:val="18"/>
        </w:rPr>
        <w:t xml:space="preserve"> </w:t>
      </w:r>
      <w:r w:rsidRPr="00135573">
        <w:rPr>
          <w:spacing w:val="-1"/>
        </w:rPr>
        <w:t>ganancias</w:t>
      </w:r>
      <w:r w:rsidRPr="00135573">
        <w:rPr>
          <w:spacing w:val="18"/>
        </w:rPr>
        <w:t xml:space="preserve"> </w:t>
      </w:r>
      <w:r w:rsidRPr="00135573">
        <w:t>o</w:t>
      </w:r>
      <w:r w:rsidRPr="00135573">
        <w:rPr>
          <w:spacing w:val="18"/>
        </w:rPr>
        <w:t xml:space="preserve"> </w:t>
      </w:r>
      <w:r w:rsidRPr="00135573">
        <w:t>por</w:t>
      </w:r>
      <w:r w:rsidRPr="00135573">
        <w:rPr>
          <w:spacing w:val="18"/>
        </w:rPr>
        <w:t xml:space="preserve"> </w:t>
      </w:r>
      <w:r w:rsidRPr="00135573">
        <w:t>costo</w:t>
      </w:r>
      <w:r w:rsidRPr="00135573">
        <w:rPr>
          <w:spacing w:val="19"/>
        </w:rPr>
        <w:t xml:space="preserve"> </w:t>
      </w:r>
      <w:r w:rsidRPr="00135573">
        <w:t>de</w:t>
      </w:r>
      <w:r w:rsidRPr="00135573">
        <w:rPr>
          <w:spacing w:val="39"/>
        </w:rPr>
        <w:t xml:space="preserve"> </w:t>
      </w:r>
      <w:r w:rsidRPr="00135573">
        <w:rPr>
          <w:spacing w:val="-1"/>
        </w:rPr>
        <w:t>intereses,</w:t>
      </w:r>
      <w:r w:rsidRPr="00135573">
        <w:rPr>
          <w:spacing w:val="9"/>
        </w:rPr>
        <w:t xml:space="preserve"> </w:t>
      </w:r>
      <w:r w:rsidRPr="00135573">
        <w:rPr>
          <w:spacing w:val="-1"/>
        </w:rPr>
        <w:t>estipulándose</w:t>
      </w:r>
      <w:r w:rsidRPr="00135573">
        <w:rPr>
          <w:spacing w:val="10"/>
        </w:rPr>
        <w:t xml:space="preserve"> </w:t>
      </w:r>
      <w:r w:rsidRPr="00135573">
        <w:t>que</w:t>
      </w:r>
      <w:r w:rsidRPr="00135573">
        <w:rPr>
          <w:spacing w:val="8"/>
        </w:rPr>
        <w:t xml:space="preserve"> </w:t>
      </w:r>
      <w:r w:rsidRPr="00135573">
        <w:rPr>
          <w:spacing w:val="-1"/>
        </w:rPr>
        <w:t>esta</w:t>
      </w:r>
      <w:r w:rsidRPr="00135573">
        <w:rPr>
          <w:spacing w:val="9"/>
        </w:rPr>
        <w:t xml:space="preserve"> </w:t>
      </w:r>
      <w:r w:rsidRPr="00135573">
        <w:t>exclusión</w:t>
      </w:r>
      <w:r w:rsidRPr="00135573">
        <w:rPr>
          <w:spacing w:val="9"/>
        </w:rPr>
        <w:t xml:space="preserve"> </w:t>
      </w:r>
      <w:r w:rsidRPr="00135573">
        <w:t>no</w:t>
      </w:r>
      <w:r w:rsidRPr="00135573">
        <w:rPr>
          <w:spacing w:val="9"/>
        </w:rPr>
        <w:t xml:space="preserve"> </w:t>
      </w:r>
      <w:r w:rsidRPr="00135573">
        <w:t>se</w:t>
      </w:r>
      <w:r w:rsidRPr="00135573">
        <w:rPr>
          <w:spacing w:val="6"/>
        </w:rPr>
        <w:t xml:space="preserve"> </w:t>
      </w:r>
      <w:r w:rsidRPr="00135573">
        <w:rPr>
          <w:spacing w:val="-1"/>
        </w:rPr>
        <w:t>aplicará</w:t>
      </w:r>
      <w:r w:rsidRPr="00135573">
        <w:rPr>
          <w:spacing w:val="53"/>
        </w:rPr>
        <w:t xml:space="preserve"> </w:t>
      </w:r>
      <w:r w:rsidRPr="00135573">
        <w:t>a</w:t>
      </w:r>
      <w:r w:rsidRPr="00135573">
        <w:rPr>
          <w:spacing w:val="20"/>
        </w:rPr>
        <w:t xml:space="preserve"> </w:t>
      </w:r>
      <w:r w:rsidRPr="00135573">
        <w:rPr>
          <w:spacing w:val="-1"/>
        </w:rPr>
        <w:t>ninguna</w:t>
      </w:r>
      <w:r w:rsidRPr="00135573">
        <w:rPr>
          <w:spacing w:val="20"/>
        </w:rPr>
        <w:t xml:space="preserve"> </w:t>
      </w:r>
      <w:r w:rsidRPr="00135573">
        <w:t>de</w:t>
      </w:r>
      <w:r w:rsidRPr="00135573">
        <w:rPr>
          <w:spacing w:val="20"/>
        </w:rPr>
        <w:t xml:space="preserve"> </w:t>
      </w:r>
      <w:r w:rsidRPr="00135573">
        <w:t>las</w:t>
      </w:r>
      <w:r w:rsidRPr="00135573">
        <w:rPr>
          <w:spacing w:val="21"/>
        </w:rPr>
        <w:t xml:space="preserve"> </w:t>
      </w:r>
      <w:r w:rsidRPr="00135573">
        <w:t>obligaciones</w:t>
      </w:r>
      <w:r w:rsidRPr="00135573">
        <w:rPr>
          <w:spacing w:val="21"/>
        </w:rPr>
        <w:t xml:space="preserve"> </w:t>
      </w:r>
      <w:r w:rsidRPr="00135573">
        <w:rPr>
          <w:spacing w:val="-1"/>
        </w:rPr>
        <w:t>del</w:t>
      </w:r>
      <w:r w:rsidRPr="00135573">
        <w:rPr>
          <w:spacing w:val="21"/>
        </w:rPr>
        <w:t xml:space="preserve"> </w:t>
      </w:r>
      <w:r w:rsidRPr="00135573">
        <w:rPr>
          <w:spacing w:val="-1"/>
        </w:rPr>
        <w:t>Proveedor</w:t>
      </w:r>
      <w:r w:rsidRPr="00135573">
        <w:rPr>
          <w:spacing w:val="20"/>
        </w:rPr>
        <w:t xml:space="preserve"> </w:t>
      </w:r>
      <w:r w:rsidRPr="00135573">
        <w:t>de</w:t>
      </w:r>
      <w:r w:rsidRPr="00135573">
        <w:rPr>
          <w:spacing w:val="20"/>
        </w:rPr>
        <w:t xml:space="preserve"> </w:t>
      </w:r>
      <w:r w:rsidRPr="00135573">
        <w:t>pagar</w:t>
      </w:r>
      <w:r w:rsidRPr="00135573">
        <w:rPr>
          <w:spacing w:val="20"/>
        </w:rPr>
        <w:t xml:space="preserve"> </w:t>
      </w:r>
      <w:r w:rsidRPr="00135573">
        <w:rPr>
          <w:spacing w:val="-1"/>
        </w:rPr>
        <w:t>al</w:t>
      </w:r>
      <w:r w:rsidRPr="00135573">
        <w:rPr>
          <w:spacing w:val="31"/>
        </w:rPr>
        <w:t xml:space="preserve"> </w:t>
      </w:r>
      <w:r w:rsidRPr="00135573">
        <w:rPr>
          <w:spacing w:val="-1"/>
        </w:rPr>
        <w:t>Comprador</w:t>
      </w:r>
      <w:r w:rsidRPr="00135573">
        <w:rPr>
          <w:spacing w:val="59"/>
        </w:rPr>
        <w:t xml:space="preserve"> </w:t>
      </w:r>
      <w:r w:rsidRPr="00135573">
        <w:t xml:space="preserve">los </w:t>
      </w:r>
      <w:r w:rsidRPr="00135573">
        <w:rPr>
          <w:spacing w:val="-1"/>
        </w:rPr>
        <w:t>daños</w:t>
      </w:r>
      <w:r w:rsidRPr="00135573">
        <w:rPr>
          <w:spacing w:val="4"/>
        </w:rPr>
        <w:t xml:space="preserve"> </w:t>
      </w:r>
      <w:r w:rsidRPr="00135573">
        <w:t>y</w:t>
      </w:r>
      <w:r w:rsidRPr="00135573">
        <w:rPr>
          <w:spacing w:val="54"/>
        </w:rPr>
        <w:t xml:space="preserve"> </w:t>
      </w:r>
      <w:r w:rsidRPr="00135573">
        <w:t xml:space="preserve">perjuicios previstos </w:t>
      </w:r>
      <w:r w:rsidRPr="00135573">
        <w:rPr>
          <w:spacing w:val="-1"/>
        </w:rPr>
        <w:t>en</w:t>
      </w:r>
      <w:r w:rsidRPr="00135573">
        <w:rPr>
          <w:spacing w:val="59"/>
        </w:rPr>
        <w:t xml:space="preserve"> </w:t>
      </w:r>
      <w:r w:rsidRPr="00135573">
        <w:rPr>
          <w:spacing w:val="-1"/>
        </w:rPr>
        <w:t>el</w:t>
      </w:r>
      <w:r w:rsidRPr="00135573">
        <w:rPr>
          <w:spacing w:val="27"/>
        </w:rPr>
        <w:t xml:space="preserve"> </w:t>
      </w:r>
      <w:r w:rsidRPr="00135573">
        <w:rPr>
          <w:spacing w:val="-1"/>
        </w:rPr>
        <w:t>Contrato,</w:t>
      </w:r>
      <w:r w:rsidRPr="00135573">
        <w:rPr>
          <w:spacing w:val="2"/>
        </w:rPr>
        <w:t xml:space="preserve"> </w:t>
      </w:r>
      <w:r w:rsidRPr="00135573">
        <w:t>y</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11"/>
        </w:numPr>
        <w:tabs>
          <w:tab w:val="left" w:pos="1134"/>
        </w:tabs>
        <w:kinsoku w:val="0"/>
        <w:overflowPunct w:val="0"/>
        <w:ind w:left="1134" w:right="108"/>
        <w:jc w:val="both"/>
      </w:pPr>
      <w:r w:rsidRPr="00135573">
        <w:t>la</w:t>
      </w:r>
      <w:r w:rsidRPr="00135573">
        <w:rPr>
          <w:spacing w:val="54"/>
        </w:rPr>
        <w:t xml:space="preserve"> </w:t>
      </w:r>
      <w:r w:rsidRPr="00135573">
        <w:rPr>
          <w:spacing w:val="-1"/>
        </w:rPr>
        <w:t>responsabilidad</w:t>
      </w:r>
      <w:r w:rsidRPr="00135573">
        <w:rPr>
          <w:spacing w:val="54"/>
        </w:rPr>
        <w:t xml:space="preserve"> </w:t>
      </w:r>
      <w:r w:rsidRPr="00135573">
        <w:rPr>
          <w:spacing w:val="-1"/>
        </w:rPr>
        <w:t>total</w:t>
      </w:r>
      <w:r w:rsidRPr="00135573">
        <w:rPr>
          <w:spacing w:val="55"/>
        </w:rPr>
        <w:t xml:space="preserve"> </w:t>
      </w:r>
      <w:r w:rsidRPr="00135573">
        <w:rPr>
          <w:spacing w:val="-1"/>
        </w:rPr>
        <w:t>del</w:t>
      </w:r>
      <w:r w:rsidRPr="00135573">
        <w:rPr>
          <w:spacing w:val="55"/>
        </w:rPr>
        <w:t xml:space="preserve"> </w:t>
      </w:r>
      <w:r w:rsidRPr="00135573">
        <w:rPr>
          <w:spacing w:val="-1"/>
        </w:rPr>
        <w:t>Proveedor</w:t>
      </w:r>
      <w:r w:rsidRPr="00135573">
        <w:rPr>
          <w:spacing w:val="54"/>
        </w:rPr>
        <w:t xml:space="preserve"> </w:t>
      </w:r>
      <w:r w:rsidRPr="00135573">
        <w:t>frente</w:t>
      </w:r>
      <w:r w:rsidRPr="00135573">
        <w:rPr>
          <w:spacing w:val="54"/>
        </w:rPr>
        <w:t xml:space="preserve"> </w:t>
      </w:r>
      <w:r w:rsidRPr="00135573">
        <w:rPr>
          <w:spacing w:val="-1"/>
        </w:rPr>
        <w:t>al</w:t>
      </w:r>
      <w:r w:rsidRPr="00135573">
        <w:rPr>
          <w:spacing w:val="53"/>
        </w:rPr>
        <w:t xml:space="preserve"> </w:t>
      </w:r>
      <w:r w:rsidRPr="00135573">
        <w:rPr>
          <w:spacing w:val="-1"/>
        </w:rPr>
        <w:t>Comprador,</w:t>
      </w:r>
      <w:r w:rsidRPr="00135573">
        <w:t xml:space="preserve"> </w:t>
      </w:r>
      <w:r w:rsidRPr="00135573">
        <w:rPr>
          <w:spacing w:val="13"/>
        </w:rPr>
        <w:t xml:space="preserve"> </w:t>
      </w:r>
      <w:r w:rsidRPr="00135573">
        <w:rPr>
          <w:spacing w:val="-3"/>
        </w:rPr>
        <w:t>ya</w:t>
      </w:r>
      <w:r w:rsidRPr="00135573">
        <w:t xml:space="preserve"> </w:t>
      </w:r>
      <w:r w:rsidRPr="00135573">
        <w:rPr>
          <w:spacing w:val="10"/>
        </w:rPr>
        <w:t xml:space="preserve"> </w:t>
      </w:r>
      <w:r w:rsidRPr="00135573">
        <w:t xml:space="preserve">sea </w:t>
      </w:r>
      <w:r w:rsidRPr="00135573">
        <w:rPr>
          <w:spacing w:val="10"/>
        </w:rPr>
        <w:t xml:space="preserve"> </w:t>
      </w:r>
      <w:r w:rsidRPr="00135573">
        <w:rPr>
          <w:spacing w:val="-1"/>
        </w:rPr>
        <w:t>contractual,</w:t>
      </w:r>
      <w:r w:rsidRPr="00135573">
        <w:t xml:space="preserve"> </w:t>
      </w:r>
      <w:r w:rsidRPr="00135573">
        <w:rPr>
          <w:spacing w:val="11"/>
        </w:rPr>
        <w:t xml:space="preserve"> </w:t>
      </w:r>
      <w:r w:rsidRPr="00135573">
        <w:t xml:space="preserve">de </w:t>
      </w:r>
      <w:r w:rsidRPr="00135573">
        <w:rPr>
          <w:spacing w:val="10"/>
        </w:rPr>
        <w:t xml:space="preserve"> </w:t>
      </w:r>
      <w:r w:rsidRPr="00135573">
        <w:rPr>
          <w:spacing w:val="-1"/>
        </w:rPr>
        <w:t>agravio</w:t>
      </w:r>
      <w:r w:rsidRPr="00135573">
        <w:t xml:space="preserve"> </w:t>
      </w:r>
      <w:r w:rsidRPr="00135573">
        <w:rPr>
          <w:spacing w:val="12"/>
        </w:rPr>
        <w:t xml:space="preserve"> </w:t>
      </w:r>
      <w:r w:rsidRPr="00135573">
        <w:t xml:space="preserve">o </w:t>
      </w:r>
      <w:r w:rsidRPr="00135573">
        <w:rPr>
          <w:spacing w:val="11"/>
        </w:rPr>
        <w:t xml:space="preserve"> </w:t>
      </w:r>
      <w:r w:rsidRPr="00135573">
        <w:t xml:space="preserve">de </w:t>
      </w:r>
      <w:r w:rsidRPr="00135573">
        <w:rPr>
          <w:spacing w:val="10"/>
        </w:rPr>
        <w:t xml:space="preserve"> </w:t>
      </w:r>
      <w:r w:rsidRPr="00135573">
        <w:t>otra</w:t>
      </w:r>
    </w:p>
    <w:p w:rsidR="00E72BD5" w:rsidRPr="00135573" w:rsidRDefault="00E72BD5" w:rsidP="00E72BD5">
      <w:pPr>
        <w:pStyle w:val="Textoindependiente"/>
        <w:numPr>
          <w:ilvl w:val="2"/>
          <w:numId w:val="11"/>
        </w:numPr>
        <w:tabs>
          <w:tab w:val="left" w:pos="1134"/>
        </w:tabs>
        <w:kinsoku w:val="0"/>
        <w:overflowPunct w:val="0"/>
        <w:ind w:left="1134" w:right="108"/>
        <w:jc w:val="both"/>
        <w:sectPr w:rsidR="00E72BD5" w:rsidRPr="00135573">
          <w:pgSz w:w="12240" w:h="15840"/>
          <w:pgMar w:top="1300" w:right="1540" w:bottom="280" w:left="1520" w:header="288" w:footer="0" w:gutter="0"/>
          <w:cols w:num="2" w:space="720" w:equalWidth="0">
            <w:col w:w="2247" w:space="166"/>
            <w:col w:w="6767"/>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3" w:line="280" w:lineRule="exact"/>
        <w:rPr>
          <w:sz w:val="28"/>
          <w:szCs w:val="28"/>
        </w:rPr>
      </w:pPr>
    </w:p>
    <w:p w:rsidR="00E72BD5" w:rsidRPr="00135573" w:rsidRDefault="00E72BD5" w:rsidP="00E72BD5">
      <w:pPr>
        <w:pStyle w:val="Ttulo5"/>
        <w:numPr>
          <w:ilvl w:val="0"/>
          <w:numId w:val="19"/>
        </w:numPr>
        <w:tabs>
          <w:tab w:val="left" w:pos="820"/>
        </w:tabs>
        <w:kinsoku w:val="0"/>
        <w:overflowPunct w:val="0"/>
        <w:ind w:left="460"/>
        <w:rPr>
          <w:b w:val="0"/>
          <w:bCs w:val="0"/>
        </w:rPr>
      </w:pPr>
      <w:r w:rsidRPr="00135573">
        <w:rPr>
          <w:spacing w:val="-1"/>
        </w:rPr>
        <w:t>Cambio</w:t>
      </w:r>
      <w:r w:rsidRPr="00135573">
        <w:t xml:space="preserve"> en las</w:t>
      </w:r>
      <w:r w:rsidRPr="00135573">
        <w:rPr>
          <w:spacing w:val="23"/>
        </w:rPr>
        <w:t xml:space="preserve"> </w:t>
      </w:r>
      <w:r w:rsidRPr="00135573">
        <w:rPr>
          <w:spacing w:val="-1"/>
        </w:rPr>
        <w:t>Leyes</w:t>
      </w:r>
      <w:r w:rsidRPr="00135573">
        <w:t xml:space="preserve"> y</w:t>
      </w:r>
      <w:r w:rsidRPr="00135573">
        <w:rPr>
          <w:spacing w:val="23"/>
        </w:rPr>
        <w:t xml:space="preserve"> </w:t>
      </w:r>
      <w:r w:rsidRPr="00135573">
        <w:rPr>
          <w:spacing w:val="-1"/>
        </w:rPr>
        <w:t>Regulaciones</w:t>
      </w:r>
    </w:p>
    <w:p w:rsidR="00E72BD5" w:rsidRPr="00135573" w:rsidRDefault="00E72BD5" w:rsidP="00E72BD5">
      <w:pPr>
        <w:pStyle w:val="Textoindependiente"/>
        <w:kinsoku w:val="0"/>
        <w:overflowPunct w:val="0"/>
        <w:spacing w:before="32"/>
        <w:ind w:left="1127" w:right="114"/>
        <w:jc w:val="both"/>
      </w:pPr>
      <w:r w:rsidRPr="00135573">
        <w:br w:type="column"/>
      </w:r>
      <w:proofErr w:type="gramStart"/>
      <w:r w:rsidRPr="00135573">
        <w:rPr>
          <w:spacing w:val="-1"/>
        </w:rPr>
        <w:lastRenderedPageBreak/>
        <w:t>índole</w:t>
      </w:r>
      <w:proofErr w:type="gramEnd"/>
      <w:r w:rsidRPr="00135573">
        <w:rPr>
          <w:spacing w:val="-1"/>
        </w:rPr>
        <w:t>,</w:t>
      </w:r>
      <w:r w:rsidRPr="00135573">
        <w:rPr>
          <w:spacing w:val="14"/>
        </w:rPr>
        <w:t xml:space="preserve"> </w:t>
      </w:r>
      <w:r w:rsidRPr="00135573">
        <w:t>no</w:t>
      </w:r>
      <w:r w:rsidRPr="00135573">
        <w:rPr>
          <w:spacing w:val="14"/>
        </w:rPr>
        <w:t xml:space="preserve"> </w:t>
      </w:r>
      <w:r w:rsidRPr="00135573">
        <w:t>podrá</w:t>
      </w:r>
      <w:r w:rsidRPr="00135573">
        <w:rPr>
          <w:spacing w:val="12"/>
        </w:rPr>
        <w:t xml:space="preserve"> </w:t>
      </w:r>
      <w:r w:rsidRPr="00135573">
        <w:rPr>
          <w:spacing w:val="-1"/>
        </w:rPr>
        <w:t>exceder</w:t>
      </w:r>
      <w:r w:rsidRPr="00135573">
        <w:rPr>
          <w:spacing w:val="13"/>
        </w:rPr>
        <w:t xml:space="preserve"> </w:t>
      </w:r>
      <w:r w:rsidRPr="00135573">
        <w:rPr>
          <w:spacing w:val="-1"/>
        </w:rPr>
        <w:t>el</w:t>
      </w:r>
      <w:r w:rsidRPr="00135573">
        <w:rPr>
          <w:spacing w:val="14"/>
        </w:rPr>
        <w:t xml:space="preserve"> </w:t>
      </w:r>
      <w:r w:rsidRPr="00135573">
        <w:rPr>
          <w:spacing w:val="-1"/>
        </w:rPr>
        <w:t>Precio</w:t>
      </w:r>
      <w:r w:rsidRPr="00135573">
        <w:rPr>
          <w:spacing w:val="14"/>
        </w:rPr>
        <w:t xml:space="preserve"> </w:t>
      </w:r>
      <w:r w:rsidRPr="00135573">
        <w:rPr>
          <w:spacing w:val="-1"/>
        </w:rPr>
        <w:t>del</w:t>
      </w:r>
      <w:r w:rsidRPr="00135573">
        <w:rPr>
          <w:spacing w:val="14"/>
        </w:rPr>
        <w:t xml:space="preserve"> </w:t>
      </w:r>
      <w:r w:rsidRPr="00135573">
        <w:rPr>
          <w:spacing w:val="-1"/>
        </w:rPr>
        <w:t>Contrato,</w:t>
      </w:r>
      <w:r w:rsidRPr="00135573">
        <w:rPr>
          <w:spacing w:val="45"/>
        </w:rPr>
        <w:t xml:space="preserve"> </w:t>
      </w:r>
      <w:r w:rsidRPr="00135573">
        <w:rPr>
          <w:spacing w:val="-1"/>
        </w:rPr>
        <w:t xml:space="preserve">entendiéndose </w:t>
      </w:r>
      <w:r w:rsidRPr="00135573">
        <w:t>que</w:t>
      </w:r>
      <w:r w:rsidRPr="00135573">
        <w:rPr>
          <w:spacing w:val="-1"/>
        </w:rPr>
        <w:t xml:space="preserve"> </w:t>
      </w:r>
      <w:r w:rsidRPr="00135573">
        <w:t xml:space="preserve">tal </w:t>
      </w:r>
      <w:r w:rsidRPr="00135573">
        <w:rPr>
          <w:spacing w:val="-1"/>
        </w:rPr>
        <w:t>limitación</w:t>
      </w:r>
      <w:r w:rsidRPr="00135573">
        <w:t xml:space="preserve"> de responsabilidad no se</w:t>
      </w:r>
      <w:r w:rsidRPr="00135573">
        <w:rPr>
          <w:spacing w:val="42"/>
        </w:rPr>
        <w:t xml:space="preserve"> </w:t>
      </w:r>
      <w:r w:rsidRPr="00135573">
        <w:rPr>
          <w:spacing w:val="-1"/>
        </w:rPr>
        <w:t>aplicará</w:t>
      </w:r>
      <w:r w:rsidRPr="00135573">
        <w:rPr>
          <w:spacing w:val="7"/>
        </w:rPr>
        <w:t xml:space="preserve"> </w:t>
      </w:r>
      <w:r w:rsidRPr="00135573">
        <w:t>a</w:t>
      </w:r>
      <w:r w:rsidRPr="00135573">
        <w:rPr>
          <w:spacing w:val="6"/>
        </w:rPr>
        <w:t xml:space="preserve"> </w:t>
      </w:r>
      <w:r w:rsidRPr="00135573">
        <w:t>los</w:t>
      </w:r>
      <w:r w:rsidRPr="00135573">
        <w:rPr>
          <w:spacing w:val="10"/>
        </w:rPr>
        <w:t xml:space="preserve"> </w:t>
      </w:r>
      <w:r w:rsidRPr="00135573">
        <w:rPr>
          <w:spacing w:val="-1"/>
        </w:rPr>
        <w:t>costos</w:t>
      </w:r>
      <w:r w:rsidRPr="00135573">
        <w:rPr>
          <w:spacing w:val="7"/>
        </w:rPr>
        <w:t xml:space="preserve"> </w:t>
      </w:r>
      <w:r w:rsidRPr="00135573">
        <w:rPr>
          <w:spacing w:val="-1"/>
        </w:rPr>
        <w:t>provenientes</w:t>
      </w:r>
      <w:r w:rsidRPr="00135573">
        <w:rPr>
          <w:spacing w:val="7"/>
        </w:rPr>
        <w:t xml:space="preserve"> </w:t>
      </w:r>
      <w:r w:rsidRPr="00135573">
        <w:rPr>
          <w:spacing w:val="1"/>
        </w:rPr>
        <w:t>de</w:t>
      </w:r>
      <w:r w:rsidRPr="00135573">
        <w:rPr>
          <w:spacing w:val="6"/>
        </w:rPr>
        <w:t xml:space="preserve"> </w:t>
      </w:r>
      <w:r w:rsidRPr="00135573">
        <w:t>la</w:t>
      </w:r>
      <w:r w:rsidRPr="00135573">
        <w:rPr>
          <w:spacing w:val="6"/>
        </w:rPr>
        <w:t xml:space="preserve"> </w:t>
      </w:r>
      <w:r w:rsidRPr="00135573">
        <w:t>reparación</w:t>
      </w:r>
      <w:r w:rsidRPr="00135573">
        <w:rPr>
          <w:spacing w:val="7"/>
        </w:rPr>
        <w:t xml:space="preserve"> </w:t>
      </w:r>
      <w:r w:rsidRPr="00135573">
        <w:t>o</w:t>
      </w:r>
      <w:r w:rsidRPr="00135573">
        <w:rPr>
          <w:spacing w:val="39"/>
        </w:rPr>
        <w:t xml:space="preserve"> </w:t>
      </w:r>
      <w:r w:rsidRPr="00135573">
        <w:rPr>
          <w:spacing w:val="-1"/>
        </w:rPr>
        <w:t>reemplazo</w:t>
      </w:r>
      <w:r w:rsidRPr="00135573">
        <w:rPr>
          <w:spacing w:val="26"/>
        </w:rPr>
        <w:t xml:space="preserve"> </w:t>
      </w:r>
      <w:r w:rsidRPr="00135573">
        <w:t>de</w:t>
      </w:r>
      <w:r w:rsidRPr="00135573">
        <w:rPr>
          <w:spacing w:val="25"/>
        </w:rPr>
        <w:t xml:space="preserve"> </w:t>
      </w:r>
      <w:r w:rsidRPr="00135573">
        <w:rPr>
          <w:spacing w:val="-1"/>
        </w:rPr>
        <w:t>equipo</w:t>
      </w:r>
      <w:r w:rsidRPr="00135573">
        <w:rPr>
          <w:spacing w:val="26"/>
        </w:rPr>
        <w:t xml:space="preserve"> </w:t>
      </w:r>
      <w:r w:rsidRPr="00135573">
        <w:rPr>
          <w:spacing w:val="-1"/>
        </w:rPr>
        <w:t>defectuoso,</w:t>
      </w:r>
      <w:r w:rsidRPr="00135573">
        <w:rPr>
          <w:spacing w:val="26"/>
        </w:rPr>
        <w:t xml:space="preserve"> </w:t>
      </w:r>
      <w:r w:rsidRPr="00135573">
        <w:t>ni</w:t>
      </w:r>
      <w:r w:rsidRPr="00135573">
        <w:rPr>
          <w:spacing w:val="26"/>
        </w:rPr>
        <w:t xml:space="preserve"> </w:t>
      </w:r>
      <w:r w:rsidRPr="00135573">
        <w:rPr>
          <w:spacing w:val="-1"/>
        </w:rPr>
        <w:t>afecta</w:t>
      </w:r>
      <w:r w:rsidRPr="00135573">
        <w:rPr>
          <w:spacing w:val="25"/>
        </w:rPr>
        <w:t xml:space="preserve"> </w:t>
      </w:r>
      <w:r w:rsidRPr="00135573">
        <w:t>la</w:t>
      </w:r>
      <w:r w:rsidRPr="00135573">
        <w:rPr>
          <w:spacing w:val="25"/>
        </w:rPr>
        <w:t xml:space="preserve"> </w:t>
      </w:r>
      <w:r w:rsidRPr="00135573">
        <w:rPr>
          <w:spacing w:val="-1"/>
        </w:rPr>
        <w:t>obligación</w:t>
      </w:r>
      <w:r w:rsidRPr="00135573">
        <w:rPr>
          <w:spacing w:val="63"/>
        </w:rPr>
        <w:t xml:space="preserve"> </w:t>
      </w:r>
      <w:r w:rsidRPr="00135573">
        <w:rPr>
          <w:spacing w:val="-1"/>
        </w:rPr>
        <w:t>del</w:t>
      </w:r>
      <w:r w:rsidRPr="00135573">
        <w:rPr>
          <w:spacing w:val="45"/>
        </w:rPr>
        <w:t xml:space="preserve"> </w:t>
      </w:r>
      <w:r w:rsidRPr="00135573">
        <w:rPr>
          <w:spacing w:val="-1"/>
        </w:rPr>
        <w:t>Proveedor</w:t>
      </w:r>
      <w:r w:rsidRPr="00135573">
        <w:rPr>
          <w:spacing w:val="44"/>
        </w:rPr>
        <w:t xml:space="preserve"> </w:t>
      </w:r>
      <w:r w:rsidRPr="00135573">
        <w:rPr>
          <w:spacing w:val="1"/>
        </w:rPr>
        <w:t>de</w:t>
      </w:r>
      <w:r w:rsidRPr="00135573">
        <w:rPr>
          <w:spacing w:val="44"/>
        </w:rPr>
        <w:t xml:space="preserve"> </w:t>
      </w:r>
      <w:r w:rsidRPr="00135573">
        <w:t>indemnizar</w:t>
      </w:r>
      <w:r w:rsidRPr="00135573">
        <w:rPr>
          <w:spacing w:val="44"/>
        </w:rPr>
        <w:t xml:space="preserve"> </w:t>
      </w:r>
      <w:r w:rsidRPr="00135573">
        <w:rPr>
          <w:spacing w:val="-1"/>
        </w:rPr>
        <w:t>al</w:t>
      </w:r>
      <w:r w:rsidRPr="00135573">
        <w:rPr>
          <w:spacing w:val="45"/>
        </w:rPr>
        <w:t xml:space="preserve"> </w:t>
      </w:r>
      <w:r w:rsidRPr="00135573">
        <w:t>Comprador</w:t>
      </w:r>
      <w:r w:rsidRPr="00135573">
        <w:rPr>
          <w:spacing w:val="44"/>
        </w:rPr>
        <w:t xml:space="preserve"> </w:t>
      </w:r>
      <w:r w:rsidRPr="00135573">
        <w:t>por</w:t>
      </w:r>
      <w:r w:rsidRPr="00135573">
        <w:rPr>
          <w:spacing w:val="20"/>
        </w:rPr>
        <w:t xml:space="preserve"> </w:t>
      </w:r>
      <w:r w:rsidRPr="00135573">
        <w:rPr>
          <w:spacing w:val="-1"/>
        </w:rPr>
        <w:t>transgresiones</w:t>
      </w:r>
      <w:r w:rsidRPr="00135573">
        <w:t xml:space="preserve"> </w:t>
      </w:r>
      <w:r w:rsidRPr="00135573">
        <w:rPr>
          <w:spacing w:val="1"/>
        </w:rPr>
        <w:t>de</w:t>
      </w:r>
      <w:r w:rsidRPr="00135573">
        <w:rPr>
          <w:spacing w:val="-1"/>
        </w:rPr>
        <w:t xml:space="preserve"> </w:t>
      </w:r>
      <w:r w:rsidRPr="00135573">
        <w:t>patente.</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ind w:left="676" w:right="114"/>
        <w:jc w:val="both"/>
      </w:pPr>
      <w:r w:rsidRPr="00135573">
        <w:rPr>
          <w:noProof/>
          <w:lang w:val="es-ES" w:eastAsia="es-ES"/>
        </w:rPr>
        <mc:AlternateContent>
          <mc:Choice Requires="wps">
            <w:drawing>
              <wp:anchor distT="0" distB="0" distL="114300" distR="114300" simplePos="0" relativeHeight="251710464" behindDoc="1" locked="0" layoutInCell="0" allowOverlap="1">
                <wp:simplePos x="0" y="0"/>
                <wp:positionH relativeFrom="page">
                  <wp:posOffset>1124585</wp:posOffset>
                </wp:positionH>
                <wp:positionV relativeFrom="paragraph">
                  <wp:posOffset>-1176020</wp:posOffset>
                </wp:positionV>
                <wp:extent cx="5633720" cy="12700"/>
                <wp:effectExtent l="10160" t="9525" r="4445" b="0"/>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522026" id="Forma libre 17"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92.6pt,532.1pt,-92.6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U//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" o:allowincell="f" filled="f" strokeweight=".58pt">
                <v:path arrowok="t" o:connecttype="custom" o:connectlocs="0,0;5633085,0" o:connectangles="0,0"/>
                <w10:wrap anchorx="page"/>
              </v:polyline>
            </w:pict>
          </mc:Fallback>
        </mc:AlternateContent>
      </w:r>
      <w:r w:rsidRPr="00135573">
        <w:t>A</w:t>
      </w:r>
      <w:r w:rsidRPr="00135573">
        <w:rPr>
          <w:spacing w:val="20"/>
        </w:rPr>
        <w:t xml:space="preserve"> </w:t>
      </w:r>
      <w:r w:rsidRPr="00135573">
        <w:t>menos</w:t>
      </w:r>
      <w:r w:rsidRPr="00135573">
        <w:rPr>
          <w:spacing w:val="21"/>
        </w:rPr>
        <w:t xml:space="preserve"> </w:t>
      </w:r>
      <w:r w:rsidRPr="00135573">
        <w:t>que</w:t>
      </w:r>
      <w:r w:rsidRPr="00135573">
        <w:rPr>
          <w:spacing w:val="21"/>
        </w:rPr>
        <w:t xml:space="preserve"> </w:t>
      </w:r>
      <w:r w:rsidRPr="00135573">
        <w:t>se</w:t>
      </w:r>
      <w:r w:rsidRPr="00135573">
        <w:rPr>
          <w:spacing w:val="20"/>
        </w:rPr>
        <w:t xml:space="preserve"> </w:t>
      </w:r>
      <w:r w:rsidRPr="00135573">
        <w:t>indique</w:t>
      </w:r>
      <w:r w:rsidRPr="00135573">
        <w:rPr>
          <w:spacing w:val="20"/>
        </w:rPr>
        <w:t xml:space="preserve"> </w:t>
      </w:r>
      <w:r w:rsidRPr="00135573">
        <w:t>otra</w:t>
      </w:r>
      <w:r w:rsidRPr="00135573">
        <w:rPr>
          <w:spacing w:val="20"/>
        </w:rPr>
        <w:t xml:space="preserve"> </w:t>
      </w:r>
      <w:r w:rsidRPr="00135573">
        <w:rPr>
          <w:spacing w:val="-1"/>
        </w:rPr>
        <w:t>cosa</w:t>
      </w:r>
      <w:r w:rsidRPr="00135573">
        <w:rPr>
          <w:spacing w:val="20"/>
        </w:rPr>
        <w:t xml:space="preserve"> </w:t>
      </w:r>
      <w:r w:rsidRPr="00135573">
        <w:rPr>
          <w:spacing w:val="-1"/>
        </w:rPr>
        <w:t>en</w:t>
      </w:r>
      <w:r w:rsidRPr="00135573">
        <w:rPr>
          <w:spacing w:val="21"/>
        </w:rPr>
        <w:t xml:space="preserve"> </w:t>
      </w:r>
      <w:r w:rsidRPr="00135573">
        <w:rPr>
          <w:spacing w:val="-1"/>
        </w:rPr>
        <w:t>el</w:t>
      </w:r>
      <w:r w:rsidRPr="00135573">
        <w:rPr>
          <w:spacing w:val="21"/>
        </w:rPr>
        <w:t xml:space="preserve"> </w:t>
      </w:r>
      <w:r w:rsidRPr="00135573">
        <w:rPr>
          <w:spacing w:val="-1"/>
        </w:rPr>
        <w:t>Contrato,</w:t>
      </w:r>
      <w:r w:rsidRPr="00135573">
        <w:rPr>
          <w:spacing w:val="21"/>
        </w:rPr>
        <w:t xml:space="preserve"> </w:t>
      </w:r>
      <w:r w:rsidRPr="00135573">
        <w:t>si</w:t>
      </w:r>
      <w:r w:rsidRPr="00135573">
        <w:rPr>
          <w:spacing w:val="22"/>
        </w:rPr>
        <w:t xml:space="preserve"> </w:t>
      </w:r>
      <w:r w:rsidRPr="00135573">
        <w:rPr>
          <w:spacing w:val="-1"/>
        </w:rPr>
        <w:t>después</w:t>
      </w:r>
      <w:r w:rsidRPr="00135573">
        <w:rPr>
          <w:spacing w:val="35"/>
        </w:rPr>
        <w:t xml:space="preserve"> </w:t>
      </w:r>
      <w:r w:rsidRPr="00135573">
        <w:t>de</w:t>
      </w:r>
      <w:r w:rsidRPr="00135573">
        <w:rPr>
          <w:spacing w:val="18"/>
        </w:rPr>
        <w:t xml:space="preserve"> </w:t>
      </w:r>
      <w:r w:rsidRPr="00135573">
        <w:t>la</w:t>
      </w:r>
      <w:r w:rsidRPr="00135573">
        <w:rPr>
          <w:spacing w:val="18"/>
        </w:rPr>
        <w:t xml:space="preserve"> </w:t>
      </w:r>
      <w:r w:rsidRPr="00135573">
        <w:rPr>
          <w:spacing w:val="-1"/>
        </w:rPr>
        <w:t>fecha</w:t>
      </w:r>
      <w:r w:rsidRPr="00135573">
        <w:rPr>
          <w:spacing w:val="18"/>
        </w:rPr>
        <w:t xml:space="preserve"> </w:t>
      </w:r>
      <w:r w:rsidRPr="00135573">
        <w:rPr>
          <w:spacing w:val="1"/>
        </w:rPr>
        <w:t>de</w:t>
      </w:r>
      <w:r w:rsidRPr="00135573">
        <w:rPr>
          <w:spacing w:val="18"/>
        </w:rPr>
        <w:t xml:space="preserve"> </w:t>
      </w:r>
      <w:r w:rsidRPr="00135573">
        <w:t>28</w:t>
      </w:r>
      <w:r w:rsidRPr="00135573">
        <w:rPr>
          <w:spacing w:val="18"/>
        </w:rPr>
        <w:t xml:space="preserve"> </w:t>
      </w:r>
      <w:r w:rsidRPr="00135573">
        <w:t>días</w:t>
      </w:r>
      <w:r w:rsidRPr="00135573">
        <w:rPr>
          <w:spacing w:val="18"/>
        </w:rPr>
        <w:t xml:space="preserve"> </w:t>
      </w:r>
      <w:r w:rsidRPr="00135573">
        <w:rPr>
          <w:spacing w:val="-1"/>
        </w:rPr>
        <w:t>calendario</w:t>
      </w:r>
      <w:r w:rsidRPr="00135573">
        <w:rPr>
          <w:spacing w:val="18"/>
        </w:rPr>
        <w:t xml:space="preserve"> </w:t>
      </w:r>
      <w:r w:rsidRPr="00135573">
        <w:t>antes</w:t>
      </w:r>
      <w:r w:rsidRPr="00135573">
        <w:rPr>
          <w:spacing w:val="19"/>
        </w:rPr>
        <w:t xml:space="preserve"> </w:t>
      </w:r>
      <w:r w:rsidRPr="00135573">
        <w:t>de</w:t>
      </w:r>
      <w:r w:rsidRPr="00135573">
        <w:rPr>
          <w:spacing w:val="18"/>
        </w:rPr>
        <w:t xml:space="preserve"> </w:t>
      </w:r>
      <w:r w:rsidRPr="00135573">
        <w:t>la</w:t>
      </w:r>
      <w:r w:rsidRPr="00135573">
        <w:rPr>
          <w:spacing w:val="18"/>
        </w:rPr>
        <w:t xml:space="preserve"> </w:t>
      </w:r>
      <w:r w:rsidRPr="00135573">
        <w:rPr>
          <w:spacing w:val="-1"/>
        </w:rPr>
        <w:t>presentación</w:t>
      </w:r>
      <w:r w:rsidRPr="00135573">
        <w:rPr>
          <w:spacing w:val="19"/>
        </w:rPr>
        <w:t xml:space="preserve"> </w:t>
      </w:r>
      <w:r w:rsidRPr="00135573">
        <w:t>de</w:t>
      </w:r>
      <w:r w:rsidRPr="00135573">
        <w:rPr>
          <w:spacing w:val="46"/>
        </w:rPr>
        <w:t xml:space="preserve"> </w:t>
      </w:r>
      <w:r w:rsidRPr="00135573">
        <w:rPr>
          <w:spacing w:val="-1"/>
        </w:rPr>
        <w:t>Ofertas,</w:t>
      </w:r>
      <w:r w:rsidRPr="00135573">
        <w:rPr>
          <w:spacing w:val="40"/>
        </w:rPr>
        <w:t xml:space="preserve"> </w:t>
      </w:r>
      <w:r w:rsidRPr="00135573">
        <w:rPr>
          <w:spacing w:val="-1"/>
        </w:rPr>
        <w:t>cualquier</w:t>
      </w:r>
      <w:r w:rsidRPr="00135573">
        <w:rPr>
          <w:spacing w:val="39"/>
        </w:rPr>
        <w:t xml:space="preserve"> </w:t>
      </w:r>
      <w:r w:rsidRPr="00135573">
        <w:rPr>
          <w:spacing w:val="-1"/>
        </w:rPr>
        <w:t>ley,</w:t>
      </w:r>
      <w:r w:rsidRPr="00135573">
        <w:rPr>
          <w:spacing w:val="40"/>
        </w:rPr>
        <w:t xml:space="preserve"> </w:t>
      </w:r>
      <w:r w:rsidRPr="00135573">
        <w:rPr>
          <w:spacing w:val="-1"/>
        </w:rPr>
        <w:t>reglamento,</w:t>
      </w:r>
      <w:r w:rsidRPr="00135573">
        <w:rPr>
          <w:spacing w:val="38"/>
        </w:rPr>
        <w:t xml:space="preserve"> </w:t>
      </w:r>
      <w:r w:rsidRPr="00135573">
        <w:t>decreto,</w:t>
      </w:r>
      <w:r w:rsidRPr="00135573">
        <w:rPr>
          <w:spacing w:val="38"/>
        </w:rPr>
        <w:t xml:space="preserve"> </w:t>
      </w:r>
      <w:r w:rsidRPr="00135573">
        <w:rPr>
          <w:spacing w:val="-1"/>
        </w:rPr>
        <w:t>ordenanza</w:t>
      </w:r>
      <w:r w:rsidRPr="00135573">
        <w:rPr>
          <w:spacing w:val="37"/>
        </w:rPr>
        <w:t xml:space="preserve"> </w:t>
      </w:r>
      <w:r w:rsidRPr="00135573">
        <w:t>o</w:t>
      </w:r>
      <w:r w:rsidRPr="00135573">
        <w:rPr>
          <w:spacing w:val="53"/>
        </w:rPr>
        <w:t xml:space="preserve"> </w:t>
      </w:r>
      <w:r w:rsidRPr="00135573">
        <w:rPr>
          <w:spacing w:val="-1"/>
        </w:rPr>
        <w:t>estatuto</w:t>
      </w:r>
      <w:r w:rsidRPr="00135573">
        <w:rPr>
          <w:spacing w:val="24"/>
        </w:rPr>
        <w:t xml:space="preserve"> </w:t>
      </w:r>
      <w:r w:rsidRPr="00135573">
        <w:rPr>
          <w:spacing w:val="-1"/>
        </w:rPr>
        <w:t>con</w:t>
      </w:r>
      <w:r w:rsidRPr="00135573">
        <w:rPr>
          <w:spacing w:val="23"/>
        </w:rPr>
        <w:t xml:space="preserve"> </w:t>
      </w:r>
      <w:r w:rsidRPr="00135573">
        <w:rPr>
          <w:spacing w:val="-1"/>
        </w:rPr>
        <w:t>carácter</w:t>
      </w:r>
      <w:r w:rsidRPr="00135573">
        <w:rPr>
          <w:spacing w:val="24"/>
        </w:rPr>
        <w:t xml:space="preserve"> </w:t>
      </w:r>
      <w:r w:rsidRPr="00135573">
        <w:t>de</w:t>
      </w:r>
      <w:r w:rsidRPr="00135573">
        <w:rPr>
          <w:spacing w:val="22"/>
        </w:rPr>
        <w:t xml:space="preserve"> </w:t>
      </w:r>
      <w:r w:rsidRPr="00135573">
        <w:t>ley</w:t>
      </w:r>
      <w:r w:rsidRPr="00135573">
        <w:rPr>
          <w:spacing w:val="18"/>
        </w:rPr>
        <w:t xml:space="preserve"> </w:t>
      </w:r>
      <w:r w:rsidRPr="00135573">
        <w:rPr>
          <w:spacing w:val="-1"/>
        </w:rPr>
        <w:t>entrase</w:t>
      </w:r>
      <w:r w:rsidRPr="00135573">
        <w:rPr>
          <w:spacing w:val="22"/>
        </w:rPr>
        <w:t xml:space="preserve"> </w:t>
      </w:r>
      <w:r w:rsidRPr="00135573">
        <w:rPr>
          <w:spacing w:val="-1"/>
        </w:rPr>
        <w:t>en</w:t>
      </w:r>
      <w:r w:rsidRPr="00135573">
        <w:rPr>
          <w:spacing w:val="23"/>
        </w:rPr>
        <w:t xml:space="preserve"> </w:t>
      </w:r>
      <w:r w:rsidRPr="00135573">
        <w:rPr>
          <w:spacing w:val="-1"/>
        </w:rPr>
        <w:t>vigencia,</w:t>
      </w:r>
      <w:r w:rsidRPr="00135573">
        <w:rPr>
          <w:spacing w:val="23"/>
        </w:rPr>
        <w:t xml:space="preserve"> </w:t>
      </w:r>
      <w:r w:rsidRPr="00135573">
        <w:t>se</w:t>
      </w:r>
      <w:r w:rsidRPr="00135573">
        <w:rPr>
          <w:spacing w:val="59"/>
        </w:rPr>
        <w:t xml:space="preserve"> </w:t>
      </w:r>
      <w:r w:rsidRPr="00135573">
        <w:rPr>
          <w:spacing w:val="-1"/>
        </w:rPr>
        <w:t>promulgase,</w:t>
      </w:r>
      <w:r w:rsidRPr="00135573">
        <w:rPr>
          <w:spacing w:val="6"/>
        </w:rPr>
        <w:t xml:space="preserve"> </w:t>
      </w:r>
      <w:r w:rsidRPr="00135573">
        <w:rPr>
          <w:spacing w:val="-1"/>
        </w:rPr>
        <w:t>abrogase</w:t>
      </w:r>
      <w:r w:rsidRPr="00135573">
        <w:rPr>
          <w:spacing w:val="6"/>
        </w:rPr>
        <w:t xml:space="preserve"> </w:t>
      </w:r>
      <w:r w:rsidRPr="00135573">
        <w:t>o</w:t>
      </w:r>
      <w:r w:rsidRPr="00135573">
        <w:rPr>
          <w:spacing w:val="6"/>
        </w:rPr>
        <w:t xml:space="preserve"> </w:t>
      </w:r>
      <w:r w:rsidRPr="00135573">
        <w:t>se</w:t>
      </w:r>
      <w:r w:rsidRPr="00135573">
        <w:rPr>
          <w:spacing w:val="6"/>
        </w:rPr>
        <w:t xml:space="preserve"> </w:t>
      </w:r>
      <w:r w:rsidRPr="00135573">
        <w:rPr>
          <w:spacing w:val="-1"/>
        </w:rPr>
        <w:t>modifican</w:t>
      </w:r>
      <w:r w:rsidRPr="00135573">
        <w:rPr>
          <w:spacing w:val="9"/>
        </w:rPr>
        <w:t xml:space="preserve"> </w:t>
      </w:r>
      <w:r w:rsidRPr="00135573">
        <w:rPr>
          <w:spacing w:val="-1"/>
        </w:rPr>
        <w:t>en</w:t>
      </w:r>
      <w:r w:rsidRPr="00135573">
        <w:rPr>
          <w:spacing w:val="6"/>
        </w:rPr>
        <w:t xml:space="preserve"> </w:t>
      </w:r>
      <w:r w:rsidRPr="00135573">
        <w:rPr>
          <w:spacing w:val="-1"/>
        </w:rPr>
        <w:t>el</w:t>
      </w:r>
      <w:r w:rsidRPr="00135573">
        <w:rPr>
          <w:spacing w:val="7"/>
        </w:rPr>
        <w:t xml:space="preserve"> </w:t>
      </w:r>
      <w:r w:rsidRPr="00135573">
        <w:rPr>
          <w:spacing w:val="-1"/>
        </w:rPr>
        <w:t>lugar</w:t>
      </w:r>
      <w:r w:rsidRPr="00135573">
        <w:rPr>
          <w:spacing w:val="6"/>
        </w:rPr>
        <w:t xml:space="preserve"> </w:t>
      </w:r>
      <w:r w:rsidRPr="00135573">
        <w:t>de</w:t>
      </w:r>
      <w:r w:rsidRPr="00135573">
        <w:rPr>
          <w:spacing w:val="6"/>
        </w:rPr>
        <w:t xml:space="preserve"> </w:t>
      </w:r>
      <w:r w:rsidRPr="00135573">
        <w:rPr>
          <w:spacing w:val="-1"/>
        </w:rPr>
        <w:t>Honduras</w:t>
      </w:r>
      <w:r w:rsidRPr="00135573">
        <w:rPr>
          <w:spacing w:val="63"/>
        </w:rPr>
        <w:t xml:space="preserve"> </w:t>
      </w:r>
      <w:r w:rsidRPr="00135573">
        <w:rPr>
          <w:spacing w:val="-1"/>
        </w:rPr>
        <w:t>(incluyendo</w:t>
      </w:r>
      <w:r w:rsidRPr="00135573">
        <w:rPr>
          <w:spacing w:val="33"/>
        </w:rPr>
        <w:t xml:space="preserve"> </w:t>
      </w:r>
      <w:r w:rsidRPr="00135573">
        <w:rPr>
          <w:spacing w:val="-1"/>
        </w:rPr>
        <w:t>cualquier</w:t>
      </w:r>
      <w:r w:rsidRPr="00135573">
        <w:rPr>
          <w:spacing w:val="35"/>
        </w:rPr>
        <w:t xml:space="preserve"> </w:t>
      </w:r>
      <w:r w:rsidRPr="00135573">
        <w:t>cambio</w:t>
      </w:r>
      <w:r w:rsidRPr="00135573">
        <w:rPr>
          <w:spacing w:val="33"/>
        </w:rPr>
        <w:t xml:space="preserve"> </w:t>
      </w:r>
      <w:r w:rsidRPr="00135573">
        <w:rPr>
          <w:spacing w:val="-1"/>
        </w:rPr>
        <w:t>en</w:t>
      </w:r>
      <w:r w:rsidRPr="00135573">
        <w:rPr>
          <w:spacing w:val="33"/>
        </w:rPr>
        <w:t xml:space="preserve"> </w:t>
      </w:r>
      <w:r w:rsidRPr="00135573">
        <w:rPr>
          <w:spacing w:val="-1"/>
        </w:rPr>
        <w:t>interpretación</w:t>
      </w:r>
      <w:r w:rsidRPr="00135573">
        <w:rPr>
          <w:spacing w:val="33"/>
        </w:rPr>
        <w:t xml:space="preserve"> </w:t>
      </w:r>
      <w:r w:rsidRPr="00135573">
        <w:t>o</w:t>
      </w:r>
      <w:r w:rsidRPr="00135573">
        <w:rPr>
          <w:spacing w:val="35"/>
        </w:rPr>
        <w:t xml:space="preserve"> </w:t>
      </w:r>
      <w:r w:rsidRPr="00135573">
        <w:rPr>
          <w:spacing w:val="-1"/>
        </w:rPr>
        <w:t>aplicación</w:t>
      </w:r>
      <w:r w:rsidRPr="00135573">
        <w:rPr>
          <w:spacing w:val="65"/>
        </w:rPr>
        <w:t xml:space="preserve"> </w:t>
      </w:r>
      <w:r w:rsidRPr="00135573">
        <w:t>por</w:t>
      </w:r>
      <w:r w:rsidRPr="00135573">
        <w:rPr>
          <w:spacing w:val="13"/>
        </w:rPr>
        <w:t xml:space="preserve"> </w:t>
      </w:r>
      <w:r w:rsidRPr="00135573">
        <w:t>las</w:t>
      </w:r>
      <w:r w:rsidRPr="00135573">
        <w:rPr>
          <w:spacing w:val="13"/>
        </w:rPr>
        <w:t xml:space="preserve"> </w:t>
      </w:r>
      <w:r w:rsidRPr="00135573">
        <w:rPr>
          <w:spacing w:val="-1"/>
        </w:rPr>
        <w:t>autoridades</w:t>
      </w:r>
      <w:r w:rsidRPr="00135573">
        <w:rPr>
          <w:spacing w:val="16"/>
        </w:rPr>
        <w:t xml:space="preserve"> </w:t>
      </w:r>
      <w:r w:rsidRPr="00135573">
        <w:rPr>
          <w:spacing w:val="-1"/>
        </w:rPr>
        <w:t>competentes)</w:t>
      </w:r>
      <w:r w:rsidRPr="00135573">
        <w:rPr>
          <w:spacing w:val="18"/>
        </w:rPr>
        <w:t xml:space="preserve"> </w:t>
      </w:r>
      <w:r w:rsidRPr="00135573">
        <w:t>y</w:t>
      </w:r>
      <w:r w:rsidRPr="00135573">
        <w:rPr>
          <w:spacing w:val="9"/>
        </w:rPr>
        <w:t xml:space="preserve"> </w:t>
      </w:r>
      <w:r w:rsidRPr="00135573">
        <w:t>que</w:t>
      </w:r>
      <w:r w:rsidRPr="00135573">
        <w:rPr>
          <w:spacing w:val="15"/>
        </w:rPr>
        <w:t xml:space="preserve"> </w:t>
      </w:r>
      <w:r w:rsidRPr="00135573">
        <w:rPr>
          <w:spacing w:val="-1"/>
        </w:rPr>
        <w:t>afecte</w:t>
      </w:r>
      <w:r w:rsidRPr="00135573">
        <w:rPr>
          <w:spacing w:val="13"/>
        </w:rPr>
        <w:t xml:space="preserve"> </w:t>
      </w:r>
      <w:r w:rsidRPr="00135573">
        <w:rPr>
          <w:spacing w:val="-1"/>
        </w:rPr>
        <w:t>posteriormente</w:t>
      </w:r>
      <w:r w:rsidRPr="00135573">
        <w:rPr>
          <w:spacing w:val="79"/>
        </w:rPr>
        <w:t xml:space="preserve"> </w:t>
      </w:r>
      <w:r w:rsidRPr="00135573">
        <w:t>la</w:t>
      </w:r>
      <w:r w:rsidRPr="00135573">
        <w:rPr>
          <w:spacing w:val="4"/>
        </w:rPr>
        <w:t xml:space="preserve"> </w:t>
      </w:r>
      <w:r w:rsidRPr="00135573">
        <w:rPr>
          <w:spacing w:val="-1"/>
        </w:rPr>
        <w:t>fecha</w:t>
      </w:r>
      <w:r w:rsidRPr="00135573">
        <w:rPr>
          <w:spacing w:val="3"/>
        </w:rPr>
        <w:t xml:space="preserve"> </w:t>
      </w:r>
      <w:r w:rsidRPr="00135573">
        <w:t>de</w:t>
      </w:r>
      <w:r w:rsidRPr="00135573">
        <w:rPr>
          <w:spacing w:val="3"/>
        </w:rPr>
        <w:t xml:space="preserve"> </w:t>
      </w:r>
      <w:r w:rsidRPr="00135573">
        <w:rPr>
          <w:spacing w:val="-1"/>
        </w:rPr>
        <w:t>Entrega</w:t>
      </w:r>
      <w:r w:rsidRPr="00135573">
        <w:rPr>
          <w:spacing w:val="8"/>
        </w:rPr>
        <w:t xml:space="preserve"> </w:t>
      </w:r>
      <w:r w:rsidRPr="00135573">
        <w:rPr>
          <w:spacing w:val="-2"/>
        </w:rPr>
        <w:t>y/o</w:t>
      </w:r>
      <w:r w:rsidRPr="00135573">
        <w:rPr>
          <w:spacing w:val="5"/>
        </w:rPr>
        <w:t xml:space="preserve"> </w:t>
      </w:r>
      <w:r w:rsidRPr="00135573">
        <w:t>el</w:t>
      </w:r>
      <w:r w:rsidRPr="00135573">
        <w:rPr>
          <w:spacing w:val="5"/>
        </w:rPr>
        <w:t xml:space="preserve"> </w:t>
      </w:r>
      <w:r w:rsidRPr="00135573">
        <w:rPr>
          <w:spacing w:val="-1"/>
        </w:rPr>
        <w:t>Precio</w:t>
      </w:r>
      <w:r w:rsidRPr="00135573">
        <w:rPr>
          <w:spacing w:val="5"/>
        </w:rPr>
        <w:t xml:space="preserve"> </w:t>
      </w:r>
      <w:r w:rsidRPr="00135573">
        <w:rPr>
          <w:spacing w:val="-1"/>
        </w:rPr>
        <w:t>del</w:t>
      </w:r>
      <w:r w:rsidRPr="00135573">
        <w:rPr>
          <w:spacing w:val="5"/>
        </w:rPr>
        <w:t xml:space="preserve"> </w:t>
      </w:r>
      <w:r w:rsidRPr="00135573">
        <w:rPr>
          <w:spacing w:val="-1"/>
        </w:rPr>
        <w:t>Contrato,</w:t>
      </w:r>
      <w:r w:rsidRPr="00135573">
        <w:rPr>
          <w:spacing w:val="5"/>
        </w:rPr>
        <w:t xml:space="preserve"> </w:t>
      </w:r>
      <w:r w:rsidRPr="00135573">
        <w:rPr>
          <w:spacing w:val="-1"/>
        </w:rPr>
        <w:t>dicha</w:t>
      </w:r>
      <w:r w:rsidRPr="00135573">
        <w:rPr>
          <w:spacing w:val="3"/>
        </w:rPr>
        <w:t xml:space="preserve"> </w:t>
      </w:r>
      <w:r w:rsidRPr="00135573">
        <w:rPr>
          <w:spacing w:val="-1"/>
        </w:rPr>
        <w:t>Fecha</w:t>
      </w:r>
      <w:r w:rsidRPr="00135573">
        <w:rPr>
          <w:spacing w:val="3"/>
        </w:rPr>
        <w:t xml:space="preserve"> </w:t>
      </w:r>
      <w:r w:rsidRPr="00135573">
        <w:t>de</w:t>
      </w:r>
      <w:r w:rsidRPr="00135573">
        <w:rPr>
          <w:spacing w:val="55"/>
        </w:rPr>
        <w:t xml:space="preserve"> </w:t>
      </w:r>
      <w:r w:rsidRPr="00135573">
        <w:rPr>
          <w:spacing w:val="-1"/>
        </w:rPr>
        <w:t>Entrega</w:t>
      </w:r>
      <w:r w:rsidRPr="00135573">
        <w:rPr>
          <w:spacing w:val="46"/>
        </w:rPr>
        <w:t xml:space="preserve"> </w:t>
      </w:r>
      <w:r w:rsidRPr="00135573">
        <w:rPr>
          <w:spacing w:val="-2"/>
        </w:rPr>
        <w:t>y/o</w:t>
      </w:r>
      <w:r w:rsidRPr="00135573">
        <w:rPr>
          <w:spacing w:val="45"/>
        </w:rPr>
        <w:t xml:space="preserve"> </w:t>
      </w:r>
      <w:r w:rsidRPr="00135573">
        <w:rPr>
          <w:spacing w:val="-1"/>
        </w:rPr>
        <w:t>Precio</w:t>
      </w:r>
      <w:r w:rsidRPr="00135573">
        <w:rPr>
          <w:spacing w:val="45"/>
        </w:rPr>
        <w:t xml:space="preserve"> </w:t>
      </w:r>
      <w:r w:rsidRPr="00135573">
        <w:rPr>
          <w:spacing w:val="-1"/>
        </w:rPr>
        <w:t>del</w:t>
      </w:r>
      <w:r w:rsidRPr="00135573">
        <w:rPr>
          <w:spacing w:val="48"/>
        </w:rPr>
        <w:t xml:space="preserve"> </w:t>
      </w:r>
      <w:r w:rsidRPr="00135573">
        <w:rPr>
          <w:spacing w:val="-1"/>
        </w:rPr>
        <w:t>Contrato</w:t>
      </w:r>
      <w:r w:rsidRPr="00135573">
        <w:rPr>
          <w:spacing w:val="45"/>
        </w:rPr>
        <w:t xml:space="preserve"> </w:t>
      </w:r>
      <w:r w:rsidRPr="00135573">
        <w:rPr>
          <w:spacing w:val="-1"/>
        </w:rPr>
        <w:t>serán</w:t>
      </w:r>
      <w:r w:rsidRPr="00135573">
        <w:rPr>
          <w:spacing w:val="45"/>
        </w:rPr>
        <w:t xml:space="preserve"> </w:t>
      </w:r>
      <w:r w:rsidRPr="00135573">
        <w:rPr>
          <w:spacing w:val="-1"/>
        </w:rPr>
        <w:t>incrementados</w:t>
      </w:r>
      <w:r w:rsidRPr="00135573">
        <w:rPr>
          <w:spacing w:val="45"/>
        </w:rPr>
        <w:t xml:space="preserve"> </w:t>
      </w:r>
      <w:r w:rsidRPr="00135573">
        <w:t>o</w:t>
      </w:r>
      <w:r w:rsidRPr="00135573">
        <w:rPr>
          <w:spacing w:val="61"/>
        </w:rPr>
        <w:t xml:space="preserve"> </w:t>
      </w:r>
      <w:r w:rsidRPr="00135573">
        <w:rPr>
          <w:spacing w:val="-1"/>
        </w:rPr>
        <w:t>reducidos</w:t>
      </w:r>
      <w:r w:rsidRPr="00135573">
        <w:rPr>
          <w:spacing w:val="55"/>
        </w:rPr>
        <w:t xml:space="preserve"> </w:t>
      </w:r>
      <w:r w:rsidRPr="00135573">
        <w:rPr>
          <w:spacing w:val="-1"/>
        </w:rPr>
        <w:t>según</w:t>
      </w:r>
      <w:r w:rsidRPr="00135573">
        <w:rPr>
          <w:spacing w:val="54"/>
        </w:rPr>
        <w:t xml:space="preserve"> </w:t>
      </w:r>
      <w:r w:rsidRPr="00135573">
        <w:rPr>
          <w:spacing w:val="-1"/>
        </w:rPr>
        <w:t>corresponda,</w:t>
      </w:r>
      <w:r w:rsidRPr="00135573">
        <w:rPr>
          <w:spacing w:val="54"/>
        </w:rPr>
        <w:t xml:space="preserve"> </w:t>
      </w:r>
      <w:r w:rsidRPr="00135573">
        <w:rPr>
          <w:spacing w:val="-1"/>
        </w:rPr>
        <w:t>en</w:t>
      </w:r>
      <w:r w:rsidRPr="00135573">
        <w:rPr>
          <w:spacing w:val="54"/>
        </w:rPr>
        <w:t xml:space="preserve"> </w:t>
      </w:r>
      <w:r w:rsidRPr="00135573">
        <w:t>la</w:t>
      </w:r>
      <w:r w:rsidRPr="00135573">
        <w:rPr>
          <w:spacing w:val="54"/>
        </w:rPr>
        <w:t xml:space="preserve"> </w:t>
      </w:r>
      <w:r w:rsidRPr="00135573">
        <w:t>medida</w:t>
      </w:r>
      <w:r w:rsidRPr="00135573">
        <w:rPr>
          <w:spacing w:val="56"/>
        </w:rPr>
        <w:t xml:space="preserve"> </w:t>
      </w:r>
      <w:r w:rsidRPr="00135573">
        <w:rPr>
          <w:spacing w:val="-1"/>
        </w:rPr>
        <w:t>en</w:t>
      </w:r>
      <w:r w:rsidRPr="00135573">
        <w:rPr>
          <w:spacing w:val="54"/>
        </w:rPr>
        <w:t xml:space="preserve"> </w:t>
      </w:r>
      <w:r w:rsidRPr="00135573">
        <w:t>que</w:t>
      </w:r>
      <w:r w:rsidRPr="00135573">
        <w:rPr>
          <w:spacing w:val="54"/>
        </w:rPr>
        <w:t xml:space="preserve"> </w:t>
      </w:r>
      <w:r w:rsidRPr="00135573">
        <w:rPr>
          <w:spacing w:val="-1"/>
        </w:rPr>
        <w:t>el</w:t>
      </w:r>
      <w:r w:rsidRPr="00135573">
        <w:rPr>
          <w:spacing w:val="47"/>
        </w:rPr>
        <w:t xml:space="preserve"> </w:t>
      </w:r>
      <w:r w:rsidRPr="00135573">
        <w:rPr>
          <w:spacing w:val="-1"/>
        </w:rPr>
        <w:t>Proveedor</w:t>
      </w:r>
      <w:r w:rsidRPr="00135573">
        <w:rPr>
          <w:spacing w:val="44"/>
        </w:rPr>
        <w:t xml:space="preserve"> </w:t>
      </w:r>
      <w:r w:rsidRPr="00135573">
        <w:rPr>
          <w:spacing w:val="-1"/>
        </w:rPr>
        <w:t>haya</w:t>
      </w:r>
      <w:r w:rsidRPr="00135573">
        <w:rPr>
          <w:spacing w:val="46"/>
        </w:rPr>
        <w:t xml:space="preserve"> </w:t>
      </w:r>
      <w:r w:rsidRPr="00135573">
        <w:t>sido</w:t>
      </w:r>
      <w:r w:rsidRPr="00135573">
        <w:rPr>
          <w:spacing w:val="46"/>
        </w:rPr>
        <w:t xml:space="preserve"> </w:t>
      </w:r>
      <w:r w:rsidRPr="00135573">
        <w:rPr>
          <w:spacing w:val="-1"/>
        </w:rPr>
        <w:t>afectado</w:t>
      </w:r>
      <w:r w:rsidRPr="00135573">
        <w:rPr>
          <w:spacing w:val="44"/>
        </w:rPr>
        <w:t xml:space="preserve"> </w:t>
      </w:r>
      <w:r w:rsidRPr="00135573">
        <w:t>por</w:t>
      </w:r>
      <w:r w:rsidRPr="00135573">
        <w:rPr>
          <w:spacing w:val="44"/>
        </w:rPr>
        <w:t xml:space="preserve"> </w:t>
      </w:r>
      <w:r w:rsidRPr="00135573">
        <w:rPr>
          <w:spacing w:val="-1"/>
        </w:rPr>
        <w:t>estos</w:t>
      </w:r>
      <w:r w:rsidRPr="00135573">
        <w:rPr>
          <w:spacing w:val="46"/>
        </w:rPr>
        <w:t xml:space="preserve"> </w:t>
      </w:r>
      <w:r w:rsidRPr="00135573">
        <w:t>cambios</w:t>
      </w:r>
      <w:r w:rsidRPr="00135573">
        <w:rPr>
          <w:spacing w:val="46"/>
        </w:rPr>
        <w:t xml:space="preserve"> </w:t>
      </w:r>
      <w:r w:rsidRPr="00135573">
        <w:rPr>
          <w:spacing w:val="-1"/>
        </w:rPr>
        <w:t>en</w:t>
      </w:r>
      <w:r w:rsidRPr="00135573">
        <w:rPr>
          <w:spacing w:val="45"/>
        </w:rPr>
        <w:t xml:space="preserve"> </w:t>
      </w:r>
      <w:r w:rsidRPr="00135573">
        <w:rPr>
          <w:spacing w:val="-1"/>
        </w:rPr>
        <w:t>el</w:t>
      </w:r>
      <w:r w:rsidRPr="00135573">
        <w:rPr>
          <w:spacing w:val="45"/>
        </w:rPr>
        <w:t xml:space="preserve"> </w:t>
      </w:r>
      <w:r w:rsidRPr="00135573">
        <w:rPr>
          <w:spacing w:val="-1"/>
        </w:rPr>
        <w:t>desempeño</w:t>
      </w:r>
      <w:r w:rsidRPr="00135573">
        <w:rPr>
          <w:spacing w:val="47"/>
        </w:rPr>
        <w:t xml:space="preserve"> </w:t>
      </w:r>
      <w:r w:rsidRPr="00135573">
        <w:t>de</w:t>
      </w:r>
      <w:r w:rsidRPr="00135573">
        <w:rPr>
          <w:spacing w:val="46"/>
        </w:rPr>
        <w:t xml:space="preserve"> </w:t>
      </w:r>
      <w:r w:rsidRPr="00135573">
        <w:t>sus</w:t>
      </w:r>
      <w:r w:rsidRPr="00135573">
        <w:rPr>
          <w:spacing w:val="48"/>
        </w:rPr>
        <w:t xml:space="preserve"> </w:t>
      </w:r>
      <w:r w:rsidRPr="00135573">
        <w:t>obligaciones</w:t>
      </w:r>
      <w:r w:rsidRPr="00135573">
        <w:rPr>
          <w:spacing w:val="47"/>
        </w:rPr>
        <w:t xml:space="preserve"> </w:t>
      </w:r>
      <w:r w:rsidRPr="00135573">
        <w:rPr>
          <w:spacing w:val="-1"/>
        </w:rPr>
        <w:t>en</w:t>
      </w:r>
      <w:r w:rsidRPr="00135573">
        <w:rPr>
          <w:spacing w:val="47"/>
        </w:rPr>
        <w:t xml:space="preserve"> </w:t>
      </w:r>
      <w:r w:rsidRPr="00135573">
        <w:t>virtud</w:t>
      </w:r>
      <w:r w:rsidRPr="00135573">
        <w:rPr>
          <w:spacing w:val="48"/>
        </w:rPr>
        <w:t xml:space="preserve"> </w:t>
      </w:r>
      <w:r w:rsidRPr="00135573">
        <w:t>del</w:t>
      </w:r>
      <w:r w:rsidRPr="00135573">
        <w:rPr>
          <w:spacing w:val="48"/>
        </w:rPr>
        <w:t xml:space="preserve"> </w:t>
      </w:r>
      <w:r w:rsidRPr="00135573">
        <w:rPr>
          <w:spacing w:val="-1"/>
        </w:rPr>
        <w:t>Contrato.</w:t>
      </w:r>
      <w:r w:rsidRPr="00135573">
        <w:rPr>
          <w:spacing w:val="48"/>
        </w:rPr>
        <w:t xml:space="preserve"> </w:t>
      </w:r>
      <w:r w:rsidRPr="00135573">
        <w:t>No</w:t>
      </w:r>
      <w:r w:rsidRPr="00135573">
        <w:rPr>
          <w:spacing w:val="35"/>
        </w:rPr>
        <w:t xml:space="preserve"> </w:t>
      </w:r>
      <w:r w:rsidRPr="00135573">
        <w:rPr>
          <w:spacing w:val="-1"/>
        </w:rPr>
        <w:t>obstante</w:t>
      </w:r>
      <w:r w:rsidRPr="00135573">
        <w:rPr>
          <w:spacing w:val="18"/>
        </w:rPr>
        <w:t xml:space="preserve"> </w:t>
      </w:r>
      <w:r w:rsidRPr="00135573">
        <w:t>lo</w:t>
      </w:r>
      <w:r w:rsidRPr="00135573">
        <w:rPr>
          <w:spacing w:val="19"/>
        </w:rPr>
        <w:t xml:space="preserve"> </w:t>
      </w:r>
      <w:r w:rsidRPr="00135573">
        <w:rPr>
          <w:spacing w:val="-1"/>
        </w:rPr>
        <w:t>anterior,</w:t>
      </w:r>
      <w:r w:rsidRPr="00135573">
        <w:rPr>
          <w:spacing w:val="18"/>
        </w:rPr>
        <w:t xml:space="preserve"> </w:t>
      </w:r>
      <w:r w:rsidRPr="00135573">
        <w:t>dicho</w:t>
      </w:r>
      <w:r w:rsidRPr="00135573">
        <w:rPr>
          <w:spacing w:val="18"/>
        </w:rPr>
        <w:t xml:space="preserve"> </w:t>
      </w:r>
      <w:r w:rsidRPr="00135573">
        <w:rPr>
          <w:spacing w:val="-1"/>
        </w:rPr>
        <w:t>incremento</w:t>
      </w:r>
      <w:r w:rsidRPr="00135573">
        <w:rPr>
          <w:spacing w:val="18"/>
        </w:rPr>
        <w:t xml:space="preserve"> </w:t>
      </w:r>
      <w:r w:rsidRPr="00135573">
        <w:t>o</w:t>
      </w:r>
      <w:r w:rsidRPr="00135573">
        <w:rPr>
          <w:spacing w:val="18"/>
        </w:rPr>
        <w:t xml:space="preserve"> </w:t>
      </w:r>
      <w:r w:rsidRPr="00135573">
        <w:t>disminución</w:t>
      </w:r>
      <w:r w:rsidRPr="00135573">
        <w:rPr>
          <w:spacing w:val="18"/>
        </w:rPr>
        <w:t xml:space="preserve"> </w:t>
      </w:r>
      <w:r w:rsidRPr="00135573">
        <w:rPr>
          <w:spacing w:val="-1"/>
        </w:rPr>
        <w:t>del</w:t>
      </w:r>
      <w:r w:rsidRPr="00135573">
        <w:rPr>
          <w:spacing w:val="45"/>
        </w:rPr>
        <w:t xml:space="preserve"> </w:t>
      </w:r>
      <w:r w:rsidRPr="00135573">
        <w:rPr>
          <w:spacing w:val="-1"/>
        </w:rPr>
        <w:t>costo</w:t>
      </w:r>
      <w:r w:rsidRPr="00135573">
        <w:rPr>
          <w:spacing w:val="58"/>
        </w:rPr>
        <w:t xml:space="preserve"> </w:t>
      </w:r>
      <w:r w:rsidRPr="00135573">
        <w:t>no</w:t>
      </w:r>
      <w:r w:rsidRPr="00135573">
        <w:rPr>
          <w:spacing w:val="57"/>
        </w:rPr>
        <w:t xml:space="preserve"> </w:t>
      </w:r>
      <w:r w:rsidRPr="00135573">
        <w:t>se</w:t>
      </w:r>
      <w:r w:rsidRPr="00135573">
        <w:rPr>
          <w:spacing w:val="56"/>
        </w:rPr>
        <w:t xml:space="preserve"> </w:t>
      </w:r>
      <w:r w:rsidRPr="00135573">
        <w:rPr>
          <w:spacing w:val="-1"/>
        </w:rPr>
        <w:t>pagará</w:t>
      </w:r>
      <w:r w:rsidRPr="00135573">
        <w:rPr>
          <w:spacing w:val="55"/>
        </w:rPr>
        <w:t xml:space="preserve"> </w:t>
      </w:r>
      <w:r w:rsidRPr="00135573">
        <w:t>separadamente</w:t>
      </w:r>
      <w:r w:rsidRPr="00135573">
        <w:rPr>
          <w:spacing w:val="56"/>
        </w:rPr>
        <w:t xml:space="preserve"> </w:t>
      </w:r>
      <w:r w:rsidRPr="00135573">
        <w:t>ni</w:t>
      </w:r>
      <w:r w:rsidRPr="00135573">
        <w:rPr>
          <w:spacing w:val="57"/>
        </w:rPr>
        <w:t xml:space="preserve"> </w:t>
      </w:r>
      <w:r w:rsidRPr="00135573">
        <w:t>será</w:t>
      </w:r>
      <w:r w:rsidRPr="00135573">
        <w:rPr>
          <w:spacing w:val="56"/>
        </w:rPr>
        <w:t xml:space="preserve"> </w:t>
      </w:r>
      <w:r w:rsidRPr="00135573">
        <w:rPr>
          <w:spacing w:val="-1"/>
        </w:rPr>
        <w:t>acreditado</w:t>
      </w:r>
      <w:r w:rsidRPr="00135573">
        <w:rPr>
          <w:spacing w:val="57"/>
        </w:rPr>
        <w:t xml:space="preserve"> </w:t>
      </w:r>
      <w:r w:rsidRPr="00135573">
        <w:t>si</w:t>
      </w:r>
      <w:r w:rsidRPr="00135573">
        <w:rPr>
          <w:spacing w:val="58"/>
        </w:rPr>
        <w:t xml:space="preserve"> </w:t>
      </w:r>
      <w:r w:rsidRPr="00135573">
        <w:rPr>
          <w:spacing w:val="-1"/>
        </w:rPr>
        <w:t>el</w:t>
      </w:r>
      <w:r w:rsidRPr="00135573">
        <w:rPr>
          <w:spacing w:val="39"/>
        </w:rPr>
        <w:t xml:space="preserve"> </w:t>
      </w:r>
      <w:r w:rsidRPr="00135573">
        <w:t>mismo</w:t>
      </w:r>
      <w:r w:rsidRPr="00135573">
        <w:rPr>
          <w:spacing w:val="2"/>
        </w:rPr>
        <w:t xml:space="preserve"> </w:t>
      </w:r>
      <w:r w:rsidRPr="00135573">
        <w:rPr>
          <w:spacing w:val="-4"/>
        </w:rPr>
        <w:t>ya</w:t>
      </w:r>
      <w:r w:rsidRPr="00135573">
        <w:rPr>
          <w:spacing w:val="58"/>
        </w:rPr>
        <w:t xml:space="preserve"> </w:t>
      </w:r>
      <w:r w:rsidRPr="00135573">
        <w:t>ha</w:t>
      </w:r>
      <w:r w:rsidRPr="00135573">
        <w:rPr>
          <w:spacing w:val="58"/>
        </w:rPr>
        <w:t xml:space="preserve"> </w:t>
      </w:r>
      <w:r w:rsidRPr="00135573">
        <w:t>sido tenido</w:t>
      </w:r>
      <w:r w:rsidRPr="00135573">
        <w:rPr>
          <w:spacing w:val="59"/>
        </w:rPr>
        <w:t xml:space="preserve"> </w:t>
      </w:r>
      <w:r w:rsidRPr="00135573">
        <w:rPr>
          <w:spacing w:val="-1"/>
        </w:rPr>
        <w:t>en</w:t>
      </w:r>
      <w:r w:rsidRPr="00135573">
        <w:rPr>
          <w:spacing w:val="59"/>
        </w:rPr>
        <w:t xml:space="preserve"> </w:t>
      </w:r>
      <w:r w:rsidRPr="00135573">
        <w:rPr>
          <w:spacing w:val="-1"/>
        </w:rPr>
        <w:t>cuenta</w:t>
      </w:r>
      <w:r w:rsidRPr="00135573">
        <w:rPr>
          <w:spacing w:val="59"/>
        </w:rPr>
        <w:t xml:space="preserve"> </w:t>
      </w:r>
      <w:r w:rsidRPr="00135573">
        <w:rPr>
          <w:spacing w:val="-1"/>
        </w:rPr>
        <w:t>en</w:t>
      </w:r>
      <w:r w:rsidRPr="00135573">
        <w:rPr>
          <w:spacing w:val="59"/>
        </w:rPr>
        <w:t xml:space="preserve"> </w:t>
      </w:r>
      <w:r w:rsidRPr="00135573">
        <w:t>las</w:t>
      </w:r>
      <w:r w:rsidRPr="00135573">
        <w:rPr>
          <w:spacing w:val="59"/>
        </w:rPr>
        <w:t xml:space="preserve"> </w:t>
      </w:r>
      <w:r w:rsidRPr="00135573">
        <w:t>provisiones</w:t>
      </w:r>
      <w:r w:rsidRPr="00135573">
        <w:rPr>
          <w:spacing w:val="59"/>
        </w:rPr>
        <w:t xml:space="preserve"> </w:t>
      </w:r>
      <w:r w:rsidRPr="00135573">
        <w:t>de</w:t>
      </w:r>
      <w:r w:rsidRPr="00135573">
        <w:rPr>
          <w:spacing w:val="27"/>
        </w:rPr>
        <w:t xml:space="preserve"> </w:t>
      </w:r>
      <w:r w:rsidRPr="00135573">
        <w:rPr>
          <w:spacing w:val="-1"/>
        </w:rPr>
        <w:t>ajuste</w:t>
      </w:r>
      <w:r w:rsidRPr="00135573">
        <w:rPr>
          <w:spacing w:val="1"/>
        </w:rPr>
        <w:t xml:space="preserve"> </w:t>
      </w:r>
      <w:r w:rsidRPr="00135573">
        <w:t>de</w:t>
      </w:r>
      <w:r w:rsidRPr="00135573">
        <w:rPr>
          <w:spacing w:val="1"/>
        </w:rPr>
        <w:t xml:space="preserve"> </w:t>
      </w:r>
      <w:r w:rsidRPr="00135573">
        <w:rPr>
          <w:spacing w:val="-1"/>
        </w:rPr>
        <w:t>precio,</w:t>
      </w:r>
      <w:r w:rsidRPr="00135573">
        <w:rPr>
          <w:spacing w:val="2"/>
        </w:rPr>
        <w:t xml:space="preserve"> </w:t>
      </w:r>
      <w:r w:rsidRPr="00135573">
        <w:t>si</w:t>
      </w:r>
      <w:r w:rsidRPr="00135573">
        <w:rPr>
          <w:spacing w:val="2"/>
        </w:rPr>
        <w:t xml:space="preserve"> </w:t>
      </w:r>
      <w:r w:rsidRPr="00135573">
        <w:t>corresponde</w:t>
      </w:r>
      <w:r w:rsidRPr="00135573">
        <w:rPr>
          <w:spacing w:val="6"/>
        </w:rPr>
        <w:t xml:space="preserve"> </w:t>
      </w:r>
      <w:r w:rsidRPr="00135573">
        <w:t>y</w:t>
      </w:r>
      <w:r w:rsidRPr="00135573">
        <w:rPr>
          <w:spacing w:val="57"/>
        </w:rPr>
        <w:t xml:space="preserve"> </w:t>
      </w:r>
      <w:r w:rsidRPr="00135573">
        <w:rPr>
          <w:spacing w:val="1"/>
        </w:rPr>
        <w:t xml:space="preserve">de </w:t>
      </w:r>
      <w:r w:rsidRPr="00135573">
        <w:t>conformidad</w:t>
      </w:r>
      <w:r w:rsidRPr="00135573">
        <w:rPr>
          <w:spacing w:val="1"/>
        </w:rPr>
        <w:t xml:space="preserve"> </w:t>
      </w:r>
      <w:r w:rsidRPr="00135573">
        <w:rPr>
          <w:spacing w:val="-1"/>
        </w:rPr>
        <w:t>con</w:t>
      </w:r>
      <w:r w:rsidRPr="00135573">
        <w:rPr>
          <w:spacing w:val="2"/>
        </w:rPr>
        <w:t xml:space="preserve"> </w:t>
      </w:r>
      <w:r w:rsidRPr="00135573">
        <w:t>la</w:t>
      </w:r>
      <w:r w:rsidRPr="00135573">
        <w:rPr>
          <w:spacing w:val="28"/>
        </w:rPr>
        <w:t xml:space="preserve"> </w:t>
      </w:r>
      <w:r w:rsidRPr="00135573">
        <w:t>Cláusula 14</w:t>
      </w:r>
      <w:r w:rsidRPr="00135573">
        <w:rPr>
          <w:spacing w:val="-1"/>
        </w:rPr>
        <w:t xml:space="preserve"> </w:t>
      </w:r>
      <w:r w:rsidRPr="00135573">
        <w:t>de</w:t>
      </w:r>
      <w:r w:rsidRPr="00135573">
        <w:rPr>
          <w:spacing w:val="-1"/>
        </w:rPr>
        <w:t xml:space="preserve"> </w:t>
      </w:r>
      <w:r w:rsidRPr="00135573">
        <w:t>las CGC.</w:t>
      </w:r>
    </w:p>
    <w:p w:rsidR="00E72BD5" w:rsidRPr="00135573" w:rsidRDefault="00E72BD5" w:rsidP="00E72BD5">
      <w:pPr>
        <w:pStyle w:val="Textoindependiente"/>
        <w:numPr>
          <w:ilvl w:val="1"/>
          <w:numId w:val="19"/>
        </w:numPr>
        <w:tabs>
          <w:tab w:val="left" w:pos="676"/>
        </w:tabs>
        <w:kinsoku w:val="0"/>
        <w:overflowPunct w:val="0"/>
        <w:ind w:left="676" w:right="114"/>
        <w:jc w:val="both"/>
        <w:sectPr w:rsidR="00E72BD5" w:rsidRPr="00135573">
          <w:pgSz w:w="12240" w:h="15840"/>
          <w:pgMar w:top="1300" w:right="1360" w:bottom="280" w:left="1700" w:header="288" w:footer="0" w:gutter="0"/>
          <w:cols w:num="2" w:space="720" w:equalWidth="0">
            <w:col w:w="2274" w:space="138"/>
            <w:col w:w="6768"/>
          </w:cols>
          <w:noEndnote/>
        </w:sectPr>
      </w:pPr>
    </w:p>
    <w:p w:rsidR="00E72BD5" w:rsidRPr="00135573" w:rsidRDefault="00E72BD5" w:rsidP="00E72BD5">
      <w:pPr>
        <w:kinsoku w:val="0"/>
        <w:overflowPunct w:val="0"/>
        <w:spacing w:before="7" w:line="120" w:lineRule="exact"/>
        <w:rPr>
          <w:sz w:val="12"/>
          <w:szCs w:val="12"/>
        </w:rPr>
      </w:pPr>
    </w:p>
    <w:p w:rsidR="00E72BD5" w:rsidRPr="00135573" w:rsidRDefault="00E72BD5" w:rsidP="00E72BD5">
      <w:pPr>
        <w:pStyle w:val="Textoindependiente"/>
        <w:numPr>
          <w:ilvl w:val="0"/>
          <w:numId w:val="19"/>
        </w:numPr>
        <w:tabs>
          <w:tab w:val="left" w:pos="820"/>
          <w:tab w:val="left" w:pos="2512"/>
        </w:tabs>
        <w:kinsoku w:val="0"/>
        <w:overflowPunct w:val="0"/>
        <w:spacing w:before="66" w:line="282" w:lineRule="exact"/>
        <w:ind w:left="820" w:hanging="720"/>
      </w:pPr>
      <w:r w:rsidRPr="00135573">
        <w:rPr>
          <w:b/>
          <w:bCs/>
          <w:spacing w:val="-1"/>
        </w:rPr>
        <w:t>Fuerza</w:t>
      </w:r>
      <w:r w:rsidRPr="00135573">
        <w:rPr>
          <w:b/>
          <w:bCs/>
        </w:rPr>
        <w:t xml:space="preserve"> Mayor</w:t>
      </w:r>
      <w:r w:rsidRPr="00135573">
        <w:rPr>
          <w:b/>
          <w:bCs/>
        </w:rPr>
        <w:tab/>
      </w:r>
      <w:r w:rsidRPr="00135573">
        <w:rPr>
          <w:position w:val="1"/>
        </w:rPr>
        <w:t xml:space="preserve">31.1 </w:t>
      </w:r>
      <w:r w:rsidRPr="00135573">
        <w:rPr>
          <w:spacing w:val="36"/>
          <w:position w:val="1"/>
        </w:rPr>
        <w:t xml:space="preserve"> </w:t>
      </w:r>
      <w:r w:rsidRPr="00135573">
        <w:rPr>
          <w:position w:val="1"/>
        </w:rPr>
        <w:t>El</w:t>
      </w:r>
      <w:r w:rsidRPr="00135573">
        <w:rPr>
          <w:spacing w:val="4"/>
          <w:position w:val="1"/>
        </w:rPr>
        <w:t xml:space="preserve"> </w:t>
      </w:r>
      <w:r w:rsidRPr="00135573">
        <w:rPr>
          <w:spacing w:val="-1"/>
          <w:position w:val="1"/>
        </w:rPr>
        <w:t>Proveedor</w:t>
      </w:r>
      <w:r w:rsidRPr="00135573">
        <w:rPr>
          <w:spacing w:val="3"/>
          <w:position w:val="1"/>
        </w:rPr>
        <w:t xml:space="preserve"> </w:t>
      </w:r>
      <w:r w:rsidRPr="00135573">
        <w:rPr>
          <w:position w:val="1"/>
        </w:rPr>
        <w:t>no</w:t>
      </w:r>
      <w:r w:rsidRPr="00135573">
        <w:rPr>
          <w:spacing w:val="4"/>
          <w:position w:val="1"/>
        </w:rPr>
        <w:t xml:space="preserve"> </w:t>
      </w:r>
      <w:r w:rsidRPr="00135573">
        <w:rPr>
          <w:position w:val="1"/>
        </w:rPr>
        <w:t>estará</w:t>
      </w:r>
      <w:r w:rsidRPr="00135573">
        <w:rPr>
          <w:spacing w:val="2"/>
          <w:position w:val="1"/>
        </w:rPr>
        <w:t xml:space="preserve"> </w:t>
      </w:r>
      <w:r w:rsidRPr="00135573">
        <w:rPr>
          <w:position w:val="1"/>
        </w:rPr>
        <w:t>sujeto</w:t>
      </w:r>
      <w:r w:rsidRPr="00135573">
        <w:rPr>
          <w:spacing w:val="4"/>
          <w:position w:val="1"/>
        </w:rPr>
        <w:t xml:space="preserve"> </w:t>
      </w:r>
      <w:r w:rsidRPr="00135573">
        <w:rPr>
          <w:position w:val="1"/>
        </w:rPr>
        <w:t>a</w:t>
      </w:r>
      <w:r w:rsidRPr="00135573">
        <w:rPr>
          <w:spacing w:val="3"/>
          <w:position w:val="1"/>
        </w:rPr>
        <w:t xml:space="preserve"> </w:t>
      </w:r>
      <w:r w:rsidRPr="00135573">
        <w:rPr>
          <w:position w:val="1"/>
        </w:rPr>
        <w:t>la</w:t>
      </w:r>
      <w:r w:rsidRPr="00135573">
        <w:rPr>
          <w:spacing w:val="4"/>
          <w:position w:val="1"/>
        </w:rPr>
        <w:t xml:space="preserve"> </w:t>
      </w:r>
      <w:r w:rsidRPr="00135573">
        <w:rPr>
          <w:spacing w:val="-1"/>
          <w:position w:val="1"/>
        </w:rPr>
        <w:t>ejecución</w:t>
      </w:r>
      <w:r w:rsidRPr="00135573">
        <w:rPr>
          <w:spacing w:val="5"/>
          <w:position w:val="1"/>
        </w:rPr>
        <w:t xml:space="preserve"> </w:t>
      </w:r>
      <w:r w:rsidRPr="00135573">
        <w:rPr>
          <w:position w:val="1"/>
        </w:rPr>
        <w:t>de</w:t>
      </w:r>
      <w:r w:rsidRPr="00135573">
        <w:rPr>
          <w:spacing w:val="3"/>
          <w:position w:val="1"/>
        </w:rPr>
        <w:t xml:space="preserve"> </w:t>
      </w:r>
      <w:r w:rsidRPr="00135573">
        <w:rPr>
          <w:position w:val="1"/>
        </w:rPr>
        <w:t>su</w:t>
      </w:r>
      <w:r w:rsidRPr="00135573">
        <w:rPr>
          <w:spacing w:val="6"/>
          <w:position w:val="1"/>
        </w:rPr>
        <w:t xml:space="preserve"> </w:t>
      </w:r>
      <w:r w:rsidRPr="00135573">
        <w:rPr>
          <w:spacing w:val="-1"/>
          <w:position w:val="1"/>
        </w:rPr>
        <w:t>Garantía</w:t>
      </w:r>
      <w:r w:rsidRPr="00135573">
        <w:rPr>
          <w:spacing w:val="3"/>
          <w:position w:val="1"/>
        </w:rPr>
        <w:t xml:space="preserve"> </w:t>
      </w:r>
      <w:r w:rsidRPr="00135573">
        <w:rPr>
          <w:spacing w:val="1"/>
          <w:position w:val="1"/>
        </w:rPr>
        <w:t>de</w:t>
      </w:r>
    </w:p>
    <w:p w:rsidR="00E72BD5" w:rsidRPr="00135573" w:rsidRDefault="00E72BD5" w:rsidP="00E72BD5">
      <w:pPr>
        <w:pStyle w:val="Textoindependiente"/>
        <w:kinsoku w:val="0"/>
        <w:overflowPunct w:val="0"/>
        <w:spacing w:line="272" w:lineRule="exact"/>
        <w:ind w:left="3089" w:right="116"/>
        <w:jc w:val="both"/>
      </w:pPr>
      <w:r w:rsidRPr="00135573">
        <w:t xml:space="preserve">Cumplimiento,  </w:t>
      </w:r>
      <w:r w:rsidRPr="00135573">
        <w:rPr>
          <w:spacing w:val="50"/>
        </w:rPr>
        <w:t xml:space="preserve"> </w:t>
      </w:r>
      <w:r w:rsidRPr="00135573">
        <w:rPr>
          <w:spacing w:val="-1"/>
        </w:rPr>
        <w:t>liquidación</w:t>
      </w:r>
      <w:r w:rsidRPr="00135573">
        <w:t xml:space="preserve">  </w:t>
      </w:r>
      <w:r w:rsidRPr="00135573">
        <w:rPr>
          <w:spacing w:val="50"/>
        </w:rPr>
        <w:t xml:space="preserve"> </w:t>
      </w:r>
      <w:r w:rsidRPr="00135573">
        <w:t xml:space="preserve">por  </w:t>
      </w:r>
      <w:r w:rsidRPr="00135573">
        <w:rPr>
          <w:spacing w:val="49"/>
        </w:rPr>
        <w:t xml:space="preserve"> </w:t>
      </w:r>
      <w:r w:rsidRPr="00135573">
        <w:rPr>
          <w:spacing w:val="-1"/>
        </w:rPr>
        <w:t>daños</w:t>
      </w:r>
      <w:r w:rsidRPr="00135573">
        <w:t xml:space="preserve">  </w:t>
      </w:r>
      <w:r w:rsidRPr="00135573">
        <w:rPr>
          <w:spacing w:val="55"/>
        </w:rPr>
        <w:t xml:space="preserve"> </w:t>
      </w:r>
      <w:r w:rsidRPr="00135573">
        <w:t xml:space="preserve">y  </w:t>
      </w:r>
      <w:r w:rsidRPr="00135573">
        <w:rPr>
          <w:spacing w:val="45"/>
        </w:rPr>
        <w:t xml:space="preserve"> </w:t>
      </w:r>
      <w:r w:rsidRPr="00135573">
        <w:t xml:space="preserve">perjuicios  </w:t>
      </w:r>
      <w:r w:rsidRPr="00135573">
        <w:rPr>
          <w:spacing w:val="50"/>
        </w:rPr>
        <w:t xml:space="preserve"> </w:t>
      </w:r>
      <w:r w:rsidRPr="00135573">
        <w:t>o</w:t>
      </w:r>
    </w:p>
    <w:p w:rsidR="00E72BD5" w:rsidRPr="00135573" w:rsidRDefault="00E72BD5" w:rsidP="00E72BD5">
      <w:pPr>
        <w:pStyle w:val="Textoindependiente"/>
        <w:kinsoku w:val="0"/>
        <w:overflowPunct w:val="0"/>
        <w:ind w:left="3089" w:right="118"/>
        <w:jc w:val="both"/>
        <w:rPr>
          <w:spacing w:val="-1"/>
        </w:rPr>
      </w:pPr>
      <w:proofErr w:type="gramStart"/>
      <w:r w:rsidRPr="00135573">
        <w:rPr>
          <w:spacing w:val="-1"/>
        </w:rPr>
        <w:t>terminación</w:t>
      </w:r>
      <w:proofErr w:type="gramEnd"/>
      <w:r w:rsidRPr="00135573">
        <w:rPr>
          <w:spacing w:val="21"/>
        </w:rPr>
        <w:t xml:space="preserve"> </w:t>
      </w:r>
      <w:r w:rsidRPr="00135573">
        <w:t>por</w:t>
      </w:r>
      <w:r w:rsidRPr="00135573">
        <w:rPr>
          <w:spacing w:val="20"/>
        </w:rPr>
        <w:t xml:space="preserve"> </w:t>
      </w:r>
      <w:r w:rsidRPr="00135573">
        <w:t>incumplimiento</w:t>
      </w:r>
      <w:r w:rsidRPr="00135573">
        <w:rPr>
          <w:spacing w:val="21"/>
        </w:rPr>
        <w:t xml:space="preserve"> </w:t>
      </w:r>
      <w:r w:rsidRPr="00135573">
        <w:rPr>
          <w:spacing w:val="-1"/>
        </w:rPr>
        <w:t>en</w:t>
      </w:r>
      <w:r w:rsidRPr="00135573">
        <w:rPr>
          <w:spacing w:val="21"/>
        </w:rPr>
        <w:t xml:space="preserve"> </w:t>
      </w:r>
      <w:r w:rsidRPr="00135573">
        <w:t>la</w:t>
      </w:r>
      <w:r w:rsidRPr="00135573">
        <w:rPr>
          <w:spacing w:val="20"/>
        </w:rPr>
        <w:t xml:space="preserve"> </w:t>
      </w:r>
      <w:r w:rsidRPr="00135573">
        <w:t>medida</w:t>
      </w:r>
      <w:r w:rsidRPr="00135573">
        <w:rPr>
          <w:spacing w:val="22"/>
        </w:rPr>
        <w:t xml:space="preserve"> </w:t>
      </w:r>
      <w:r w:rsidRPr="00135573">
        <w:rPr>
          <w:spacing w:val="-1"/>
        </w:rPr>
        <w:t>en</w:t>
      </w:r>
      <w:r w:rsidRPr="00135573">
        <w:rPr>
          <w:spacing w:val="21"/>
        </w:rPr>
        <w:t xml:space="preserve"> </w:t>
      </w:r>
      <w:r w:rsidRPr="00135573">
        <w:t>que</w:t>
      </w:r>
      <w:r w:rsidRPr="00135573">
        <w:rPr>
          <w:spacing w:val="22"/>
        </w:rPr>
        <w:t xml:space="preserve"> </w:t>
      </w:r>
      <w:r w:rsidRPr="00135573">
        <w:t>la</w:t>
      </w:r>
      <w:r w:rsidRPr="00135573">
        <w:rPr>
          <w:spacing w:val="21"/>
        </w:rPr>
        <w:t xml:space="preserve"> </w:t>
      </w:r>
      <w:r w:rsidRPr="00135573">
        <w:rPr>
          <w:spacing w:val="-1"/>
        </w:rPr>
        <w:t>demora</w:t>
      </w:r>
      <w:r w:rsidRPr="00135573">
        <w:rPr>
          <w:spacing w:val="5"/>
        </w:rPr>
        <w:t xml:space="preserve"> </w:t>
      </w:r>
      <w:r w:rsidRPr="00135573">
        <w:t>o</w:t>
      </w:r>
      <w:r w:rsidRPr="00135573">
        <w:rPr>
          <w:spacing w:val="6"/>
        </w:rPr>
        <w:t xml:space="preserve"> </w:t>
      </w:r>
      <w:r w:rsidRPr="00135573">
        <w:rPr>
          <w:spacing w:val="-1"/>
        </w:rPr>
        <w:t>el</w:t>
      </w:r>
      <w:r w:rsidRPr="00135573">
        <w:rPr>
          <w:spacing w:val="7"/>
        </w:rPr>
        <w:t xml:space="preserve"> </w:t>
      </w:r>
      <w:r w:rsidRPr="00135573">
        <w:rPr>
          <w:spacing w:val="-1"/>
        </w:rPr>
        <w:t>incumplimiento</w:t>
      </w:r>
      <w:r w:rsidRPr="00135573">
        <w:rPr>
          <w:spacing w:val="7"/>
        </w:rPr>
        <w:t xml:space="preserve"> </w:t>
      </w:r>
      <w:r w:rsidRPr="00135573">
        <w:t>de</w:t>
      </w:r>
      <w:r w:rsidRPr="00135573">
        <w:rPr>
          <w:spacing w:val="6"/>
        </w:rPr>
        <w:t xml:space="preserve"> </w:t>
      </w:r>
      <w:r w:rsidRPr="00135573">
        <w:t>sus</w:t>
      </w:r>
      <w:r w:rsidRPr="00135573">
        <w:rPr>
          <w:spacing w:val="7"/>
        </w:rPr>
        <w:t xml:space="preserve"> </w:t>
      </w:r>
      <w:r w:rsidRPr="00135573">
        <w:rPr>
          <w:spacing w:val="-1"/>
        </w:rPr>
        <w:t>obligaciones</w:t>
      </w:r>
      <w:r w:rsidRPr="00135573">
        <w:rPr>
          <w:spacing w:val="9"/>
        </w:rPr>
        <w:t xml:space="preserve"> </w:t>
      </w:r>
      <w:r w:rsidRPr="00135573">
        <w:t>en</w:t>
      </w:r>
      <w:r w:rsidRPr="00135573">
        <w:rPr>
          <w:spacing w:val="6"/>
        </w:rPr>
        <w:t xml:space="preserve"> </w:t>
      </w:r>
      <w:r w:rsidRPr="00135573">
        <w:t>virtud</w:t>
      </w:r>
      <w:r w:rsidRPr="00135573">
        <w:rPr>
          <w:spacing w:val="7"/>
        </w:rPr>
        <w:t xml:space="preserve"> </w:t>
      </w:r>
      <w:r w:rsidRPr="00135573">
        <w:rPr>
          <w:spacing w:val="-1"/>
        </w:rPr>
        <w:t>del</w:t>
      </w:r>
      <w:r w:rsidRPr="00135573">
        <w:rPr>
          <w:spacing w:val="59"/>
        </w:rPr>
        <w:t xml:space="preserve"> </w:t>
      </w:r>
      <w:r w:rsidRPr="00135573">
        <w:rPr>
          <w:spacing w:val="-1"/>
        </w:rPr>
        <w:t>Contrato</w:t>
      </w:r>
      <w:r w:rsidRPr="00135573">
        <w:t xml:space="preserve"> sea</w:t>
      </w:r>
      <w:r w:rsidRPr="00135573">
        <w:rPr>
          <w:spacing w:val="-2"/>
        </w:rPr>
        <w:t xml:space="preserve"> </w:t>
      </w:r>
      <w:r w:rsidRPr="00135573">
        <w:rPr>
          <w:spacing w:val="-1"/>
        </w:rPr>
        <w:t>el</w:t>
      </w:r>
      <w:r w:rsidRPr="00135573">
        <w:t xml:space="preserve"> </w:t>
      </w:r>
      <w:r w:rsidRPr="00135573">
        <w:rPr>
          <w:spacing w:val="-1"/>
        </w:rPr>
        <w:t>resultado</w:t>
      </w:r>
      <w:r w:rsidRPr="00135573">
        <w:t xml:space="preserve"> de</w:t>
      </w:r>
      <w:r w:rsidRPr="00135573">
        <w:rPr>
          <w:spacing w:val="-1"/>
        </w:rPr>
        <w:t xml:space="preserve"> </w:t>
      </w:r>
      <w:r w:rsidRPr="00135573">
        <w:t xml:space="preserve">un </w:t>
      </w:r>
      <w:r w:rsidRPr="00135573">
        <w:rPr>
          <w:spacing w:val="-1"/>
        </w:rPr>
        <w:t>evento</w:t>
      </w:r>
      <w:r w:rsidRPr="00135573">
        <w:t xml:space="preserve"> de</w:t>
      </w:r>
      <w:r w:rsidRPr="00135573">
        <w:rPr>
          <w:spacing w:val="1"/>
        </w:rPr>
        <w:t xml:space="preserve"> </w:t>
      </w:r>
      <w:r w:rsidRPr="00135573">
        <w:rPr>
          <w:spacing w:val="-1"/>
        </w:rPr>
        <w:t>Fuerza Mayor.</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0"/>
        </w:numPr>
        <w:tabs>
          <w:tab w:val="left" w:pos="3089"/>
        </w:tabs>
        <w:kinsoku w:val="0"/>
        <w:overflowPunct w:val="0"/>
        <w:ind w:left="3089" w:right="112"/>
        <w:jc w:val="both"/>
      </w:pPr>
      <w:r w:rsidRPr="00135573">
        <w:rPr>
          <w:spacing w:val="-1"/>
        </w:rPr>
        <w:t>Para</w:t>
      </w:r>
      <w:r w:rsidRPr="00135573">
        <w:rPr>
          <w:spacing w:val="5"/>
        </w:rPr>
        <w:t xml:space="preserve"> </w:t>
      </w:r>
      <w:r w:rsidRPr="00135573">
        <w:rPr>
          <w:spacing w:val="-1"/>
        </w:rPr>
        <w:t>fines</w:t>
      </w:r>
      <w:r w:rsidRPr="00135573">
        <w:rPr>
          <w:spacing w:val="7"/>
        </w:rPr>
        <w:t xml:space="preserve"> </w:t>
      </w:r>
      <w:r w:rsidRPr="00135573">
        <w:t>de</w:t>
      </w:r>
      <w:r w:rsidRPr="00135573">
        <w:rPr>
          <w:spacing w:val="6"/>
        </w:rPr>
        <w:t xml:space="preserve"> </w:t>
      </w:r>
      <w:r w:rsidRPr="00135573">
        <w:rPr>
          <w:spacing w:val="-1"/>
        </w:rPr>
        <w:t>esta</w:t>
      </w:r>
      <w:r w:rsidRPr="00135573">
        <w:rPr>
          <w:spacing w:val="6"/>
        </w:rPr>
        <w:t xml:space="preserve"> </w:t>
      </w:r>
      <w:r w:rsidRPr="00135573">
        <w:t>Cláusula,</w:t>
      </w:r>
      <w:r w:rsidRPr="00135573">
        <w:rPr>
          <w:spacing w:val="6"/>
        </w:rPr>
        <w:t xml:space="preserve"> </w:t>
      </w:r>
      <w:r w:rsidRPr="00135573">
        <w:rPr>
          <w:spacing w:val="-1"/>
        </w:rPr>
        <w:t>“Fuerza</w:t>
      </w:r>
      <w:r w:rsidRPr="00135573">
        <w:rPr>
          <w:spacing w:val="8"/>
        </w:rPr>
        <w:t xml:space="preserve"> </w:t>
      </w:r>
      <w:r w:rsidRPr="00135573">
        <w:t>Mayor”</w:t>
      </w:r>
      <w:r w:rsidRPr="00135573">
        <w:rPr>
          <w:spacing w:val="5"/>
        </w:rPr>
        <w:t xml:space="preserve"> </w:t>
      </w:r>
      <w:r w:rsidRPr="00135573">
        <w:rPr>
          <w:spacing w:val="-1"/>
        </w:rPr>
        <w:t>significa</w:t>
      </w:r>
      <w:r w:rsidRPr="00135573">
        <w:rPr>
          <w:spacing w:val="6"/>
        </w:rPr>
        <w:t xml:space="preserve"> </w:t>
      </w:r>
      <w:r w:rsidRPr="00135573">
        <w:t>un</w:t>
      </w:r>
      <w:r w:rsidRPr="00135573">
        <w:rPr>
          <w:spacing w:val="43"/>
        </w:rPr>
        <w:t xml:space="preserve"> </w:t>
      </w:r>
      <w:r w:rsidRPr="00135573">
        <w:rPr>
          <w:spacing w:val="-1"/>
        </w:rPr>
        <w:t>evento</w:t>
      </w:r>
      <w:r w:rsidRPr="00135573">
        <w:rPr>
          <w:spacing w:val="57"/>
        </w:rPr>
        <w:t xml:space="preserve"> </w:t>
      </w:r>
      <w:r w:rsidRPr="00135573">
        <w:t>o</w:t>
      </w:r>
      <w:r w:rsidRPr="00135573">
        <w:rPr>
          <w:spacing w:val="57"/>
        </w:rPr>
        <w:t xml:space="preserve"> </w:t>
      </w:r>
      <w:r w:rsidRPr="00135573">
        <w:rPr>
          <w:spacing w:val="-1"/>
        </w:rPr>
        <w:t>situación</w:t>
      </w:r>
      <w:r w:rsidRPr="00135573">
        <w:rPr>
          <w:spacing w:val="57"/>
        </w:rPr>
        <w:t xml:space="preserve"> </w:t>
      </w:r>
      <w:r w:rsidRPr="00135573">
        <w:t>fuera</w:t>
      </w:r>
      <w:r w:rsidRPr="00135573">
        <w:rPr>
          <w:spacing w:val="56"/>
        </w:rPr>
        <w:t xml:space="preserve"> </w:t>
      </w:r>
      <w:r w:rsidRPr="00135573">
        <w:rPr>
          <w:spacing w:val="-1"/>
        </w:rPr>
        <w:t>del</w:t>
      </w:r>
      <w:r w:rsidRPr="00135573">
        <w:rPr>
          <w:spacing w:val="57"/>
        </w:rPr>
        <w:t xml:space="preserve"> </w:t>
      </w:r>
      <w:r w:rsidRPr="00135573">
        <w:rPr>
          <w:spacing w:val="-1"/>
        </w:rPr>
        <w:t>control</w:t>
      </w:r>
      <w:r w:rsidRPr="00135573">
        <w:rPr>
          <w:spacing w:val="57"/>
        </w:rPr>
        <w:t xml:space="preserve"> </w:t>
      </w:r>
      <w:r w:rsidRPr="00135573">
        <w:rPr>
          <w:spacing w:val="-1"/>
        </w:rPr>
        <w:t>del</w:t>
      </w:r>
      <w:r w:rsidRPr="00135573">
        <w:rPr>
          <w:spacing w:val="57"/>
        </w:rPr>
        <w:t xml:space="preserve"> </w:t>
      </w:r>
      <w:r w:rsidRPr="00135573">
        <w:rPr>
          <w:spacing w:val="-1"/>
        </w:rPr>
        <w:t>Proveedor</w:t>
      </w:r>
      <w:r w:rsidRPr="00135573">
        <w:rPr>
          <w:spacing w:val="56"/>
        </w:rPr>
        <w:t xml:space="preserve"> </w:t>
      </w:r>
      <w:r w:rsidRPr="00135573">
        <w:t>que</w:t>
      </w:r>
      <w:r w:rsidRPr="00135573">
        <w:rPr>
          <w:spacing w:val="56"/>
        </w:rPr>
        <w:t xml:space="preserve"> </w:t>
      </w:r>
      <w:r w:rsidRPr="00135573">
        <w:rPr>
          <w:spacing w:val="-1"/>
        </w:rPr>
        <w:t>es</w:t>
      </w:r>
      <w:r w:rsidRPr="00135573">
        <w:rPr>
          <w:spacing w:val="63"/>
        </w:rPr>
        <w:t xml:space="preserve"> </w:t>
      </w:r>
      <w:r w:rsidRPr="00135573">
        <w:rPr>
          <w:spacing w:val="-1"/>
        </w:rPr>
        <w:t>imprevisible,</w:t>
      </w:r>
      <w:r w:rsidRPr="00135573">
        <w:rPr>
          <w:spacing w:val="32"/>
        </w:rPr>
        <w:t xml:space="preserve"> </w:t>
      </w:r>
      <w:r w:rsidRPr="00135573">
        <w:t>inevitable</w:t>
      </w:r>
      <w:r w:rsidRPr="00135573">
        <w:rPr>
          <w:spacing w:val="36"/>
        </w:rPr>
        <w:t xml:space="preserve"> </w:t>
      </w:r>
      <w:r w:rsidRPr="00135573">
        <w:t>y</w:t>
      </w:r>
      <w:r w:rsidRPr="00135573">
        <w:rPr>
          <w:spacing w:val="30"/>
        </w:rPr>
        <w:t xml:space="preserve"> </w:t>
      </w:r>
      <w:r w:rsidRPr="00135573">
        <w:t>no</w:t>
      </w:r>
      <w:r w:rsidRPr="00135573">
        <w:rPr>
          <w:spacing w:val="33"/>
        </w:rPr>
        <w:t xml:space="preserve"> </w:t>
      </w:r>
      <w:r w:rsidRPr="00135573">
        <w:rPr>
          <w:spacing w:val="1"/>
        </w:rPr>
        <w:t>se</w:t>
      </w:r>
      <w:r w:rsidRPr="00135573">
        <w:rPr>
          <w:spacing w:val="32"/>
        </w:rPr>
        <w:t xml:space="preserve"> </w:t>
      </w:r>
      <w:r w:rsidRPr="00135573">
        <w:rPr>
          <w:spacing w:val="-1"/>
        </w:rPr>
        <w:t>origina</w:t>
      </w:r>
      <w:r w:rsidRPr="00135573">
        <w:rPr>
          <w:spacing w:val="35"/>
        </w:rPr>
        <w:t xml:space="preserve"> </w:t>
      </w:r>
      <w:r w:rsidRPr="00135573">
        <w:t>por</w:t>
      </w:r>
      <w:r w:rsidRPr="00135573">
        <w:rPr>
          <w:spacing w:val="34"/>
        </w:rPr>
        <w:t xml:space="preserve"> </w:t>
      </w:r>
      <w:r w:rsidRPr="00135573">
        <w:rPr>
          <w:spacing w:val="-1"/>
        </w:rPr>
        <w:t>descuido</w:t>
      </w:r>
      <w:r w:rsidRPr="00135573">
        <w:rPr>
          <w:spacing w:val="33"/>
        </w:rPr>
        <w:t xml:space="preserve"> </w:t>
      </w:r>
      <w:r w:rsidRPr="00135573">
        <w:t>o</w:t>
      </w:r>
      <w:r w:rsidRPr="00135573">
        <w:rPr>
          <w:spacing w:val="45"/>
        </w:rPr>
        <w:t xml:space="preserve"> </w:t>
      </w:r>
      <w:r w:rsidRPr="00135573">
        <w:rPr>
          <w:spacing w:val="-1"/>
        </w:rPr>
        <w:t>negligencia</w:t>
      </w:r>
      <w:r w:rsidRPr="00135573">
        <w:rPr>
          <w:spacing w:val="35"/>
        </w:rPr>
        <w:t xml:space="preserve"> </w:t>
      </w:r>
      <w:r w:rsidRPr="00135573">
        <w:t>del</w:t>
      </w:r>
      <w:r w:rsidRPr="00135573">
        <w:rPr>
          <w:spacing w:val="36"/>
        </w:rPr>
        <w:t xml:space="preserve"> </w:t>
      </w:r>
      <w:r w:rsidRPr="00135573">
        <w:t>Proveedor.</w:t>
      </w:r>
      <w:r w:rsidRPr="00135573">
        <w:rPr>
          <w:spacing w:val="35"/>
        </w:rPr>
        <w:t xml:space="preserve"> </w:t>
      </w:r>
      <w:r w:rsidRPr="00135573">
        <w:rPr>
          <w:spacing w:val="-1"/>
        </w:rPr>
        <w:t>Tales</w:t>
      </w:r>
      <w:r w:rsidRPr="00135573">
        <w:rPr>
          <w:spacing w:val="37"/>
        </w:rPr>
        <w:t xml:space="preserve"> </w:t>
      </w:r>
      <w:r w:rsidRPr="00135573">
        <w:rPr>
          <w:spacing w:val="-1"/>
        </w:rPr>
        <w:t>eventos</w:t>
      </w:r>
      <w:r w:rsidRPr="00135573">
        <w:rPr>
          <w:spacing w:val="36"/>
        </w:rPr>
        <w:t xml:space="preserve"> </w:t>
      </w:r>
      <w:r w:rsidRPr="00135573">
        <w:t>pueden</w:t>
      </w:r>
      <w:r w:rsidRPr="00135573">
        <w:rPr>
          <w:spacing w:val="35"/>
        </w:rPr>
        <w:t xml:space="preserve"> </w:t>
      </w:r>
      <w:r w:rsidRPr="00135573">
        <w:t>incluir</w:t>
      </w:r>
      <w:r w:rsidRPr="00135573">
        <w:rPr>
          <w:spacing w:val="35"/>
        </w:rPr>
        <w:t xml:space="preserve"> </w:t>
      </w:r>
      <w:r w:rsidRPr="00135573">
        <w:t>sin</w:t>
      </w:r>
      <w:r w:rsidRPr="00135573">
        <w:rPr>
          <w:spacing w:val="39"/>
        </w:rPr>
        <w:t xml:space="preserve"> </w:t>
      </w:r>
      <w:r w:rsidRPr="00135573">
        <w:t>que</w:t>
      </w:r>
      <w:r w:rsidRPr="00135573">
        <w:rPr>
          <w:spacing w:val="39"/>
        </w:rPr>
        <w:t xml:space="preserve"> </w:t>
      </w:r>
      <w:r w:rsidRPr="00135573">
        <w:rPr>
          <w:spacing w:val="-1"/>
        </w:rPr>
        <w:t>éstos</w:t>
      </w:r>
      <w:r w:rsidRPr="00135573">
        <w:rPr>
          <w:spacing w:val="41"/>
        </w:rPr>
        <w:t xml:space="preserve"> </w:t>
      </w:r>
      <w:r w:rsidRPr="00135573">
        <w:rPr>
          <w:spacing w:val="-1"/>
        </w:rPr>
        <w:t>sean</w:t>
      </w:r>
      <w:r w:rsidRPr="00135573">
        <w:rPr>
          <w:spacing w:val="40"/>
        </w:rPr>
        <w:t xml:space="preserve"> </w:t>
      </w:r>
      <w:r w:rsidRPr="00135573">
        <w:t>los</w:t>
      </w:r>
      <w:r w:rsidRPr="00135573">
        <w:rPr>
          <w:spacing w:val="41"/>
        </w:rPr>
        <w:t xml:space="preserve"> </w:t>
      </w:r>
      <w:r w:rsidRPr="00135573">
        <w:rPr>
          <w:spacing w:val="-1"/>
        </w:rPr>
        <w:t>únicos,</w:t>
      </w:r>
      <w:r w:rsidRPr="00135573">
        <w:rPr>
          <w:spacing w:val="40"/>
        </w:rPr>
        <w:t xml:space="preserve"> </w:t>
      </w:r>
      <w:r w:rsidRPr="00135573">
        <w:rPr>
          <w:spacing w:val="-1"/>
        </w:rPr>
        <w:t>actos</w:t>
      </w:r>
      <w:r w:rsidRPr="00135573">
        <w:rPr>
          <w:spacing w:val="41"/>
        </w:rPr>
        <w:t xml:space="preserve"> </w:t>
      </w:r>
      <w:r w:rsidRPr="00135573">
        <w:rPr>
          <w:spacing w:val="-1"/>
        </w:rPr>
        <w:t>del</w:t>
      </w:r>
      <w:r w:rsidRPr="00135573">
        <w:rPr>
          <w:spacing w:val="41"/>
        </w:rPr>
        <w:t xml:space="preserve"> </w:t>
      </w:r>
      <w:r w:rsidRPr="00135573">
        <w:rPr>
          <w:spacing w:val="-1"/>
        </w:rPr>
        <w:t>Comprador</w:t>
      </w:r>
      <w:r w:rsidRPr="00135573">
        <w:rPr>
          <w:spacing w:val="39"/>
        </w:rPr>
        <w:t xml:space="preserve"> </w:t>
      </w:r>
      <w:r w:rsidRPr="00135573">
        <w:rPr>
          <w:spacing w:val="-1"/>
        </w:rPr>
        <w:t>en</w:t>
      </w:r>
      <w:r w:rsidRPr="00135573">
        <w:rPr>
          <w:spacing w:val="40"/>
        </w:rPr>
        <w:t xml:space="preserve"> </w:t>
      </w:r>
      <w:r w:rsidRPr="00135573">
        <w:t>su</w:t>
      </w:r>
      <w:r w:rsidRPr="00135573">
        <w:rPr>
          <w:spacing w:val="43"/>
        </w:rPr>
        <w:t xml:space="preserve"> </w:t>
      </w:r>
      <w:r w:rsidRPr="00135573">
        <w:rPr>
          <w:spacing w:val="-1"/>
        </w:rPr>
        <w:t>capacidad</w:t>
      </w:r>
      <w:r w:rsidRPr="00135573">
        <w:rPr>
          <w:spacing w:val="21"/>
        </w:rPr>
        <w:t xml:space="preserve"> </w:t>
      </w:r>
      <w:r w:rsidRPr="00135573">
        <w:rPr>
          <w:spacing w:val="-1"/>
        </w:rPr>
        <w:t>soberana,</w:t>
      </w:r>
      <w:r w:rsidRPr="00135573">
        <w:rPr>
          <w:spacing w:val="25"/>
        </w:rPr>
        <w:t xml:space="preserve"> </w:t>
      </w:r>
      <w:r w:rsidRPr="00135573">
        <w:rPr>
          <w:spacing w:val="-1"/>
        </w:rPr>
        <w:t>guerras</w:t>
      </w:r>
      <w:r w:rsidRPr="00135573">
        <w:rPr>
          <w:spacing w:val="23"/>
        </w:rPr>
        <w:t xml:space="preserve"> </w:t>
      </w:r>
      <w:r w:rsidRPr="00135573">
        <w:t>o</w:t>
      </w:r>
      <w:r w:rsidRPr="00135573">
        <w:rPr>
          <w:spacing w:val="21"/>
        </w:rPr>
        <w:t xml:space="preserve"> </w:t>
      </w:r>
      <w:r w:rsidRPr="00135573">
        <w:rPr>
          <w:spacing w:val="-1"/>
        </w:rPr>
        <w:t>revoluciones,</w:t>
      </w:r>
      <w:r w:rsidRPr="00135573">
        <w:rPr>
          <w:spacing w:val="23"/>
        </w:rPr>
        <w:t xml:space="preserve"> </w:t>
      </w:r>
      <w:r w:rsidRPr="00135573">
        <w:rPr>
          <w:spacing w:val="-1"/>
        </w:rPr>
        <w:t>incendios,</w:t>
      </w:r>
      <w:r w:rsidRPr="00135573">
        <w:rPr>
          <w:spacing w:val="75"/>
        </w:rPr>
        <w:t xml:space="preserve"> </w:t>
      </w:r>
      <w:r w:rsidRPr="00135573">
        <w:rPr>
          <w:spacing w:val="-1"/>
        </w:rPr>
        <w:t>inundaciones,</w:t>
      </w:r>
      <w:r w:rsidRPr="00135573">
        <w:rPr>
          <w:spacing w:val="11"/>
        </w:rPr>
        <w:t xml:space="preserve"> </w:t>
      </w:r>
      <w:r w:rsidRPr="00135573">
        <w:t>epidemias,</w:t>
      </w:r>
      <w:r w:rsidRPr="00135573">
        <w:rPr>
          <w:spacing w:val="12"/>
        </w:rPr>
        <w:t xml:space="preserve"> </w:t>
      </w:r>
      <w:r w:rsidRPr="00135573">
        <w:rPr>
          <w:spacing w:val="-1"/>
        </w:rPr>
        <w:t>restricciones</w:t>
      </w:r>
      <w:r w:rsidRPr="00135573">
        <w:rPr>
          <w:spacing w:val="11"/>
        </w:rPr>
        <w:t xml:space="preserve"> </w:t>
      </w:r>
      <w:r w:rsidRPr="00135573">
        <w:t>de</w:t>
      </w:r>
      <w:r w:rsidRPr="00135573">
        <w:rPr>
          <w:spacing w:val="13"/>
        </w:rPr>
        <w:t xml:space="preserve"> </w:t>
      </w:r>
      <w:r w:rsidRPr="00135573">
        <w:rPr>
          <w:spacing w:val="-1"/>
        </w:rPr>
        <w:t>cuarentena,</w:t>
      </w:r>
      <w:r w:rsidRPr="00135573">
        <w:rPr>
          <w:spacing w:val="16"/>
        </w:rPr>
        <w:t xml:space="preserve"> </w:t>
      </w:r>
      <w:r w:rsidRPr="00135573">
        <w:t>y</w:t>
      </w:r>
      <w:r w:rsidRPr="00135573">
        <w:rPr>
          <w:spacing w:val="59"/>
        </w:rPr>
        <w:t xml:space="preserve"> </w:t>
      </w:r>
      <w:r w:rsidRPr="00135573">
        <w:rPr>
          <w:spacing w:val="-1"/>
        </w:rPr>
        <w:t>embargos</w:t>
      </w:r>
      <w:r w:rsidRPr="00135573">
        <w:t xml:space="preserve"> de</w:t>
      </w:r>
      <w:r w:rsidRPr="00135573">
        <w:rPr>
          <w:spacing w:val="1"/>
        </w:rPr>
        <w:t xml:space="preserve"> </w:t>
      </w:r>
      <w:r w:rsidRPr="00135573">
        <w:t>cargamentos.</w:t>
      </w:r>
    </w:p>
    <w:p w:rsidR="00E72BD5" w:rsidRPr="00135573" w:rsidRDefault="00E72BD5" w:rsidP="00E72BD5">
      <w:pPr>
        <w:kinsoku w:val="0"/>
        <w:overflowPunct w:val="0"/>
        <w:spacing w:before="10" w:line="190" w:lineRule="exact"/>
        <w:rPr>
          <w:sz w:val="19"/>
          <w:szCs w:val="19"/>
        </w:rPr>
      </w:pPr>
    </w:p>
    <w:p w:rsidR="00E72BD5" w:rsidRPr="00135573" w:rsidRDefault="00E72BD5" w:rsidP="00E72BD5">
      <w:pPr>
        <w:pStyle w:val="Textoindependiente"/>
        <w:numPr>
          <w:ilvl w:val="1"/>
          <w:numId w:val="10"/>
        </w:numPr>
        <w:tabs>
          <w:tab w:val="left" w:pos="3089"/>
        </w:tabs>
        <w:kinsoku w:val="0"/>
        <w:overflowPunct w:val="0"/>
        <w:ind w:left="3089" w:right="115"/>
        <w:jc w:val="both"/>
      </w:pPr>
      <w:r w:rsidRPr="00135573">
        <w:t>Si</w:t>
      </w:r>
      <w:r w:rsidRPr="00135573">
        <w:rPr>
          <w:spacing w:val="48"/>
        </w:rPr>
        <w:t xml:space="preserve"> </w:t>
      </w:r>
      <w:r w:rsidRPr="00135573">
        <w:t>se</w:t>
      </w:r>
      <w:r w:rsidRPr="00135573">
        <w:rPr>
          <w:spacing w:val="47"/>
        </w:rPr>
        <w:t xml:space="preserve"> </w:t>
      </w:r>
      <w:r w:rsidRPr="00135573">
        <w:rPr>
          <w:spacing w:val="-1"/>
        </w:rPr>
        <w:t>presentara</w:t>
      </w:r>
      <w:r w:rsidRPr="00135573">
        <w:rPr>
          <w:spacing w:val="46"/>
        </w:rPr>
        <w:t xml:space="preserve"> </w:t>
      </w:r>
      <w:r w:rsidRPr="00135573">
        <w:t>un</w:t>
      </w:r>
      <w:r w:rsidRPr="00135573">
        <w:rPr>
          <w:spacing w:val="47"/>
        </w:rPr>
        <w:t xml:space="preserve"> </w:t>
      </w:r>
      <w:r w:rsidRPr="00135573">
        <w:t>evento</w:t>
      </w:r>
      <w:r w:rsidRPr="00135573">
        <w:rPr>
          <w:spacing w:val="48"/>
        </w:rPr>
        <w:t xml:space="preserve"> </w:t>
      </w:r>
      <w:r w:rsidRPr="00135573">
        <w:t>de</w:t>
      </w:r>
      <w:r w:rsidRPr="00135573">
        <w:rPr>
          <w:spacing w:val="46"/>
        </w:rPr>
        <w:t xml:space="preserve"> </w:t>
      </w:r>
      <w:r w:rsidRPr="00135573">
        <w:rPr>
          <w:spacing w:val="-1"/>
        </w:rPr>
        <w:t>Fuerza</w:t>
      </w:r>
      <w:r w:rsidRPr="00135573">
        <w:rPr>
          <w:spacing w:val="46"/>
        </w:rPr>
        <w:t xml:space="preserve"> </w:t>
      </w:r>
      <w:r w:rsidRPr="00135573">
        <w:t>Mayor,</w:t>
      </w:r>
      <w:r w:rsidRPr="00135573">
        <w:rPr>
          <w:spacing w:val="47"/>
        </w:rPr>
        <w:t xml:space="preserve"> </w:t>
      </w:r>
      <w:r w:rsidRPr="00135573">
        <w:t>el</w:t>
      </w:r>
      <w:r w:rsidRPr="00135573">
        <w:rPr>
          <w:spacing w:val="48"/>
        </w:rPr>
        <w:t xml:space="preserve"> </w:t>
      </w:r>
      <w:r w:rsidRPr="00135573">
        <w:rPr>
          <w:spacing w:val="-1"/>
        </w:rPr>
        <w:t>Proveedor</w:t>
      </w:r>
      <w:r w:rsidRPr="00135573">
        <w:rPr>
          <w:spacing w:val="35"/>
        </w:rPr>
        <w:t xml:space="preserve"> </w:t>
      </w:r>
      <w:r w:rsidRPr="00135573">
        <w:rPr>
          <w:spacing w:val="-1"/>
        </w:rPr>
        <w:t>notificará</w:t>
      </w:r>
      <w:r w:rsidRPr="00135573">
        <w:rPr>
          <w:spacing w:val="50"/>
        </w:rPr>
        <w:t xml:space="preserve"> </w:t>
      </w:r>
      <w:r w:rsidRPr="00135573">
        <w:t>por</w:t>
      </w:r>
      <w:r w:rsidRPr="00135573">
        <w:rPr>
          <w:spacing w:val="51"/>
        </w:rPr>
        <w:t xml:space="preserve"> </w:t>
      </w:r>
      <w:r w:rsidRPr="00135573">
        <w:t>escrito</w:t>
      </w:r>
      <w:r w:rsidRPr="00135573">
        <w:rPr>
          <w:spacing w:val="52"/>
        </w:rPr>
        <w:t xml:space="preserve"> </w:t>
      </w:r>
      <w:r w:rsidRPr="00135573">
        <w:rPr>
          <w:spacing w:val="-1"/>
        </w:rPr>
        <w:t>al</w:t>
      </w:r>
      <w:r w:rsidRPr="00135573">
        <w:rPr>
          <w:spacing w:val="55"/>
        </w:rPr>
        <w:t xml:space="preserve"> </w:t>
      </w:r>
      <w:r w:rsidRPr="00135573">
        <w:rPr>
          <w:spacing w:val="-1"/>
        </w:rPr>
        <w:t>Comprador</w:t>
      </w:r>
      <w:r w:rsidRPr="00135573">
        <w:rPr>
          <w:spacing w:val="51"/>
        </w:rPr>
        <w:t xml:space="preserve"> </w:t>
      </w:r>
      <w:r w:rsidRPr="00135573">
        <w:t>a</w:t>
      </w:r>
      <w:r w:rsidRPr="00135573">
        <w:rPr>
          <w:spacing w:val="51"/>
        </w:rPr>
        <w:t xml:space="preserve"> </w:t>
      </w:r>
      <w:r w:rsidRPr="00135573">
        <w:t>la</w:t>
      </w:r>
      <w:r w:rsidRPr="00135573">
        <w:rPr>
          <w:spacing w:val="52"/>
        </w:rPr>
        <w:t xml:space="preserve"> </w:t>
      </w:r>
      <w:r w:rsidRPr="00135573">
        <w:rPr>
          <w:spacing w:val="-1"/>
        </w:rPr>
        <w:t>máxima</w:t>
      </w:r>
      <w:r w:rsidRPr="00135573">
        <w:rPr>
          <w:spacing w:val="52"/>
        </w:rPr>
        <w:t xml:space="preserve"> </w:t>
      </w:r>
      <w:r w:rsidRPr="00135573">
        <w:rPr>
          <w:spacing w:val="-1"/>
        </w:rPr>
        <w:t>brevedad</w:t>
      </w:r>
      <w:r w:rsidRPr="00135573">
        <w:rPr>
          <w:spacing w:val="49"/>
        </w:rPr>
        <w:t xml:space="preserve"> </w:t>
      </w:r>
      <w:r w:rsidRPr="00135573">
        <w:t>posible</w:t>
      </w:r>
      <w:r w:rsidRPr="00135573">
        <w:rPr>
          <w:spacing w:val="20"/>
        </w:rPr>
        <w:t xml:space="preserve"> </w:t>
      </w:r>
      <w:r w:rsidRPr="00135573">
        <w:t>sobre</w:t>
      </w:r>
      <w:r w:rsidRPr="00135573">
        <w:rPr>
          <w:spacing w:val="19"/>
        </w:rPr>
        <w:t xml:space="preserve"> </w:t>
      </w:r>
      <w:r w:rsidRPr="00135573">
        <w:t>dicha</w:t>
      </w:r>
      <w:r w:rsidRPr="00135573">
        <w:rPr>
          <w:spacing w:val="19"/>
        </w:rPr>
        <w:t xml:space="preserve"> </w:t>
      </w:r>
      <w:r w:rsidRPr="00135573">
        <w:rPr>
          <w:spacing w:val="-1"/>
        </w:rPr>
        <w:t>condición</w:t>
      </w:r>
      <w:r w:rsidRPr="00135573">
        <w:rPr>
          <w:spacing w:val="23"/>
        </w:rPr>
        <w:t xml:space="preserve"> </w:t>
      </w:r>
      <w:r w:rsidRPr="00135573">
        <w:t>y</w:t>
      </w:r>
      <w:r w:rsidRPr="00135573">
        <w:rPr>
          <w:spacing w:val="14"/>
        </w:rPr>
        <w:t xml:space="preserve"> </w:t>
      </w:r>
      <w:r w:rsidRPr="00135573">
        <w:rPr>
          <w:spacing w:val="-1"/>
        </w:rPr>
        <w:t>causa.</w:t>
      </w:r>
      <w:r w:rsidRPr="00135573">
        <w:rPr>
          <w:spacing w:val="21"/>
        </w:rPr>
        <w:t xml:space="preserve"> </w:t>
      </w:r>
      <w:r w:rsidRPr="00135573">
        <w:t>A</w:t>
      </w:r>
      <w:r w:rsidRPr="00135573">
        <w:rPr>
          <w:spacing w:val="20"/>
        </w:rPr>
        <w:t xml:space="preserve"> </w:t>
      </w:r>
      <w:r w:rsidRPr="00135573">
        <w:t>menos</w:t>
      </w:r>
      <w:r w:rsidRPr="00135573">
        <w:rPr>
          <w:spacing w:val="21"/>
        </w:rPr>
        <w:t xml:space="preserve"> </w:t>
      </w:r>
      <w:r w:rsidRPr="00135573">
        <w:t>que</w:t>
      </w:r>
      <w:r w:rsidRPr="00135573">
        <w:rPr>
          <w:spacing w:val="20"/>
        </w:rPr>
        <w:t xml:space="preserve"> </w:t>
      </w:r>
      <w:r w:rsidRPr="00135573">
        <w:rPr>
          <w:spacing w:val="-1"/>
        </w:rPr>
        <w:t>el</w:t>
      </w:r>
      <w:r w:rsidRPr="00135573">
        <w:rPr>
          <w:spacing w:val="29"/>
        </w:rPr>
        <w:t xml:space="preserve"> </w:t>
      </w:r>
      <w:r w:rsidRPr="00135573">
        <w:rPr>
          <w:spacing w:val="-1"/>
        </w:rPr>
        <w:t>Comprador</w:t>
      </w:r>
      <w:r w:rsidRPr="00135573">
        <w:rPr>
          <w:spacing w:val="27"/>
        </w:rPr>
        <w:t xml:space="preserve"> </w:t>
      </w:r>
      <w:r w:rsidRPr="00135573">
        <w:rPr>
          <w:spacing w:val="-1"/>
        </w:rPr>
        <w:t>disponga</w:t>
      </w:r>
      <w:r w:rsidRPr="00135573">
        <w:rPr>
          <w:spacing w:val="27"/>
        </w:rPr>
        <w:t xml:space="preserve"> </w:t>
      </w:r>
      <w:r w:rsidRPr="00135573">
        <w:t>otra</w:t>
      </w:r>
      <w:r w:rsidRPr="00135573">
        <w:rPr>
          <w:spacing w:val="26"/>
        </w:rPr>
        <w:t xml:space="preserve"> </w:t>
      </w:r>
      <w:r w:rsidRPr="00135573">
        <w:rPr>
          <w:spacing w:val="-1"/>
        </w:rPr>
        <w:t>cosa</w:t>
      </w:r>
      <w:r w:rsidRPr="00135573">
        <w:rPr>
          <w:spacing w:val="27"/>
        </w:rPr>
        <w:t xml:space="preserve"> </w:t>
      </w:r>
      <w:r w:rsidRPr="00135573">
        <w:t>por</w:t>
      </w:r>
      <w:r w:rsidRPr="00135573">
        <w:rPr>
          <w:spacing w:val="27"/>
        </w:rPr>
        <w:t xml:space="preserve"> </w:t>
      </w:r>
      <w:r w:rsidRPr="00135573">
        <w:t>escrito,</w:t>
      </w:r>
      <w:r w:rsidRPr="00135573">
        <w:rPr>
          <w:spacing w:val="28"/>
        </w:rPr>
        <w:t xml:space="preserve"> </w:t>
      </w:r>
      <w:r w:rsidRPr="00135573">
        <w:rPr>
          <w:spacing w:val="-1"/>
        </w:rPr>
        <w:t>el</w:t>
      </w:r>
      <w:r w:rsidRPr="00135573">
        <w:rPr>
          <w:spacing w:val="29"/>
        </w:rPr>
        <w:t xml:space="preserve"> </w:t>
      </w:r>
      <w:r w:rsidRPr="00135573">
        <w:rPr>
          <w:spacing w:val="-1"/>
        </w:rPr>
        <w:t>Proveedor</w:t>
      </w:r>
      <w:r w:rsidRPr="00135573">
        <w:rPr>
          <w:spacing w:val="49"/>
        </w:rPr>
        <w:t xml:space="preserve"> </w:t>
      </w:r>
      <w:r w:rsidRPr="00135573">
        <w:rPr>
          <w:spacing w:val="-1"/>
        </w:rPr>
        <w:t>continuará</w:t>
      </w:r>
      <w:r w:rsidRPr="00135573">
        <w:rPr>
          <w:spacing w:val="2"/>
        </w:rPr>
        <w:t xml:space="preserve"> </w:t>
      </w:r>
      <w:r w:rsidRPr="00135573">
        <w:rPr>
          <w:spacing w:val="-1"/>
        </w:rPr>
        <w:t>cumpliendo</w:t>
      </w:r>
      <w:r w:rsidRPr="00135573">
        <w:rPr>
          <w:spacing w:val="6"/>
        </w:rPr>
        <w:t xml:space="preserve"> </w:t>
      </w:r>
      <w:r w:rsidRPr="00135573">
        <w:rPr>
          <w:spacing w:val="-1"/>
        </w:rPr>
        <w:t>con</w:t>
      </w:r>
      <w:r w:rsidRPr="00135573">
        <w:rPr>
          <w:spacing w:val="4"/>
        </w:rPr>
        <w:t xml:space="preserve"> </w:t>
      </w:r>
      <w:r w:rsidRPr="00135573">
        <w:t>sus</w:t>
      </w:r>
      <w:r w:rsidRPr="00135573">
        <w:rPr>
          <w:spacing w:val="5"/>
        </w:rPr>
        <w:t xml:space="preserve"> </w:t>
      </w:r>
      <w:r w:rsidRPr="00135573">
        <w:rPr>
          <w:spacing w:val="-1"/>
        </w:rPr>
        <w:t>obligaciones</w:t>
      </w:r>
      <w:r w:rsidRPr="00135573">
        <w:rPr>
          <w:spacing w:val="6"/>
        </w:rPr>
        <w:t xml:space="preserve"> </w:t>
      </w:r>
      <w:r w:rsidRPr="00135573">
        <w:t>en</w:t>
      </w:r>
      <w:r w:rsidRPr="00135573">
        <w:rPr>
          <w:spacing w:val="4"/>
        </w:rPr>
        <w:t xml:space="preserve"> </w:t>
      </w:r>
      <w:r w:rsidRPr="00135573">
        <w:t>virtud</w:t>
      </w:r>
      <w:r w:rsidRPr="00135573">
        <w:rPr>
          <w:spacing w:val="4"/>
        </w:rPr>
        <w:t xml:space="preserve"> </w:t>
      </w:r>
      <w:r w:rsidRPr="00135573">
        <w:rPr>
          <w:spacing w:val="-1"/>
        </w:rPr>
        <w:t>del</w:t>
      </w:r>
      <w:r w:rsidRPr="00135573">
        <w:rPr>
          <w:spacing w:val="59"/>
        </w:rPr>
        <w:t xml:space="preserve"> </w:t>
      </w:r>
      <w:r w:rsidRPr="00135573">
        <w:rPr>
          <w:spacing w:val="-1"/>
        </w:rPr>
        <w:t>Contrato</w:t>
      </w:r>
      <w:r w:rsidRPr="00135573">
        <w:rPr>
          <w:spacing w:val="53"/>
        </w:rPr>
        <w:t xml:space="preserve"> </w:t>
      </w:r>
      <w:r w:rsidRPr="00135573">
        <w:rPr>
          <w:spacing w:val="-1"/>
        </w:rPr>
        <w:t>en</w:t>
      </w:r>
      <w:r w:rsidRPr="00135573">
        <w:rPr>
          <w:spacing w:val="52"/>
        </w:rPr>
        <w:t xml:space="preserve"> </w:t>
      </w:r>
      <w:r w:rsidRPr="00135573">
        <w:t>la</w:t>
      </w:r>
      <w:r w:rsidRPr="00135573">
        <w:rPr>
          <w:spacing w:val="52"/>
        </w:rPr>
        <w:t xml:space="preserve"> </w:t>
      </w:r>
      <w:r w:rsidRPr="00135573">
        <w:t>medida</w:t>
      </w:r>
      <w:r w:rsidRPr="00135573">
        <w:rPr>
          <w:spacing w:val="54"/>
        </w:rPr>
        <w:t xml:space="preserve"> </w:t>
      </w:r>
      <w:r w:rsidRPr="00135573">
        <w:t>que</w:t>
      </w:r>
      <w:r w:rsidRPr="00135573">
        <w:rPr>
          <w:spacing w:val="51"/>
        </w:rPr>
        <w:t xml:space="preserve"> </w:t>
      </w:r>
      <w:r w:rsidRPr="00135573">
        <w:rPr>
          <w:spacing w:val="-1"/>
        </w:rPr>
        <w:t>sea</w:t>
      </w:r>
      <w:r w:rsidRPr="00135573">
        <w:rPr>
          <w:spacing w:val="54"/>
        </w:rPr>
        <w:t xml:space="preserve"> </w:t>
      </w:r>
      <w:r w:rsidRPr="00135573">
        <w:rPr>
          <w:spacing w:val="-1"/>
        </w:rPr>
        <w:t>razonablemente</w:t>
      </w:r>
      <w:r w:rsidRPr="00135573">
        <w:rPr>
          <w:spacing w:val="54"/>
        </w:rPr>
        <w:t xml:space="preserve"> </w:t>
      </w:r>
      <w:r w:rsidRPr="00135573">
        <w:rPr>
          <w:spacing w:val="-1"/>
        </w:rPr>
        <w:t>práctico,</w:t>
      </w:r>
      <w:r w:rsidRPr="00135573">
        <w:rPr>
          <w:spacing w:val="59"/>
        </w:rPr>
        <w:t xml:space="preserve"> </w:t>
      </w:r>
      <w:r w:rsidRPr="00135573">
        <w:t>y</w:t>
      </w:r>
      <w:r w:rsidRPr="00135573">
        <w:rPr>
          <w:spacing w:val="51"/>
        </w:rPr>
        <w:t xml:space="preserve"> </w:t>
      </w:r>
      <w:r w:rsidRPr="00135573">
        <w:rPr>
          <w:spacing w:val="-1"/>
        </w:rPr>
        <w:t>buscará</w:t>
      </w:r>
      <w:r w:rsidRPr="00135573">
        <w:t xml:space="preserve"> todos los </w:t>
      </w:r>
      <w:r w:rsidRPr="00135573">
        <w:rPr>
          <w:spacing w:val="-1"/>
        </w:rPr>
        <w:t>medios</w:t>
      </w:r>
      <w:r w:rsidRPr="00135573">
        <w:t xml:space="preserve"> </w:t>
      </w:r>
      <w:r w:rsidRPr="00135573">
        <w:rPr>
          <w:spacing w:val="-1"/>
        </w:rPr>
        <w:t>alternativos</w:t>
      </w:r>
      <w:r w:rsidRPr="00135573">
        <w:t xml:space="preserve"> de</w:t>
      </w:r>
      <w:r w:rsidRPr="00135573">
        <w:rPr>
          <w:spacing w:val="1"/>
        </w:rPr>
        <w:t xml:space="preserve"> </w:t>
      </w:r>
      <w:r w:rsidRPr="00135573">
        <w:t>cumplimiento que</w:t>
      </w:r>
      <w:r w:rsidRPr="00135573">
        <w:rPr>
          <w:spacing w:val="-1"/>
        </w:rPr>
        <w:t xml:space="preserve"> </w:t>
      </w:r>
      <w:r w:rsidRPr="00135573">
        <w:t>no</w:t>
      </w:r>
      <w:r w:rsidRPr="00135573">
        <w:rPr>
          <w:spacing w:val="39"/>
        </w:rPr>
        <w:t xml:space="preserve"> </w:t>
      </w:r>
      <w:r w:rsidRPr="00135573">
        <w:rPr>
          <w:spacing w:val="-1"/>
        </w:rPr>
        <w:t>estuviesen</w:t>
      </w:r>
      <w:r w:rsidRPr="00135573">
        <w:rPr>
          <w:spacing w:val="50"/>
        </w:rPr>
        <w:t xml:space="preserve"> </w:t>
      </w:r>
      <w:r w:rsidRPr="00135573">
        <w:rPr>
          <w:spacing w:val="-1"/>
        </w:rPr>
        <w:t>afectados</w:t>
      </w:r>
      <w:r w:rsidRPr="00135573">
        <w:rPr>
          <w:spacing w:val="49"/>
        </w:rPr>
        <w:t xml:space="preserve"> </w:t>
      </w:r>
      <w:r w:rsidRPr="00135573">
        <w:t>por</w:t>
      </w:r>
      <w:r w:rsidRPr="00135573">
        <w:rPr>
          <w:spacing w:val="49"/>
        </w:rPr>
        <w:t xml:space="preserve"> </w:t>
      </w:r>
      <w:r w:rsidRPr="00135573">
        <w:t>la</w:t>
      </w:r>
      <w:r w:rsidRPr="00135573">
        <w:rPr>
          <w:spacing w:val="49"/>
        </w:rPr>
        <w:t xml:space="preserve"> </w:t>
      </w:r>
      <w:r w:rsidRPr="00135573">
        <w:rPr>
          <w:spacing w:val="-1"/>
        </w:rPr>
        <w:t>situación</w:t>
      </w:r>
      <w:r w:rsidRPr="00135573">
        <w:rPr>
          <w:spacing w:val="50"/>
        </w:rPr>
        <w:t xml:space="preserve"> </w:t>
      </w:r>
      <w:r w:rsidRPr="00135573">
        <w:t>de</w:t>
      </w:r>
      <w:r w:rsidRPr="00135573">
        <w:rPr>
          <w:spacing w:val="49"/>
        </w:rPr>
        <w:t xml:space="preserve"> </w:t>
      </w:r>
      <w:r w:rsidRPr="00135573">
        <w:rPr>
          <w:spacing w:val="-1"/>
        </w:rPr>
        <w:t>Fuerza</w:t>
      </w:r>
      <w:r w:rsidRPr="00135573">
        <w:rPr>
          <w:spacing w:val="49"/>
        </w:rPr>
        <w:t xml:space="preserve"> </w:t>
      </w:r>
      <w:r w:rsidRPr="00135573">
        <w:rPr>
          <w:spacing w:val="-1"/>
        </w:rPr>
        <w:t>Mayor</w:t>
      </w:r>
      <w:r w:rsidRPr="00135573">
        <w:rPr>
          <w:spacing w:val="63"/>
        </w:rPr>
        <w:t xml:space="preserve"> </w:t>
      </w:r>
      <w:r w:rsidRPr="00135573">
        <w:t>existente.</w:t>
      </w:r>
    </w:p>
    <w:p w:rsidR="00E72BD5" w:rsidRPr="00135573" w:rsidRDefault="00E72BD5" w:rsidP="00E72BD5">
      <w:pPr>
        <w:kinsoku w:val="0"/>
        <w:overflowPunct w:val="0"/>
        <w:spacing w:before="4" w:line="200" w:lineRule="exact"/>
        <w:rPr>
          <w:sz w:val="20"/>
          <w:szCs w:val="20"/>
        </w:rPr>
      </w:pPr>
    </w:p>
    <w:p w:rsidR="00E72BD5" w:rsidRPr="00135573" w:rsidRDefault="00E72BD5" w:rsidP="00E72BD5">
      <w:pPr>
        <w:pStyle w:val="Textoindependiente"/>
        <w:numPr>
          <w:ilvl w:val="0"/>
          <w:numId w:val="19"/>
        </w:numPr>
        <w:tabs>
          <w:tab w:val="left" w:pos="820"/>
          <w:tab w:val="left" w:pos="2512"/>
          <w:tab w:val="left" w:pos="3503"/>
          <w:tab w:val="left" w:pos="4797"/>
          <w:tab w:val="left" w:pos="5603"/>
          <w:tab w:val="left" w:pos="6030"/>
          <w:tab w:val="left" w:pos="7121"/>
          <w:tab w:val="left" w:pos="8289"/>
        </w:tabs>
        <w:kinsoku w:val="0"/>
        <w:overflowPunct w:val="0"/>
        <w:ind w:left="820" w:hanging="720"/>
        <w:rPr>
          <w:spacing w:val="-1"/>
        </w:rPr>
      </w:pPr>
      <w:r w:rsidRPr="00135573">
        <w:rPr>
          <w:b/>
          <w:bCs/>
        </w:rPr>
        <w:t>Órdenes de</w:t>
      </w:r>
      <w:r w:rsidRPr="00135573">
        <w:rPr>
          <w:b/>
          <w:bCs/>
        </w:rPr>
        <w:tab/>
      </w:r>
      <w:r w:rsidRPr="00135573">
        <w:t xml:space="preserve">32.1 </w:t>
      </w:r>
      <w:r w:rsidRPr="00135573">
        <w:rPr>
          <w:spacing w:val="36"/>
        </w:rPr>
        <w:t xml:space="preserve"> </w:t>
      </w:r>
      <w:r w:rsidRPr="00135573">
        <w:t>El</w:t>
      </w:r>
      <w:r w:rsidRPr="00135573">
        <w:tab/>
      </w:r>
      <w:r w:rsidRPr="00135573">
        <w:rPr>
          <w:spacing w:val="-1"/>
        </w:rPr>
        <w:t>Comprador</w:t>
      </w:r>
      <w:r w:rsidRPr="00135573">
        <w:rPr>
          <w:spacing w:val="-1"/>
        </w:rPr>
        <w:tab/>
        <w:t>podrá,</w:t>
      </w:r>
      <w:r w:rsidRPr="00135573">
        <w:rPr>
          <w:spacing w:val="-1"/>
        </w:rPr>
        <w:tab/>
        <w:t>en</w:t>
      </w:r>
      <w:r w:rsidRPr="00135573">
        <w:rPr>
          <w:spacing w:val="-1"/>
        </w:rPr>
        <w:tab/>
        <w:t>cualquier</w:t>
      </w:r>
      <w:r w:rsidRPr="00135573">
        <w:rPr>
          <w:spacing w:val="-1"/>
        </w:rPr>
        <w:tab/>
        <w:t>momento,</w:t>
      </w:r>
      <w:r w:rsidRPr="00135573">
        <w:rPr>
          <w:spacing w:val="-1"/>
        </w:rPr>
        <w:tab/>
        <w:t>efectuar</w:t>
      </w:r>
    </w:p>
    <w:p w:rsidR="00E72BD5" w:rsidRPr="00135573" w:rsidRDefault="00E72BD5" w:rsidP="00E72BD5">
      <w:pPr>
        <w:pStyle w:val="Textoindependiente"/>
        <w:numPr>
          <w:ilvl w:val="0"/>
          <w:numId w:val="19"/>
        </w:numPr>
        <w:tabs>
          <w:tab w:val="left" w:pos="820"/>
          <w:tab w:val="left" w:pos="2512"/>
          <w:tab w:val="left" w:pos="3503"/>
          <w:tab w:val="left" w:pos="4797"/>
          <w:tab w:val="left" w:pos="5603"/>
          <w:tab w:val="left" w:pos="6030"/>
          <w:tab w:val="left" w:pos="7121"/>
          <w:tab w:val="left" w:pos="8289"/>
        </w:tabs>
        <w:kinsoku w:val="0"/>
        <w:overflowPunct w:val="0"/>
        <w:ind w:left="820" w:hanging="720"/>
        <w:rPr>
          <w:spacing w:val="-1"/>
        </w:rPr>
        <w:sectPr w:rsidR="00E72BD5" w:rsidRPr="00135573">
          <w:type w:val="continuous"/>
          <w:pgSz w:w="12240" w:h="15840"/>
          <w:pgMar w:top="1060" w:right="1360" w:bottom="280" w:left="1700" w:header="720" w:footer="720" w:gutter="0"/>
          <w:cols w:space="720" w:equalWidth="0">
            <w:col w:w="9180"/>
          </w:cols>
          <w:noEndnote/>
        </w:sectPr>
      </w:pPr>
    </w:p>
    <w:p w:rsidR="00E72BD5" w:rsidRPr="00135573" w:rsidRDefault="00E72BD5" w:rsidP="00E72BD5">
      <w:pPr>
        <w:pStyle w:val="Ttulo5"/>
        <w:kinsoku w:val="0"/>
        <w:overflowPunct w:val="0"/>
        <w:spacing w:before="37" w:line="241" w:lineRule="auto"/>
        <w:ind w:left="467" w:right="210"/>
        <w:rPr>
          <w:b w:val="0"/>
          <w:bCs w:val="0"/>
        </w:rPr>
      </w:pPr>
      <w:r w:rsidRPr="00135573">
        <w:rPr>
          <w:noProof/>
          <w:lang w:val="es-ES" w:eastAsia="es-ES"/>
        </w:rPr>
        <w:lastRenderedPageBreak/>
        <mc:AlternateContent>
          <mc:Choice Requires="wps">
            <w:drawing>
              <wp:anchor distT="0" distB="0" distL="114300" distR="114300" simplePos="0" relativeHeight="251711488" behindDoc="1" locked="0" layoutInCell="0" allowOverlap="1">
                <wp:simplePos x="0" y="0"/>
                <wp:positionH relativeFrom="page">
                  <wp:posOffset>1014730</wp:posOffset>
                </wp:positionH>
                <wp:positionV relativeFrom="paragraph">
                  <wp:posOffset>22225</wp:posOffset>
                </wp:positionV>
                <wp:extent cx="5633720" cy="12700"/>
                <wp:effectExtent l="5080" t="9525" r="9525" b="0"/>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CA21AC" id="Forma libre 16"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1.75pt,523.45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D9/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" o:allowincell="f" filled="f" strokeweight=".58pt">
                <v:path arrowok="t" o:connecttype="custom" o:connectlocs="0,0;5633085,0" o:connectangles="0,0"/>
                <w10:wrap anchorx="page"/>
              </v:polyline>
            </w:pict>
          </mc:Fallback>
        </mc:AlternateContent>
      </w:r>
      <w:r w:rsidRPr="00135573">
        <w:rPr>
          <w:spacing w:val="-1"/>
        </w:rPr>
        <w:t>Cambio</w:t>
      </w:r>
      <w:r w:rsidRPr="00135573">
        <w:t xml:space="preserve"> y</w:t>
      </w:r>
      <w:r w:rsidRPr="00135573">
        <w:rPr>
          <w:spacing w:val="23"/>
        </w:rPr>
        <w:t xml:space="preserve"> </w:t>
      </w:r>
      <w:r w:rsidRPr="00135573">
        <w:rPr>
          <w:spacing w:val="-1"/>
        </w:rPr>
        <w:t>Enmiendas</w:t>
      </w:r>
      <w:r w:rsidRPr="00135573">
        <w:t xml:space="preserve"> al</w:t>
      </w:r>
      <w:r w:rsidRPr="00135573">
        <w:rPr>
          <w:spacing w:val="26"/>
        </w:rPr>
        <w:t xml:space="preserve"> </w:t>
      </w:r>
      <w:r w:rsidRPr="00135573">
        <w:rPr>
          <w:spacing w:val="-1"/>
        </w:rPr>
        <w:t>Contrato</w:t>
      </w:r>
    </w:p>
    <w:p w:rsidR="00E72BD5" w:rsidRPr="00135573" w:rsidRDefault="00E72BD5" w:rsidP="00E72BD5">
      <w:pPr>
        <w:kinsoku w:val="0"/>
        <w:overflowPunct w:val="0"/>
        <w:spacing w:before="2" w:line="170" w:lineRule="exact"/>
        <w:rPr>
          <w:sz w:val="17"/>
          <w:szCs w:val="17"/>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19"/>
        </w:numPr>
        <w:tabs>
          <w:tab w:val="left" w:pos="827"/>
        </w:tabs>
        <w:kinsoku w:val="0"/>
        <w:overflowPunct w:val="0"/>
        <w:spacing w:line="242" w:lineRule="auto"/>
        <w:ind w:left="467"/>
      </w:pPr>
      <w:r w:rsidRPr="00135573">
        <w:rPr>
          <w:b/>
          <w:bCs/>
          <w:spacing w:val="-1"/>
        </w:rPr>
        <w:t>Prórroga</w:t>
      </w:r>
      <w:r w:rsidRPr="00135573">
        <w:rPr>
          <w:b/>
          <w:bCs/>
        </w:rPr>
        <w:t xml:space="preserve"> de</w:t>
      </w:r>
      <w:r w:rsidRPr="00135573">
        <w:rPr>
          <w:b/>
          <w:bCs/>
          <w:spacing w:val="24"/>
        </w:rPr>
        <w:t xml:space="preserve"> </w:t>
      </w:r>
      <w:r w:rsidRPr="00135573">
        <w:rPr>
          <w:b/>
          <w:bCs/>
        </w:rPr>
        <w:t xml:space="preserve">los </w:t>
      </w:r>
      <w:r w:rsidRPr="00135573">
        <w:rPr>
          <w:b/>
          <w:bCs/>
          <w:spacing w:val="-1"/>
        </w:rPr>
        <w:t>Plazos</w:t>
      </w:r>
    </w:p>
    <w:p w:rsidR="00E72BD5" w:rsidRPr="00135573" w:rsidRDefault="00E72BD5" w:rsidP="00E72BD5">
      <w:pPr>
        <w:pStyle w:val="Textoindependiente"/>
        <w:kinsoku w:val="0"/>
        <w:overflowPunct w:val="0"/>
        <w:spacing w:before="32" w:line="241" w:lineRule="auto"/>
        <w:ind w:left="683" w:right="112"/>
        <w:jc w:val="both"/>
        <w:rPr>
          <w:spacing w:val="-1"/>
        </w:rPr>
      </w:pPr>
      <w:r w:rsidRPr="00135573">
        <w:br w:type="column"/>
      </w:r>
      <w:proofErr w:type="gramStart"/>
      <w:r w:rsidRPr="00135573">
        <w:rPr>
          <w:spacing w:val="-1"/>
        </w:rPr>
        <w:lastRenderedPageBreak/>
        <w:t>cambios</w:t>
      </w:r>
      <w:proofErr w:type="gramEnd"/>
      <w:r w:rsidRPr="00135573">
        <w:rPr>
          <w:spacing w:val="7"/>
        </w:rPr>
        <w:t xml:space="preserve"> </w:t>
      </w:r>
      <w:r w:rsidRPr="00135573">
        <w:rPr>
          <w:spacing w:val="-1"/>
        </w:rPr>
        <w:t>dentro</w:t>
      </w:r>
      <w:r w:rsidRPr="00135573">
        <w:rPr>
          <w:spacing w:val="6"/>
        </w:rPr>
        <w:t xml:space="preserve"> </w:t>
      </w:r>
      <w:r w:rsidRPr="00135573">
        <w:rPr>
          <w:spacing w:val="-1"/>
        </w:rPr>
        <w:t>del</w:t>
      </w:r>
      <w:r w:rsidRPr="00135573">
        <w:rPr>
          <w:spacing w:val="7"/>
        </w:rPr>
        <w:t xml:space="preserve"> </w:t>
      </w:r>
      <w:r w:rsidRPr="00135573">
        <w:rPr>
          <w:spacing w:val="-1"/>
        </w:rPr>
        <w:t>marco</w:t>
      </w:r>
      <w:r w:rsidRPr="00135573">
        <w:rPr>
          <w:spacing w:val="9"/>
        </w:rPr>
        <w:t xml:space="preserve"> </w:t>
      </w:r>
      <w:r w:rsidRPr="00135573">
        <w:rPr>
          <w:spacing w:val="-1"/>
        </w:rPr>
        <w:t>general</w:t>
      </w:r>
      <w:r w:rsidRPr="00135573">
        <w:rPr>
          <w:spacing w:val="7"/>
        </w:rPr>
        <w:t xml:space="preserve"> </w:t>
      </w:r>
      <w:r w:rsidRPr="00135573">
        <w:rPr>
          <w:spacing w:val="-1"/>
        </w:rPr>
        <w:t>del</w:t>
      </w:r>
      <w:r w:rsidRPr="00135573">
        <w:rPr>
          <w:spacing w:val="7"/>
        </w:rPr>
        <w:t xml:space="preserve"> </w:t>
      </w:r>
      <w:r w:rsidRPr="00135573">
        <w:t>Contrato,</w:t>
      </w:r>
      <w:r w:rsidRPr="00135573">
        <w:rPr>
          <w:spacing w:val="7"/>
        </w:rPr>
        <w:t xml:space="preserve"> </w:t>
      </w:r>
      <w:r w:rsidRPr="00135573">
        <w:rPr>
          <w:spacing w:val="-1"/>
        </w:rPr>
        <w:t>mediante</w:t>
      </w:r>
      <w:r w:rsidRPr="00135573">
        <w:rPr>
          <w:spacing w:val="57"/>
        </w:rPr>
        <w:t xml:space="preserve"> </w:t>
      </w:r>
      <w:r w:rsidRPr="00135573">
        <w:rPr>
          <w:spacing w:val="-1"/>
        </w:rPr>
        <w:t>orden</w:t>
      </w:r>
      <w:r w:rsidRPr="00135573">
        <w:rPr>
          <w:spacing w:val="2"/>
        </w:rPr>
        <w:t xml:space="preserve"> </w:t>
      </w:r>
      <w:r w:rsidRPr="00135573">
        <w:t>escrita</w:t>
      </w:r>
      <w:r w:rsidRPr="00135573">
        <w:rPr>
          <w:spacing w:val="1"/>
        </w:rPr>
        <w:t xml:space="preserve"> </w:t>
      </w:r>
      <w:r w:rsidRPr="00135573">
        <w:rPr>
          <w:spacing w:val="-1"/>
        </w:rPr>
        <w:t>al</w:t>
      </w:r>
      <w:r w:rsidRPr="00135573">
        <w:rPr>
          <w:spacing w:val="3"/>
        </w:rPr>
        <w:t xml:space="preserve"> </w:t>
      </w:r>
      <w:r w:rsidRPr="00135573">
        <w:rPr>
          <w:spacing w:val="-1"/>
        </w:rPr>
        <w:t>Proveedor</w:t>
      </w:r>
      <w:r w:rsidRPr="00135573">
        <w:rPr>
          <w:spacing w:val="1"/>
        </w:rPr>
        <w:t xml:space="preserve"> </w:t>
      </w:r>
      <w:r w:rsidRPr="00135573">
        <w:t>de</w:t>
      </w:r>
      <w:r w:rsidRPr="00135573">
        <w:rPr>
          <w:spacing w:val="1"/>
        </w:rPr>
        <w:t xml:space="preserve"> </w:t>
      </w:r>
      <w:r w:rsidRPr="00135573">
        <w:rPr>
          <w:spacing w:val="-1"/>
        </w:rPr>
        <w:t>acuerdo</w:t>
      </w:r>
      <w:r w:rsidRPr="00135573">
        <w:rPr>
          <w:spacing w:val="1"/>
        </w:rPr>
        <w:t xml:space="preserve"> </w:t>
      </w:r>
      <w:r w:rsidRPr="00135573">
        <w:rPr>
          <w:spacing w:val="-1"/>
        </w:rPr>
        <w:t>con</w:t>
      </w:r>
      <w:r w:rsidRPr="00135573">
        <w:rPr>
          <w:spacing w:val="2"/>
        </w:rPr>
        <w:t xml:space="preserve"> </w:t>
      </w:r>
      <w:r w:rsidRPr="00135573">
        <w:rPr>
          <w:spacing w:val="1"/>
        </w:rPr>
        <w:t xml:space="preserve">la </w:t>
      </w:r>
      <w:r w:rsidRPr="00135573">
        <w:t>Cláusula</w:t>
      </w:r>
      <w:r w:rsidRPr="00135573">
        <w:rPr>
          <w:spacing w:val="1"/>
        </w:rPr>
        <w:t xml:space="preserve"> </w:t>
      </w:r>
      <w:r w:rsidRPr="00135573">
        <w:t>8</w:t>
      </w:r>
      <w:r w:rsidRPr="00135573">
        <w:rPr>
          <w:spacing w:val="2"/>
        </w:rPr>
        <w:t xml:space="preserve"> </w:t>
      </w:r>
      <w:r w:rsidRPr="00135573">
        <w:t>de</w:t>
      </w:r>
      <w:r w:rsidRPr="00135573">
        <w:rPr>
          <w:spacing w:val="1"/>
        </w:rPr>
        <w:t xml:space="preserve"> </w:t>
      </w:r>
      <w:r w:rsidRPr="00135573">
        <w:t>las</w:t>
      </w:r>
      <w:r w:rsidRPr="00135573">
        <w:rPr>
          <w:spacing w:val="41"/>
        </w:rPr>
        <w:t xml:space="preserve"> </w:t>
      </w:r>
      <w:r w:rsidRPr="00135573">
        <w:t xml:space="preserve">CGC, </w:t>
      </w:r>
      <w:r w:rsidRPr="00135573">
        <w:rPr>
          <w:spacing w:val="-1"/>
        </w:rPr>
        <w:t>en</w:t>
      </w:r>
      <w:r w:rsidRPr="00135573">
        <w:t xml:space="preserve"> uno o más de</w:t>
      </w:r>
      <w:r w:rsidRPr="00135573">
        <w:rPr>
          <w:spacing w:val="-2"/>
        </w:rPr>
        <w:t xml:space="preserve"> </w:t>
      </w:r>
      <w:r w:rsidRPr="00135573">
        <w:t xml:space="preserve">los </w:t>
      </w:r>
      <w:r w:rsidRPr="00135573">
        <w:rPr>
          <w:spacing w:val="-1"/>
        </w:rPr>
        <w:t>siguientes</w:t>
      </w:r>
      <w:r w:rsidRPr="00135573">
        <w:t xml:space="preserve"> </w:t>
      </w:r>
      <w:r w:rsidRPr="00135573">
        <w:rPr>
          <w:spacing w:val="-1"/>
        </w:rPr>
        <w:t>aspectos:</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0"/>
          <w:numId w:val="9"/>
        </w:numPr>
        <w:tabs>
          <w:tab w:val="left" w:pos="1223"/>
        </w:tabs>
        <w:kinsoku w:val="0"/>
        <w:overflowPunct w:val="0"/>
        <w:ind w:left="1295" w:right="182" w:hanging="576"/>
        <w:jc w:val="both"/>
        <w:rPr>
          <w:spacing w:val="-1"/>
        </w:rPr>
      </w:pPr>
      <w:r w:rsidRPr="00135573">
        <w:t>planos,</w:t>
      </w:r>
      <w:r w:rsidRPr="00135573">
        <w:rPr>
          <w:spacing w:val="35"/>
        </w:rPr>
        <w:t xml:space="preserve"> </w:t>
      </w:r>
      <w:r w:rsidRPr="00135573">
        <w:t>diseños</w:t>
      </w:r>
      <w:r w:rsidRPr="00135573">
        <w:rPr>
          <w:spacing w:val="35"/>
        </w:rPr>
        <w:t xml:space="preserve"> </w:t>
      </w:r>
      <w:r w:rsidRPr="00135573">
        <w:t>o</w:t>
      </w:r>
      <w:r w:rsidRPr="00135573">
        <w:rPr>
          <w:spacing w:val="35"/>
        </w:rPr>
        <w:t xml:space="preserve"> </w:t>
      </w:r>
      <w:r w:rsidRPr="00135573">
        <w:rPr>
          <w:spacing w:val="-1"/>
        </w:rPr>
        <w:t>especificaciones,</w:t>
      </w:r>
      <w:r w:rsidRPr="00135573">
        <w:rPr>
          <w:spacing w:val="37"/>
        </w:rPr>
        <w:t xml:space="preserve"> </w:t>
      </w:r>
      <w:r w:rsidRPr="00135573">
        <w:rPr>
          <w:spacing w:val="-1"/>
        </w:rPr>
        <w:t>cuando</w:t>
      </w:r>
      <w:r w:rsidRPr="00135573">
        <w:rPr>
          <w:spacing w:val="37"/>
        </w:rPr>
        <w:t xml:space="preserve"> </w:t>
      </w:r>
      <w:r w:rsidRPr="00135573">
        <w:t>los</w:t>
      </w:r>
      <w:r w:rsidRPr="00135573">
        <w:rPr>
          <w:spacing w:val="36"/>
        </w:rPr>
        <w:t xml:space="preserve"> </w:t>
      </w:r>
      <w:r w:rsidRPr="00135573">
        <w:rPr>
          <w:spacing w:val="-1"/>
        </w:rPr>
        <w:t>Bienes</w:t>
      </w:r>
      <w:r w:rsidRPr="00135573">
        <w:rPr>
          <w:spacing w:val="45"/>
        </w:rPr>
        <w:t xml:space="preserve"> </w:t>
      </w:r>
      <w:r w:rsidRPr="00135573">
        <w:rPr>
          <w:spacing w:val="-1"/>
        </w:rPr>
        <w:t>y/o</w:t>
      </w:r>
      <w:r w:rsidRPr="00135573">
        <w:rPr>
          <w:spacing w:val="11"/>
        </w:rPr>
        <w:t xml:space="preserve"> </w:t>
      </w:r>
      <w:r w:rsidRPr="00135573">
        <w:rPr>
          <w:spacing w:val="-1"/>
        </w:rPr>
        <w:t>Servicios</w:t>
      </w:r>
      <w:r w:rsidRPr="00135573">
        <w:rPr>
          <w:spacing w:val="12"/>
        </w:rPr>
        <w:t xml:space="preserve"> </w:t>
      </w:r>
      <w:r w:rsidRPr="00135573">
        <w:t>que</w:t>
      </w:r>
      <w:r w:rsidRPr="00135573">
        <w:rPr>
          <w:spacing w:val="10"/>
        </w:rPr>
        <w:t xml:space="preserve"> </w:t>
      </w:r>
      <w:r w:rsidRPr="00135573">
        <w:t>deban</w:t>
      </w:r>
      <w:r w:rsidRPr="00135573">
        <w:rPr>
          <w:spacing w:val="11"/>
        </w:rPr>
        <w:t xml:space="preserve"> </w:t>
      </w:r>
      <w:r w:rsidRPr="00135573">
        <w:rPr>
          <w:spacing w:val="-1"/>
        </w:rPr>
        <w:t>suministrarse</w:t>
      </w:r>
      <w:r w:rsidRPr="00135573">
        <w:rPr>
          <w:spacing w:val="10"/>
        </w:rPr>
        <w:t xml:space="preserve"> </w:t>
      </w:r>
      <w:r w:rsidRPr="00135573">
        <w:rPr>
          <w:spacing w:val="-1"/>
        </w:rPr>
        <w:t>en</w:t>
      </w:r>
      <w:r w:rsidRPr="00135573">
        <w:rPr>
          <w:spacing w:val="11"/>
        </w:rPr>
        <w:t xml:space="preserve"> </w:t>
      </w:r>
      <w:r w:rsidRPr="00135573">
        <w:t>virtud</w:t>
      </w:r>
      <w:r w:rsidRPr="00135573">
        <w:rPr>
          <w:spacing w:val="12"/>
        </w:rPr>
        <w:t xml:space="preserve"> </w:t>
      </w:r>
      <w:r w:rsidRPr="00135573">
        <w:rPr>
          <w:spacing w:val="-1"/>
        </w:rPr>
        <w:t>al</w:t>
      </w:r>
      <w:r w:rsidRPr="00135573">
        <w:rPr>
          <w:spacing w:val="39"/>
        </w:rPr>
        <w:t xml:space="preserve"> </w:t>
      </w:r>
      <w:r w:rsidRPr="00135573">
        <w:rPr>
          <w:spacing w:val="-1"/>
        </w:rPr>
        <w:t>Contrato</w:t>
      </w:r>
      <w:r w:rsidRPr="00135573">
        <w:rPr>
          <w:spacing w:val="17"/>
        </w:rPr>
        <w:t xml:space="preserve"> </w:t>
      </w:r>
      <w:r w:rsidRPr="00135573">
        <w:rPr>
          <w:spacing w:val="-1"/>
        </w:rPr>
        <w:t>deban</w:t>
      </w:r>
      <w:r w:rsidRPr="00135573">
        <w:rPr>
          <w:spacing w:val="18"/>
        </w:rPr>
        <w:t xml:space="preserve"> </w:t>
      </w:r>
      <w:r w:rsidRPr="00135573">
        <w:rPr>
          <w:spacing w:val="-1"/>
        </w:rPr>
        <w:t>ser</w:t>
      </w:r>
      <w:r w:rsidRPr="00135573">
        <w:rPr>
          <w:spacing w:val="18"/>
        </w:rPr>
        <w:t xml:space="preserve"> </w:t>
      </w:r>
      <w:r w:rsidRPr="00135573">
        <w:rPr>
          <w:spacing w:val="-1"/>
        </w:rPr>
        <w:t>fabricados</w:t>
      </w:r>
      <w:r w:rsidRPr="00135573">
        <w:rPr>
          <w:spacing w:val="19"/>
        </w:rPr>
        <w:t xml:space="preserve"> </w:t>
      </w:r>
      <w:r w:rsidRPr="00135573">
        <w:rPr>
          <w:spacing w:val="-1"/>
        </w:rPr>
        <w:t>específicamente</w:t>
      </w:r>
      <w:r w:rsidRPr="00135573">
        <w:rPr>
          <w:spacing w:val="17"/>
        </w:rPr>
        <w:t xml:space="preserve"> </w:t>
      </w:r>
      <w:r w:rsidRPr="00135573">
        <w:t>para</w:t>
      </w:r>
      <w:r w:rsidRPr="00135573">
        <w:rPr>
          <w:spacing w:val="17"/>
        </w:rPr>
        <w:t xml:space="preserve"> </w:t>
      </w:r>
      <w:r w:rsidRPr="00135573">
        <w:rPr>
          <w:spacing w:val="-1"/>
        </w:rPr>
        <w:t>el</w:t>
      </w:r>
      <w:r w:rsidRPr="00135573">
        <w:rPr>
          <w:spacing w:val="69"/>
        </w:rPr>
        <w:t xml:space="preserve"> </w:t>
      </w:r>
      <w:r w:rsidRPr="00135573">
        <w:rPr>
          <w:spacing w:val="-1"/>
        </w:rPr>
        <w:t>Comprador;</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0"/>
          <w:numId w:val="9"/>
        </w:numPr>
        <w:tabs>
          <w:tab w:val="left" w:pos="1223"/>
        </w:tabs>
        <w:kinsoku w:val="0"/>
        <w:overflowPunct w:val="0"/>
        <w:ind w:left="1223" w:right="1987"/>
        <w:jc w:val="both"/>
        <w:rPr>
          <w:spacing w:val="-1"/>
        </w:rPr>
      </w:pPr>
      <w:r w:rsidRPr="00135573">
        <w:t xml:space="preserve">la </w:t>
      </w:r>
      <w:r w:rsidRPr="00135573">
        <w:rPr>
          <w:spacing w:val="-1"/>
        </w:rPr>
        <w:t>forma</w:t>
      </w:r>
      <w:r w:rsidRPr="00135573">
        <w:rPr>
          <w:spacing w:val="-2"/>
        </w:rPr>
        <w:t xml:space="preserve"> </w:t>
      </w:r>
      <w:r w:rsidRPr="00135573">
        <w:t>de</w:t>
      </w:r>
      <w:r w:rsidRPr="00135573">
        <w:rPr>
          <w:spacing w:val="1"/>
        </w:rPr>
        <w:t xml:space="preserve"> </w:t>
      </w:r>
      <w:r w:rsidRPr="00135573">
        <w:rPr>
          <w:spacing w:val="-1"/>
        </w:rPr>
        <w:t xml:space="preserve">embarque </w:t>
      </w:r>
      <w:r w:rsidRPr="00135573">
        <w:t>o</w:t>
      </w:r>
      <w:r w:rsidRPr="00135573">
        <w:rPr>
          <w:spacing w:val="2"/>
        </w:rPr>
        <w:t xml:space="preserve"> </w:t>
      </w:r>
      <w:r w:rsidRPr="00135573">
        <w:t>de</w:t>
      </w:r>
      <w:r w:rsidRPr="00135573">
        <w:rPr>
          <w:spacing w:val="-1"/>
        </w:rPr>
        <w:t xml:space="preserve"> embalaje;</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0"/>
          <w:numId w:val="9"/>
        </w:numPr>
        <w:tabs>
          <w:tab w:val="left" w:pos="1223"/>
        </w:tabs>
        <w:kinsoku w:val="0"/>
        <w:overflowPunct w:val="0"/>
        <w:ind w:left="1223" w:right="3342"/>
        <w:jc w:val="both"/>
        <w:rPr>
          <w:spacing w:val="-2"/>
        </w:rPr>
      </w:pPr>
      <w:r w:rsidRPr="00135573">
        <w:rPr>
          <w:spacing w:val="-1"/>
        </w:rPr>
        <w:t>el</w:t>
      </w:r>
      <w:r w:rsidRPr="00135573">
        <w:t xml:space="preserve"> </w:t>
      </w:r>
      <w:r w:rsidRPr="00135573">
        <w:rPr>
          <w:spacing w:val="-1"/>
        </w:rPr>
        <w:t>lugar</w:t>
      </w:r>
      <w:r w:rsidRPr="00135573">
        <w:t xml:space="preserve"> de</w:t>
      </w:r>
      <w:r w:rsidRPr="00135573">
        <w:rPr>
          <w:spacing w:val="-2"/>
        </w:rPr>
        <w:t xml:space="preserve"> </w:t>
      </w:r>
      <w:r w:rsidRPr="00135573">
        <w:rPr>
          <w:spacing w:val="-1"/>
        </w:rPr>
        <w:t>entrega,</w:t>
      </w:r>
      <w:r w:rsidRPr="00135573">
        <w:rPr>
          <w:spacing w:val="4"/>
        </w:rPr>
        <w:t xml:space="preserve"> </w:t>
      </w:r>
      <w:r w:rsidRPr="00135573">
        <w:rPr>
          <w:spacing w:val="-2"/>
        </w:rPr>
        <w:t>y/o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0"/>
          <w:numId w:val="9"/>
        </w:numPr>
        <w:tabs>
          <w:tab w:val="left" w:pos="1223"/>
        </w:tabs>
        <w:kinsoku w:val="0"/>
        <w:overflowPunct w:val="0"/>
        <w:spacing w:line="242" w:lineRule="auto"/>
        <w:ind w:left="1295" w:right="185" w:hanging="576"/>
        <w:jc w:val="both"/>
        <w:rPr>
          <w:spacing w:val="-1"/>
        </w:rPr>
      </w:pPr>
      <w:r w:rsidRPr="00135573">
        <w:t>los</w:t>
      </w:r>
      <w:r w:rsidRPr="00135573">
        <w:rPr>
          <w:spacing w:val="36"/>
        </w:rPr>
        <w:t xml:space="preserve"> </w:t>
      </w:r>
      <w:r w:rsidRPr="00135573">
        <w:rPr>
          <w:spacing w:val="-1"/>
        </w:rPr>
        <w:t>Servicios</w:t>
      </w:r>
      <w:r w:rsidRPr="00135573">
        <w:rPr>
          <w:spacing w:val="36"/>
        </w:rPr>
        <w:t xml:space="preserve"> </w:t>
      </w:r>
      <w:r w:rsidRPr="00135573">
        <w:t>Conexos</w:t>
      </w:r>
      <w:r w:rsidRPr="00135573">
        <w:rPr>
          <w:spacing w:val="33"/>
        </w:rPr>
        <w:t xml:space="preserve"> </w:t>
      </w:r>
      <w:r w:rsidRPr="00135573">
        <w:t>que</w:t>
      </w:r>
      <w:r w:rsidRPr="00135573">
        <w:rPr>
          <w:spacing w:val="34"/>
        </w:rPr>
        <w:t xml:space="preserve"> </w:t>
      </w:r>
      <w:r w:rsidRPr="00135573">
        <w:rPr>
          <w:spacing w:val="-1"/>
        </w:rPr>
        <w:t>deba</w:t>
      </w:r>
      <w:r w:rsidRPr="00135573">
        <w:rPr>
          <w:spacing w:val="36"/>
        </w:rPr>
        <w:t xml:space="preserve"> </w:t>
      </w:r>
      <w:r w:rsidRPr="00135573">
        <w:rPr>
          <w:spacing w:val="-1"/>
        </w:rPr>
        <w:t>suministrar</w:t>
      </w:r>
      <w:r w:rsidRPr="00135573">
        <w:rPr>
          <w:spacing w:val="35"/>
        </w:rPr>
        <w:t xml:space="preserve"> </w:t>
      </w:r>
      <w:r w:rsidRPr="00135573">
        <w:rPr>
          <w:spacing w:val="-1"/>
        </w:rPr>
        <w:t>el</w:t>
      </w:r>
      <w:r w:rsidRPr="00135573">
        <w:rPr>
          <w:spacing w:val="41"/>
        </w:rPr>
        <w:t xml:space="preserve"> </w:t>
      </w:r>
      <w:r w:rsidRPr="00135573">
        <w:rPr>
          <w:spacing w:val="-1"/>
        </w:rPr>
        <w:t>Proveedor.</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8"/>
        </w:numPr>
        <w:tabs>
          <w:tab w:val="left" w:pos="683"/>
        </w:tabs>
        <w:kinsoku w:val="0"/>
        <w:overflowPunct w:val="0"/>
        <w:ind w:left="683" w:right="108"/>
        <w:jc w:val="both"/>
        <w:rPr>
          <w:spacing w:val="-1"/>
        </w:rPr>
      </w:pPr>
      <w:r w:rsidRPr="00135573">
        <w:t>Si</w:t>
      </w:r>
      <w:r w:rsidRPr="00135573">
        <w:rPr>
          <w:spacing w:val="50"/>
        </w:rPr>
        <w:t xml:space="preserve"> </w:t>
      </w:r>
      <w:r w:rsidRPr="00135573">
        <w:rPr>
          <w:spacing w:val="-1"/>
        </w:rPr>
        <w:t>cualquiera</w:t>
      </w:r>
      <w:r w:rsidRPr="00135573">
        <w:rPr>
          <w:spacing w:val="48"/>
        </w:rPr>
        <w:t xml:space="preserve"> </w:t>
      </w:r>
      <w:r w:rsidRPr="00135573">
        <w:t>de</w:t>
      </w:r>
      <w:r w:rsidRPr="00135573">
        <w:rPr>
          <w:spacing w:val="51"/>
        </w:rPr>
        <w:t xml:space="preserve"> </w:t>
      </w:r>
      <w:r w:rsidRPr="00135573">
        <w:rPr>
          <w:spacing w:val="-1"/>
        </w:rPr>
        <w:t>estos</w:t>
      </w:r>
      <w:r w:rsidRPr="00135573">
        <w:rPr>
          <w:spacing w:val="50"/>
        </w:rPr>
        <w:t xml:space="preserve"> </w:t>
      </w:r>
      <w:r w:rsidRPr="00135573">
        <w:rPr>
          <w:spacing w:val="-1"/>
        </w:rPr>
        <w:t>cambios</w:t>
      </w:r>
      <w:r w:rsidRPr="00135573">
        <w:rPr>
          <w:spacing w:val="50"/>
        </w:rPr>
        <w:t xml:space="preserve"> </w:t>
      </w:r>
      <w:r w:rsidRPr="00135573">
        <w:rPr>
          <w:spacing w:val="-1"/>
        </w:rPr>
        <w:t>causara</w:t>
      </w:r>
      <w:r w:rsidRPr="00135573">
        <w:rPr>
          <w:spacing w:val="48"/>
        </w:rPr>
        <w:t xml:space="preserve"> </w:t>
      </w:r>
      <w:r w:rsidRPr="00135573">
        <w:t>un</w:t>
      </w:r>
      <w:r w:rsidRPr="00135573">
        <w:rPr>
          <w:spacing w:val="52"/>
        </w:rPr>
        <w:t xml:space="preserve"> </w:t>
      </w:r>
      <w:r w:rsidRPr="00135573">
        <w:rPr>
          <w:spacing w:val="-1"/>
        </w:rPr>
        <w:t>aumento</w:t>
      </w:r>
      <w:r w:rsidRPr="00135573">
        <w:rPr>
          <w:spacing w:val="50"/>
        </w:rPr>
        <w:t xml:space="preserve"> </w:t>
      </w:r>
      <w:r w:rsidRPr="00135573">
        <w:t>o</w:t>
      </w:r>
      <w:r w:rsidRPr="00135573">
        <w:rPr>
          <w:spacing w:val="57"/>
        </w:rPr>
        <w:t xml:space="preserve"> </w:t>
      </w:r>
      <w:r w:rsidRPr="00135573">
        <w:t>disminución</w:t>
      </w:r>
      <w:r w:rsidRPr="00135573">
        <w:rPr>
          <w:spacing w:val="18"/>
        </w:rPr>
        <w:t xml:space="preserve"> </w:t>
      </w:r>
      <w:r w:rsidRPr="00135573">
        <w:rPr>
          <w:spacing w:val="-1"/>
        </w:rPr>
        <w:t>en</w:t>
      </w:r>
      <w:r w:rsidRPr="00135573">
        <w:rPr>
          <w:spacing w:val="18"/>
        </w:rPr>
        <w:t xml:space="preserve"> </w:t>
      </w:r>
      <w:r w:rsidRPr="00135573">
        <w:rPr>
          <w:spacing w:val="-1"/>
        </w:rPr>
        <w:t>el</w:t>
      </w:r>
      <w:r w:rsidRPr="00135573">
        <w:rPr>
          <w:spacing w:val="19"/>
        </w:rPr>
        <w:t xml:space="preserve"> </w:t>
      </w:r>
      <w:r w:rsidRPr="00135573">
        <w:rPr>
          <w:spacing w:val="-1"/>
        </w:rPr>
        <w:t>costo</w:t>
      </w:r>
      <w:r w:rsidRPr="00135573">
        <w:rPr>
          <w:spacing w:val="14"/>
        </w:rPr>
        <w:t xml:space="preserve"> </w:t>
      </w:r>
      <w:r w:rsidRPr="00135573">
        <w:t>o</w:t>
      </w:r>
      <w:r w:rsidRPr="00135573">
        <w:rPr>
          <w:spacing w:val="18"/>
        </w:rPr>
        <w:t xml:space="preserve"> </w:t>
      </w:r>
      <w:r w:rsidRPr="00135573">
        <w:rPr>
          <w:spacing w:val="-1"/>
        </w:rPr>
        <w:t>en</w:t>
      </w:r>
      <w:r w:rsidRPr="00135573">
        <w:rPr>
          <w:spacing w:val="18"/>
        </w:rPr>
        <w:t xml:space="preserve"> </w:t>
      </w:r>
      <w:r w:rsidRPr="00135573">
        <w:rPr>
          <w:spacing w:val="-1"/>
        </w:rPr>
        <w:t>el</w:t>
      </w:r>
      <w:r w:rsidRPr="00135573">
        <w:rPr>
          <w:spacing w:val="17"/>
        </w:rPr>
        <w:t xml:space="preserve"> </w:t>
      </w:r>
      <w:r w:rsidRPr="00135573">
        <w:rPr>
          <w:spacing w:val="-1"/>
        </w:rPr>
        <w:t>tiempo</w:t>
      </w:r>
      <w:r w:rsidRPr="00135573">
        <w:rPr>
          <w:spacing w:val="17"/>
        </w:rPr>
        <w:t xml:space="preserve"> </w:t>
      </w:r>
      <w:r w:rsidRPr="00135573">
        <w:rPr>
          <w:spacing w:val="-1"/>
        </w:rPr>
        <w:t>necesario</w:t>
      </w:r>
      <w:r w:rsidRPr="00135573">
        <w:rPr>
          <w:spacing w:val="18"/>
        </w:rPr>
        <w:t xml:space="preserve"> </w:t>
      </w:r>
      <w:r w:rsidRPr="00135573">
        <w:t>para</w:t>
      </w:r>
      <w:r w:rsidRPr="00135573">
        <w:rPr>
          <w:spacing w:val="15"/>
        </w:rPr>
        <w:t xml:space="preserve"> </w:t>
      </w:r>
      <w:r w:rsidRPr="00135573">
        <w:t>que</w:t>
      </w:r>
      <w:r w:rsidRPr="00135573">
        <w:rPr>
          <w:spacing w:val="17"/>
        </w:rPr>
        <w:t xml:space="preserve"> </w:t>
      </w:r>
      <w:r w:rsidRPr="00135573">
        <w:rPr>
          <w:spacing w:val="2"/>
        </w:rPr>
        <w:t>el</w:t>
      </w:r>
      <w:r w:rsidRPr="00135573">
        <w:rPr>
          <w:spacing w:val="41"/>
        </w:rPr>
        <w:t xml:space="preserve"> </w:t>
      </w:r>
      <w:r w:rsidRPr="00135573">
        <w:rPr>
          <w:spacing w:val="-1"/>
        </w:rPr>
        <w:t>Proveedor</w:t>
      </w:r>
      <w:r w:rsidRPr="00135573">
        <w:rPr>
          <w:spacing w:val="1"/>
        </w:rPr>
        <w:t xml:space="preserve"> </w:t>
      </w:r>
      <w:r w:rsidRPr="00135573">
        <w:rPr>
          <w:spacing w:val="-1"/>
        </w:rPr>
        <w:t>cumpla cualquiera</w:t>
      </w:r>
      <w:r w:rsidRPr="00135573">
        <w:rPr>
          <w:spacing w:val="-2"/>
        </w:rPr>
        <w:t xml:space="preserve"> </w:t>
      </w:r>
      <w:r w:rsidRPr="00135573">
        <w:rPr>
          <w:spacing w:val="1"/>
        </w:rPr>
        <w:t>de</w:t>
      </w:r>
      <w:r w:rsidRPr="00135573">
        <w:rPr>
          <w:spacing w:val="-1"/>
        </w:rPr>
        <w:t xml:space="preserve"> </w:t>
      </w:r>
      <w:r w:rsidRPr="00135573">
        <w:t xml:space="preserve">las </w:t>
      </w:r>
      <w:r w:rsidRPr="00135573">
        <w:rPr>
          <w:spacing w:val="-1"/>
        </w:rPr>
        <w:t>obligaciones</w:t>
      </w:r>
      <w:r w:rsidRPr="00135573">
        <w:t xml:space="preserve"> en virtud </w:t>
      </w:r>
      <w:r w:rsidRPr="00135573">
        <w:rPr>
          <w:spacing w:val="-1"/>
        </w:rPr>
        <w:t>del</w:t>
      </w:r>
      <w:r w:rsidRPr="00135573">
        <w:rPr>
          <w:spacing w:val="67"/>
        </w:rPr>
        <w:t xml:space="preserve"> </w:t>
      </w:r>
      <w:r w:rsidRPr="00135573">
        <w:rPr>
          <w:spacing w:val="-1"/>
        </w:rPr>
        <w:t>Contrato,</w:t>
      </w:r>
      <w:r w:rsidRPr="00135573">
        <w:rPr>
          <w:spacing w:val="24"/>
        </w:rPr>
        <w:t xml:space="preserve"> </w:t>
      </w:r>
      <w:r w:rsidRPr="00135573">
        <w:t>se</w:t>
      </w:r>
      <w:r w:rsidRPr="00135573">
        <w:rPr>
          <w:spacing w:val="23"/>
        </w:rPr>
        <w:t xml:space="preserve"> </w:t>
      </w:r>
      <w:r w:rsidRPr="00135573">
        <w:rPr>
          <w:spacing w:val="-1"/>
        </w:rPr>
        <w:t>efectuará</w:t>
      </w:r>
      <w:r w:rsidRPr="00135573">
        <w:rPr>
          <w:spacing w:val="26"/>
        </w:rPr>
        <w:t xml:space="preserve"> </w:t>
      </w:r>
      <w:r w:rsidRPr="00135573">
        <w:t>un</w:t>
      </w:r>
      <w:r w:rsidRPr="00135573">
        <w:rPr>
          <w:spacing w:val="23"/>
        </w:rPr>
        <w:t xml:space="preserve"> </w:t>
      </w:r>
      <w:r w:rsidRPr="00135573">
        <w:rPr>
          <w:spacing w:val="-1"/>
        </w:rPr>
        <w:t>ajuste</w:t>
      </w:r>
      <w:r w:rsidRPr="00135573">
        <w:rPr>
          <w:spacing w:val="22"/>
        </w:rPr>
        <w:t xml:space="preserve"> </w:t>
      </w:r>
      <w:r w:rsidRPr="00135573">
        <w:rPr>
          <w:spacing w:val="-1"/>
        </w:rPr>
        <w:t>equitativo</w:t>
      </w:r>
      <w:r w:rsidRPr="00135573">
        <w:rPr>
          <w:spacing w:val="26"/>
        </w:rPr>
        <w:t xml:space="preserve"> </w:t>
      </w:r>
      <w:r w:rsidRPr="00135573">
        <w:rPr>
          <w:spacing w:val="-1"/>
        </w:rPr>
        <w:t>al</w:t>
      </w:r>
      <w:r w:rsidRPr="00135573">
        <w:rPr>
          <w:spacing w:val="24"/>
        </w:rPr>
        <w:t xml:space="preserve"> </w:t>
      </w:r>
      <w:r w:rsidRPr="00135573">
        <w:rPr>
          <w:spacing w:val="-1"/>
        </w:rPr>
        <w:t>Precio</w:t>
      </w:r>
      <w:r w:rsidRPr="00135573">
        <w:rPr>
          <w:spacing w:val="24"/>
        </w:rPr>
        <w:t xml:space="preserve"> </w:t>
      </w:r>
      <w:r w:rsidRPr="00135573">
        <w:t>del</w:t>
      </w:r>
      <w:r w:rsidRPr="00135573">
        <w:rPr>
          <w:spacing w:val="67"/>
        </w:rPr>
        <w:t xml:space="preserve"> </w:t>
      </w:r>
      <w:r w:rsidRPr="00135573">
        <w:rPr>
          <w:spacing w:val="-1"/>
        </w:rPr>
        <w:t>Contrato</w:t>
      </w:r>
      <w:r w:rsidRPr="00135573">
        <w:rPr>
          <w:spacing w:val="26"/>
        </w:rPr>
        <w:t xml:space="preserve"> </w:t>
      </w:r>
      <w:r w:rsidRPr="00135573">
        <w:t>o</w:t>
      </w:r>
      <w:r w:rsidRPr="00135573">
        <w:rPr>
          <w:spacing w:val="26"/>
        </w:rPr>
        <w:t xml:space="preserve"> </w:t>
      </w:r>
      <w:r w:rsidRPr="00135573">
        <w:rPr>
          <w:spacing w:val="-1"/>
        </w:rPr>
        <w:t>al</w:t>
      </w:r>
      <w:r w:rsidRPr="00135573">
        <w:rPr>
          <w:spacing w:val="26"/>
        </w:rPr>
        <w:t xml:space="preserve"> </w:t>
      </w:r>
      <w:r w:rsidRPr="00135573">
        <w:t>Plan</w:t>
      </w:r>
      <w:r w:rsidRPr="00135573">
        <w:rPr>
          <w:spacing w:val="25"/>
        </w:rPr>
        <w:t xml:space="preserve"> </w:t>
      </w:r>
      <w:r w:rsidRPr="00135573">
        <w:t>de</w:t>
      </w:r>
      <w:r w:rsidRPr="00135573">
        <w:rPr>
          <w:spacing w:val="25"/>
        </w:rPr>
        <w:t xml:space="preserve"> </w:t>
      </w:r>
      <w:r w:rsidRPr="00135573">
        <w:rPr>
          <w:spacing w:val="-1"/>
        </w:rPr>
        <w:t>Entregas/de</w:t>
      </w:r>
      <w:r w:rsidRPr="00135573">
        <w:rPr>
          <w:spacing w:val="25"/>
        </w:rPr>
        <w:t xml:space="preserve"> </w:t>
      </w:r>
      <w:r w:rsidRPr="00135573">
        <w:rPr>
          <w:spacing w:val="-1"/>
        </w:rPr>
        <w:t>Cumplimiento,</w:t>
      </w:r>
      <w:r w:rsidRPr="00135573">
        <w:rPr>
          <w:spacing w:val="26"/>
        </w:rPr>
        <w:t xml:space="preserve"> </w:t>
      </w:r>
      <w:r w:rsidRPr="00135573">
        <w:t>o</w:t>
      </w:r>
      <w:r w:rsidRPr="00135573">
        <w:rPr>
          <w:spacing w:val="26"/>
        </w:rPr>
        <w:t xml:space="preserve"> </w:t>
      </w:r>
      <w:r w:rsidRPr="00135573">
        <w:t>a</w:t>
      </w:r>
      <w:r w:rsidRPr="00135573">
        <w:rPr>
          <w:spacing w:val="25"/>
        </w:rPr>
        <w:t xml:space="preserve"> </w:t>
      </w:r>
      <w:r w:rsidRPr="00135573">
        <w:rPr>
          <w:spacing w:val="-1"/>
        </w:rPr>
        <w:t>ambas</w:t>
      </w:r>
      <w:r w:rsidRPr="00135573">
        <w:rPr>
          <w:spacing w:val="53"/>
        </w:rPr>
        <w:t xml:space="preserve"> </w:t>
      </w:r>
      <w:r w:rsidRPr="00135573">
        <w:rPr>
          <w:spacing w:val="-1"/>
        </w:rPr>
        <w:t>cosas,</w:t>
      </w:r>
      <w:r w:rsidRPr="00135573">
        <w:rPr>
          <w:spacing w:val="9"/>
        </w:rPr>
        <w:t xml:space="preserve"> </w:t>
      </w:r>
      <w:r w:rsidRPr="00135573">
        <w:t>y</w:t>
      </w:r>
      <w:r w:rsidRPr="00135573">
        <w:rPr>
          <w:spacing w:val="2"/>
        </w:rPr>
        <w:t xml:space="preserve"> </w:t>
      </w:r>
      <w:r w:rsidRPr="00135573">
        <w:rPr>
          <w:spacing w:val="-1"/>
        </w:rPr>
        <w:t>el</w:t>
      </w:r>
      <w:r w:rsidRPr="00135573">
        <w:rPr>
          <w:spacing w:val="5"/>
        </w:rPr>
        <w:t xml:space="preserve"> </w:t>
      </w:r>
      <w:r w:rsidRPr="00135573">
        <w:rPr>
          <w:spacing w:val="-1"/>
        </w:rPr>
        <w:t>Contrato</w:t>
      </w:r>
      <w:r w:rsidRPr="00135573">
        <w:rPr>
          <w:spacing w:val="5"/>
        </w:rPr>
        <w:t xml:space="preserve"> </w:t>
      </w:r>
      <w:r w:rsidRPr="00135573">
        <w:t>se</w:t>
      </w:r>
      <w:r w:rsidRPr="00135573">
        <w:rPr>
          <w:spacing w:val="6"/>
        </w:rPr>
        <w:t xml:space="preserve"> </w:t>
      </w:r>
      <w:r w:rsidRPr="00135573">
        <w:rPr>
          <w:spacing w:val="-1"/>
        </w:rPr>
        <w:t>enmendará</w:t>
      </w:r>
      <w:r w:rsidRPr="00135573">
        <w:rPr>
          <w:spacing w:val="2"/>
        </w:rPr>
        <w:t xml:space="preserve"> </w:t>
      </w:r>
      <w:r w:rsidRPr="00135573">
        <w:t>según</w:t>
      </w:r>
      <w:r w:rsidRPr="00135573">
        <w:rPr>
          <w:spacing w:val="4"/>
        </w:rPr>
        <w:t xml:space="preserve"> </w:t>
      </w:r>
      <w:r w:rsidRPr="00135573">
        <w:rPr>
          <w:spacing w:val="-1"/>
        </w:rPr>
        <w:t>corresponda.</w:t>
      </w:r>
      <w:r w:rsidRPr="00135573">
        <w:rPr>
          <w:spacing w:val="4"/>
        </w:rPr>
        <w:t xml:space="preserve"> </w:t>
      </w:r>
      <w:r w:rsidRPr="00135573">
        <w:t>El</w:t>
      </w:r>
      <w:r w:rsidRPr="00135573">
        <w:rPr>
          <w:spacing w:val="61"/>
        </w:rPr>
        <w:t xml:space="preserve"> </w:t>
      </w:r>
      <w:r w:rsidRPr="00135573">
        <w:rPr>
          <w:spacing w:val="-1"/>
        </w:rPr>
        <w:t>Proveedor</w:t>
      </w:r>
      <w:r w:rsidRPr="00135573">
        <w:rPr>
          <w:spacing w:val="27"/>
        </w:rPr>
        <w:t xml:space="preserve"> </w:t>
      </w:r>
      <w:r w:rsidRPr="00135573">
        <w:t>deberá</w:t>
      </w:r>
      <w:r w:rsidRPr="00135573">
        <w:rPr>
          <w:spacing w:val="26"/>
        </w:rPr>
        <w:t xml:space="preserve"> </w:t>
      </w:r>
      <w:r w:rsidRPr="00135573">
        <w:t>presentar</w:t>
      </w:r>
      <w:r w:rsidRPr="00135573">
        <w:rPr>
          <w:spacing w:val="27"/>
        </w:rPr>
        <w:t xml:space="preserve"> </w:t>
      </w:r>
      <w:r w:rsidRPr="00135573">
        <w:t>la</w:t>
      </w:r>
      <w:r w:rsidRPr="00135573">
        <w:rPr>
          <w:spacing w:val="28"/>
        </w:rPr>
        <w:t xml:space="preserve"> </w:t>
      </w:r>
      <w:r w:rsidRPr="00135573">
        <w:rPr>
          <w:spacing w:val="-1"/>
        </w:rPr>
        <w:t>solicitud</w:t>
      </w:r>
      <w:r w:rsidRPr="00135573">
        <w:rPr>
          <w:spacing w:val="28"/>
        </w:rPr>
        <w:t xml:space="preserve"> </w:t>
      </w:r>
      <w:r w:rsidRPr="00135573">
        <w:t>de</w:t>
      </w:r>
      <w:r w:rsidRPr="00135573">
        <w:rPr>
          <w:spacing w:val="27"/>
        </w:rPr>
        <w:t xml:space="preserve"> </w:t>
      </w:r>
      <w:r w:rsidRPr="00135573">
        <w:rPr>
          <w:spacing w:val="-1"/>
        </w:rPr>
        <w:t>ajuste</w:t>
      </w:r>
      <w:r w:rsidRPr="00135573">
        <w:rPr>
          <w:spacing w:val="27"/>
        </w:rPr>
        <w:t xml:space="preserve"> </w:t>
      </w:r>
      <w:r w:rsidRPr="00135573">
        <w:t>de</w:t>
      </w:r>
      <w:r w:rsidRPr="00135573">
        <w:rPr>
          <w:spacing w:val="43"/>
        </w:rPr>
        <w:t xml:space="preserve"> </w:t>
      </w:r>
      <w:r w:rsidRPr="00135573">
        <w:rPr>
          <w:spacing w:val="-1"/>
        </w:rPr>
        <w:t>conformidad</w:t>
      </w:r>
      <w:r w:rsidRPr="00135573">
        <w:rPr>
          <w:spacing w:val="14"/>
        </w:rPr>
        <w:t xml:space="preserve"> </w:t>
      </w:r>
      <w:r w:rsidRPr="00135573">
        <w:rPr>
          <w:spacing w:val="-1"/>
        </w:rPr>
        <w:t>con</w:t>
      </w:r>
      <w:r w:rsidRPr="00135573">
        <w:rPr>
          <w:spacing w:val="16"/>
        </w:rPr>
        <w:t xml:space="preserve"> </w:t>
      </w:r>
      <w:r w:rsidRPr="00135573">
        <w:rPr>
          <w:spacing w:val="-1"/>
        </w:rPr>
        <w:t>esta</w:t>
      </w:r>
      <w:r w:rsidRPr="00135573">
        <w:rPr>
          <w:spacing w:val="13"/>
        </w:rPr>
        <w:t xml:space="preserve"> </w:t>
      </w:r>
      <w:r w:rsidRPr="00135573">
        <w:t>Cláusula,</w:t>
      </w:r>
      <w:r w:rsidRPr="00135573">
        <w:rPr>
          <w:spacing w:val="14"/>
        </w:rPr>
        <w:t xml:space="preserve"> </w:t>
      </w:r>
      <w:r w:rsidRPr="00135573">
        <w:rPr>
          <w:spacing w:val="-1"/>
        </w:rPr>
        <w:t>dentro</w:t>
      </w:r>
      <w:r w:rsidRPr="00135573">
        <w:rPr>
          <w:spacing w:val="13"/>
        </w:rPr>
        <w:t xml:space="preserve"> </w:t>
      </w:r>
      <w:r w:rsidRPr="00135573">
        <w:rPr>
          <w:spacing w:val="1"/>
        </w:rPr>
        <w:t>de</w:t>
      </w:r>
      <w:r w:rsidRPr="00135573">
        <w:rPr>
          <w:spacing w:val="13"/>
        </w:rPr>
        <w:t xml:space="preserve"> </w:t>
      </w:r>
      <w:r w:rsidRPr="00135573">
        <w:t>los</w:t>
      </w:r>
      <w:r w:rsidRPr="00135573">
        <w:rPr>
          <w:spacing w:val="14"/>
        </w:rPr>
        <w:t xml:space="preserve"> </w:t>
      </w:r>
      <w:r w:rsidRPr="00135573">
        <w:t>veintiocho</w:t>
      </w:r>
      <w:r w:rsidRPr="00135573">
        <w:rPr>
          <w:spacing w:val="14"/>
        </w:rPr>
        <w:t xml:space="preserve"> </w:t>
      </w:r>
      <w:r w:rsidRPr="00135573">
        <w:t>(28)</w:t>
      </w:r>
      <w:r w:rsidRPr="00135573">
        <w:rPr>
          <w:spacing w:val="35"/>
        </w:rPr>
        <w:t xml:space="preserve"> </w:t>
      </w:r>
      <w:r w:rsidRPr="00135573">
        <w:t>días</w:t>
      </w:r>
      <w:r w:rsidRPr="00135573">
        <w:rPr>
          <w:spacing w:val="4"/>
        </w:rPr>
        <w:t xml:space="preserve"> </w:t>
      </w:r>
      <w:r w:rsidRPr="00135573">
        <w:rPr>
          <w:spacing w:val="-1"/>
        </w:rPr>
        <w:t>calendario</w:t>
      </w:r>
      <w:r w:rsidRPr="00135573">
        <w:rPr>
          <w:spacing w:val="4"/>
        </w:rPr>
        <w:t xml:space="preserve"> </w:t>
      </w:r>
      <w:r w:rsidRPr="00135573">
        <w:t>contados</w:t>
      </w:r>
      <w:r w:rsidRPr="00135573">
        <w:rPr>
          <w:spacing w:val="4"/>
        </w:rPr>
        <w:t xml:space="preserve"> </w:t>
      </w:r>
      <w:r w:rsidRPr="00135573">
        <w:t>a</w:t>
      </w:r>
      <w:r w:rsidRPr="00135573">
        <w:rPr>
          <w:spacing w:val="3"/>
        </w:rPr>
        <w:t xml:space="preserve"> </w:t>
      </w:r>
      <w:r w:rsidRPr="00135573">
        <w:rPr>
          <w:spacing w:val="-1"/>
        </w:rPr>
        <w:t>partir</w:t>
      </w:r>
      <w:r w:rsidRPr="00135573">
        <w:rPr>
          <w:spacing w:val="4"/>
        </w:rPr>
        <w:t xml:space="preserve"> </w:t>
      </w:r>
      <w:r w:rsidRPr="00135573">
        <w:t>de</w:t>
      </w:r>
      <w:r w:rsidRPr="00135573">
        <w:rPr>
          <w:spacing w:val="3"/>
        </w:rPr>
        <w:t xml:space="preserve"> </w:t>
      </w:r>
      <w:r w:rsidRPr="00135573">
        <w:t>la</w:t>
      </w:r>
      <w:r w:rsidRPr="00135573">
        <w:rPr>
          <w:spacing w:val="4"/>
        </w:rPr>
        <w:t xml:space="preserve"> </w:t>
      </w:r>
      <w:r w:rsidRPr="00135573">
        <w:rPr>
          <w:spacing w:val="-1"/>
        </w:rPr>
        <w:t>fecha</w:t>
      </w:r>
      <w:r w:rsidRPr="00135573">
        <w:rPr>
          <w:spacing w:val="6"/>
        </w:rPr>
        <w:t xml:space="preserve"> </w:t>
      </w:r>
      <w:r w:rsidRPr="00135573">
        <w:rPr>
          <w:spacing w:val="-1"/>
        </w:rPr>
        <w:t>en</w:t>
      </w:r>
      <w:r w:rsidRPr="00135573">
        <w:rPr>
          <w:spacing w:val="4"/>
        </w:rPr>
        <w:t xml:space="preserve"> </w:t>
      </w:r>
      <w:r w:rsidRPr="00135573">
        <w:t xml:space="preserve">que </w:t>
      </w:r>
      <w:r w:rsidRPr="00135573">
        <w:rPr>
          <w:spacing w:val="3"/>
        </w:rPr>
        <w:t xml:space="preserve"> </w:t>
      </w:r>
      <w:r w:rsidRPr="00135573">
        <w:rPr>
          <w:spacing w:val="-1"/>
        </w:rPr>
        <w:t>éste</w:t>
      </w:r>
      <w:r w:rsidRPr="00135573">
        <w:rPr>
          <w:spacing w:val="43"/>
        </w:rPr>
        <w:t xml:space="preserve"> </w:t>
      </w:r>
      <w:r w:rsidRPr="00135573">
        <w:rPr>
          <w:spacing w:val="-1"/>
        </w:rPr>
        <w:t>reciba</w:t>
      </w:r>
      <w:r w:rsidRPr="00135573">
        <w:t xml:space="preserve"> la</w:t>
      </w:r>
      <w:r w:rsidRPr="00135573">
        <w:rPr>
          <w:spacing w:val="-1"/>
        </w:rPr>
        <w:t xml:space="preserve"> </w:t>
      </w:r>
      <w:r w:rsidRPr="00135573">
        <w:t>solicitud de la</w:t>
      </w:r>
      <w:r w:rsidRPr="00135573">
        <w:rPr>
          <w:spacing w:val="-1"/>
        </w:rPr>
        <w:t xml:space="preserve"> </w:t>
      </w:r>
      <w:r w:rsidRPr="00135573">
        <w:t>orden de</w:t>
      </w:r>
      <w:r w:rsidRPr="00135573">
        <w:rPr>
          <w:spacing w:val="-1"/>
        </w:rPr>
        <w:t xml:space="preserve"> </w:t>
      </w:r>
      <w:r w:rsidRPr="00135573">
        <w:t xml:space="preserve">cambio </w:t>
      </w:r>
      <w:r w:rsidRPr="00135573">
        <w:rPr>
          <w:spacing w:val="-1"/>
        </w:rPr>
        <w:t>del</w:t>
      </w:r>
      <w:r w:rsidRPr="00135573">
        <w:t xml:space="preserve"> </w:t>
      </w:r>
      <w:r w:rsidRPr="00135573">
        <w:rPr>
          <w:spacing w:val="-1"/>
        </w:rPr>
        <w:t>Comprador.</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8"/>
        </w:numPr>
        <w:tabs>
          <w:tab w:val="left" w:pos="683"/>
          <w:tab w:val="left" w:pos="1004"/>
        </w:tabs>
        <w:kinsoku w:val="0"/>
        <w:overflowPunct w:val="0"/>
        <w:ind w:left="683" w:right="106"/>
        <w:jc w:val="both"/>
        <w:rPr>
          <w:spacing w:val="-1"/>
        </w:rPr>
      </w:pPr>
      <w:r w:rsidRPr="00135573">
        <w:rPr>
          <w:spacing w:val="-1"/>
        </w:rPr>
        <w:t>Los</w:t>
      </w:r>
      <w:r w:rsidRPr="00135573">
        <w:rPr>
          <w:spacing w:val="21"/>
        </w:rPr>
        <w:t xml:space="preserve"> </w:t>
      </w:r>
      <w:r w:rsidRPr="00135573">
        <w:rPr>
          <w:spacing w:val="-1"/>
        </w:rPr>
        <w:t>precios</w:t>
      </w:r>
      <w:r w:rsidRPr="00135573">
        <w:rPr>
          <w:spacing w:val="22"/>
        </w:rPr>
        <w:t xml:space="preserve"> </w:t>
      </w:r>
      <w:r w:rsidRPr="00135573">
        <w:t>que</w:t>
      </w:r>
      <w:r w:rsidRPr="00135573">
        <w:rPr>
          <w:spacing w:val="20"/>
        </w:rPr>
        <w:t xml:space="preserve"> </w:t>
      </w:r>
      <w:r w:rsidRPr="00135573">
        <w:rPr>
          <w:spacing w:val="-1"/>
        </w:rPr>
        <w:t>cobrará</w:t>
      </w:r>
      <w:r w:rsidRPr="00135573">
        <w:rPr>
          <w:spacing w:val="20"/>
        </w:rPr>
        <w:t xml:space="preserve"> </w:t>
      </w:r>
      <w:r w:rsidRPr="00135573">
        <w:rPr>
          <w:spacing w:val="-1"/>
        </w:rPr>
        <w:t>el</w:t>
      </w:r>
      <w:r w:rsidRPr="00135573">
        <w:rPr>
          <w:spacing w:val="21"/>
        </w:rPr>
        <w:t xml:space="preserve"> </w:t>
      </w:r>
      <w:r w:rsidRPr="00135573">
        <w:rPr>
          <w:spacing w:val="-1"/>
        </w:rPr>
        <w:t>Proveedor</w:t>
      </w:r>
      <w:r w:rsidRPr="00135573">
        <w:rPr>
          <w:spacing w:val="20"/>
        </w:rPr>
        <w:t xml:space="preserve"> </w:t>
      </w:r>
      <w:r w:rsidRPr="00135573">
        <w:t>por</w:t>
      </w:r>
      <w:r w:rsidRPr="00135573">
        <w:rPr>
          <w:spacing w:val="23"/>
        </w:rPr>
        <w:t xml:space="preserve"> </w:t>
      </w:r>
      <w:r w:rsidRPr="00135573">
        <w:rPr>
          <w:spacing w:val="-1"/>
        </w:rPr>
        <w:t>Servicios</w:t>
      </w:r>
      <w:r w:rsidRPr="00135573">
        <w:rPr>
          <w:spacing w:val="22"/>
        </w:rPr>
        <w:t xml:space="preserve"> </w:t>
      </w:r>
      <w:r w:rsidRPr="00135573">
        <w:t>Conexos</w:t>
      </w:r>
      <w:r w:rsidRPr="00135573">
        <w:rPr>
          <w:spacing w:val="51"/>
        </w:rPr>
        <w:t xml:space="preserve"> </w:t>
      </w:r>
      <w:r w:rsidRPr="00135573">
        <w:t>que</w:t>
      </w:r>
      <w:r w:rsidRPr="00135573">
        <w:rPr>
          <w:spacing w:val="22"/>
        </w:rPr>
        <w:t xml:space="preserve"> </w:t>
      </w:r>
      <w:r w:rsidRPr="00135573">
        <w:rPr>
          <w:spacing w:val="-1"/>
        </w:rPr>
        <w:t>pudieran</w:t>
      </w:r>
      <w:r w:rsidRPr="00135573">
        <w:rPr>
          <w:spacing w:val="23"/>
        </w:rPr>
        <w:t xml:space="preserve"> </w:t>
      </w:r>
      <w:r w:rsidRPr="00135573">
        <w:t>ser</w:t>
      </w:r>
      <w:r w:rsidRPr="00135573">
        <w:rPr>
          <w:spacing w:val="23"/>
        </w:rPr>
        <w:t xml:space="preserve"> </w:t>
      </w:r>
      <w:r w:rsidRPr="00135573">
        <w:t>necesarios</w:t>
      </w:r>
      <w:r w:rsidRPr="00135573">
        <w:rPr>
          <w:spacing w:val="24"/>
        </w:rPr>
        <w:t xml:space="preserve"> </w:t>
      </w:r>
      <w:r w:rsidRPr="00135573">
        <w:rPr>
          <w:spacing w:val="-1"/>
        </w:rPr>
        <w:t>pero</w:t>
      </w:r>
      <w:r w:rsidRPr="00135573">
        <w:rPr>
          <w:spacing w:val="23"/>
        </w:rPr>
        <w:t xml:space="preserve"> </w:t>
      </w:r>
      <w:r w:rsidRPr="00135573">
        <w:t>que</w:t>
      </w:r>
      <w:r w:rsidRPr="00135573">
        <w:rPr>
          <w:spacing w:val="22"/>
        </w:rPr>
        <w:t xml:space="preserve"> </w:t>
      </w:r>
      <w:r w:rsidRPr="00135573">
        <w:t>no</w:t>
      </w:r>
      <w:r w:rsidRPr="00135573">
        <w:rPr>
          <w:spacing w:val="26"/>
        </w:rPr>
        <w:t xml:space="preserve"> </w:t>
      </w:r>
      <w:r w:rsidRPr="00135573">
        <w:rPr>
          <w:spacing w:val="-1"/>
        </w:rPr>
        <w:t>fueron</w:t>
      </w:r>
      <w:r w:rsidRPr="00135573">
        <w:rPr>
          <w:spacing w:val="25"/>
        </w:rPr>
        <w:t xml:space="preserve"> </w:t>
      </w:r>
      <w:r w:rsidRPr="00135573">
        <w:t>incluidos</w:t>
      </w:r>
      <w:r w:rsidRPr="00135573">
        <w:rPr>
          <w:spacing w:val="24"/>
        </w:rPr>
        <w:t xml:space="preserve"> </w:t>
      </w:r>
      <w:r w:rsidRPr="00135573">
        <w:rPr>
          <w:spacing w:val="-1"/>
        </w:rPr>
        <w:t>en</w:t>
      </w:r>
      <w:r w:rsidRPr="00135573">
        <w:rPr>
          <w:spacing w:val="40"/>
        </w:rPr>
        <w:t xml:space="preserve"> </w:t>
      </w:r>
      <w:r w:rsidRPr="00135573">
        <w:rPr>
          <w:spacing w:val="-1"/>
        </w:rPr>
        <w:t>el</w:t>
      </w:r>
      <w:r w:rsidRPr="00135573">
        <w:rPr>
          <w:spacing w:val="17"/>
        </w:rPr>
        <w:t xml:space="preserve"> </w:t>
      </w:r>
      <w:r w:rsidRPr="00135573">
        <w:rPr>
          <w:spacing w:val="-1"/>
        </w:rPr>
        <w:t>Contrato,</w:t>
      </w:r>
      <w:r w:rsidRPr="00135573">
        <w:rPr>
          <w:spacing w:val="17"/>
        </w:rPr>
        <w:t xml:space="preserve"> </w:t>
      </w:r>
      <w:r w:rsidRPr="00135573">
        <w:rPr>
          <w:spacing w:val="-1"/>
        </w:rPr>
        <w:t>deberán</w:t>
      </w:r>
      <w:r w:rsidRPr="00135573">
        <w:rPr>
          <w:spacing w:val="16"/>
        </w:rPr>
        <w:t xml:space="preserve"> </w:t>
      </w:r>
      <w:r w:rsidRPr="00135573">
        <w:t>convenirse</w:t>
      </w:r>
      <w:r w:rsidRPr="00135573">
        <w:rPr>
          <w:spacing w:val="15"/>
        </w:rPr>
        <w:t xml:space="preserve"> </w:t>
      </w:r>
      <w:r w:rsidRPr="00135573">
        <w:rPr>
          <w:spacing w:val="-1"/>
        </w:rPr>
        <w:t>previamente</w:t>
      </w:r>
      <w:r w:rsidRPr="00135573">
        <w:rPr>
          <w:spacing w:val="18"/>
        </w:rPr>
        <w:t xml:space="preserve"> </w:t>
      </w:r>
      <w:r w:rsidRPr="00135573">
        <w:t>entre</w:t>
      </w:r>
      <w:r w:rsidRPr="00135573">
        <w:rPr>
          <w:spacing w:val="15"/>
        </w:rPr>
        <w:t xml:space="preserve"> </w:t>
      </w:r>
      <w:r w:rsidRPr="00135573">
        <w:t>las</w:t>
      </w:r>
      <w:r w:rsidRPr="00135573">
        <w:rPr>
          <w:spacing w:val="16"/>
        </w:rPr>
        <w:t xml:space="preserve"> </w:t>
      </w:r>
      <w:r w:rsidRPr="00135573">
        <w:rPr>
          <w:spacing w:val="-1"/>
        </w:rPr>
        <w:t>partes,</w:t>
      </w:r>
      <w:r w:rsidRPr="00135573">
        <w:rPr>
          <w:spacing w:val="55"/>
        </w:rPr>
        <w:t xml:space="preserve"> </w:t>
      </w:r>
      <w:r w:rsidRPr="00135573">
        <w:t>y</w:t>
      </w:r>
      <w:r w:rsidRPr="00135573">
        <w:tab/>
        <w:t>no</w:t>
      </w:r>
      <w:r w:rsidRPr="00135573">
        <w:rPr>
          <w:spacing w:val="23"/>
        </w:rPr>
        <w:t xml:space="preserve"> </w:t>
      </w:r>
      <w:r w:rsidRPr="00135573">
        <w:rPr>
          <w:spacing w:val="-1"/>
        </w:rPr>
        <w:t>excederán</w:t>
      </w:r>
      <w:r w:rsidRPr="00135573">
        <w:rPr>
          <w:spacing w:val="23"/>
        </w:rPr>
        <w:t xml:space="preserve"> </w:t>
      </w:r>
      <w:r w:rsidRPr="00135573">
        <w:t>los</w:t>
      </w:r>
      <w:r w:rsidRPr="00135573">
        <w:rPr>
          <w:spacing w:val="26"/>
        </w:rPr>
        <w:t xml:space="preserve"> </w:t>
      </w:r>
      <w:r w:rsidRPr="00135573">
        <w:rPr>
          <w:spacing w:val="-1"/>
        </w:rPr>
        <w:t>precios</w:t>
      </w:r>
      <w:r w:rsidRPr="00135573">
        <w:rPr>
          <w:spacing w:val="24"/>
        </w:rPr>
        <w:t xml:space="preserve"> </w:t>
      </w:r>
      <w:r w:rsidRPr="00135573">
        <w:t>que</w:t>
      </w:r>
      <w:r w:rsidRPr="00135573">
        <w:rPr>
          <w:spacing w:val="25"/>
        </w:rPr>
        <w:t xml:space="preserve"> </w:t>
      </w:r>
      <w:r w:rsidRPr="00135573">
        <w:rPr>
          <w:spacing w:val="-1"/>
        </w:rPr>
        <w:t>el</w:t>
      </w:r>
      <w:r w:rsidRPr="00135573">
        <w:rPr>
          <w:spacing w:val="24"/>
        </w:rPr>
        <w:t xml:space="preserve"> </w:t>
      </w:r>
      <w:r w:rsidRPr="00135573">
        <w:rPr>
          <w:spacing w:val="-1"/>
        </w:rPr>
        <w:t>Proveedor</w:t>
      </w:r>
      <w:r w:rsidRPr="00135573">
        <w:rPr>
          <w:spacing w:val="23"/>
        </w:rPr>
        <w:t xml:space="preserve"> </w:t>
      </w:r>
      <w:r w:rsidRPr="00135573">
        <w:t>cobra</w:t>
      </w:r>
      <w:r w:rsidRPr="00135573">
        <w:rPr>
          <w:spacing w:val="41"/>
        </w:rPr>
        <w:t xml:space="preserve"> </w:t>
      </w:r>
      <w:r w:rsidRPr="00135573">
        <w:rPr>
          <w:spacing w:val="-1"/>
        </w:rPr>
        <w:t xml:space="preserve">actualmente </w:t>
      </w:r>
      <w:r w:rsidRPr="00135573">
        <w:t>a</w:t>
      </w:r>
      <w:r w:rsidRPr="00135573">
        <w:rPr>
          <w:spacing w:val="-1"/>
        </w:rPr>
        <w:t xml:space="preserve"> </w:t>
      </w:r>
      <w:r w:rsidRPr="00135573">
        <w:t xml:space="preserve">terceros por </w:t>
      </w:r>
      <w:r w:rsidRPr="00135573">
        <w:rPr>
          <w:spacing w:val="-1"/>
        </w:rPr>
        <w:t>servicios</w:t>
      </w:r>
      <w:r w:rsidRPr="00135573">
        <w:t xml:space="preserve"> </w:t>
      </w:r>
      <w:r w:rsidRPr="00135573">
        <w:rPr>
          <w:spacing w:val="-1"/>
        </w:rPr>
        <w:t>similares.</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8"/>
        </w:numPr>
        <w:tabs>
          <w:tab w:val="left" w:pos="683"/>
        </w:tabs>
        <w:kinsoku w:val="0"/>
        <w:overflowPunct w:val="0"/>
        <w:ind w:left="683" w:right="110"/>
        <w:jc w:val="both"/>
        <w:rPr>
          <w:spacing w:val="-1"/>
        </w:rPr>
      </w:pPr>
      <w:r w:rsidRPr="00135573">
        <w:t>Sujeto</w:t>
      </w:r>
      <w:r w:rsidRPr="00135573">
        <w:rPr>
          <w:spacing w:val="21"/>
        </w:rPr>
        <w:t xml:space="preserve"> </w:t>
      </w:r>
      <w:r w:rsidRPr="00135573">
        <w:t>a</w:t>
      </w:r>
      <w:r w:rsidRPr="00135573">
        <w:rPr>
          <w:spacing w:val="20"/>
        </w:rPr>
        <w:t xml:space="preserve"> </w:t>
      </w:r>
      <w:r w:rsidRPr="00135573">
        <w:t>lo</w:t>
      </w:r>
      <w:r w:rsidRPr="00135573">
        <w:rPr>
          <w:spacing w:val="21"/>
        </w:rPr>
        <w:t xml:space="preserve"> </w:t>
      </w:r>
      <w:r w:rsidRPr="00135573">
        <w:rPr>
          <w:spacing w:val="-1"/>
        </w:rPr>
        <w:t>anterior,</w:t>
      </w:r>
      <w:r w:rsidRPr="00135573">
        <w:rPr>
          <w:spacing w:val="21"/>
        </w:rPr>
        <w:t xml:space="preserve"> </w:t>
      </w:r>
      <w:r w:rsidRPr="00135573">
        <w:rPr>
          <w:spacing w:val="1"/>
        </w:rPr>
        <w:t>no</w:t>
      </w:r>
      <w:r w:rsidRPr="00135573">
        <w:rPr>
          <w:spacing w:val="21"/>
        </w:rPr>
        <w:t xml:space="preserve"> </w:t>
      </w:r>
      <w:r w:rsidRPr="00135573">
        <w:t>se</w:t>
      </w:r>
      <w:r w:rsidRPr="00135573">
        <w:rPr>
          <w:spacing w:val="20"/>
        </w:rPr>
        <w:t xml:space="preserve"> </w:t>
      </w:r>
      <w:r w:rsidRPr="00135573">
        <w:rPr>
          <w:spacing w:val="-1"/>
        </w:rPr>
        <w:t>introducirá</w:t>
      </w:r>
      <w:r w:rsidRPr="00135573">
        <w:rPr>
          <w:spacing w:val="20"/>
        </w:rPr>
        <w:t xml:space="preserve"> </w:t>
      </w:r>
      <w:r w:rsidRPr="00135573">
        <w:t>ningún</w:t>
      </w:r>
      <w:r w:rsidRPr="00135573">
        <w:rPr>
          <w:spacing w:val="21"/>
        </w:rPr>
        <w:t xml:space="preserve"> </w:t>
      </w:r>
      <w:r w:rsidRPr="00135573">
        <w:rPr>
          <w:spacing w:val="-1"/>
        </w:rPr>
        <w:t>cambio</w:t>
      </w:r>
      <w:r w:rsidRPr="00135573">
        <w:rPr>
          <w:spacing w:val="21"/>
        </w:rPr>
        <w:t xml:space="preserve"> </w:t>
      </w:r>
      <w:r w:rsidRPr="00135573">
        <w:t>o</w:t>
      </w:r>
      <w:r w:rsidRPr="00135573">
        <w:rPr>
          <w:spacing w:val="43"/>
        </w:rPr>
        <w:t xml:space="preserve"> </w:t>
      </w:r>
      <w:r w:rsidRPr="00135573">
        <w:rPr>
          <w:spacing w:val="-1"/>
        </w:rPr>
        <w:t>modificación</w:t>
      </w:r>
      <w:r w:rsidRPr="00135573">
        <w:rPr>
          <w:spacing w:val="7"/>
        </w:rPr>
        <w:t xml:space="preserve"> </w:t>
      </w:r>
      <w:r w:rsidRPr="00135573">
        <w:rPr>
          <w:spacing w:val="-1"/>
        </w:rPr>
        <w:t>al</w:t>
      </w:r>
      <w:r w:rsidRPr="00135573">
        <w:rPr>
          <w:spacing w:val="7"/>
        </w:rPr>
        <w:t xml:space="preserve"> </w:t>
      </w:r>
      <w:r w:rsidRPr="00135573">
        <w:rPr>
          <w:spacing w:val="-1"/>
        </w:rPr>
        <w:t>Contrato</w:t>
      </w:r>
      <w:r w:rsidRPr="00135573">
        <w:rPr>
          <w:spacing w:val="9"/>
        </w:rPr>
        <w:t xml:space="preserve"> </w:t>
      </w:r>
      <w:r w:rsidRPr="00135573">
        <w:rPr>
          <w:spacing w:val="-1"/>
        </w:rPr>
        <w:t>excepto</w:t>
      </w:r>
      <w:r w:rsidRPr="00135573">
        <w:rPr>
          <w:spacing w:val="7"/>
        </w:rPr>
        <w:t xml:space="preserve"> </w:t>
      </w:r>
      <w:r w:rsidRPr="00135573">
        <w:rPr>
          <w:spacing w:val="-1"/>
        </w:rPr>
        <w:t>mediante</w:t>
      </w:r>
      <w:r w:rsidRPr="00135573">
        <w:rPr>
          <w:spacing w:val="6"/>
        </w:rPr>
        <w:t xml:space="preserve"> </w:t>
      </w:r>
      <w:r w:rsidRPr="00135573">
        <w:t>una</w:t>
      </w:r>
      <w:r w:rsidRPr="00135573">
        <w:rPr>
          <w:spacing w:val="8"/>
        </w:rPr>
        <w:t xml:space="preserve"> </w:t>
      </w:r>
      <w:r w:rsidRPr="00135573">
        <w:t>enmienda</w:t>
      </w:r>
      <w:r w:rsidRPr="00135573">
        <w:rPr>
          <w:spacing w:val="6"/>
        </w:rPr>
        <w:t xml:space="preserve"> </w:t>
      </w:r>
      <w:r w:rsidRPr="00135573">
        <w:t>por</w:t>
      </w:r>
      <w:r w:rsidRPr="00135573">
        <w:rPr>
          <w:spacing w:val="57"/>
        </w:rPr>
        <w:t xml:space="preserve"> </w:t>
      </w:r>
      <w:r w:rsidRPr="00135573">
        <w:rPr>
          <w:spacing w:val="-1"/>
        </w:rPr>
        <w:t>escrito</w:t>
      </w:r>
      <w:r w:rsidRPr="00135573">
        <w:t xml:space="preserve"> </w:t>
      </w:r>
      <w:r w:rsidRPr="00135573">
        <w:rPr>
          <w:spacing w:val="-1"/>
        </w:rPr>
        <w:t>ejecutada</w:t>
      </w:r>
      <w:r w:rsidRPr="00135573">
        <w:rPr>
          <w:spacing w:val="-2"/>
        </w:rPr>
        <w:t xml:space="preserve"> </w:t>
      </w:r>
      <w:r w:rsidRPr="00135573">
        <w:t>por</w:t>
      </w:r>
      <w:r w:rsidRPr="00135573">
        <w:rPr>
          <w:spacing w:val="1"/>
        </w:rPr>
        <w:t xml:space="preserve"> </w:t>
      </w:r>
      <w:r w:rsidRPr="00135573">
        <w:t xml:space="preserve">ambas </w:t>
      </w:r>
      <w:r w:rsidRPr="00135573">
        <w:rPr>
          <w:spacing w:val="-1"/>
        </w:rPr>
        <w:t>partes.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7"/>
        </w:numPr>
        <w:tabs>
          <w:tab w:val="left" w:pos="683"/>
        </w:tabs>
        <w:kinsoku w:val="0"/>
        <w:overflowPunct w:val="0"/>
        <w:ind w:left="683" w:right="106"/>
        <w:jc w:val="both"/>
        <w:rPr>
          <w:spacing w:val="-1"/>
        </w:rPr>
      </w:pPr>
      <w:r w:rsidRPr="00135573">
        <w:t>Si</w:t>
      </w:r>
      <w:r w:rsidRPr="00135573">
        <w:rPr>
          <w:spacing w:val="2"/>
        </w:rPr>
        <w:t xml:space="preserve"> </w:t>
      </w:r>
      <w:r w:rsidRPr="00135573">
        <w:rPr>
          <w:spacing w:val="-1"/>
        </w:rPr>
        <w:t>en</w:t>
      </w:r>
      <w:r w:rsidRPr="00135573">
        <w:rPr>
          <w:spacing w:val="2"/>
        </w:rPr>
        <w:t xml:space="preserve"> </w:t>
      </w:r>
      <w:r w:rsidRPr="00135573">
        <w:rPr>
          <w:spacing w:val="-1"/>
        </w:rPr>
        <w:t>cualquier</w:t>
      </w:r>
      <w:r w:rsidRPr="00135573">
        <w:rPr>
          <w:spacing w:val="1"/>
        </w:rPr>
        <w:t xml:space="preserve"> </w:t>
      </w:r>
      <w:r w:rsidRPr="00135573">
        <w:rPr>
          <w:spacing w:val="-1"/>
        </w:rPr>
        <w:t>momento</w:t>
      </w:r>
      <w:r w:rsidRPr="00135573">
        <w:rPr>
          <w:spacing w:val="4"/>
        </w:rPr>
        <w:t xml:space="preserve"> </w:t>
      </w:r>
      <w:r w:rsidRPr="00135573">
        <w:rPr>
          <w:spacing w:val="-1"/>
        </w:rPr>
        <w:t>durante</w:t>
      </w:r>
      <w:r w:rsidRPr="00135573">
        <w:rPr>
          <w:spacing w:val="3"/>
        </w:rPr>
        <w:t xml:space="preserve"> </w:t>
      </w:r>
      <w:r w:rsidRPr="00135573">
        <w:t>la</w:t>
      </w:r>
      <w:r w:rsidRPr="00135573">
        <w:rPr>
          <w:spacing w:val="4"/>
        </w:rPr>
        <w:t xml:space="preserve"> </w:t>
      </w:r>
      <w:r w:rsidRPr="00135573">
        <w:rPr>
          <w:spacing w:val="-1"/>
        </w:rPr>
        <w:t>ejecución</w:t>
      </w:r>
      <w:r w:rsidRPr="00135573">
        <w:rPr>
          <w:spacing w:val="2"/>
        </w:rPr>
        <w:t xml:space="preserve"> </w:t>
      </w:r>
      <w:r w:rsidRPr="00135573">
        <w:rPr>
          <w:spacing w:val="-1"/>
        </w:rPr>
        <w:t>del</w:t>
      </w:r>
      <w:r w:rsidRPr="00135573">
        <w:rPr>
          <w:spacing w:val="7"/>
        </w:rPr>
        <w:t xml:space="preserve"> </w:t>
      </w:r>
      <w:r w:rsidRPr="00135573">
        <w:rPr>
          <w:spacing w:val="-1"/>
        </w:rPr>
        <w:t>Contrato,</w:t>
      </w:r>
      <w:r w:rsidRPr="00135573">
        <w:rPr>
          <w:spacing w:val="2"/>
        </w:rPr>
        <w:t xml:space="preserve"> </w:t>
      </w:r>
      <w:r w:rsidRPr="00135573">
        <w:rPr>
          <w:spacing w:val="-1"/>
        </w:rPr>
        <w:t>el</w:t>
      </w:r>
      <w:r w:rsidRPr="00135573">
        <w:rPr>
          <w:spacing w:val="75"/>
        </w:rPr>
        <w:t xml:space="preserve"> </w:t>
      </w:r>
      <w:r w:rsidRPr="00135573">
        <w:rPr>
          <w:spacing w:val="-1"/>
        </w:rPr>
        <w:t>Proveedor</w:t>
      </w:r>
      <w:r w:rsidRPr="00135573">
        <w:rPr>
          <w:spacing w:val="15"/>
        </w:rPr>
        <w:t xml:space="preserve"> </w:t>
      </w:r>
      <w:r w:rsidRPr="00135573">
        <w:t>o</w:t>
      </w:r>
      <w:r w:rsidRPr="00135573">
        <w:rPr>
          <w:spacing w:val="16"/>
        </w:rPr>
        <w:t xml:space="preserve"> </w:t>
      </w:r>
      <w:r w:rsidRPr="00135573">
        <w:t>sus</w:t>
      </w:r>
      <w:r w:rsidRPr="00135573">
        <w:rPr>
          <w:spacing w:val="17"/>
        </w:rPr>
        <w:t xml:space="preserve"> </w:t>
      </w:r>
      <w:r w:rsidRPr="00135573">
        <w:rPr>
          <w:spacing w:val="-1"/>
        </w:rPr>
        <w:t>Subcontratistas</w:t>
      </w:r>
      <w:r w:rsidRPr="00135573">
        <w:rPr>
          <w:spacing w:val="16"/>
        </w:rPr>
        <w:t xml:space="preserve"> </w:t>
      </w:r>
      <w:r w:rsidRPr="00135573">
        <w:rPr>
          <w:spacing w:val="-1"/>
        </w:rPr>
        <w:t>encontrasen</w:t>
      </w:r>
      <w:r w:rsidRPr="00135573">
        <w:rPr>
          <w:spacing w:val="16"/>
        </w:rPr>
        <w:t xml:space="preserve"> </w:t>
      </w:r>
      <w:r w:rsidRPr="00135573">
        <w:t>condiciones</w:t>
      </w:r>
      <w:r w:rsidRPr="00135573">
        <w:rPr>
          <w:spacing w:val="16"/>
        </w:rPr>
        <w:t xml:space="preserve"> </w:t>
      </w:r>
      <w:r w:rsidRPr="00135573">
        <w:t>que</w:t>
      </w:r>
      <w:r w:rsidRPr="00135573">
        <w:rPr>
          <w:spacing w:val="57"/>
        </w:rPr>
        <w:t xml:space="preserve"> </w:t>
      </w:r>
      <w:r w:rsidRPr="00135573">
        <w:rPr>
          <w:spacing w:val="-1"/>
        </w:rPr>
        <w:t>impidiesen</w:t>
      </w:r>
      <w:r w:rsidRPr="00135573">
        <w:rPr>
          <w:spacing w:val="18"/>
        </w:rPr>
        <w:t xml:space="preserve"> </w:t>
      </w:r>
      <w:r w:rsidRPr="00135573">
        <w:t>la</w:t>
      </w:r>
      <w:r w:rsidRPr="00135573">
        <w:rPr>
          <w:spacing w:val="18"/>
        </w:rPr>
        <w:t xml:space="preserve"> </w:t>
      </w:r>
      <w:r w:rsidRPr="00135573">
        <w:rPr>
          <w:spacing w:val="-1"/>
        </w:rPr>
        <w:t>entrega</w:t>
      </w:r>
      <w:r w:rsidRPr="00135573">
        <w:rPr>
          <w:spacing w:val="18"/>
        </w:rPr>
        <w:t xml:space="preserve"> </w:t>
      </w:r>
      <w:r w:rsidRPr="00135573">
        <w:t>oportuna</w:t>
      </w:r>
      <w:r w:rsidRPr="00135573">
        <w:rPr>
          <w:spacing w:val="17"/>
        </w:rPr>
        <w:t xml:space="preserve"> </w:t>
      </w:r>
      <w:r w:rsidRPr="00135573">
        <w:t>de</w:t>
      </w:r>
      <w:r w:rsidRPr="00135573">
        <w:rPr>
          <w:spacing w:val="18"/>
        </w:rPr>
        <w:t xml:space="preserve"> </w:t>
      </w:r>
      <w:r w:rsidRPr="00135573">
        <w:t>los</w:t>
      </w:r>
      <w:r w:rsidRPr="00135573">
        <w:rPr>
          <w:spacing w:val="19"/>
        </w:rPr>
        <w:t xml:space="preserve"> </w:t>
      </w:r>
      <w:r w:rsidRPr="00135573">
        <w:rPr>
          <w:spacing w:val="-1"/>
        </w:rPr>
        <w:t>Bienes</w:t>
      </w:r>
      <w:r w:rsidRPr="00135573">
        <w:rPr>
          <w:spacing w:val="21"/>
        </w:rPr>
        <w:t xml:space="preserve"> </w:t>
      </w:r>
      <w:r w:rsidRPr="00135573">
        <w:rPr>
          <w:spacing w:val="-2"/>
        </w:rPr>
        <w:t>y/o</w:t>
      </w:r>
      <w:r w:rsidRPr="00135573">
        <w:rPr>
          <w:spacing w:val="21"/>
        </w:rPr>
        <w:t xml:space="preserve"> </w:t>
      </w:r>
      <w:r w:rsidRPr="00135573">
        <w:rPr>
          <w:spacing w:val="-1"/>
        </w:rPr>
        <w:t>Servicios</w:t>
      </w:r>
      <w:r w:rsidRPr="00135573">
        <w:rPr>
          <w:spacing w:val="19"/>
        </w:rPr>
        <w:t xml:space="preserve"> </w:t>
      </w:r>
      <w:r w:rsidRPr="00135573">
        <w:t>o</w:t>
      </w:r>
      <w:r w:rsidRPr="00135573">
        <w:rPr>
          <w:spacing w:val="49"/>
        </w:rPr>
        <w:t xml:space="preserve"> </w:t>
      </w:r>
      <w:r w:rsidRPr="00135573">
        <w:rPr>
          <w:spacing w:val="-1"/>
        </w:rPr>
        <w:t>el</w:t>
      </w:r>
      <w:r w:rsidRPr="00135573">
        <w:rPr>
          <w:spacing w:val="50"/>
        </w:rPr>
        <w:t xml:space="preserve"> </w:t>
      </w:r>
      <w:r w:rsidRPr="00135573">
        <w:rPr>
          <w:spacing w:val="-1"/>
        </w:rPr>
        <w:t>cumplimiento</w:t>
      </w:r>
      <w:r w:rsidRPr="00135573">
        <w:rPr>
          <w:spacing w:val="50"/>
        </w:rPr>
        <w:t xml:space="preserve"> </w:t>
      </w:r>
      <w:r w:rsidRPr="00135573">
        <w:t>de</w:t>
      </w:r>
      <w:r w:rsidRPr="00135573">
        <w:rPr>
          <w:spacing w:val="49"/>
        </w:rPr>
        <w:t xml:space="preserve"> </w:t>
      </w:r>
      <w:r w:rsidRPr="00135573">
        <w:t>los</w:t>
      </w:r>
      <w:r w:rsidRPr="00135573">
        <w:rPr>
          <w:spacing w:val="53"/>
        </w:rPr>
        <w:t xml:space="preserve"> </w:t>
      </w:r>
      <w:r w:rsidRPr="00135573">
        <w:rPr>
          <w:spacing w:val="-1"/>
        </w:rPr>
        <w:t>Servicios</w:t>
      </w:r>
      <w:r w:rsidRPr="00135573">
        <w:rPr>
          <w:spacing w:val="50"/>
        </w:rPr>
        <w:t xml:space="preserve"> </w:t>
      </w:r>
      <w:r w:rsidRPr="00135573">
        <w:t>Conexos</w:t>
      </w:r>
      <w:r w:rsidRPr="00135573">
        <w:rPr>
          <w:spacing w:val="50"/>
        </w:rPr>
        <w:t xml:space="preserve"> </w:t>
      </w:r>
      <w:r w:rsidRPr="00135573">
        <w:t>de</w:t>
      </w:r>
      <w:r w:rsidRPr="00135573">
        <w:rPr>
          <w:spacing w:val="51"/>
        </w:rPr>
        <w:t xml:space="preserve"> </w:t>
      </w:r>
      <w:r w:rsidRPr="00135573">
        <w:rPr>
          <w:spacing w:val="-1"/>
        </w:rPr>
        <w:t>conformidad</w:t>
      </w:r>
      <w:r w:rsidRPr="00135573">
        <w:rPr>
          <w:spacing w:val="53"/>
        </w:rPr>
        <w:t xml:space="preserve"> </w:t>
      </w:r>
      <w:r w:rsidRPr="00135573">
        <w:rPr>
          <w:spacing w:val="-1"/>
        </w:rPr>
        <w:t>con</w:t>
      </w:r>
      <w:r w:rsidRPr="00135573">
        <w:rPr>
          <w:spacing w:val="16"/>
        </w:rPr>
        <w:t xml:space="preserve"> </w:t>
      </w:r>
      <w:r w:rsidRPr="00135573">
        <w:t>la</w:t>
      </w:r>
      <w:r w:rsidRPr="00135573">
        <w:rPr>
          <w:spacing w:val="16"/>
        </w:rPr>
        <w:t xml:space="preserve"> </w:t>
      </w:r>
      <w:r w:rsidRPr="00135573">
        <w:t>Cláusula</w:t>
      </w:r>
      <w:r w:rsidRPr="00135573">
        <w:rPr>
          <w:spacing w:val="15"/>
        </w:rPr>
        <w:t xml:space="preserve"> </w:t>
      </w:r>
      <w:r w:rsidRPr="00135573">
        <w:t>12</w:t>
      </w:r>
      <w:r w:rsidRPr="00135573">
        <w:rPr>
          <w:spacing w:val="16"/>
        </w:rPr>
        <w:t xml:space="preserve"> </w:t>
      </w:r>
      <w:r w:rsidRPr="00135573">
        <w:t>de</w:t>
      </w:r>
      <w:r w:rsidRPr="00135573">
        <w:rPr>
          <w:spacing w:val="15"/>
        </w:rPr>
        <w:t xml:space="preserve"> </w:t>
      </w:r>
      <w:r w:rsidRPr="00135573">
        <w:t>las</w:t>
      </w:r>
      <w:r w:rsidRPr="00135573">
        <w:rPr>
          <w:spacing w:val="16"/>
        </w:rPr>
        <w:t xml:space="preserve"> </w:t>
      </w:r>
      <w:r w:rsidRPr="00135573">
        <w:t>CGC,</w:t>
      </w:r>
      <w:r w:rsidRPr="00135573">
        <w:rPr>
          <w:spacing w:val="16"/>
        </w:rPr>
        <w:t xml:space="preserve"> </w:t>
      </w:r>
      <w:r w:rsidRPr="00135573">
        <w:rPr>
          <w:spacing w:val="-1"/>
        </w:rPr>
        <w:t>el</w:t>
      </w:r>
      <w:r w:rsidRPr="00135573">
        <w:rPr>
          <w:spacing w:val="14"/>
        </w:rPr>
        <w:t xml:space="preserve"> </w:t>
      </w:r>
      <w:r w:rsidRPr="00135573">
        <w:rPr>
          <w:spacing w:val="-1"/>
        </w:rPr>
        <w:t>Proveedor</w:t>
      </w:r>
      <w:r w:rsidRPr="00135573">
        <w:rPr>
          <w:spacing w:val="15"/>
        </w:rPr>
        <w:t xml:space="preserve"> </w:t>
      </w:r>
      <w:r w:rsidRPr="00135573">
        <w:rPr>
          <w:spacing w:val="-1"/>
        </w:rPr>
        <w:t>informará</w:t>
      </w:r>
      <w:r w:rsidRPr="00135573">
        <w:rPr>
          <w:spacing w:val="31"/>
        </w:rPr>
        <w:t xml:space="preserve"> </w:t>
      </w:r>
      <w:r w:rsidRPr="00135573">
        <w:rPr>
          <w:spacing w:val="-1"/>
        </w:rPr>
        <w:t>prontamente</w:t>
      </w:r>
      <w:r w:rsidRPr="00135573">
        <w:rPr>
          <w:spacing w:val="3"/>
        </w:rPr>
        <w:t xml:space="preserve"> </w:t>
      </w:r>
      <w:r w:rsidRPr="00135573">
        <w:t>y</w:t>
      </w:r>
      <w:r w:rsidRPr="00135573">
        <w:rPr>
          <w:spacing w:val="54"/>
        </w:rPr>
        <w:t xml:space="preserve"> </w:t>
      </w:r>
      <w:r w:rsidRPr="00135573">
        <w:t>por</w:t>
      </w:r>
      <w:r w:rsidRPr="00135573">
        <w:rPr>
          <w:spacing w:val="59"/>
        </w:rPr>
        <w:t xml:space="preserve"> </w:t>
      </w:r>
      <w:r w:rsidRPr="00135573">
        <w:t xml:space="preserve">escrito </w:t>
      </w:r>
      <w:r w:rsidRPr="00135573">
        <w:rPr>
          <w:spacing w:val="-1"/>
        </w:rPr>
        <w:t>al</w:t>
      </w:r>
      <w:r w:rsidRPr="00135573">
        <w:t xml:space="preserve"> </w:t>
      </w:r>
      <w:r w:rsidRPr="00135573">
        <w:rPr>
          <w:spacing w:val="-1"/>
        </w:rPr>
        <w:t>Comprador</w:t>
      </w:r>
      <w:r w:rsidRPr="00135573">
        <w:rPr>
          <w:spacing w:val="59"/>
        </w:rPr>
        <w:t xml:space="preserve"> </w:t>
      </w:r>
      <w:r w:rsidRPr="00135573">
        <w:t>sobre la</w:t>
      </w:r>
      <w:r w:rsidRPr="00135573">
        <w:rPr>
          <w:spacing w:val="59"/>
        </w:rPr>
        <w:t xml:space="preserve"> </w:t>
      </w:r>
      <w:r w:rsidRPr="00135573">
        <w:t>demora,</w:t>
      </w:r>
      <w:r w:rsidRPr="00135573">
        <w:rPr>
          <w:spacing w:val="39"/>
        </w:rPr>
        <w:t xml:space="preserve"> </w:t>
      </w:r>
      <w:r w:rsidRPr="00135573">
        <w:t>posible</w:t>
      </w:r>
      <w:r w:rsidRPr="00135573">
        <w:rPr>
          <w:spacing w:val="28"/>
        </w:rPr>
        <w:t xml:space="preserve"> </w:t>
      </w:r>
      <w:r w:rsidRPr="00135573">
        <w:rPr>
          <w:spacing w:val="-1"/>
        </w:rPr>
        <w:t>duración</w:t>
      </w:r>
      <w:r w:rsidRPr="00135573">
        <w:rPr>
          <w:spacing w:val="36"/>
        </w:rPr>
        <w:t xml:space="preserve"> </w:t>
      </w:r>
      <w:r w:rsidRPr="00135573">
        <w:t>y</w:t>
      </w:r>
      <w:r w:rsidRPr="00135573">
        <w:rPr>
          <w:spacing w:val="23"/>
        </w:rPr>
        <w:t xml:space="preserve"> </w:t>
      </w:r>
      <w:r w:rsidRPr="00135573">
        <w:t>causa.</w:t>
      </w:r>
      <w:r w:rsidRPr="00135573">
        <w:rPr>
          <w:spacing w:val="28"/>
        </w:rPr>
        <w:t xml:space="preserve"> </w:t>
      </w:r>
      <w:r w:rsidRPr="00135573">
        <w:rPr>
          <w:spacing w:val="-1"/>
        </w:rPr>
        <w:t>Tan</w:t>
      </w:r>
      <w:r w:rsidRPr="00135573">
        <w:rPr>
          <w:spacing w:val="30"/>
        </w:rPr>
        <w:t xml:space="preserve"> </w:t>
      </w:r>
      <w:r w:rsidRPr="00135573">
        <w:t>pronto</w:t>
      </w:r>
      <w:r w:rsidRPr="00135573">
        <w:rPr>
          <w:spacing w:val="28"/>
        </w:rPr>
        <w:t xml:space="preserve"> </w:t>
      </w:r>
      <w:r w:rsidRPr="00135573">
        <w:rPr>
          <w:spacing w:val="-1"/>
        </w:rPr>
        <w:t>como</w:t>
      </w:r>
      <w:r w:rsidRPr="00135573">
        <w:rPr>
          <w:spacing w:val="33"/>
        </w:rPr>
        <w:t xml:space="preserve"> </w:t>
      </w:r>
      <w:r w:rsidRPr="00135573">
        <w:rPr>
          <w:spacing w:val="-1"/>
        </w:rPr>
        <w:t>sea</w:t>
      </w:r>
      <w:r w:rsidRPr="00135573">
        <w:rPr>
          <w:spacing w:val="27"/>
        </w:rPr>
        <w:t xml:space="preserve"> </w:t>
      </w:r>
      <w:r w:rsidRPr="00135573">
        <w:t>posible</w:t>
      </w:r>
      <w:r w:rsidRPr="00135573">
        <w:rPr>
          <w:spacing w:val="25"/>
        </w:rPr>
        <w:t xml:space="preserve"> </w:t>
      </w:r>
      <w:r w:rsidRPr="00135573">
        <w:rPr>
          <w:spacing w:val="-1"/>
        </w:rPr>
        <w:t>después</w:t>
      </w:r>
      <w:r w:rsidRPr="00135573">
        <w:rPr>
          <w:spacing w:val="9"/>
        </w:rPr>
        <w:t xml:space="preserve"> </w:t>
      </w:r>
      <w:r w:rsidRPr="00135573">
        <w:t>de</w:t>
      </w:r>
      <w:r w:rsidRPr="00135573">
        <w:rPr>
          <w:spacing w:val="10"/>
        </w:rPr>
        <w:t xml:space="preserve"> </w:t>
      </w:r>
      <w:r w:rsidRPr="00135573">
        <w:rPr>
          <w:spacing w:val="-1"/>
        </w:rPr>
        <w:t>recibir</w:t>
      </w:r>
      <w:r w:rsidRPr="00135573">
        <w:rPr>
          <w:spacing w:val="8"/>
        </w:rPr>
        <w:t xml:space="preserve"> </w:t>
      </w:r>
      <w:r w:rsidRPr="00135573">
        <w:t>la</w:t>
      </w:r>
      <w:r w:rsidRPr="00135573">
        <w:rPr>
          <w:spacing w:val="11"/>
        </w:rPr>
        <w:t xml:space="preserve"> </w:t>
      </w:r>
      <w:r w:rsidRPr="00135573">
        <w:rPr>
          <w:spacing w:val="-1"/>
        </w:rPr>
        <w:t>comunicación</w:t>
      </w:r>
      <w:r w:rsidRPr="00135573">
        <w:rPr>
          <w:spacing w:val="9"/>
        </w:rPr>
        <w:t xml:space="preserve"> </w:t>
      </w:r>
      <w:r w:rsidRPr="00135573">
        <w:t>del</w:t>
      </w:r>
      <w:r w:rsidRPr="00135573">
        <w:rPr>
          <w:spacing w:val="9"/>
        </w:rPr>
        <w:t xml:space="preserve"> </w:t>
      </w:r>
      <w:r w:rsidRPr="00135573">
        <w:rPr>
          <w:spacing w:val="-1"/>
        </w:rPr>
        <w:t>Proveedor,</w:t>
      </w:r>
      <w:r w:rsidRPr="00135573">
        <w:rPr>
          <w:spacing w:val="11"/>
        </w:rPr>
        <w:t xml:space="preserve"> </w:t>
      </w:r>
      <w:r w:rsidRPr="00135573">
        <w:rPr>
          <w:spacing w:val="-1"/>
        </w:rPr>
        <w:t>el</w:t>
      </w:r>
      <w:r w:rsidRPr="00135573">
        <w:rPr>
          <w:spacing w:val="61"/>
        </w:rPr>
        <w:t xml:space="preserve"> </w:t>
      </w:r>
      <w:r w:rsidRPr="00135573">
        <w:rPr>
          <w:spacing w:val="-1"/>
        </w:rPr>
        <w:t>Comprador</w:t>
      </w:r>
      <w:r w:rsidRPr="00135573">
        <w:rPr>
          <w:spacing w:val="11"/>
        </w:rPr>
        <w:t xml:space="preserve"> </w:t>
      </w:r>
      <w:r w:rsidRPr="00135573">
        <w:rPr>
          <w:spacing w:val="-1"/>
        </w:rPr>
        <w:t>evaluará</w:t>
      </w:r>
      <w:r w:rsidRPr="00135573">
        <w:rPr>
          <w:spacing w:val="10"/>
        </w:rPr>
        <w:t xml:space="preserve"> </w:t>
      </w:r>
      <w:r w:rsidRPr="00135573">
        <w:rPr>
          <w:spacing w:val="1"/>
        </w:rPr>
        <w:t>la</w:t>
      </w:r>
      <w:r w:rsidRPr="00135573">
        <w:rPr>
          <w:spacing w:val="12"/>
        </w:rPr>
        <w:t xml:space="preserve"> </w:t>
      </w:r>
      <w:r w:rsidRPr="00135573">
        <w:rPr>
          <w:spacing w:val="-1"/>
        </w:rPr>
        <w:t>situación</w:t>
      </w:r>
      <w:r w:rsidRPr="00135573">
        <w:rPr>
          <w:spacing w:val="14"/>
        </w:rPr>
        <w:t xml:space="preserve"> </w:t>
      </w:r>
      <w:r w:rsidRPr="00135573">
        <w:t>y</w:t>
      </w:r>
      <w:r w:rsidRPr="00135573">
        <w:rPr>
          <w:spacing w:val="9"/>
        </w:rPr>
        <w:t xml:space="preserve"> </w:t>
      </w:r>
      <w:r w:rsidRPr="00135573">
        <w:t>a</w:t>
      </w:r>
      <w:r w:rsidRPr="00135573">
        <w:rPr>
          <w:spacing w:val="10"/>
        </w:rPr>
        <w:t xml:space="preserve"> </w:t>
      </w:r>
      <w:r w:rsidRPr="00135573">
        <w:t>su</w:t>
      </w:r>
      <w:r w:rsidRPr="00135573">
        <w:rPr>
          <w:spacing w:val="12"/>
        </w:rPr>
        <w:t xml:space="preserve"> </w:t>
      </w:r>
      <w:r w:rsidRPr="00135573">
        <w:rPr>
          <w:spacing w:val="-1"/>
        </w:rPr>
        <w:t>discreción</w:t>
      </w:r>
      <w:r w:rsidRPr="00135573">
        <w:rPr>
          <w:spacing w:val="12"/>
        </w:rPr>
        <w:t xml:space="preserve"> </w:t>
      </w:r>
      <w:r w:rsidRPr="00135573">
        <w:t>podrá</w:t>
      </w:r>
      <w:r w:rsidRPr="00135573">
        <w:rPr>
          <w:spacing w:val="61"/>
        </w:rPr>
        <w:t xml:space="preserve"> </w:t>
      </w:r>
      <w:r w:rsidRPr="00135573">
        <w:rPr>
          <w:spacing w:val="-1"/>
        </w:rPr>
        <w:t>prorrogar</w:t>
      </w:r>
      <w:r w:rsidRPr="00135573">
        <w:rPr>
          <w:spacing w:val="25"/>
        </w:rPr>
        <w:t xml:space="preserve"> </w:t>
      </w:r>
      <w:r w:rsidRPr="00135573">
        <w:rPr>
          <w:spacing w:val="-1"/>
        </w:rPr>
        <w:t>el</w:t>
      </w:r>
      <w:r w:rsidRPr="00135573">
        <w:rPr>
          <w:spacing w:val="26"/>
        </w:rPr>
        <w:t xml:space="preserve"> </w:t>
      </w:r>
      <w:r w:rsidRPr="00135573">
        <w:t>plazo</w:t>
      </w:r>
      <w:r w:rsidRPr="00135573">
        <w:rPr>
          <w:spacing w:val="26"/>
        </w:rPr>
        <w:t xml:space="preserve"> </w:t>
      </w:r>
      <w:r w:rsidRPr="00135573">
        <w:t>de</w:t>
      </w:r>
      <w:r w:rsidRPr="00135573">
        <w:rPr>
          <w:spacing w:val="25"/>
        </w:rPr>
        <w:t xml:space="preserve"> </w:t>
      </w:r>
      <w:r w:rsidRPr="00135573">
        <w:t>cumplimiento</w:t>
      </w:r>
      <w:r w:rsidRPr="00135573">
        <w:rPr>
          <w:spacing w:val="26"/>
        </w:rPr>
        <w:t xml:space="preserve"> </w:t>
      </w:r>
      <w:r w:rsidRPr="00135573">
        <w:rPr>
          <w:spacing w:val="-1"/>
        </w:rPr>
        <w:t>del</w:t>
      </w:r>
      <w:r w:rsidRPr="00135573">
        <w:rPr>
          <w:spacing w:val="26"/>
        </w:rPr>
        <w:t xml:space="preserve"> </w:t>
      </w:r>
      <w:r w:rsidRPr="00135573">
        <w:rPr>
          <w:spacing w:val="-1"/>
        </w:rPr>
        <w:t>Proveedor.</w:t>
      </w:r>
      <w:r w:rsidRPr="00135573">
        <w:rPr>
          <w:spacing w:val="25"/>
        </w:rPr>
        <w:t xml:space="preserve"> </w:t>
      </w:r>
      <w:r w:rsidRPr="00135573">
        <w:t>En</w:t>
      </w:r>
      <w:r w:rsidRPr="00135573">
        <w:rPr>
          <w:spacing w:val="25"/>
        </w:rPr>
        <w:t xml:space="preserve"> </w:t>
      </w:r>
      <w:r w:rsidRPr="00135573">
        <w:t>dicha</w:t>
      </w:r>
      <w:r w:rsidRPr="00135573">
        <w:rPr>
          <w:spacing w:val="35"/>
        </w:rPr>
        <w:t xml:space="preserve"> </w:t>
      </w:r>
      <w:r w:rsidRPr="00135573">
        <w:rPr>
          <w:spacing w:val="-1"/>
        </w:rPr>
        <w:t>circunstancia,</w:t>
      </w:r>
      <w:r w:rsidRPr="00135573">
        <w:rPr>
          <w:spacing w:val="40"/>
        </w:rPr>
        <w:t xml:space="preserve"> </w:t>
      </w:r>
      <w:r w:rsidRPr="00135573">
        <w:rPr>
          <w:spacing w:val="-1"/>
        </w:rPr>
        <w:t>ambas</w:t>
      </w:r>
      <w:r w:rsidRPr="00135573">
        <w:rPr>
          <w:spacing w:val="40"/>
        </w:rPr>
        <w:t xml:space="preserve"> </w:t>
      </w:r>
      <w:r w:rsidRPr="00135573">
        <w:t>partes</w:t>
      </w:r>
      <w:r w:rsidRPr="00135573">
        <w:rPr>
          <w:spacing w:val="40"/>
        </w:rPr>
        <w:t xml:space="preserve"> </w:t>
      </w:r>
      <w:r w:rsidRPr="00135573">
        <w:rPr>
          <w:spacing w:val="-1"/>
        </w:rPr>
        <w:t>ratificarán</w:t>
      </w:r>
      <w:r w:rsidRPr="00135573">
        <w:rPr>
          <w:spacing w:val="40"/>
        </w:rPr>
        <w:t xml:space="preserve"> </w:t>
      </w:r>
      <w:r w:rsidRPr="00135573">
        <w:t>la</w:t>
      </w:r>
      <w:r w:rsidRPr="00135573">
        <w:rPr>
          <w:spacing w:val="40"/>
        </w:rPr>
        <w:t xml:space="preserve"> </w:t>
      </w:r>
      <w:r w:rsidRPr="00135573">
        <w:rPr>
          <w:spacing w:val="-1"/>
        </w:rPr>
        <w:t>prórroga</w:t>
      </w:r>
      <w:r w:rsidRPr="00135573">
        <w:rPr>
          <w:spacing w:val="39"/>
        </w:rPr>
        <w:t xml:space="preserve"> </w:t>
      </w:r>
      <w:r w:rsidRPr="00135573">
        <w:rPr>
          <w:spacing w:val="-1"/>
        </w:rPr>
        <w:t>mediante</w:t>
      </w:r>
      <w:r w:rsidRPr="00135573">
        <w:rPr>
          <w:spacing w:val="73"/>
        </w:rPr>
        <w:t xml:space="preserve"> </w:t>
      </w:r>
      <w:r w:rsidRPr="00135573">
        <w:t>una</w:t>
      </w:r>
      <w:r w:rsidRPr="00135573">
        <w:rPr>
          <w:spacing w:val="-1"/>
        </w:rPr>
        <w:t xml:space="preserve"> enmienda</w:t>
      </w:r>
      <w:r w:rsidRPr="00135573">
        <w:rPr>
          <w:spacing w:val="1"/>
        </w:rPr>
        <w:t xml:space="preserve"> </w:t>
      </w:r>
      <w:r w:rsidRPr="00135573">
        <w:rPr>
          <w:spacing w:val="-1"/>
        </w:rPr>
        <w:t>al</w:t>
      </w:r>
      <w:r w:rsidRPr="00135573">
        <w:t xml:space="preserve"> </w:t>
      </w:r>
      <w:r w:rsidRPr="00135573">
        <w:rPr>
          <w:spacing w:val="-1"/>
        </w:rPr>
        <w:t>Contrato.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7"/>
        </w:numPr>
        <w:tabs>
          <w:tab w:val="left" w:pos="683"/>
        </w:tabs>
        <w:kinsoku w:val="0"/>
        <w:overflowPunct w:val="0"/>
        <w:ind w:left="683" w:right="111"/>
        <w:jc w:val="both"/>
        <w:rPr>
          <w:spacing w:val="-1"/>
        </w:rPr>
      </w:pPr>
      <w:r w:rsidRPr="00135573">
        <w:rPr>
          <w:spacing w:val="-1"/>
        </w:rPr>
        <w:t>Excepto</w:t>
      </w:r>
      <w:r w:rsidRPr="00135573">
        <w:rPr>
          <w:spacing w:val="36"/>
        </w:rPr>
        <w:t xml:space="preserve"> </w:t>
      </w:r>
      <w:r w:rsidRPr="00135573">
        <w:rPr>
          <w:spacing w:val="-1"/>
        </w:rPr>
        <w:t>en</w:t>
      </w:r>
      <w:r w:rsidRPr="00135573">
        <w:rPr>
          <w:spacing w:val="35"/>
        </w:rPr>
        <w:t xml:space="preserve"> </w:t>
      </w:r>
      <w:r w:rsidRPr="00135573">
        <w:rPr>
          <w:spacing w:val="-1"/>
        </w:rPr>
        <w:t>el</w:t>
      </w:r>
      <w:r w:rsidRPr="00135573">
        <w:rPr>
          <w:spacing w:val="36"/>
        </w:rPr>
        <w:t xml:space="preserve"> </w:t>
      </w:r>
      <w:r w:rsidRPr="00135573">
        <w:rPr>
          <w:spacing w:val="-1"/>
        </w:rPr>
        <w:t>caso</w:t>
      </w:r>
      <w:r w:rsidRPr="00135573">
        <w:rPr>
          <w:spacing w:val="36"/>
        </w:rPr>
        <w:t xml:space="preserve"> </w:t>
      </w:r>
      <w:r w:rsidRPr="00135573">
        <w:t>de</w:t>
      </w:r>
      <w:r w:rsidRPr="00135573">
        <w:rPr>
          <w:spacing w:val="34"/>
        </w:rPr>
        <w:t xml:space="preserve"> </w:t>
      </w:r>
      <w:r w:rsidRPr="00135573">
        <w:rPr>
          <w:spacing w:val="-1"/>
        </w:rPr>
        <w:t>Fuerza</w:t>
      </w:r>
      <w:r w:rsidRPr="00135573">
        <w:rPr>
          <w:spacing w:val="34"/>
        </w:rPr>
        <w:t xml:space="preserve"> </w:t>
      </w:r>
      <w:r w:rsidRPr="00135573">
        <w:rPr>
          <w:spacing w:val="-1"/>
        </w:rPr>
        <w:t>Mayor,</w:t>
      </w:r>
      <w:r w:rsidRPr="00135573">
        <w:rPr>
          <w:spacing w:val="35"/>
        </w:rPr>
        <w:t xml:space="preserve"> </w:t>
      </w:r>
      <w:r w:rsidRPr="00135573">
        <w:rPr>
          <w:spacing w:val="-1"/>
        </w:rPr>
        <w:t>como</w:t>
      </w:r>
      <w:r w:rsidRPr="00135573">
        <w:rPr>
          <w:spacing w:val="36"/>
        </w:rPr>
        <w:t xml:space="preserve"> </w:t>
      </w:r>
      <w:r w:rsidRPr="00135573">
        <w:t>se</w:t>
      </w:r>
      <w:r w:rsidRPr="00135573">
        <w:rPr>
          <w:spacing w:val="35"/>
        </w:rPr>
        <w:t xml:space="preserve"> </w:t>
      </w:r>
      <w:r w:rsidRPr="00135573">
        <w:t>indicó</w:t>
      </w:r>
      <w:r w:rsidRPr="00135573">
        <w:rPr>
          <w:spacing w:val="35"/>
        </w:rPr>
        <w:t xml:space="preserve"> </w:t>
      </w:r>
      <w:r w:rsidRPr="00135573">
        <w:rPr>
          <w:spacing w:val="-1"/>
        </w:rPr>
        <w:t>en</w:t>
      </w:r>
      <w:r w:rsidRPr="00135573">
        <w:rPr>
          <w:spacing w:val="35"/>
        </w:rPr>
        <w:t xml:space="preserve"> </w:t>
      </w:r>
      <w:r w:rsidRPr="00135573">
        <w:t>la</w:t>
      </w:r>
      <w:r w:rsidRPr="00135573">
        <w:rPr>
          <w:spacing w:val="51"/>
        </w:rPr>
        <w:t xml:space="preserve"> </w:t>
      </w:r>
      <w:r w:rsidRPr="00135573">
        <w:t>Cláusula</w:t>
      </w:r>
      <w:r w:rsidRPr="00135573">
        <w:rPr>
          <w:spacing w:val="30"/>
        </w:rPr>
        <w:t xml:space="preserve"> </w:t>
      </w:r>
      <w:r w:rsidRPr="00135573">
        <w:t>31</w:t>
      </w:r>
      <w:r w:rsidRPr="00135573">
        <w:rPr>
          <w:spacing w:val="30"/>
        </w:rPr>
        <w:t xml:space="preserve"> </w:t>
      </w:r>
      <w:r w:rsidRPr="00135573">
        <w:t>de</w:t>
      </w:r>
      <w:r w:rsidRPr="00135573">
        <w:rPr>
          <w:spacing w:val="30"/>
        </w:rPr>
        <w:t xml:space="preserve"> </w:t>
      </w:r>
      <w:r w:rsidRPr="00135573">
        <w:t>las</w:t>
      </w:r>
      <w:r w:rsidRPr="00135573">
        <w:rPr>
          <w:spacing w:val="30"/>
        </w:rPr>
        <w:t xml:space="preserve"> </w:t>
      </w:r>
      <w:r w:rsidRPr="00135573">
        <w:t>CGC,</w:t>
      </w:r>
      <w:r w:rsidRPr="00135573">
        <w:rPr>
          <w:spacing w:val="30"/>
        </w:rPr>
        <w:t xml:space="preserve"> </w:t>
      </w:r>
      <w:r w:rsidRPr="00135573">
        <w:rPr>
          <w:spacing w:val="-1"/>
        </w:rPr>
        <w:t>cualquier</w:t>
      </w:r>
      <w:r w:rsidRPr="00135573">
        <w:rPr>
          <w:spacing w:val="32"/>
        </w:rPr>
        <w:t xml:space="preserve"> </w:t>
      </w:r>
      <w:r w:rsidRPr="00135573">
        <w:rPr>
          <w:spacing w:val="-1"/>
        </w:rPr>
        <w:t>retraso</w:t>
      </w:r>
      <w:r w:rsidRPr="00135573">
        <w:rPr>
          <w:spacing w:val="31"/>
        </w:rPr>
        <w:t xml:space="preserve"> </w:t>
      </w:r>
      <w:r w:rsidRPr="00135573">
        <w:rPr>
          <w:spacing w:val="-1"/>
        </w:rPr>
        <w:t>en</w:t>
      </w:r>
      <w:r w:rsidRPr="00135573">
        <w:rPr>
          <w:spacing w:val="33"/>
        </w:rPr>
        <w:t xml:space="preserve"> </w:t>
      </w:r>
      <w:r w:rsidRPr="00135573">
        <w:rPr>
          <w:spacing w:val="-1"/>
        </w:rPr>
        <w:t>el</w:t>
      </w:r>
      <w:r w:rsidRPr="00135573">
        <w:rPr>
          <w:spacing w:val="31"/>
        </w:rPr>
        <w:t xml:space="preserve"> </w:t>
      </w:r>
      <w:r w:rsidRPr="00135573">
        <w:rPr>
          <w:spacing w:val="-1"/>
        </w:rPr>
        <w:t>desempeño</w:t>
      </w:r>
    </w:p>
    <w:p w:rsidR="00E72BD5" w:rsidRPr="00135573" w:rsidRDefault="00E72BD5" w:rsidP="00E72BD5">
      <w:pPr>
        <w:pStyle w:val="Textoindependiente"/>
        <w:numPr>
          <w:ilvl w:val="1"/>
          <w:numId w:val="7"/>
        </w:numPr>
        <w:tabs>
          <w:tab w:val="left" w:pos="683"/>
        </w:tabs>
        <w:kinsoku w:val="0"/>
        <w:overflowPunct w:val="0"/>
        <w:ind w:left="683" w:right="111"/>
        <w:jc w:val="both"/>
        <w:rPr>
          <w:spacing w:val="-1"/>
        </w:rPr>
        <w:sectPr w:rsidR="00E72BD5" w:rsidRPr="00135573">
          <w:pgSz w:w="12240" w:h="15840"/>
          <w:pgMar w:top="1300" w:right="1540" w:bottom="280" w:left="1520" w:header="288" w:footer="0" w:gutter="0"/>
          <w:cols w:num="2" w:space="720" w:equalWidth="0">
            <w:col w:w="2072" w:space="341"/>
            <w:col w:w="6767"/>
          </w:cols>
          <w:noEndnote/>
        </w:sectPr>
      </w:pPr>
    </w:p>
    <w:p w:rsidR="00E72BD5" w:rsidRPr="00135573" w:rsidRDefault="00E72BD5" w:rsidP="00E72BD5">
      <w:pPr>
        <w:pStyle w:val="Textoindependiente"/>
        <w:kinsoku w:val="0"/>
        <w:overflowPunct w:val="0"/>
        <w:spacing w:before="32"/>
        <w:ind w:left="3089" w:right="113"/>
        <w:jc w:val="both"/>
      </w:pPr>
      <w:r w:rsidRPr="00135573">
        <w:rPr>
          <w:noProof/>
          <w:lang w:val="es-ES" w:eastAsia="es-ES"/>
        </w:rPr>
        <w:lastRenderedPageBreak/>
        <mc:AlternateContent>
          <mc:Choice Requires="wps">
            <w:drawing>
              <wp:anchor distT="0" distB="0" distL="114300" distR="114300" simplePos="0" relativeHeight="251712512" behindDoc="1" locked="0" layoutInCell="0" allowOverlap="1">
                <wp:simplePos x="0" y="0"/>
                <wp:positionH relativeFrom="page">
                  <wp:posOffset>1124585</wp:posOffset>
                </wp:positionH>
                <wp:positionV relativeFrom="paragraph">
                  <wp:posOffset>22225</wp:posOffset>
                </wp:positionV>
                <wp:extent cx="5633720" cy="12700"/>
                <wp:effectExtent l="10160" t="9525" r="4445" b="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002C53" id="Forma libre 1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" o:allowincell="f" filled="f" strokeweight=".58pt">
                <v:path arrowok="t" o:connecttype="custom" o:connectlocs="0,0;5633085,0" o:connectangles="0,0"/>
                <w10:wrap anchorx="page"/>
              </v:polyline>
            </w:pict>
          </mc:Fallback>
        </mc:AlternateContent>
      </w:r>
      <w:proofErr w:type="gramStart"/>
      <w:r w:rsidRPr="00135573">
        <w:t>de</w:t>
      </w:r>
      <w:proofErr w:type="gramEnd"/>
      <w:r w:rsidRPr="00135573">
        <w:rPr>
          <w:spacing w:val="25"/>
        </w:rPr>
        <w:t xml:space="preserve"> </w:t>
      </w:r>
      <w:r w:rsidRPr="00135573">
        <w:t>sus</w:t>
      </w:r>
      <w:r w:rsidRPr="00135573">
        <w:rPr>
          <w:spacing w:val="26"/>
        </w:rPr>
        <w:t xml:space="preserve"> </w:t>
      </w:r>
      <w:r w:rsidRPr="00135573">
        <w:rPr>
          <w:spacing w:val="-1"/>
        </w:rPr>
        <w:t>obligaciones</w:t>
      </w:r>
      <w:r w:rsidRPr="00135573">
        <w:rPr>
          <w:spacing w:val="25"/>
        </w:rPr>
        <w:t xml:space="preserve"> </w:t>
      </w:r>
      <w:r w:rsidRPr="00135573">
        <w:t>de</w:t>
      </w:r>
      <w:r w:rsidRPr="00135573">
        <w:rPr>
          <w:spacing w:val="27"/>
        </w:rPr>
        <w:t xml:space="preserve"> </w:t>
      </w:r>
      <w:r w:rsidRPr="00135573">
        <w:rPr>
          <w:spacing w:val="-1"/>
        </w:rPr>
        <w:t>Entrega</w:t>
      </w:r>
      <w:r w:rsidRPr="00135573">
        <w:rPr>
          <w:spacing w:val="30"/>
        </w:rPr>
        <w:t xml:space="preserve"> </w:t>
      </w:r>
      <w:r w:rsidRPr="00135573">
        <w:t>y</w:t>
      </w:r>
      <w:r w:rsidRPr="00135573">
        <w:rPr>
          <w:spacing w:val="18"/>
        </w:rPr>
        <w:t xml:space="preserve"> </w:t>
      </w:r>
      <w:r w:rsidRPr="00135573">
        <w:t>Cumplimiento</w:t>
      </w:r>
      <w:r w:rsidRPr="00135573">
        <w:rPr>
          <w:spacing w:val="26"/>
        </w:rPr>
        <w:t xml:space="preserve"> </w:t>
      </w:r>
      <w:r w:rsidRPr="00135573">
        <w:t>expondrá</w:t>
      </w:r>
      <w:r w:rsidRPr="00135573">
        <w:rPr>
          <w:spacing w:val="25"/>
        </w:rPr>
        <w:t xml:space="preserve"> </w:t>
      </w:r>
      <w:r w:rsidRPr="00135573">
        <w:rPr>
          <w:spacing w:val="-1"/>
        </w:rPr>
        <w:t>al</w:t>
      </w:r>
      <w:r w:rsidRPr="00135573">
        <w:rPr>
          <w:spacing w:val="25"/>
        </w:rPr>
        <w:t xml:space="preserve"> </w:t>
      </w:r>
      <w:r w:rsidRPr="00135573">
        <w:rPr>
          <w:spacing w:val="-1"/>
        </w:rPr>
        <w:t>Proveedor</w:t>
      </w:r>
      <w:r w:rsidRPr="00135573">
        <w:rPr>
          <w:spacing w:val="47"/>
        </w:rPr>
        <w:t xml:space="preserve"> </w:t>
      </w:r>
      <w:r w:rsidRPr="00135573">
        <w:t>a</w:t>
      </w:r>
      <w:r w:rsidRPr="00135573">
        <w:rPr>
          <w:spacing w:val="46"/>
        </w:rPr>
        <w:t xml:space="preserve"> </w:t>
      </w:r>
      <w:r w:rsidRPr="00135573">
        <w:t>la</w:t>
      </w:r>
      <w:r w:rsidRPr="00135573">
        <w:rPr>
          <w:spacing w:val="47"/>
        </w:rPr>
        <w:t xml:space="preserve"> </w:t>
      </w:r>
      <w:r w:rsidRPr="00135573">
        <w:t>imposición</w:t>
      </w:r>
      <w:r w:rsidRPr="00135573">
        <w:rPr>
          <w:spacing w:val="47"/>
        </w:rPr>
        <w:t xml:space="preserve"> </w:t>
      </w:r>
      <w:r w:rsidRPr="00135573">
        <w:t>de</w:t>
      </w:r>
      <w:r w:rsidRPr="00135573">
        <w:rPr>
          <w:spacing w:val="46"/>
        </w:rPr>
        <w:t xml:space="preserve"> </w:t>
      </w:r>
      <w:r w:rsidRPr="00135573">
        <w:rPr>
          <w:spacing w:val="-1"/>
        </w:rPr>
        <w:t>liquidación</w:t>
      </w:r>
      <w:r w:rsidRPr="00135573">
        <w:rPr>
          <w:spacing w:val="48"/>
        </w:rPr>
        <w:t xml:space="preserve"> </w:t>
      </w:r>
      <w:r w:rsidRPr="00135573">
        <w:rPr>
          <w:spacing w:val="-1"/>
        </w:rPr>
        <w:t>por</w:t>
      </w:r>
      <w:r w:rsidRPr="00135573">
        <w:rPr>
          <w:spacing w:val="47"/>
        </w:rPr>
        <w:t xml:space="preserve"> </w:t>
      </w:r>
      <w:r w:rsidRPr="00135573">
        <w:rPr>
          <w:spacing w:val="-1"/>
        </w:rPr>
        <w:t>daños</w:t>
      </w:r>
      <w:r w:rsidRPr="00135573">
        <w:rPr>
          <w:spacing w:val="50"/>
        </w:rPr>
        <w:t xml:space="preserve"> </w:t>
      </w:r>
      <w:r w:rsidRPr="00135573">
        <w:t>y</w:t>
      </w:r>
      <w:r w:rsidRPr="00135573">
        <w:rPr>
          <w:spacing w:val="41"/>
        </w:rPr>
        <w:t xml:space="preserve"> </w:t>
      </w:r>
      <w:r w:rsidRPr="00135573">
        <w:rPr>
          <w:spacing w:val="-1"/>
        </w:rPr>
        <w:t>perjuicios</w:t>
      </w:r>
      <w:r w:rsidRPr="00135573">
        <w:rPr>
          <w:spacing w:val="22"/>
        </w:rPr>
        <w:t xml:space="preserve"> </w:t>
      </w:r>
      <w:r w:rsidRPr="00135573">
        <w:t>de</w:t>
      </w:r>
      <w:r w:rsidRPr="00135573">
        <w:rPr>
          <w:spacing w:val="22"/>
        </w:rPr>
        <w:t xml:space="preserve"> </w:t>
      </w:r>
      <w:r w:rsidRPr="00135573">
        <w:rPr>
          <w:spacing w:val="-1"/>
        </w:rPr>
        <w:t>conformidad</w:t>
      </w:r>
      <w:r w:rsidRPr="00135573">
        <w:rPr>
          <w:spacing w:val="21"/>
        </w:rPr>
        <w:t xml:space="preserve"> </w:t>
      </w:r>
      <w:r w:rsidRPr="00135573">
        <w:rPr>
          <w:spacing w:val="-1"/>
        </w:rPr>
        <w:t>con</w:t>
      </w:r>
      <w:r w:rsidRPr="00135573">
        <w:rPr>
          <w:spacing w:val="21"/>
        </w:rPr>
        <w:t xml:space="preserve"> </w:t>
      </w:r>
      <w:r w:rsidRPr="00135573">
        <w:t>la</w:t>
      </w:r>
      <w:r w:rsidRPr="00135573">
        <w:rPr>
          <w:spacing w:val="23"/>
        </w:rPr>
        <w:t xml:space="preserve"> </w:t>
      </w:r>
      <w:r w:rsidRPr="00135573">
        <w:t>Cláusula</w:t>
      </w:r>
      <w:r w:rsidRPr="00135573">
        <w:rPr>
          <w:spacing w:val="20"/>
        </w:rPr>
        <w:t xml:space="preserve"> </w:t>
      </w:r>
      <w:r w:rsidRPr="00135573">
        <w:t>26</w:t>
      </w:r>
      <w:r w:rsidRPr="00135573">
        <w:rPr>
          <w:spacing w:val="21"/>
        </w:rPr>
        <w:t xml:space="preserve"> </w:t>
      </w:r>
      <w:r w:rsidRPr="00135573">
        <w:rPr>
          <w:spacing w:val="1"/>
        </w:rPr>
        <w:t>de</w:t>
      </w:r>
      <w:r w:rsidRPr="00135573">
        <w:rPr>
          <w:spacing w:val="22"/>
        </w:rPr>
        <w:t xml:space="preserve"> </w:t>
      </w:r>
      <w:r w:rsidRPr="00135573">
        <w:t>las</w:t>
      </w:r>
      <w:r w:rsidRPr="00135573">
        <w:rPr>
          <w:spacing w:val="21"/>
        </w:rPr>
        <w:t xml:space="preserve"> </w:t>
      </w:r>
      <w:r w:rsidRPr="00135573">
        <w:t>CGC,</w:t>
      </w:r>
      <w:r w:rsidRPr="00135573">
        <w:rPr>
          <w:spacing w:val="21"/>
        </w:rPr>
        <w:t xml:space="preserve"> </w:t>
      </w:r>
      <w:r w:rsidRPr="00135573">
        <w:t>a</w:t>
      </w:r>
      <w:r w:rsidRPr="00135573">
        <w:rPr>
          <w:spacing w:val="39"/>
        </w:rPr>
        <w:t xml:space="preserve"> </w:t>
      </w:r>
      <w:r w:rsidRPr="00135573">
        <w:t>menos</w:t>
      </w:r>
      <w:r w:rsidRPr="00135573">
        <w:rPr>
          <w:spacing w:val="6"/>
        </w:rPr>
        <w:t xml:space="preserve"> </w:t>
      </w:r>
      <w:r w:rsidRPr="00135573">
        <w:t>que</w:t>
      </w:r>
      <w:r w:rsidRPr="00135573">
        <w:rPr>
          <w:spacing w:val="6"/>
        </w:rPr>
        <w:t xml:space="preserve"> </w:t>
      </w:r>
      <w:r w:rsidRPr="00135573">
        <w:t>se</w:t>
      </w:r>
      <w:r w:rsidRPr="00135573">
        <w:rPr>
          <w:spacing w:val="6"/>
        </w:rPr>
        <w:t xml:space="preserve"> </w:t>
      </w:r>
      <w:r w:rsidRPr="00135573">
        <w:t>acuerde</w:t>
      </w:r>
      <w:r w:rsidRPr="00135573">
        <w:rPr>
          <w:spacing w:val="6"/>
        </w:rPr>
        <w:t xml:space="preserve"> </w:t>
      </w:r>
      <w:r w:rsidRPr="00135573">
        <w:t>una</w:t>
      </w:r>
      <w:r w:rsidRPr="00135573">
        <w:rPr>
          <w:spacing w:val="6"/>
        </w:rPr>
        <w:t xml:space="preserve"> </w:t>
      </w:r>
      <w:r w:rsidRPr="00135573">
        <w:rPr>
          <w:spacing w:val="-1"/>
        </w:rPr>
        <w:t>prórroga</w:t>
      </w:r>
      <w:r w:rsidRPr="00135573">
        <w:rPr>
          <w:spacing w:val="6"/>
        </w:rPr>
        <w:t xml:space="preserve"> </w:t>
      </w:r>
      <w:r w:rsidRPr="00135573">
        <w:rPr>
          <w:spacing w:val="-1"/>
        </w:rPr>
        <w:t>en</w:t>
      </w:r>
      <w:r w:rsidRPr="00135573">
        <w:rPr>
          <w:spacing w:val="6"/>
        </w:rPr>
        <w:t xml:space="preserve"> </w:t>
      </w:r>
      <w:r w:rsidRPr="00135573">
        <w:t>virtud</w:t>
      </w:r>
      <w:r w:rsidRPr="00135573">
        <w:rPr>
          <w:spacing w:val="6"/>
        </w:rPr>
        <w:t xml:space="preserve"> </w:t>
      </w:r>
      <w:r w:rsidRPr="00135573">
        <w:t>de</w:t>
      </w:r>
      <w:r w:rsidRPr="00135573">
        <w:rPr>
          <w:spacing w:val="6"/>
        </w:rPr>
        <w:t xml:space="preserve"> </w:t>
      </w:r>
      <w:r w:rsidRPr="00135573">
        <w:t>la</w:t>
      </w:r>
      <w:r w:rsidRPr="00135573">
        <w:rPr>
          <w:spacing w:val="29"/>
        </w:rPr>
        <w:t xml:space="preserve"> </w:t>
      </w:r>
      <w:proofErr w:type="spellStart"/>
      <w:r w:rsidRPr="00135573">
        <w:rPr>
          <w:spacing w:val="-1"/>
        </w:rPr>
        <w:t>Subcláusula</w:t>
      </w:r>
      <w:proofErr w:type="spellEnd"/>
      <w:r w:rsidRPr="00135573">
        <w:t xml:space="preserve"> </w:t>
      </w:r>
      <w:r w:rsidRPr="00135573">
        <w:rPr>
          <w:spacing w:val="-1"/>
        </w:rPr>
        <w:t>33.1</w:t>
      </w:r>
      <w:r w:rsidRPr="00135573">
        <w:t xml:space="preserve"> de</w:t>
      </w:r>
      <w:r w:rsidRPr="00135573">
        <w:rPr>
          <w:spacing w:val="-1"/>
        </w:rPr>
        <w:t xml:space="preserve"> </w:t>
      </w:r>
      <w:r w:rsidRPr="00135573">
        <w:t>las</w:t>
      </w:r>
      <w:r w:rsidRPr="00135573">
        <w:rPr>
          <w:spacing w:val="1"/>
        </w:rPr>
        <w:t xml:space="preserve"> </w:t>
      </w:r>
      <w:r w:rsidRPr="00135573">
        <w:t>CGC.</w:t>
      </w:r>
    </w:p>
    <w:p w:rsidR="00E72BD5" w:rsidRPr="00135573" w:rsidRDefault="00E72BD5" w:rsidP="00E72BD5">
      <w:pPr>
        <w:kinsoku w:val="0"/>
        <w:overflowPunct w:val="0"/>
        <w:spacing w:before="6" w:line="200" w:lineRule="exact"/>
        <w:rPr>
          <w:sz w:val="20"/>
          <w:szCs w:val="20"/>
        </w:rPr>
      </w:pPr>
    </w:p>
    <w:p w:rsidR="00E72BD5" w:rsidRPr="00135573" w:rsidRDefault="00E72BD5" w:rsidP="00E72BD5">
      <w:pPr>
        <w:numPr>
          <w:ilvl w:val="0"/>
          <w:numId w:val="19"/>
        </w:numPr>
        <w:tabs>
          <w:tab w:val="left" w:pos="820"/>
          <w:tab w:val="left" w:pos="2512"/>
        </w:tabs>
        <w:kinsoku w:val="0"/>
        <w:overflowPunct w:val="0"/>
        <w:ind w:left="820" w:hanging="720"/>
        <w:rPr>
          <w:spacing w:val="-1"/>
        </w:rPr>
      </w:pPr>
      <w:r w:rsidRPr="00135573">
        <w:rPr>
          <w:b/>
          <w:bCs/>
          <w:spacing w:val="-1"/>
        </w:rPr>
        <w:t>Terminación</w:t>
      </w:r>
      <w:r w:rsidRPr="00135573">
        <w:rPr>
          <w:b/>
          <w:bCs/>
          <w:spacing w:val="-1"/>
        </w:rPr>
        <w:tab/>
      </w:r>
      <w:r w:rsidRPr="00135573">
        <w:t xml:space="preserve">34.1 </w:t>
      </w:r>
      <w:r w:rsidRPr="00135573">
        <w:rPr>
          <w:spacing w:val="36"/>
        </w:rPr>
        <w:t xml:space="preserve"> </w:t>
      </w:r>
      <w:r w:rsidRPr="00135573">
        <w:rPr>
          <w:spacing w:val="-1"/>
        </w:rPr>
        <w:t>Terminación</w:t>
      </w:r>
      <w:r w:rsidRPr="00135573">
        <w:t xml:space="preserve"> por</w:t>
      </w:r>
      <w:r w:rsidRPr="00135573">
        <w:rPr>
          <w:spacing w:val="4"/>
        </w:rPr>
        <w:t xml:space="preserve"> </w:t>
      </w:r>
      <w:r w:rsidRPr="00135573">
        <w:rPr>
          <w:spacing w:val="-1"/>
        </w:rPr>
        <w:t>Incumplimiento</w:t>
      </w:r>
    </w:p>
    <w:p w:rsidR="00E72BD5" w:rsidRPr="00135573" w:rsidRDefault="00E72BD5" w:rsidP="00E72BD5">
      <w:pPr>
        <w:kinsoku w:val="0"/>
        <w:overflowPunct w:val="0"/>
        <w:spacing w:before="2" w:line="190" w:lineRule="exact"/>
        <w:rPr>
          <w:sz w:val="19"/>
          <w:szCs w:val="19"/>
        </w:rPr>
      </w:pPr>
    </w:p>
    <w:p w:rsidR="00E72BD5" w:rsidRPr="00135573" w:rsidRDefault="00E72BD5" w:rsidP="00E72BD5">
      <w:pPr>
        <w:pStyle w:val="Textoindependiente"/>
        <w:numPr>
          <w:ilvl w:val="0"/>
          <w:numId w:val="6"/>
        </w:numPr>
        <w:tabs>
          <w:tab w:val="left" w:pos="3701"/>
        </w:tabs>
        <w:kinsoku w:val="0"/>
        <w:overflowPunct w:val="0"/>
        <w:ind w:left="3701" w:right="114"/>
        <w:jc w:val="both"/>
        <w:rPr>
          <w:spacing w:val="-1"/>
        </w:rPr>
      </w:pPr>
      <w:r w:rsidRPr="00135573">
        <w:t>El</w:t>
      </w:r>
      <w:r w:rsidRPr="00135573">
        <w:rPr>
          <w:spacing w:val="9"/>
        </w:rPr>
        <w:t xml:space="preserve"> </w:t>
      </w:r>
      <w:r w:rsidRPr="00135573">
        <w:rPr>
          <w:spacing w:val="-1"/>
        </w:rPr>
        <w:t>Comprador,</w:t>
      </w:r>
      <w:r w:rsidRPr="00135573">
        <w:rPr>
          <w:spacing w:val="8"/>
        </w:rPr>
        <w:t xml:space="preserve"> </w:t>
      </w:r>
      <w:r w:rsidRPr="00135573">
        <w:t>sin</w:t>
      </w:r>
      <w:r w:rsidRPr="00135573">
        <w:rPr>
          <w:spacing w:val="10"/>
        </w:rPr>
        <w:t xml:space="preserve"> </w:t>
      </w:r>
      <w:r w:rsidRPr="00135573">
        <w:t>perjuicio</w:t>
      </w:r>
      <w:r w:rsidRPr="00135573">
        <w:rPr>
          <w:spacing w:val="9"/>
        </w:rPr>
        <w:t xml:space="preserve"> </w:t>
      </w:r>
      <w:r w:rsidRPr="00135573">
        <w:t>de</w:t>
      </w:r>
      <w:r w:rsidRPr="00135573">
        <w:rPr>
          <w:spacing w:val="8"/>
        </w:rPr>
        <w:t xml:space="preserve"> </w:t>
      </w:r>
      <w:r w:rsidRPr="00135573">
        <w:t>otros</w:t>
      </w:r>
      <w:r w:rsidRPr="00135573">
        <w:rPr>
          <w:spacing w:val="9"/>
        </w:rPr>
        <w:t xml:space="preserve"> </w:t>
      </w:r>
      <w:r w:rsidRPr="00135573">
        <w:t>recursos</w:t>
      </w:r>
      <w:r w:rsidRPr="00135573">
        <w:rPr>
          <w:spacing w:val="11"/>
        </w:rPr>
        <w:t xml:space="preserve"> </w:t>
      </w:r>
      <w:r w:rsidRPr="00135573">
        <w:t>a</w:t>
      </w:r>
      <w:r w:rsidRPr="00135573">
        <w:rPr>
          <w:spacing w:val="8"/>
        </w:rPr>
        <w:t xml:space="preserve"> </w:t>
      </w:r>
      <w:r w:rsidRPr="00135573">
        <w:t>su</w:t>
      </w:r>
      <w:r w:rsidRPr="00135573">
        <w:rPr>
          <w:spacing w:val="20"/>
        </w:rPr>
        <w:t xml:space="preserve"> </w:t>
      </w:r>
      <w:r w:rsidRPr="00135573">
        <w:rPr>
          <w:spacing w:val="-1"/>
        </w:rPr>
        <w:t>haber</w:t>
      </w:r>
      <w:r w:rsidRPr="00135573">
        <w:rPr>
          <w:spacing w:val="39"/>
        </w:rPr>
        <w:t xml:space="preserve"> </w:t>
      </w:r>
      <w:r w:rsidRPr="00135573">
        <w:rPr>
          <w:spacing w:val="-1"/>
        </w:rPr>
        <w:t>en</w:t>
      </w:r>
      <w:r w:rsidRPr="00135573">
        <w:rPr>
          <w:spacing w:val="38"/>
        </w:rPr>
        <w:t xml:space="preserve"> </w:t>
      </w:r>
      <w:r w:rsidRPr="00135573">
        <w:t>caso</w:t>
      </w:r>
      <w:r w:rsidRPr="00135573">
        <w:rPr>
          <w:spacing w:val="38"/>
        </w:rPr>
        <w:t xml:space="preserve"> </w:t>
      </w:r>
      <w:r w:rsidRPr="00135573">
        <w:t>de</w:t>
      </w:r>
      <w:r w:rsidRPr="00135573">
        <w:rPr>
          <w:spacing w:val="37"/>
        </w:rPr>
        <w:t xml:space="preserve"> </w:t>
      </w:r>
      <w:r w:rsidRPr="00135573">
        <w:t>incumplimiento</w:t>
      </w:r>
      <w:r w:rsidRPr="00135573">
        <w:rPr>
          <w:spacing w:val="38"/>
        </w:rPr>
        <w:t xml:space="preserve"> </w:t>
      </w:r>
      <w:r w:rsidRPr="00135573">
        <w:rPr>
          <w:spacing w:val="-1"/>
        </w:rPr>
        <w:t>del</w:t>
      </w:r>
      <w:r w:rsidRPr="00135573">
        <w:rPr>
          <w:spacing w:val="38"/>
        </w:rPr>
        <w:t xml:space="preserve"> </w:t>
      </w:r>
      <w:r w:rsidRPr="00135573">
        <w:rPr>
          <w:spacing w:val="-1"/>
        </w:rPr>
        <w:t>Contrato,</w:t>
      </w:r>
      <w:r w:rsidRPr="00135573">
        <w:rPr>
          <w:spacing w:val="38"/>
        </w:rPr>
        <w:t xml:space="preserve"> </w:t>
      </w:r>
      <w:r w:rsidRPr="00135573">
        <w:t>podrá</w:t>
      </w:r>
      <w:r w:rsidRPr="00135573">
        <w:rPr>
          <w:spacing w:val="29"/>
        </w:rPr>
        <w:t xml:space="preserve"> </w:t>
      </w:r>
      <w:r w:rsidRPr="00135573">
        <w:rPr>
          <w:spacing w:val="-1"/>
        </w:rPr>
        <w:t>terminar</w:t>
      </w:r>
      <w:r w:rsidRPr="00135573">
        <w:rPr>
          <w:spacing w:val="1"/>
        </w:rPr>
        <w:t xml:space="preserve"> </w:t>
      </w:r>
      <w:r w:rsidRPr="00135573">
        <w:rPr>
          <w:spacing w:val="-1"/>
        </w:rPr>
        <w:t>el</w:t>
      </w:r>
      <w:r w:rsidRPr="00135573">
        <w:rPr>
          <w:spacing w:val="2"/>
        </w:rPr>
        <w:t xml:space="preserve"> </w:t>
      </w:r>
      <w:r w:rsidRPr="00135573">
        <w:rPr>
          <w:spacing w:val="-1"/>
        </w:rPr>
        <w:t>Contrato</w:t>
      </w:r>
      <w:r w:rsidRPr="00135573">
        <w:rPr>
          <w:spacing w:val="2"/>
        </w:rPr>
        <w:t xml:space="preserve"> </w:t>
      </w:r>
      <w:r w:rsidRPr="00135573">
        <w:rPr>
          <w:spacing w:val="-1"/>
        </w:rPr>
        <w:t>en</w:t>
      </w:r>
      <w:r w:rsidRPr="00135573">
        <w:rPr>
          <w:spacing w:val="2"/>
        </w:rPr>
        <w:t xml:space="preserve"> </w:t>
      </w:r>
      <w:r w:rsidRPr="00135573">
        <w:t>su</w:t>
      </w:r>
      <w:r w:rsidRPr="00135573">
        <w:rPr>
          <w:spacing w:val="2"/>
        </w:rPr>
        <w:t xml:space="preserve"> </w:t>
      </w:r>
      <w:r w:rsidRPr="00135573">
        <w:rPr>
          <w:spacing w:val="-1"/>
        </w:rPr>
        <w:t>totalidad</w:t>
      </w:r>
      <w:r w:rsidRPr="00135573">
        <w:rPr>
          <w:spacing w:val="2"/>
        </w:rPr>
        <w:t xml:space="preserve"> </w:t>
      </w:r>
      <w:r w:rsidRPr="00135573">
        <w:t>o</w:t>
      </w:r>
      <w:r w:rsidRPr="00135573">
        <w:rPr>
          <w:spacing w:val="2"/>
        </w:rPr>
        <w:t xml:space="preserve"> </w:t>
      </w:r>
      <w:r w:rsidRPr="00135573">
        <w:rPr>
          <w:spacing w:val="-1"/>
        </w:rPr>
        <w:t>en</w:t>
      </w:r>
      <w:r w:rsidRPr="00135573">
        <w:rPr>
          <w:spacing w:val="2"/>
        </w:rPr>
        <w:t xml:space="preserve"> </w:t>
      </w:r>
      <w:r w:rsidRPr="00135573">
        <w:rPr>
          <w:spacing w:val="-1"/>
        </w:rPr>
        <w:t>parte</w:t>
      </w:r>
      <w:r w:rsidRPr="00135573">
        <w:t xml:space="preserve"> </w:t>
      </w:r>
      <w:r w:rsidRPr="00135573">
        <w:rPr>
          <w:spacing w:val="-1"/>
        </w:rPr>
        <w:t>mediante</w:t>
      </w:r>
      <w:r w:rsidRPr="00135573">
        <w:rPr>
          <w:spacing w:val="61"/>
        </w:rPr>
        <w:t xml:space="preserve"> </w:t>
      </w:r>
      <w:r w:rsidRPr="00135573">
        <w:t>una</w:t>
      </w:r>
      <w:r w:rsidRPr="00135573">
        <w:rPr>
          <w:spacing w:val="10"/>
        </w:rPr>
        <w:t xml:space="preserve"> </w:t>
      </w:r>
      <w:r w:rsidRPr="00135573">
        <w:rPr>
          <w:spacing w:val="-1"/>
        </w:rPr>
        <w:t>comunicación</w:t>
      </w:r>
      <w:r w:rsidRPr="00135573">
        <w:rPr>
          <w:spacing w:val="12"/>
        </w:rPr>
        <w:t xml:space="preserve"> </w:t>
      </w:r>
      <w:r w:rsidRPr="00135573">
        <w:t>de</w:t>
      </w:r>
      <w:r w:rsidRPr="00135573">
        <w:rPr>
          <w:spacing w:val="10"/>
        </w:rPr>
        <w:t xml:space="preserve"> </w:t>
      </w:r>
      <w:r w:rsidRPr="00135573">
        <w:t>incumplimiento</w:t>
      </w:r>
      <w:r w:rsidRPr="00135573">
        <w:rPr>
          <w:spacing w:val="11"/>
        </w:rPr>
        <w:t xml:space="preserve"> </w:t>
      </w:r>
      <w:r w:rsidRPr="00135573">
        <w:t>por</w:t>
      </w:r>
      <w:r w:rsidRPr="00135573">
        <w:rPr>
          <w:spacing w:val="11"/>
        </w:rPr>
        <w:t xml:space="preserve"> </w:t>
      </w:r>
      <w:r w:rsidRPr="00135573">
        <w:rPr>
          <w:spacing w:val="-1"/>
        </w:rPr>
        <w:t>escrito</w:t>
      </w:r>
      <w:r w:rsidRPr="00135573">
        <w:rPr>
          <w:spacing w:val="11"/>
        </w:rPr>
        <w:t xml:space="preserve"> </w:t>
      </w:r>
      <w:r w:rsidRPr="00135573">
        <w:rPr>
          <w:spacing w:val="-1"/>
        </w:rPr>
        <w:t>al</w:t>
      </w:r>
      <w:r w:rsidRPr="00135573">
        <w:rPr>
          <w:spacing w:val="37"/>
        </w:rPr>
        <w:t xml:space="preserve"> </w:t>
      </w:r>
      <w:r w:rsidRPr="00135573">
        <w:rPr>
          <w:spacing w:val="-1"/>
        </w:rPr>
        <w:t>Proveedor</w:t>
      </w:r>
      <w:r w:rsidRPr="00135573">
        <w:rPr>
          <w:spacing w:val="39"/>
        </w:rPr>
        <w:t xml:space="preserve"> </w:t>
      </w:r>
      <w:r w:rsidRPr="00135573">
        <w:rPr>
          <w:spacing w:val="-1"/>
        </w:rPr>
        <w:t>en</w:t>
      </w:r>
      <w:r w:rsidRPr="00135573">
        <w:rPr>
          <w:spacing w:val="40"/>
        </w:rPr>
        <w:t xml:space="preserve"> </w:t>
      </w:r>
      <w:r w:rsidRPr="00135573">
        <w:rPr>
          <w:spacing w:val="-1"/>
        </w:rPr>
        <w:t>cualquiera</w:t>
      </w:r>
      <w:r w:rsidRPr="00135573">
        <w:rPr>
          <w:spacing w:val="39"/>
        </w:rPr>
        <w:t xml:space="preserve"> </w:t>
      </w:r>
      <w:r w:rsidRPr="00135573">
        <w:t>de</w:t>
      </w:r>
      <w:r w:rsidRPr="00135573">
        <w:rPr>
          <w:spacing w:val="39"/>
        </w:rPr>
        <w:t xml:space="preserve"> </w:t>
      </w:r>
      <w:r w:rsidRPr="00135573">
        <w:t>las</w:t>
      </w:r>
      <w:r w:rsidRPr="00135573">
        <w:rPr>
          <w:spacing w:val="40"/>
        </w:rPr>
        <w:t xml:space="preserve"> </w:t>
      </w:r>
      <w:r w:rsidRPr="00135573">
        <w:rPr>
          <w:spacing w:val="-1"/>
        </w:rPr>
        <w:t>siguientes</w:t>
      </w:r>
      <w:r w:rsidRPr="00135573">
        <w:rPr>
          <w:spacing w:val="49"/>
        </w:rPr>
        <w:t xml:space="preserve"> </w:t>
      </w:r>
      <w:r w:rsidRPr="00135573">
        <w:rPr>
          <w:spacing w:val="-1"/>
        </w:rPr>
        <w:t>circunstancias: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6"/>
        </w:numPr>
        <w:tabs>
          <w:tab w:val="left" w:pos="4240"/>
        </w:tabs>
        <w:kinsoku w:val="0"/>
        <w:overflowPunct w:val="0"/>
        <w:ind w:left="4241" w:right="116"/>
        <w:jc w:val="both"/>
      </w:pPr>
      <w:r w:rsidRPr="00135573">
        <w:t>si</w:t>
      </w:r>
      <w:r w:rsidRPr="00135573">
        <w:rPr>
          <w:spacing w:val="14"/>
        </w:rPr>
        <w:t xml:space="preserve"> </w:t>
      </w:r>
      <w:r w:rsidRPr="00135573">
        <w:rPr>
          <w:spacing w:val="-1"/>
        </w:rPr>
        <w:t>el</w:t>
      </w:r>
      <w:r w:rsidRPr="00135573">
        <w:rPr>
          <w:spacing w:val="14"/>
        </w:rPr>
        <w:t xml:space="preserve"> </w:t>
      </w:r>
      <w:r w:rsidRPr="00135573">
        <w:rPr>
          <w:spacing w:val="-1"/>
        </w:rPr>
        <w:t>Proveedor</w:t>
      </w:r>
      <w:r w:rsidRPr="00135573">
        <w:rPr>
          <w:spacing w:val="13"/>
        </w:rPr>
        <w:t xml:space="preserve"> </w:t>
      </w:r>
      <w:r w:rsidRPr="00135573">
        <w:t>no</w:t>
      </w:r>
      <w:r w:rsidRPr="00135573">
        <w:rPr>
          <w:spacing w:val="14"/>
        </w:rPr>
        <w:t xml:space="preserve"> </w:t>
      </w:r>
      <w:r w:rsidRPr="00135573">
        <w:t>entrega</w:t>
      </w:r>
      <w:r w:rsidRPr="00135573">
        <w:rPr>
          <w:spacing w:val="13"/>
        </w:rPr>
        <w:t xml:space="preserve"> </w:t>
      </w:r>
      <w:r w:rsidRPr="00135573">
        <w:rPr>
          <w:spacing w:val="-1"/>
        </w:rPr>
        <w:t>parte</w:t>
      </w:r>
      <w:r w:rsidRPr="00135573">
        <w:rPr>
          <w:spacing w:val="12"/>
        </w:rPr>
        <w:t xml:space="preserve"> </w:t>
      </w:r>
      <w:r w:rsidRPr="00135573">
        <w:t>o</w:t>
      </w:r>
      <w:r w:rsidRPr="00135573">
        <w:rPr>
          <w:spacing w:val="14"/>
        </w:rPr>
        <w:t xml:space="preserve"> </w:t>
      </w:r>
      <w:r w:rsidRPr="00135573">
        <w:rPr>
          <w:spacing w:val="-1"/>
        </w:rPr>
        <w:t>ninguno</w:t>
      </w:r>
      <w:r w:rsidRPr="00135573">
        <w:rPr>
          <w:spacing w:val="14"/>
        </w:rPr>
        <w:t xml:space="preserve"> </w:t>
      </w:r>
      <w:r w:rsidRPr="00135573">
        <w:rPr>
          <w:spacing w:val="1"/>
        </w:rPr>
        <w:t>de</w:t>
      </w:r>
      <w:r w:rsidRPr="00135573">
        <w:rPr>
          <w:spacing w:val="13"/>
        </w:rPr>
        <w:t xml:space="preserve"> </w:t>
      </w:r>
      <w:r w:rsidRPr="00135573">
        <w:t>los</w:t>
      </w:r>
      <w:r w:rsidRPr="00135573">
        <w:rPr>
          <w:spacing w:val="35"/>
        </w:rPr>
        <w:t xml:space="preserve"> </w:t>
      </w:r>
      <w:r w:rsidRPr="00135573">
        <w:rPr>
          <w:spacing w:val="-1"/>
        </w:rPr>
        <w:t>Bienes</w:t>
      </w:r>
      <w:r w:rsidRPr="00135573">
        <w:rPr>
          <w:spacing w:val="31"/>
        </w:rPr>
        <w:t xml:space="preserve"> </w:t>
      </w:r>
      <w:r w:rsidRPr="00135573">
        <w:rPr>
          <w:spacing w:val="-2"/>
        </w:rPr>
        <w:t>y/o</w:t>
      </w:r>
      <w:r w:rsidRPr="00135573">
        <w:rPr>
          <w:spacing w:val="26"/>
        </w:rPr>
        <w:t xml:space="preserve"> </w:t>
      </w:r>
      <w:r w:rsidRPr="00135573">
        <w:rPr>
          <w:spacing w:val="-1"/>
        </w:rPr>
        <w:t>Servicios</w:t>
      </w:r>
      <w:r w:rsidRPr="00135573">
        <w:rPr>
          <w:spacing w:val="29"/>
        </w:rPr>
        <w:t xml:space="preserve"> </w:t>
      </w:r>
      <w:r w:rsidRPr="00135573">
        <w:rPr>
          <w:spacing w:val="-1"/>
        </w:rPr>
        <w:t>dentro</w:t>
      </w:r>
      <w:r w:rsidRPr="00135573">
        <w:rPr>
          <w:spacing w:val="25"/>
        </w:rPr>
        <w:t xml:space="preserve"> </w:t>
      </w:r>
      <w:r w:rsidRPr="00135573">
        <w:rPr>
          <w:spacing w:val="-1"/>
        </w:rPr>
        <w:t>del</w:t>
      </w:r>
      <w:r w:rsidRPr="00135573">
        <w:rPr>
          <w:spacing w:val="26"/>
        </w:rPr>
        <w:t xml:space="preserve"> </w:t>
      </w:r>
      <w:r w:rsidRPr="00135573">
        <w:rPr>
          <w:spacing w:val="-1"/>
        </w:rPr>
        <w:t>período</w:t>
      </w:r>
      <w:r w:rsidRPr="00135573">
        <w:rPr>
          <w:spacing w:val="45"/>
        </w:rPr>
        <w:t xml:space="preserve"> </w:t>
      </w:r>
      <w:r w:rsidRPr="00135573">
        <w:rPr>
          <w:spacing w:val="-1"/>
        </w:rPr>
        <w:t>establecido</w:t>
      </w:r>
      <w:r w:rsidRPr="00135573">
        <w:rPr>
          <w:spacing w:val="2"/>
        </w:rPr>
        <w:t xml:space="preserve"> </w:t>
      </w:r>
      <w:r w:rsidRPr="00135573">
        <w:rPr>
          <w:spacing w:val="-1"/>
        </w:rPr>
        <w:t>en</w:t>
      </w:r>
      <w:r w:rsidRPr="00135573">
        <w:rPr>
          <w:spacing w:val="59"/>
        </w:rPr>
        <w:t xml:space="preserve"> </w:t>
      </w:r>
      <w:r w:rsidRPr="00135573">
        <w:rPr>
          <w:spacing w:val="-1"/>
        </w:rPr>
        <w:t>el</w:t>
      </w:r>
      <w:r w:rsidRPr="00135573">
        <w:t xml:space="preserve"> Contrato, o</w:t>
      </w:r>
      <w:r w:rsidRPr="00135573">
        <w:rPr>
          <w:spacing w:val="59"/>
        </w:rPr>
        <w:t xml:space="preserve"> </w:t>
      </w:r>
      <w:r w:rsidRPr="00135573">
        <w:rPr>
          <w:spacing w:val="-1"/>
        </w:rPr>
        <w:t>dentro</w:t>
      </w:r>
      <w:r w:rsidRPr="00135573">
        <w:rPr>
          <w:spacing w:val="1"/>
        </w:rPr>
        <w:t xml:space="preserve"> </w:t>
      </w:r>
      <w:r w:rsidRPr="00135573">
        <w:t>de</w:t>
      </w:r>
      <w:r w:rsidRPr="00135573">
        <w:rPr>
          <w:spacing w:val="1"/>
        </w:rPr>
        <w:t xml:space="preserve"> </w:t>
      </w:r>
      <w:r w:rsidRPr="00135573">
        <w:rPr>
          <w:spacing w:val="-1"/>
        </w:rPr>
        <w:t>alguna</w:t>
      </w:r>
      <w:r w:rsidRPr="00135573">
        <w:rPr>
          <w:spacing w:val="39"/>
        </w:rPr>
        <w:t xml:space="preserve"> </w:t>
      </w:r>
      <w:r w:rsidRPr="00135573">
        <w:rPr>
          <w:spacing w:val="-1"/>
        </w:rPr>
        <w:t>prórroga</w:t>
      </w:r>
      <w:r w:rsidRPr="00135573">
        <w:rPr>
          <w:spacing w:val="27"/>
        </w:rPr>
        <w:t xml:space="preserve"> </w:t>
      </w:r>
      <w:r w:rsidRPr="00135573">
        <w:rPr>
          <w:spacing w:val="-1"/>
        </w:rPr>
        <w:t>otorgada</w:t>
      </w:r>
      <w:r w:rsidRPr="00135573">
        <w:rPr>
          <w:spacing w:val="27"/>
        </w:rPr>
        <w:t xml:space="preserve"> </w:t>
      </w:r>
      <w:r w:rsidRPr="00135573">
        <w:t>por</w:t>
      </w:r>
      <w:r w:rsidRPr="00135573">
        <w:rPr>
          <w:spacing w:val="27"/>
        </w:rPr>
        <w:t xml:space="preserve"> </w:t>
      </w:r>
      <w:r w:rsidRPr="00135573">
        <w:rPr>
          <w:spacing w:val="-1"/>
        </w:rPr>
        <w:t>el</w:t>
      </w:r>
      <w:r w:rsidRPr="00135573">
        <w:rPr>
          <w:spacing w:val="29"/>
        </w:rPr>
        <w:t xml:space="preserve"> </w:t>
      </w:r>
      <w:r w:rsidRPr="00135573">
        <w:rPr>
          <w:spacing w:val="-1"/>
        </w:rPr>
        <w:t>Comprador</w:t>
      </w:r>
      <w:r w:rsidRPr="00135573">
        <w:rPr>
          <w:spacing w:val="27"/>
        </w:rPr>
        <w:t xml:space="preserve"> </w:t>
      </w:r>
      <w:r w:rsidRPr="00135573">
        <w:rPr>
          <w:spacing w:val="1"/>
        </w:rPr>
        <w:t>de</w:t>
      </w:r>
      <w:r w:rsidRPr="00135573">
        <w:rPr>
          <w:spacing w:val="43"/>
        </w:rPr>
        <w:t xml:space="preserve"> </w:t>
      </w:r>
      <w:r w:rsidRPr="00135573">
        <w:rPr>
          <w:spacing w:val="-1"/>
        </w:rPr>
        <w:t>conformidad</w:t>
      </w:r>
      <w:r w:rsidRPr="00135573">
        <w:t xml:space="preserve"> </w:t>
      </w:r>
      <w:r w:rsidRPr="00135573">
        <w:rPr>
          <w:spacing w:val="-1"/>
        </w:rPr>
        <w:t>con</w:t>
      </w:r>
      <w:r w:rsidRPr="00135573">
        <w:t xml:space="preserve"> </w:t>
      </w:r>
      <w:r w:rsidRPr="00135573">
        <w:rPr>
          <w:spacing w:val="1"/>
        </w:rPr>
        <w:t>la</w:t>
      </w:r>
      <w:r w:rsidRPr="00135573">
        <w:rPr>
          <w:spacing w:val="-1"/>
        </w:rPr>
        <w:t xml:space="preserve"> </w:t>
      </w:r>
      <w:r w:rsidRPr="00135573">
        <w:t>Cláusula 33</w:t>
      </w:r>
      <w:r w:rsidRPr="00135573">
        <w:rPr>
          <w:spacing w:val="-1"/>
        </w:rPr>
        <w:t xml:space="preserve"> </w:t>
      </w:r>
      <w:r w:rsidRPr="00135573">
        <w:t>de</w:t>
      </w:r>
      <w:r w:rsidRPr="00135573">
        <w:rPr>
          <w:spacing w:val="-1"/>
        </w:rPr>
        <w:t xml:space="preserve"> </w:t>
      </w:r>
      <w:r w:rsidRPr="00135573">
        <w:t>las CGC; 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6"/>
        </w:numPr>
        <w:tabs>
          <w:tab w:val="left" w:pos="4240"/>
        </w:tabs>
        <w:kinsoku w:val="0"/>
        <w:overflowPunct w:val="0"/>
        <w:spacing w:line="242" w:lineRule="auto"/>
        <w:ind w:left="4241" w:right="117"/>
        <w:jc w:val="both"/>
        <w:rPr>
          <w:spacing w:val="-1"/>
        </w:rPr>
      </w:pPr>
      <w:r w:rsidRPr="00135573">
        <w:t>Si</w:t>
      </w:r>
      <w:r w:rsidRPr="00135573">
        <w:rPr>
          <w:spacing w:val="9"/>
        </w:rPr>
        <w:t xml:space="preserve"> </w:t>
      </w:r>
      <w:r w:rsidRPr="00135573">
        <w:rPr>
          <w:spacing w:val="-1"/>
        </w:rPr>
        <w:t>el</w:t>
      </w:r>
      <w:r w:rsidRPr="00135573">
        <w:rPr>
          <w:spacing w:val="9"/>
        </w:rPr>
        <w:t xml:space="preserve"> </w:t>
      </w:r>
      <w:r w:rsidRPr="00135573">
        <w:rPr>
          <w:spacing w:val="-1"/>
        </w:rPr>
        <w:t>Proveedor</w:t>
      </w:r>
      <w:r w:rsidRPr="00135573">
        <w:rPr>
          <w:spacing w:val="8"/>
        </w:rPr>
        <w:t xml:space="preserve"> </w:t>
      </w:r>
      <w:r w:rsidRPr="00135573">
        <w:t>no</w:t>
      </w:r>
      <w:r w:rsidRPr="00135573">
        <w:rPr>
          <w:spacing w:val="9"/>
        </w:rPr>
        <w:t xml:space="preserve"> </w:t>
      </w:r>
      <w:r w:rsidRPr="00135573">
        <w:t>cumple</w:t>
      </w:r>
      <w:r w:rsidRPr="00135573">
        <w:rPr>
          <w:spacing w:val="8"/>
        </w:rPr>
        <w:t xml:space="preserve"> </w:t>
      </w:r>
      <w:r w:rsidRPr="00135573">
        <w:rPr>
          <w:spacing w:val="-1"/>
        </w:rPr>
        <w:t>con</w:t>
      </w:r>
      <w:r w:rsidRPr="00135573">
        <w:rPr>
          <w:spacing w:val="9"/>
        </w:rPr>
        <w:t xml:space="preserve"> </w:t>
      </w:r>
      <w:r w:rsidRPr="00135573">
        <w:rPr>
          <w:spacing w:val="-1"/>
        </w:rPr>
        <w:t>cualquier</w:t>
      </w:r>
      <w:r w:rsidRPr="00135573">
        <w:rPr>
          <w:spacing w:val="8"/>
        </w:rPr>
        <w:t xml:space="preserve"> </w:t>
      </w:r>
      <w:r w:rsidRPr="00135573">
        <w:t>otra</w:t>
      </w:r>
      <w:r w:rsidRPr="00135573">
        <w:rPr>
          <w:spacing w:val="35"/>
        </w:rPr>
        <w:t xml:space="preserve"> </w:t>
      </w:r>
      <w:r w:rsidRPr="00135573">
        <w:rPr>
          <w:spacing w:val="-1"/>
        </w:rPr>
        <w:t>obligación</w:t>
      </w:r>
      <w:r w:rsidRPr="00135573">
        <w:rPr>
          <w:spacing w:val="2"/>
        </w:rPr>
        <w:t xml:space="preserve"> </w:t>
      </w:r>
      <w:r w:rsidRPr="00135573">
        <w:rPr>
          <w:spacing w:val="-1"/>
        </w:rPr>
        <w:t>en</w:t>
      </w:r>
      <w:r w:rsidRPr="00135573">
        <w:t xml:space="preserve"> virtud </w:t>
      </w:r>
      <w:r w:rsidRPr="00135573">
        <w:rPr>
          <w:spacing w:val="-1"/>
        </w:rPr>
        <w:t>del</w:t>
      </w:r>
      <w:r w:rsidRPr="00135573">
        <w:rPr>
          <w:spacing w:val="2"/>
        </w:rPr>
        <w:t xml:space="preserve"> </w:t>
      </w:r>
      <w:r w:rsidRPr="00135573">
        <w:rPr>
          <w:spacing w:val="-1"/>
        </w:rPr>
        <w:t>Contrato;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6"/>
        </w:numPr>
        <w:tabs>
          <w:tab w:val="left" w:pos="4240"/>
        </w:tabs>
        <w:kinsoku w:val="0"/>
        <w:overflowPunct w:val="0"/>
        <w:ind w:left="4241" w:right="114"/>
        <w:jc w:val="both"/>
      </w:pPr>
      <w:r w:rsidRPr="00135573">
        <w:t>Si</w:t>
      </w:r>
      <w:r w:rsidRPr="00135573">
        <w:rPr>
          <w:spacing w:val="24"/>
        </w:rPr>
        <w:t xml:space="preserve"> </w:t>
      </w:r>
      <w:r w:rsidRPr="00135573">
        <w:rPr>
          <w:spacing w:val="-1"/>
        </w:rPr>
        <w:t>el</w:t>
      </w:r>
      <w:r w:rsidRPr="00135573">
        <w:rPr>
          <w:spacing w:val="24"/>
        </w:rPr>
        <w:t xml:space="preserve"> </w:t>
      </w:r>
      <w:r w:rsidRPr="00135573">
        <w:rPr>
          <w:spacing w:val="-1"/>
        </w:rPr>
        <w:t>Proveedor,</w:t>
      </w:r>
      <w:r w:rsidRPr="00135573">
        <w:rPr>
          <w:spacing w:val="23"/>
        </w:rPr>
        <w:t xml:space="preserve"> </w:t>
      </w:r>
      <w:r w:rsidRPr="00135573">
        <w:t>a</w:t>
      </w:r>
      <w:r w:rsidRPr="00135573">
        <w:rPr>
          <w:spacing w:val="22"/>
        </w:rPr>
        <w:t xml:space="preserve"> </w:t>
      </w:r>
      <w:r w:rsidRPr="00135573">
        <w:rPr>
          <w:spacing w:val="-1"/>
        </w:rPr>
        <w:t>juicio</w:t>
      </w:r>
      <w:r w:rsidRPr="00135573">
        <w:rPr>
          <w:spacing w:val="24"/>
        </w:rPr>
        <w:t xml:space="preserve"> </w:t>
      </w:r>
      <w:r w:rsidRPr="00135573">
        <w:rPr>
          <w:spacing w:val="-1"/>
        </w:rPr>
        <w:t>del</w:t>
      </w:r>
      <w:r w:rsidRPr="00135573">
        <w:rPr>
          <w:spacing w:val="24"/>
        </w:rPr>
        <w:t xml:space="preserve"> </w:t>
      </w:r>
      <w:r w:rsidRPr="00135573">
        <w:rPr>
          <w:spacing w:val="-1"/>
        </w:rPr>
        <w:t>Comprador,</w:t>
      </w:r>
      <w:r w:rsidRPr="00135573">
        <w:rPr>
          <w:spacing w:val="23"/>
        </w:rPr>
        <w:t xml:space="preserve"> </w:t>
      </w:r>
      <w:r w:rsidRPr="00135573">
        <w:rPr>
          <w:spacing w:val="-1"/>
        </w:rPr>
        <w:t>durante</w:t>
      </w:r>
      <w:r w:rsidRPr="00135573">
        <w:rPr>
          <w:spacing w:val="57"/>
        </w:rPr>
        <w:t xml:space="preserve"> </w:t>
      </w:r>
      <w:r w:rsidRPr="00135573">
        <w:rPr>
          <w:spacing w:val="-1"/>
        </w:rPr>
        <w:t>el</w:t>
      </w:r>
      <w:r w:rsidRPr="00135573">
        <w:rPr>
          <w:spacing w:val="55"/>
        </w:rPr>
        <w:t xml:space="preserve"> </w:t>
      </w:r>
      <w:r w:rsidRPr="00135573">
        <w:rPr>
          <w:spacing w:val="-1"/>
        </w:rPr>
        <w:t>proceso</w:t>
      </w:r>
      <w:r w:rsidRPr="00135573">
        <w:rPr>
          <w:spacing w:val="55"/>
        </w:rPr>
        <w:t xml:space="preserve"> </w:t>
      </w:r>
      <w:r w:rsidRPr="00135573">
        <w:rPr>
          <w:spacing w:val="1"/>
        </w:rPr>
        <w:t>de</w:t>
      </w:r>
      <w:r w:rsidRPr="00135573">
        <w:rPr>
          <w:spacing w:val="54"/>
        </w:rPr>
        <w:t xml:space="preserve"> </w:t>
      </w:r>
      <w:r w:rsidRPr="00135573">
        <w:rPr>
          <w:spacing w:val="-1"/>
        </w:rPr>
        <w:t>licitación</w:t>
      </w:r>
      <w:r w:rsidRPr="00135573">
        <w:rPr>
          <w:spacing w:val="54"/>
        </w:rPr>
        <w:t xml:space="preserve"> </w:t>
      </w:r>
      <w:r w:rsidRPr="00135573">
        <w:t>o</w:t>
      </w:r>
      <w:r w:rsidRPr="00135573">
        <w:rPr>
          <w:spacing w:val="54"/>
        </w:rPr>
        <w:t xml:space="preserve"> </w:t>
      </w:r>
      <w:r w:rsidRPr="00135573">
        <w:t>de</w:t>
      </w:r>
      <w:r w:rsidRPr="00135573">
        <w:rPr>
          <w:spacing w:val="54"/>
        </w:rPr>
        <w:t xml:space="preserve"> </w:t>
      </w:r>
      <w:r w:rsidRPr="00135573">
        <w:rPr>
          <w:spacing w:val="-1"/>
        </w:rPr>
        <w:t>ejecución</w:t>
      </w:r>
      <w:r w:rsidRPr="00135573">
        <w:rPr>
          <w:spacing w:val="55"/>
        </w:rPr>
        <w:t xml:space="preserve"> </w:t>
      </w:r>
      <w:r w:rsidRPr="00135573">
        <w:rPr>
          <w:spacing w:val="-1"/>
        </w:rPr>
        <w:t>del</w:t>
      </w:r>
      <w:r w:rsidRPr="00135573">
        <w:rPr>
          <w:spacing w:val="47"/>
        </w:rPr>
        <w:t xml:space="preserve"> </w:t>
      </w:r>
      <w:r w:rsidRPr="00135573">
        <w:rPr>
          <w:spacing w:val="-1"/>
        </w:rPr>
        <w:t>Contrato,</w:t>
      </w:r>
      <w:r w:rsidRPr="00135573">
        <w:rPr>
          <w:spacing w:val="14"/>
        </w:rPr>
        <w:t xml:space="preserve"> </w:t>
      </w:r>
      <w:r w:rsidRPr="00135573">
        <w:t>ha</w:t>
      </w:r>
      <w:r w:rsidRPr="00135573">
        <w:rPr>
          <w:spacing w:val="13"/>
        </w:rPr>
        <w:t xml:space="preserve"> </w:t>
      </w:r>
      <w:r w:rsidRPr="00135573">
        <w:rPr>
          <w:spacing w:val="-1"/>
        </w:rPr>
        <w:t>participado</w:t>
      </w:r>
      <w:r w:rsidRPr="00135573">
        <w:rPr>
          <w:spacing w:val="14"/>
        </w:rPr>
        <w:t xml:space="preserve"> </w:t>
      </w:r>
      <w:r w:rsidRPr="00135573">
        <w:rPr>
          <w:spacing w:val="-1"/>
        </w:rPr>
        <w:t>en</w:t>
      </w:r>
      <w:r w:rsidRPr="00135573">
        <w:rPr>
          <w:spacing w:val="14"/>
        </w:rPr>
        <w:t xml:space="preserve"> </w:t>
      </w:r>
      <w:r w:rsidRPr="00135573">
        <w:rPr>
          <w:spacing w:val="-1"/>
        </w:rPr>
        <w:t>actos</w:t>
      </w:r>
      <w:r w:rsidRPr="00135573">
        <w:rPr>
          <w:spacing w:val="14"/>
        </w:rPr>
        <w:t xml:space="preserve"> </w:t>
      </w:r>
      <w:r w:rsidRPr="00135573">
        <w:t>de</w:t>
      </w:r>
      <w:r w:rsidRPr="00135573">
        <w:rPr>
          <w:spacing w:val="13"/>
        </w:rPr>
        <w:t xml:space="preserve"> </w:t>
      </w:r>
      <w:r w:rsidRPr="00135573">
        <w:rPr>
          <w:spacing w:val="-1"/>
        </w:rPr>
        <w:t>fraude</w:t>
      </w:r>
      <w:r w:rsidRPr="00135573">
        <w:rPr>
          <w:spacing w:val="18"/>
        </w:rPr>
        <w:t xml:space="preserve"> </w:t>
      </w:r>
      <w:r w:rsidRPr="00135573">
        <w:t>y</w:t>
      </w:r>
      <w:r w:rsidRPr="00135573">
        <w:rPr>
          <w:spacing w:val="53"/>
        </w:rPr>
        <w:t xml:space="preserve"> </w:t>
      </w:r>
      <w:r w:rsidRPr="00135573">
        <w:rPr>
          <w:spacing w:val="-1"/>
        </w:rPr>
        <w:t>corrupción,</w:t>
      </w:r>
      <w:r w:rsidRPr="00135573">
        <w:rPr>
          <w:spacing w:val="38"/>
        </w:rPr>
        <w:t xml:space="preserve"> </w:t>
      </w:r>
      <w:r w:rsidRPr="00135573">
        <w:rPr>
          <w:spacing w:val="-1"/>
        </w:rPr>
        <w:t>según</w:t>
      </w:r>
      <w:r w:rsidRPr="00135573">
        <w:rPr>
          <w:spacing w:val="38"/>
        </w:rPr>
        <w:t xml:space="preserve"> </w:t>
      </w:r>
      <w:r w:rsidRPr="00135573">
        <w:t>se</w:t>
      </w:r>
      <w:r w:rsidRPr="00135573">
        <w:rPr>
          <w:spacing w:val="37"/>
        </w:rPr>
        <w:t xml:space="preserve"> </w:t>
      </w:r>
      <w:r w:rsidRPr="00135573">
        <w:t>define</w:t>
      </w:r>
      <w:r w:rsidRPr="00135573">
        <w:rPr>
          <w:spacing w:val="36"/>
        </w:rPr>
        <w:t xml:space="preserve"> </w:t>
      </w:r>
      <w:r w:rsidRPr="00135573">
        <w:rPr>
          <w:spacing w:val="-1"/>
        </w:rPr>
        <w:t>en</w:t>
      </w:r>
      <w:r w:rsidRPr="00135573">
        <w:rPr>
          <w:spacing w:val="38"/>
        </w:rPr>
        <w:t xml:space="preserve"> </w:t>
      </w:r>
      <w:r w:rsidRPr="00135573">
        <w:t>la</w:t>
      </w:r>
      <w:r w:rsidRPr="00135573">
        <w:rPr>
          <w:spacing w:val="37"/>
        </w:rPr>
        <w:t xml:space="preserve"> </w:t>
      </w:r>
      <w:r w:rsidRPr="00135573">
        <w:t>Cláusula</w:t>
      </w:r>
      <w:r w:rsidRPr="00135573">
        <w:rPr>
          <w:spacing w:val="37"/>
        </w:rPr>
        <w:t xml:space="preserve"> </w:t>
      </w:r>
      <w:r w:rsidRPr="00135573">
        <w:t>3</w:t>
      </w:r>
      <w:r w:rsidRPr="00135573">
        <w:rPr>
          <w:spacing w:val="38"/>
        </w:rPr>
        <w:t xml:space="preserve"> </w:t>
      </w:r>
      <w:r w:rsidRPr="00135573">
        <w:t>de</w:t>
      </w:r>
      <w:r w:rsidRPr="00135573">
        <w:rPr>
          <w:spacing w:val="25"/>
        </w:rPr>
        <w:t xml:space="preserve"> </w:t>
      </w:r>
      <w:r w:rsidRPr="00135573">
        <w:t>las CGC; 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6"/>
        </w:numPr>
        <w:tabs>
          <w:tab w:val="left" w:pos="4240"/>
        </w:tabs>
        <w:kinsoku w:val="0"/>
        <w:overflowPunct w:val="0"/>
        <w:ind w:left="4241" w:right="115"/>
        <w:jc w:val="both"/>
      </w:pPr>
      <w:r w:rsidRPr="00135573">
        <w:rPr>
          <w:spacing w:val="-2"/>
        </w:rPr>
        <w:t>La</w:t>
      </w:r>
      <w:r w:rsidRPr="00135573">
        <w:rPr>
          <w:spacing w:val="44"/>
        </w:rPr>
        <w:t xml:space="preserve"> </w:t>
      </w:r>
      <w:r w:rsidRPr="00135573">
        <w:rPr>
          <w:spacing w:val="-1"/>
        </w:rPr>
        <w:t>disolución</w:t>
      </w:r>
      <w:r w:rsidRPr="00135573">
        <w:rPr>
          <w:spacing w:val="45"/>
        </w:rPr>
        <w:t xml:space="preserve"> </w:t>
      </w:r>
      <w:r w:rsidRPr="00135573">
        <w:t>de</w:t>
      </w:r>
      <w:r w:rsidRPr="00135573">
        <w:rPr>
          <w:spacing w:val="44"/>
        </w:rPr>
        <w:t xml:space="preserve"> </w:t>
      </w:r>
      <w:r w:rsidRPr="00135573">
        <w:rPr>
          <w:spacing w:val="1"/>
        </w:rPr>
        <w:t>la</w:t>
      </w:r>
      <w:r w:rsidRPr="00135573">
        <w:rPr>
          <w:spacing w:val="46"/>
        </w:rPr>
        <w:t xml:space="preserve"> </w:t>
      </w:r>
      <w:r w:rsidRPr="00135573">
        <w:rPr>
          <w:spacing w:val="-1"/>
        </w:rPr>
        <w:t>sociedad</w:t>
      </w:r>
      <w:r w:rsidRPr="00135573">
        <w:rPr>
          <w:spacing w:val="45"/>
        </w:rPr>
        <w:t xml:space="preserve"> </w:t>
      </w:r>
      <w:r w:rsidRPr="00135573">
        <w:rPr>
          <w:spacing w:val="-1"/>
        </w:rPr>
        <w:t>mercantil</w:t>
      </w:r>
      <w:r w:rsidRPr="00135573">
        <w:rPr>
          <w:spacing w:val="45"/>
        </w:rPr>
        <w:t xml:space="preserve"> </w:t>
      </w:r>
      <w:r w:rsidRPr="00135573">
        <w:rPr>
          <w:spacing w:val="-1"/>
        </w:rPr>
        <w:t>Proveedora,</w:t>
      </w:r>
      <w:r w:rsidRPr="00135573">
        <w:rPr>
          <w:spacing w:val="35"/>
        </w:rPr>
        <w:t xml:space="preserve"> </w:t>
      </w:r>
      <w:r w:rsidRPr="00135573">
        <w:rPr>
          <w:spacing w:val="-1"/>
        </w:rPr>
        <w:t>salvo</w:t>
      </w:r>
      <w:r w:rsidRPr="00135573">
        <w:rPr>
          <w:spacing w:val="36"/>
        </w:rPr>
        <w:t xml:space="preserve"> </w:t>
      </w:r>
      <w:r w:rsidRPr="00135573">
        <w:rPr>
          <w:spacing w:val="-1"/>
        </w:rPr>
        <w:t>en</w:t>
      </w:r>
      <w:r w:rsidRPr="00135573">
        <w:rPr>
          <w:spacing w:val="35"/>
        </w:rPr>
        <w:t xml:space="preserve"> </w:t>
      </w:r>
      <w:r w:rsidRPr="00135573">
        <w:t>los</w:t>
      </w:r>
      <w:r w:rsidRPr="00135573">
        <w:rPr>
          <w:spacing w:val="36"/>
        </w:rPr>
        <w:t xml:space="preserve"> </w:t>
      </w:r>
      <w:r w:rsidRPr="00135573">
        <w:rPr>
          <w:spacing w:val="-1"/>
        </w:rPr>
        <w:t>casos</w:t>
      </w:r>
      <w:r w:rsidRPr="00135573">
        <w:rPr>
          <w:spacing w:val="36"/>
        </w:rPr>
        <w:t xml:space="preserve"> </w:t>
      </w:r>
      <w:r w:rsidRPr="00135573">
        <w:t>de</w:t>
      </w:r>
      <w:r w:rsidRPr="00135573">
        <w:rPr>
          <w:spacing w:val="34"/>
        </w:rPr>
        <w:t xml:space="preserve"> </w:t>
      </w:r>
      <w:r w:rsidRPr="00135573">
        <w:t>fusión</w:t>
      </w:r>
      <w:r w:rsidRPr="00135573">
        <w:rPr>
          <w:spacing w:val="35"/>
        </w:rPr>
        <w:t xml:space="preserve"> </w:t>
      </w:r>
      <w:r w:rsidRPr="00135573">
        <w:t>de</w:t>
      </w:r>
      <w:r w:rsidRPr="00135573">
        <w:rPr>
          <w:spacing w:val="29"/>
        </w:rPr>
        <w:t xml:space="preserve"> </w:t>
      </w:r>
      <w:r w:rsidRPr="00135573">
        <w:rPr>
          <w:spacing w:val="-1"/>
        </w:rPr>
        <w:t>sociedades</w:t>
      </w:r>
      <w:r w:rsidRPr="00135573">
        <w:rPr>
          <w:spacing w:val="40"/>
        </w:rPr>
        <w:t xml:space="preserve"> </w:t>
      </w:r>
      <w:r w:rsidRPr="00135573">
        <w:t>y</w:t>
      </w:r>
      <w:r w:rsidRPr="00135573">
        <w:rPr>
          <w:spacing w:val="30"/>
        </w:rPr>
        <w:t xml:space="preserve"> </w:t>
      </w:r>
      <w:r w:rsidRPr="00135573">
        <w:t>siempre</w:t>
      </w:r>
      <w:r w:rsidRPr="00135573">
        <w:rPr>
          <w:spacing w:val="36"/>
        </w:rPr>
        <w:t xml:space="preserve"> </w:t>
      </w:r>
      <w:r w:rsidRPr="00135573">
        <w:t>que</w:t>
      </w:r>
      <w:r w:rsidRPr="00135573">
        <w:rPr>
          <w:spacing w:val="34"/>
        </w:rPr>
        <w:t xml:space="preserve"> </w:t>
      </w:r>
      <w:r w:rsidRPr="00135573">
        <w:rPr>
          <w:spacing w:val="-1"/>
        </w:rPr>
        <w:t>solicite</w:t>
      </w:r>
      <w:r w:rsidRPr="00135573">
        <w:rPr>
          <w:spacing w:val="34"/>
        </w:rPr>
        <w:t xml:space="preserve"> </w:t>
      </w:r>
      <w:r w:rsidRPr="00135573">
        <w:t>de</w:t>
      </w:r>
      <w:r w:rsidRPr="00135573">
        <w:rPr>
          <w:spacing w:val="34"/>
        </w:rPr>
        <w:t xml:space="preserve"> </w:t>
      </w:r>
      <w:r w:rsidRPr="00135573">
        <w:rPr>
          <w:spacing w:val="-1"/>
        </w:rPr>
        <w:t>manera</w:t>
      </w:r>
      <w:r w:rsidRPr="00135573">
        <w:rPr>
          <w:spacing w:val="35"/>
        </w:rPr>
        <w:t xml:space="preserve"> </w:t>
      </w:r>
      <w:r w:rsidRPr="00135573">
        <w:rPr>
          <w:spacing w:val="-1"/>
        </w:rPr>
        <w:t>expresa</w:t>
      </w:r>
      <w:r w:rsidRPr="00135573">
        <w:rPr>
          <w:spacing w:val="18"/>
        </w:rPr>
        <w:t xml:space="preserve"> </w:t>
      </w:r>
      <w:r w:rsidRPr="00135573">
        <w:rPr>
          <w:spacing w:val="-1"/>
        </w:rPr>
        <w:t>al</w:t>
      </w:r>
      <w:r w:rsidRPr="00135573">
        <w:rPr>
          <w:spacing w:val="20"/>
        </w:rPr>
        <w:t xml:space="preserve"> </w:t>
      </w:r>
      <w:r w:rsidRPr="00135573">
        <w:t>Comprador</w:t>
      </w:r>
      <w:r w:rsidRPr="00135573">
        <w:rPr>
          <w:spacing w:val="21"/>
        </w:rPr>
        <w:t xml:space="preserve"> </w:t>
      </w:r>
      <w:r w:rsidRPr="00135573">
        <w:t>su</w:t>
      </w:r>
      <w:r w:rsidRPr="00135573">
        <w:rPr>
          <w:spacing w:val="19"/>
        </w:rPr>
        <w:t xml:space="preserve"> </w:t>
      </w:r>
      <w:r w:rsidRPr="00135573">
        <w:rPr>
          <w:spacing w:val="-1"/>
        </w:rPr>
        <w:t>autorización</w:t>
      </w:r>
      <w:r w:rsidRPr="00135573">
        <w:rPr>
          <w:spacing w:val="19"/>
        </w:rPr>
        <w:t xml:space="preserve"> </w:t>
      </w:r>
      <w:r w:rsidRPr="00135573">
        <w:t>para</w:t>
      </w:r>
      <w:r w:rsidRPr="00135573">
        <w:rPr>
          <w:spacing w:val="18"/>
        </w:rPr>
        <w:t xml:space="preserve"> </w:t>
      </w:r>
      <w:r w:rsidRPr="00135573">
        <w:t>la</w:t>
      </w:r>
      <w:r w:rsidRPr="00135573">
        <w:rPr>
          <w:spacing w:val="35"/>
        </w:rPr>
        <w:t xml:space="preserve"> </w:t>
      </w:r>
      <w:r w:rsidRPr="00135573">
        <w:rPr>
          <w:spacing w:val="-1"/>
        </w:rPr>
        <w:t>continuación</w:t>
      </w:r>
      <w:r w:rsidRPr="00135573">
        <w:rPr>
          <w:spacing w:val="26"/>
        </w:rPr>
        <w:t xml:space="preserve"> </w:t>
      </w:r>
      <w:r w:rsidRPr="00135573">
        <w:t>de</w:t>
      </w:r>
      <w:r w:rsidRPr="00135573">
        <w:rPr>
          <w:spacing w:val="25"/>
        </w:rPr>
        <w:t xml:space="preserve"> </w:t>
      </w:r>
      <w:r w:rsidRPr="00135573">
        <w:t>la</w:t>
      </w:r>
      <w:r w:rsidRPr="00135573">
        <w:rPr>
          <w:spacing w:val="25"/>
        </w:rPr>
        <w:t xml:space="preserve"> </w:t>
      </w:r>
      <w:r w:rsidRPr="00135573">
        <w:rPr>
          <w:spacing w:val="-1"/>
        </w:rPr>
        <w:t>ejecución</w:t>
      </w:r>
      <w:r w:rsidRPr="00135573">
        <w:rPr>
          <w:spacing w:val="26"/>
        </w:rPr>
        <w:t xml:space="preserve"> </w:t>
      </w:r>
      <w:r w:rsidRPr="00135573">
        <w:rPr>
          <w:spacing w:val="-1"/>
        </w:rPr>
        <w:t>del</w:t>
      </w:r>
      <w:r w:rsidRPr="00135573">
        <w:rPr>
          <w:spacing w:val="26"/>
        </w:rPr>
        <w:t xml:space="preserve"> </w:t>
      </w:r>
      <w:r w:rsidRPr="00135573">
        <w:rPr>
          <w:spacing w:val="-1"/>
        </w:rPr>
        <w:t>contrato,</w:t>
      </w:r>
      <w:r w:rsidRPr="00135573">
        <w:rPr>
          <w:spacing w:val="26"/>
        </w:rPr>
        <w:t xml:space="preserve"> </w:t>
      </w:r>
      <w:r w:rsidRPr="00135573">
        <w:rPr>
          <w:spacing w:val="-1"/>
        </w:rPr>
        <w:t>dentro</w:t>
      </w:r>
      <w:r w:rsidRPr="00135573">
        <w:rPr>
          <w:spacing w:val="59"/>
        </w:rPr>
        <w:t xml:space="preserve"> </w:t>
      </w:r>
      <w:r w:rsidRPr="00135573">
        <w:t>de</w:t>
      </w:r>
      <w:r w:rsidRPr="00135573">
        <w:rPr>
          <w:spacing w:val="34"/>
        </w:rPr>
        <w:t xml:space="preserve"> </w:t>
      </w:r>
      <w:r w:rsidRPr="00135573">
        <w:t>los</w:t>
      </w:r>
      <w:r w:rsidRPr="00135573">
        <w:rPr>
          <w:spacing w:val="36"/>
        </w:rPr>
        <w:t xml:space="preserve"> </w:t>
      </w:r>
      <w:r w:rsidRPr="00135573">
        <w:t>diez</w:t>
      </w:r>
      <w:r w:rsidRPr="00135573">
        <w:rPr>
          <w:spacing w:val="36"/>
        </w:rPr>
        <w:t xml:space="preserve"> </w:t>
      </w:r>
      <w:r w:rsidRPr="00135573">
        <w:t>días</w:t>
      </w:r>
      <w:r w:rsidRPr="00135573">
        <w:rPr>
          <w:spacing w:val="35"/>
        </w:rPr>
        <w:t xml:space="preserve"> </w:t>
      </w:r>
      <w:r w:rsidRPr="00135573">
        <w:rPr>
          <w:spacing w:val="-1"/>
        </w:rPr>
        <w:t>hábiles</w:t>
      </w:r>
      <w:r w:rsidRPr="00135573">
        <w:rPr>
          <w:spacing w:val="36"/>
        </w:rPr>
        <w:t xml:space="preserve"> </w:t>
      </w:r>
      <w:r w:rsidRPr="00135573">
        <w:rPr>
          <w:spacing w:val="-1"/>
        </w:rPr>
        <w:t>siguientes</w:t>
      </w:r>
      <w:r w:rsidRPr="00135573">
        <w:rPr>
          <w:spacing w:val="36"/>
        </w:rPr>
        <w:t xml:space="preserve"> </w:t>
      </w:r>
      <w:r w:rsidRPr="00135573">
        <w:t>a</w:t>
      </w:r>
      <w:r w:rsidRPr="00135573">
        <w:rPr>
          <w:spacing w:val="36"/>
        </w:rPr>
        <w:t xml:space="preserve"> </w:t>
      </w:r>
      <w:r w:rsidRPr="00135573">
        <w:t>la</w:t>
      </w:r>
      <w:r w:rsidRPr="00135573">
        <w:rPr>
          <w:spacing w:val="35"/>
        </w:rPr>
        <w:t xml:space="preserve"> </w:t>
      </w:r>
      <w:r w:rsidRPr="00135573">
        <w:rPr>
          <w:spacing w:val="-1"/>
        </w:rPr>
        <w:t>fecha</w:t>
      </w:r>
      <w:r w:rsidRPr="00135573">
        <w:rPr>
          <w:spacing w:val="37"/>
        </w:rPr>
        <w:t xml:space="preserve"> </w:t>
      </w:r>
      <w:r w:rsidRPr="00135573">
        <w:rPr>
          <w:spacing w:val="-1"/>
        </w:rPr>
        <w:t>en</w:t>
      </w:r>
      <w:r w:rsidRPr="00135573">
        <w:rPr>
          <w:spacing w:val="35"/>
        </w:rPr>
        <w:t xml:space="preserve"> </w:t>
      </w:r>
      <w:r w:rsidRPr="00135573">
        <w:t>que</w:t>
      </w:r>
      <w:r w:rsidRPr="00135573">
        <w:rPr>
          <w:spacing w:val="3"/>
        </w:rPr>
        <w:t xml:space="preserve"> </w:t>
      </w:r>
      <w:r w:rsidRPr="00135573">
        <w:t>tal</w:t>
      </w:r>
      <w:r w:rsidRPr="00135573">
        <w:rPr>
          <w:spacing w:val="4"/>
        </w:rPr>
        <w:t xml:space="preserve"> </w:t>
      </w:r>
      <w:r w:rsidRPr="00135573">
        <w:t>fusión</w:t>
      </w:r>
      <w:r w:rsidRPr="00135573">
        <w:rPr>
          <w:spacing w:val="4"/>
        </w:rPr>
        <w:t xml:space="preserve"> </w:t>
      </w:r>
      <w:r w:rsidRPr="00135573">
        <w:rPr>
          <w:spacing w:val="-1"/>
        </w:rPr>
        <w:t>ocurra.</w:t>
      </w:r>
      <w:r w:rsidRPr="00135573">
        <w:rPr>
          <w:spacing w:val="6"/>
        </w:rPr>
        <w:t xml:space="preserve"> </w:t>
      </w:r>
      <w:r w:rsidRPr="00135573">
        <w:t>El</w:t>
      </w:r>
      <w:r w:rsidRPr="00135573">
        <w:rPr>
          <w:spacing w:val="6"/>
        </w:rPr>
        <w:t xml:space="preserve"> </w:t>
      </w:r>
      <w:r w:rsidRPr="00135573">
        <w:rPr>
          <w:spacing w:val="-1"/>
        </w:rPr>
        <w:t>Comprador</w:t>
      </w:r>
      <w:r w:rsidRPr="00135573">
        <w:t xml:space="preserve"> </w:t>
      </w:r>
      <w:r w:rsidRPr="00135573">
        <w:rPr>
          <w:spacing w:val="4"/>
        </w:rPr>
        <w:t xml:space="preserve"> </w:t>
      </w:r>
      <w:r w:rsidRPr="00135573">
        <w:t>podrá</w:t>
      </w:r>
      <w:r w:rsidRPr="00135573">
        <w:rPr>
          <w:spacing w:val="27"/>
        </w:rPr>
        <w:t xml:space="preserve"> </w:t>
      </w:r>
      <w:r w:rsidRPr="00135573">
        <w:rPr>
          <w:spacing w:val="-1"/>
        </w:rPr>
        <w:t>aceptar</w:t>
      </w:r>
      <w:r w:rsidRPr="00135573">
        <w:rPr>
          <w:spacing w:val="8"/>
        </w:rPr>
        <w:t xml:space="preserve"> </w:t>
      </w:r>
      <w:r w:rsidRPr="00135573">
        <w:t>o</w:t>
      </w:r>
      <w:r w:rsidRPr="00135573">
        <w:rPr>
          <w:spacing w:val="9"/>
        </w:rPr>
        <w:t xml:space="preserve"> </w:t>
      </w:r>
      <w:r w:rsidRPr="00135573">
        <w:rPr>
          <w:spacing w:val="-1"/>
        </w:rPr>
        <w:t>denegar</w:t>
      </w:r>
      <w:r w:rsidRPr="00135573">
        <w:rPr>
          <w:spacing w:val="10"/>
        </w:rPr>
        <w:t xml:space="preserve"> </w:t>
      </w:r>
      <w:r w:rsidRPr="00135573">
        <w:t>dicha</w:t>
      </w:r>
      <w:r w:rsidRPr="00135573">
        <w:rPr>
          <w:spacing w:val="10"/>
        </w:rPr>
        <w:t xml:space="preserve"> </w:t>
      </w:r>
      <w:r w:rsidRPr="00135573">
        <w:rPr>
          <w:spacing w:val="-1"/>
        </w:rPr>
        <w:t>solicitud,</w:t>
      </w:r>
      <w:r w:rsidRPr="00135573">
        <w:rPr>
          <w:spacing w:val="9"/>
        </w:rPr>
        <w:t xml:space="preserve"> </w:t>
      </w:r>
      <w:r w:rsidRPr="00135573">
        <w:t>sin</w:t>
      </w:r>
      <w:r w:rsidRPr="00135573">
        <w:rPr>
          <w:spacing w:val="10"/>
        </w:rPr>
        <w:t xml:space="preserve"> </w:t>
      </w:r>
      <w:r w:rsidRPr="00135573">
        <w:rPr>
          <w:spacing w:val="-1"/>
        </w:rPr>
        <w:t>que,</w:t>
      </w:r>
      <w:r w:rsidRPr="00135573">
        <w:rPr>
          <w:spacing w:val="9"/>
        </w:rPr>
        <w:t xml:space="preserve"> </w:t>
      </w:r>
      <w:r w:rsidRPr="00135573">
        <w:rPr>
          <w:spacing w:val="-1"/>
        </w:rPr>
        <w:t>en</w:t>
      </w:r>
      <w:r w:rsidRPr="00135573">
        <w:rPr>
          <w:spacing w:val="9"/>
        </w:rPr>
        <w:t xml:space="preserve"> </w:t>
      </w:r>
      <w:r w:rsidRPr="00135573">
        <w:rPr>
          <w:spacing w:val="-1"/>
        </w:rPr>
        <w:t>este</w:t>
      </w:r>
      <w:r w:rsidRPr="00135573">
        <w:rPr>
          <w:spacing w:val="53"/>
        </w:rPr>
        <w:t xml:space="preserve"> </w:t>
      </w:r>
      <w:r w:rsidRPr="00135573">
        <w:t>último</w:t>
      </w:r>
      <w:r w:rsidRPr="00135573">
        <w:rPr>
          <w:spacing w:val="16"/>
        </w:rPr>
        <w:t xml:space="preserve"> </w:t>
      </w:r>
      <w:r w:rsidRPr="00135573">
        <w:rPr>
          <w:spacing w:val="-1"/>
        </w:rPr>
        <w:t>caso,</w:t>
      </w:r>
      <w:r w:rsidRPr="00135573">
        <w:rPr>
          <w:spacing w:val="16"/>
        </w:rPr>
        <w:t xml:space="preserve"> </w:t>
      </w:r>
      <w:r w:rsidRPr="00135573">
        <w:rPr>
          <w:spacing w:val="-1"/>
        </w:rPr>
        <w:t>haya</w:t>
      </w:r>
      <w:r w:rsidRPr="00135573">
        <w:rPr>
          <w:spacing w:val="15"/>
        </w:rPr>
        <w:t xml:space="preserve"> </w:t>
      </w:r>
      <w:r w:rsidRPr="00135573">
        <w:rPr>
          <w:spacing w:val="-1"/>
        </w:rPr>
        <w:t>derecho</w:t>
      </w:r>
      <w:r w:rsidRPr="00135573">
        <w:rPr>
          <w:spacing w:val="16"/>
        </w:rPr>
        <w:t xml:space="preserve"> </w:t>
      </w:r>
      <w:r w:rsidRPr="00135573">
        <w:t>a</w:t>
      </w:r>
      <w:r w:rsidRPr="00135573">
        <w:rPr>
          <w:spacing w:val="15"/>
        </w:rPr>
        <w:t xml:space="preserve"> </w:t>
      </w:r>
      <w:r w:rsidRPr="00135573">
        <w:rPr>
          <w:spacing w:val="-1"/>
        </w:rPr>
        <w:t>indemnización</w:t>
      </w:r>
      <w:r w:rsidRPr="00135573">
        <w:rPr>
          <w:spacing w:val="41"/>
        </w:rPr>
        <w:t xml:space="preserve"> </w:t>
      </w:r>
      <w:r w:rsidRPr="00135573">
        <w:rPr>
          <w:spacing w:val="-1"/>
        </w:rPr>
        <w:t>alguna;</w:t>
      </w:r>
      <w:r w:rsidRPr="00135573">
        <w:t xml:space="preserve"> o</w:t>
      </w:r>
    </w:p>
    <w:p w:rsidR="00E72BD5" w:rsidRPr="00135573" w:rsidRDefault="00E72BD5" w:rsidP="00E72BD5">
      <w:pPr>
        <w:kinsoku w:val="0"/>
        <w:overflowPunct w:val="0"/>
        <w:spacing w:before="10" w:line="190" w:lineRule="exact"/>
        <w:rPr>
          <w:sz w:val="19"/>
          <w:szCs w:val="19"/>
        </w:rPr>
      </w:pPr>
    </w:p>
    <w:p w:rsidR="00E72BD5" w:rsidRPr="00135573" w:rsidRDefault="00E72BD5" w:rsidP="00E72BD5">
      <w:pPr>
        <w:pStyle w:val="Textoindependiente"/>
        <w:numPr>
          <w:ilvl w:val="1"/>
          <w:numId w:val="6"/>
        </w:numPr>
        <w:tabs>
          <w:tab w:val="left" w:pos="4240"/>
        </w:tabs>
        <w:kinsoku w:val="0"/>
        <w:overflowPunct w:val="0"/>
        <w:ind w:left="4241" w:right="114" w:hanging="516"/>
        <w:jc w:val="both"/>
        <w:rPr>
          <w:spacing w:val="-1"/>
        </w:rPr>
      </w:pPr>
      <w:r w:rsidRPr="00135573">
        <w:rPr>
          <w:spacing w:val="-2"/>
        </w:rPr>
        <w:t>La</w:t>
      </w:r>
      <w:r w:rsidRPr="00135573">
        <w:rPr>
          <w:spacing w:val="12"/>
        </w:rPr>
        <w:t xml:space="preserve"> </w:t>
      </w:r>
      <w:r w:rsidRPr="00135573">
        <w:rPr>
          <w:spacing w:val="-1"/>
        </w:rPr>
        <w:t>falta</w:t>
      </w:r>
      <w:r w:rsidRPr="00135573">
        <w:rPr>
          <w:spacing w:val="10"/>
        </w:rPr>
        <w:t xml:space="preserve"> </w:t>
      </w:r>
      <w:r w:rsidRPr="00135573">
        <w:rPr>
          <w:spacing w:val="1"/>
        </w:rPr>
        <w:t>de</w:t>
      </w:r>
      <w:r w:rsidRPr="00135573">
        <w:rPr>
          <w:spacing w:val="10"/>
        </w:rPr>
        <w:t xml:space="preserve"> </w:t>
      </w:r>
      <w:r w:rsidRPr="00135573">
        <w:t>constitución</w:t>
      </w:r>
      <w:r w:rsidRPr="00135573">
        <w:rPr>
          <w:spacing w:val="11"/>
        </w:rPr>
        <w:t xml:space="preserve"> </w:t>
      </w:r>
      <w:r w:rsidRPr="00135573">
        <w:t>de</w:t>
      </w:r>
      <w:r w:rsidRPr="00135573">
        <w:rPr>
          <w:spacing w:val="10"/>
        </w:rPr>
        <w:t xml:space="preserve"> </w:t>
      </w:r>
      <w:r w:rsidRPr="00135573">
        <w:t>la</w:t>
      </w:r>
      <w:r w:rsidRPr="00135573">
        <w:rPr>
          <w:spacing w:val="13"/>
        </w:rPr>
        <w:t xml:space="preserve"> </w:t>
      </w:r>
      <w:r w:rsidRPr="00135573">
        <w:rPr>
          <w:spacing w:val="-1"/>
        </w:rPr>
        <w:t>garantía</w:t>
      </w:r>
      <w:r w:rsidRPr="00135573">
        <w:rPr>
          <w:spacing w:val="10"/>
        </w:rPr>
        <w:t xml:space="preserve"> </w:t>
      </w:r>
      <w:r w:rsidRPr="00135573">
        <w:t>de</w:t>
      </w:r>
      <w:r w:rsidRPr="00135573">
        <w:rPr>
          <w:spacing w:val="29"/>
        </w:rPr>
        <w:t xml:space="preserve"> </w:t>
      </w:r>
      <w:r w:rsidRPr="00135573">
        <w:rPr>
          <w:spacing w:val="-1"/>
        </w:rPr>
        <w:t>cumplimiento</w:t>
      </w:r>
      <w:r w:rsidRPr="00135573">
        <w:rPr>
          <w:spacing w:val="16"/>
        </w:rPr>
        <w:t xml:space="preserve"> </w:t>
      </w:r>
      <w:r w:rsidRPr="00135573">
        <w:rPr>
          <w:spacing w:val="-1"/>
        </w:rPr>
        <w:t>del</w:t>
      </w:r>
      <w:r w:rsidRPr="00135573">
        <w:rPr>
          <w:spacing w:val="17"/>
        </w:rPr>
        <w:t xml:space="preserve"> </w:t>
      </w:r>
      <w:r w:rsidRPr="00135573">
        <w:rPr>
          <w:spacing w:val="-1"/>
        </w:rPr>
        <w:t>contrato</w:t>
      </w:r>
      <w:r w:rsidRPr="00135573">
        <w:rPr>
          <w:spacing w:val="17"/>
        </w:rPr>
        <w:t xml:space="preserve"> </w:t>
      </w:r>
      <w:r w:rsidRPr="00135573">
        <w:t>o</w:t>
      </w:r>
      <w:r w:rsidRPr="00135573">
        <w:rPr>
          <w:spacing w:val="16"/>
        </w:rPr>
        <w:t xml:space="preserve"> </w:t>
      </w:r>
      <w:r w:rsidRPr="00135573">
        <w:t>de</w:t>
      </w:r>
      <w:r w:rsidRPr="00135573">
        <w:rPr>
          <w:spacing w:val="17"/>
        </w:rPr>
        <w:t xml:space="preserve"> </w:t>
      </w:r>
      <w:r w:rsidRPr="00135573">
        <w:t>las</w:t>
      </w:r>
      <w:r w:rsidRPr="00135573">
        <w:rPr>
          <w:spacing w:val="16"/>
        </w:rPr>
        <w:t xml:space="preserve"> </w:t>
      </w:r>
      <w:r w:rsidRPr="00135573">
        <w:t>demás</w:t>
      </w:r>
      <w:r w:rsidRPr="00135573">
        <w:rPr>
          <w:spacing w:val="39"/>
        </w:rPr>
        <w:t xml:space="preserve"> </w:t>
      </w:r>
      <w:r w:rsidRPr="00135573">
        <w:rPr>
          <w:spacing w:val="-1"/>
        </w:rPr>
        <w:t>garantías</w:t>
      </w:r>
      <w:r w:rsidRPr="00135573">
        <w:rPr>
          <w:spacing w:val="12"/>
        </w:rPr>
        <w:t xml:space="preserve"> </w:t>
      </w:r>
      <w:r w:rsidRPr="00135573">
        <w:t>a</w:t>
      </w:r>
      <w:r w:rsidRPr="00135573">
        <w:rPr>
          <w:spacing w:val="10"/>
        </w:rPr>
        <w:t xml:space="preserve"> </w:t>
      </w:r>
      <w:r w:rsidRPr="00135573">
        <w:rPr>
          <w:spacing w:val="-1"/>
        </w:rPr>
        <w:t>cargo</w:t>
      </w:r>
      <w:r w:rsidRPr="00135573">
        <w:rPr>
          <w:spacing w:val="11"/>
        </w:rPr>
        <w:t xml:space="preserve"> </w:t>
      </w:r>
      <w:r w:rsidRPr="00135573">
        <w:rPr>
          <w:spacing w:val="-1"/>
        </w:rPr>
        <w:t>del</w:t>
      </w:r>
      <w:r w:rsidRPr="00135573">
        <w:rPr>
          <w:spacing w:val="14"/>
        </w:rPr>
        <w:t xml:space="preserve"> </w:t>
      </w:r>
      <w:r w:rsidRPr="00135573">
        <w:rPr>
          <w:spacing w:val="-1"/>
        </w:rPr>
        <w:t>Proveedor</w:t>
      </w:r>
      <w:r w:rsidRPr="00135573">
        <w:rPr>
          <w:spacing w:val="11"/>
        </w:rPr>
        <w:t xml:space="preserve"> </w:t>
      </w:r>
      <w:r w:rsidRPr="00135573">
        <w:rPr>
          <w:spacing w:val="-1"/>
        </w:rPr>
        <w:t>dentro</w:t>
      </w:r>
      <w:r w:rsidRPr="00135573">
        <w:rPr>
          <w:spacing w:val="11"/>
        </w:rPr>
        <w:t xml:space="preserve"> </w:t>
      </w:r>
      <w:r w:rsidRPr="00135573">
        <w:t>de</w:t>
      </w:r>
      <w:r w:rsidRPr="00135573">
        <w:rPr>
          <w:spacing w:val="10"/>
        </w:rPr>
        <w:t xml:space="preserve"> </w:t>
      </w:r>
      <w:r w:rsidRPr="00135573">
        <w:t>los</w:t>
      </w:r>
      <w:r w:rsidRPr="00135573">
        <w:rPr>
          <w:spacing w:val="45"/>
        </w:rPr>
        <w:t xml:space="preserve"> </w:t>
      </w:r>
      <w:r w:rsidRPr="00135573">
        <w:t xml:space="preserve">plazos </w:t>
      </w:r>
      <w:r w:rsidRPr="00135573">
        <w:rPr>
          <w:spacing w:val="-1"/>
        </w:rPr>
        <w:t>correspondientes;</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0"/>
          <w:numId w:val="6"/>
        </w:numPr>
        <w:tabs>
          <w:tab w:val="left" w:pos="3700"/>
        </w:tabs>
        <w:kinsoku w:val="0"/>
        <w:overflowPunct w:val="0"/>
        <w:ind w:left="3701" w:right="187"/>
        <w:jc w:val="both"/>
        <w:rPr>
          <w:spacing w:val="-1"/>
        </w:rPr>
      </w:pPr>
      <w:r w:rsidRPr="00135573">
        <w:t>En</w:t>
      </w:r>
      <w:r w:rsidRPr="00135573">
        <w:rPr>
          <w:spacing w:val="25"/>
        </w:rPr>
        <w:t xml:space="preserve"> </w:t>
      </w:r>
      <w:r w:rsidRPr="00135573">
        <w:rPr>
          <w:spacing w:val="-1"/>
        </w:rPr>
        <w:t>caso</w:t>
      </w:r>
      <w:r w:rsidRPr="00135573">
        <w:rPr>
          <w:spacing w:val="28"/>
        </w:rPr>
        <w:t xml:space="preserve"> </w:t>
      </w:r>
      <w:r w:rsidRPr="00135573">
        <w:t>de</w:t>
      </w:r>
      <w:r w:rsidRPr="00135573">
        <w:rPr>
          <w:spacing w:val="25"/>
        </w:rPr>
        <w:t xml:space="preserve"> </w:t>
      </w:r>
      <w:r w:rsidRPr="00135573">
        <w:t>que</w:t>
      </w:r>
      <w:r w:rsidRPr="00135573">
        <w:rPr>
          <w:spacing w:val="27"/>
        </w:rPr>
        <w:t xml:space="preserve"> </w:t>
      </w:r>
      <w:r w:rsidRPr="00135573">
        <w:rPr>
          <w:spacing w:val="-1"/>
        </w:rPr>
        <w:t>el</w:t>
      </w:r>
      <w:r w:rsidRPr="00135573">
        <w:rPr>
          <w:spacing w:val="26"/>
        </w:rPr>
        <w:t xml:space="preserve"> </w:t>
      </w:r>
      <w:r w:rsidRPr="00135573">
        <w:rPr>
          <w:spacing w:val="-1"/>
        </w:rPr>
        <w:t>Comprador</w:t>
      </w:r>
      <w:r w:rsidRPr="00135573">
        <w:rPr>
          <w:spacing w:val="25"/>
        </w:rPr>
        <w:t xml:space="preserve"> </w:t>
      </w:r>
      <w:r w:rsidRPr="00135573">
        <w:t>termine</w:t>
      </w:r>
      <w:r w:rsidRPr="00135573">
        <w:rPr>
          <w:spacing w:val="27"/>
        </w:rPr>
        <w:t xml:space="preserve"> </w:t>
      </w:r>
      <w:r w:rsidRPr="00135573">
        <w:rPr>
          <w:spacing w:val="-1"/>
        </w:rPr>
        <w:t>el</w:t>
      </w:r>
      <w:r w:rsidRPr="00135573">
        <w:rPr>
          <w:spacing w:val="26"/>
        </w:rPr>
        <w:t xml:space="preserve"> </w:t>
      </w:r>
      <w:r w:rsidRPr="00135573">
        <w:t>Contrato</w:t>
      </w:r>
      <w:r w:rsidRPr="00135573">
        <w:rPr>
          <w:spacing w:val="26"/>
        </w:rPr>
        <w:t xml:space="preserve"> </w:t>
      </w:r>
      <w:r w:rsidRPr="00135573">
        <w:rPr>
          <w:spacing w:val="-1"/>
        </w:rPr>
        <w:t>en</w:t>
      </w:r>
      <w:r w:rsidRPr="00135573">
        <w:rPr>
          <w:spacing w:val="31"/>
        </w:rPr>
        <w:t xml:space="preserve"> </w:t>
      </w:r>
      <w:r w:rsidRPr="00135573">
        <w:t xml:space="preserve">su totalidad o </w:t>
      </w:r>
      <w:r w:rsidRPr="00135573">
        <w:rPr>
          <w:spacing w:val="-1"/>
        </w:rPr>
        <w:t>en</w:t>
      </w:r>
      <w:r w:rsidRPr="00135573">
        <w:t xml:space="preserve"> </w:t>
      </w:r>
      <w:r w:rsidRPr="00135573">
        <w:rPr>
          <w:spacing w:val="-1"/>
        </w:rPr>
        <w:t>parte,</w:t>
      </w:r>
      <w:r w:rsidRPr="00135573">
        <w:t xml:space="preserve"> </w:t>
      </w:r>
      <w:r w:rsidRPr="00135573">
        <w:rPr>
          <w:spacing w:val="1"/>
        </w:rPr>
        <w:t>de</w:t>
      </w:r>
      <w:r w:rsidRPr="00135573">
        <w:rPr>
          <w:spacing w:val="-1"/>
        </w:rPr>
        <w:t xml:space="preserve"> conformidad</w:t>
      </w:r>
      <w:r w:rsidRPr="00135573">
        <w:rPr>
          <w:spacing w:val="2"/>
        </w:rPr>
        <w:t xml:space="preserve"> </w:t>
      </w:r>
      <w:r w:rsidRPr="00135573">
        <w:rPr>
          <w:spacing w:val="-1"/>
        </w:rPr>
        <w:t>con</w:t>
      </w:r>
      <w:r w:rsidRPr="00135573">
        <w:t xml:space="preserve"> la Cláusula</w:t>
      </w:r>
      <w:r w:rsidRPr="00135573">
        <w:rPr>
          <w:spacing w:val="27"/>
        </w:rPr>
        <w:t xml:space="preserve"> </w:t>
      </w:r>
      <w:r w:rsidRPr="00135573">
        <w:rPr>
          <w:spacing w:val="-1"/>
        </w:rPr>
        <w:t>34.1(a)</w:t>
      </w:r>
      <w:r w:rsidRPr="00135573">
        <w:rPr>
          <w:spacing w:val="11"/>
        </w:rPr>
        <w:t xml:space="preserve"> </w:t>
      </w:r>
      <w:r w:rsidRPr="00135573">
        <w:t>de</w:t>
      </w:r>
      <w:r w:rsidRPr="00135573">
        <w:rPr>
          <w:spacing w:val="10"/>
        </w:rPr>
        <w:t xml:space="preserve"> </w:t>
      </w:r>
      <w:r w:rsidRPr="00135573">
        <w:t>las</w:t>
      </w:r>
      <w:r w:rsidRPr="00135573">
        <w:rPr>
          <w:spacing w:val="11"/>
        </w:rPr>
        <w:t xml:space="preserve"> </w:t>
      </w:r>
      <w:r w:rsidRPr="00135573">
        <w:t>CGC,</w:t>
      </w:r>
      <w:r w:rsidRPr="00135573">
        <w:rPr>
          <w:spacing w:val="12"/>
        </w:rPr>
        <w:t xml:space="preserve"> </w:t>
      </w:r>
      <w:r w:rsidRPr="00135573">
        <w:rPr>
          <w:spacing w:val="-1"/>
        </w:rPr>
        <w:t>éste</w:t>
      </w:r>
      <w:r w:rsidRPr="00135573">
        <w:rPr>
          <w:spacing w:val="11"/>
        </w:rPr>
        <w:t xml:space="preserve"> </w:t>
      </w:r>
      <w:r w:rsidRPr="00135573">
        <w:t>podrá</w:t>
      </w:r>
      <w:r w:rsidRPr="00135573">
        <w:rPr>
          <w:spacing w:val="10"/>
        </w:rPr>
        <w:t xml:space="preserve"> </w:t>
      </w:r>
      <w:r w:rsidRPr="00135573">
        <w:rPr>
          <w:spacing w:val="-1"/>
        </w:rPr>
        <w:t>adquirir,</w:t>
      </w:r>
      <w:r w:rsidRPr="00135573">
        <w:rPr>
          <w:spacing w:val="11"/>
        </w:rPr>
        <w:t xml:space="preserve"> </w:t>
      </w:r>
      <w:r w:rsidRPr="00135573">
        <w:rPr>
          <w:spacing w:val="-1"/>
        </w:rPr>
        <w:t>bajo</w:t>
      </w:r>
      <w:r w:rsidRPr="00135573">
        <w:rPr>
          <w:spacing w:val="12"/>
        </w:rPr>
        <w:t xml:space="preserve"> </w:t>
      </w:r>
      <w:r w:rsidRPr="00135573">
        <w:rPr>
          <w:spacing w:val="-1"/>
        </w:rPr>
        <w:t>términos</w:t>
      </w:r>
      <w:r w:rsidRPr="00135573">
        <w:rPr>
          <w:spacing w:val="51"/>
        </w:rPr>
        <w:t xml:space="preserve"> </w:t>
      </w:r>
      <w:r w:rsidRPr="00135573">
        <w:t>y</w:t>
      </w:r>
      <w:r w:rsidRPr="00135573">
        <w:rPr>
          <w:spacing w:val="54"/>
        </w:rPr>
        <w:t xml:space="preserve"> </w:t>
      </w:r>
      <w:r w:rsidRPr="00135573">
        <w:rPr>
          <w:spacing w:val="-1"/>
        </w:rPr>
        <w:t>condiciones</w:t>
      </w:r>
      <w:r w:rsidRPr="00135573">
        <w:rPr>
          <w:spacing w:val="57"/>
        </w:rPr>
        <w:t xml:space="preserve"> </w:t>
      </w:r>
      <w:r w:rsidRPr="00135573">
        <w:t>que</w:t>
      </w:r>
      <w:r w:rsidRPr="00135573">
        <w:rPr>
          <w:spacing w:val="56"/>
        </w:rPr>
        <w:t xml:space="preserve"> </w:t>
      </w:r>
      <w:r w:rsidRPr="00135573">
        <w:rPr>
          <w:spacing w:val="-1"/>
        </w:rPr>
        <w:t>considere</w:t>
      </w:r>
      <w:r w:rsidRPr="00135573">
        <w:rPr>
          <w:spacing w:val="56"/>
        </w:rPr>
        <w:t xml:space="preserve"> </w:t>
      </w:r>
      <w:r w:rsidRPr="00135573">
        <w:rPr>
          <w:spacing w:val="-1"/>
        </w:rPr>
        <w:t>apropiadas,</w:t>
      </w:r>
      <w:r w:rsidRPr="00135573">
        <w:rPr>
          <w:spacing w:val="57"/>
        </w:rPr>
        <w:t xml:space="preserve"> </w:t>
      </w:r>
      <w:r w:rsidRPr="00135573">
        <w:t xml:space="preserve">Bienes </w:t>
      </w:r>
      <w:r w:rsidRPr="00135573">
        <w:rPr>
          <w:spacing w:val="-3"/>
        </w:rPr>
        <w:t>y/o</w:t>
      </w:r>
      <w:r w:rsidRPr="00135573">
        <w:rPr>
          <w:spacing w:val="61"/>
        </w:rPr>
        <w:t xml:space="preserve"> </w:t>
      </w:r>
      <w:r w:rsidRPr="00135573">
        <w:rPr>
          <w:spacing w:val="-1"/>
        </w:rPr>
        <w:t>Servicios</w:t>
      </w:r>
      <w:r w:rsidRPr="00135573">
        <w:rPr>
          <w:spacing w:val="31"/>
        </w:rPr>
        <w:t xml:space="preserve"> </w:t>
      </w:r>
      <w:r w:rsidRPr="00135573">
        <w:t>o</w:t>
      </w:r>
      <w:r w:rsidRPr="00135573">
        <w:rPr>
          <w:spacing w:val="30"/>
        </w:rPr>
        <w:t xml:space="preserve"> </w:t>
      </w:r>
      <w:r w:rsidRPr="00135573">
        <w:rPr>
          <w:spacing w:val="-1"/>
        </w:rPr>
        <w:t>Servicios</w:t>
      </w:r>
      <w:r w:rsidRPr="00135573">
        <w:rPr>
          <w:spacing w:val="29"/>
        </w:rPr>
        <w:t xml:space="preserve"> </w:t>
      </w:r>
      <w:r w:rsidRPr="00135573">
        <w:t>Conexos</w:t>
      </w:r>
      <w:r w:rsidRPr="00135573">
        <w:rPr>
          <w:spacing w:val="31"/>
        </w:rPr>
        <w:t xml:space="preserve"> </w:t>
      </w:r>
      <w:r w:rsidRPr="00135573">
        <w:rPr>
          <w:spacing w:val="-1"/>
        </w:rPr>
        <w:t>similares</w:t>
      </w:r>
      <w:r w:rsidRPr="00135573">
        <w:rPr>
          <w:spacing w:val="31"/>
        </w:rPr>
        <w:t xml:space="preserve"> </w:t>
      </w:r>
      <w:r w:rsidRPr="00135573">
        <w:t>a</w:t>
      </w:r>
      <w:r w:rsidRPr="00135573">
        <w:rPr>
          <w:spacing w:val="30"/>
        </w:rPr>
        <w:t xml:space="preserve"> </w:t>
      </w:r>
      <w:r w:rsidRPr="00135573">
        <w:rPr>
          <w:spacing w:val="-1"/>
        </w:rPr>
        <w:t>los</w:t>
      </w:r>
      <w:r w:rsidRPr="00135573">
        <w:rPr>
          <w:spacing w:val="31"/>
        </w:rPr>
        <w:t xml:space="preserve"> </w:t>
      </w:r>
      <w:r w:rsidRPr="00135573">
        <w:t>no</w:t>
      </w:r>
      <w:r w:rsidRPr="00135573">
        <w:rPr>
          <w:spacing w:val="35"/>
        </w:rPr>
        <w:t xml:space="preserve"> </w:t>
      </w:r>
      <w:r w:rsidRPr="00135573">
        <w:rPr>
          <w:spacing w:val="-1"/>
        </w:rPr>
        <w:t>suministrados</w:t>
      </w:r>
      <w:r w:rsidRPr="00135573">
        <w:t xml:space="preserve">  </w:t>
      </w:r>
      <w:r w:rsidRPr="00135573">
        <w:rPr>
          <w:spacing w:val="48"/>
        </w:rPr>
        <w:t xml:space="preserve"> </w:t>
      </w:r>
      <w:r w:rsidRPr="00135573">
        <w:t xml:space="preserve">o  </w:t>
      </w:r>
      <w:r w:rsidRPr="00135573">
        <w:rPr>
          <w:spacing w:val="47"/>
        </w:rPr>
        <w:t xml:space="preserve"> </w:t>
      </w:r>
      <w:r w:rsidRPr="00135573">
        <w:rPr>
          <w:spacing w:val="-1"/>
        </w:rPr>
        <w:t>prestados.</w:t>
      </w:r>
      <w:r w:rsidRPr="00135573">
        <w:t xml:space="preserve">  </w:t>
      </w:r>
      <w:r w:rsidRPr="00135573">
        <w:rPr>
          <w:spacing w:val="48"/>
        </w:rPr>
        <w:t xml:space="preserve"> </w:t>
      </w:r>
      <w:r w:rsidRPr="00135573">
        <w:t xml:space="preserve">En  </w:t>
      </w:r>
      <w:r w:rsidRPr="00135573">
        <w:rPr>
          <w:spacing w:val="47"/>
        </w:rPr>
        <w:t xml:space="preserve"> </w:t>
      </w:r>
      <w:r w:rsidRPr="00135573">
        <w:rPr>
          <w:spacing w:val="-1"/>
        </w:rPr>
        <w:t>estos</w:t>
      </w:r>
      <w:r w:rsidRPr="00135573">
        <w:t xml:space="preserve">  </w:t>
      </w:r>
      <w:r w:rsidRPr="00135573">
        <w:rPr>
          <w:spacing w:val="50"/>
        </w:rPr>
        <w:t xml:space="preserve"> </w:t>
      </w:r>
      <w:r w:rsidRPr="00135573">
        <w:t xml:space="preserve">casos,  </w:t>
      </w:r>
      <w:r w:rsidRPr="00135573">
        <w:rPr>
          <w:spacing w:val="47"/>
        </w:rPr>
        <w:t xml:space="preserve"> </w:t>
      </w:r>
      <w:r w:rsidRPr="00135573">
        <w:rPr>
          <w:spacing w:val="-1"/>
        </w:rPr>
        <w:t>el</w:t>
      </w:r>
    </w:p>
    <w:p w:rsidR="00E72BD5" w:rsidRPr="00135573" w:rsidRDefault="00E72BD5" w:rsidP="00E72BD5">
      <w:pPr>
        <w:pStyle w:val="Textoindependiente"/>
        <w:numPr>
          <w:ilvl w:val="0"/>
          <w:numId w:val="6"/>
        </w:numPr>
        <w:tabs>
          <w:tab w:val="left" w:pos="3700"/>
        </w:tabs>
        <w:kinsoku w:val="0"/>
        <w:overflowPunct w:val="0"/>
        <w:ind w:left="3701" w:right="187"/>
        <w:jc w:val="both"/>
        <w:rPr>
          <w:spacing w:val="-1"/>
        </w:rPr>
        <w:sectPr w:rsidR="00E72BD5" w:rsidRPr="00135573">
          <w:pgSz w:w="12240" w:h="15840"/>
          <w:pgMar w:top="1300" w:right="1360" w:bottom="280" w:left="1700" w:header="288" w:footer="0" w:gutter="0"/>
          <w:cols w:space="720" w:equalWidth="0">
            <w:col w:w="9180"/>
          </w:cols>
          <w:noEndnote/>
        </w:sectPr>
      </w:pPr>
    </w:p>
    <w:p w:rsidR="00E72BD5" w:rsidRPr="00135573" w:rsidRDefault="00E72BD5" w:rsidP="00E72BD5">
      <w:pPr>
        <w:pStyle w:val="Textoindependiente"/>
        <w:kinsoku w:val="0"/>
        <w:overflowPunct w:val="0"/>
        <w:spacing w:before="32"/>
        <w:ind w:left="3708" w:right="181"/>
        <w:jc w:val="both"/>
        <w:rPr>
          <w:spacing w:val="-1"/>
        </w:rPr>
      </w:pPr>
      <w:r w:rsidRPr="00135573">
        <w:rPr>
          <w:noProof/>
          <w:lang w:val="es-ES" w:eastAsia="es-ES"/>
        </w:rPr>
        <w:lastRenderedPageBreak/>
        <mc:AlternateContent>
          <mc:Choice Requires="wps">
            <w:drawing>
              <wp:anchor distT="0" distB="0" distL="114300" distR="114300" simplePos="0" relativeHeight="251713536" behindDoc="1" locked="0" layoutInCell="0" allowOverlap="1">
                <wp:simplePos x="0" y="0"/>
                <wp:positionH relativeFrom="page">
                  <wp:posOffset>1014730</wp:posOffset>
                </wp:positionH>
                <wp:positionV relativeFrom="paragraph">
                  <wp:posOffset>22225</wp:posOffset>
                </wp:positionV>
                <wp:extent cx="5633720" cy="12700"/>
                <wp:effectExtent l="5080" t="9525" r="9525" b="0"/>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B9229" id="Forma libre 1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1.75pt,523.45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ui/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" o:allowincell="f" filled="f" strokeweight=".58pt">
                <v:path arrowok="t" o:connecttype="custom" o:connectlocs="0,0;5633085,0" o:connectangles="0,0"/>
                <w10:wrap anchorx="page"/>
              </v:polyline>
            </w:pict>
          </mc:Fallback>
        </mc:AlternateContent>
      </w:r>
      <w:r w:rsidRPr="00135573">
        <w:rPr>
          <w:spacing w:val="-1"/>
        </w:rPr>
        <w:t>Proveedor</w:t>
      </w:r>
      <w:r w:rsidRPr="00135573">
        <w:rPr>
          <w:spacing w:val="44"/>
        </w:rPr>
        <w:t xml:space="preserve"> </w:t>
      </w:r>
      <w:r w:rsidRPr="00135573">
        <w:t>deberá</w:t>
      </w:r>
      <w:r w:rsidRPr="00135573">
        <w:rPr>
          <w:spacing w:val="43"/>
        </w:rPr>
        <w:t xml:space="preserve"> </w:t>
      </w:r>
      <w:r w:rsidRPr="00135573">
        <w:rPr>
          <w:spacing w:val="-1"/>
        </w:rPr>
        <w:t>pagar</w:t>
      </w:r>
      <w:r w:rsidRPr="00135573">
        <w:rPr>
          <w:spacing w:val="44"/>
        </w:rPr>
        <w:t xml:space="preserve"> </w:t>
      </w:r>
      <w:r w:rsidRPr="00135573">
        <w:rPr>
          <w:spacing w:val="-1"/>
        </w:rPr>
        <w:t>al</w:t>
      </w:r>
      <w:r w:rsidRPr="00135573">
        <w:rPr>
          <w:spacing w:val="45"/>
        </w:rPr>
        <w:t xml:space="preserve"> </w:t>
      </w:r>
      <w:r w:rsidRPr="00135573">
        <w:rPr>
          <w:spacing w:val="-1"/>
        </w:rPr>
        <w:t>Comprador</w:t>
      </w:r>
      <w:r w:rsidRPr="00135573">
        <w:rPr>
          <w:spacing w:val="44"/>
        </w:rPr>
        <w:t xml:space="preserve"> </w:t>
      </w:r>
      <w:r w:rsidRPr="00135573">
        <w:t>los</w:t>
      </w:r>
      <w:r w:rsidRPr="00135573">
        <w:rPr>
          <w:spacing w:val="46"/>
        </w:rPr>
        <w:t xml:space="preserve"> </w:t>
      </w:r>
      <w:r w:rsidRPr="00135573">
        <w:rPr>
          <w:spacing w:val="-1"/>
        </w:rPr>
        <w:t>costos</w:t>
      </w:r>
      <w:r w:rsidRPr="00135573">
        <w:rPr>
          <w:spacing w:val="41"/>
        </w:rPr>
        <w:t xml:space="preserve"> </w:t>
      </w:r>
      <w:r w:rsidRPr="00135573">
        <w:rPr>
          <w:spacing w:val="-1"/>
        </w:rPr>
        <w:t>adicionales</w:t>
      </w:r>
      <w:r w:rsidRPr="00135573">
        <w:rPr>
          <w:spacing w:val="11"/>
        </w:rPr>
        <w:t xml:space="preserve"> </w:t>
      </w:r>
      <w:r w:rsidRPr="00135573">
        <w:rPr>
          <w:spacing w:val="-1"/>
        </w:rPr>
        <w:t>resultantes</w:t>
      </w:r>
      <w:r w:rsidRPr="00135573">
        <w:rPr>
          <w:spacing w:val="11"/>
        </w:rPr>
        <w:t xml:space="preserve"> </w:t>
      </w:r>
      <w:r w:rsidRPr="00135573">
        <w:t>de</w:t>
      </w:r>
      <w:r w:rsidRPr="00135573">
        <w:rPr>
          <w:spacing w:val="8"/>
        </w:rPr>
        <w:t xml:space="preserve"> </w:t>
      </w:r>
      <w:r w:rsidRPr="00135573">
        <w:t>dicha</w:t>
      </w:r>
      <w:r w:rsidRPr="00135573">
        <w:rPr>
          <w:spacing w:val="10"/>
        </w:rPr>
        <w:t xml:space="preserve"> </w:t>
      </w:r>
      <w:r w:rsidRPr="00135573">
        <w:rPr>
          <w:spacing w:val="-1"/>
        </w:rPr>
        <w:t>adquisición.</w:t>
      </w:r>
      <w:r w:rsidRPr="00135573">
        <w:rPr>
          <w:spacing w:val="9"/>
        </w:rPr>
        <w:t xml:space="preserve"> </w:t>
      </w:r>
      <w:r w:rsidRPr="00135573">
        <w:t>Sin</w:t>
      </w:r>
      <w:r w:rsidRPr="00135573">
        <w:rPr>
          <w:spacing w:val="59"/>
        </w:rPr>
        <w:t xml:space="preserve"> </w:t>
      </w:r>
      <w:r w:rsidRPr="00135573">
        <w:rPr>
          <w:spacing w:val="-1"/>
        </w:rPr>
        <w:t>embargo,</w:t>
      </w:r>
      <w:r w:rsidRPr="00135573">
        <w:rPr>
          <w:spacing w:val="23"/>
        </w:rPr>
        <w:t xml:space="preserve"> </w:t>
      </w:r>
      <w:r w:rsidRPr="00135573">
        <w:rPr>
          <w:spacing w:val="-1"/>
        </w:rPr>
        <w:t>el</w:t>
      </w:r>
      <w:r w:rsidRPr="00135573">
        <w:rPr>
          <w:spacing w:val="24"/>
        </w:rPr>
        <w:t xml:space="preserve"> </w:t>
      </w:r>
      <w:r w:rsidRPr="00135573">
        <w:rPr>
          <w:spacing w:val="-1"/>
        </w:rPr>
        <w:t>Proveedor</w:t>
      </w:r>
      <w:r w:rsidRPr="00135573">
        <w:rPr>
          <w:spacing w:val="25"/>
        </w:rPr>
        <w:t xml:space="preserve"> </w:t>
      </w:r>
      <w:r w:rsidRPr="00135573">
        <w:rPr>
          <w:spacing w:val="-1"/>
        </w:rPr>
        <w:t>seguirá</w:t>
      </w:r>
      <w:r w:rsidRPr="00135573">
        <w:rPr>
          <w:spacing w:val="22"/>
        </w:rPr>
        <w:t xml:space="preserve"> </w:t>
      </w:r>
      <w:r w:rsidRPr="00135573">
        <w:rPr>
          <w:spacing w:val="-1"/>
        </w:rPr>
        <w:t>estando</w:t>
      </w:r>
      <w:r w:rsidRPr="00135573">
        <w:rPr>
          <w:spacing w:val="23"/>
        </w:rPr>
        <w:t xml:space="preserve"> </w:t>
      </w:r>
      <w:r w:rsidRPr="00135573">
        <w:rPr>
          <w:spacing w:val="-1"/>
        </w:rPr>
        <w:t>obligado</w:t>
      </w:r>
      <w:r w:rsidRPr="00135573">
        <w:rPr>
          <w:spacing w:val="23"/>
        </w:rPr>
        <w:t xml:space="preserve"> </w:t>
      </w:r>
      <w:r w:rsidRPr="00135573">
        <w:t>a</w:t>
      </w:r>
      <w:r w:rsidRPr="00135573">
        <w:rPr>
          <w:spacing w:val="59"/>
        </w:rPr>
        <w:t xml:space="preserve"> </w:t>
      </w:r>
      <w:r w:rsidRPr="00135573">
        <w:rPr>
          <w:spacing w:val="-1"/>
        </w:rPr>
        <w:t>completar</w:t>
      </w:r>
      <w:r w:rsidRPr="00135573">
        <w:rPr>
          <w:spacing w:val="27"/>
        </w:rPr>
        <w:t xml:space="preserve"> </w:t>
      </w:r>
      <w:r w:rsidRPr="00135573">
        <w:t>la</w:t>
      </w:r>
      <w:r w:rsidRPr="00135573">
        <w:rPr>
          <w:spacing w:val="28"/>
        </w:rPr>
        <w:t xml:space="preserve"> </w:t>
      </w:r>
      <w:r w:rsidRPr="00135573">
        <w:rPr>
          <w:spacing w:val="-1"/>
        </w:rPr>
        <w:t>ejecución</w:t>
      </w:r>
      <w:r w:rsidRPr="00135573">
        <w:rPr>
          <w:spacing w:val="29"/>
        </w:rPr>
        <w:t xml:space="preserve"> </w:t>
      </w:r>
      <w:r w:rsidRPr="00135573">
        <w:rPr>
          <w:spacing w:val="1"/>
        </w:rPr>
        <w:t>de</w:t>
      </w:r>
      <w:r w:rsidRPr="00135573">
        <w:rPr>
          <w:spacing w:val="27"/>
        </w:rPr>
        <w:t xml:space="preserve"> </w:t>
      </w:r>
      <w:r w:rsidRPr="00135573">
        <w:rPr>
          <w:spacing w:val="-1"/>
        </w:rPr>
        <w:t>aquellas</w:t>
      </w:r>
      <w:r w:rsidRPr="00135573">
        <w:rPr>
          <w:spacing w:val="28"/>
        </w:rPr>
        <w:t xml:space="preserve"> </w:t>
      </w:r>
      <w:r w:rsidRPr="00135573">
        <w:rPr>
          <w:spacing w:val="-1"/>
        </w:rPr>
        <w:t>obligaciones</w:t>
      </w:r>
      <w:r w:rsidRPr="00135573">
        <w:rPr>
          <w:spacing w:val="28"/>
        </w:rPr>
        <w:t xml:space="preserve"> </w:t>
      </w:r>
      <w:r w:rsidRPr="00135573">
        <w:rPr>
          <w:spacing w:val="-1"/>
        </w:rPr>
        <w:t>en</w:t>
      </w:r>
      <w:r w:rsidRPr="00135573">
        <w:rPr>
          <w:spacing w:val="28"/>
        </w:rPr>
        <w:t xml:space="preserve"> </w:t>
      </w:r>
      <w:r w:rsidRPr="00135573">
        <w:t>la</w:t>
      </w:r>
      <w:r w:rsidRPr="00135573">
        <w:rPr>
          <w:spacing w:val="53"/>
        </w:rPr>
        <w:t xml:space="preserve"> </w:t>
      </w:r>
      <w:r w:rsidRPr="00135573">
        <w:t>medida</w:t>
      </w:r>
      <w:r w:rsidRPr="00135573">
        <w:rPr>
          <w:spacing w:val="-1"/>
        </w:rPr>
        <w:t xml:space="preserve"> </w:t>
      </w:r>
      <w:r w:rsidRPr="00135573">
        <w:t>que</w:t>
      </w:r>
      <w:r w:rsidRPr="00135573">
        <w:rPr>
          <w:spacing w:val="-1"/>
        </w:rPr>
        <w:t xml:space="preserve"> hubiesen</w:t>
      </w:r>
      <w:r w:rsidRPr="00135573">
        <w:t xml:space="preserve"> quedado sin </w:t>
      </w:r>
      <w:r w:rsidRPr="00135573">
        <w:rPr>
          <w:spacing w:val="-1"/>
        </w:rPr>
        <w:t>concluir.</w:t>
      </w:r>
    </w:p>
    <w:p w:rsidR="00E72BD5" w:rsidRPr="00135573" w:rsidRDefault="00E72BD5" w:rsidP="00E72BD5">
      <w:pPr>
        <w:kinsoku w:val="0"/>
        <w:overflowPunct w:val="0"/>
        <w:spacing w:before="2" w:line="200" w:lineRule="exact"/>
        <w:rPr>
          <w:sz w:val="20"/>
          <w:szCs w:val="20"/>
        </w:rPr>
      </w:pPr>
    </w:p>
    <w:p w:rsidR="00E72BD5" w:rsidRPr="00135573" w:rsidRDefault="00E72BD5" w:rsidP="00E72BD5">
      <w:pPr>
        <w:pStyle w:val="Textoindependiente"/>
        <w:numPr>
          <w:ilvl w:val="1"/>
          <w:numId w:val="5"/>
        </w:numPr>
        <w:tabs>
          <w:tab w:val="left" w:pos="3168"/>
        </w:tabs>
        <w:kinsoku w:val="0"/>
        <w:overflowPunct w:val="0"/>
        <w:ind w:left="2945" w:hanging="353"/>
        <w:rPr>
          <w:spacing w:val="-1"/>
        </w:rPr>
      </w:pPr>
      <w:r w:rsidRPr="00135573">
        <w:rPr>
          <w:spacing w:val="-1"/>
        </w:rPr>
        <w:t>Terminación</w:t>
      </w:r>
      <w:r w:rsidRPr="00135573">
        <w:t xml:space="preserve"> por</w:t>
      </w:r>
      <w:r w:rsidRPr="00135573">
        <w:rPr>
          <w:spacing w:val="4"/>
        </w:rPr>
        <w:t xml:space="preserve"> </w:t>
      </w:r>
      <w:r w:rsidRPr="00135573">
        <w:rPr>
          <w:spacing w:val="-1"/>
        </w:rPr>
        <w:t>Insolvencia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5"/>
        </w:numPr>
        <w:tabs>
          <w:tab w:val="left" w:pos="3708"/>
        </w:tabs>
        <w:kinsoku w:val="0"/>
        <w:overflowPunct w:val="0"/>
        <w:ind w:left="3708" w:right="176"/>
        <w:jc w:val="both"/>
        <w:rPr>
          <w:color w:val="000000"/>
        </w:rPr>
      </w:pPr>
      <w:r w:rsidRPr="00135573">
        <w:t>El</w:t>
      </w:r>
      <w:r w:rsidRPr="00135573">
        <w:rPr>
          <w:spacing w:val="7"/>
        </w:rPr>
        <w:t xml:space="preserve"> </w:t>
      </w:r>
      <w:r w:rsidRPr="00135573">
        <w:rPr>
          <w:spacing w:val="-1"/>
        </w:rPr>
        <w:t>Comprador</w:t>
      </w:r>
      <w:r w:rsidRPr="00135573">
        <w:rPr>
          <w:spacing w:val="6"/>
        </w:rPr>
        <w:t xml:space="preserve"> </w:t>
      </w:r>
      <w:r w:rsidRPr="00135573">
        <w:t>podrá</w:t>
      </w:r>
      <w:r w:rsidRPr="00135573">
        <w:rPr>
          <w:spacing w:val="5"/>
        </w:rPr>
        <w:t xml:space="preserve"> </w:t>
      </w:r>
      <w:r w:rsidRPr="00135573">
        <w:rPr>
          <w:spacing w:val="-1"/>
        </w:rPr>
        <w:t>rescindir</w:t>
      </w:r>
      <w:r w:rsidRPr="00135573">
        <w:rPr>
          <w:spacing w:val="6"/>
        </w:rPr>
        <w:t xml:space="preserve"> </w:t>
      </w:r>
      <w:r w:rsidRPr="00135573">
        <w:rPr>
          <w:spacing w:val="-1"/>
        </w:rPr>
        <w:t>el</w:t>
      </w:r>
      <w:r w:rsidRPr="00135573">
        <w:rPr>
          <w:spacing w:val="7"/>
        </w:rPr>
        <w:t xml:space="preserve"> </w:t>
      </w:r>
      <w:r w:rsidRPr="00135573">
        <w:rPr>
          <w:spacing w:val="-1"/>
        </w:rPr>
        <w:t>Contrato</w:t>
      </w:r>
      <w:r w:rsidRPr="00135573">
        <w:rPr>
          <w:spacing w:val="7"/>
        </w:rPr>
        <w:t xml:space="preserve"> </w:t>
      </w:r>
      <w:r w:rsidRPr="00135573">
        <w:rPr>
          <w:spacing w:val="-1"/>
        </w:rPr>
        <w:t>en</w:t>
      </w:r>
      <w:r w:rsidRPr="00135573">
        <w:rPr>
          <w:spacing w:val="6"/>
        </w:rPr>
        <w:t xml:space="preserve"> </w:t>
      </w:r>
      <w:r w:rsidRPr="00135573">
        <w:rPr>
          <w:spacing w:val="-1"/>
        </w:rPr>
        <w:t>cualquier</w:t>
      </w:r>
      <w:r w:rsidRPr="00135573">
        <w:rPr>
          <w:spacing w:val="59"/>
        </w:rPr>
        <w:t xml:space="preserve"> </w:t>
      </w:r>
      <w:r w:rsidRPr="00135573">
        <w:rPr>
          <w:spacing w:val="-1"/>
        </w:rPr>
        <w:t>momento</w:t>
      </w:r>
      <w:r w:rsidRPr="00135573">
        <w:rPr>
          <w:spacing w:val="26"/>
        </w:rPr>
        <w:t xml:space="preserve"> </w:t>
      </w:r>
      <w:r w:rsidRPr="00135573">
        <w:rPr>
          <w:spacing w:val="-1"/>
        </w:rPr>
        <w:t>mediante</w:t>
      </w:r>
      <w:r w:rsidRPr="00135573">
        <w:rPr>
          <w:spacing w:val="25"/>
        </w:rPr>
        <w:t xml:space="preserve"> </w:t>
      </w:r>
      <w:r w:rsidRPr="00135573">
        <w:rPr>
          <w:spacing w:val="-1"/>
        </w:rPr>
        <w:t>comunicación</w:t>
      </w:r>
      <w:r w:rsidRPr="00135573">
        <w:rPr>
          <w:spacing w:val="26"/>
        </w:rPr>
        <w:t xml:space="preserve"> </w:t>
      </w:r>
      <w:r w:rsidRPr="00135573">
        <w:t>por</w:t>
      </w:r>
      <w:r w:rsidRPr="00135573">
        <w:rPr>
          <w:spacing w:val="25"/>
        </w:rPr>
        <w:t xml:space="preserve"> </w:t>
      </w:r>
      <w:r w:rsidRPr="00135573">
        <w:t>escrito</w:t>
      </w:r>
      <w:r w:rsidRPr="00135573">
        <w:rPr>
          <w:spacing w:val="26"/>
        </w:rPr>
        <w:t xml:space="preserve"> </w:t>
      </w:r>
      <w:r w:rsidRPr="00135573">
        <w:rPr>
          <w:spacing w:val="-1"/>
        </w:rPr>
        <w:t>al</w:t>
      </w:r>
      <w:r w:rsidRPr="00135573">
        <w:rPr>
          <w:spacing w:val="45"/>
        </w:rPr>
        <w:t xml:space="preserve"> </w:t>
      </w:r>
      <w:r w:rsidRPr="00135573">
        <w:rPr>
          <w:spacing w:val="-1"/>
        </w:rPr>
        <w:t>Proveedor</w:t>
      </w:r>
      <w:r w:rsidRPr="00135573">
        <w:rPr>
          <w:spacing w:val="42"/>
        </w:rPr>
        <w:t xml:space="preserve"> </w:t>
      </w:r>
      <w:r w:rsidRPr="00135573">
        <w:rPr>
          <w:spacing w:val="-1"/>
        </w:rPr>
        <w:t>en</w:t>
      </w:r>
      <w:r w:rsidRPr="00135573">
        <w:rPr>
          <w:spacing w:val="45"/>
        </w:rPr>
        <w:t xml:space="preserve"> </w:t>
      </w:r>
      <w:r w:rsidRPr="00135573">
        <w:rPr>
          <w:spacing w:val="-1"/>
        </w:rPr>
        <w:t>caso</w:t>
      </w:r>
      <w:r w:rsidRPr="00135573">
        <w:rPr>
          <w:spacing w:val="43"/>
        </w:rPr>
        <w:t xml:space="preserve"> </w:t>
      </w:r>
      <w:r w:rsidRPr="00135573">
        <w:t>de</w:t>
      </w:r>
      <w:r w:rsidRPr="00135573">
        <w:rPr>
          <w:spacing w:val="44"/>
        </w:rPr>
        <w:t xml:space="preserve"> </w:t>
      </w:r>
      <w:r w:rsidRPr="00135573">
        <w:t>la</w:t>
      </w:r>
      <w:r w:rsidRPr="00135573">
        <w:rPr>
          <w:spacing w:val="42"/>
        </w:rPr>
        <w:t xml:space="preserve"> </w:t>
      </w:r>
      <w:r w:rsidRPr="00135573">
        <w:rPr>
          <w:spacing w:val="-1"/>
        </w:rPr>
        <w:t>declaración</w:t>
      </w:r>
      <w:r w:rsidRPr="00135573">
        <w:rPr>
          <w:spacing w:val="43"/>
        </w:rPr>
        <w:t xml:space="preserve"> </w:t>
      </w:r>
      <w:r w:rsidRPr="00135573">
        <w:t>de</w:t>
      </w:r>
      <w:r w:rsidRPr="00135573">
        <w:rPr>
          <w:spacing w:val="42"/>
        </w:rPr>
        <w:t xml:space="preserve"> </w:t>
      </w:r>
      <w:r w:rsidRPr="00135573">
        <w:rPr>
          <w:spacing w:val="-1"/>
        </w:rPr>
        <w:t>quiebra,</w:t>
      </w:r>
      <w:r w:rsidRPr="00135573">
        <w:rPr>
          <w:spacing w:val="51"/>
        </w:rPr>
        <w:t xml:space="preserve"> </w:t>
      </w:r>
      <w:r w:rsidRPr="00135573">
        <w:t>disminución</w:t>
      </w:r>
      <w:r w:rsidRPr="00135573">
        <w:rPr>
          <w:spacing w:val="4"/>
        </w:rPr>
        <w:t xml:space="preserve"> </w:t>
      </w:r>
      <w:r w:rsidRPr="00135573">
        <w:rPr>
          <w:spacing w:val="-1"/>
        </w:rPr>
        <w:t>en</w:t>
      </w:r>
      <w:r w:rsidRPr="00135573">
        <w:rPr>
          <w:spacing w:val="4"/>
        </w:rPr>
        <w:t xml:space="preserve"> </w:t>
      </w:r>
      <w:r w:rsidRPr="00135573">
        <w:t>los</w:t>
      </w:r>
      <w:r w:rsidRPr="00135573">
        <w:rPr>
          <w:spacing w:val="2"/>
        </w:rPr>
        <w:t xml:space="preserve"> </w:t>
      </w:r>
      <w:r w:rsidRPr="00135573">
        <w:rPr>
          <w:spacing w:val="-1"/>
        </w:rPr>
        <w:t>ingresos</w:t>
      </w:r>
      <w:r w:rsidRPr="00135573">
        <w:rPr>
          <w:spacing w:val="5"/>
        </w:rPr>
        <w:t xml:space="preserve"> </w:t>
      </w:r>
      <w:r w:rsidRPr="00135573">
        <w:rPr>
          <w:spacing w:val="-1"/>
        </w:rPr>
        <w:t>percibidos</w:t>
      </w:r>
      <w:r w:rsidRPr="00135573">
        <w:rPr>
          <w:spacing w:val="4"/>
        </w:rPr>
        <w:t xml:space="preserve"> </w:t>
      </w:r>
      <w:r w:rsidRPr="00135573">
        <w:t>o</w:t>
      </w:r>
      <w:r w:rsidRPr="00135573">
        <w:rPr>
          <w:spacing w:val="6"/>
        </w:rPr>
        <w:t xml:space="preserve"> </w:t>
      </w:r>
      <w:r w:rsidRPr="00135573">
        <w:t>su</w:t>
      </w:r>
      <w:r w:rsidRPr="00135573">
        <w:rPr>
          <w:spacing w:val="29"/>
        </w:rPr>
        <w:t xml:space="preserve"> </w:t>
      </w:r>
      <w:r w:rsidRPr="00135573">
        <w:rPr>
          <w:spacing w:val="-1"/>
        </w:rPr>
        <w:t>comprobada</w:t>
      </w:r>
      <w:r w:rsidRPr="00135573">
        <w:rPr>
          <w:spacing w:val="15"/>
        </w:rPr>
        <w:t xml:space="preserve"> </w:t>
      </w:r>
      <w:r w:rsidRPr="00135573">
        <w:rPr>
          <w:spacing w:val="-1"/>
        </w:rPr>
        <w:t>incapacidad</w:t>
      </w:r>
      <w:r w:rsidRPr="00135573">
        <w:rPr>
          <w:spacing w:val="18"/>
        </w:rPr>
        <w:t xml:space="preserve"> </w:t>
      </w:r>
      <w:r w:rsidRPr="00135573">
        <w:rPr>
          <w:spacing w:val="-1"/>
        </w:rPr>
        <w:t>financiera.</w:t>
      </w:r>
      <w:r w:rsidRPr="00135573">
        <w:rPr>
          <w:spacing w:val="18"/>
        </w:rPr>
        <w:t xml:space="preserve"> </w:t>
      </w:r>
      <w:r w:rsidRPr="00135573">
        <w:rPr>
          <w:spacing w:val="-1"/>
        </w:rPr>
        <w:t>Igual</w:t>
      </w:r>
      <w:r w:rsidRPr="00135573">
        <w:rPr>
          <w:spacing w:val="17"/>
        </w:rPr>
        <w:t xml:space="preserve"> </w:t>
      </w:r>
      <w:r w:rsidRPr="00135573">
        <w:t>sucederá</w:t>
      </w:r>
      <w:r w:rsidRPr="00135573">
        <w:rPr>
          <w:spacing w:val="14"/>
        </w:rPr>
        <w:t xml:space="preserve"> </w:t>
      </w:r>
      <w:r w:rsidRPr="00135573">
        <w:rPr>
          <w:spacing w:val="-1"/>
        </w:rPr>
        <w:t>en</w:t>
      </w:r>
      <w:r w:rsidRPr="00135573">
        <w:rPr>
          <w:spacing w:val="53"/>
        </w:rPr>
        <w:t xml:space="preserve"> </w:t>
      </w:r>
      <w:r w:rsidRPr="00135573">
        <w:rPr>
          <w:spacing w:val="-1"/>
        </w:rPr>
        <w:t>caso</w:t>
      </w:r>
      <w:r w:rsidRPr="00135573">
        <w:rPr>
          <w:spacing w:val="38"/>
        </w:rPr>
        <w:t xml:space="preserve"> </w:t>
      </w:r>
      <w:r w:rsidRPr="00135573">
        <w:t>de</w:t>
      </w:r>
      <w:r w:rsidRPr="00135573">
        <w:rPr>
          <w:spacing w:val="37"/>
        </w:rPr>
        <w:t xml:space="preserve"> </w:t>
      </w:r>
      <w:r w:rsidRPr="00135573">
        <w:rPr>
          <w:spacing w:val="-1"/>
        </w:rPr>
        <w:t>recorte</w:t>
      </w:r>
      <w:r w:rsidRPr="00135573">
        <w:rPr>
          <w:spacing w:val="36"/>
        </w:rPr>
        <w:t xml:space="preserve"> </w:t>
      </w:r>
      <w:r w:rsidRPr="00135573">
        <w:t>presupuestarios</w:t>
      </w:r>
      <w:r w:rsidRPr="00135573">
        <w:rPr>
          <w:spacing w:val="38"/>
        </w:rPr>
        <w:t xml:space="preserve"> </w:t>
      </w:r>
      <w:r w:rsidRPr="00135573">
        <w:t>de</w:t>
      </w:r>
      <w:r w:rsidRPr="00135573">
        <w:rPr>
          <w:spacing w:val="37"/>
        </w:rPr>
        <w:t xml:space="preserve"> </w:t>
      </w:r>
      <w:r w:rsidRPr="00135573">
        <w:rPr>
          <w:spacing w:val="-1"/>
        </w:rPr>
        <w:t>fondos</w:t>
      </w:r>
      <w:r w:rsidRPr="00135573">
        <w:rPr>
          <w:spacing w:val="38"/>
        </w:rPr>
        <w:t xml:space="preserve"> </w:t>
      </w:r>
      <w:r w:rsidRPr="00135573">
        <w:rPr>
          <w:spacing w:val="-1"/>
        </w:rPr>
        <w:t>nacionales</w:t>
      </w:r>
      <w:r w:rsidRPr="00135573">
        <w:rPr>
          <w:spacing w:val="45"/>
        </w:rPr>
        <w:t xml:space="preserve"> </w:t>
      </w:r>
      <w:r w:rsidRPr="00135573">
        <w:t>que</w:t>
      </w:r>
      <w:r w:rsidRPr="00135573">
        <w:rPr>
          <w:spacing w:val="25"/>
        </w:rPr>
        <w:t xml:space="preserve"> </w:t>
      </w:r>
      <w:r w:rsidRPr="00135573">
        <w:t>se</w:t>
      </w:r>
      <w:r w:rsidRPr="00135573">
        <w:rPr>
          <w:spacing w:val="25"/>
        </w:rPr>
        <w:t xml:space="preserve"> </w:t>
      </w:r>
      <w:r w:rsidRPr="00135573">
        <w:rPr>
          <w:spacing w:val="-1"/>
        </w:rPr>
        <w:t>efectúe</w:t>
      </w:r>
      <w:r w:rsidRPr="00135573">
        <w:rPr>
          <w:spacing w:val="25"/>
        </w:rPr>
        <w:t xml:space="preserve"> </w:t>
      </w:r>
      <w:r w:rsidRPr="00135573">
        <w:t>por</w:t>
      </w:r>
      <w:r w:rsidRPr="00135573">
        <w:rPr>
          <w:spacing w:val="25"/>
        </w:rPr>
        <w:t xml:space="preserve"> </w:t>
      </w:r>
      <w:r w:rsidRPr="00135573">
        <w:t>razón</w:t>
      </w:r>
      <w:r w:rsidRPr="00135573">
        <w:rPr>
          <w:spacing w:val="26"/>
        </w:rPr>
        <w:t xml:space="preserve"> </w:t>
      </w:r>
      <w:r w:rsidRPr="00135573">
        <w:t>de</w:t>
      </w:r>
      <w:r w:rsidRPr="00135573">
        <w:rPr>
          <w:spacing w:val="25"/>
        </w:rPr>
        <w:t xml:space="preserve"> </w:t>
      </w:r>
      <w:r w:rsidRPr="00135573">
        <w:t>la</w:t>
      </w:r>
      <w:r w:rsidRPr="00135573">
        <w:rPr>
          <w:spacing w:val="25"/>
        </w:rPr>
        <w:t xml:space="preserve"> </w:t>
      </w:r>
      <w:r w:rsidRPr="00135573">
        <w:rPr>
          <w:spacing w:val="-1"/>
        </w:rPr>
        <w:t>situación</w:t>
      </w:r>
      <w:r w:rsidRPr="00135573">
        <w:rPr>
          <w:spacing w:val="26"/>
        </w:rPr>
        <w:t xml:space="preserve"> </w:t>
      </w:r>
      <w:r w:rsidRPr="00135573">
        <w:rPr>
          <w:spacing w:val="-1"/>
        </w:rPr>
        <w:t>económica</w:t>
      </w:r>
      <w:r w:rsidRPr="00135573">
        <w:rPr>
          <w:spacing w:val="30"/>
        </w:rPr>
        <w:t xml:space="preserve"> </w:t>
      </w:r>
      <w:r w:rsidRPr="00135573">
        <w:t>y</w:t>
      </w:r>
      <w:r w:rsidRPr="00135573">
        <w:rPr>
          <w:spacing w:val="39"/>
        </w:rPr>
        <w:t xml:space="preserve"> </w:t>
      </w:r>
      <w:r w:rsidRPr="00135573">
        <w:rPr>
          <w:spacing w:val="-1"/>
        </w:rPr>
        <w:t>financiera</w:t>
      </w:r>
      <w:r w:rsidRPr="00135573">
        <w:rPr>
          <w:spacing w:val="27"/>
        </w:rPr>
        <w:t xml:space="preserve"> </w:t>
      </w:r>
      <w:r w:rsidRPr="00135573">
        <w:rPr>
          <w:spacing w:val="-1"/>
        </w:rPr>
        <w:t>del</w:t>
      </w:r>
      <w:r w:rsidRPr="00135573">
        <w:rPr>
          <w:spacing w:val="29"/>
        </w:rPr>
        <w:t xml:space="preserve"> </w:t>
      </w:r>
      <w:r w:rsidRPr="00135573">
        <w:rPr>
          <w:spacing w:val="-1"/>
        </w:rPr>
        <w:t>país,</w:t>
      </w:r>
      <w:r w:rsidRPr="00135573">
        <w:rPr>
          <w:spacing w:val="29"/>
        </w:rPr>
        <w:t xml:space="preserve"> </w:t>
      </w:r>
      <w:r w:rsidRPr="00135573">
        <w:t>la</w:t>
      </w:r>
      <w:r w:rsidRPr="00135573">
        <w:rPr>
          <w:spacing w:val="28"/>
        </w:rPr>
        <w:t xml:space="preserve"> </w:t>
      </w:r>
      <w:r w:rsidRPr="00135573">
        <w:rPr>
          <w:spacing w:val="-1"/>
        </w:rPr>
        <w:t>estimación</w:t>
      </w:r>
      <w:r w:rsidRPr="00135573">
        <w:rPr>
          <w:spacing w:val="29"/>
        </w:rPr>
        <w:t xml:space="preserve"> </w:t>
      </w:r>
      <w:r w:rsidRPr="00135573">
        <w:t>de</w:t>
      </w:r>
      <w:r w:rsidRPr="00135573">
        <w:rPr>
          <w:spacing w:val="29"/>
        </w:rPr>
        <w:t xml:space="preserve"> </w:t>
      </w:r>
      <w:r w:rsidRPr="00135573">
        <w:t>la</w:t>
      </w:r>
      <w:r w:rsidRPr="00135573">
        <w:rPr>
          <w:spacing w:val="28"/>
        </w:rPr>
        <w:t xml:space="preserve"> </w:t>
      </w:r>
      <w:r w:rsidRPr="00135573">
        <w:rPr>
          <w:spacing w:val="-1"/>
        </w:rPr>
        <w:t>percepción</w:t>
      </w:r>
      <w:r w:rsidRPr="00135573">
        <w:rPr>
          <w:spacing w:val="28"/>
        </w:rPr>
        <w:t xml:space="preserve"> </w:t>
      </w:r>
      <w:r w:rsidRPr="00135573">
        <w:t>de</w:t>
      </w:r>
      <w:r w:rsidRPr="00135573">
        <w:rPr>
          <w:spacing w:val="55"/>
        </w:rPr>
        <w:t xml:space="preserve"> </w:t>
      </w:r>
      <w:r w:rsidRPr="00135573">
        <w:rPr>
          <w:spacing w:val="-1"/>
        </w:rPr>
        <w:t>ingresos</w:t>
      </w:r>
      <w:r w:rsidRPr="00135573">
        <w:rPr>
          <w:spacing w:val="36"/>
        </w:rPr>
        <w:t xml:space="preserve"> </w:t>
      </w:r>
      <w:r w:rsidRPr="00135573">
        <w:rPr>
          <w:spacing w:val="-1"/>
        </w:rPr>
        <w:t>menores</w:t>
      </w:r>
      <w:r w:rsidRPr="00135573">
        <w:rPr>
          <w:spacing w:val="36"/>
        </w:rPr>
        <w:t xml:space="preserve"> </w:t>
      </w:r>
      <w:r w:rsidRPr="00135573">
        <w:t>a</w:t>
      </w:r>
      <w:r w:rsidRPr="00135573">
        <w:rPr>
          <w:spacing w:val="34"/>
        </w:rPr>
        <w:t xml:space="preserve"> </w:t>
      </w:r>
      <w:r w:rsidRPr="00135573">
        <w:t>los</w:t>
      </w:r>
      <w:r w:rsidRPr="00135573">
        <w:rPr>
          <w:spacing w:val="36"/>
        </w:rPr>
        <w:t xml:space="preserve"> </w:t>
      </w:r>
      <w:r w:rsidRPr="00135573">
        <w:rPr>
          <w:spacing w:val="-1"/>
        </w:rPr>
        <w:t>gastos</w:t>
      </w:r>
      <w:r w:rsidRPr="00135573">
        <w:rPr>
          <w:spacing w:val="36"/>
        </w:rPr>
        <w:t xml:space="preserve"> </w:t>
      </w:r>
      <w:r w:rsidRPr="00135573">
        <w:rPr>
          <w:spacing w:val="-1"/>
        </w:rPr>
        <w:t>proyectados</w:t>
      </w:r>
      <w:r w:rsidRPr="00135573">
        <w:rPr>
          <w:spacing w:val="37"/>
        </w:rPr>
        <w:t xml:space="preserve"> </w:t>
      </w:r>
      <w:r w:rsidRPr="00135573">
        <w:t>y</w:t>
      </w:r>
      <w:r w:rsidRPr="00135573">
        <w:rPr>
          <w:spacing w:val="30"/>
        </w:rPr>
        <w:t xml:space="preserve"> </w:t>
      </w:r>
      <w:r w:rsidRPr="00135573">
        <w:rPr>
          <w:spacing w:val="-1"/>
        </w:rPr>
        <w:t>en</w:t>
      </w:r>
      <w:r w:rsidRPr="00135573">
        <w:rPr>
          <w:spacing w:val="37"/>
        </w:rPr>
        <w:t xml:space="preserve"> </w:t>
      </w:r>
      <w:r w:rsidRPr="00135573">
        <w:rPr>
          <w:spacing w:val="-1"/>
        </w:rPr>
        <w:t>caso</w:t>
      </w:r>
      <w:r w:rsidRPr="00135573">
        <w:rPr>
          <w:spacing w:val="49"/>
        </w:rPr>
        <w:t xml:space="preserve"> </w:t>
      </w:r>
      <w:r w:rsidRPr="00135573">
        <w:t>de</w:t>
      </w:r>
      <w:r w:rsidRPr="00135573">
        <w:rPr>
          <w:spacing w:val="3"/>
        </w:rPr>
        <w:t xml:space="preserve"> </w:t>
      </w:r>
      <w:r w:rsidRPr="00135573">
        <w:rPr>
          <w:spacing w:val="-1"/>
        </w:rPr>
        <w:t>necesidades</w:t>
      </w:r>
      <w:r w:rsidRPr="00135573">
        <w:rPr>
          <w:spacing w:val="6"/>
        </w:rPr>
        <w:t xml:space="preserve"> </w:t>
      </w:r>
      <w:r w:rsidRPr="00135573">
        <w:rPr>
          <w:spacing w:val="-1"/>
        </w:rPr>
        <w:t>imprevistas</w:t>
      </w:r>
      <w:r w:rsidRPr="00135573">
        <w:rPr>
          <w:spacing w:val="4"/>
        </w:rPr>
        <w:t xml:space="preserve"> </w:t>
      </w:r>
      <w:r w:rsidRPr="00135573">
        <w:t>o</w:t>
      </w:r>
      <w:r w:rsidRPr="00135573">
        <w:rPr>
          <w:spacing w:val="4"/>
        </w:rPr>
        <w:t xml:space="preserve"> </w:t>
      </w:r>
      <w:r w:rsidRPr="00135573">
        <w:t>de</w:t>
      </w:r>
      <w:r w:rsidRPr="00135573">
        <w:rPr>
          <w:spacing w:val="6"/>
        </w:rPr>
        <w:t xml:space="preserve"> </w:t>
      </w:r>
      <w:r w:rsidRPr="00135573">
        <w:rPr>
          <w:spacing w:val="-1"/>
        </w:rPr>
        <w:t>emergencia,</w:t>
      </w:r>
      <w:r w:rsidRPr="00135573">
        <w:t xml:space="preserve"> </w:t>
      </w:r>
      <w:r w:rsidRPr="00135573">
        <w:rPr>
          <w:spacing w:val="4"/>
        </w:rPr>
        <w:t xml:space="preserve"> </w:t>
      </w:r>
      <w:r w:rsidRPr="00135573">
        <w:t>lo</w:t>
      </w:r>
      <w:r w:rsidRPr="00135573">
        <w:rPr>
          <w:spacing w:val="55"/>
        </w:rPr>
        <w:t xml:space="preserve"> </w:t>
      </w:r>
      <w:r w:rsidRPr="00135573">
        <w:rPr>
          <w:spacing w:val="-1"/>
        </w:rPr>
        <w:t>anterior</w:t>
      </w:r>
      <w:r w:rsidRPr="00135573">
        <w:rPr>
          <w:spacing w:val="37"/>
        </w:rPr>
        <w:t xml:space="preserve"> </w:t>
      </w:r>
      <w:r w:rsidRPr="00135573">
        <w:rPr>
          <w:spacing w:val="-1"/>
        </w:rPr>
        <w:t>en</w:t>
      </w:r>
      <w:r w:rsidRPr="00135573">
        <w:rPr>
          <w:spacing w:val="35"/>
        </w:rPr>
        <w:t xml:space="preserve"> </w:t>
      </w:r>
      <w:r w:rsidRPr="00135573">
        <w:rPr>
          <w:spacing w:val="-1"/>
        </w:rPr>
        <w:t>cumplimiento</w:t>
      </w:r>
      <w:r w:rsidRPr="00135573">
        <w:rPr>
          <w:spacing w:val="35"/>
        </w:rPr>
        <w:t xml:space="preserve"> </w:t>
      </w:r>
      <w:r w:rsidRPr="00135573">
        <w:rPr>
          <w:spacing w:val="-1"/>
        </w:rPr>
        <w:t>del</w:t>
      </w:r>
      <w:r w:rsidRPr="00135573">
        <w:rPr>
          <w:spacing w:val="38"/>
        </w:rPr>
        <w:t xml:space="preserve"> </w:t>
      </w:r>
      <w:r w:rsidRPr="00135573">
        <w:rPr>
          <w:color w:val="FF0000"/>
          <w:spacing w:val="-1"/>
        </w:rPr>
        <w:t>artículo</w:t>
      </w:r>
      <w:r w:rsidRPr="00135573">
        <w:rPr>
          <w:color w:val="FF0000"/>
          <w:spacing w:val="38"/>
        </w:rPr>
        <w:t xml:space="preserve"> </w:t>
      </w:r>
      <w:r w:rsidRPr="00135573">
        <w:rPr>
          <w:color w:val="FF0000"/>
          <w:sz w:val="23"/>
          <w:szCs w:val="23"/>
        </w:rPr>
        <w:t>78</w:t>
      </w:r>
      <w:r w:rsidRPr="00135573">
        <w:rPr>
          <w:color w:val="FF0000"/>
          <w:spacing w:val="38"/>
          <w:sz w:val="23"/>
          <w:szCs w:val="23"/>
        </w:rPr>
        <w:t xml:space="preserve"> </w:t>
      </w:r>
      <w:r w:rsidRPr="00135573">
        <w:rPr>
          <w:color w:val="FF0000"/>
          <w:spacing w:val="-1"/>
        </w:rPr>
        <w:t>del</w:t>
      </w:r>
      <w:r w:rsidRPr="00135573">
        <w:rPr>
          <w:color w:val="FF0000"/>
          <w:spacing w:val="36"/>
        </w:rPr>
        <w:t xml:space="preserve"> </w:t>
      </w:r>
      <w:r w:rsidRPr="00135573">
        <w:rPr>
          <w:color w:val="FF0000"/>
          <w:spacing w:val="-1"/>
        </w:rPr>
        <w:t>Decreto</w:t>
      </w:r>
      <w:r w:rsidRPr="00135573">
        <w:rPr>
          <w:color w:val="FF0000"/>
          <w:spacing w:val="67"/>
        </w:rPr>
        <w:t xml:space="preserve"> </w:t>
      </w:r>
      <w:r w:rsidRPr="00135573">
        <w:rPr>
          <w:color w:val="FF0000"/>
          <w:spacing w:val="-1"/>
        </w:rPr>
        <w:t>N°</w:t>
      </w:r>
      <w:r w:rsidRPr="00135573">
        <w:rPr>
          <w:color w:val="FF0000"/>
          <w:spacing w:val="21"/>
        </w:rPr>
        <w:t xml:space="preserve"> </w:t>
      </w:r>
      <w:r w:rsidRPr="00135573">
        <w:rPr>
          <w:color w:val="FF0000"/>
          <w:spacing w:val="-1"/>
        </w:rPr>
        <w:t>18</w:t>
      </w:r>
      <w:r w:rsidR="008A5C4D">
        <w:rPr>
          <w:color w:val="FF0000"/>
          <w:spacing w:val="-1"/>
        </w:rPr>
        <w:t>2-2020</w:t>
      </w:r>
      <w:r w:rsidRPr="00135573">
        <w:rPr>
          <w:color w:val="FF0000"/>
          <w:spacing w:val="22"/>
        </w:rPr>
        <w:t xml:space="preserve"> </w:t>
      </w:r>
      <w:r w:rsidRPr="00135573">
        <w:rPr>
          <w:color w:val="FF0000"/>
        </w:rPr>
        <w:t>que</w:t>
      </w:r>
      <w:r w:rsidRPr="00135573">
        <w:rPr>
          <w:color w:val="FF0000"/>
          <w:spacing w:val="20"/>
        </w:rPr>
        <w:t xml:space="preserve"> </w:t>
      </w:r>
      <w:r w:rsidRPr="00135573">
        <w:rPr>
          <w:color w:val="FF0000"/>
        </w:rPr>
        <w:t>contiene</w:t>
      </w:r>
      <w:r w:rsidRPr="00135573">
        <w:rPr>
          <w:color w:val="FF0000"/>
          <w:spacing w:val="20"/>
        </w:rPr>
        <w:t xml:space="preserve"> </w:t>
      </w:r>
      <w:r w:rsidRPr="00135573">
        <w:rPr>
          <w:color w:val="FF0000"/>
          <w:spacing w:val="-1"/>
        </w:rPr>
        <w:t>el</w:t>
      </w:r>
      <w:r w:rsidRPr="00135573">
        <w:rPr>
          <w:color w:val="FF0000"/>
          <w:spacing w:val="21"/>
        </w:rPr>
        <w:t xml:space="preserve"> </w:t>
      </w:r>
      <w:r w:rsidRPr="00135573">
        <w:rPr>
          <w:color w:val="FF0000"/>
          <w:spacing w:val="-1"/>
        </w:rPr>
        <w:t>Presupuesto</w:t>
      </w:r>
      <w:r w:rsidRPr="00135573">
        <w:rPr>
          <w:color w:val="FF0000"/>
          <w:spacing w:val="22"/>
        </w:rPr>
        <w:t xml:space="preserve"> </w:t>
      </w:r>
      <w:r w:rsidRPr="00135573">
        <w:rPr>
          <w:color w:val="FF0000"/>
        </w:rPr>
        <w:t>de</w:t>
      </w:r>
      <w:r w:rsidRPr="00135573">
        <w:rPr>
          <w:color w:val="FF0000"/>
          <w:spacing w:val="22"/>
        </w:rPr>
        <w:t xml:space="preserve"> </w:t>
      </w:r>
      <w:r w:rsidRPr="00135573">
        <w:rPr>
          <w:color w:val="FF0000"/>
          <w:spacing w:val="-1"/>
        </w:rPr>
        <w:t>Ingresos</w:t>
      </w:r>
      <w:r w:rsidRPr="00135573">
        <w:rPr>
          <w:color w:val="FF0000"/>
          <w:spacing w:val="43"/>
        </w:rPr>
        <w:t xml:space="preserve"> </w:t>
      </w:r>
      <w:r w:rsidRPr="00135573">
        <w:rPr>
          <w:color w:val="FF0000"/>
        </w:rPr>
        <w:t>de</w:t>
      </w:r>
      <w:r w:rsidRPr="00135573">
        <w:rPr>
          <w:color w:val="FF0000"/>
          <w:spacing w:val="42"/>
        </w:rPr>
        <w:t xml:space="preserve"> </w:t>
      </w:r>
      <w:r w:rsidRPr="00135573">
        <w:rPr>
          <w:color w:val="FF0000"/>
          <w:spacing w:val="-2"/>
        </w:rPr>
        <w:t>La</w:t>
      </w:r>
      <w:r w:rsidRPr="00135573">
        <w:rPr>
          <w:color w:val="FF0000"/>
          <w:spacing w:val="39"/>
        </w:rPr>
        <w:t xml:space="preserve"> </w:t>
      </w:r>
      <w:r w:rsidRPr="00135573">
        <w:rPr>
          <w:color w:val="FF0000"/>
          <w:spacing w:val="-1"/>
        </w:rPr>
        <w:t>Administración</w:t>
      </w:r>
      <w:r w:rsidRPr="00135573">
        <w:rPr>
          <w:color w:val="FF0000"/>
          <w:spacing w:val="43"/>
        </w:rPr>
        <w:t xml:space="preserve"> </w:t>
      </w:r>
      <w:r w:rsidRPr="00135573">
        <w:rPr>
          <w:color w:val="FF0000"/>
          <w:spacing w:val="-1"/>
        </w:rPr>
        <w:t>Pública</w:t>
      </w:r>
      <w:r w:rsidRPr="00135573">
        <w:rPr>
          <w:color w:val="FF0000"/>
          <w:spacing w:val="39"/>
        </w:rPr>
        <w:t xml:space="preserve"> </w:t>
      </w:r>
      <w:r w:rsidRPr="00135573">
        <w:rPr>
          <w:color w:val="FF0000"/>
          <w:spacing w:val="-1"/>
        </w:rPr>
        <w:t>para</w:t>
      </w:r>
      <w:r w:rsidRPr="00135573">
        <w:rPr>
          <w:color w:val="FF0000"/>
          <w:spacing w:val="43"/>
        </w:rPr>
        <w:t xml:space="preserve"> </w:t>
      </w:r>
      <w:r w:rsidRPr="00135573">
        <w:rPr>
          <w:color w:val="FF0000"/>
          <w:spacing w:val="-1"/>
        </w:rPr>
        <w:t>el</w:t>
      </w:r>
      <w:r w:rsidRPr="00135573">
        <w:rPr>
          <w:color w:val="FF0000"/>
          <w:spacing w:val="41"/>
        </w:rPr>
        <w:t xml:space="preserve"> </w:t>
      </w:r>
      <w:r w:rsidRPr="00135573">
        <w:rPr>
          <w:color w:val="FF0000"/>
          <w:spacing w:val="-1"/>
        </w:rPr>
        <w:t>año</w:t>
      </w:r>
      <w:r w:rsidRPr="00135573">
        <w:rPr>
          <w:color w:val="FF0000"/>
          <w:spacing w:val="40"/>
        </w:rPr>
        <w:t xml:space="preserve"> </w:t>
      </w:r>
      <w:r w:rsidRPr="00135573">
        <w:rPr>
          <w:color w:val="FF0000"/>
        </w:rPr>
        <w:t>20</w:t>
      </w:r>
      <w:r w:rsidR="008A5C4D">
        <w:rPr>
          <w:color w:val="FF0000"/>
        </w:rPr>
        <w:t>21</w:t>
      </w:r>
      <w:r w:rsidRPr="00135573">
        <w:rPr>
          <w:color w:val="FF0000"/>
        </w:rPr>
        <w:t>,</w:t>
      </w:r>
      <w:r w:rsidRPr="00135573">
        <w:rPr>
          <w:color w:val="FF0000"/>
          <w:spacing w:val="57"/>
        </w:rPr>
        <w:t xml:space="preserve"> </w:t>
      </w:r>
      <w:r w:rsidRPr="00135573">
        <w:rPr>
          <w:color w:val="FF0000"/>
          <w:spacing w:val="-1"/>
        </w:rPr>
        <w:t>publicado</w:t>
      </w:r>
      <w:r w:rsidRPr="00135573">
        <w:rPr>
          <w:color w:val="FF0000"/>
          <w:spacing w:val="40"/>
        </w:rPr>
        <w:t xml:space="preserve"> </w:t>
      </w:r>
      <w:r w:rsidRPr="00135573">
        <w:rPr>
          <w:color w:val="FF0000"/>
          <w:spacing w:val="-1"/>
        </w:rPr>
        <w:t>el</w:t>
      </w:r>
      <w:r w:rsidRPr="00135573">
        <w:rPr>
          <w:color w:val="FF0000"/>
          <w:spacing w:val="41"/>
        </w:rPr>
        <w:t xml:space="preserve"> </w:t>
      </w:r>
      <w:r w:rsidR="008A5C4D">
        <w:rPr>
          <w:color w:val="FF0000"/>
        </w:rPr>
        <w:t>23</w:t>
      </w:r>
      <w:r w:rsidRPr="00135573">
        <w:rPr>
          <w:color w:val="FF0000"/>
          <w:spacing w:val="43"/>
        </w:rPr>
        <w:t xml:space="preserve"> </w:t>
      </w:r>
      <w:r w:rsidRPr="00135573">
        <w:rPr>
          <w:color w:val="FF0000"/>
        </w:rPr>
        <w:t>de</w:t>
      </w:r>
      <w:r w:rsidRPr="00135573">
        <w:rPr>
          <w:color w:val="FF0000"/>
          <w:spacing w:val="39"/>
        </w:rPr>
        <w:t xml:space="preserve"> </w:t>
      </w:r>
      <w:r w:rsidRPr="00135573">
        <w:rPr>
          <w:color w:val="FF0000"/>
        </w:rPr>
        <w:t>diciembre</w:t>
      </w:r>
      <w:r w:rsidRPr="00135573">
        <w:rPr>
          <w:color w:val="FF0000"/>
          <w:spacing w:val="39"/>
        </w:rPr>
        <w:t xml:space="preserve"> </w:t>
      </w:r>
      <w:r w:rsidRPr="00135573">
        <w:rPr>
          <w:color w:val="FF0000"/>
          <w:spacing w:val="1"/>
        </w:rPr>
        <w:t>de</w:t>
      </w:r>
      <w:r w:rsidRPr="00135573">
        <w:rPr>
          <w:color w:val="FF0000"/>
          <w:spacing w:val="39"/>
        </w:rPr>
        <w:t xml:space="preserve"> </w:t>
      </w:r>
      <w:r w:rsidR="008A5C4D">
        <w:rPr>
          <w:color w:val="FF0000"/>
        </w:rPr>
        <w:t>2020</w:t>
      </w:r>
      <w:r w:rsidRPr="00135573">
        <w:rPr>
          <w:color w:val="FF0000"/>
        </w:rPr>
        <w:t>,</w:t>
      </w:r>
      <w:r w:rsidRPr="00135573">
        <w:rPr>
          <w:color w:val="FF0000"/>
          <w:spacing w:val="42"/>
        </w:rPr>
        <w:t xml:space="preserve"> </w:t>
      </w:r>
      <w:r w:rsidRPr="00135573">
        <w:rPr>
          <w:color w:val="FF0000"/>
          <w:spacing w:val="-1"/>
        </w:rPr>
        <w:t>en</w:t>
      </w:r>
      <w:r w:rsidRPr="00135573">
        <w:rPr>
          <w:color w:val="FF0000"/>
          <w:spacing w:val="40"/>
        </w:rPr>
        <w:t xml:space="preserve"> </w:t>
      </w:r>
      <w:r w:rsidRPr="00135573">
        <w:rPr>
          <w:color w:val="FF0000"/>
        </w:rPr>
        <w:t>la</w:t>
      </w:r>
      <w:r w:rsidRPr="00135573">
        <w:rPr>
          <w:color w:val="FF0000"/>
          <w:spacing w:val="42"/>
        </w:rPr>
        <w:t xml:space="preserve"> </w:t>
      </w:r>
      <w:r w:rsidRPr="00135573">
        <w:rPr>
          <w:color w:val="FF0000"/>
          <w:spacing w:val="-1"/>
        </w:rPr>
        <w:t>Gaceta</w:t>
      </w:r>
      <w:r w:rsidRPr="00135573">
        <w:rPr>
          <w:color w:val="FF0000"/>
          <w:spacing w:val="29"/>
        </w:rPr>
        <w:t xml:space="preserve"> </w:t>
      </w:r>
      <w:r w:rsidRPr="00135573">
        <w:rPr>
          <w:color w:val="FF0000"/>
          <w:spacing w:val="-1"/>
        </w:rPr>
        <w:t>Diario</w:t>
      </w:r>
      <w:r w:rsidRPr="00135573">
        <w:rPr>
          <w:color w:val="FF0000"/>
        </w:rPr>
        <w:t xml:space="preserve"> </w:t>
      </w:r>
      <w:r w:rsidRPr="00135573">
        <w:rPr>
          <w:color w:val="FF0000"/>
          <w:spacing w:val="-1"/>
        </w:rPr>
        <w:t>Oficial</w:t>
      </w:r>
      <w:r w:rsidRPr="00135573">
        <w:rPr>
          <w:color w:val="FF0000"/>
        </w:rPr>
        <w:t xml:space="preserve"> </w:t>
      </w:r>
      <w:r w:rsidRPr="00135573">
        <w:rPr>
          <w:color w:val="FF0000"/>
          <w:spacing w:val="1"/>
        </w:rPr>
        <w:t>de</w:t>
      </w:r>
      <w:r w:rsidRPr="00135573">
        <w:rPr>
          <w:color w:val="FF0000"/>
          <w:spacing w:val="-1"/>
        </w:rPr>
        <w:t xml:space="preserve"> </w:t>
      </w:r>
      <w:r w:rsidRPr="00135573">
        <w:rPr>
          <w:color w:val="FF0000"/>
        </w:rPr>
        <w:t xml:space="preserve">la </w:t>
      </w:r>
      <w:r w:rsidRPr="00135573">
        <w:rPr>
          <w:color w:val="FF0000"/>
          <w:spacing w:val="-1"/>
        </w:rPr>
        <w:t>República.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5"/>
        </w:numPr>
        <w:tabs>
          <w:tab w:val="left" w:pos="3168"/>
        </w:tabs>
        <w:kinsoku w:val="0"/>
        <w:overflowPunct w:val="0"/>
        <w:ind w:left="3168"/>
        <w:rPr>
          <w:spacing w:val="-1"/>
        </w:rPr>
      </w:pPr>
      <w:r w:rsidRPr="00135573">
        <w:rPr>
          <w:spacing w:val="-1"/>
        </w:rPr>
        <w:t>Terminación</w:t>
      </w:r>
      <w:r w:rsidRPr="00135573">
        <w:t xml:space="preserve"> por </w:t>
      </w:r>
      <w:r w:rsidRPr="00135573">
        <w:rPr>
          <w:spacing w:val="-1"/>
        </w:rPr>
        <w:t>Conveniencia.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5"/>
        </w:numPr>
        <w:tabs>
          <w:tab w:val="left" w:pos="3708"/>
        </w:tabs>
        <w:kinsoku w:val="0"/>
        <w:overflowPunct w:val="0"/>
        <w:ind w:left="3708" w:right="106"/>
        <w:jc w:val="both"/>
        <w:rPr>
          <w:spacing w:val="-1"/>
        </w:rPr>
      </w:pPr>
      <w:r w:rsidRPr="00135573">
        <w:t>El</w:t>
      </w:r>
      <w:r w:rsidRPr="00135573">
        <w:rPr>
          <w:spacing w:val="50"/>
        </w:rPr>
        <w:t xml:space="preserve"> </w:t>
      </w:r>
      <w:r w:rsidRPr="00135573">
        <w:rPr>
          <w:spacing w:val="-1"/>
        </w:rPr>
        <w:t>Comprador,</w:t>
      </w:r>
      <w:r w:rsidRPr="00135573">
        <w:rPr>
          <w:spacing w:val="49"/>
        </w:rPr>
        <w:t xml:space="preserve"> </w:t>
      </w:r>
      <w:r w:rsidRPr="00135573">
        <w:t>mediante</w:t>
      </w:r>
      <w:r w:rsidRPr="00135573">
        <w:rPr>
          <w:spacing w:val="49"/>
        </w:rPr>
        <w:t xml:space="preserve"> </w:t>
      </w:r>
      <w:r w:rsidRPr="00135573">
        <w:rPr>
          <w:spacing w:val="-1"/>
        </w:rPr>
        <w:t>comunicación</w:t>
      </w:r>
      <w:r w:rsidRPr="00135573">
        <w:rPr>
          <w:spacing w:val="53"/>
        </w:rPr>
        <w:t xml:space="preserve"> </w:t>
      </w:r>
      <w:r w:rsidRPr="00135573">
        <w:t>enviada</w:t>
      </w:r>
      <w:r w:rsidRPr="00135573">
        <w:rPr>
          <w:spacing w:val="49"/>
        </w:rPr>
        <w:t xml:space="preserve"> </w:t>
      </w:r>
      <w:r w:rsidRPr="00135573">
        <w:rPr>
          <w:spacing w:val="-1"/>
        </w:rPr>
        <w:t>al</w:t>
      </w:r>
      <w:r w:rsidRPr="00135573">
        <w:rPr>
          <w:spacing w:val="37"/>
        </w:rPr>
        <w:t xml:space="preserve"> </w:t>
      </w:r>
      <w:r w:rsidRPr="00135573">
        <w:rPr>
          <w:spacing w:val="-1"/>
        </w:rPr>
        <w:t>Proveedor,</w:t>
      </w:r>
      <w:r w:rsidRPr="00135573">
        <w:rPr>
          <w:spacing w:val="51"/>
        </w:rPr>
        <w:t xml:space="preserve"> </w:t>
      </w:r>
      <w:r w:rsidRPr="00135573">
        <w:t>podrá</w:t>
      </w:r>
      <w:r w:rsidRPr="00135573">
        <w:rPr>
          <w:spacing w:val="51"/>
        </w:rPr>
        <w:t xml:space="preserve"> </w:t>
      </w:r>
      <w:r w:rsidRPr="00135573">
        <w:rPr>
          <w:spacing w:val="-1"/>
        </w:rPr>
        <w:t>terminar</w:t>
      </w:r>
      <w:r w:rsidRPr="00135573">
        <w:rPr>
          <w:spacing w:val="51"/>
        </w:rPr>
        <w:t xml:space="preserve"> </w:t>
      </w:r>
      <w:r w:rsidRPr="00135573">
        <w:rPr>
          <w:spacing w:val="-1"/>
        </w:rPr>
        <w:t>el</w:t>
      </w:r>
      <w:r w:rsidRPr="00135573">
        <w:rPr>
          <w:spacing w:val="53"/>
        </w:rPr>
        <w:t xml:space="preserve"> </w:t>
      </w:r>
      <w:r w:rsidRPr="00135573">
        <w:rPr>
          <w:spacing w:val="-1"/>
        </w:rPr>
        <w:t>Contrato</w:t>
      </w:r>
      <w:r w:rsidRPr="00135573">
        <w:rPr>
          <w:spacing w:val="53"/>
        </w:rPr>
        <w:t xml:space="preserve"> </w:t>
      </w:r>
      <w:r w:rsidRPr="00135573">
        <w:t>total</w:t>
      </w:r>
      <w:r w:rsidRPr="00135573">
        <w:rPr>
          <w:spacing w:val="52"/>
        </w:rPr>
        <w:t xml:space="preserve"> </w:t>
      </w:r>
      <w:r w:rsidRPr="00135573">
        <w:t>o</w:t>
      </w:r>
      <w:r w:rsidRPr="00135573">
        <w:rPr>
          <w:spacing w:val="49"/>
        </w:rPr>
        <w:t xml:space="preserve"> </w:t>
      </w:r>
      <w:r w:rsidRPr="00135573">
        <w:rPr>
          <w:spacing w:val="-1"/>
        </w:rPr>
        <w:t>parcialmente,</w:t>
      </w:r>
      <w:r w:rsidRPr="00135573">
        <w:rPr>
          <w:spacing w:val="18"/>
        </w:rPr>
        <w:t xml:space="preserve"> </w:t>
      </w:r>
      <w:r w:rsidRPr="00135573">
        <w:rPr>
          <w:spacing w:val="-1"/>
        </w:rPr>
        <w:t>en</w:t>
      </w:r>
      <w:r w:rsidRPr="00135573">
        <w:rPr>
          <w:spacing w:val="18"/>
        </w:rPr>
        <w:t xml:space="preserve"> </w:t>
      </w:r>
      <w:r w:rsidRPr="00135573">
        <w:rPr>
          <w:spacing w:val="-1"/>
        </w:rPr>
        <w:t>cualquier</w:t>
      </w:r>
      <w:r w:rsidRPr="00135573">
        <w:rPr>
          <w:spacing w:val="19"/>
        </w:rPr>
        <w:t xml:space="preserve"> </w:t>
      </w:r>
      <w:r w:rsidRPr="00135573">
        <w:rPr>
          <w:spacing w:val="-1"/>
        </w:rPr>
        <w:t>momento</w:t>
      </w:r>
      <w:r w:rsidRPr="00135573">
        <w:rPr>
          <w:spacing w:val="19"/>
        </w:rPr>
        <w:t xml:space="preserve"> </w:t>
      </w:r>
      <w:r w:rsidRPr="00135573">
        <w:t>por</w:t>
      </w:r>
      <w:r w:rsidRPr="00135573">
        <w:rPr>
          <w:spacing w:val="18"/>
        </w:rPr>
        <w:t xml:space="preserve"> </w:t>
      </w:r>
      <w:r w:rsidRPr="00135573">
        <w:rPr>
          <w:spacing w:val="-1"/>
        </w:rPr>
        <w:t>razones</w:t>
      </w:r>
      <w:r w:rsidRPr="00135573">
        <w:rPr>
          <w:spacing w:val="19"/>
        </w:rPr>
        <w:t xml:space="preserve"> </w:t>
      </w:r>
      <w:r w:rsidRPr="00135573">
        <w:t>de</w:t>
      </w:r>
      <w:r w:rsidRPr="00135573">
        <w:rPr>
          <w:spacing w:val="18"/>
        </w:rPr>
        <w:t xml:space="preserve"> </w:t>
      </w:r>
      <w:r w:rsidRPr="00135573">
        <w:t>su</w:t>
      </w:r>
      <w:r w:rsidRPr="00135573">
        <w:rPr>
          <w:spacing w:val="59"/>
        </w:rPr>
        <w:t xml:space="preserve"> </w:t>
      </w:r>
      <w:r w:rsidRPr="00135573">
        <w:rPr>
          <w:spacing w:val="-1"/>
        </w:rPr>
        <w:t>conveniencia.</w:t>
      </w:r>
      <w:r w:rsidRPr="00135573">
        <w:rPr>
          <w:spacing w:val="28"/>
        </w:rPr>
        <w:t xml:space="preserve"> </w:t>
      </w:r>
      <w:r w:rsidRPr="00135573">
        <w:rPr>
          <w:spacing w:val="-2"/>
        </w:rPr>
        <w:t>La</w:t>
      </w:r>
      <w:r w:rsidRPr="00135573">
        <w:rPr>
          <w:spacing w:val="25"/>
        </w:rPr>
        <w:t xml:space="preserve"> </w:t>
      </w:r>
      <w:r w:rsidRPr="00135573">
        <w:rPr>
          <w:spacing w:val="-1"/>
        </w:rPr>
        <w:t>comunicación</w:t>
      </w:r>
      <w:r w:rsidRPr="00135573">
        <w:rPr>
          <w:spacing w:val="26"/>
        </w:rPr>
        <w:t xml:space="preserve"> </w:t>
      </w:r>
      <w:r w:rsidRPr="00135573">
        <w:t>de</w:t>
      </w:r>
      <w:r w:rsidRPr="00135573">
        <w:rPr>
          <w:spacing w:val="25"/>
        </w:rPr>
        <w:t xml:space="preserve"> </w:t>
      </w:r>
      <w:r w:rsidRPr="00135573">
        <w:rPr>
          <w:spacing w:val="-1"/>
        </w:rPr>
        <w:t>terminación</w:t>
      </w:r>
      <w:r w:rsidRPr="00135573">
        <w:rPr>
          <w:spacing w:val="26"/>
        </w:rPr>
        <w:t xml:space="preserve"> </w:t>
      </w:r>
      <w:r w:rsidRPr="00135573">
        <w:rPr>
          <w:spacing w:val="-1"/>
        </w:rPr>
        <w:t>deberá</w:t>
      </w:r>
      <w:r w:rsidRPr="00135573">
        <w:rPr>
          <w:spacing w:val="63"/>
        </w:rPr>
        <w:t xml:space="preserve"> </w:t>
      </w:r>
      <w:r w:rsidRPr="00135573">
        <w:rPr>
          <w:spacing w:val="-1"/>
        </w:rPr>
        <w:t>indicar</w:t>
      </w:r>
      <w:r w:rsidRPr="00135573">
        <w:rPr>
          <w:spacing w:val="15"/>
        </w:rPr>
        <w:t xml:space="preserve"> </w:t>
      </w:r>
      <w:r w:rsidRPr="00135573">
        <w:t>que</w:t>
      </w:r>
      <w:r w:rsidRPr="00135573">
        <w:rPr>
          <w:spacing w:val="15"/>
        </w:rPr>
        <w:t xml:space="preserve"> </w:t>
      </w:r>
      <w:r w:rsidRPr="00135573">
        <w:t>la</w:t>
      </w:r>
      <w:r w:rsidRPr="00135573">
        <w:rPr>
          <w:spacing w:val="16"/>
        </w:rPr>
        <w:t xml:space="preserve"> </w:t>
      </w:r>
      <w:r w:rsidRPr="00135573">
        <w:rPr>
          <w:spacing w:val="-1"/>
        </w:rPr>
        <w:t>terminación</w:t>
      </w:r>
      <w:r w:rsidRPr="00135573">
        <w:rPr>
          <w:spacing w:val="17"/>
        </w:rPr>
        <w:t xml:space="preserve"> </w:t>
      </w:r>
      <w:r w:rsidRPr="00135573">
        <w:rPr>
          <w:spacing w:val="-1"/>
        </w:rPr>
        <w:t>es</w:t>
      </w:r>
      <w:r w:rsidRPr="00135573">
        <w:rPr>
          <w:spacing w:val="16"/>
        </w:rPr>
        <w:t xml:space="preserve"> </w:t>
      </w:r>
      <w:r w:rsidRPr="00135573">
        <w:t>por</w:t>
      </w:r>
      <w:r w:rsidRPr="00135573">
        <w:rPr>
          <w:spacing w:val="15"/>
        </w:rPr>
        <w:t xml:space="preserve"> </w:t>
      </w:r>
      <w:r w:rsidRPr="00135573">
        <w:rPr>
          <w:spacing w:val="-1"/>
        </w:rPr>
        <w:t>conveniencia</w:t>
      </w:r>
      <w:r w:rsidRPr="00135573">
        <w:rPr>
          <w:spacing w:val="15"/>
        </w:rPr>
        <w:t xml:space="preserve"> </w:t>
      </w:r>
      <w:r w:rsidRPr="00135573">
        <w:rPr>
          <w:spacing w:val="-1"/>
        </w:rPr>
        <w:t>del</w:t>
      </w:r>
      <w:r w:rsidRPr="00135573">
        <w:rPr>
          <w:spacing w:val="55"/>
        </w:rPr>
        <w:t xml:space="preserve"> </w:t>
      </w:r>
      <w:r w:rsidRPr="00135573">
        <w:rPr>
          <w:spacing w:val="-1"/>
        </w:rPr>
        <w:t>Comprador,</w:t>
      </w:r>
      <w:r w:rsidRPr="00135573">
        <w:rPr>
          <w:spacing w:val="1"/>
        </w:rPr>
        <w:t xml:space="preserve"> </w:t>
      </w:r>
      <w:r w:rsidRPr="00135573">
        <w:rPr>
          <w:spacing w:val="-1"/>
        </w:rPr>
        <w:t>el</w:t>
      </w:r>
      <w:r w:rsidRPr="00135573">
        <w:rPr>
          <w:spacing w:val="2"/>
        </w:rPr>
        <w:t xml:space="preserve"> </w:t>
      </w:r>
      <w:r w:rsidRPr="00135573">
        <w:t>alcance</w:t>
      </w:r>
      <w:r w:rsidRPr="00135573">
        <w:rPr>
          <w:spacing w:val="3"/>
        </w:rPr>
        <w:t xml:space="preserve"> </w:t>
      </w:r>
      <w:r w:rsidRPr="00135573">
        <w:t>de</w:t>
      </w:r>
      <w:r w:rsidRPr="00135573">
        <w:rPr>
          <w:spacing w:val="1"/>
        </w:rPr>
        <w:t xml:space="preserve"> </w:t>
      </w:r>
      <w:r w:rsidRPr="00135573">
        <w:t>la</w:t>
      </w:r>
      <w:r w:rsidRPr="00135573">
        <w:rPr>
          <w:spacing w:val="1"/>
        </w:rPr>
        <w:t xml:space="preserve"> </w:t>
      </w:r>
      <w:r w:rsidRPr="00135573">
        <w:rPr>
          <w:spacing w:val="-1"/>
        </w:rPr>
        <w:t>terminación</w:t>
      </w:r>
      <w:r w:rsidRPr="00135573">
        <w:rPr>
          <w:spacing w:val="2"/>
        </w:rPr>
        <w:t xml:space="preserve"> </w:t>
      </w:r>
      <w:r w:rsidRPr="00135573">
        <w:rPr>
          <w:spacing w:val="1"/>
        </w:rPr>
        <w:t xml:space="preserve">de </w:t>
      </w:r>
      <w:r w:rsidRPr="00135573">
        <w:t>las</w:t>
      </w:r>
      <w:r w:rsidRPr="00135573">
        <w:rPr>
          <w:spacing w:val="38"/>
        </w:rPr>
        <w:t xml:space="preserve"> </w:t>
      </w:r>
      <w:r w:rsidRPr="00135573">
        <w:rPr>
          <w:spacing w:val="-1"/>
        </w:rPr>
        <w:t>responsabilidades</w:t>
      </w:r>
      <w:r w:rsidRPr="00135573">
        <w:rPr>
          <w:spacing w:val="14"/>
        </w:rPr>
        <w:t xml:space="preserve"> </w:t>
      </w:r>
      <w:r w:rsidRPr="00135573">
        <w:rPr>
          <w:spacing w:val="-1"/>
        </w:rPr>
        <w:t>del</w:t>
      </w:r>
      <w:r w:rsidRPr="00135573">
        <w:rPr>
          <w:spacing w:val="14"/>
        </w:rPr>
        <w:t xml:space="preserve"> </w:t>
      </w:r>
      <w:r w:rsidRPr="00135573">
        <w:rPr>
          <w:spacing w:val="-1"/>
        </w:rPr>
        <w:t>Proveedor</w:t>
      </w:r>
      <w:r w:rsidRPr="00135573">
        <w:rPr>
          <w:spacing w:val="13"/>
        </w:rPr>
        <w:t xml:space="preserve"> </w:t>
      </w:r>
      <w:r w:rsidRPr="00135573">
        <w:rPr>
          <w:spacing w:val="-1"/>
        </w:rPr>
        <w:t>en</w:t>
      </w:r>
      <w:r w:rsidRPr="00135573">
        <w:rPr>
          <w:spacing w:val="14"/>
        </w:rPr>
        <w:t xml:space="preserve"> </w:t>
      </w:r>
      <w:r w:rsidRPr="00135573">
        <w:t>virtud</w:t>
      </w:r>
      <w:r w:rsidRPr="00135573">
        <w:rPr>
          <w:spacing w:val="14"/>
        </w:rPr>
        <w:t xml:space="preserve"> </w:t>
      </w:r>
      <w:r w:rsidRPr="00135573">
        <w:t>del</w:t>
      </w:r>
      <w:r w:rsidRPr="00135573">
        <w:rPr>
          <w:spacing w:val="14"/>
        </w:rPr>
        <w:t xml:space="preserve"> </w:t>
      </w:r>
      <w:r w:rsidRPr="00135573">
        <w:rPr>
          <w:spacing w:val="-1"/>
        </w:rPr>
        <w:t>Contrato</w:t>
      </w:r>
      <w:r w:rsidRPr="00135573">
        <w:rPr>
          <w:spacing w:val="63"/>
        </w:rPr>
        <w:t xml:space="preserve"> </w:t>
      </w:r>
      <w:r w:rsidRPr="00135573">
        <w:t>y</w:t>
      </w:r>
      <w:r w:rsidRPr="00135573">
        <w:rPr>
          <w:spacing w:val="-3"/>
        </w:rPr>
        <w:t xml:space="preserve"> </w:t>
      </w:r>
      <w:r w:rsidRPr="00135573">
        <w:t>la fecha</w:t>
      </w:r>
      <w:r w:rsidRPr="00135573">
        <w:rPr>
          <w:spacing w:val="-1"/>
        </w:rPr>
        <w:t xml:space="preserve"> </w:t>
      </w:r>
      <w:r w:rsidRPr="00135573">
        <w:t>de</w:t>
      </w:r>
      <w:r w:rsidRPr="00135573">
        <w:rPr>
          <w:spacing w:val="-1"/>
        </w:rPr>
        <w:t xml:space="preserve"> </w:t>
      </w:r>
      <w:r w:rsidRPr="00135573">
        <w:t>efectividad</w:t>
      </w:r>
      <w:r w:rsidRPr="00135573">
        <w:rPr>
          <w:spacing w:val="1"/>
        </w:rPr>
        <w:t xml:space="preserve"> </w:t>
      </w:r>
      <w:r w:rsidRPr="00135573">
        <w:t>de</w:t>
      </w:r>
      <w:r w:rsidRPr="00135573">
        <w:rPr>
          <w:spacing w:val="-1"/>
        </w:rPr>
        <w:t xml:space="preserve"> </w:t>
      </w:r>
      <w:r w:rsidRPr="00135573">
        <w:t>dicha</w:t>
      </w:r>
      <w:r w:rsidRPr="00135573">
        <w:rPr>
          <w:spacing w:val="-2"/>
        </w:rPr>
        <w:t xml:space="preserve"> </w:t>
      </w:r>
      <w:r w:rsidRPr="00135573">
        <w:rPr>
          <w:spacing w:val="-1"/>
        </w:rPr>
        <w:t>terminación.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5"/>
        </w:numPr>
        <w:tabs>
          <w:tab w:val="left" w:pos="3708"/>
        </w:tabs>
        <w:kinsoku w:val="0"/>
        <w:overflowPunct w:val="0"/>
        <w:ind w:left="3708" w:right="106"/>
        <w:jc w:val="both"/>
      </w:pPr>
      <w:r w:rsidRPr="00135573">
        <w:rPr>
          <w:spacing w:val="-1"/>
        </w:rPr>
        <w:t>Los</w:t>
      </w:r>
      <w:r w:rsidRPr="00135573">
        <w:rPr>
          <w:spacing w:val="40"/>
        </w:rPr>
        <w:t xml:space="preserve"> </w:t>
      </w:r>
      <w:r w:rsidRPr="00135573">
        <w:t>bienes</w:t>
      </w:r>
      <w:r w:rsidRPr="00135573">
        <w:rPr>
          <w:spacing w:val="40"/>
        </w:rPr>
        <w:t xml:space="preserve"> </w:t>
      </w:r>
      <w:r w:rsidRPr="00135573">
        <w:t>que</w:t>
      </w:r>
      <w:r w:rsidRPr="00135573">
        <w:rPr>
          <w:spacing w:val="44"/>
        </w:rPr>
        <w:t xml:space="preserve"> </w:t>
      </w:r>
      <w:r w:rsidRPr="00135573">
        <w:rPr>
          <w:spacing w:val="-3"/>
        </w:rPr>
        <w:t>ya</w:t>
      </w:r>
      <w:r w:rsidRPr="00135573">
        <w:rPr>
          <w:spacing w:val="39"/>
        </w:rPr>
        <w:t xml:space="preserve"> </w:t>
      </w:r>
      <w:r w:rsidRPr="00135573">
        <w:t>estén</w:t>
      </w:r>
      <w:r w:rsidRPr="00135573">
        <w:rPr>
          <w:spacing w:val="40"/>
        </w:rPr>
        <w:t xml:space="preserve"> </w:t>
      </w:r>
      <w:r w:rsidRPr="00135573">
        <w:rPr>
          <w:spacing w:val="-1"/>
        </w:rPr>
        <w:t>fabricados</w:t>
      </w:r>
      <w:r w:rsidRPr="00135573">
        <w:rPr>
          <w:spacing w:val="45"/>
        </w:rPr>
        <w:t xml:space="preserve"> </w:t>
      </w:r>
      <w:r w:rsidRPr="00135573">
        <w:t>y</w:t>
      </w:r>
      <w:r w:rsidRPr="00135573">
        <w:rPr>
          <w:spacing w:val="35"/>
        </w:rPr>
        <w:t xml:space="preserve"> </w:t>
      </w:r>
      <w:r w:rsidRPr="00135573">
        <w:t>listos</w:t>
      </w:r>
      <w:r w:rsidRPr="00135573">
        <w:rPr>
          <w:spacing w:val="41"/>
        </w:rPr>
        <w:t xml:space="preserve"> </w:t>
      </w:r>
      <w:r w:rsidRPr="00135573">
        <w:rPr>
          <w:spacing w:val="-1"/>
        </w:rPr>
        <w:t>para</w:t>
      </w:r>
      <w:r w:rsidRPr="00135573">
        <w:rPr>
          <w:spacing w:val="23"/>
        </w:rPr>
        <w:t xml:space="preserve"> </w:t>
      </w:r>
      <w:r w:rsidRPr="00135573">
        <w:rPr>
          <w:spacing w:val="-1"/>
        </w:rPr>
        <w:t>embarcar</w:t>
      </w:r>
      <w:r w:rsidRPr="00135573">
        <w:rPr>
          <w:spacing w:val="18"/>
        </w:rPr>
        <w:t xml:space="preserve"> </w:t>
      </w:r>
      <w:r w:rsidRPr="00135573">
        <w:rPr>
          <w:spacing w:val="-1"/>
        </w:rPr>
        <w:t>dentro</w:t>
      </w:r>
      <w:r w:rsidRPr="00135573">
        <w:rPr>
          <w:spacing w:val="18"/>
        </w:rPr>
        <w:t xml:space="preserve"> </w:t>
      </w:r>
      <w:r w:rsidRPr="00135573">
        <w:rPr>
          <w:spacing w:val="1"/>
        </w:rPr>
        <w:t>de</w:t>
      </w:r>
      <w:r w:rsidRPr="00135573">
        <w:rPr>
          <w:spacing w:val="18"/>
        </w:rPr>
        <w:t xml:space="preserve"> </w:t>
      </w:r>
      <w:r w:rsidRPr="00135573">
        <w:t>los</w:t>
      </w:r>
      <w:r w:rsidRPr="00135573">
        <w:rPr>
          <w:spacing w:val="19"/>
        </w:rPr>
        <w:t xml:space="preserve"> </w:t>
      </w:r>
      <w:r w:rsidRPr="00135573">
        <w:rPr>
          <w:spacing w:val="-1"/>
        </w:rPr>
        <w:t>veintiocho</w:t>
      </w:r>
      <w:r w:rsidRPr="00135573">
        <w:rPr>
          <w:spacing w:val="18"/>
        </w:rPr>
        <w:t xml:space="preserve"> </w:t>
      </w:r>
      <w:r w:rsidRPr="00135573">
        <w:t>(28)</w:t>
      </w:r>
      <w:r w:rsidRPr="00135573">
        <w:rPr>
          <w:spacing w:val="17"/>
        </w:rPr>
        <w:t xml:space="preserve"> </w:t>
      </w:r>
      <w:r w:rsidRPr="00135573">
        <w:t>días</w:t>
      </w:r>
      <w:r w:rsidRPr="00135573">
        <w:rPr>
          <w:spacing w:val="22"/>
        </w:rPr>
        <w:t xml:space="preserve"> </w:t>
      </w:r>
      <w:r w:rsidRPr="00135573">
        <w:t>calendario</w:t>
      </w:r>
      <w:r w:rsidRPr="00135573">
        <w:rPr>
          <w:spacing w:val="39"/>
        </w:rPr>
        <w:t xml:space="preserve"> </w:t>
      </w:r>
      <w:r w:rsidRPr="00135573">
        <w:rPr>
          <w:spacing w:val="-1"/>
        </w:rPr>
        <w:t>siguiente</w:t>
      </w:r>
      <w:r w:rsidRPr="00135573">
        <w:rPr>
          <w:spacing w:val="27"/>
        </w:rPr>
        <w:t xml:space="preserve"> </w:t>
      </w:r>
      <w:r w:rsidRPr="00135573">
        <w:rPr>
          <w:spacing w:val="-1"/>
        </w:rPr>
        <w:t>al</w:t>
      </w:r>
      <w:r w:rsidRPr="00135573">
        <w:rPr>
          <w:spacing w:val="26"/>
        </w:rPr>
        <w:t xml:space="preserve"> </w:t>
      </w:r>
      <w:r w:rsidRPr="00135573">
        <w:rPr>
          <w:spacing w:val="-1"/>
        </w:rPr>
        <w:t>recibo</w:t>
      </w:r>
      <w:r w:rsidRPr="00135573">
        <w:rPr>
          <w:spacing w:val="26"/>
        </w:rPr>
        <w:t xml:space="preserve"> </w:t>
      </w:r>
      <w:r w:rsidRPr="00135573">
        <w:t>por</w:t>
      </w:r>
      <w:r w:rsidRPr="00135573">
        <w:rPr>
          <w:spacing w:val="25"/>
        </w:rPr>
        <w:t xml:space="preserve"> </w:t>
      </w:r>
      <w:r w:rsidRPr="00135573">
        <w:t>el</w:t>
      </w:r>
      <w:r w:rsidRPr="00135573">
        <w:rPr>
          <w:spacing w:val="26"/>
        </w:rPr>
        <w:t xml:space="preserve"> </w:t>
      </w:r>
      <w:r w:rsidRPr="00135573">
        <w:rPr>
          <w:spacing w:val="-1"/>
        </w:rPr>
        <w:t>Proveedor</w:t>
      </w:r>
      <w:r w:rsidRPr="00135573">
        <w:rPr>
          <w:spacing w:val="27"/>
        </w:rPr>
        <w:t xml:space="preserve"> </w:t>
      </w:r>
      <w:r w:rsidRPr="00135573">
        <w:t>de</w:t>
      </w:r>
      <w:r w:rsidRPr="00135573">
        <w:rPr>
          <w:spacing w:val="25"/>
        </w:rPr>
        <w:t xml:space="preserve"> </w:t>
      </w:r>
      <w:r w:rsidRPr="00135573">
        <w:rPr>
          <w:spacing w:val="1"/>
        </w:rPr>
        <w:t>la</w:t>
      </w:r>
      <w:r w:rsidRPr="00135573">
        <w:rPr>
          <w:spacing w:val="25"/>
        </w:rPr>
        <w:t xml:space="preserve"> </w:t>
      </w:r>
      <w:r w:rsidRPr="00135573">
        <w:rPr>
          <w:spacing w:val="-1"/>
        </w:rPr>
        <w:t>notificación</w:t>
      </w:r>
      <w:r w:rsidRPr="00135573">
        <w:rPr>
          <w:spacing w:val="65"/>
        </w:rPr>
        <w:t xml:space="preserve"> </w:t>
      </w:r>
      <w:r w:rsidRPr="00135573">
        <w:t>de</w:t>
      </w:r>
      <w:r w:rsidRPr="00135573">
        <w:rPr>
          <w:spacing w:val="42"/>
        </w:rPr>
        <w:t xml:space="preserve"> </w:t>
      </w:r>
      <w:r w:rsidRPr="00135573">
        <w:rPr>
          <w:spacing w:val="-1"/>
        </w:rPr>
        <w:t>terminación</w:t>
      </w:r>
      <w:r w:rsidRPr="00135573">
        <w:rPr>
          <w:spacing w:val="43"/>
        </w:rPr>
        <w:t xml:space="preserve"> </w:t>
      </w:r>
      <w:r w:rsidRPr="00135573">
        <w:rPr>
          <w:spacing w:val="-1"/>
        </w:rPr>
        <w:t>del</w:t>
      </w:r>
      <w:r w:rsidRPr="00135573">
        <w:rPr>
          <w:spacing w:val="43"/>
        </w:rPr>
        <w:t xml:space="preserve"> </w:t>
      </w:r>
      <w:r w:rsidRPr="00135573">
        <w:t>Comprador</w:t>
      </w:r>
      <w:r w:rsidRPr="00135573">
        <w:rPr>
          <w:spacing w:val="42"/>
        </w:rPr>
        <w:t xml:space="preserve"> </w:t>
      </w:r>
      <w:r w:rsidRPr="00135573">
        <w:t>deberán</w:t>
      </w:r>
      <w:r w:rsidRPr="00135573">
        <w:rPr>
          <w:spacing w:val="42"/>
        </w:rPr>
        <w:t xml:space="preserve"> </w:t>
      </w:r>
      <w:r w:rsidRPr="00135573">
        <w:rPr>
          <w:spacing w:val="-1"/>
        </w:rPr>
        <w:t>ser</w:t>
      </w:r>
      <w:r w:rsidRPr="00135573">
        <w:rPr>
          <w:spacing w:val="44"/>
        </w:rPr>
        <w:t xml:space="preserve"> </w:t>
      </w:r>
      <w:r w:rsidRPr="00135573">
        <w:rPr>
          <w:spacing w:val="-1"/>
        </w:rPr>
        <w:t>aceptados</w:t>
      </w:r>
      <w:r w:rsidRPr="00135573">
        <w:rPr>
          <w:spacing w:val="39"/>
        </w:rPr>
        <w:t xml:space="preserve"> </w:t>
      </w:r>
      <w:r w:rsidRPr="00135573">
        <w:t>por</w:t>
      </w:r>
      <w:r w:rsidRPr="00135573">
        <w:rPr>
          <w:spacing w:val="30"/>
        </w:rPr>
        <w:t xml:space="preserve"> </w:t>
      </w:r>
      <w:r w:rsidRPr="00135573">
        <w:rPr>
          <w:spacing w:val="-1"/>
        </w:rPr>
        <w:t>el</w:t>
      </w:r>
      <w:r w:rsidRPr="00135573">
        <w:rPr>
          <w:spacing w:val="31"/>
        </w:rPr>
        <w:t xml:space="preserve"> </w:t>
      </w:r>
      <w:r w:rsidRPr="00135573">
        <w:rPr>
          <w:spacing w:val="-1"/>
        </w:rPr>
        <w:t>Comprador</w:t>
      </w:r>
      <w:r w:rsidRPr="00135573">
        <w:rPr>
          <w:spacing w:val="31"/>
        </w:rPr>
        <w:t xml:space="preserve"> </w:t>
      </w:r>
      <w:r w:rsidRPr="00135573">
        <w:t>de</w:t>
      </w:r>
      <w:r w:rsidRPr="00135573">
        <w:rPr>
          <w:spacing w:val="30"/>
        </w:rPr>
        <w:t xml:space="preserve"> </w:t>
      </w:r>
      <w:r w:rsidRPr="00135573">
        <w:rPr>
          <w:spacing w:val="-1"/>
        </w:rPr>
        <w:t>acuerdo</w:t>
      </w:r>
      <w:r w:rsidRPr="00135573">
        <w:rPr>
          <w:spacing w:val="32"/>
        </w:rPr>
        <w:t xml:space="preserve"> </w:t>
      </w:r>
      <w:r w:rsidRPr="00135573">
        <w:rPr>
          <w:spacing w:val="-1"/>
        </w:rPr>
        <w:t>con</w:t>
      </w:r>
      <w:r w:rsidRPr="00135573">
        <w:rPr>
          <w:spacing w:val="30"/>
        </w:rPr>
        <w:t xml:space="preserve"> </w:t>
      </w:r>
      <w:r w:rsidRPr="00135573">
        <w:t>los</w:t>
      </w:r>
      <w:r w:rsidRPr="00135573">
        <w:rPr>
          <w:spacing w:val="31"/>
        </w:rPr>
        <w:t xml:space="preserve"> </w:t>
      </w:r>
      <w:r w:rsidRPr="00135573">
        <w:rPr>
          <w:spacing w:val="-1"/>
        </w:rPr>
        <w:t>términos</w:t>
      </w:r>
      <w:r w:rsidRPr="00135573">
        <w:rPr>
          <w:spacing w:val="33"/>
        </w:rPr>
        <w:t xml:space="preserve"> </w:t>
      </w:r>
      <w:r w:rsidRPr="00135573">
        <w:t>y</w:t>
      </w:r>
      <w:r w:rsidRPr="00135573">
        <w:rPr>
          <w:spacing w:val="41"/>
        </w:rPr>
        <w:t xml:space="preserve"> </w:t>
      </w:r>
      <w:r w:rsidRPr="00135573">
        <w:rPr>
          <w:spacing w:val="-1"/>
        </w:rPr>
        <w:t>precios</w:t>
      </w:r>
      <w:r w:rsidRPr="00135573">
        <w:rPr>
          <w:spacing w:val="22"/>
        </w:rPr>
        <w:t xml:space="preserve"> </w:t>
      </w:r>
      <w:r w:rsidRPr="00135573">
        <w:rPr>
          <w:spacing w:val="-1"/>
        </w:rPr>
        <w:t>establecidos</w:t>
      </w:r>
      <w:r w:rsidRPr="00135573">
        <w:rPr>
          <w:spacing w:val="22"/>
        </w:rPr>
        <w:t xml:space="preserve"> </w:t>
      </w:r>
      <w:r w:rsidRPr="00135573">
        <w:rPr>
          <w:spacing w:val="-1"/>
        </w:rPr>
        <w:t>en</w:t>
      </w:r>
      <w:r w:rsidRPr="00135573">
        <w:rPr>
          <w:spacing w:val="21"/>
        </w:rPr>
        <w:t xml:space="preserve"> </w:t>
      </w:r>
      <w:r w:rsidRPr="00135573">
        <w:t>el</w:t>
      </w:r>
      <w:r w:rsidRPr="00135573">
        <w:rPr>
          <w:spacing w:val="21"/>
        </w:rPr>
        <w:t xml:space="preserve"> </w:t>
      </w:r>
      <w:r w:rsidRPr="00135573">
        <w:rPr>
          <w:spacing w:val="-1"/>
        </w:rPr>
        <w:t>Contrato.</w:t>
      </w:r>
      <w:r w:rsidRPr="00135573">
        <w:rPr>
          <w:spacing w:val="21"/>
        </w:rPr>
        <w:t xml:space="preserve"> </w:t>
      </w:r>
      <w:r w:rsidRPr="00135573">
        <w:t>En</w:t>
      </w:r>
      <w:r w:rsidRPr="00135573">
        <w:rPr>
          <w:spacing w:val="21"/>
        </w:rPr>
        <w:t xml:space="preserve"> </w:t>
      </w:r>
      <w:r w:rsidRPr="00135573">
        <w:rPr>
          <w:spacing w:val="-1"/>
        </w:rPr>
        <w:t>cuanto</w:t>
      </w:r>
      <w:r w:rsidRPr="00135573">
        <w:rPr>
          <w:spacing w:val="21"/>
        </w:rPr>
        <w:t xml:space="preserve"> </w:t>
      </w:r>
      <w:r w:rsidRPr="00135573">
        <w:rPr>
          <w:spacing w:val="-1"/>
        </w:rPr>
        <w:t>al</w:t>
      </w:r>
      <w:r w:rsidRPr="00135573">
        <w:rPr>
          <w:spacing w:val="24"/>
        </w:rPr>
        <w:t xml:space="preserve"> </w:t>
      </w:r>
      <w:r w:rsidRPr="00135573">
        <w:rPr>
          <w:spacing w:val="-1"/>
        </w:rPr>
        <w:t>resto</w:t>
      </w:r>
      <w:r w:rsidRPr="00135573">
        <w:rPr>
          <w:spacing w:val="65"/>
        </w:rPr>
        <w:t xml:space="preserve"> </w:t>
      </w:r>
      <w:r w:rsidRPr="00135573">
        <w:t>de</w:t>
      </w:r>
      <w:r w:rsidRPr="00135573">
        <w:rPr>
          <w:spacing w:val="15"/>
        </w:rPr>
        <w:t xml:space="preserve"> </w:t>
      </w:r>
      <w:r w:rsidRPr="00135573">
        <w:t>los</w:t>
      </w:r>
      <w:r w:rsidRPr="00135573">
        <w:rPr>
          <w:spacing w:val="17"/>
        </w:rPr>
        <w:t xml:space="preserve"> </w:t>
      </w:r>
      <w:r w:rsidRPr="00135573">
        <w:rPr>
          <w:spacing w:val="-1"/>
        </w:rPr>
        <w:t>Bienes</w:t>
      </w:r>
      <w:r w:rsidRPr="00135573">
        <w:rPr>
          <w:spacing w:val="16"/>
        </w:rPr>
        <w:t xml:space="preserve"> </w:t>
      </w:r>
      <w:r w:rsidRPr="00135573">
        <w:rPr>
          <w:spacing w:val="-1"/>
        </w:rPr>
        <w:t>el</w:t>
      </w:r>
      <w:r w:rsidRPr="00135573">
        <w:rPr>
          <w:spacing w:val="17"/>
        </w:rPr>
        <w:t xml:space="preserve"> </w:t>
      </w:r>
      <w:r w:rsidRPr="00135573">
        <w:t>Comprador</w:t>
      </w:r>
      <w:r w:rsidRPr="00135573">
        <w:rPr>
          <w:spacing w:val="15"/>
        </w:rPr>
        <w:t xml:space="preserve"> </w:t>
      </w:r>
      <w:r w:rsidRPr="00135573">
        <w:t>podrá</w:t>
      </w:r>
      <w:r w:rsidRPr="00135573">
        <w:rPr>
          <w:spacing w:val="17"/>
        </w:rPr>
        <w:t xml:space="preserve"> </w:t>
      </w:r>
      <w:r w:rsidRPr="00135573">
        <w:rPr>
          <w:spacing w:val="-1"/>
        </w:rPr>
        <w:t>elegir</w:t>
      </w:r>
      <w:r w:rsidRPr="00135573">
        <w:rPr>
          <w:spacing w:val="16"/>
        </w:rPr>
        <w:t xml:space="preserve"> </w:t>
      </w:r>
      <w:r w:rsidRPr="00135573">
        <w:t>entre</w:t>
      </w:r>
      <w:r w:rsidRPr="00135573">
        <w:rPr>
          <w:spacing w:val="14"/>
        </w:rPr>
        <w:t xml:space="preserve"> </w:t>
      </w:r>
      <w:r w:rsidRPr="00135573">
        <w:t>las</w:t>
      </w:r>
      <w:r w:rsidRPr="00135573">
        <w:rPr>
          <w:spacing w:val="23"/>
        </w:rPr>
        <w:t xml:space="preserve"> </w:t>
      </w:r>
      <w:r w:rsidRPr="00135573">
        <w:rPr>
          <w:spacing w:val="-1"/>
        </w:rPr>
        <w:t>siguientes</w:t>
      </w:r>
      <w:r w:rsidRPr="00135573">
        <w:t xml:space="preserve"> opciones: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3"/>
          <w:numId w:val="5"/>
        </w:numPr>
        <w:tabs>
          <w:tab w:val="left" w:pos="4248"/>
        </w:tabs>
        <w:kinsoku w:val="0"/>
        <w:overflowPunct w:val="0"/>
        <w:ind w:left="4248" w:right="112"/>
        <w:jc w:val="both"/>
        <w:rPr>
          <w:spacing w:val="-2"/>
        </w:rPr>
      </w:pPr>
      <w:r w:rsidRPr="00135573">
        <w:t>que</w:t>
      </w:r>
      <w:r w:rsidRPr="00135573">
        <w:rPr>
          <w:spacing w:val="20"/>
        </w:rPr>
        <w:t xml:space="preserve"> </w:t>
      </w:r>
      <w:r w:rsidRPr="00135573">
        <w:t>se</w:t>
      </w:r>
      <w:r w:rsidRPr="00135573">
        <w:rPr>
          <w:spacing w:val="20"/>
        </w:rPr>
        <w:t xml:space="preserve"> </w:t>
      </w:r>
      <w:r w:rsidRPr="00135573">
        <w:rPr>
          <w:spacing w:val="-1"/>
        </w:rPr>
        <w:t>complete</w:t>
      </w:r>
      <w:r w:rsidRPr="00135573">
        <w:rPr>
          <w:spacing w:val="23"/>
        </w:rPr>
        <w:t xml:space="preserve"> </w:t>
      </w:r>
      <w:r w:rsidRPr="00135573">
        <w:rPr>
          <w:spacing w:val="-1"/>
        </w:rPr>
        <w:t>alguna</w:t>
      </w:r>
      <w:r w:rsidRPr="00135573">
        <w:rPr>
          <w:spacing w:val="22"/>
        </w:rPr>
        <w:t xml:space="preserve"> </w:t>
      </w:r>
      <w:r w:rsidRPr="00135573">
        <w:rPr>
          <w:spacing w:val="-1"/>
        </w:rPr>
        <w:t>porción</w:t>
      </w:r>
      <w:r w:rsidRPr="00135573">
        <w:rPr>
          <w:spacing w:val="24"/>
        </w:rPr>
        <w:t xml:space="preserve"> </w:t>
      </w:r>
      <w:r w:rsidRPr="00135573">
        <w:t>y</w:t>
      </w:r>
      <w:r w:rsidRPr="00135573">
        <w:rPr>
          <w:spacing w:val="16"/>
        </w:rPr>
        <w:t xml:space="preserve"> </w:t>
      </w:r>
      <w:r w:rsidRPr="00135573">
        <w:rPr>
          <w:spacing w:val="1"/>
        </w:rPr>
        <w:t>se</w:t>
      </w:r>
      <w:r w:rsidRPr="00135573">
        <w:rPr>
          <w:spacing w:val="20"/>
        </w:rPr>
        <w:t xml:space="preserve"> </w:t>
      </w:r>
      <w:r w:rsidRPr="00135573">
        <w:rPr>
          <w:spacing w:val="-1"/>
        </w:rPr>
        <w:t>entregue</w:t>
      </w:r>
      <w:r w:rsidRPr="00135573">
        <w:rPr>
          <w:spacing w:val="20"/>
        </w:rPr>
        <w:t xml:space="preserve"> </w:t>
      </w:r>
      <w:r w:rsidRPr="00135573">
        <w:t>de</w:t>
      </w:r>
      <w:r w:rsidRPr="00135573">
        <w:rPr>
          <w:spacing w:val="45"/>
        </w:rPr>
        <w:t xml:space="preserve"> </w:t>
      </w:r>
      <w:r w:rsidRPr="00135573">
        <w:rPr>
          <w:spacing w:val="-1"/>
        </w:rPr>
        <w:t>acuerdo</w:t>
      </w:r>
      <w:r w:rsidRPr="00135573">
        <w:rPr>
          <w:spacing w:val="20"/>
        </w:rPr>
        <w:t xml:space="preserve"> </w:t>
      </w:r>
      <w:r w:rsidRPr="00135573">
        <w:rPr>
          <w:spacing w:val="-1"/>
        </w:rPr>
        <w:t>con</w:t>
      </w:r>
      <w:r w:rsidRPr="00135573">
        <w:rPr>
          <w:spacing w:val="18"/>
        </w:rPr>
        <w:t xml:space="preserve"> </w:t>
      </w:r>
      <w:r w:rsidRPr="00135573">
        <w:t>las</w:t>
      </w:r>
      <w:r w:rsidRPr="00135573">
        <w:rPr>
          <w:spacing w:val="19"/>
        </w:rPr>
        <w:t xml:space="preserve"> </w:t>
      </w:r>
      <w:r w:rsidRPr="00135573">
        <w:t>condiciones</w:t>
      </w:r>
      <w:r w:rsidRPr="00135573">
        <w:rPr>
          <w:spacing w:val="24"/>
        </w:rPr>
        <w:t xml:space="preserve"> </w:t>
      </w:r>
      <w:r w:rsidRPr="00135573">
        <w:t>y</w:t>
      </w:r>
      <w:r w:rsidRPr="00135573">
        <w:rPr>
          <w:spacing w:val="14"/>
        </w:rPr>
        <w:t xml:space="preserve"> </w:t>
      </w:r>
      <w:r w:rsidRPr="00135573">
        <w:rPr>
          <w:spacing w:val="-1"/>
        </w:rPr>
        <w:t>precios</w:t>
      </w:r>
      <w:r w:rsidRPr="00135573">
        <w:rPr>
          <w:spacing w:val="19"/>
        </w:rPr>
        <w:t xml:space="preserve"> </w:t>
      </w:r>
      <w:r w:rsidRPr="00135573">
        <w:rPr>
          <w:spacing w:val="-1"/>
        </w:rPr>
        <w:t>del</w:t>
      </w:r>
      <w:r w:rsidRPr="00135573">
        <w:rPr>
          <w:spacing w:val="31"/>
        </w:rPr>
        <w:t xml:space="preserve"> </w:t>
      </w:r>
      <w:r w:rsidRPr="00135573">
        <w:rPr>
          <w:spacing w:val="-1"/>
        </w:rPr>
        <w:t>Contrato;</w:t>
      </w:r>
      <w:r w:rsidRPr="00135573">
        <w:rPr>
          <w:spacing w:val="2"/>
        </w:rPr>
        <w:t xml:space="preserve"> </w:t>
      </w:r>
      <w:r w:rsidRPr="00135573">
        <w:rPr>
          <w:spacing w:val="-2"/>
        </w:rPr>
        <w:t>y/o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3"/>
          <w:numId w:val="5"/>
        </w:numPr>
        <w:tabs>
          <w:tab w:val="left" w:pos="4248"/>
        </w:tabs>
        <w:kinsoku w:val="0"/>
        <w:overflowPunct w:val="0"/>
        <w:ind w:left="4248" w:right="108"/>
        <w:jc w:val="both"/>
      </w:pPr>
      <w:r w:rsidRPr="00135573">
        <w:t>que</w:t>
      </w:r>
      <w:r w:rsidRPr="00135573">
        <w:rPr>
          <w:spacing w:val="32"/>
        </w:rPr>
        <w:t xml:space="preserve"> </w:t>
      </w:r>
      <w:r w:rsidRPr="00135573">
        <w:t>se</w:t>
      </w:r>
      <w:r w:rsidRPr="00135573">
        <w:rPr>
          <w:spacing w:val="32"/>
        </w:rPr>
        <w:t xml:space="preserve"> </w:t>
      </w:r>
      <w:r w:rsidRPr="00135573">
        <w:rPr>
          <w:spacing w:val="-1"/>
        </w:rPr>
        <w:t>cancele</w:t>
      </w:r>
      <w:r w:rsidRPr="00135573">
        <w:rPr>
          <w:spacing w:val="32"/>
        </w:rPr>
        <w:t xml:space="preserve"> </w:t>
      </w:r>
      <w:r w:rsidRPr="00135573">
        <w:rPr>
          <w:spacing w:val="-1"/>
        </w:rPr>
        <w:t>el</w:t>
      </w:r>
      <w:r w:rsidRPr="00135573">
        <w:rPr>
          <w:spacing w:val="33"/>
        </w:rPr>
        <w:t xml:space="preserve"> </w:t>
      </w:r>
      <w:r w:rsidRPr="00135573">
        <w:t>balance</w:t>
      </w:r>
      <w:r w:rsidRPr="00135573">
        <w:rPr>
          <w:spacing w:val="32"/>
        </w:rPr>
        <w:t xml:space="preserve"> </w:t>
      </w:r>
      <w:r w:rsidRPr="00135573">
        <w:rPr>
          <w:spacing w:val="-1"/>
        </w:rPr>
        <w:t>restante</w:t>
      </w:r>
      <w:r w:rsidRPr="00135573">
        <w:rPr>
          <w:spacing w:val="37"/>
        </w:rPr>
        <w:t xml:space="preserve"> </w:t>
      </w:r>
      <w:r w:rsidRPr="00135573">
        <w:t>y</w:t>
      </w:r>
      <w:r w:rsidRPr="00135573">
        <w:rPr>
          <w:spacing w:val="28"/>
        </w:rPr>
        <w:t xml:space="preserve"> </w:t>
      </w:r>
      <w:r w:rsidRPr="00135573">
        <w:t>se</w:t>
      </w:r>
      <w:r w:rsidRPr="00135573">
        <w:rPr>
          <w:spacing w:val="32"/>
        </w:rPr>
        <w:t xml:space="preserve"> </w:t>
      </w:r>
      <w:r w:rsidRPr="00135573">
        <w:t>pague</w:t>
      </w:r>
      <w:r w:rsidRPr="00135573">
        <w:rPr>
          <w:spacing w:val="32"/>
        </w:rPr>
        <w:t xml:space="preserve"> </w:t>
      </w:r>
      <w:r w:rsidRPr="00135573">
        <w:rPr>
          <w:spacing w:val="-1"/>
        </w:rPr>
        <w:t>al</w:t>
      </w:r>
      <w:r w:rsidRPr="00135573">
        <w:rPr>
          <w:spacing w:val="29"/>
        </w:rPr>
        <w:t xml:space="preserve"> </w:t>
      </w:r>
      <w:r w:rsidRPr="00135573">
        <w:rPr>
          <w:spacing w:val="-1"/>
        </w:rPr>
        <w:t>Proveedor</w:t>
      </w:r>
      <w:r w:rsidRPr="00135573">
        <w:rPr>
          <w:spacing w:val="54"/>
        </w:rPr>
        <w:t xml:space="preserve"> </w:t>
      </w:r>
      <w:r w:rsidRPr="00135573">
        <w:t>una</w:t>
      </w:r>
      <w:r w:rsidRPr="00135573">
        <w:rPr>
          <w:spacing w:val="54"/>
        </w:rPr>
        <w:t xml:space="preserve"> </w:t>
      </w:r>
      <w:r w:rsidRPr="00135573">
        <w:t>suma</w:t>
      </w:r>
      <w:r w:rsidRPr="00135573">
        <w:rPr>
          <w:spacing w:val="57"/>
        </w:rPr>
        <w:t xml:space="preserve"> </w:t>
      </w:r>
      <w:r w:rsidRPr="00135573">
        <w:rPr>
          <w:spacing w:val="-1"/>
        </w:rPr>
        <w:t>convenida</w:t>
      </w:r>
      <w:r w:rsidRPr="00135573">
        <w:rPr>
          <w:spacing w:val="54"/>
        </w:rPr>
        <w:t xml:space="preserve"> </w:t>
      </w:r>
      <w:r w:rsidRPr="00135573">
        <w:t>por</w:t>
      </w:r>
      <w:r w:rsidRPr="00135573">
        <w:rPr>
          <w:spacing w:val="56"/>
        </w:rPr>
        <w:t xml:space="preserve"> </w:t>
      </w:r>
      <w:r w:rsidRPr="00135573">
        <w:t>aquellos</w:t>
      </w:r>
      <w:r w:rsidRPr="00135573">
        <w:rPr>
          <w:spacing w:val="31"/>
        </w:rPr>
        <w:t xml:space="preserve"> </w:t>
      </w:r>
      <w:r w:rsidRPr="00135573">
        <w:rPr>
          <w:spacing w:val="-1"/>
        </w:rPr>
        <w:t>Bienes</w:t>
      </w:r>
      <w:r w:rsidRPr="00135573">
        <w:t xml:space="preserve">  o</w:t>
      </w:r>
      <w:r w:rsidRPr="00135573">
        <w:rPr>
          <w:spacing w:val="59"/>
        </w:rPr>
        <w:t xml:space="preserve"> </w:t>
      </w:r>
      <w:r w:rsidRPr="00135573">
        <w:rPr>
          <w:spacing w:val="-1"/>
        </w:rPr>
        <w:t>Servicios</w:t>
      </w:r>
      <w:r w:rsidRPr="00135573">
        <w:t xml:space="preserve">  Conexos  que</w:t>
      </w:r>
      <w:r w:rsidRPr="00135573">
        <w:rPr>
          <w:spacing w:val="58"/>
        </w:rPr>
        <w:t xml:space="preserve"> </w:t>
      </w:r>
      <w:r w:rsidRPr="00135573">
        <w:rPr>
          <w:spacing w:val="-1"/>
        </w:rPr>
        <w:t>hubiesen</w:t>
      </w:r>
      <w:r w:rsidRPr="00135573">
        <w:rPr>
          <w:spacing w:val="59"/>
        </w:rPr>
        <w:t xml:space="preserve"> </w:t>
      </w:r>
      <w:r w:rsidRPr="00135573">
        <w:t>sido</w:t>
      </w:r>
    </w:p>
    <w:p w:rsidR="00E72BD5" w:rsidRPr="00135573" w:rsidRDefault="00E72BD5" w:rsidP="00E72BD5">
      <w:pPr>
        <w:pStyle w:val="Textoindependiente"/>
        <w:numPr>
          <w:ilvl w:val="3"/>
          <w:numId w:val="5"/>
        </w:numPr>
        <w:tabs>
          <w:tab w:val="left" w:pos="4248"/>
        </w:tabs>
        <w:kinsoku w:val="0"/>
        <w:overflowPunct w:val="0"/>
        <w:ind w:left="4248" w:right="108"/>
        <w:jc w:val="both"/>
        <w:sectPr w:rsidR="00E72BD5" w:rsidRPr="00135573">
          <w:pgSz w:w="12240" w:h="15840"/>
          <w:pgMar w:top="1300" w:right="1540" w:bottom="280" w:left="1520" w:header="288" w:footer="0" w:gutter="0"/>
          <w:cols w:space="720"/>
          <w:noEndnote/>
        </w:sectPr>
      </w:pPr>
    </w:p>
    <w:p w:rsidR="00E72BD5" w:rsidRPr="00135573" w:rsidRDefault="00E72BD5" w:rsidP="00E72BD5">
      <w:pPr>
        <w:pStyle w:val="Textoindependiente"/>
        <w:kinsoku w:val="0"/>
        <w:overflowPunct w:val="0"/>
        <w:spacing w:before="32" w:line="241" w:lineRule="auto"/>
        <w:ind w:left="4241" w:right="114"/>
        <w:jc w:val="both"/>
        <w:rPr>
          <w:spacing w:val="-1"/>
        </w:rPr>
      </w:pPr>
      <w:r w:rsidRPr="00135573">
        <w:rPr>
          <w:noProof/>
          <w:lang w:val="es-ES" w:eastAsia="es-ES"/>
        </w:rPr>
        <w:lastRenderedPageBreak/>
        <mc:AlternateContent>
          <mc:Choice Requires="wps">
            <w:drawing>
              <wp:anchor distT="0" distB="0" distL="114300" distR="114300" simplePos="0" relativeHeight="251714560" behindDoc="1" locked="0" layoutInCell="0" allowOverlap="1">
                <wp:simplePos x="0" y="0"/>
                <wp:positionH relativeFrom="page">
                  <wp:posOffset>1124585</wp:posOffset>
                </wp:positionH>
                <wp:positionV relativeFrom="paragraph">
                  <wp:posOffset>22225</wp:posOffset>
                </wp:positionV>
                <wp:extent cx="5633720" cy="12700"/>
                <wp:effectExtent l="10160" t="9525" r="4445" b="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C934B5" id="Forma libre 13"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" o:allowincell="f" filled="f" strokeweight=".58pt">
                <v:path arrowok="t" o:connecttype="custom" o:connectlocs="0,0;5633085,0" o:connectangles="0,0"/>
                <w10:wrap anchorx="page"/>
              </v:polyline>
            </w:pict>
          </mc:Fallback>
        </mc:AlternateContent>
      </w:r>
      <w:r w:rsidRPr="00135573">
        <w:rPr>
          <w:spacing w:val="-1"/>
        </w:rPr>
        <w:t>Parcialmente</w:t>
      </w:r>
      <w:r w:rsidRPr="00135573">
        <w:rPr>
          <w:spacing w:val="32"/>
        </w:rPr>
        <w:t xml:space="preserve"> </w:t>
      </w:r>
      <w:r w:rsidRPr="00135573">
        <w:rPr>
          <w:spacing w:val="-1"/>
        </w:rPr>
        <w:t>completados</w:t>
      </w:r>
      <w:r w:rsidRPr="00135573">
        <w:rPr>
          <w:spacing w:val="33"/>
        </w:rPr>
        <w:t xml:space="preserve"> </w:t>
      </w:r>
      <w:r w:rsidRPr="00135573">
        <w:t>y</w:t>
      </w:r>
      <w:r w:rsidRPr="00135573">
        <w:rPr>
          <w:spacing w:val="26"/>
        </w:rPr>
        <w:t xml:space="preserve"> </w:t>
      </w:r>
      <w:r w:rsidRPr="00135573">
        <w:t>por</w:t>
      </w:r>
      <w:r w:rsidRPr="00135573">
        <w:rPr>
          <w:spacing w:val="30"/>
        </w:rPr>
        <w:t xml:space="preserve"> </w:t>
      </w:r>
      <w:r w:rsidRPr="00135573">
        <w:t>los</w:t>
      </w:r>
      <w:r w:rsidRPr="00135573">
        <w:rPr>
          <w:spacing w:val="31"/>
        </w:rPr>
        <w:t xml:space="preserve"> </w:t>
      </w:r>
      <w:r w:rsidRPr="00135573">
        <w:rPr>
          <w:spacing w:val="-1"/>
        </w:rPr>
        <w:t>materiales</w:t>
      </w:r>
      <w:r w:rsidRPr="00135573">
        <w:rPr>
          <w:spacing w:val="33"/>
        </w:rPr>
        <w:t xml:space="preserve"> </w:t>
      </w:r>
      <w:r w:rsidRPr="00135573">
        <w:t>y</w:t>
      </w:r>
      <w:r w:rsidRPr="00135573">
        <w:rPr>
          <w:spacing w:val="55"/>
        </w:rPr>
        <w:t xml:space="preserve"> </w:t>
      </w:r>
      <w:r w:rsidRPr="00135573">
        <w:rPr>
          <w:spacing w:val="-1"/>
        </w:rPr>
        <w:t>repuestos</w:t>
      </w:r>
      <w:r w:rsidRPr="00135573">
        <w:rPr>
          <w:spacing w:val="7"/>
        </w:rPr>
        <w:t xml:space="preserve"> </w:t>
      </w:r>
      <w:r w:rsidRPr="00135573">
        <w:rPr>
          <w:spacing w:val="-1"/>
        </w:rPr>
        <w:t>adquiridos</w:t>
      </w:r>
      <w:r w:rsidRPr="00135573">
        <w:rPr>
          <w:spacing w:val="9"/>
        </w:rPr>
        <w:t xml:space="preserve"> </w:t>
      </w:r>
      <w:r w:rsidRPr="00135573">
        <w:rPr>
          <w:spacing w:val="-1"/>
        </w:rPr>
        <w:t>previamente</w:t>
      </w:r>
      <w:r w:rsidRPr="00135573">
        <w:rPr>
          <w:spacing w:val="6"/>
        </w:rPr>
        <w:t xml:space="preserve"> </w:t>
      </w:r>
      <w:r w:rsidRPr="00135573">
        <w:t>por</w:t>
      </w:r>
      <w:r w:rsidRPr="00135573">
        <w:rPr>
          <w:spacing w:val="6"/>
        </w:rPr>
        <w:t xml:space="preserve"> </w:t>
      </w:r>
      <w:r w:rsidRPr="00135573">
        <w:rPr>
          <w:spacing w:val="-1"/>
        </w:rPr>
        <w:t>el</w:t>
      </w:r>
      <w:r w:rsidRPr="00135573">
        <w:rPr>
          <w:spacing w:val="49"/>
        </w:rPr>
        <w:t xml:space="preserve"> </w:t>
      </w:r>
      <w:r w:rsidRPr="00135573">
        <w:rPr>
          <w:spacing w:val="-1"/>
        </w:rPr>
        <w:t>Proveedor.</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1"/>
          <w:numId w:val="5"/>
        </w:numPr>
        <w:tabs>
          <w:tab w:val="left" w:pos="3268"/>
        </w:tabs>
        <w:kinsoku w:val="0"/>
        <w:overflowPunct w:val="0"/>
        <w:spacing w:line="242" w:lineRule="auto"/>
        <w:ind w:left="2945" w:right="117" w:hanging="360"/>
        <w:rPr>
          <w:spacing w:val="-1"/>
        </w:rPr>
      </w:pPr>
      <w:r w:rsidRPr="00135573">
        <w:t xml:space="preserve">El </w:t>
      </w:r>
      <w:r w:rsidRPr="00135573">
        <w:rPr>
          <w:spacing w:val="19"/>
        </w:rPr>
        <w:t xml:space="preserve"> </w:t>
      </w:r>
      <w:r w:rsidRPr="00135573">
        <w:rPr>
          <w:spacing w:val="-1"/>
        </w:rPr>
        <w:t>contrato</w:t>
      </w:r>
      <w:r w:rsidRPr="00135573">
        <w:t xml:space="preserve"> </w:t>
      </w:r>
      <w:r w:rsidRPr="00135573">
        <w:rPr>
          <w:spacing w:val="19"/>
        </w:rPr>
        <w:t xml:space="preserve"> </w:t>
      </w:r>
      <w:r w:rsidRPr="00135573">
        <w:t xml:space="preserve">también </w:t>
      </w:r>
      <w:r w:rsidRPr="00135573">
        <w:rPr>
          <w:spacing w:val="18"/>
        </w:rPr>
        <w:t xml:space="preserve"> </w:t>
      </w:r>
      <w:r w:rsidRPr="00135573">
        <w:t xml:space="preserve">podrá </w:t>
      </w:r>
      <w:r w:rsidRPr="00135573">
        <w:rPr>
          <w:spacing w:val="17"/>
        </w:rPr>
        <w:t xml:space="preserve"> </w:t>
      </w:r>
      <w:r w:rsidRPr="00135573">
        <w:t xml:space="preserve">ser </w:t>
      </w:r>
      <w:r w:rsidRPr="00135573">
        <w:rPr>
          <w:spacing w:val="18"/>
        </w:rPr>
        <w:t xml:space="preserve"> </w:t>
      </w:r>
      <w:r w:rsidRPr="00135573">
        <w:rPr>
          <w:spacing w:val="-1"/>
        </w:rPr>
        <w:t>terminado</w:t>
      </w:r>
      <w:r w:rsidRPr="00135573">
        <w:t xml:space="preserve"> </w:t>
      </w:r>
      <w:r w:rsidRPr="00135573">
        <w:rPr>
          <w:spacing w:val="18"/>
        </w:rPr>
        <w:t xml:space="preserve"> </w:t>
      </w:r>
      <w:r w:rsidRPr="00135573">
        <w:t xml:space="preserve">por </w:t>
      </w:r>
      <w:r w:rsidRPr="00135573">
        <w:rPr>
          <w:spacing w:val="20"/>
        </w:rPr>
        <w:t xml:space="preserve"> </w:t>
      </w:r>
      <w:r w:rsidRPr="00135573">
        <w:rPr>
          <w:spacing w:val="-1"/>
        </w:rPr>
        <w:t>el</w:t>
      </w:r>
      <w:r w:rsidRPr="00135573">
        <w:t xml:space="preserve"> </w:t>
      </w:r>
      <w:r w:rsidRPr="00135573">
        <w:rPr>
          <w:spacing w:val="19"/>
        </w:rPr>
        <w:t xml:space="preserve"> </w:t>
      </w:r>
      <w:r w:rsidRPr="00135573">
        <w:t>mutuo</w:t>
      </w:r>
      <w:r w:rsidRPr="00135573">
        <w:rPr>
          <w:spacing w:val="34"/>
        </w:rPr>
        <w:t xml:space="preserve"> </w:t>
      </w:r>
      <w:r w:rsidRPr="00135573">
        <w:rPr>
          <w:spacing w:val="-1"/>
        </w:rPr>
        <w:t>acuerdo</w:t>
      </w:r>
      <w:r w:rsidRPr="00135573">
        <w:t xml:space="preserve"> de</w:t>
      </w:r>
      <w:r w:rsidRPr="00135573">
        <w:rPr>
          <w:spacing w:val="-1"/>
        </w:rPr>
        <w:t xml:space="preserve"> </w:t>
      </w:r>
      <w:r w:rsidRPr="00135573">
        <w:t xml:space="preserve">las </w:t>
      </w:r>
      <w:r w:rsidRPr="00135573">
        <w:rPr>
          <w:spacing w:val="-1"/>
        </w:rPr>
        <w:t>partes.</w:t>
      </w:r>
    </w:p>
    <w:p w:rsidR="00E72BD5" w:rsidRPr="00135573" w:rsidRDefault="00E72BD5" w:rsidP="00E72BD5">
      <w:pPr>
        <w:kinsoku w:val="0"/>
        <w:overflowPunct w:val="0"/>
        <w:spacing w:before="2" w:line="190" w:lineRule="exact"/>
        <w:rPr>
          <w:sz w:val="19"/>
          <w:szCs w:val="19"/>
        </w:rPr>
      </w:pPr>
    </w:p>
    <w:p w:rsidR="00E72BD5" w:rsidRPr="00135573" w:rsidRDefault="00E72BD5" w:rsidP="00E72BD5">
      <w:pPr>
        <w:pStyle w:val="Textoindependiente"/>
        <w:numPr>
          <w:ilvl w:val="0"/>
          <w:numId w:val="19"/>
        </w:numPr>
        <w:tabs>
          <w:tab w:val="left" w:pos="820"/>
          <w:tab w:val="left" w:pos="2620"/>
        </w:tabs>
        <w:kinsoku w:val="0"/>
        <w:overflowPunct w:val="0"/>
        <w:spacing w:line="282" w:lineRule="exact"/>
        <w:ind w:left="820" w:hanging="720"/>
      </w:pPr>
      <w:r w:rsidRPr="00135573">
        <w:rPr>
          <w:b/>
          <w:bCs/>
          <w:spacing w:val="-1"/>
        </w:rPr>
        <w:t>Cesión</w:t>
      </w:r>
      <w:r w:rsidRPr="00135573">
        <w:rPr>
          <w:b/>
          <w:bCs/>
          <w:spacing w:val="-1"/>
        </w:rPr>
        <w:tab/>
      </w:r>
      <w:r w:rsidRPr="00135573">
        <w:rPr>
          <w:position w:val="1"/>
        </w:rPr>
        <w:t xml:space="preserve">35.1  Ni </w:t>
      </w:r>
      <w:r w:rsidRPr="00135573">
        <w:rPr>
          <w:spacing w:val="26"/>
          <w:position w:val="1"/>
        </w:rPr>
        <w:t xml:space="preserve"> </w:t>
      </w:r>
      <w:r w:rsidRPr="00135573">
        <w:rPr>
          <w:spacing w:val="-1"/>
          <w:position w:val="1"/>
        </w:rPr>
        <w:t>el</w:t>
      </w:r>
      <w:r w:rsidRPr="00135573">
        <w:rPr>
          <w:position w:val="1"/>
        </w:rPr>
        <w:t xml:space="preserve"> </w:t>
      </w:r>
      <w:r w:rsidRPr="00135573">
        <w:rPr>
          <w:spacing w:val="26"/>
          <w:position w:val="1"/>
        </w:rPr>
        <w:t xml:space="preserve"> </w:t>
      </w:r>
      <w:r w:rsidRPr="00135573">
        <w:rPr>
          <w:spacing w:val="-1"/>
          <w:position w:val="1"/>
        </w:rPr>
        <w:t>Comprador</w:t>
      </w:r>
      <w:r w:rsidRPr="00135573">
        <w:rPr>
          <w:position w:val="1"/>
        </w:rPr>
        <w:t xml:space="preserve"> </w:t>
      </w:r>
      <w:r w:rsidRPr="00135573">
        <w:rPr>
          <w:spacing w:val="25"/>
          <w:position w:val="1"/>
        </w:rPr>
        <w:t xml:space="preserve"> </w:t>
      </w:r>
      <w:r w:rsidRPr="00135573">
        <w:rPr>
          <w:position w:val="1"/>
        </w:rPr>
        <w:t xml:space="preserve">ni </w:t>
      </w:r>
      <w:r w:rsidRPr="00135573">
        <w:rPr>
          <w:spacing w:val="26"/>
          <w:position w:val="1"/>
        </w:rPr>
        <w:t xml:space="preserve"> </w:t>
      </w:r>
      <w:r w:rsidRPr="00135573">
        <w:rPr>
          <w:spacing w:val="-1"/>
          <w:position w:val="1"/>
        </w:rPr>
        <w:t>el</w:t>
      </w:r>
      <w:r w:rsidRPr="00135573">
        <w:rPr>
          <w:position w:val="1"/>
        </w:rPr>
        <w:t xml:space="preserve"> </w:t>
      </w:r>
      <w:r w:rsidRPr="00135573">
        <w:rPr>
          <w:spacing w:val="28"/>
          <w:position w:val="1"/>
        </w:rPr>
        <w:t xml:space="preserve"> </w:t>
      </w:r>
      <w:r w:rsidRPr="00135573">
        <w:rPr>
          <w:spacing w:val="-1"/>
          <w:position w:val="1"/>
        </w:rPr>
        <w:t>Proveedor</w:t>
      </w:r>
      <w:r w:rsidRPr="00135573">
        <w:rPr>
          <w:position w:val="1"/>
        </w:rPr>
        <w:t xml:space="preserve"> </w:t>
      </w:r>
      <w:r w:rsidRPr="00135573">
        <w:rPr>
          <w:spacing w:val="25"/>
          <w:position w:val="1"/>
        </w:rPr>
        <w:t xml:space="preserve"> </w:t>
      </w:r>
      <w:r w:rsidRPr="00135573">
        <w:rPr>
          <w:position w:val="1"/>
        </w:rPr>
        <w:t xml:space="preserve">podrán </w:t>
      </w:r>
      <w:r w:rsidRPr="00135573">
        <w:rPr>
          <w:spacing w:val="26"/>
          <w:position w:val="1"/>
        </w:rPr>
        <w:t xml:space="preserve"> </w:t>
      </w:r>
      <w:r w:rsidRPr="00135573">
        <w:rPr>
          <w:position w:val="1"/>
        </w:rPr>
        <w:t xml:space="preserve">ceder </w:t>
      </w:r>
      <w:r w:rsidRPr="00135573">
        <w:rPr>
          <w:spacing w:val="25"/>
          <w:position w:val="1"/>
        </w:rPr>
        <w:t xml:space="preserve"> </w:t>
      </w:r>
      <w:r w:rsidRPr="00135573">
        <w:rPr>
          <w:spacing w:val="-1"/>
          <w:position w:val="1"/>
        </w:rPr>
        <w:t>total</w:t>
      </w:r>
      <w:r w:rsidRPr="00135573">
        <w:rPr>
          <w:position w:val="1"/>
        </w:rPr>
        <w:t xml:space="preserve"> </w:t>
      </w:r>
      <w:r w:rsidRPr="00135573">
        <w:rPr>
          <w:spacing w:val="26"/>
          <w:position w:val="1"/>
        </w:rPr>
        <w:t xml:space="preserve"> </w:t>
      </w:r>
      <w:r w:rsidRPr="00135573">
        <w:rPr>
          <w:position w:val="1"/>
        </w:rPr>
        <w:t>o</w:t>
      </w:r>
    </w:p>
    <w:p w:rsidR="00E72BD5" w:rsidRPr="00135573" w:rsidRDefault="00E72BD5" w:rsidP="00E72BD5">
      <w:pPr>
        <w:pStyle w:val="Textoindependiente"/>
        <w:kinsoku w:val="0"/>
        <w:overflowPunct w:val="0"/>
        <w:spacing w:line="272" w:lineRule="exact"/>
        <w:ind w:left="3161"/>
        <w:rPr>
          <w:spacing w:val="-1"/>
        </w:rPr>
      </w:pPr>
      <w:proofErr w:type="gramStart"/>
      <w:r w:rsidRPr="00135573">
        <w:rPr>
          <w:spacing w:val="-1"/>
        </w:rPr>
        <w:t>parcialmente</w:t>
      </w:r>
      <w:proofErr w:type="gramEnd"/>
      <w:r w:rsidRPr="00135573">
        <w:t xml:space="preserve"> </w:t>
      </w:r>
      <w:r w:rsidRPr="00135573">
        <w:rPr>
          <w:spacing w:val="22"/>
        </w:rPr>
        <w:t xml:space="preserve"> </w:t>
      </w:r>
      <w:r w:rsidRPr="00135573">
        <w:t xml:space="preserve">las </w:t>
      </w:r>
      <w:r w:rsidRPr="00135573">
        <w:rPr>
          <w:spacing w:val="21"/>
        </w:rPr>
        <w:t xml:space="preserve"> </w:t>
      </w:r>
      <w:r w:rsidRPr="00135573">
        <w:t xml:space="preserve">obligaciones </w:t>
      </w:r>
      <w:r w:rsidRPr="00135573">
        <w:rPr>
          <w:spacing w:val="21"/>
        </w:rPr>
        <w:t xml:space="preserve"> </w:t>
      </w:r>
      <w:r w:rsidRPr="00135573">
        <w:t xml:space="preserve">que </w:t>
      </w:r>
      <w:r w:rsidRPr="00135573">
        <w:rPr>
          <w:spacing w:val="20"/>
        </w:rPr>
        <w:t xml:space="preserve"> </w:t>
      </w:r>
      <w:r w:rsidRPr="00135573">
        <w:t xml:space="preserve">hubiesen </w:t>
      </w:r>
      <w:r w:rsidRPr="00135573">
        <w:rPr>
          <w:spacing w:val="21"/>
        </w:rPr>
        <w:t xml:space="preserve"> </w:t>
      </w:r>
      <w:r w:rsidRPr="00135573">
        <w:rPr>
          <w:spacing w:val="-1"/>
        </w:rPr>
        <w:t>contraído</w:t>
      </w:r>
      <w:r w:rsidRPr="00135573">
        <w:t xml:space="preserve"> </w:t>
      </w:r>
      <w:r w:rsidRPr="00135573">
        <w:rPr>
          <w:spacing w:val="21"/>
        </w:rPr>
        <w:t xml:space="preserve"> </w:t>
      </w:r>
      <w:r w:rsidRPr="00135573">
        <w:rPr>
          <w:spacing w:val="-1"/>
        </w:rPr>
        <w:t>en</w:t>
      </w:r>
    </w:p>
    <w:p w:rsidR="00E72BD5" w:rsidRPr="00135573" w:rsidRDefault="00E72BD5" w:rsidP="00E72BD5">
      <w:pPr>
        <w:pStyle w:val="Textoindependiente"/>
        <w:kinsoku w:val="0"/>
        <w:overflowPunct w:val="0"/>
        <w:spacing w:line="242" w:lineRule="auto"/>
        <w:ind w:left="3161" w:right="118"/>
        <w:rPr>
          <w:spacing w:val="-1"/>
        </w:rPr>
      </w:pPr>
      <w:proofErr w:type="gramStart"/>
      <w:r w:rsidRPr="00135573">
        <w:t>virtud</w:t>
      </w:r>
      <w:proofErr w:type="gramEnd"/>
      <w:r w:rsidRPr="00135573">
        <w:rPr>
          <w:spacing w:val="52"/>
        </w:rPr>
        <w:t xml:space="preserve"> </w:t>
      </w:r>
      <w:r w:rsidRPr="00135573">
        <w:rPr>
          <w:spacing w:val="-1"/>
        </w:rPr>
        <w:t>del</w:t>
      </w:r>
      <w:r w:rsidRPr="00135573">
        <w:rPr>
          <w:spacing w:val="53"/>
        </w:rPr>
        <w:t xml:space="preserve"> </w:t>
      </w:r>
      <w:r w:rsidRPr="00135573">
        <w:rPr>
          <w:spacing w:val="-1"/>
        </w:rPr>
        <w:t>Contrato,</w:t>
      </w:r>
      <w:r w:rsidRPr="00135573">
        <w:rPr>
          <w:spacing w:val="53"/>
        </w:rPr>
        <w:t xml:space="preserve"> </w:t>
      </w:r>
      <w:r w:rsidRPr="00135573">
        <w:rPr>
          <w:spacing w:val="-1"/>
        </w:rPr>
        <w:t>excepto</w:t>
      </w:r>
      <w:r w:rsidRPr="00135573">
        <w:rPr>
          <w:spacing w:val="53"/>
        </w:rPr>
        <w:t xml:space="preserve"> </w:t>
      </w:r>
      <w:r w:rsidRPr="00135573">
        <w:rPr>
          <w:spacing w:val="-1"/>
        </w:rPr>
        <w:t>con</w:t>
      </w:r>
      <w:r w:rsidRPr="00135573">
        <w:rPr>
          <w:spacing w:val="52"/>
        </w:rPr>
        <w:t xml:space="preserve"> </w:t>
      </w:r>
      <w:r w:rsidRPr="00135573">
        <w:rPr>
          <w:spacing w:val="-1"/>
        </w:rPr>
        <w:t>el</w:t>
      </w:r>
      <w:r w:rsidRPr="00135573">
        <w:rPr>
          <w:spacing w:val="53"/>
        </w:rPr>
        <w:t xml:space="preserve"> </w:t>
      </w:r>
      <w:r w:rsidRPr="00135573">
        <w:t>previo</w:t>
      </w:r>
      <w:r w:rsidRPr="00135573">
        <w:rPr>
          <w:spacing w:val="53"/>
        </w:rPr>
        <w:t xml:space="preserve"> </w:t>
      </w:r>
      <w:r w:rsidRPr="00135573">
        <w:rPr>
          <w:spacing w:val="-1"/>
        </w:rPr>
        <w:t>consentimiento</w:t>
      </w:r>
      <w:r w:rsidRPr="00135573">
        <w:rPr>
          <w:spacing w:val="63"/>
        </w:rPr>
        <w:t xml:space="preserve"> </w:t>
      </w:r>
      <w:r w:rsidRPr="00135573">
        <w:t xml:space="preserve">por </w:t>
      </w:r>
      <w:r w:rsidRPr="00135573">
        <w:rPr>
          <w:spacing w:val="-1"/>
        </w:rPr>
        <w:t>escrito</w:t>
      </w:r>
      <w:r w:rsidRPr="00135573">
        <w:t xml:space="preserve"> de</w:t>
      </w:r>
      <w:r w:rsidRPr="00135573">
        <w:rPr>
          <w:spacing w:val="-1"/>
        </w:rPr>
        <w:t xml:space="preserve"> </w:t>
      </w:r>
      <w:r w:rsidRPr="00135573">
        <w:t>la otra</w:t>
      </w:r>
      <w:r w:rsidRPr="00135573">
        <w:rPr>
          <w:spacing w:val="-2"/>
        </w:rPr>
        <w:t xml:space="preserve"> </w:t>
      </w:r>
      <w:r w:rsidRPr="00135573">
        <w:rPr>
          <w:spacing w:val="-1"/>
        </w:rPr>
        <w:t>parte.</w:t>
      </w:r>
    </w:p>
    <w:p w:rsidR="00E72BD5" w:rsidRPr="00135573" w:rsidRDefault="00E72BD5" w:rsidP="00E72BD5">
      <w:pPr>
        <w:pStyle w:val="Textoindependiente"/>
        <w:kinsoku w:val="0"/>
        <w:overflowPunct w:val="0"/>
        <w:spacing w:line="242" w:lineRule="auto"/>
        <w:ind w:left="3161" w:right="118"/>
        <w:rPr>
          <w:spacing w:val="-1"/>
        </w:rPr>
        <w:sectPr w:rsidR="00E72BD5" w:rsidRPr="00135573">
          <w:pgSz w:w="12240" w:h="15840"/>
          <w:pgMar w:top="1300" w:right="1360" w:bottom="280" w:left="1700" w:header="288" w:footer="0" w:gutter="0"/>
          <w:cols w:space="720"/>
          <w:noEndnote/>
        </w:sectPr>
      </w:pPr>
    </w:p>
    <w:p w:rsidR="00E72BD5" w:rsidRPr="00135573" w:rsidRDefault="00E72BD5" w:rsidP="00E72BD5">
      <w:pPr>
        <w:kinsoku w:val="0"/>
        <w:overflowPunct w:val="0"/>
        <w:spacing w:before="4" w:line="240" w:lineRule="exact"/>
      </w:pPr>
    </w:p>
    <w:p w:rsidR="00E72BD5" w:rsidRPr="00135573" w:rsidRDefault="00E72BD5" w:rsidP="00E72BD5">
      <w:pPr>
        <w:pStyle w:val="Ttulo5"/>
        <w:kinsoku w:val="0"/>
        <w:overflowPunct w:val="0"/>
        <w:spacing w:before="69"/>
        <w:ind w:left="2066"/>
        <w:rPr>
          <w:b w:val="0"/>
          <w:bCs w:val="0"/>
        </w:rPr>
      </w:pPr>
      <w:r w:rsidRPr="00135573">
        <w:rPr>
          <w:noProof/>
          <w:lang w:val="es-ES" w:eastAsia="es-ES"/>
        </w:rPr>
        <mc:AlternateContent>
          <mc:Choice Requires="wps">
            <w:drawing>
              <wp:anchor distT="0" distB="0" distL="114300" distR="114300" simplePos="0" relativeHeight="251715584" behindDoc="1" locked="0" layoutInCell="0" allowOverlap="1">
                <wp:simplePos x="0" y="0"/>
                <wp:positionH relativeFrom="page">
                  <wp:posOffset>1014730</wp:posOffset>
                </wp:positionH>
                <wp:positionV relativeFrom="paragraph">
                  <wp:posOffset>-132080</wp:posOffset>
                </wp:positionV>
                <wp:extent cx="5633720" cy="12700"/>
                <wp:effectExtent l="5080" t="10160" r="9525" b="0"/>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C90F7E" id="Forma libre 12"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10.4pt,523.45pt,-10.4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" o:allowincell="f" filled="f" strokeweight=".58pt">
                <v:path arrowok="t" o:connecttype="custom" o:connectlocs="0,0;5633085,0" o:connectangles="0,0"/>
                <w10:wrap anchorx="page"/>
              </v:polyline>
            </w:pict>
          </mc:Fallback>
        </mc:AlternateContent>
      </w:r>
      <w:r w:rsidRPr="00135573">
        <w:rPr>
          <w:spacing w:val="-1"/>
        </w:rPr>
        <w:t>Sección</w:t>
      </w:r>
      <w:r w:rsidRPr="00135573">
        <w:rPr>
          <w:spacing w:val="1"/>
        </w:rPr>
        <w:t xml:space="preserve"> </w:t>
      </w:r>
      <w:r w:rsidRPr="00135573">
        <w:t xml:space="preserve">VIII. </w:t>
      </w:r>
      <w:r w:rsidRPr="00135573">
        <w:rPr>
          <w:spacing w:val="-1"/>
        </w:rPr>
        <w:t>Condiciones</w:t>
      </w:r>
      <w:r w:rsidRPr="00135573">
        <w:t xml:space="preserve"> </w:t>
      </w:r>
      <w:r w:rsidRPr="00135573">
        <w:rPr>
          <w:spacing w:val="-1"/>
        </w:rPr>
        <w:t>Especiales</w:t>
      </w:r>
      <w:r w:rsidRPr="00135573">
        <w:t xml:space="preserve">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9" w:line="260" w:lineRule="exact"/>
        <w:rPr>
          <w:sz w:val="26"/>
          <w:szCs w:val="26"/>
        </w:rPr>
      </w:pPr>
    </w:p>
    <w:p w:rsidR="00E72BD5" w:rsidRPr="00135573" w:rsidRDefault="00E72BD5" w:rsidP="00E72BD5">
      <w:pPr>
        <w:pStyle w:val="Textoindependiente"/>
        <w:kinsoku w:val="0"/>
        <w:overflowPunct w:val="0"/>
        <w:ind w:left="227" w:right="298"/>
        <w:jc w:val="both"/>
      </w:pPr>
      <w:r w:rsidRPr="00135573">
        <w:rPr>
          <w:spacing w:val="-2"/>
        </w:rPr>
        <w:t>Las</w:t>
      </w:r>
      <w:r w:rsidRPr="00135573">
        <w:rPr>
          <w:spacing w:val="24"/>
        </w:rPr>
        <w:t xml:space="preserve"> </w:t>
      </w:r>
      <w:r w:rsidRPr="00135573">
        <w:rPr>
          <w:spacing w:val="-1"/>
        </w:rPr>
        <w:t>siguientes</w:t>
      </w:r>
      <w:r w:rsidRPr="00135573">
        <w:rPr>
          <w:spacing w:val="24"/>
        </w:rPr>
        <w:t xml:space="preserve"> </w:t>
      </w:r>
      <w:r w:rsidRPr="00135573">
        <w:t>Condiciones</w:t>
      </w:r>
      <w:r w:rsidRPr="00135573">
        <w:rPr>
          <w:spacing w:val="23"/>
        </w:rPr>
        <w:t xml:space="preserve"> </w:t>
      </w:r>
      <w:r w:rsidRPr="00135573">
        <w:rPr>
          <w:spacing w:val="-1"/>
        </w:rPr>
        <w:t>Especiales</w:t>
      </w:r>
      <w:r w:rsidRPr="00135573">
        <w:rPr>
          <w:spacing w:val="24"/>
        </w:rPr>
        <w:t xml:space="preserve"> </w:t>
      </w:r>
      <w:r w:rsidRPr="00135573">
        <w:rPr>
          <w:spacing w:val="-1"/>
        </w:rPr>
        <w:t>del</w:t>
      </w:r>
      <w:r w:rsidRPr="00135573">
        <w:rPr>
          <w:spacing w:val="26"/>
        </w:rPr>
        <w:t xml:space="preserve"> </w:t>
      </w:r>
      <w:r w:rsidRPr="00135573">
        <w:rPr>
          <w:spacing w:val="-1"/>
        </w:rPr>
        <w:t>Contrato</w:t>
      </w:r>
      <w:r w:rsidRPr="00135573">
        <w:rPr>
          <w:spacing w:val="24"/>
        </w:rPr>
        <w:t xml:space="preserve"> </w:t>
      </w:r>
      <w:r w:rsidRPr="00135573">
        <w:t>(CEC)</w:t>
      </w:r>
      <w:r w:rsidRPr="00135573">
        <w:rPr>
          <w:spacing w:val="23"/>
        </w:rPr>
        <w:t xml:space="preserve"> </w:t>
      </w:r>
      <w:r w:rsidRPr="00135573">
        <w:rPr>
          <w:spacing w:val="-1"/>
        </w:rPr>
        <w:t>complementarán</w:t>
      </w:r>
      <w:r w:rsidRPr="00135573">
        <w:rPr>
          <w:spacing w:val="28"/>
        </w:rPr>
        <w:t xml:space="preserve"> </w:t>
      </w:r>
      <w:r w:rsidRPr="00135573">
        <w:rPr>
          <w:spacing w:val="-2"/>
        </w:rPr>
        <w:t>y/o</w:t>
      </w:r>
      <w:r w:rsidRPr="00135573">
        <w:rPr>
          <w:spacing w:val="73"/>
        </w:rPr>
        <w:t xml:space="preserve"> </w:t>
      </w:r>
      <w:r w:rsidRPr="00135573">
        <w:rPr>
          <w:spacing w:val="-1"/>
        </w:rPr>
        <w:t>enmendarán</w:t>
      </w:r>
      <w:r w:rsidRPr="00135573">
        <w:rPr>
          <w:spacing w:val="2"/>
        </w:rPr>
        <w:t xml:space="preserve"> </w:t>
      </w:r>
      <w:r w:rsidRPr="00135573">
        <w:t>las</w:t>
      </w:r>
      <w:r w:rsidRPr="00135573">
        <w:rPr>
          <w:spacing w:val="1"/>
        </w:rPr>
        <w:t xml:space="preserve"> </w:t>
      </w:r>
      <w:r w:rsidRPr="00135573">
        <w:rPr>
          <w:spacing w:val="-1"/>
        </w:rPr>
        <w:t>Condiciones</w:t>
      </w:r>
      <w:r w:rsidRPr="00135573">
        <w:rPr>
          <w:spacing w:val="2"/>
        </w:rPr>
        <w:t xml:space="preserve"> </w:t>
      </w:r>
      <w:r w:rsidRPr="00135573">
        <w:rPr>
          <w:spacing w:val="-1"/>
        </w:rPr>
        <w:t>Generales</w:t>
      </w:r>
      <w:r w:rsidRPr="00135573">
        <w:rPr>
          <w:spacing w:val="1"/>
        </w:rPr>
        <w:t xml:space="preserve"> </w:t>
      </w:r>
      <w:r w:rsidRPr="00135573">
        <w:rPr>
          <w:spacing w:val="-1"/>
        </w:rPr>
        <w:t>del</w:t>
      </w:r>
      <w:r w:rsidRPr="00135573">
        <w:rPr>
          <w:spacing w:val="2"/>
        </w:rPr>
        <w:t xml:space="preserve"> </w:t>
      </w:r>
      <w:r w:rsidRPr="00135573">
        <w:rPr>
          <w:spacing w:val="-1"/>
        </w:rPr>
        <w:t>Contrato</w:t>
      </w:r>
      <w:r w:rsidRPr="00135573">
        <w:rPr>
          <w:spacing w:val="2"/>
        </w:rPr>
        <w:t xml:space="preserve"> </w:t>
      </w:r>
      <w:r w:rsidRPr="00135573">
        <w:t>(CGC).</w:t>
      </w:r>
      <w:r w:rsidRPr="00135573">
        <w:rPr>
          <w:spacing w:val="1"/>
        </w:rPr>
        <w:t xml:space="preserve"> </w:t>
      </w:r>
      <w:r w:rsidRPr="00135573">
        <w:t>En</w:t>
      </w:r>
      <w:r w:rsidRPr="00135573">
        <w:rPr>
          <w:spacing w:val="1"/>
        </w:rPr>
        <w:t xml:space="preserve"> </w:t>
      </w:r>
      <w:r w:rsidRPr="00135573">
        <w:rPr>
          <w:spacing w:val="-1"/>
        </w:rPr>
        <w:t>caso</w:t>
      </w:r>
      <w:r w:rsidRPr="00135573">
        <w:rPr>
          <w:spacing w:val="2"/>
        </w:rPr>
        <w:t xml:space="preserve"> </w:t>
      </w:r>
      <w:r w:rsidRPr="00135573">
        <w:t>de</w:t>
      </w:r>
      <w:r w:rsidRPr="00135573">
        <w:rPr>
          <w:spacing w:val="1"/>
        </w:rPr>
        <w:t xml:space="preserve"> </w:t>
      </w:r>
      <w:r w:rsidRPr="00135573">
        <w:rPr>
          <w:spacing w:val="-1"/>
        </w:rPr>
        <w:t>haber</w:t>
      </w:r>
      <w:r w:rsidRPr="00135573">
        <w:rPr>
          <w:spacing w:val="1"/>
        </w:rPr>
        <w:t xml:space="preserve"> </w:t>
      </w:r>
      <w:r w:rsidRPr="00135573">
        <w:rPr>
          <w:spacing w:val="-1"/>
        </w:rPr>
        <w:t>conflicto,</w:t>
      </w:r>
      <w:r w:rsidRPr="00135573">
        <w:rPr>
          <w:spacing w:val="2"/>
        </w:rPr>
        <w:t xml:space="preserve"> </w:t>
      </w:r>
      <w:r w:rsidRPr="00135573">
        <w:t>las</w:t>
      </w:r>
      <w:r w:rsidRPr="00135573">
        <w:rPr>
          <w:spacing w:val="91"/>
        </w:rPr>
        <w:t xml:space="preserve"> </w:t>
      </w:r>
      <w:r w:rsidRPr="00135573">
        <w:t xml:space="preserve">provisiones </w:t>
      </w:r>
      <w:r w:rsidRPr="00135573">
        <w:rPr>
          <w:spacing w:val="-1"/>
        </w:rPr>
        <w:t>aquí</w:t>
      </w:r>
      <w:r w:rsidRPr="00135573">
        <w:t xml:space="preserve"> </w:t>
      </w:r>
      <w:r w:rsidRPr="00135573">
        <w:rPr>
          <w:spacing w:val="-1"/>
        </w:rPr>
        <w:t>dispuestas</w:t>
      </w:r>
      <w:r w:rsidRPr="00135573">
        <w:t xml:space="preserve"> </w:t>
      </w:r>
      <w:r w:rsidRPr="00135573">
        <w:rPr>
          <w:spacing w:val="-1"/>
        </w:rPr>
        <w:t>prevalecerán</w:t>
      </w:r>
      <w:r w:rsidRPr="00135573">
        <w:t xml:space="preserve"> sobre</w:t>
      </w:r>
      <w:r w:rsidRPr="00135573">
        <w:rPr>
          <w:spacing w:val="-1"/>
        </w:rPr>
        <w:t xml:space="preserve"> </w:t>
      </w:r>
      <w:r w:rsidRPr="00135573">
        <w:t>las</w:t>
      </w:r>
      <w:r w:rsidRPr="00135573">
        <w:rPr>
          <w:spacing w:val="1"/>
        </w:rPr>
        <w:t xml:space="preserve"> </w:t>
      </w:r>
      <w:r w:rsidRPr="00135573">
        <w:t>de</w:t>
      </w:r>
      <w:r w:rsidRPr="00135573">
        <w:rPr>
          <w:spacing w:val="-1"/>
        </w:rPr>
        <w:t xml:space="preserve"> </w:t>
      </w:r>
      <w:r w:rsidRPr="00135573">
        <w:t>las CGC.</w:t>
      </w:r>
    </w:p>
    <w:tbl>
      <w:tblPr>
        <w:tblW w:w="0" w:type="auto"/>
        <w:tblInd w:w="119" w:type="dxa"/>
        <w:tblLayout w:type="fixed"/>
        <w:tblCellMar>
          <w:left w:w="0" w:type="dxa"/>
          <w:right w:w="0" w:type="dxa"/>
        </w:tblCellMar>
        <w:tblLook w:val="0000" w:firstRow="0" w:lastRow="0" w:firstColumn="0" w:lastColumn="0" w:noHBand="0" w:noVBand="0"/>
      </w:tblPr>
      <w:tblGrid>
        <w:gridCol w:w="1728"/>
        <w:gridCol w:w="7381"/>
      </w:tblGrid>
      <w:tr w:rsidR="00E72BD5" w:rsidRPr="00135573" w:rsidTr="008A5C4D">
        <w:trPr>
          <w:trHeight w:hRule="exact" w:val="763"/>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0"/>
              <w:ind w:left="102"/>
            </w:pPr>
            <w:r w:rsidRPr="00135573">
              <w:rPr>
                <w:b/>
                <w:bCs/>
                <w:spacing w:val="-1"/>
              </w:rPr>
              <w:t>CGC</w:t>
            </w:r>
            <w:r w:rsidRPr="00135573">
              <w:rPr>
                <w:b/>
                <w:bCs/>
              </w:rPr>
              <w:t xml:space="preserve"> 1.1(i)</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3" w:line="242" w:lineRule="auto"/>
              <w:ind w:left="102"/>
            </w:pPr>
            <w:r w:rsidRPr="00135573">
              <w:t>El</w:t>
            </w:r>
            <w:r w:rsidRPr="00135573">
              <w:rPr>
                <w:spacing w:val="19"/>
              </w:rPr>
              <w:t xml:space="preserve"> </w:t>
            </w:r>
            <w:r w:rsidRPr="00135573">
              <w:rPr>
                <w:spacing w:val="-1"/>
              </w:rPr>
              <w:t>comprador</w:t>
            </w:r>
            <w:r w:rsidRPr="00135573">
              <w:rPr>
                <w:spacing w:val="18"/>
              </w:rPr>
              <w:t xml:space="preserve"> </w:t>
            </w:r>
            <w:r w:rsidRPr="00135573">
              <w:rPr>
                <w:spacing w:val="-1"/>
              </w:rPr>
              <w:t>es:</w:t>
            </w:r>
            <w:r w:rsidRPr="00135573">
              <w:rPr>
                <w:spacing w:val="23"/>
              </w:rPr>
              <w:t xml:space="preserve"> </w:t>
            </w:r>
            <w:r w:rsidRPr="00135573">
              <w:rPr>
                <w:spacing w:val="-1"/>
              </w:rPr>
              <w:t>Instituto</w:t>
            </w:r>
            <w:r w:rsidRPr="00135573">
              <w:rPr>
                <w:spacing w:val="18"/>
              </w:rPr>
              <w:t xml:space="preserve"> </w:t>
            </w:r>
            <w:r w:rsidRPr="00135573">
              <w:rPr>
                <w:spacing w:val="-1"/>
              </w:rPr>
              <w:t>Hondureño</w:t>
            </w:r>
            <w:r w:rsidRPr="00135573">
              <w:rPr>
                <w:spacing w:val="18"/>
              </w:rPr>
              <w:t xml:space="preserve"> </w:t>
            </w:r>
            <w:r w:rsidRPr="00135573">
              <w:t>de</w:t>
            </w:r>
            <w:r w:rsidRPr="00135573">
              <w:rPr>
                <w:spacing w:val="18"/>
              </w:rPr>
              <w:t xml:space="preserve"> </w:t>
            </w:r>
            <w:r w:rsidRPr="00135573">
              <w:rPr>
                <w:spacing w:val="-1"/>
              </w:rPr>
              <w:t>Seguridad</w:t>
            </w:r>
            <w:r w:rsidRPr="00135573">
              <w:rPr>
                <w:spacing w:val="18"/>
              </w:rPr>
              <w:t xml:space="preserve"> </w:t>
            </w:r>
            <w:r w:rsidRPr="00135573">
              <w:rPr>
                <w:spacing w:val="-1"/>
              </w:rPr>
              <w:t>Social</w:t>
            </w:r>
            <w:r w:rsidRPr="00135573">
              <w:rPr>
                <w:spacing w:val="18"/>
              </w:rPr>
              <w:t xml:space="preserve"> </w:t>
            </w:r>
            <w:r w:rsidRPr="00135573">
              <w:t>(IHSS);</w:t>
            </w:r>
            <w:r w:rsidRPr="00135573">
              <w:rPr>
                <w:spacing w:val="19"/>
              </w:rPr>
              <w:t xml:space="preserve"> </w:t>
            </w:r>
            <w:r w:rsidRPr="00135573">
              <w:t>por</w:t>
            </w:r>
            <w:r w:rsidRPr="00135573">
              <w:rPr>
                <w:spacing w:val="18"/>
              </w:rPr>
              <w:t xml:space="preserve"> </w:t>
            </w:r>
            <w:r w:rsidRPr="00135573">
              <w:t>lo</w:t>
            </w:r>
            <w:r w:rsidRPr="00135573">
              <w:rPr>
                <w:spacing w:val="63"/>
              </w:rPr>
              <w:t xml:space="preserve"> </w:t>
            </w:r>
            <w:r w:rsidRPr="00135573">
              <w:t>que</w:t>
            </w:r>
            <w:r w:rsidRPr="00135573">
              <w:rPr>
                <w:spacing w:val="-1"/>
              </w:rPr>
              <w:t xml:space="preserve"> esta</w:t>
            </w:r>
            <w:r w:rsidRPr="00135573">
              <w:t xml:space="preserve"> </w:t>
            </w:r>
            <w:r w:rsidRPr="00135573">
              <w:rPr>
                <w:spacing w:val="-1"/>
              </w:rPr>
              <w:t>licitación</w:t>
            </w:r>
            <w:r w:rsidRPr="00135573">
              <w:t xml:space="preserve"> se</w:t>
            </w:r>
            <w:r w:rsidRPr="00135573">
              <w:rPr>
                <w:spacing w:val="1"/>
              </w:rPr>
              <w:t xml:space="preserve"> </w:t>
            </w:r>
            <w:r w:rsidRPr="00135573">
              <w:rPr>
                <w:spacing w:val="-1"/>
              </w:rPr>
              <w:t>financiará</w:t>
            </w:r>
            <w:r w:rsidRPr="00135573">
              <w:rPr>
                <w:spacing w:val="1"/>
              </w:rPr>
              <w:t xml:space="preserve"> </w:t>
            </w:r>
            <w:r w:rsidRPr="00135573">
              <w:rPr>
                <w:spacing w:val="-1"/>
              </w:rPr>
              <w:t>con</w:t>
            </w:r>
            <w:r w:rsidRPr="00135573">
              <w:t xml:space="preserve"> </w:t>
            </w:r>
            <w:r w:rsidRPr="00135573">
              <w:rPr>
                <w:spacing w:val="-1"/>
              </w:rPr>
              <w:t>fondos</w:t>
            </w:r>
            <w:r w:rsidRPr="00135573">
              <w:t xml:space="preserve"> </w:t>
            </w:r>
            <w:r w:rsidRPr="00135573">
              <w:rPr>
                <w:spacing w:val="-1"/>
              </w:rPr>
              <w:t>del</w:t>
            </w:r>
            <w:r w:rsidRPr="00135573">
              <w:rPr>
                <w:spacing w:val="2"/>
              </w:rPr>
              <w:t xml:space="preserve"> </w:t>
            </w:r>
            <w:r w:rsidRPr="00135573">
              <w:t>IHSS.</w:t>
            </w:r>
          </w:p>
        </w:tc>
      </w:tr>
      <w:tr w:rsidR="00E72BD5" w:rsidRPr="00135573" w:rsidTr="008A5C4D">
        <w:trPr>
          <w:trHeight w:hRule="exact" w:val="485"/>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1.1(a)</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3"/>
              <w:ind w:left="102"/>
            </w:pPr>
            <w:r w:rsidRPr="00135573">
              <w:t xml:space="preserve">El </w:t>
            </w:r>
            <w:r w:rsidRPr="00135573">
              <w:rPr>
                <w:spacing w:val="-1"/>
              </w:rPr>
              <w:t>lugar</w:t>
            </w:r>
            <w:r w:rsidRPr="00135573">
              <w:t xml:space="preserve"> de</w:t>
            </w:r>
            <w:r w:rsidRPr="00135573">
              <w:rPr>
                <w:spacing w:val="-1"/>
              </w:rPr>
              <w:t xml:space="preserve"> entrega</w:t>
            </w:r>
            <w:r w:rsidRPr="00135573">
              <w:t xml:space="preserve"> </w:t>
            </w:r>
            <w:r w:rsidRPr="00135573">
              <w:rPr>
                <w:spacing w:val="-1"/>
              </w:rPr>
              <w:t>es:</w:t>
            </w:r>
            <w:r w:rsidRPr="00135573">
              <w:rPr>
                <w:spacing w:val="2"/>
              </w:rPr>
              <w:t xml:space="preserve"> </w:t>
            </w:r>
            <w:r w:rsidRPr="00135573">
              <w:rPr>
                <w:spacing w:val="-1"/>
              </w:rPr>
              <w:t>el</w:t>
            </w:r>
            <w:r w:rsidRPr="00135573">
              <w:t xml:space="preserve"> </w:t>
            </w:r>
            <w:r w:rsidRPr="00135573">
              <w:rPr>
                <w:spacing w:val="-1"/>
              </w:rPr>
              <w:t>convenido</w:t>
            </w:r>
            <w:r w:rsidRPr="00135573">
              <w:t xml:space="preserve"> </w:t>
            </w:r>
            <w:r w:rsidRPr="00135573">
              <w:rPr>
                <w:spacing w:val="-1"/>
              </w:rPr>
              <w:t>dentro</w:t>
            </w:r>
            <w:r w:rsidRPr="00135573">
              <w:t xml:space="preserve"> de</w:t>
            </w:r>
            <w:r w:rsidRPr="00135573">
              <w:rPr>
                <w:spacing w:val="-1"/>
              </w:rPr>
              <w:t xml:space="preserve"> </w:t>
            </w:r>
            <w:r w:rsidRPr="00135573">
              <w:t xml:space="preserve">las </w:t>
            </w:r>
            <w:r w:rsidRPr="00135573">
              <w:rPr>
                <w:spacing w:val="-1"/>
              </w:rPr>
              <w:t>especificaciones</w:t>
            </w:r>
            <w:r w:rsidRPr="00135573">
              <w:t xml:space="preserve"> </w:t>
            </w:r>
            <w:r w:rsidRPr="00135573">
              <w:rPr>
                <w:spacing w:val="-1"/>
              </w:rPr>
              <w:t>técnicas</w:t>
            </w:r>
          </w:p>
        </w:tc>
      </w:tr>
      <w:tr w:rsidR="00E72BD5" w:rsidRPr="00135573" w:rsidTr="008A5C4D">
        <w:trPr>
          <w:trHeight w:hRule="exact" w:val="487"/>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0"/>
              <w:ind w:left="102"/>
            </w:pPr>
            <w:r w:rsidRPr="00135573">
              <w:rPr>
                <w:b/>
                <w:bCs/>
                <w:spacing w:val="-1"/>
              </w:rPr>
              <w:t>CGC</w:t>
            </w:r>
            <w:r w:rsidRPr="00135573">
              <w:rPr>
                <w:b/>
                <w:bCs/>
              </w:rPr>
              <w:t xml:space="preserve"> 4.5</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5"/>
              <w:ind w:left="102"/>
            </w:pPr>
            <w:r w:rsidRPr="00135573">
              <w:t xml:space="preserve">No </w:t>
            </w:r>
            <w:r w:rsidRPr="00135573">
              <w:rPr>
                <w:spacing w:val="-1"/>
              </w:rPr>
              <w:t>Aplica</w:t>
            </w:r>
          </w:p>
        </w:tc>
      </w:tr>
      <w:tr w:rsidR="00E72BD5" w:rsidRPr="00135573" w:rsidTr="008A5C4D">
        <w:trPr>
          <w:trHeight w:hRule="exact" w:val="2391"/>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8.1</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3"/>
              <w:ind w:left="102"/>
              <w:rPr>
                <w:spacing w:val="-1"/>
              </w:rPr>
            </w:pPr>
            <w:r w:rsidRPr="00135573">
              <w:rPr>
                <w:spacing w:val="-1"/>
              </w:rPr>
              <w:t>Para</w:t>
            </w:r>
            <w:r w:rsidRPr="00135573">
              <w:rPr>
                <w:spacing w:val="-2"/>
              </w:rPr>
              <w:t xml:space="preserve"> </w:t>
            </w:r>
            <w:r w:rsidRPr="00135573">
              <w:rPr>
                <w:b/>
                <w:bCs/>
                <w:spacing w:val="-1"/>
              </w:rPr>
              <w:t>notificaciones,</w:t>
            </w:r>
            <w:r w:rsidRPr="00135573">
              <w:rPr>
                <w:b/>
                <w:bCs/>
                <w:spacing w:val="1"/>
              </w:rPr>
              <w:t xml:space="preserve"> </w:t>
            </w:r>
            <w:r w:rsidRPr="00135573">
              <w:t xml:space="preserve">la </w:t>
            </w:r>
            <w:r w:rsidRPr="00135573">
              <w:rPr>
                <w:spacing w:val="-1"/>
              </w:rPr>
              <w:t>dirección</w:t>
            </w:r>
            <w:r w:rsidRPr="00135573">
              <w:t xml:space="preserve"> del </w:t>
            </w:r>
            <w:r w:rsidRPr="00135573">
              <w:rPr>
                <w:spacing w:val="-1"/>
              </w:rPr>
              <w:t>Comprador</w:t>
            </w:r>
            <w:r w:rsidRPr="00135573">
              <w:t xml:space="preserve"> </w:t>
            </w:r>
            <w:r w:rsidRPr="00135573">
              <w:rPr>
                <w:spacing w:val="-1"/>
              </w:rPr>
              <w:t>será:</w:t>
            </w:r>
          </w:p>
          <w:p w:rsidR="00E72BD5" w:rsidRPr="00135573" w:rsidRDefault="00E72BD5" w:rsidP="008A5C4D">
            <w:pPr>
              <w:pStyle w:val="TableParagraph"/>
              <w:kinsoku w:val="0"/>
              <w:overflowPunct w:val="0"/>
              <w:spacing w:before="10" w:line="130" w:lineRule="exact"/>
              <w:rPr>
                <w:sz w:val="13"/>
                <w:szCs w:val="13"/>
              </w:rPr>
            </w:pPr>
          </w:p>
          <w:p w:rsidR="00E72BD5" w:rsidRPr="00135573" w:rsidRDefault="00E72BD5" w:rsidP="008A5C4D">
            <w:pPr>
              <w:pStyle w:val="TableParagraph"/>
              <w:kinsoku w:val="0"/>
              <w:overflowPunct w:val="0"/>
              <w:ind w:left="102"/>
              <w:rPr>
                <w:spacing w:val="-1"/>
              </w:rPr>
            </w:pPr>
            <w:r w:rsidRPr="00135573">
              <w:rPr>
                <w:spacing w:val="-1"/>
              </w:rPr>
              <w:t>Atención:</w:t>
            </w:r>
          </w:p>
          <w:p w:rsidR="00E72BD5" w:rsidRPr="00135573" w:rsidRDefault="00E72BD5" w:rsidP="008A5C4D">
            <w:pPr>
              <w:pStyle w:val="TableParagraph"/>
              <w:kinsoku w:val="0"/>
              <w:overflowPunct w:val="0"/>
              <w:spacing w:before="48"/>
              <w:ind w:left="102"/>
            </w:pPr>
            <w:r w:rsidRPr="00135573">
              <w:rPr>
                <w:b/>
                <w:bCs/>
                <w:spacing w:val="-1"/>
              </w:rPr>
              <w:t>Dr.</w:t>
            </w:r>
            <w:r w:rsidRPr="00135573">
              <w:rPr>
                <w:b/>
                <w:bCs/>
              </w:rPr>
              <w:t xml:space="preserve"> </w:t>
            </w:r>
            <w:r w:rsidRPr="00135573">
              <w:rPr>
                <w:b/>
                <w:bCs/>
                <w:spacing w:val="-1"/>
              </w:rPr>
              <w:t>Richard</w:t>
            </w:r>
            <w:r w:rsidRPr="00135573">
              <w:rPr>
                <w:b/>
                <w:bCs/>
              </w:rPr>
              <w:t xml:space="preserve"> </w:t>
            </w:r>
            <w:r w:rsidRPr="00135573">
              <w:rPr>
                <w:b/>
                <w:bCs/>
                <w:spacing w:val="-1"/>
              </w:rPr>
              <w:t>Zablah</w:t>
            </w:r>
          </w:p>
          <w:p w:rsidR="00E72BD5" w:rsidRPr="00135573" w:rsidRDefault="00E72BD5" w:rsidP="008A5C4D">
            <w:pPr>
              <w:pStyle w:val="TableParagraph"/>
              <w:kinsoku w:val="0"/>
              <w:overflowPunct w:val="0"/>
              <w:spacing w:before="36"/>
              <w:ind w:left="102"/>
              <w:rPr>
                <w:spacing w:val="-1"/>
              </w:rPr>
            </w:pPr>
            <w:r w:rsidRPr="00135573">
              <w:rPr>
                <w:spacing w:val="-1"/>
              </w:rPr>
              <w:t>Director</w:t>
            </w:r>
            <w:r w:rsidRPr="00135573">
              <w:t xml:space="preserve"> Ejecutivo</w:t>
            </w:r>
            <w:r w:rsidRPr="00135573">
              <w:rPr>
                <w:spacing w:val="2"/>
              </w:rPr>
              <w:t xml:space="preserve"> </w:t>
            </w:r>
            <w:r w:rsidRPr="00135573">
              <w:rPr>
                <w:spacing w:val="-1"/>
              </w:rPr>
              <w:t>Interino</w:t>
            </w:r>
            <w:r w:rsidRPr="00135573">
              <w:t xml:space="preserve"> </w:t>
            </w:r>
            <w:r w:rsidRPr="00135573">
              <w:rPr>
                <w:spacing w:val="-1"/>
              </w:rPr>
              <w:t>del</w:t>
            </w:r>
            <w:r w:rsidRPr="00135573">
              <w:rPr>
                <w:spacing w:val="2"/>
              </w:rPr>
              <w:t xml:space="preserve"> </w:t>
            </w:r>
            <w:r w:rsidRPr="00135573">
              <w:rPr>
                <w:spacing w:val="-1"/>
              </w:rPr>
              <w:t>IHSS</w:t>
            </w:r>
          </w:p>
          <w:p w:rsidR="00E72BD5" w:rsidRPr="00135573" w:rsidRDefault="00E72BD5" w:rsidP="008A5C4D">
            <w:pPr>
              <w:pStyle w:val="TableParagraph"/>
              <w:kinsoku w:val="0"/>
              <w:overflowPunct w:val="0"/>
              <w:spacing w:before="41" w:line="275" w:lineRule="auto"/>
              <w:ind w:left="102"/>
            </w:pPr>
            <w:r w:rsidRPr="00135573">
              <w:rPr>
                <w:spacing w:val="-1"/>
              </w:rPr>
              <w:t>Bo.</w:t>
            </w:r>
            <w:r w:rsidRPr="00135573">
              <w:rPr>
                <w:spacing w:val="23"/>
              </w:rPr>
              <w:t xml:space="preserve"> </w:t>
            </w:r>
            <w:r w:rsidRPr="00135573">
              <w:rPr>
                <w:spacing w:val="-1"/>
              </w:rPr>
              <w:t>Abajo,</w:t>
            </w:r>
            <w:r w:rsidRPr="00135573">
              <w:rPr>
                <w:spacing w:val="24"/>
              </w:rPr>
              <w:t xml:space="preserve"> </w:t>
            </w:r>
            <w:r w:rsidRPr="00135573">
              <w:rPr>
                <w:spacing w:val="-1"/>
              </w:rPr>
              <w:t>Edificio</w:t>
            </w:r>
            <w:r w:rsidRPr="00135573">
              <w:rPr>
                <w:spacing w:val="24"/>
              </w:rPr>
              <w:t xml:space="preserve"> </w:t>
            </w:r>
            <w:r w:rsidRPr="00135573">
              <w:rPr>
                <w:spacing w:val="-1"/>
              </w:rPr>
              <w:t>Administrativo</w:t>
            </w:r>
            <w:r w:rsidRPr="00135573">
              <w:rPr>
                <w:spacing w:val="23"/>
              </w:rPr>
              <w:t xml:space="preserve"> </w:t>
            </w:r>
            <w:r w:rsidRPr="00135573">
              <w:rPr>
                <w:spacing w:val="-1"/>
              </w:rPr>
              <w:t>del</w:t>
            </w:r>
            <w:r w:rsidRPr="00135573">
              <w:rPr>
                <w:spacing w:val="24"/>
              </w:rPr>
              <w:t xml:space="preserve"> </w:t>
            </w:r>
            <w:r w:rsidRPr="00135573">
              <w:rPr>
                <w:spacing w:val="-1"/>
              </w:rPr>
              <w:t>IHSS,</w:t>
            </w:r>
            <w:r w:rsidRPr="00135573">
              <w:rPr>
                <w:spacing w:val="26"/>
              </w:rPr>
              <w:t xml:space="preserve"> </w:t>
            </w:r>
            <w:r w:rsidRPr="00135573">
              <w:rPr>
                <w:spacing w:val="-1"/>
              </w:rPr>
              <w:t>décimo</w:t>
            </w:r>
            <w:r w:rsidRPr="00135573">
              <w:rPr>
                <w:spacing w:val="24"/>
              </w:rPr>
              <w:t xml:space="preserve"> </w:t>
            </w:r>
            <w:r w:rsidRPr="00135573">
              <w:t>piso,</w:t>
            </w:r>
            <w:r w:rsidRPr="00135573">
              <w:rPr>
                <w:spacing w:val="24"/>
              </w:rPr>
              <w:t xml:space="preserve"> </w:t>
            </w:r>
            <w:r w:rsidRPr="00135573">
              <w:rPr>
                <w:spacing w:val="-1"/>
              </w:rPr>
              <w:t>Tegucigalpa,</w:t>
            </w:r>
            <w:r w:rsidRPr="00135573">
              <w:rPr>
                <w:spacing w:val="77"/>
              </w:rPr>
              <w:t xml:space="preserve"> </w:t>
            </w:r>
            <w:r w:rsidRPr="00135573">
              <w:t xml:space="preserve">M.D.C., </w:t>
            </w:r>
            <w:r w:rsidRPr="00135573">
              <w:rPr>
                <w:spacing w:val="-1"/>
              </w:rPr>
              <w:t>Honduras,</w:t>
            </w:r>
            <w:r w:rsidRPr="00135573">
              <w:t xml:space="preserve"> C.A.</w:t>
            </w:r>
          </w:p>
          <w:p w:rsidR="00E72BD5" w:rsidRPr="00135573" w:rsidRDefault="00E72BD5" w:rsidP="008A5C4D">
            <w:pPr>
              <w:pStyle w:val="TableParagraph"/>
              <w:kinsoku w:val="0"/>
              <w:overflowPunct w:val="0"/>
              <w:spacing w:before="4"/>
              <w:ind w:left="102"/>
            </w:pPr>
            <w:r w:rsidRPr="00135573">
              <w:rPr>
                <w:spacing w:val="-1"/>
              </w:rPr>
              <w:t>Teléfono:</w:t>
            </w:r>
            <w:r w:rsidRPr="00135573">
              <w:rPr>
                <w:spacing w:val="1"/>
              </w:rPr>
              <w:t xml:space="preserve"> </w:t>
            </w:r>
            <w:r w:rsidRPr="00135573">
              <w:rPr>
                <w:spacing w:val="-1"/>
              </w:rPr>
              <w:t>2222-8412</w:t>
            </w:r>
          </w:p>
        </w:tc>
      </w:tr>
      <w:tr w:rsidR="00E72BD5" w:rsidRPr="00135573" w:rsidTr="008A5C4D">
        <w:trPr>
          <w:trHeight w:hRule="exact" w:val="1037"/>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10.3</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1"/>
              <w:ind w:left="102" w:right="30"/>
              <w:jc w:val="both"/>
            </w:pPr>
            <w:r w:rsidRPr="00135573">
              <w:rPr>
                <w:spacing w:val="-1"/>
              </w:rPr>
              <w:t>Agotada</w:t>
            </w:r>
            <w:r w:rsidRPr="00135573">
              <w:rPr>
                <w:spacing w:val="1"/>
              </w:rPr>
              <w:t xml:space="preserve"> </w:t>
            </w:r>
            <w:r w:rsidRPr="00135573">
              <w:t>la</w:t>
            </w:r>
            <w:r w:rsidRPr="00135573">
              <w:rPr>
                <w:spacing w:val="1"/>
              </w:rPr>
              <w:t xml:space="preserve"> </w:t>
            </w:r>
            <w:r w:rsidRPr="00135573">
              <w:t>vía</w:t>
            </w:r>
            <w:r w:rsidRPr="00135573">
              <w:rPr>
                <w:spacing w:val="1"/>
              </w:rPr>
              <w:t xml:space="preserve"> </w:t>
            </w:r>
            <w:r w:rsidRPr="00135573">
              <w:rPr>
                <w:spacing w:val="-1"/>
              </w:rPr>
              <w:t>administrativa,</w:t>
            </w:r>
            <w:r w:rsidRPr="00135573">
              <w:rPr>
                <w:spacing w:val="2"/>
              </w:rPr>
              <w:t xml:space="preserve"> </w:t>
            </w:r>
            <w:r w:rsidRPr="00135573">
              <w:t>las</w:t>
            </w:r>
            <w:r w:rsidRPr="00135573">
              <w:rPr>
                <w:spacing w:val="1"/>
              </w:rPr>
              <w:t xml:space="preserve"> </w:t>
            </w:r>
            <w:r w:rsidRPr="00135573">
              <w:t>controversias</w:t>
            </w:r>
            <w:r w:rsidRPr="00135573">
              <w:rPr>
                <w:spacing w:val="2"/>
              </w:rPr>
              <w:t xml:space="preserve"> </w:t>
            </w:r>
            <w:r w:rsidRPr="00135573">
              <w:t>que</w:t>
            </w:r>
            <w:r w:rsidRPr="00135573">
              <w:rPr>
                <w:spacing w:val="1"/>
              </w:rPr>
              <w:t xml:space="preserve"> </w:t>
            </w:r>
            <w:r w:rsidRPr="00135573">
              <w:rPr>
                <w:spacing w:val="-1"/>
              </w:rPr>
              <w:t>generen</w:t>
            </w:r>
            <w:r w:rsidRPr="00135573">
              <w:rPr>
                <w:spacing w:val="2"/>
              </w:rPr>
              <w:t xml:space="preserve"> </w:t>
            </w:r>
            <w:r w:rsidRPr="00135573">
              <w:t>los</w:t>
            </w:r>
            <w:r w:rsidRPr="00135573">
              <w:rPr>
                <w:spacing w:val="2"/>
              </w:rPr>
              <w:t xml:space="preserve"> </w:t>
            </w:r>
            <w:r w:rsidRPr="00135573">
              <w:t>actos</w:t>
            </w:r>
            <w:r w:rsidRPr="00135573">
              <w:rPr>
                <w:spacing w:val="37"/>
              </w:rPr>
              <w:t xml:space="preserve"> </w:t>
            </w:r>
            <w:r w:rsidRPr="00135573">
              <w:rPr>
                <w:spacing w:val="-1"/>
              </w:rPr>
              <w:t>administrativos</w:t>
            </w:r>
            <w:r w:rsidRPr="00135573">
              <w:rPr>
                <w:spacing w:val="13"/>
              </w:rPr>
              <w:t xml:space="preserve"> </w:t>
            </w:r>
            <w:r w:rsidRPr="00135573">
              <w:t>de</w:t>
            </w:r>
            <w:r w:rsidRPr="00135573">
              <w:rPr>
                <w:spacing w:val="11"/>
              </w:rPr>
              <w:t xml:space="preserve"> </w:t>
            </w:r>
            <w:r w:rsidRPr="00135573">
              <w:rPr>
                <w:spacing w:val="-1"/>
              </w:rPr>
              <w:t>este</w:t>
            </w:r>
            <w:r w:rsidRPr="00135573">
              <w:rPr>
                <w:spacing w:val="11"/>
              </w:rPr>
              <w:t xml:space="preserve"> </w:t>
            </w:r>
            <w:r w:rsidRPr="00135573">
              <w:rPr>
                <w:spacing w:val="-1"/>
              </w:rPr>
              <w:t>contrato,</w:t>
            </w:r>
            <w:r w:rsidRPr="00135573">
              <w:rPr>
                <w:spacing w:val="12"/>
              </w:rPr>
              <w:t xml:space="preserve"> </w:t>
            </w:r>
            <w:r w:rsidRPr="00135573">
              <w:t>se</w:t>
            </w:r>
            <w:r w:rsidRPr="00135573">
              <w:rPr>
                <w:spacing w:val="11"/>
              </w:rPr>
              <w:t xml:space="preserve"> </w:t>
            </w:r>
            <w:r w:rsidRPr="00135573">
              <w:rPr>
                <w:spacing w:val="-1"/>
              </w:rPr>
              <w:t>resolverán</w:t>
            </w:r>
            <w:r w:rsidRPr="00135573">
              <w:rPr>
                <w:spacing w:val="15"/>
              </w:rPr>
              <w:t xml:space="preserve"> </w:t>
            </w:r>
            <w:r w:rsidRPr="00135573">
              <w:rPr>
                <w:spacing w:val="-1"/>
              </w:rPr>
              <w:t>ante</w:t>
            </w:r>
            <w:r w:rsidRPr="00135573">
              <w:rPr>
                <w:spacing w:val="11"/>
              </w:rPr>
              <w:t xml:space="preserve"> </w:t>
            </w:r>
            <w:r w:rsidRPr="00135573">
              <w:t>los</w:t>
            </w:r>
            <w:r w:rsidRPr="00135573">
              <w:rPr>
                <w:spacing w:val="12"/>
              </w:rPr>
              <w:t xml:space="preserve"> </w:t>
            </w:r>
            <w:r w:rsidRPr="00135573">
              <w:rPr>
                <w:spacing w:val="-1"/>
              </w:rPr>
              <w:t>Tribunales</w:t>
            </w:r>
            <w:r w:rsidRPr="00135573">
              <w:rPr>
                <w:spacing w:val="12"/>
              </w:rPr>
              <w:t xml:space="preserve"> </w:t>
            </w:r>
            <w:r w:rsidRPr="00135573">
              <w:rPr>
                <w:spacing w:val="-2"/>
              </w:rPr>
              <w:t>de</w:t>
            </w:r>
            <w:r w:rsidRPr="00135573">
              <w:rPr>
                <w:spacing w:val="79"/>
              </w:rPr>
              <w:t xml:space="preserve"> </w:t>
            </w:r>
            <w:r w:rsidRPr="00135573">
              <w:t>Justicia</w:t>
            </w:r>
            <w:r w:rsidRPr="00135573">
              <w:rPr>
                <w:spacing w:val="-1"/>
              </w:rPr>
              <w:t xml:space="preserve"> </w:t>
            </w:r>
            <w:r w:rsidRPr="00135573">
              <w:t>de</w:t>
            </w:r>
            <w:r w:rsidRPr="00135573">
              <w:rPr>
                <w:spacing w:val="-1"/>
              </w:rPr>
              <w:t xml:space="preserve"> Francisco</w:t>
            </w:r>
            <w:r w:rsidRPr="00135573">
              <w:t xml:space="preserve"> Morazán.</w:t>
            </w:r>
          </w:p>
        </w:tc>
      </w:tr>
      <w:tr w:rsidR="00E72BD5" w:rsidRPr="00135573" w:rsidTr="008A5C4D">
        <w:trPr>
          <w:trHeight w:hRule="exact" w:val="5327"/>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12.1</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1" w:line="242" w:lineRule="auto"/>
              <w:ind w:left="102" w:right="37"/>
            </w:pPr>
            <w:r w:rsidRPr="00135573">
              <w:rPr>
                <w:spacing w:val="-1"/>
              </w:rPr>
              <w:t>Detalle</w:t>
            </w:r>
            <w:r w:rsidRPr="00135573">
              <w:rPr>
                <w:spacing w:val="8"/>
              </w:rPr>
              <w:t xml:space="preserve"> </w:t>
            </w:r>
            <w:r w:rsidRPr="00135573">
              <w:rPr>
                <w:spacing w:val="1"/>
              </w:rPr>
              <w:t>de</w:t>
            </w:r>
            <w:r w:rsidRPr="00135573">
              <w:rPr>
                <w:spacing w:val="8"/>
              </w:rPr>
              <w:t xml:space="preserve"> </w:t>
            </w:r>
            <w:r w:rsidRPr="00135573">
              <w:t>los</w:t>
            </w:r>
            <w:r w:rsidRPr="00135573">
              <w:rPr>
                <w:spacing w:val="10"/>
              </w:rPr>
              <w:t xml:space="preserve"> </w:t>
            </w:r>
            <w:r w:rsidRPr="00135573">
              <w:t>documentos</w:t>
            </w:r>
            <w:r w:rsidRPr="00135573">
              <w:rPr>
                <w:spacing w:val="10"/>
              </w:rPr>
              <w:t xml:space="preserve"> </w:t>
            </w:r>
            <w:r w:rsidRPr="00135573">
              <w:t>que</w:t>
            </w:r>
            <w:r w:rsidRPr="00135573">
              <w:rPr>
                <w:spacing w:val="8"/>
              </w:rPr>
              <w:t xml:space="preserve"> </w:t>
            </w:r>
            <w:r w:rsidRPr="00135573">
              <w:t>deben</w:t>
            </w:r>
            <w:r w:rsidRPr="00135573">
              <w:rPr>
                <w:spacing w:val="9"/>
              </w:rPr>
              <w:t xml:space="preserve"> </w:t>
            </w:r>
            <w:r w:rsidRPr="00135573">
              <w:t>ser</w:t>
            </w:r>
            <w:r w:rsidRPr="00135573">
              <w:rPr>
                <w:spacing w:val="8"/>
              </w:rPr>
              <w:t xml:space="preserve"> </w:t>
            </w:r>
            <w:r w:rsidRPr="00135573">
              <w:t>proporcionados</w:t>
            </w:r>
            <w:r w:rsidRPr="00135573">
              <w:rPr>
                <w:spacing w:val="9"/>
              </w:rPr>
              <w:t xml:space="preserve"> </w:t>
            </w:r>
            <w:r w:rsidRPr="00135573">
              <w:t>por</w:t>
            </w:r>
            <w:r w:rsidRPr="00135573">
              <w:rPr>
                <w:spacing w:val="11"/>
              </w:rPr>
              <w:t xml:space="preserve"> </w:t>
            </w:r>
            <w:r w:rsidRPr="00135573">
              <w:rPr>
                <w:spacing w:val="-1"/>
              </w:rPr>
              <w:t>el</w:t>
            </w:r>
            <w:r w:rsidRPr="00135573">
              <w:rPr>
                <w:spacing w:val="9"/>
              </w:rPr>
              <w:t xml:space="preserve"> </w:t>
            </w:r>
            <w:r w:rsidRPr="00135573">
              <w:rPr>
                <w:spacing w:val="-1"/>
              </w:rPr>
              <w:t>Proveedor</w:t>
            </w:r>
            <w:r w:rsidRPr="00135573">
              <w:rPr>
                <w:spacing w:val="32"/>
              </w:rPr>
              <w:t xml:space="preserve"> </w:t>
            </w:r>
            <w:r w:rsidRPr="00135573">
              <w:t>son:</w:t>
            </w:r>
          </w:p>
          <w:p w:rsidR="00E72BD5" w:rsidRPr="00135573" w:rsidRDefault="00E72BD5" w:rsidP="008A5C4D">
            <w:pPr>
              <w:pStyle w:val="TableParagraph"/>
              <w:kinsoku w:val="0"/>
              <w:overflowPunct w:val="0"/>
              <w:spacing w:before="7" w:line="130" w:lineRule="exact"/>
              <w:rPr>
                <w:sz w:val="13"/>
                <w:szCs w:val="13"/>
              </w:rPr>
            </w:pPr>
          </w:p>
          <w:p w:rsidR="00E72BD5" w:rsidRPr="00135573" w:rsidRDefault="00E72BD5" w:rsidP="008A5C4D">
            <w:pPr>
              <w:pStyle w:val="Prrafodelista"/>
              <w:numPr>
                <w:ilvl w:val="0"/>
                <w:numId w:val="4"/>
              </w:numPr>
              <w:tabs>
                <w:tab w:val="left" w:pos="1434"/>
              </w:tabs>
              <w:kinsoku w:val="0"/>
              <w:overflowPunct w:val="0"/>
              <w:spacing w:line="242" w:lineRule="auto"/>
              <w:ind w:left="1434" w:right="35"/>
              <w:jc w:val="both"/>
              <w:rPr>
                <w:spacing w:val="-1"/>
              </w:rPr>
            </w:pPr>
            <w:r w:rsidRPr="00135573">
              <w:rPr>
                <w:spacing w:val="-1"/>
              </w:rPr>
              <w:t>Factura</w:t>
            </w:r>
            <w:r w:rsidRPr="00135573">
              <w:rPr>
                <w:spacing w:val="49"/>
              </w:rPr>
              <w:t xml:space="preserve"> </w:t>
            </w:r>
            <w:r w:rsidRPr="00135573">
              <w:t>original</w:t>
            </w:r>
            <w:r w:rsidRPr="00135573">
              <w:rPr>
                <w:spacing w:val="50"/>
              </w:rPr>
              <w:t xml:space="preserve"> </w:t>
            </w:r>
            <w:r w:rsidRPr="00135573">
              <w:t>a</w:t>
            </w:r>
            <w:r w:rsidRPr="00135573">
              <w:rPr>
                <w:spacing w:val="49"/>
              </w:rPr>
              <w:t xml:space="preserve"> </w:t>
            </w:r>
            <w:r w:rsidRPr="00135573">
              <w:t>nombre</w:t>
            </w:r>
            <w:r w:rsidRPr="00135573">
              <w:rPr>
                <w:spacing w:val="48"/>
              </w:rPr>
              <w:t xml:space="preserve"> </w:t>
            </w:r>
            <w:r w:rsidRPr="00135573">
              <w:rPr>
                <w:spacing w:val="-1"/>
              </w:rPr>
              <w:t>del</w:t>
            </w:r>
            <w:r w:rsidRPr="00135573">
              <w:rPr>
                <w:spacing w:val="55"/>
              </w:rPr>
              <w:t xml:space="preserve"> </w:t>
            </w:r>
            <w:r w:rsidRPr="00135573">
              <w:rPr>
                <w:spacing w:val="-1"/>
              </w:rPr>
              <w:t>Instituto</w:t>
            </w:r>
            <w:r w:rsidRPr="00135573">
              <w:rPr>
                <w:spacing w:val="50"/>
              </w:rPr>
              <w:t xml:space="preserve"> </w:t>
            </w:r>
            <w:r w:rsidRPr="00135573">
              <w:rPr>
                <w:spacing w:val="-1"/>
              </w:rPr>
              <w:t>Hondureño</w:t>
            </w:r>
            <w:r w:rsidRPr="00135573">
              <w:rPr>
                <w:spacing w:val="50"/>
              </w:rPr>
              <w:t xml:space="preserve"> </w:t>
            </w:r>
            <w:r w:rsidRPr="00135573">
              <w:rPr>
                <w:spacing w:val="1"/>
              </w:rPr>
              <w:t>de</w:t>
            </w:r>
            <w:r w:rsidRPr="00135573">
              <w:rPr>
                <w:spacing w:val="39"/>
              </w:rPr>
              <w:t xml:space="preserve"> </w:t>
            </w:r>
            <w:r w:rsidRPr="00135573">
              <w:rPr>
                <w:spacing w:val="-1"/>
              </w:rPr>
              <w:t>Seguridad</w:t>
            </w:r>
            <w:r w:rsidRPr="00135573">
              <w:t xml:space="preserve"> </w:t>
            </w:r>
            <w:r w:rsidRPr="00135573">
              <w:rPr>
                <w:spacing w:val="-1"/>
              </w:rPr>
              <w:t>Social;</w:t>
            </w:r>
          </w:p>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Prrafodelista"/>
              <w:numPr>
                <w:ilvl w:val="0"/>
                <w:numId w:val="4"/>
              </w:numPr>
              <w:tabs>
                <w:tab w:val="left" w:pos="1434"/>
              </w:tabs>
              <w:kinsoku w:val="0"/>
              <w:overflowPunct w:val="0"/>
              <w:ind w:left="1434" w:right="29" w:hanging="653"/>
              <w:jc w:val="both"/>
              <w:rPr>
                <w:spacing w:val="-1"/>
              </w:rPr>
            </w:pPr>
            <w:r w:rsidRPr="00135573">
              <w:rPr>
                <w:spacing w:val="-1"/>
              </w:rPr>
              <w:t>Comprobantes</w:t>
            </w:r>
            <w:r w:rsidRPr="00135573">
              <w:rPr>
                <w:spacing w:val="1"/>
              </w:rPr>
              <w:t xml:space="preserve"> </w:t>
            </w:r>
            <w:r w:rsidRPr="00135573">
              <w:t>o</w:t>
            </w:r>
            <w:r w:rsidRPr="00135573">
              <w:rPr>
                <w:spacing w:val="4"/>
              </w:rPr>
              <w:t xml:space="preserve"> </w:t>
            </w:r>
            <w:r w:rsidRPr="00135573">
              <w:rPr>
                <w:spacing w:val="-1"/>
              </w:rPr>
              <w:t>guías</w:t>
            </w:r>
            <w:r w:rsidRPr="00135573">
              <w:rPr>
                <w:spacing w:val="5"/>
              </w:rPr>
              <w:t xml:space="preserve"> </w:t>
            </w:r>
            <w:r w:rsidRPr="00135573">
              <w:t>de</w:t>
            </w:r>
            <w:r w:rsidRPr="00135573">
              <w:rPr>
                <w:spacing w:val="3"/>
              </w:rPr>
              <w:t xml:space="preserve"> </w:t>
            </w:r>
            <w:r w:rsidRPr="00135573">
              <w:t>las</w:t>
            </w:r>
            <w:r w:rsidRPr="00135573">
              <w:rPr>
                <w:spacing w:val="1"/>
              </w:rPr>
              <w:t xml:space="preserve"> </w:t>
            </w:r>
            <w:r w:rsidRPr="00135573">
              <w:rPr>
                <w:spacing w:val="-1"/>
              </w:rPr>
              <w:t>localidades</w:t>
            </w:r>
            <w:r w:rsidRPr="00135573">
              <w:rPr>
                <w:spacing w:val="4"/>
              </w:rPr>
              <w:t xml:space="preserve"> </w:t>
            </w:r>
            <w:r w:rsidRPr="00135573">
              <w:rPr>
                <w:spacing w:val="-1"/>
              </w:rPr>
              <w:t>en</w:t>
            </w:r>
            <w:r w:rsidRPr="00135573">
              <w:rPr>
                <w:spacing w:val="2"/>
              </w:rPr>
              <w:t xml:space="preserve"> </w:t>
            </w:r>
            <w:r w:rsidRPr="00135573">
              <w:t>donde</w:t>
            </w:r>
            <w:r w:rsidRPr="00135573">
              <w:rPr>
                <w:spacing w:val="3"/>
              </w:rPr>
              <w:t xml:space="preserve"> </w:t>
            </w:r>
            <w:r w:rsidRPr="00135573">
              <w:t>se</w:t>
            </w:r>
            <w:r w:rsidRPr="00135573">
              <w:rPr>
                <w:spacing w:val="3"/>
              </w:rPr>
              <w:t xml:space="preserve"> </w:t>
            </w:r>
            <w:r w:rsidRPr="00135573">
              <w:t>entregó</w:t>
            </w:r>
            <w:r w:rsidRPr="00135573">
              <w:rPr>
                <w:spacing w:val="49"/>
              </w:rPr>
              <w:t xml:space="preserve"> </w:t>
            </w:r>
            <w:r w:rsidRPr="00135573">
              <w:t>la</w:t>
            </w:r>
            <w:r w:rsidRPr="00135573">
              <w:rPr>
                <w:spacing w:val="54"/>
              </w:rPr>
              <w:t xml:space="preserve"> </w:t>
            </w:r>
            <w:r w:rsidRPr="00135573">
              <w:rPr>
                <w:spacing w:val="-1"/>
              </w:rPr>
              <w:t>correspondencia</w:t>
            </w:r>
            <w:r w:rsidRPr="00135573">
              <w:rPr>
                <w:spacing w:val="56"/>
              </w:rPr>
              <w:t xml:space="preserve"> </w:t>
            </w:r>
            <w:r w:rsidRPr="00135573">
              <w:t>conteniendo:</w:t>
            </w:r>
            <w:r w:rsidRPr="00135573">
              <w:rPr>
                <w:spacing w:val="54"/>
              </w:rPr>
              <w:t xml:space="preserve"> </w:t>
            </w:r>
            <w:r w:rsidRPr="00135573">
              <w:t>lugar</w:t>
            </w:r>
            <w:r w:rsidRPr="00135573">
              <w:rPr>
                <w:spacing w:val="53"/>
              </w:rPr>
              <w:t xml:space="preserve"> </w:t>
            </w:r>
            <w:r w:rsidRPr="00135573">
              <w:t>de</w:t>
            </w:r>
            <w:r w:rsidRPr="00135573">
              <w:rPr>
                <w:spacing w:val="54"/>
              </w:rPr>
              <w:t xml:space="preserve"> </w:t>
            </w:r>
            <w:r w:rsidRPr="00135573">
              <w:t>origen,</w:t>
            </w:r>
            <w:r w:rsidRPr="00135573">
              <w:rPr>
                <w:spacing w:val="54"/>
              </w:rPr>
              <w:t xml:space="preserve"> </w:t>
            </w:r>
            <w:r w:rsidRPr="00135573">
              <w:rPr>
                <w:spacing w:val="-1"/>
              </w:rPr>
              <w:t>lugar</w:t>
            </w:r>
            <w:r w:rsidRPr="00135573">
              <w:rPr>
                <w:spacing w:val="54"/>
              </w:rPr>
              <w:t xml:space="preserve"> </w:t>
            </w:r>
            <w:r w:rsidRPr="00135573">
              <w:rPr>
                <w:spacing w:val="1"/>
              </w:rPr>
              <w:t>de</w:t>
            </w:r>
            <w:r w:rsidRPr="00135573">
              <w:rPr>
                <w:spacing w:val="36"/>
              </w:rPr>
              <w:t xml:space="preserve"> </w:t>
            </w:r>
            <w:r w:rsidRPr="00135573">
              <w:rPr>
                <w:spacing w:val="-1"/>
              </w:rPr>
              <w:t>destino,</w:t>
            </w:r>
            <w:r w:rsidRPr="00135573">
              <w:t xml:space="preserve"> tipo de</w:t>
            </w:r>
            <w:r w:rsidRPr="00135573">
              <w:rPr>
                <w:spacing w:val="-1"/>
              </w:rPr>
              <w:t xml:space="preserve"> flete, </w:t>
            </w:r>
            <w:r w:rsidRPr="00135573">
              <w:t>valor,</w:t>
            </w:r>
            <w:r w:rsidRPr="00135573">
              <w:rPr>
                <w:spacing w:val="-1"/>
              </w:rPr>
              <w:t xml:space="preserve"> fecha,</w:t>
            </w:r>
            <w:r w:rsidRPr="00135573">
              <w:t xml:space="preserve"> </w:t>
            </w:r>
            <w:r w:rsidRPr="00135573">
              <w:rPr>
                <w:spacing w:val="-1"/>
              </w:rPr>
              <w:t>destinatario.</w:t>
            </w:r>
          </w:p>
          <w:p w:rsidR="00E72BD5" w:rsidRPr="00135573" w:rsidRDefault="00E72BD5" w:rsidP="008A5C4D">
            <w:pPr>
              <w:pStyle w:val="TableParagraph"/>
              <w:kinsoku w:val="0"/>
              <w:overflowPunct w:val="0"/>
              <w:spacing w:before="6" w:line="130" w:lineRule="exact"/>
              <w:rPr>
                <w:sz w:val="13"/>
                <w:szCs w:val="13"/>
              </w:rPr>
            </w:pPr>
          </w:p>
          <w:p w:rsidR="00E72BD5" w:rsidRPr="00135573" w:rsidRDefault="00E72BD5" w:rsidP="008A5C4D">
            <w:pPr>
              <w:pStyle w:val="Prrafodelista"/>
              <w:numPr>
                <w:ilvl w:val="0"/>
                <w:numId w:val="4"/>
              </w:numPr>
              <w:tabs>
                <w:tab w:val="left" w:pos="1434"/>
              </w:tabs>
              <w:kinsoku w:val="0"/>
              <w:overflowPunct w:val="0"/>
              <w:ind w:left="1434" w:right="27" w:hanging="720"/>
              <w:jc w:val="both"/>
              <w:rPr>
                <w:spacing w:val="-1"/>
              </w:rPr>
            </w:pPr>
            <w:r w:rsidRPr="00135573">
              <w:rPr>
                <w:spacing w:val="-1"/>
              </w:rPr>
              <w:t>Informe</w:t>
            </w:r>
            <w:r w:rsidRPr="00135573">
              <w:rPr>
                <w:spacing w:val="25"/>
              </w:rPr>
              <w:t xml:space="preserve"> </w:t>
            </w:r>
            <w:r w:rsidRPr="00135573">
              <w:t>detallado</w:t>
            </w:r>
            <w:r w:rsidRPr="00135573">
              <w:rPr>
                <w:spacing w:val="25"/>
              </w:rPr>
              <w:t xml:space="preserve"> </w:t>
            </w:r>
            <w:r w:rsidRPr="00135573">
              <w:rPr>
                <w:spacing w:val="1"/>
              </w:rPr>
              <w:t>de</w:t>
            </w:r>
            <w:r w:rsidRPr="00135573">
              <w:rPr>
                <w:spacing w:val="25"/>
              </w:rPr>
              <w:t xml:space="preserve"> </w:t>
            </w:r>
            <w:r w:rsidRPr="00135573">
              <w:t>los</w:t>
            </w:r>
            <w:r w:rsidRPr="00135573">
              <w:rPr>
                <w:spacing w:val="29"/>
              </w:rPr>
              <w:t xml:space="preserve"> </w:t>
            </w:r>
            <w:r w:rsidRPr="00135573">
              <w:rPr>
                <w:spacing w:val="-1"/>
              </w:rPr>
              <w:t>servicios</w:t>
            </w:r>
            <w:r w:rsidRPr="00135573">
              <w:rPr>
                <w:spacing w:val="26"/>
              </w:rPr>
              <w:t xml:space="preserve"> </w:t>
            </w:r>
            <w:r w:rsidRPr="00135573">
              <w:t>prestados</w:t>
            </w:r>
            <w:r w:rsidRPr="00135573">
              <w:rPr>
                <w:spacing w:val="26"/>
              </w:rPr>
              <w:t xml:space="preserve"> </w:t>
            </w:r>
            <w:r w:rsidRPr="00135573">
              <w:t>por</w:t>
            </w:r>
            <w:r w:rsidRPr="00135573">
              <w:rPr>
                <w:spacing w:val="27"/>
              </w:rPr>
              <w:t xml:space="preserve"> </w:t>
            </w:r>
            <w:r w:rsidRPr="00135573">
              <w:rPr>
                <w:spacing w:val="-1"/>
              </w:rPr>
              <w:t>parte</w:t>
            </w:r>
            <w:r w:rsidRPr="00135573">
              <w:rPr>
                <w:spacing w:val="29"/>
              </w:rPr>
              <w:t xml:space="preserve"> </w:t>
            </w:r>
            <w:r w:rsidRPr="00135573">
              <w:rPr>
                <w:spacing w:val="1"/>
              </w:rPr>
              <w:t>de</w:t>
            </w:r>
            <w:r w:rsidRPr="00135573">
              <w:rPr>
                <w:spacing w:val="25"/>
              </w:rPr>
              <w:t xml:space="preserve"> </w:t>
            </w:r>
            <w:r w:rsidRPr="00135573">
              <w:t>la</w:t>
            </w:r>
            <w:r w:rsidRPr="00135573">
              <w:rPr>
                <w:spacing w:val="32"/>
              </w:rPr>
              <w:t xml:space="preserve"> </w:t>
            </w:r>
            <w:r w:rsidRPr="00135573">
              <w:rPr>
                <w:spacing w:val="-1"/>
              </w:rPr>
              <w:t>dependencia</w:t>
            </w:r>
            <w:r w:rsidRPr="00135573">
              <w:rPr>
                <w:spacing w:val="40"/>
              </w:rPr>
              <w:t xml:space="preserve"> </w:t>
            </w:r>
            <w:r w:rsidRPr="00135573">
              <w:t>donde</w:t>
            </w:r>
            <w:r w:rsidRPr="00135573">
              <w:rPr>
                <w:spacing w:val="41"/>
              </w:rPr>
              <w:t xml:space="preserve"> </w:t>
            </w:r>
            <w:r w:rsidRPr="00135573">
              <w:t>se</w:t>
            </w:r>
            <w:r w:rsidRPr="00135573">
              <w:rPr>
                <w:spacing w:val="39"/>
              </w:rPr>
              <w:t xml:space="preserve"> </w:t>
            </w:r>
            <w:r w:rsidRPr="00135573">
              <w:rPr>
                <w:spacing w:val="-1"/>
              </w:rPr>
              <w:t>entrega</w:t>
            </w:r>
            <w:r w:rsidRPr="00135573">
              <w:rPr>
                <w:spacing w:val="39"/>
              </w:rPr>
              <w:t xml:space="preserve"> </w:t>
            </w:r>
            <w:r w:rsidRPr="00135573">
              <w:t>la</w:t>
            </w:r>
            <w:r w:rsidRPr="00135573">
              <w:rPr>
                <w:spacing w:val="42"/>
              </w:rPr>
              <w:t xml:space="preserve"> </w:t>
            </w:r>
            <w:r w:rsidRPr="00135573">
              <w:rPr>
                <w:spacing w:val="-1"/>
              </w:rPr>
              <w:t>correspondencia,</w:t>
            </w:r>
            <w:r w:rsidRPr="00135573">
              <w:rPr>
                <w:spacing w:val="59"/>
              </w:rPr>
              <w:t xml:space="preserve"> </w:t>
            </w:r>
            <w:r w:rsidRPr="00135573">
              <w:rPr>
                <w:spacing w:val="-1"/>
              </w:rPr>
              <w:t>debidamente</w:t>
            </w:r>
            <w:r w:rsidRPr="00135573">
              <w:rPr>
                <w:spacing w:val="35"/>
              </w:rPr>
              <w:t xml:space="preserve"> </w:t>
            </w:r>
            <w:r w:rsidRPr="00135573">
              <w:rPr>
                <w:spacing w:val="-1"/>
              </w:rPr>
              <w:t>firmada</w:t>
            </w:r>
            <w:r w:rsidRPr="00135573">
              <w:rPr>
                <w:spacing w:val="37"/>
              </w:rPr>
              <w:t xml:space="preserve"> </w:t>
            </w:r>
            <w:r w:rsidRPr="00135573">
              <w:t>y</w:t>
            </w:r>
            <w:r w:rsidRPr="00135573">
              <w:rPr>
                <w:spacing w:val="33"/>
              </w:rPr>
              <w:t xml:space="preserve"> </w:t>
            </w:r>
            <w:r w:rsidRPr="00135573">
              <w:t>sellada</w:t>
            </w:r>
            <w:r w:rsidRPr="00135573">
              <w:rPr>
                <w:spacing w:val="34"/>
              </w:rPr>
              <w:t xml:space="preserve"> </w:t>
            </w:r>
            <w:r w:rsidRPr="00135573">
              <w:t>por</w:t>
            </w:r>
            <w:r w:rsidRPr="00135573">
              <w:rPr>
                <w:spacing w:val="37"/>
              </w:rPr>
              <w:t xml:space="preserve"> </w:t>
            </w:r>
            <w:r w:rsidRPr="00135573">
              <w:rPr>
                <w:spacing w:val="-1"/>
              </w:rPr>
              <w:t>el</w:t>
            </w:r>
            <w:r w:rsidRPr="00135573">
              <w:rPr>
                <w:spacing w:val="36"/>
              </w:rPr>
              <w:t xml:space="preserve"> </w:t>
            </w:r>
            <w:r w:rsidRPr="00135573">
              <w:t>Jefe</w:t>
            </w:r>
            <w:r w:rsidRPr="00135573">
              <w:rPr>
                <w:spacing w:val="34"/>
              </w:rPr>
              <w:t xml:space="preserve"> </w:t>
            </w:r>
            <w:r w:rsidRPr="00135573">
              <w:t>de</w:t>
            </w:r>
            <w:r w:rsidRPr="00135573">
              <w:rPr>
                <w:spacing w:val="37"/>
              </w:rPr>
              <w:t xml:space="preserve"> </w:t>
            </w:r>
            <w:r w:rsidRPr="00135573">
              <w:rPr>
                <w:spacing w:val="-1"/>
              </w:rPr>
              <w:t>ese</w:t>
            </w:r>
            <w:r w:rsidRPr="00135573">
              <w:rPr>
                <w:spacing w:val="41"/>
              </w:rPr>
              <w:t xml:space="preserve"> </w:t>
            </w:r>
            <w:r w:rsidRPr="00135573">
              <w:rPr>
                <w:spacing w:val="-1"/>
              </w:rPr>
              <w:t>Departamento</w:t>
            </w:r>
            <w:r w:rsidRPr="00135573">
              <w:rPr>
                <w:spacing w:val="51"/>
              </w:rPr>
              <w:t xml:space="preserve"> </w:t>
            </w:r>
            <w:r w:rsidRPr="00135573">
              <w:t>y</w:t>
            </w:r>
            <w:r w:rsidRPr="00135573">
              <w:rPr>
                <w:spacing w:val="45"/>
              </w:rPr>
              <w:t xml:space="preserve"> </w:t>
            </w:r>
            <w:r w:rsidRPr="00135573">
              <w:rPr>
                <w:spacing w:val="-1"/>
              </w:rPr>
              <w:t>aprobada</w:t>
            </w:r>
            <w:r w:rsidRPr="00135573">
              <w:rPr>
                <w:spacing w:val="47"/>
              </w:rPr>
              <w:t xml:space="preserve"> </w:t>
            </w:r>
            <w:r w:rsidRPr="00135573">
              <w:t>por</w:t>
            </w:r>
            <w:r w:rsidRPr="00135573">
              <w:rPr>
                <w:spacing w:val="35"/>
              </w:rPr>
              <w:t xml:space="preserve"> </w:t>
            </w:r>
            <w:r w:rsidRPr="00135573">
              <w:rPr>
                <w:spacing w:val="-1"/>
              </w:rPr>
              <w:t>administradores</w:t>
            </w:r>
            <w:r w:rsidRPr="00135573">
              <w:rPr>
                <w:spacing w:val="50"/>
              </w:rPr>
              <w:t xml:space="preserve"> </w:t>
            </w:r>
            <w:r w:rsidRPr="00135573">
              <w:rPr>
                <w:spacing w:val="-1"/>
              </w:rPr>
              <w:t>regionales,</w:t>
            </w:r>
            <w:r w:rsidRPr="00135573">
              <w:rPr>
                <w:spacing w:val="67"/>
              </w:rPr>
              <w:t xml:space="preserve"> </w:t>
            </w:r>
            <w:r w:rsidRPr="00135573">
              <w:rPr>
                <w:spacing w:val="-1"/>
              </w:rPr>
              <w:t>según</w:t>
            </w:r>
            <w:r w:rsidRPr="00135573">
              <w:rPr>
                <w:spacing w:val="59"/>
              </w:rPr>
              <w:t xml:space="preserve"> </w:t>
            </w:r>
            <w:r w:rsidRPr="00135573">
              <w:t>sea</w:t>
            </w:r>
            <w:r w:rsidRPr="00135573">
              <w:rPr>
                <w:spacing w:val="58"/>
              </w:rPr>
              <w:t xml:space="preserve"> </w:t>
            </w:r>
            <w:r w:rsidRPr="00135573">
              <w:rPr>
                <w:spacing w:val="-1"/>
              </w:rPr>
              <w:t>el</w:t>
            </w:r>
            <w:r w:rsidRPr="00135573">
              <w:t xml:space="preserve"> </w:t>
            </w:r>
            <w:r w:rsidRPr="00135573">
              <w:rPr>
                <w:spacing w:val="-1"/>
              </w:rPr>
              <w:t>caso,</w:t>
            </w:r>
            <w:r w:rsidRPr="00135573">
              <w:t xml:space="preserve"> o</w:t>
            </w:r>
            <w:r w:rsidRPr="00135573">
              <w:rPr>
                <w:spacing w:val="59"/>
              </w:rPr>
              <w:t xml:space="preserve"> </w:t>
            </w:r>
            <w:r w:rsidRPr="00135573">
              <w:t>por</w:t>
            </w:r>
            <w:r w:rsidRPr="00135573">
              <w:rPr>
                <w:spacing w:val="59"/>
              </w:rPr>
              <w:t xml:space="preserve"> </w:t>
            </w:r>
            <w:r w:rsidRPr="00135573">
              <w:rPr>
                <w:spacing w:val="-1"/>
              </w:rPr>
              <w:t>el</w:t>
            </w:r>
            <w:r w:rsidRPr="00135573">
              <w:t xml:space="preserve"> Sub</w:t>
            </w:r>
            <w:r w:rsidRPr="00135573">
              <w:rPr>
                <w:spacing w:val="59"/>
              </w:rPr>
              <w:t xml:space="preserve"> </w:t>
            </w:r>
            <w:r w:rsidRPr="00135573">
              <w:rPr>
                <w:spacing w:val="-1"/>
              </w:rPr>
              <w:t>Gerente</w:t>
            </w:r>
            <w:r w:rsidRPr="00135573">
              <w:rPr>
                <w:spacing w:val="59"/>
              </w:rPr>
              <w:t xml:space="preserve"> </w:t>
            </w:r>
            <w:r w:rsidRPr="00135573">
              <w:t>de</w:t>
            </w:r>
            <w:r w:rsidRPr="00135573">
              <w:rPr>
                <w:spacing w:val="1"/>
              </w:rPr>
              <w:t xml:space="preserve"> </w:t>
            </w:r>
            <w:r w:rsidRPr="00135573">
              <w:rPr>
                <w:spacing w:val="-1"/>
              </w:rPr>
              <w:t>Ingeniería</w:t>
            </w:r>
            <w:r w:rsidRPr="00135573">
              <w:rPr>
                <w:spacing w:val="3"/>
              </w:rPr>
              <w:t xml:space="preserve"> </w:t>
            </w:r>
            <w:r w:rsidRPr="00135573">
              <w:t>y</w:t>
            </w:r>
            <w:r w:rsidRPr="00135573">
              <w:rPr>
                <w:spacing w:val="39"/>
              </w:rPr>
              <w:t xml:space="preserve"> </w:t>
            </w:r>
            <w:r w:rsidRPr="00135573">
              <w:rPr>
                <w:spacing w:val="-1"/>
              </w:rPr>
              <w:t>Mantenimiento</w:t>
            </w:r>
            <w:r w:rsidRPr="00135573">
              <w:t xml:space="preserve"> de </w:t>
            </w:r>
            <w:r w:rsidRPr="00135573">
              <w:rPr>
                <w:spacing w:val="-1"/>
              </w:rPr>
              <w:t>Servicios</w:t>
            </w:r>
            <w:r w:rsidRPr="00135573">
              <w:t xml:space="preserve"> </w:t>
            </w:r>
            <w:r w:rsidRPr="00135573">
              <w:rPr>
                <w:spacing w:val="-1"/>
              </w:rPr>
              <w:t>Generales.</w:t>
            </w:r>
          </w:p>
          <w:p w:rsidR="00E72BD5" w:rsidRPr="00135573" w:rsidRDefault="00E72BD5" w:rsidP="008A5C4D">
            <w:pPr>
              <w:pStyle w:val="TableParagraph"/>
              <w:kinsoku w:val="0"/>
              <w:overflowPunct w:val="0"/>
              <w:spacing w:before="1" w:line="140" w:lineRule="exact"/>
              <w:rPr>
                <w:sz w:val="14"/>
                <w:szCs w:val="14"/>
              </w:rPr>
            </w:pPr>
          </w:p>
          <w:p w:rsidR="00E72BD5" w:rsidRPr="00135573" w:rsidRDefault="00E72BD5" w:rsidP="008A5C4D">
            <w:pPr>
              <w:pStyle w:val="Prrafodelista"/>
              <w:numPr>
                <w:ilvl w:val="0"/>
                <w:numId w:val="4"/>
              </w:numPr>
              <w:tabs>
                <w:tab w:val="left" w:pos="1434"/>
              </w:tabs>
              <w:kinsoku w:val="0"/>
              <w:overflowPunct w:val="0"/>
              <w:ind w:left="1434" w:hanging="706"/>
              <w:rPr>
                <w:spacing w:val="-1"/>
              </w:rPr>
            </w:pPr>
            <w:r w:rsidRPr="00135573">
              <w:t xml:space="preserve">Copia </w:t>
            </w:r>
            <w:r w:rsidRPr="00135573">
              <w:rPr>
                <w:spacing w:val="-1"/>
              </w:rPr>
              <w:t>del</w:t>
            </w:r>
            <w:r w:rsidRPr="00135573">
              <w:t xml:space="preserve"> </w:t>
            </w:r>
            <w:r w:rsidRPr="00135573">
              <w:rPr>
                <w:spacing w:val="-1"/>
              </w:rPr>
              <w:t>Contrato.</w:t>
            </w:r>
          </w:p>
          <w:p w:rsidR="00E72BD5" w:rsidRPr="00135573" w:rsidRDefault="00E72BD5" w:rsidP="008A5C4D">
            <w:pPr>
              <w:pStyle w:val="TableParagraph"/>
              <w:kinsoku w:val="0"/>
              <w:overflowPunct w:val="0"/>
              <w:spacing w:before="7" w:line="130" w:lineRule="exact"/>
              <w:rPr>
                <w:sz w:val="13"/>
                <w:szCs w:val="13"/>
              </w:rPr>
            </w:pPr>
          </w:p>
          <w:p w:rsidR="00E72BD5" w:rsidRPr="00135573" w:rsidRDefault="00E72BD5" w:rsidP="008A5C4D">
            <w:pPr>
              <w:pStyle w:val="TableParagraph"/>
              <w:kinsoku w:val="0"/>
              <w:overflowPunct w:val="0"/>
              <w:spacing w:line="242" w:lineRule="auto"/>
              <w:ind w:left="102" w:right="35"/>
            </w:pPr>
            <w:r w:rsidRPr="00135573">
              <w:t xml:space="preserve">Si  </w:t>
            </w:r>
            <w:r w:rsidRPr="00135573">
              <w:rPr>
                <w:spacing w:val="9"/>
              </w:rPr>
              <w:t xml:space="preserve"> </w:t>
            </w:r>
            <w:r w:rsidRPr="00135573">
              <w:rPr>
                <w:spacing w:val="-1"/>
              </w:rPr>
              <w:t>el</w:t>
            </w:r>
            <w:r w:rsidRPr="00135573">
              <w:t xml:space="preserve">  </w:t>
            </w:r>
            <w:r w:rsidRPr="00135573">
              <w:rPr>
                <w:spacing w:val="7"/>
              </w:rPr>
              <w:t xml:space="preserve"> </w:t>
            </w:r>
            <w:r w:rsidRPr="00135573">
              <w:rPr>
                <w:spacing w:val="-1"/>
              </w:rPr>
              <w:t>Comprador</w:t>
            </w:r>
            <w:r w:rsidRPr="00135573">
              <w:t xml:space="preserve">  </w:t>
            </w:r>
            <w:r w:rsidRPr="00135573">
              <w:rPr>
                <w:spacing w:val="8"/>
              </w:rPr>
              <w:t xml:space="preserve"> </w:t>
            </w:r>
            <w:r w:rsidRPr="00135573">
              <w:t xml:space="preserve">no  </w:t>
            </w:r>
            <w:r w:rsidRPr="00135573">
              <w:rPr>
                <w:spacing w:val="9"/>
              </w:rPr>
              <w:t xml:space="preserve"> </w:t>
            </w:r>
            <w:r w:rsidRPr="00135573">
              <w:rPr>
                <w:spacing w:val="-1"/>
              </w:rPr>
              <w:t>recibe</w:t>
            </w:r>
            <w:r w:rsidRPr="00135573">
              <w:t xml:space="preserve">  </w:t>
            </w:r>
            <w:r w:rsidRPr="00135573">
              <w:rPr>
                <w:spacing w:val="8"/>
              </w:rPr>
              <w:t xml:space="preserve"> </w:t>
            </w:r>
            <w:r w:rsidRPr="00135573">
              <w:t xml:space="preserve">dichos  </w:t>
            </w:r>
            <w:r w:rsidRPr="00135573">
              <w:rPr>
                <w:spacing w:val="9"/>
              </w:rPr>
              <w:t xml:space="preserve"> </w:t>
            </w:r>
            <w:r w:rsidRPr="00135573">
              <w:rPr>
                <w:spacing w:val="-1"/>
              </w:rPr>
              <w:t>documentos,</w:t>
            </w:r>
            <w:r w:rsidRPr="00135573">
              <w:t xml:space="preserve">  </w:t>
            </w:r>
            <w:r w:rsidRPr="00135573">
              <w:rPr>
                <w:spacing w:val="9"/>
              </w:rPr>
              <w:t xml:space="preserve"> </w:t>
            </w:r>
            <w:r w:rsidRPr="00135573">
              <w:t xml:space="preserve">todos  </w:t>
            </w:r>
            <w:r w:rsidRPr="00135573">
              <w:rPr>
                <w:spacing w:val="9"/>
              </w:rPr>
              <w:t xml:space="preserve"> </w:t>
            </w:r>
            <w:r w:rsidRPr="00135573">
              <w:t xml:space="preserve">los  </w:t>
            </w:r>
            <w:r w:rsidRPr="00135573">
              <w:rPr>
                <w:spacing w:val="7"/>
              </w:rPr>
              <w:t xml:space="preserve"> </w:t>
            </w:r>
            <w:r w:rsidRPr="00135573">
              <w:rPr>
                <w:spacing w:val="-1"/>
              </w:rPr>
              <w:t>gastos</w:t>
            </w:r>
            <w:r w:rsidRPr="00135573">
              <w:rPr>
                <w:spacing w:val="47"/>
              </w:rPr>
              <w:t xml:space="preserve"> </w:t>
            </w:r>
            <w:r w:rsidRPr="00135573">
              <w:rPr>
                <w:spacing w:val="-1"/>
              </w:rPr>
              <w:t>consecuentes</w:t>
            </w:r>
            <w:r w:rsidRPr="00135573">
              <w:t xml:space="preserve"> </w:t>
            </w:r>
            <w:r w:rsidRPr="00135573">
              <w:rPr>
                <w:spacing w:val="-1"/>
              </w:rPr>
              <w:t>correrán</w:t>
            </w:r>
            <w:r w:rsidRPr="00135573">
              <w:t xml:space="preserve"> por </w:t>
            </w:r>
            <w:r w:rsidRPr="00135573">
              <w:rPr>
                <w:spacing w:val="-1"/>
              </w:rPr>
              <w:t>cuenta</w:t>
            </w:r>
            <w:r w:rsidRPr="00135573">
              <w:t xml:space="preserve"> del </w:t>
            </w:r>
            <w:r w:rsidRPr="00135573">
              <w:rPr>
                <w:spacing w:val="-1"/>
              </w:rPr>
              <w:t>Proveedor.</w:t>
            </w:r>
          </w:p>
        </w:tc>
      </w:tr>
      <w:tr w:rsidR="00E72BD5" w:rsidRPr="00135573" w:rsidTr="008A5C4D">
        <w:trPr>
          <w:trHeight w:hRule="exact" w:val="487"/>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0"/>
              <w:ind w:left="102"/>
            </w:pPr>
            <w:r w:rsidRPr="00135573">
              <w:rPr>
                <w:b/>
                <w:bCs/>
                <w:spacing w:val="-1"/>
              </w:rPr>
              <w:t>CGC</w:t>
            </w:r>
            <w:r w:rsidRPr="00135573">
              <w:rPr>
                <w:b/>
                <w:bCs/>
              </w:rPr>
              <w:t xml:space="preserve"> 14.1</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5"/>
              <w:ind w:left="102"/>
            </w:pPr>
            <w:r w:rsidRPr="00135573">
              <w:t xml:space="preserve">No </w:t>
            </w:r>
            <w:r w:rsidRPr="00135573">
              <w:rPr>
                <w:spacing w:val="-1"/>
              </w:rPr>
              <w:t>Aplica</w:t>
            </w:r>
          </w:p>
        </w:tc>
      </w:tr>
    </w:tbl>
    <w:p w:rsidR="00E72BD5" w:rsidRPr="00135573" w:rsidRDefault="00E72BD5" w:rsidP="00E72BD5">
      <w:pPr>
        <w:sectPr w:rsidR="00E72BD5" w:rsidRPr="00135573">
          <w:pgSz w:w="12240" w:h="15840"/>
          <w:pgMar w:top="1300" w:right="1500" w:bottom="280" w:left="1400" w:header="288" w:footer="0" w:gutter="0"/>
          <w:cols w:space="720" w:equalWidth="0">
            <w:col w:w="9340"/>
          </w:cols>
          <w:noEndnote/>
        </w:sectPr>
      </w:pPr>
    </w:p>
    <w:p w:rsidR="00E72BD5" w:rsidRPr="00135573" w:rsidRDefault="00E72BD5" w:rsidP="00E72BD5">
      <w:pPr>
        <w:kinsoku w:val="0"/>
        <w:overflowPunct w:val="0"/>
        <w:spacing w:before="4" w:line="30" w:lineRule="exact"/>
        <w:rPr>
          <w:sz w:val="3"/>
          <w:szCs w:val="3"/>
        </w:rPr>
      </w:pPr>
    </w:p>
    <w:tbl>
      <w:tblPr>
        <w:tblW w:w="0" w:type="auto"/>
        <w:tblInd w:w="112" w:type="dxa"/>
        <w:tblLayout w:type="fixed"/>
        <w:tblCellMar>
          <w:left w:w="0" w:type="dxa"/>
          <w:right w:w="0" w:type="dxa"/>
        </w:tblCellMar>
        <w:tblLook w:val="0000" w:firstRow="0" w:lastRow="0" w:firstColumn="0" w:lastColumn="0" w:noHBand="0" w:noVBand="0"/>
      </w:tblPr>
      <w:tblGrid>
        <w:gridCol w:w="1728"/>
        <w:gridCol w:w="7381"/>
      </w:tblGrid>
      <w:tr w:rsidR="00E72BD5" w:rsidRPr="00135573" w:rsidTr="008A5C4D">
        <w:trPr>
          <w:trHeight w:hRule="exact" w:val="2712"/>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3"/>
              <w:ind w:left="102"/>
            </w:pPr>
            <w:r w:rsidRPr="00135573">
              <w:rPr>
                <w:b/>
                <w:bCs/>
                <w:spacing w:val="-1"/>
              </w:rPr>
              <w:t>CGC</w:t>
            </w:r>
            <w:r w:rsidRPr="00135573">
              <w:rPr>
                <w:b/>
                <w:bCs/>
              </w:rPr>
              <w:t xml:space="preserve"> 15.1</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3"/>
              <w:ind w:left="102" w:right="4918"/>
              <w:jc w:val="both"/>
            </w:pPr>
            <w:r w:rsidRPr="00135573">
              <w:rPr>
                <w:b/>
                <w:bCs/>
                <w:spacing w:val="-1"/>
              </w:rPr>
              <w:t>Modelo</w:t>
            </w:r>
            <w:r w:rsidRPr="00135573">
              <w:rPr>
                <w:b/>
                <w:bCs/>
              </w:rPr>
              <w:t xml:space="preserve"> de</w:t>
            </w:r>
            <w:r w:rsidRPr="00135573">
              <w:rPr>
                <w:b/>
                <w:bCs/>
                <w:spacing w:val="-1"/>
              </w:rPr>
              <w:t xml:space="preserve"> </w:t>
            </w:r>
            <w:r w:rsidRPr="00135573">
              <w:rPr>
                <w:b/>
                <w:bCs/>
              </w:rPr>
              <w:t>disposición:</w:t>
            </w:r>
          </w:p>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76" w:lineRule="auto"/>
              <w:ind w:left="102" w:right="103"/>
              <w:jc w:val="both"/>
              <w:rPr>
                <w:spacing w:val="-1"/>
              </w:rPr>
            </w:pPr>
            <w:r w:rsidRPr="00135573">
              <w:rPr>
                <w:spacing w:val="-1"/>
              </w:rPr>
              <w:t>Los</w:t>
            </w:r>
            <w:r w:rsidRPr="00135573">
              <w:rPr>
                <w:spacing w:val="33"/>
              </w:rPr>
              <w:t xml:space="preserve"> </w:t>
            </w:r>
            <w:r w:rsidRPr="00135573">
              <w:t>pagos</w:t>
            </w:r>
            <w:r w:rsidRPr="00135573">
              <w:rPr>
                <w:spacing w:val="33"/>
              </w:rPr>
              <w:t xml:space="preserve"> </w:t>
            </w:r>
            <w:r w:rsidRPr="00135573">
              <w:rPr>
                <w:spacing w:val="-1"/>
              </w:rPr>
              <w:t>serán</w:t>
            </w:r>
            <w:r w:rsidRPr="00135573">
              <w:rPr>
                <w:spacing w:val="35"/>
              </w:rPr>
              <w:t xml:space="preserve"> </w:t>
            </w:r>
            <w:r w:rsidRPr="00135573">
              <w:rPr>
                <w:spacing w:val="-1"/>
              </w:rPr>
              <w:t>mensualmente</w:t>
            </w:r>
            <w:r w:rsidRPr="00135573">
              <w:rPr>
                <w:spacing w:val="34"/>
              </w:rPr>
              <w:t xml:space="preserve"> </w:t>
            </w:r>
            <w:r w:rsidRPr="00135573">
              <w:t>de</w:t>
            </w:r>
            <w:r w:rsidRPr="00135573">
              <w:rPr>
                <w:spacing w:val="32"/>
              </w:rPr>
              <w:t xml:space="preserve"> </w:t>
            </w:r>
            <w:r w:rsidRPr="00135573">
              <w:rPr>
                <w:spacing w:val="-1"/>
              </w:rPr>
              <w:t>acuerdo</w:t>
            </w:r>
            <w:r w:rsidRPr="00135573">
              <w:rPr>
                <w:spacing w:val="35"/>
              </w:rPr>
              <w:t xml:space="preserve"> </w:t>
            </w:r>
            <w:r w:rsidRPr="00135573">
              <w:t>a</w:t>
            </w:r>
            <w:r w:rsidRPr="00135573">
              <w:rPr>
                <w:spacing w:val="32"/>
              </w:rPr>
              <w:t xml:space="preserve"> </w:t>
            </w:r>
            <w:r w:rsidRPr="00135573">
              <w:t>las</w:t>
            </w:r>
            <w:r w:rsidRPr="00135573">
              <w:rPr>
                <w:spacing w:val="35"/>
              </w:rPr>
              <w:t xml:space="preserve"> </w:t>
            </w:r>
            <w:r w:rsidRPr="00135573">
              <w:rPr>
                <w:spacing w:val="-1"/>
              </w:rPr>
              <w:t>entregas</w:t>
            </w:r>
            <w:r w:rsidRPr="00135573">
              <w:rPr>
                <w:spacing w:val="33"/>
              </w:rPr>
              <w:t xml:space="preserve"> </w:t>
            </w:r>
            <w:r w:rsidRPr="00135573">
              <w:t>que</w:t>
            </w:r>
            <w:r w:rsidRPr="00135573">
              <w:rPr>
                <w:spacing w:val="32"/>
              </w:rPr>
              <w:t xml:space="preserve"> </w:t>
            </w:r>
            <w:r w:rsidRPr="00135573">
              <w:rPr>
                <w:spacing w:val="-1"/>
              </w:rPr>
              <w:t>realice</w:t>
            </w:r>
            <w:r w:rsidRPr="00135573">
              <w:rPr>
                <w:spacing w:val="38"/>
              </w:rPr>
              <w:t xml:space="preserve"> </w:t>
            </w:r>
            <w:r w:rsidRPr="00135573">
              <w:rPr>
                <w:spacing w:val="-1"/>
              </w:rPr>
              <w:t>el</w:t>
            </w:r>
            <w:r w:rsidRPr="00135573">
              <w:rPr>
                <w:spacing w:val="65"/>
              </w:rPr>
              <w:t xml:space="preserve"> </w:t>
            </w:r>
            <w:r w:rsidRPr="00135573">
              <w:rPr>
                <w:spacing w:val="-1"/>
              </w:rPr>
              <w:t>oferente</w:t>
            </w:r>
            <w:r w:rsidRPr="00135573">
              <w:rPr>
                <w:spacing w:val="27"/>
              </w:rPr>
              <w:t xml:space="preserve"> </w:t>
            </w:r>
            <w:r w:rsidRPr="00135573">
              <w:rPr>
                <w:spacing w:val="-1"/>
              </w:rPr>
              <w:t>adjudicado</w:t>
            </w:r>
            <w:r w:rsidRPr="00135573">
              <w:rPr>
                <w:spacing w:val="32"/>
              </w:rPr>
              <w:t xml:space="preserve"> </w:t>
            </w:r>
            <w:r w:rsidRPr="00135573">
              <w:t>a</w:t>
            </w:r>
            <w:r w:rsidRPr="00135573">
              <w:rPr>
                <w:spacing w:val="27"/>
              </w:rPr>
              <w:t xml:space="preserve"> </w:t>
            </w:r>
            <w:r w:rsidRPr="00135573">
              <w:t>los</w:t>
            </w:r>
            <w:r w:rsidRPr="00135573">
              <w:rPr>
                <w:spacing w:val="28"/>
              </w:rPr>
              <w:t xml:space="preserve"> </w:t>
            </w:r>
            <w:r w:rsidRPr="00135573">
              <w:rPr>
                <w:spacing w:val="-1"/>
              </w:rPr>
              <w:t>diferentes</w:t>
            </w:r>
            <w:r w:rsidRPr="00135573">
              <w:rPr>
                <w:spacing w:val="28"/>
              </w:rPr>
              <w:t xml:space="preserve"> </w:t>
            </w:r>
            <w:r w:rsidRPr="00135573">
              <w:t>lugares,</w:t>
            </w:r>
            <w:r w:rsidRPr="00135573">
              <w:rPr>
                <w:spacing w:val="31"/>
              </w:rPr>
              <w:t xml:space="preserve"> </w:t>
            </w:r>
            <w:r w:rsidRPr="00135573">
              <w:rPr>
                <w:spacing w:val="-1"/>
              </w:rPr>
              <w:t>conforme</w:t>
            </w:r>
            <w:r w:rsidRPr="00135573">
              <w:rPr>
                <w:spacing w:val="28"/>
              </w:rPr>
              <w:t xml:space="preserve"> </w:t>
            </w:r>
            <w:r w:rsidRPr="00135573">
              <w:rPr>
                <w:spacing w:val="-1"/>
              </w:rPr>
              <w:t>al</w:t>
            </w:r>
            <w:r w:rsidRPr="00135573">
              <w:rPr>
                <w:spacing w:val="29"/>
              </w:rPr>
              <w:t xml:space="preserve"> </w:t>
            </w:r>
            <w:r w:rsidRPr="00135573">
              <w:rPr>
                <w:spacing w:val="-1"/>
              </w:rPr>
              <w:t>precio</w:t>
            </w:r>
            <w:r w:rsidRPr="00135573">
              <w:rPr>
                <w:spacing w:val="29"/>
              </w:rPr>
              <w:t xml:space="preserve"> </w:t>
            </w:r>
            <w:r w:rsidRPr="00135573">
              <w:rPr>
                <w:spacing w:val="-1"/>
              </w:rPr>
              <w:t>unitario</w:t>
            </w:r>
            <w:r w:rsidRPr="00135573">
              <w:rPr>
                <w:spacing w:val="83"/>
              </w:rPr>
              <w:t xml:space="preserve"> </w:t>
            </w:r>
            <w:r w:rsidRPr="00135573">
              <w:rPr>
                <w:spacing w:val="-1"/>
              </w:rPr>
              <w:t>ofertado.</w:t>
            </w:r>
            <w:r w:rsidRPr="00135573">
              <w:rPr>
                <w:spacing w:val="50"/>
              </w:rPr>
              <w:t xml:space="preserve"> </w:t>
            </w:r>
            <w:r w:rsidRPr="00135573">
              <w:t>Estos</w:t>
            </w:r>
            <w:r w:rsidRPr="00135573">
              <w:rPr>
                <w:spacing w:val="51"/>
              </w:rPr>
              <w:t xml:space="preserve"> </w:t>
            </w:r>
            <w:r w:rsidRPr="00135573">
              <w:t>se</w:t>
            </w:r>
            <w:r w:rsidRPr="00135573">
              <w:rPr>
                <w:spacing w:val="49"/>
              </w:rPr>
              <w:t xml:space="preserve"> </w:t>
            </w:r>
            <w:r w:rsidRPr="00135573">
              <w:rPr>
                <w:spacing w:val="-1"/>
              </w:rPr>
              <w:t>harán</w:t>
            </w:r>
            <w:r w:rsidRPr="00135573">
              <w:rPr>
                <w:spacing w:val="50"/>
              </w:rPr>
              <w:t xml:space="preserve"> </w:t>
            </w:r>
            <w:r w:rsidRPr="00135573">
              <w:rPr>
                <w:spacing w:val="-1"/>
              </w:rPr>
              <w:t>en</w:t>
            </w:r>
            <w:r w:rsidRPr="00135573">
              <w:rPr>
                <w:spacing w:val="50"/>
              </w:rPr>
              <w:t xml:space="preserve"> </w:t>
            </w:r>
            <w:r w:rsidRPr="00135573">
              <w:t>moneda</w:t>
            </w:r>
            <w:r w:rsidRPr="00135573">
              <w:rPr>
                <w:spacing w:val="48"/>
              </w:rPr>
              <w:t xml:space="preserve"> </w:t>
            </w:r>
            <w:r w:rsidRPr="00135573">
              <w:t>de</w:t>
            </w:r>
            <w:r w:rsidRPr="00135573">
              <w:rPr>
                <w:spacing w:val="49"/>
              </w:rPr>
              <w:t xml:space="preserve"> </w:t>
            </w:r>
            <w:r w:rsidRPr="00135573">
              <w:t>curso</w:t>
            </w:r>
            <w:r w:rsidRPr="00135573">
              <w:rPr>
                <w:spacing w:val="50"/>
              </w:rPr>
              <w:t xml:space="preserve"> </w:t>
            </w:r>
            <w:r w:rsidRPr="00135573">
              <w:rPr>
                <w:spacing w:val="-1"/>
              </w:rPr>
              <w:t>legal</w:t>
            </w:r>
            <w:r w:rsidRPr="00135573">
              <w:rPr>
                <w:spacing w:val="50"/>
              </w:rPr>
              <w:t xml:space="preserve"> </w:t>
            </w:r>
            <w:r w:rsidRPr="00135573">
              <w:rPr>
                <w:spacing w:val="-1"/>
              </w:rPr>
              <w:t>en</w:t>
            </w:r>
            <w:r w:rsidRPr="00135573">
              <w:rPr>
                <w:spacing w:val="50"/>
              </w:rPr>
              <w:t xml:space="preserve"> </w:t>
            </w:r>
            <w:r w:rsidRPr="00135573">
              <w:rPr>
                <w:spacing w:val="-1"/>
              </w:rPr>
              <w:t>Honduras</w:t>
            </w:r>
            <w:r w:rsidRPr="00135573">
              <w:rPr>
                <w:spacing w:val="35"/>
              </w:rPr>
              <w:t xml:space="preserve"> </w:t>
            </w:r>
            <w:r w:rsidRPr="00135573">
              <w:rPr>
                <w:spacing w:val="-1"/>
              </w:rPr>
              <w:t>(Lempiras).</w:t>
            </w:r>
          </w:p>
          <w:p w:rsidR="00E72BD5" w:rsidRPr="00135573" w:rsidRDefault="00E72BD5" w:rsidP="008A5C4D">
            <w:pPr>
              <w:pStyle w:val="TableParagraph"/>
              <w:kinsoku w:val="0"/>
              <w:overflowPunct w:val="0"/>
              <w:spacing w:line="275" w:lineRule="auto"/>
              <w:ind w:left="102" w:right="101"/>
              <w:jc w:val="both"/>
            </w:pPr>
            <w:r w:rsidRPr="00135573">
              <w:t>El</w:t>
            </w:r>
            <w:r w:rsidRPr="00135573">
              <w:rPr>
                <w:spacing w:val="9"/>
              </w:rPr>
              <w:t xml:space="preserve"> </w:t>
            </w:r>
            <w:r w:rsidRPr="00135573">
              <w:rPr>
                <w:spacing w:val="-1"/>
              </w:rPr>
              <w:t>Instituto</w:t>
            </w:r>
            <w:r w:rsidRPr="00135573">
              <w:rPr>
                <w:spacing w:val="6"/>
              </w:rPr>
              <w:t xml:space="preserve"> </w:t>
            </w:r>
            <w:r w:rsidRPr="00135573">
              <w:rPr>
                <w:spacing w:val="-1"/>
              </w:rPr>
              <w:t>Hondureño</w:t>
            </w:r>
            <w:r w:rsidRPr="00135573">
              <w:rPr>
                <w:spacing w:val="9"/>
              </w:rPr>
              <w:t xml:space="preserve"> </w:t>
            </w:r>
            <w:r w:rsidRPr="00135573">
              <w:t>de</w:t>
            </w:r>
            <w:r w:rsidRPr="00135573">
              <w:rPr>
                <w:spacing w:val="6"/>
              </w:rPr>
              <w:t xml:space="preserve"> </w:t>
            </w:r>
            <w:r w:rsidRPr="00135573">
              <w:rPr>
                <w:spacing w:val="-1"/>
              </w:rPr>
              <w:t>Seguridad</w:t>
            </w:r>
            <w:r w:rsidRPr="00135573">
              <w:rPr>
                <w:spacing w:val="6"/>
              </w:rPr>
              <w:t xml:space="preserve"> </w:t>
            </w:r>
            <w:r w:rsidRPr="00135573">
              <w:t>Social</w:t>
            </w:r>
            <w:r w:rsidRPr="00135573">
              <w:rPr>
                <w:b/>
                <w:bCs/>
              </w:rPr>
              <w:t>,</w:t>
            </w:r>
            <w:r w:rsidRPr="00135573">
              <w:rPr>
                <w:b/>
                <w:bCs/>
                <w:spacing w:val="9"/>
              </w:rPr>
              <w:t xml:space="preserve"> </w:t>
            </w:r>
            <w:r w:rsidRPr="00135573">
              <w:t>a</w:t>
            </w:r>
            <w:r w:rsidRPr="00135573">
              <w:rPr>
                <w:spacing w:val="6"/>
              </w:rPr>
              <w:t xml:space="preserve"> </w:t>
            </w:r>
            <w:r w:rsidRPr="00135573">
              <w:rPr>
                <w:spacing w:val="-1"/>
              </w:rPr>
              <w:t>través</w:t>
            </w:r>
            <w:r w:rsidRPr="00135573">
              <w:rPr>
                <w:spacing w:val="7"/>
              </w:rPr>
              <w:t xml:space="preserve"> </w:t>
            </w:r>
            <w:r w:rsidRPr="00135573">
              <w:t>de</w:t>
            </w:r>
            <w:r w:rsidRPr="00135573">
              <w:rPr>
                <w:spacing w:val="6"/>
              </w:rPr>
              <w:t xml:space="preserve"> </w:t>
            </w:r>
            <w:r w:rsidRPr="00135573">
              <w:t>la</w:t>
            </w:r>
            <w:r w:rsidRPr="00135573">
              <w:rPr>
                <w:spacing w:val="6"/>
              </w:rPr>
              <w:t xml:space="preserve"> </w:t>
            </w:r>
            <w:r w:rsidRPr="00135573">
              <w:rPr>
                <w:spacing w:val="-1"/>
              </w:rPr>
              <w:t>Gerencia</w:t>
            </w:r>
            <w:r w:rsidRPr="00135573">
              <w:rPr>
                <w:spacing w:val="49"/>
              </w:rPr>
              <w:t xml:space="preserve"> </w:t>
            </w:r>
            <w:r w:rsidRPr="00135573">
              <w:rPr>
                <w:spacing w:val="-1"/>
              </w:rPr>
              <w:t>Administrativa</w:t>
            </w:r>
            <w:r w:rsidRPr="00135573">
              <w:rPr>
                <w:spacing w:val="39"/>
              </w:rPr>
              <w:t xml:space="preserve"> </w:t>
            </w:r>
            <w:r w:rsidRPr="00135573">
              <w:t>y</w:t>
            </w:r>
            <w:r w:rsidRPr="00135573">
              <w:rPr>
                <w:spacing w:val="34"/>
              </w:rPr>
              <w:t xml:space="preserve"> </w:t>
            </w:r>
            <w:r w:rsidRPr="00135573">
              <w:rPr>
                <w:spacing w:val="-1"/>
              </w:rPr>
              <w:t>Financiera,</w:t>
            </w:r>
            <w:r w:rsidRPr="00135573">
              <w:rPr>
                <w:spacing w:val="38"/>
              </w:rPr>
              <w:t xml:space="preserve"> </w:t>
            </w:r>
            <w:r w:rsidRPr="00135573">
              <w:rPr>
                <w:spacing w:val="-1"/>
              </w:rPr>
              <w:t>efectuará</w:t>
            </w:r>
            <w:r w:rsidRPr="00135573">
              <w:rPr>
                <w:spacing w:val="36"/>
              </w:rPr>
              <w:t xml:space="preserve"> </w:t>
            </w:r>
            <w:r w:rsidRPr="00135573">
              <w:t>los</w:t>
            </w:r>
            <w:r w:rsidRPr="00135573">
              <w:rPr>
                <w:spacing w:val="38"/>
              </w:rPr>
              <w:t xml:space="preserve"> </w:t>
            </w:r>
            <w:r w:rsidRPr="00135573">
              <w:rPr>
                <w:spacing w:val="-1"/>
              </w:rPr>
              <w:t>trámites</w:t>
            </w:r>
            <w:r w:rsidRPr="00135573">
              <w:rPr>
                <w:spacing w:val="37"/>
              </w:rPr>
              <w:t xml:space="preserve"> </w:t>
            </w:r>
            <w:r w:rsidRPr="00135573">
              <w:t>de</w:t>
            </w:r>
            <w:r w:rsidRPr="00135573">
              <w:rPr>
                <w:spacing w:val="37"/>
              </w:rPr>
              <w:t xml:space="preserve"> </w:t>
            </w:r>
            <w:r w:rsidRPr="00135573">
              <w:rPr>
                <w:spacing w:val="-1"/>
              </w:rPr>
              <w:t>pago</w:t>
            </w:r>
            <w:r w:rsidRPr="00135573">
              <w:rPr>
                <w:spacing w:val="42"/>
              </w:rPr>
              <w:t xml:space="preserve"> </w:t>
            </w:r>
            <w:r w:rsidRPr="00135573">
              <w:rPr>
                <w:spacing w:val="-1"/>
              </w:rPr>
              <w:t>conforme</w:t>
            </w:r>
            <w:r w:rsidRPr="00135573">
              <w:rPr>
                <w:spacing w:val="37"/>
              </w:rPr>
              <w:t xml:space="preserve"> </w:t>
            </w:r>
            <w:r w:rsidRPr="00135573">
              <w:t>a</w:t>
            </w:r>
            <w:r w:rsidRPr="00135573">
              <w:rPr>
                <w:spacing w:val="89"/>
              </w:rPr>
              <w:t xml:space="preserve"> </w:t>
            </w:r>
            <w:r w:rsidRPr="00135573">
              <w:t xml:space="preserve">los </w:t>
            </w:r>
            <w:r w:rsidRPr="00135573">
              <w:rPr>
                <w:spacing w:val="-1"/>
              </w:rPr>
              <w:t>procedimientos</w:t>
            </w:r>
            <w:r w:rsidRPr="00135573">
              <w:t xml:space="preserve"> </w:t>
            </w:r>
            <w:r w:rsidRPr="00135573">
              <w:rPr>
                <w:spacing w:val="-1"/>
              </w:rPr>
              <w:t>establecidos</w:t>
            </w:r>
            <w:r w:rsidRPr="00135573">
              <w:t xml:space="preserve"> por </w:t>
            </w:r>
            <w:r w:rsidRPr="00135573">
              <w:rPr>
                <w:spacing w:val="-1"/>
              </w:rPr>
              <w:t>el</w:t>
            </w:r>
            <w:r w:rsidRPr="00135573">
              <w:rPr>
                <w:spacing w:val="2"/>
              </w:rPr>
              <w:t xml:space="preserve"> </w:t>
            </w:r>
            <w:r w:rsidRPr="00135573">
              <w:rPr>
                <w:spacing w:val="-1"/>
              </w:rPr>
              <w:t>INSTITUTO.</w:t>
            </w:r>
          </w:p>
        </w:tc>
      </w:tr>
      <w:tr w:rsidR="00E72BD5" w:rsidRPr="00135573" w:rsidTr="008A5C4D">
        <w:trPr>
          <w:trHeight w:hRule="exact" w:val="2281"/>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17.1</w:t>
            </w:r>
          </w:p>
        </w:tc>
        <w:tc>
          <w:tcPr>
            <w:tcW w:w="7381" w:type="dxa"/>
            <w:tcBorders>
              <w:top w:val="single" w:sz="4" w:space="0" w:color="000000"/>
              <w:left w:val="single" w:sz="4" w:space="0" w:color="000000"/>
              <w:bottom w:val="single" w:sz="4" w:space="0" w:color="000000"/>
              <w:right w:val="single" w:sz="4" w:space="0" w:color="000000"/>
            </w:tcBorders>
          </w:tcPr>
          <w:p w:rsidR="00E72BD5" w:rsidRPr="000E5CB7" w:rsidRDefault="00E72BD5" w:rsidP="008A5C4D">
            <w:pPr>
              <w:pStyle w:val="TableParagraph"/>
              <w:kinsoku w:val="0"/>
              <w:overflowPunct w:val="0"/>
              <w:spacing w:before="51"/>
              <w:ind w:left="102" w:right="31"/>
              <w:jc w:val="both"/>
              <w:rPr>
                <w:color w:val="000000"/>
                <w:highlight w:val="yellow"/>
              </w:rPr>
            </w:pPr>
            <w:r w:rsidRPr="00135573">
              <w:rPr>
                <w:spacing w:val="-1"/>
              </w:rPr>
              <w:t>Garantia</w:t>
            </w:r>
            <w:r w:rsidRPr="00135573">
              <w:rPr>
                <w:spacing w:val="55"/>
              </w:rPr>
              <w:t xml:space="preserve"> </w:t>
            </w:r>
            <w:r w:rsidRPr="00135573">
              <w:t>de</w:t>
            </w:r>
            <w:r w:rsidRPr="00135573">
              <w:rPr>
                <w:spacing w:val="54"/>
              </w:rPr>
              <w:t xml:space="preserve"> </w:t>
            </w:r>
            <w:r w:rsidRPr="00135573">
              <w:rPr>
                <w:spacing w:val="-1"/>
              </w:rPr>
              <w:t>Cumplimiento</w:t>
            </w:r>
            <w:r w:rsidRPr="00135573">
              <w:rPr>
                <w:spacing w:val="46"/>
              </w:rPr>
              <w:t xml:space="preserve"> </w:t>
            </w:r>
            <w:r w:rsidRPr="00135573">
              <w:t>de</w:t>
            </w:r>
            <w:r w:rsidRPr="00135573">
              <w:rPr>
                <w:spacing w:val="54"/>
              </w:rPr>
              <w:t xml:space="preserve"> </w:t>
            </w:r>
            <w:r w:rsidRPr="00135573">
              <w:rPr>
                <w:spacing w:val="-1"/>
              </w:rPr>
              <w:t>Oferta</w:t>
            </w:r>
            <w:r w:rsidRPr="00135573">
              <w:rPr>
                <w:spacing w:val="53"/>
              </w:rPr>
              <w:t xml:space="preserve"> </w:t>
            </w:r>
            <w:r w:rsidRPr="00135573">
              <w:rPr>
                <w:spacing w:val="-1"/>
              </w:rPr>
              <w:t>con</w:t>
            </w:r>
            <w:r w:rsidRPr="00135573">
              <w:rPr>
                <w:spacing w:val="52"/>
              </w:rPr>
              <w:t xml:space="preserve"> </w:t>
            </w:r>
            <w:r w:rsidRPr="00135573">
              <w:t>la</w:t>
            </w:r>
            <w:r w:rsidRPr="00135573">
              <w:rPr>
                <w:spacing w:val="54"/>
              </w:rPr>
              <w:t xml:space="preserve"> </w:t>
            </w:r>
            <w:r w:rsidRPr="00135573">
              <w:rPr>
                <w:spacing w:val="-1"/>
              </w:rPr>
              <w:t>indicación</w:t>
            </w:r>
            <w:r w:rsidRPr="00135573">
              <w:rPr>
                <w:spacing w:val="52"/>
              </w:rPr>
              <w:t xml:space="preserve"> </w:t>
            </w:r>
            <w:r w:rsidRPr="00135573">
              <w:rPr>
                <w:spacing w:val="1"/>
              </w:rPr>
              <w:t>de</w:t>
            </w:r>
            <w:r w:rsidRPr="00135573">
              <w:rPr>
                <w:spacing w:val="51"/>
              </w:rPr>
              <w:t xml:space="preserve"> </w:t>
            </w:r>
            <w:r w:rsidRPr="00135573">
              <w:t>la</w:t>
            </w:r>
            <w:r w:rsidRPr="00135573">
              <w:rPr>
                <w:spacing w:val="54"/>
              </w:rPr>
              <w:t xml:space="preserve"> </w:t>
            </w:r>
            <w:r w:rsidRPr="00135573">
              <w:t>cláusula</w:t>
            </w:r>
            <w:r w:rsidRPr="00135573">
              <w:rPr>
                <w:spacing w:val="65"/>
              </w:rPr>
              <w:t xml:space="preserve"> </w:t>
            </w:r>
            <w:r w:rsidRPr="00135573">
              <w:rPr>
                <w:spacing w:val="-1"/>
              </w:rPr>
              <w:t>obligatoria</w:t>
            </w:r>
            <w:r w:rsidRPr="00135573">
              <w:rPr>
                <w:spacing w:val="14"/>
              </w:rPr>
              <w:t xml:space="preserve"> </w:t>
            </w:r>
            <w:r w:rsidRPr="00135573">
              <w:rPr>
                <w:spacing w:val="-1"/>
              </w:rPr>
              <w:t>del</w:t>
            </w:r>
            <w:r w:rsidRPr="00135573">
              <w:rPr>
                <w:spacing w:val="14"/>
              </w:rPr>
              <w:t xml:space="preserve"> </w:t>
            </w:r>
            <w:r w:rsidRPr="00135573">
              <w:t>15%</w:t>
            </w:r>
            <w:r w:rsidRPr="00135573">
              <w:rPr>
                <w:spacing w:val="13"/>
              </w:rPr>
              <w:t xml:space="preserve"> </w:t>
            </w:r>
            <w:r w:rsidRPr="00135573">
              <w:t>(</w:t>
            </w:r>
            <w:r w:rsidRPr="00135573">
              <w:rPr>
                <w:spacing w:val="13"/>
              </w:rPr>
              <w:t xml:space="preserve"> </w:t>
            </w:r>
            <w:r w:rsidRPr="00135573">
              <w:t>quince</w:t>
            </w:r>
            <w:r w:rsidRPr="00135573">
              <w:rPr>
                <w:spacing w:val="12"/>
              </w:rPr>
              <w:t xml:space="preserve"> </w:t>
            </w:r>
            <w:r w:rsidRPr="00135573">
              <w:t>por</w:t>
            </w:r>
            <w:r w:rsidRPr="00135573">
              <w:rPr>
                <w:spacing w:val="13"/>
              </w:rPr>
              <w:t xml:space="preserve"> </w:t>
            </w:r>
            <w:r w:rsidRPr="00135573">
              <w:rPr>
                <w:spacing w:val="-1"/>
              </w:rPr>
              <w:t>ciento)</w:t>
            </w:r>
            <w:r w:rsidRPr="00135573">
              <w:t xml:space="preserve"> </w:t>
            </w:r>
            <w:r w:rsidRPr="00135573">
              <w:rPr>
                <w:spacing w:val="29"/>
              </w:rPr>
              <w:t xml:space="preserve"> </w:t>
            </w:r>
            <w:r w:rsidRPr="00135573">
              <w:rPr>
                <w:spacing w:val="-1"/>
              </w:rPr>
              <w:t>del</w:t>
            </w:r>
            <w:r w:rsidRPr="00135573">
              <w:rPr>
                <w:spacing w:val="14"/>
              </w:rPr>
              <w:t xml:space="preserve"> </w:t>
            </w:r>
            <w:r w:rsidRPr="00135573">
              <w:rPr>
                <w:spacing w:val="-1"/>
              </w:rPr>
              <w:t>monto</w:t>
            </w:r>
            <w:r w:rsidRPr="00135573">
              <w:rPr>
                <w:spacing w:val="14"/>
              </w:rPr>
              <w:t xml:space="preserve"> </w:t>
            </w:r>
            <w:r w:rsidRPr="00135573">
              <w:rPr>
                <w:spacing w:val="-1"/>
              </w:rPr>
              <w:t>estimado</w:t>
            </w:r>
            <w:r w:rsidRPr="00135573">
              <w:rPr>
                <w:spacing w:val="14"/>
              </w:rPr>
              <w:t xml:space="preserve"> </w:t>
            </w:r>
            <w:r w:rsidRPr="000E5CB7">
              <w:rPr>
                <w:color w:val="FF0000"/>
                <w:spacing w:val="-1"/>
                <w:highlight w:val="yellow"/>
              </w:rPr>
              <w:t>para</w:t>
            </w:r>
            <w:r w:rsidR="008A5C4D" w:rsidRPr="000E5CB7">
              <w:rPr>
                <w:color w:val="FF0000"/>
                <w:spacing w:val="12"/>
                <w:highlight w:val="yellow"/>
              </w:rPr>
              <w:t xml:space="preserve"> </w:t>
            </w:r>
            <w:r w:rsidR="000E5CB7" w:rsidRPr="000E5CB7">
              <w:rPr>
                <w:color w:val="FF0000"/>
                <w:spacing w:val="12"/>
                <w:highlight w:val="yellow"/>
              </w:rPr>
              <w:t>ocho</w:t>
            </w:r>
          </w:p>
          <w:p w:rsidR="00E72BD5" w:rsidRPr="00135573" w:rsidRDefault="000E5CB7" w:rsidP="008A5C4D">
            <w:pPr>
              <w:pStyle w:val="TableParagraph"/>
              <w:kinsoku w:val="0"/>
              <w:overflowPunct w:val="0"/>
              <w:spacing w:before="2"/>
              <w:ind w:left="102" w:right="6163"/>
              <w:jc w:val="both"/>
              <w:rPr>
                <w:sz w:val="13"/>
                <w:szCs w:val="13"/>
              </w:rPr>
            </w:pPr>
            <w:r w:rsidRPr="000E5CB7">
              <w:rPr>
                <w:color w:val="FF0000"/>
                <w:spacing w:val="-1"/>
                <w:highlight w:val="yellow"/>
              </w:rPr>
              <w:t>(</w:t>
            </w:r>
            <w:r w:rsidR="008A5C4D" w:rsidRPr="000E5CB7">
              <w:rPr>
                <w:color w:val="FF0000"/>
                <w:spacing w:val="-1"/>
                <w:highlight w:val="yellow"/>
              </w:rPr>
              <w:t>0</w:t>
            </w:r>
            <w:r w:rsidRPr="000E5CB7">
              <w:rPr>
                <w:color w:val="FF0000"/>
                <w:spacing w:val="-1"/>
                <w:highlight w:val="yellow"/>
              </w:rPr>
              <w:t>8</w:t>
            </w:r>
            <w:r w:rsidR="00E72BD5" w:rsidRPr="000E5CB7">
              <w:rPr>
                <w:color w:val="FF0000"/>
                <w:spacing w:val="-1"/>
                <w:highlight w:val="yellow"/>
              </w:rPr>
              <w:t>) meses.</w:t>
            </w:r>
          </w:p>
          <w:p w:rsidR="00E72BD5" w:rsidRPr="00135573" w:rsidRDefault="00E72BD5" w:rsidP="008A5C4D">
            <w:pPr>
              <w:pStyle w:val="TableParagraph"/>
              <w:kinsoku w:val="0"/>
              <w:overflowPunct w:val="0"/>
              <w:ind w:right="28"/>
              <w:jc w:val="both"/>
            </w:pPr>
          </w:p>
        </w:tc>
      </w:tr>
      <w:tr w:rsidR="00E72BD5" w:rsidRPr="00135573" w:rsidTr="008A5C4D">
        <w:trPr>
          <w:trHeight w:hRule="exact" w:val="1454"/>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0"/>
              <w:ind w:left="102"/>
            </w:pPr>
            <w:r w:rsidRPr="00135573">
              <w:rPr>
                <w:b/>
                <w:bCs/>
                <w:spacing w:val="-1"/>
              </w:rPr>
              <w:t>CGC</w:t>
            </w:r>
            <w:r w:rsidRPr="00135573">
              <w:rPr>
                <w:b/>
                <w:bCs/>
              </w:rPr>
              <w:t xml:space="preserve"> 17.3</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3" w:line="242" w:lineRule="auto"/>
              <w:ind w:left="102" w:right="29"/>
              <w:rPr>
                <w:spacing w:val="-1"/>
              </w:rPr>
            </w:pPr>
            <w:r w:rsidRPr="00135573">
              <w:rPr>
                <w:spacing w:val="-2"/>
              </w:rPr>
              <w:t>La</w:t>
            </w:r>
            <w:r w:rsidRPr="00135573">
              <w:rPr>
                <w:spacing w:val="51"/>
              </w:rPr>
              <w:t xml:space="preserve"> </w:t>
            </w:r>
            <w:r w:rsidRPr="00135573">
              <w:rPr>
                <w:spacing w:val="-1"/>
              </w:rPr>
              <w:t>Garantía</w:t>
            </w:r>
            <w:r w:rsidRPr="00135573">
              <w:rPr>
                <w:spacing w:val="49"/>
              </w:rPr>
              <w:t xml:space="preserve"> </w:t>
            </w:r>
            <w:r w:rsidRPr="00135573">
              <w:t>de</w:t>
            </w:r>
            <w:r w:rsidRPr="00135573">
              <w:rPr>
                <w:spacing w:val="49"/>
              </w:rPr>
              <w:t xml:space="preserve"> </w:t>
            </w:r>
            <w:r w:rsidRPr="00135573">
              <w:t>Cumplimiento</w:t>
            </w:r>
            <w:r w:rsidRPr="00135573">
              <w:rPr>
                <w:spacing w:val="53"/>
              </w:rPr>
              <w:t xml:space="preserve"> </w:t>
            </w:r>
            <w:r w:rsidRPr="00135573">
              <w:rPr>
                <w:spacing w:val="-1"/>
              </w:rPr>
              <w:t>deberá</w:t>
            </w:r>
            <w:r w:rsidRPr="00135573">
              <w:rPr>
                <w:spacing w:val="48"/>
              </w:rPr>
              <w:t xml:space="preserve"> </w:t>
            </w:r>
            <w:r w:rsidRPr="00135573">
              <w:t>presentarse</w:t>
            </w:r>
            <w:r w:rsidRPr="00135573">
              <w:rPr>
                <w:spacing w:val="49"/>
              </w:rPr>
              <w:t xml:space="preserve"> </w:t>
            </w:r>
            <w:r w:rsidRPr="00135573">
              <w:rPr>
                <w:spacing w:val="-1"/>
              </w:rPr>
              <w:t>en</w:t>
            </w:r>
            <w:r w:rsidRPr="00135573">
              <w:rPr>
                <w:spacing w:val="50"/>
              </w:rPr>
              <w:t xml:space="preserve"> </w:t>
            </w:r>
            <w:r w:rsidRPr="00135573">
              <w:t>la</w:t>
            </w:r>
            <w:r w:rsidRPr="00135573">
              <w:rPr>
                <w:spacing w:val="49"/>
              </w:rPr>
              <w:t xml:space="preserve"> </w:t>
            </w:r>
            <w:r w:rsidRPr="00135573">
              <w:t>forma</w:t>
            </w:r>
            <w:r w:rsidRPr="00135573">
              <w:rPr>
                <w:spacing w:val="48"/>
              </w:rPr>
              <w:t xml:space="preserve"> </w:t>
            </w:r>
            <w:r w:rsidRPr="00135573">
              <w:rPr>
                <w:spacing w:val="-1"/>
              </w:rPr>
              <w:t>de:</w:t>
            </w:r>
            <w:r w:rsidRPr="00135573">
              <w:rPr>
                <w:spacing w:val="56"/>
              </w:rPr>
              <w:t xml:space="preserve"> </w:t>
            </w:r>
            <w:r w:rsidRPr="00135573">
              <w:t>“una</w:t>
            </w:r>
            <w:r w:rsidRPr="00135573">
              <w:rPr>
                <w:spacing w:val="35"/>
              </w:rPr>
              <w:t xml:space="preserve"> </w:t>
            </w:r>
            <w:r w:rsidRPr="00135573">
              <w:rPr>
                <w:spacing w:val="-1"/>
              </w:rPr>
              <w:t>Garantía</w:t>
            </w:r>
            <w:r w:rsidRPr="00135573">
              <w:rPr>
                <w:spacing w:val="1"/>
              </w:rPr>
              <w:t xml:space="preserve"> </w:t>
            </w:r>
            <w:r w:rsidRPr="00135573">
              <w:rPr>
                <w:spacing w:val="-1"/>
              </w:rPr>
              <w:t>Bancaria”.</w:t>
            </w:r>
          </w:p>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tabs>
                <w:tab w:val="left" w:pos="718"/>
                <w:tab w:val="left" w:pos="1558"/>
                <w:tab w:val="left" w:pos="2213"/>
                <w:tab w:val="left" w:pos="3590"/>
                <w:tab w:val="left" w:pos="4024"/>
                <w:tab w:val="left" w:pos="5133"/>
                <w:tab w:val="left" w:pos="5562"/>
                <w:tab w:val="left" w:pos="6522"/>
                <w:tab w:val="left" w:pos="7071"/>
              </w:tabs>
              <w:kinsoku w:val="0"/>
              <w:overflowPunct w:val="0"/>
              <w:spacing w:line="242" w:lineRule="auto"/>
              <w:ind w:left="102" w:right="31"/>
            </w:pPr>
            <w:r w:rsidRPr="00135573">
              <w:rPr>
                <w:spacing w:val="-1"/>
              </w:rPr>
              <w:t>Esta</w:t>
            </w:r>
            <w:r w:rsidRPr="00135573">
              <w:rPr>
                <w:spacing w:val="-1"/>
              </w:rPr>
              <w:tab/>
              <w:t>deberá</w:t>
            </w:r>
            <w:r w:rsidRPr="00135573">
              <w:rPr>
                <w:spacing w:val="-1"/>
              </w:rPr>
              <w:tab/>
              <w:t>estar</w:t>
            </w:r>
            <w:r w:rsidRPr="00135573">
              <w:rPr>
                <w:spacing w:val="-1"/>
              </w:rPr>
              <w:tab/>
            </w:r>
            <w:r w:rsidRPr="00135573">
              <w:t>denominada</w:t>
            </w:r>
            <w:r w:rsidRPr="00135573">
              <w:tab/>
            </w:r>
            <w:r w:rsidRPr="00135573">
              <w:rPr>
                <w:spacing w:val="-1"/>
              </w:rPr>
              <w:t>en</w:t>
            </w:r>
            <w:r w:rsidRPr="00135573">
              <w:rPr>
                <w:spacing w:val="-1"/>
              </w:rPr>
              <w:tab/>
              <w:t>Lempiras</w:t>
            </w:r>
            <w:r w:rsidRPr="00135573">
              <w:rPr>
                <w:spacing w:val="-1"/>
              </w:rPr>
              <w:tab/>
            </w:r>
            <w:r w:rsidRPr="00135573">
              <w:t>de</w:t>
            </w:r>
            <w:r w:rsidRPr="00135573">
              <w:tab/>
            </w:r>
            <w:r w:rsidRPr="00135573">
              <w:rPr>
                <w:spacing w:val="-1"/>
              </w:rPr>
              <w:t>acuerdo</w:t>
            </w:r>
            <w:r w:rsidRPr="00135573">
              <w:rPr>
                <w:spacing w:val="-1"/>
              </w:rPr>
              <w:tab/>
              <w:t>con</w:t>
            </w:r>
            <w:r w:rsidRPr="00135573">
              <w:rPr>
                <w:spacing w:val="-1"/>
              </w:rPr>
              <w:tab/>
            </w:r>
            <w:r w:rsidRPr="00135573">
              <w:t>las</w:t>
            </w:r>
            <w:r w:rsidRPr="00135573">
              <w:rPr>
                <w:spacing w:val="43"/>
              </w:rPr>
              <w:t xml:space="preserve"> </w:t>
            </w:r>
            <w:r w:rsidRPr="00135573">
              <w:rPr>
                <w:spacing w:val="-1"/>
              </w:rPr>
              <w:t>proporciones</w:t>
            </w:r>
            <w:r w:rsidRPr="00135573">
              <w:t xml:space="preserve"> del </w:t>
            </w:r>
            <w:r w:rsidRPr="00135573">
              <w:rPr>
                <w:spacing w:val="-1"/>
              </w:rPr>
              <w:t>Precio</w:t>
            </w:r>
            <w:r w:rsidRPr="00135573">
              <w:rPr>
                <w:spacing w:val="2"/>
              </w:rPr>
              <w:t xml:space="preserve"> </w:t>
            </w:r>
            <w:r w:rsidRPr="00135573">
              <w:rPr>
                <w:spacing w:val="-1"/>
              </w:rPr>
              <w:t>del</w:t>
            </w:r>
            <w:r w:rsidRPr="00135573">
              <w:rPr>
                <w:spacing w:val="1"/>
              </w:rPr>
              <w:t xml:space="preserve"> </w:t>
            </w:r>
            <w:r w:rsidRPr="00135573">
              <w:rPr>
                <w:spacing w:val="-1"/>
              </w:rPr>
              <w:t>Contrato</w:t>
            </w:r>
            <w:r w:rsidRPr="00135573">
              <w:rPr>
                <w:spacing w:val="3"/>
              </w:rPr>
              <w:t xml:space="preserve"> </w:t>
            </w:r>
            <w:r w:rsidRPr="00135573">
              <w:t>y</w:t>
            </w:r>
            <w:r w:rsidRPr="00135573">
              <w:rPr>
                <w:spacing w:val="-5"/>
              </w:rPr>
              <w:t xml:space="preserve"> </w:t>
            </w:r>
            <w:r w:rsidRPr="00135573">
              <w:t>vigente</w:t>
            </w:r>
            <w:r w:rsidRPr="00135573">
              <w:rPr>
                <w:spacing w:val="-1"/>
              </w:rPr>
              <w:t xml:space="preserve"> </w:t>
            </w:r>
            <w:r w:rsidRPr="00135573">
              <w:t xml:space="preserve">por </w:t>
            </w:r>
            <w:r w:rsidRPr="00135573">
              <w:rPr>
                <w:spacing w:val="-1"/>
              </w:rPr>
              <w:t>quince meses.</w:t>
            </w:r>
          </w:p>
        </w:tc>
      </w:tr>
      <w:tr w:rsidR="00E72BD5" w:rsidRPr="00135573" w:rsidTr="008A5C4D">
        <w:trPr>
          <w:trHeight w:hRule="exact" w:val="487"/>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17.5</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3"/>
              <w:ind w:left="102"/>
            </w:pPr>
            <w:r w:rsidRPr="00135573">
              <w:t xml:space="preserve">No </w:t>
            </w:r>
            <w:r w:rsidRPr="00135573">
              <w:rPr>
                <w:spacing w:val="-1"/>
              </w:rPr>
              <w:t>aplica</w:t>
            </w:r>
          </w:p>
        </w:tc>
      </w:tr>
      <w:tr w:rsidR="00E72BD5" w:rsidRPr="00135573" w:rsidTr="008A5C4D">
        <w:trPr>
          <w:trHeight w:hRule="exact" w:val="761"/>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22.2</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1" w:line="242" w:lineRule="auto"/>
              <w:ind w:left="102" w:right="34"/>
            </w:pPr>
            <w:r w:rsidRPr="00135573">
              <w:t>El</w:t>
            </w:r>
            <w:r w:rsidRPr="00135573">
              <w:rPr>
                <w:spacing w:val="40"/>
              </w:rPr>
              <w:t xml:space="preserve"> </w:t>
            </w:r>
            <w:r w:rsidRPr="00135573">
              <w:rPr>
                <w:spacing w:val="-1"/>
              </w:rPr>
              <w:t>embalaje,</w:t>
            </w:r>
            <w:r w:rsidRPr="00135573">
              <w:rPr>
                <w:spacing w:val="40"/>
              </w:rPr>
              <w:t xml:space="preserve"> </w:t>
            </w:r>
            <w:r w:rsidRPr="00135573">
              <w:t>la</w:t>
            </w:r>
            <w:r w:rsidRPr="00135573">
              <w:rPr>
                <w:spacing w:val="40"/>
              </w:rPr>
              <w:t xml:space="preserve"> </w:t>
            </w:r>
            <w:r w:rsidRPr="00135573">
              <w:rPr>
                <w:spacing w:val="-1"/>
              </w:rPr>
              <w:t>identificación</w:t>
            </w:r>
            <w:r w:rsidRPr="00135573">
              <w:rPr>
                <w:spacing w:val="45"/>
              </w:rPr>
              <w:t xml:space="preserve"> </w:t>
            </w:r>
            <w:r w:rsidRPr="00135573">
              <w:t>y</w:t>
            </w:r>
            <w:r w:rsidRPr="00135573">
              <w:rPr>
                <w:spacing w:val="35"/>
              </w:rPr>
              <w:t xml:space="preserve"> </w:t>
            </w:r>
            <w:r w:rsidRPr="00135573">
              <w:t>la</w:t>
            </w:r>
            <w:r w:rsidRPr="00135573">
              <w:rPr>
                <w:spacing w:val="40"/>
              </w:rPr>
              <w:t xml:space="preserve"> </w:t>
            </w:r>
            <w:r w:rsidRPr="00135573">
              <w:t>documentación</w:t>
            </w:r>
            <w:r w:rsidRPr="00135573">
              <w:rPr>
                <w:spacing w:val="40"/>
              </w:rPr>
              <w:t xml:space="preserve"> </w:t>
            </w:r>
            <w:r w:rsidRPr="00135573">
              <w:rPr>
                <w:spacing w:val="-1"/>
              </w:rPr>
              <w:t>dentro</w:t>
            </w:r>
            <w:r w:rsidRPr="00135573">
              <w:rPr>
                <w:spacing w:val="45"/>
              </w:rPr>
              <w:t xml:space="preserve"> </w:t>
            </w:r>
            <w:r w:rsidRPr="00135573">
              <w:t>y</w:t>
            </w:r>
            <w:r w:rsidRPr="00135573">
              <w:rPr>
                <w:spacing w:val="35"/>
              </w:rPr>
              <w:t xml:space="preserve"> </w:t>
            </w:r>
            <w:r w:rsidRPr="00135573">
              <w:t>fuera</w:t>
            </w:r>
            <w:r w:rsidRPr="00135573">
              <w:rPr>
                <w:spacing w:val="38"/>
              </w:rPr>
              <w:t xml:space="preserve"> </w:t>
            </w:r>
            <w:r w:rsidRPr="00135573">
              <w:rPr>
                <w:spacing w:val="1"/>
              </w:rPr>
              <w:t>de</w:t>
            </w:r>
            <w:r w:rsidRPr="00135573">
              <w:rPr>
                <w:spacing w:val="39"/>
              </w:rPr>
              <w:t xml:space="preserve"> </w:t>
            </w:r>
            <w:r w:rsidRPr="00135573">
              <w:t>los</w:t>
            </w:r>
            <w:r w:rsidRPr="00135573">
              <w:rPr>
                <w:spacing w:val="56"/>
              </w:rPr>
              <w:t xml:space="preserve"> </w:t>
            </w:r>
            <w:r w:rsidRPr="00135573">
              <w:rPr>
                <w:spacing w:val="-1"/>
              </w:rPr>
              <w:t>paquetes</w:t>
            </w:r>
            <w:r w:rsidRPr="00135573">
              <w:t xml:space="preserve"> </w:t>
            </w:r>
            <w:r w:rsidRPr="00135573">
              <w:rPr>
                <w:spacing w:val="-1"/>
              </w:rPr>
              <w:t>serán</w:t>
            </w:r>
            <w:r w:rsidRPr="00135573">
              <w:t xml:space="preserve"> </w:t>
            </w:r>
            <w:r w:rsidRPr="00135573">
              <w:rPr>
                <w:spacing w:val="-1"/>
              </w:rPr>
              <w:t>como</w:t>
            </w:r>
            <w:r w:rsidRPr="00135573">
              <w:t xml:space="preserve"> se</w:t>
            </w:r>
            <w:r w:rsidRPr="00135573">
              <w:rPr>
                <w:spacing w:val="-1"/>
              </w:rPr>
              <w:t xml:space="preserve"> </w:t>
            </w:r>
            <w:r w:rsidRPr="00135573">
              <w:t>indica</w:t>
            </w:r>
            <w:r w:rsidRPr="00135573">
              <w:rPr>
                <w:spacing w:val="-2"/>
              </w:rPr>
              <w:t xml:space="preserve"> </w:t>
            </w:r>
            <w:r w:rsidRPr="00135573">
              <w:t>a</w:t>
            </w:r>
            <w:r w:rsidRPr="00135573">
              <w:rPr>
                <w:spacing w:val="-1"/>
              </w:rPr>
              <w:t xml:space="preserve"> continuación:</w:t>
            </w:r>
            <w:r w:rsidRPr="00135573">
              <w:rPr>
                <w:spacing w:val="3"/>
              </w:rPr>
              <w:t xml:space="preserve"> </w:t>
            </w:r>
            <w:r w:rsidRPr="00135573">
              <w:rPr>
                <w:b/>
                <w:bCs/>
              </w:rPr>
              <w:t>No</w:t>
            </w:r>
            <w:r w:rsidRPr="00135573">
              <w:rPr>
                <w:b/>
                <w:bCs/>
                <w:spacing w:val="1"/>
              </w:rPr>
              <w:t xml:space="preserve"> </w:t>
            </w:r>
            <w:r w:rsidRPr="00135573">
              <w:rPr>
                <w:b/>
                <w:bCs/>
              </w:rPr>
              <w:t>Aplica</w:t>
            </w:r>
          </w:p>
        </w:tc>
      </w:tr>
      <w:tr w:rsidR="00E72BD5" w:rsidRPr="00135573" w:rsidTr="008A5C4D">
        <w:trPr>
          <w:trHeight w:hRule="exact" w:val="2419"/>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26.1</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1"/>
              <w:ind w:left="102" w:right="28"/>
              <w:jc w:val="both"/>
            </w:pPr>
            <w:r w:rsidRPr="00135573">
              <w:t>El</w:t>
            </w:r>
            <w:r w:rsidRPr="00135573">
              <w:rPr>
                <w:spacing w:val="4"/>
              </w:rPr>
              <w:t xml:space="preserve"> </w:t>
            </w:r>
            <w:r w:rsidRPr="00135573">
              <w:rPr>
                <w:spacing w:val="-1"/>
              </w:rPr>
              <w:t>valor</w:t>
            </w:r>
            <w:r w:rsidRPr="00135573">
              <w:rPr>
                <w:spacing w:val="4"/>
              </w:rPr>
              <w:t xml:space="preserve"> </w:t>
            </w:r>
            <w:r w:rsidRPr="00135573">
              <w:t>de</w:t>
            </w:r>
            <w:r w:rsidRPr="00135573">
              <w:rPr>
                <w:spacing w:val="5"/>
              </w:rPr>
              <w:t xml:space="preserve"> </w:t>
            </w:r>
            <w:r w:rsidRPr="00135573">
              <w:t>la</w:t>
            </w:r>
            <w:r w:rsidRPr="00135573">
              <w:rPr>
                <w:spacing w:val="4"/>
              </w:rPr>
              <w:t xml:space="preserve"> </w:t>
            </w:r>
            <w:r w:rsidRPr="00135573">
              <w:rPr>
                <w:spacing w:val="-1"/>
              </w:rPr>
              <w:t>liquidación</w:t>
            </w:r>
            <w:r w:rsidRPr="00135573">
              <w:rPr>
                <w:spacing w:val="7"/>
              </w:rPr>
              <w:t xml:space="preserve"> </w:t>
            </w:r>
            <w:r w:rsidRPr="00135573">
              <w:t>por</w:t>
            </w:r>
            <w:r w:rsidRPr="00135573">
              <w:rPr>
                <w:spacing w:val="3"/>
              </w:rPr>
              <w:t xml:space="preserve"> </w:t>
            </w:r>
            <w:r w:rsidRPr="00135573">
              <w:t>daños</w:t>
            </w:r>
            <w:r w:rsidRPr="00135573">
              <w:rPr>
                <w:spacing w:val="11"/>
              </w:rPr>
              <w:t xml:space="preserve"> </w:t>
            </w:r>
            <w:r w:rsidRPr="00135573">
              <w:t>y</w:t>
            </w:r>
            <w:r w:rsidRPr="00135573">
              <w:rPr>
                <w:spacing w:val="-1"/>
              </w:rPr>
              <w:t xml:space="preserve"> </w:t>
            </w:r>
            <w:r w:rsidRPr="00135573">
              <w:t>perjuicios</w:t>
            </w:r>
            <w:r w:rsidRPr="00135573">
              <w:rPr>
                <w:spacing w:val="5"/>
              </w:rPr>
              <w:t xml:space="preserve"> </w:t>
            </w:r>
            <w:r w:rsidRPr="00135573">
              <w:rPr>
                <w:spacing w:val="-1"/>
              </w:rPr>
              <w:t>será</w:t>
            </w:r>
            <w:r w:rsidRPr="00135573">
              <w:rPr>
                <w:spacing w:val="7"/>
              </w:rPr>
              <w:t xml:space="preserve"> </w:t>
            </w:r>
            <w:r w:rsidRPr="00135573">
              <w:rPr>
                <w:spacing w:val="-1"/>
              </w:rPr>
              <w:t>en</w:t>
            </w:r>
            <w:r w:rsidRPr="00135573">
              <w:rPr>
                <w:spacing w:val="4"/>
              </w:rPr>
              <w:t xml:space="preserve"> </w:t>
            </w:r>
            <w:r w:rsidRPr="00135573">
              <w:rPr>
                <w:spacing w:val="-1"/>
              </w:rPr>
              <w:t>concepto</w:t>
            </w:r>
            <w:r w:rsidRPr="00135573">
              <w:rPr>
                <w:spacing w:val="5"/>
              </w:rPr>
              <w:t xml:space="preserve"> </w:t>
            </w:r>
            <w:r w:rsidRPr="00135573">
              <w:rPr>
                <w:spacing w:val="1"/>
              </w:rPr>
              <w:t>de</w:t>
            </w:r>
            <w:r w:rsidRPr="00135573">
              <w:rPr>
                <w:spacing w:val="3"/>
              </w:rPr>
              <w:t xml:space="preserve"> </w:t>
            </w:r>
            <w:r w:rsidRPr="00135573">
              <w:t>multa</w:t>
            </w:r>
            <w:r w:rsidRPr="00135573">
              <w:rPr>
                <w:spacing w:val="51"/>
              </w:rPr>
              <w:t xml:space="preserve"> </w:t>
            </w:r>
            <w:r w:rsidRPr="00135573">
              <w:t>0.36%</w:t>
            </w:r>
            <w:r w:rsidRPr="00135573">
              <w:rPr>
                <w:spacing w:val="13"/>
              </w:rPr>
              <w:t xml:space="preserve"> </w:t>
            </w:r>
            <w:r w:rsidRPr="00135573">
              <w:t>por</w:t>
            </w:r>
            <w:r w:rsidRPr="00135573">
              <w:rPr>
                <w:spacing w:val="13"/>
              </w:rPr>
              <w:t xml:space="preserve"> </w:t>
            </w:r>
            <w:r w:rsidRPr="00135573">
              <w:rPr>
                <w:spacing w:val="-1"/>
              </w:rPr>
              <w:t>cada</w:t>
            </w:r>
            <w:r w:rsidRPr="00135573">
              <w:rPr>
                <w:spacing w:val="13"/>
              </w:rPr>
              <w:t xml:space="preserve"> </w:t>
            </w:r>
            <w:r w:rsidRPr="00135573">
              <w:t>día</w:t>
            </w:r>
            <w:r w:rsidRPr="00135573">
              <w:rPr>
                <w:spacing w:val="13"/>
              </w:rPr>
              <w:t xml:space="preserve"> </w:t>
            </w:r>
            <w:r w:rsidRPr="00135573">
              <w:t>de</w:t>
            </w:r>
            <w:r w:rsidRPr="00135573">
              <w:rPr>
                <w:spacing w:val="13"/>
              </w:rPr>
              <w:t xml:space="preserve"> </w:t>
            </w:r>
            <w:r w:rsidRPr="00135573">
              <w:rPr>
                <w:spacing w:val="-1"/>
              </w:rPr>
              <w:t>atraso</w:t>
            </w:r>
            <w:r w:rsidRPr="00135573">
              <w:rPr>
                <w:spacing w:val="14"/>
              </w:rPr>
              <w:t xml:space="preserve"> </w:t>
            </w:r>
            <w:r w:rsidRPr="00135573">
              <w:rPr>
                <w:spacing w:val="-1"/>
              </w:rPr>
              <w:t>en</w:t>
            </w:r>
            <w:r w:rsidRPr="00135573">
              <w:rPr>
                <w:spacing w:val="14"/>
              </w:rPr>
              <w:t xml:space="preserve"> </w:t>
            </w:r>
            <w:r w:rsidRPr="00135573">
              <w:t>que</w:t>
            </w:r>
            <w:r w:rsidRPr="00135573">
              <w:rPr>
                <w:spacing w:val="13"/>
              </w:rPr>
              <w:t xml:space="preserve"> </w:t>
            </w:r>
            <w:r w:rsidRPr="00135573">
              <w:rPr>
                <w:spacing w:val="-1"/>
              </w:rPr>
              <w:t>incurra</w:t>
            </w:r>
            <w:r w:rsidRPr="00135573">
              <w:rPr>
                <w:spacing w:val="13"/>
              </w:rPr>
              <w:t xml:space="preserve"> </w:t>
            </w:r>
            <w:r w:rsidRPr="00135573">
              <w:rPr>
                <w:spacing w:val="-1"/>
              </w:rPr>
              <w:t>el</w:t>
            </w:r>
            <w:r w:rsidRPr="00135573">
              <w:rPr>
                <w:spacing w:val="14"/>
              </w:rPr>
              <w:t xml:space="preserve"> </w:t>
            </w:r>
            <w:r w:rsidRPr="00135573">
              <w:rPr>
                <w:spacing w:val="-1"/>
              </w:rPr>
              <w:t>proveedor</w:t>
            </w:r>
            <w:r w:rsidRPr="00135573">
              <w:rPr>
                <w:spacing w:val="16"/>
              </w:rPr>
              <w:t xml:space="preserve"> </w:t>
            </w:r>
            <w:r w:rsidRPr="00135573">
              <w:rPr>
                <w:spacing w:val="-1"/>
              </w:rPr>
              <w:t>en</w:t>
            </w:r>
            <w:r w:rsidRPr="00135573">
              <w:rPr>
                <w:spacing w:val="14"/>
              </w:rPr>
              <w:t xml:space="preserve"> </w:t>
            </w:r>
            <w:r w:rsidRPr="00135573">
              <w:t>la</w:t>
            </w:r>
            <w:r w:rsidRPr="00135573">
              <w:rPr>
                <w:spacing w:val="13"/>
              </w:rPr>
              <w:t xml:space="preserve"> </w:t>
            </w:r>
            <w:r w:rsidRPr="00135573">
              <w:rPr>
                <w:spacing w:val="-1"/>
              </w:rPr>
              <w:t>entrega</w:t>
            </w:r>
            <w:r w:rsidRPr="00135573">
              <w:rPr>
                <w:spacing w:val="13"/>
              </w:rPr>
              <w:t xml:space="preserve"> </w:t>
            </w:r>
            <w:r w:rsidRPr="00135573">
              <w:t>de</w:t>
            </w:r>
            <w:r w:rsidRPr="00135573">
              <w:rPr>
                <w:spacing w:val="59"/>
              </w:rPr>
              <w:t xml:space="preserve"> </w:t>
            </w:r>
            <w:r w:rsidRPr="00135573">
              <w:rPr>
                <w:spacing w:val="-1"/>
              </w:rPr>
              <w:t>correspondencia</w:t>
            </w:r>
            <w:r w:rsidRPr="00135573">
              <w:rPr>
                <w:spacing w:val="23"/>
              </w:rPr>
              <w:t xml:space="preserve"> </w:t>
            </w:r>
            <w:r w:rsidRPr="00135573">
              <w:t>por</w:t>
            </w:r>
            <w:r w:rsidRPr="00135573">
              <w:rPr>
                <w:spacing w:val="24"/>
              </w:rPr>
              <w:t xml:space="preserve"> </w:t>
            </w:r>
            <w:r w:rsidRPr="00135573">
              <w:rPr>
                <w:spacing w:val="-1"/>
              </w:rPr>
              <w:t>el</w:t>
            </w:r>
            <w:r w:rsidRPr="00135573">
              <w:rPr>
                <w:spacing w:val="24"/>
              </w:rPr>
              <w:t xml:space="preserve"> </w:t>
            </w:r>
            <w:r w:rsidRPr="00135573">
              <w:rPr>
                <w:spacing w:val="-1"/>
              </w:rPr>
              <w:t>valor</w:t>
            </w:r>
            <w:r w:rsidRPr="00135573">
              <w:rPr>
                <w:spacing w:val="23"/>
              </w:rPr>
              <w:t xml:space="preserve"> </w:t>
            </w:r>
            <w:r w:rsidRPr="00135573">
              <w:t>de</w:t>
            </w:r>
            <w:r w:rsidRPr="00135573">
              <w:rPr>
                <w:spacing w:val="22"/>
              </w:rPr>
              <w:t xml:space="preserve"> </w:t>
            </w:r>
            <w:r w:rsidRPr="00135573">
              <w:t>la</w:t>
            </w:r>
            <w:r w:rsidRPr="00135573">
              <w:rPr>
                <w:spacing w:val="23"/>
              </w:rPr>
              <w:t xml:space="preserve"> </w:t>
            </w:r>
            <w:r w:rsidRPr="00135573">
              <w:rPr>
                <w:spacing w:val="-1"/>
              </w:rPr>
              <w:t>factura</w:t>
            </w:r>
            <w:r w:rsidRPr="00135573">
              <w:rPr>
                <w:spacing w:val="22"/>
              </w:rPr>
              <w:t xml:space="preserve"> </w:t>
            </w:r>
            <w:r w:rsidRPr="00135573">
              <w:t>mensual</w:t>
            </w:r>
            <w:r w:rsidRPr="00135573">
              <w:rPr>
                <w:spacing w:val="24"/>
              </w:rPr>
              <w:t xml:space="preserve"> </w:t>
            </w:r>
            <w:r w:rsidRPr="00135573">
              <w:rPr>
                <w:spacing w:val="-1"/>
              </w:rPr>
              <w:t>anterior.</w:t>
            </w:r>
            <w:r w:rsidRPr="00135573">
              <w:rPr>
                <w:spacing w:val="26"/>
              </w:rPr>
              <w:t xml:space="preserve"> </w:t>
            </w:r>
            <w:r w:rsidRPr="00135573">
              <w:t>Si</w:t>
            </w:r>
            <w:r w:rsidRPr="00135573">
              <w:rPr>
                <w:spacing w:val="24"/>
              </w:rPr>
              <w:t xml:space="preserve"> </w:t>
            </w:r>
            <w:r w:rsidRPr="00135573">
              <w:t>la</w:t>
            </w:r>
            <w:r w:rsidRPr="00135573">
              <w:rPr>
                <w:spacing w:val="23"/>
              </w:rPr>
              <w:t xml:space="preserve"> </w:t>
            </w:r>
            <w:r w:rsidRPr="00135573">
              <w:rPr>
                <w:spacing w:val="-1"/>
              </w:rPr>
              <w:t>demora</w:t>
            </w:r>
            <w:r w:rsidRPr="00135573">
              <w:rPr>
                <w:spacing w:val="63"/>
              </w:rPr>
              <w:t xml:space="preserve"> </w:t>
            </w:r>
            <w:r w:rsidRPr="00135573">
              <w:t>no</w:t>
            </w:r>
            <w:r w:rsidRPr="00135573">
              <w:rPr>
                <w:spacing w:val="26"/>
              </w:rPr>
              <w:t xml:space="preserve"> </w:t>
            </w:r>
            <w:r w:rsidRPr="00135573">
              <w:rPr>
                <w:spacing w:val="-1"/>
              </w:rPr>
              <w:t>justificada</w:t>
            </w:r>
            <w:r w:rsidRPr="00135573">
              <w:rPr>
                <w:spacing w:val="25"/>
              </w:rPr>
              <w:t xml:space="preserve"> </w:t>
            </w:r>
            <w:r w:rsidRPr="00135573">
              <w:rPr>
                <w:spacing w:val="-1"/>
              </w:rPr>
              <w:t>diera</w:t>
            </w:r>
            <w:r w:rsidRPr="00135573">
              <w:rPr>
                <w:spacing w:val="25"/>
              </w:rPr>
              <w:t xml:space="preserve"> </w:t>
            </w:r>
            <w:r w:rsidRPr="00135573">
              <w:rPr>
                <w:spacing w:val="-1"/>
              </w:rPr>
              <w:t>lugar</w:t>
            </w:r>
            <w:r w:rsidRPr="00135573">
              <w:rPr>
                <w:spacing w:val="25"/>
              </w:rPr>
              <w:t xml:space="preserve"> </w:t>
            </w:r>
            <w:r w:rsidRPr="00135573">
              <w:t>a</w:t>
            </w:r>
            <w:r w:rsidRPr="00135573">
              <w:rPr>
                <w:spacing w:val="25"/>
              </w:rPr>
              <w:t xml:space="preserve"> </w:t>
            </w:r>
            <w:r w:rsidRPr="00135573">
              <w:t>que</w:t>
            </w:r>
            <w:r w:rsidRPr="00135573">
              <w:rPr>
                <w:spacing w:val="25"/>
              </w:rPr>
              <w:t xml:space="preserve"> </w:t>
            </w:r>
            <w:r w:rsidRPr="00135573">
              <w:rPr>
                <w:spacing w:val="-1"/>
              </w:rPr>
              <w:t>el</w:t>
            </w:r>
            <w:r w:rsidRPr="00135573">
              <w:rPr>
                <w:spacing w:val="26"/>
              </w:rPr>
              <w:t xml:space="preserve"> </w:t>
            </w:r>
            <w:r w:rsidRPr="00135573">
              <w:rPr>
                <w:spacing w:val="-1"/>
              </w:rPr>
              <w:t>total</w:t>
            </w:r>
            <w:r w:rsidRPr="00135573">
              <w:rPr>
                <w:spacing w:val="26"/>
              </w:rPr>
              <w:t xml:space="preserve"> </w:t>
            </w:r>
            <w:r w:rsidRPr="00135573">
              <w:rPr>
                <w:spacing w:val="-1"/>
              </w:rPr>
              <w:t>cobrado</w:t>
            </w:r>
            <w:r w:rsidRPr="00135573">
              <w:rPr>
                <w:spacing w:val="26"/>
              </w:rPr>
              <w:t xml:space="preserve"> </w:t>
            </w:r>
            <w:r w:rsidRPr="00135573">
              <w:t>por</w:t>
            </w:r>
            <w:r w:rsidRPr="00135573">
              <w:rPr>
                <w:spacing w:val="25"/>
              </w:rPr>
              <w:t xml:space="preserve"> </w:t>
            </w:r>
            <w:r w:rsidRPr="00135573">
              <w:t>la</w:t>
            </w:r>
            <w:r w:rsidRPr="00135573">
              <w:rPr>
                <w:spacing w:val="25"/>
              </w:rPr>
              <w:t xml:space="preserve"> </w:t>
            </w:r>
            <w:r w:rsidRPr="00135573">
              <w:t>multa</w:t>
            </w:r>
            <w:r w:rsidRPr="00135573">
              <w:rPr>
                <w:spacing w:val="25"/>
              </w:rPr>
              <w:t xml:space="preserve"> </w:t>
            </w:r>
            <w:r w:rsidRPr="00135573">
              <w:rPr>
                <w:spacing w:val="1"/>
              </w:rPr>
              <w:t>aquí</w:t>
            </w:r>
            <w:r w:rsidRPr="00135573">
              <w:rPr>
                <w:spacing w:val="51"/>
              </w:rPr>
              <w:t xml:space="preserve"> </w:t>
            </w:r>
            <w:r w:rsidRPr="00135573">
              <w:rPr>
                <w:spacing w:val="-1"/>
              </w:rPr>
              <w:t>establecida</w:t>
            </w:r>
            <w:r w:rsidRPr="00135573">
              <w:rPr>
                <w:spacing w:val="23"/>
              </w:rPr>
              <w:t xml:space="preserve"> </w:t>
            </w:r>
            <w:r w:rsidRPr="00135573">
              <w:rPr>
                <w:spacing w:val="-1"/>
              </w:rPr>
              <w:t>ascendiera</w:t>
            </w:r>
            <w:r w:rsidRPr="00135573">
              <w:rPr>
                <w:spacing w:val="20"/>
              </w:rPr>
              <w:t xml:space="preserve"> </w:t>
            </w:r>
            <w:r w:rsidRPr="00135573">
              <w:rPr>
                <w:spacing w:val="-1"/>
              </w:rPr>
              <w:t>al</w:t>
            </w:r>
            <w:r w:rsidRPr="00135573">
              <w:rPr>
                <w:spacing w:val="24"/>
              </w:rPr>
              <w:t xml:space="preserve"> </w:t>
            </w:r>
            <w:r w:rsidRPr="00135573">
              <w:t>diez</w:t>
            </w:r>
            <w:r w:rsidRPr="00135573">
              <w:rPr>
                <w:spacing w:val="22"/>
              </w:rPr>
              <w:t xml:space="preserve"> </w:t>
            </w:r>
            <w:r w:rsidRPr="00135573">
              <w:t>por</w:t>
            </w:r>
            <w:r w:rsidRPr="00135573">
              <w:rPr>
                <w:spacing w:val="20"/>
              </w:rPr>
              <w:t xml:space="preserve"> </w:t>
            </w:r>
            <w:r w:rsidRPr="00135573">
              <w:rPr>
                <w:spacing w:val="-1"/>
              </w:rPr>
              <w:t>ciento</w:t>
            </w:r>
            <w:r w:rsidRPr="00135573">
              <w:rPr>
                <w:spacing w:val="23"/>
              </w:rPr>
              <w:t xml:space="preserve"> </w:t>
            </w:r>
            <w:r w:rsidRPr="00135573">
              <w:rPr>
                <w:spacing w:val="-1"/>
              </w:rPr>
              <w:t>(10%)</w:t>
            </w:r>
            <w:r w:rsidRPr="00135573">
              <w:rPr>
                <w:spacing w:val="22"/>
              </w:rPr>
              <w:t xml:space="preserve"> </w:t>
            </w:r>
            <w:r w:rsidRPr="00135573">
              <w:t>del</w:t>
            </w:r>
            <w:r w:rsidRPr="00135573">
              <w:rPr>
                <w:spacing w:val="21"/>
              </w:rPr>
              <w:t xml:space="preserve"> </w:t>
            </w:r>
            <w:r w:rsidRPr="00135573">
              <w:rPr>
                <w:spacing w:val="-1"/>
              </w:rPr>
              <w:t>valor</w:t>
            </w:r>
            <w:r w:rsidRPr="00135573">
              <w:rPr>
                <w:spacing w:val="21"/>
              </w:rPr>
              <w:t xml:space="preserve"> </w:t>
            </w:r>
            <w:r w:rsidRPr="00135573">
              <w:rPr>
                <w:spacing w:val="1"/>
              </w:rPr>
              <w:t>de</w:t>
            </w:r>
            <w:r w:rsidRPr="00135573">
              <w:rPr>
                <w:spacing w:val="20"/>
              </w:rPr>
              <w:t xml:space="preserve"> </w:t>
            </w:r>
            <w:r w:rsidRPr="00135573">
              <w:rPr>
                <w:spacing w:val="-1"/>
              </w:rPr>
              <w:t>este</w:t>
            </w:r>
            <w:r w:rsidRPr="00135573">
              <w:rPr>
                <w:spacing w:val="23"/>
              </w:rPr>
              <w:t xml:space="preserve"> </w:t>
            </w:r>
            <w:r w:rsidRPr="00135573">
              <w:rPr>
                <w:spacing w:val="-1"/>
              </w:rPr>
              <w:t>contrato</w:t>
            </w:r>
            <w:r w:rsidRPr="00135573">
              <w:rPr>
                <w:spacing w:val="83"/>
              </w:rPr>
              <w:t xml:space="preserve"> </w:t>
            </w:r>
            <w:r w:rsidRPr="00135573">
              <w:t>“EL</w:t>
            </w:r>
            <w:r w:rsidRPr="00135573">
              <w:rPr>
                <w:spacing w:val="58"/>
              </w:rPr>
              <w:t xml:space="preserve"> </w:t>
            </w:r>
            <w:r w:rsidRPr="00135573">
              <w:rPr>
                <w:spacing w:val="-1"/>
              </w:rPr>
              <w:t>INSTITUTO”,</w:t>
            </w:r>
            <w:r w:rsidRPr="00135573">
              <w:t xml:space="preserve"> podrá</w:t>
            </w:r>
            <w:r w:rsidRPr="00135573">
              <w:rPr>
                <w:spacing w:val="58"/>
              </w:rPr>
              <w:t xml:space="preserve"> </w:t>
            </w:r>
            <w:r w:rsidRPr="00135573">
              <w:rPr>
                <w:spacing w:val="-1"/>
              </w:rPr>
              <w:t>considerar</w:t>
            </w:r>
            <w:r w:rsidRPr="00135573">
              <w:rPr>
                <w:spacing w:val="59"/>
              </w:rPr>
              <w:t xml:space="preserve"> </w:t>
            </w:r>
            <w:r w:rsidRPr="00135573">
              <w:t>la</w:t>
            </w:r>
            <w:r w:rsidRPr="00135573">
              <w:rPr>
                <w:spacing w:val="59"/>
              </w:rPr>
              <w:t xml:space="preserve"> </w:t>
            </w:r>
            <w:r w:rsidRPr="00135573">
              <w:rPr>
                <w:spacing w:val="-1"/>
              </w:rPr>
              <w:t>resolución</w:t>
            </w:r>
            <w:r w:rsidRPr="00135573">
              <w:t xml:space="preserve"> </w:t>
            </w:r>
            <w:r w:rsidRPr="00135573">
              <w:rPr>
                <w:spacing w:val="-1"/>
              </w:rPr>
              <w:t>total</w:t>
            </w:r>
            <w:r w:rsidRPr="00135573">
              <w:t xml:space="preserve"> </w:t>
            </w:r>
            <w:r w:rsidRPr="00135573">
              <w:rPr>
                <w:spacing w:val="-1"/>
              </w:rPr>
              <w:t>del</w:t>
            </w:r>
            <w:r w:rsidRPr="00135573">
              <w:t xml:space="preserve"> </w:t>
            </w:r>
            <w:r w:rsidRPr="00135573">
              <w:rPr>
                <w:spacing w:val="-1"/>
              </w:rPr>
              <w:t>contrato</w:t>
            </w:r>
            <w:r w:rsidRPr="00135573">
              <w:rPr>
                <w:spacing w:val="2"/>
              </w:rPr>
              <w:t xml:space="preserve"> </w:t>
            </w:r>
            <w:r w:rsidRPr="00135573">
              <w:t>y</w:t>
            </w:r>
            <w:r w:rsidRPr="00135573">
              <w:rPr>
                <w:spacing w:val="69"/>
              </w:rPr>
              <w:t xml:space="preserve"> </w:t>
            </w:r>
            <w:r w:rsidRPr="00135573">
              <w:rPr>
                <w:spacing w:val="-1"/>
              </w:rPr>
              <w:t>hacer</w:t>
            </w:r>
            <w:r w:rsidRPr="00135573">
              <w:rPr>
                <w:spacing w:val="3"/>
              </w:rPr>
              <w:t xml:space="preserve"> </w:t>
            </w:r>
            <w:r w:rsidRPr="00135573">
              <w:rPr>
                <w:spacing w:val="-1"/>
              </w:rPr>
              <w:t>efectiva</w:t>
            </w:r>
            <w:r w:rsidRPr="00135573">
              <w:rPr>
                <w:spacing w:val="1"/>
              </w:rPr>
              <w:t xml:space="preserve"> </w:t>
            </w:r>
            <w:r w:rsidRPr="00135573">
              <w:t>la</w:t>
            </w:r>
            <w:r w:rsidRPr="00135573">
              <w:rPr>
                <w:spacing w:val="4"/>
              </w:rPr>
              <w:t xml:space="preserve"> </w:t>
            </w:r>
            <w:r w:rsidRPr="00135573">
              <w:rPr>
                <w:spacing w:val="-1"/>
              </w:rPr>
              <w:t>garantía</w:t>
            </w:r>
            <w:r w:rsidRPr="00135573">
              <w:rPr>
                <w:spacing w:val="3"/>
              </w:rPr>
              <w:t xml:space="preserve"> </w:t>
            </w:r>
            <w:r w:rsidRPr="00135573">
              <w:t>de</w:t>
            </w:r>
            <w:r w:rsidRPr="00135573">
              <w:rPr>
                <w:spacing w:val="1"/>
              </w:rPr>
              <w:t xml:space="preserve"> </w:t>
            </w:r>
            <w:r w:rsidRPr="00135573">
              <w:rPr>
                <w:spacing w:val="-1"/>
              </w:rPr>
              <w:t>cumplimiento,</w:t>
            </w:r>
            <w:r w:rsidRPr="00135573">
              <w:rPr>
                <w:spacing w:val="2"/>
              </w:rPr>
              <w:t xml:space="preserve"> </w:t>
            </w:r>
            <w:r w:rsidRPr="00135573">
              <w:t>sin</w:t>
            </w:r>
            <w:r w:rsidRPr="00135573">
              <w:rPr>
                <w:spacing w:val="2"/>
              </w:rPr>
              <w:t xml:space="preserve"> </w:t>
            </w:r>
            <w:r w:rsidRPr="00135573">
              <w:rPr>
                <w:spacing w:val="-1"/>
              </w:rPr>
              <w:t>incurrir</w:t>
            </w:r>
            <w:r w:rsidRPr="00135573">
              <w:rPr>
                <w:spacing w:val="1"/>
              </w:rPr>
              <w:t xml:space="preserve"> </w:t>
            </w:r>
            <w:r w:rsidRPr="00135573">
              <w:t>por</w:t>
            </w:r>
            <w:r w:rsidRPr="00135573">
              <w:rPr>
                <w:spacing w:val="1"/>
              </w:rPr>
              <w:t xml:space="preserve"> </w:t>
            </w:r>
            <w:r w:rsidRPr="00135573">
              <w:rPr>
                <w:spacing w:val="-1"/>
              </w:rPr>
              <w:t>esto</w:t>
            </w:r>
            <w:r w:rsidRPr="00135573">
              <w:rPr>
                <w:spacing w:val="2"/>
              </w:rPr>
              <w:t xml:space="preserve"> </w:t>
            </w:r>
            <w:r w:rsidRPr="00135573">
              <w:rPr>
                <w:spacing w:val="-1"/>
              </w:rPr>
              <w:t>en</w:t>
            </w:r>
            <w:r w:rsidRPr="00135573">
              <w:rPr>
                <w:spacing w:val="2"/>
              </w:rPr>
              <w:t xml:space="preserve"> </w:t>
            </w:r>
            <w:r w:rsidRPr="00135573">
              <w:t>ninguna</w:t>
            </w:r>
            <w:r w:rsidRPr="00135573">
              <w:rPr>
                <w:spacing w:val="71"/>
              </w:rPr>
              <w:t xml:space="preserve"> </w:t>
            </w:r>
            <w:r w:rsidRPr="00135573">
              <w:rPr>
                <w:spacing w:val="-1"/>
              </w:rPr>
              <w:t>responsabilidad</w:t>
            </w:r>
            <w:r w:rsidRPr="00135573">
              <w:t xml:space="preserve"> de</w:t>
            </w:r>
            <w:r w:rsidRPr="00135573">
              <w:rPr>
                <w:spacing w:val="-1"/>
              </w:rPr>
              <w:t xml:space="preserve"> </w:t>
            </w:r>
            <w:r w:rsidRPr="00135573">
              <w:t>su parte.</w:t>
            </w:r>
          </w:p>
        </w:tc>
      </w:tr>
    </w:tbl>
    <w:p w:rsidR="00E72BD5" w:rsidRPr="00135573" w:rsidRDefault="00E72BD5" w:rsidP="00E72BD5">
      <w:pPr>
        <w:sectPr w:rsidR="00E72BD5" w:rsidRPr="00135573">
          <w:pgSz w:w="12240" w:h="15840"/>
          <w:pgMar w:top="1300" w:right="1320" w:bottom="280" w:left="1580" w:header="288" w:footer="0" w:gutter="0"/>
          <w:cols w:space="720"/>
          <w:noEndnote/>
        </w:sectPr>
      </w:pPr>
    </w:p>
    <w:p w:rsidR="00E72BD5" w:rsidRPr="00135573" w:rsidRDefault="00E72BD5" w:rsidP="00E72BD5">
      <w:pPr>
        <w:kinsoku w:val="0"/>
        <w:overflowPunct w:val="0"/>
        <w:spacing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kinsoku w:val="0"/>
        <w:overflowPunct w:val="0"/>
        <w:spacing w:before="69" w:line="718" w:lineRule="auto"/>
        <w:ind w:left="3683" w:right="2779" w:hanging="1061"/>
        <w:rPr>
          <w:b w:val="0"/>
          <w:bCs w:val="0"/>
        </w:rPr>
      </w:pPr>
      <w:r w:rsidRPr="00135573">
        <w:rPr>
          <w:spacing w:val="-1"/>
        </w:rPr>
        <w:t>Sección</w:t>
      </w:r>
      <w:r w:rsidRPr="00135573">
        <w:rPr>
          <w:spacing w:val="1"/>
        </w:rPr>
        <w:t xml:space="preserve"> </w:t>
      </w:r>
      <w:r w:rsidRPr="00135573">
        <w:t xml:space="preserve">IX. </w:t>
      </w:r>
      <w:r w:rsidRPr="00135573">
        <w:rPr>
          <w:spacing w:val="-1"/>
        </w:rPr>
        <w:t>Formularios</w:t>
      </w:r>
      <w:r w:rsidRPr="00135573">
        <w:t xml:space="preserve"> </w:t>
      </w:r>
      <w:r w:rsidRPr="00135573">
        <w:rPr>
          <w:spacing w:val="-1"/>
        </w:rPr>
        <w:t>del</w:t>
      </w:r>
      <w:r w:rsidRPr="00135573">
        <w:t xml:space="preserve"> </w:t>
      </w:r>
      <w:r w:rsidRPr="00135573">
        <w:rPr>
          <w:spacing w:val="-1"/>
        </w:rPr>
        <w:t>Contrato</w:t>
      </w:r>
      <w:r w:rsidRPr="00135573">
        <w:rPr>
          <w:spacing w:val="43"/>
        </w:rPr>
        <w:t xml:space="preserve"> </w:t>
      </w:r>
      <w:r w:rsidRPr="00135573">
        <w:t>Índice</w:t>
      </w:r>
      <w:r w:rsidRPr="00135573">
        <w:rPr>
          <w:spacing w:val="-2"/>
        </w:rPr>
        <w:t xml:space="preserve"> </w:t>
      </w:r>
      <w:r w:rsidRPr="00135573">
        <w:t>de</w:t>
      </w:r>
      <w:r w:rsidRPr="00135573">
        <w:rPr>
          <w:spacing w:val="-1"/>
        </w:rPr>
        <w:t xml:space="preserve"> Formularios</w:t>
      </w:r>
    </w:p>
    <w:p w:rsidR="00E72BD5" w:rsidRPr="00135573" w:rsidRDefault="00E72BD5" w:rsidP="00E72BD5">
      <w:pPr>
        <w:pStyle w:val="Textoindependiente"/>
        <w:numPr>
          <w:ilvl w:val="0"/>
          <w:numId w:val="3"/>
        </w:numPr>
        <w:tabs>
          <w:tab w:val="left" w:pos="927"/>
          <w:tab w:val="right" w:leader="dot" w:pos="9149"/>
        </w:tabs>
        <w:kinsoku w:val="0"/>
        <w:overflowPunct w:val="0"/>
        <w:spacing w:before="17"/>
        <w:ind w:left="927"/>
      </w:pPr>
      <w:r w:rsidRPr="00135573">
        <w:rPr>
          <w:spacing w:val="-1"/>
        </w:rPr>
        <w:t>Contrato</w:t>
      </w:r>
      <w:r w:rsidRPr="00135573">
        <w:t xml:space="preserve"> </w:t>
      </w:r>
      <w:r w:rsidRPr="00135573">
        <w:tab/>
        <w:t xml:space="preserve"> 79</w:t>
      </w:r>
    </w:p>
    <w:p w:rsidR="00E72BD5" w:rsidRPr="00135573" w:rsidRDefault="00E72BD5" w:rsidP="00E72BD5">
      <w:pPr>
        <w:pStyle w:val="Textoindependiente"/>
        <w:numPr>
          <w:ilvl w:val="0"/>
          <w:numId w:val="3"/>
        </w:numPr>
        <w:tabs>
          <w:tab w:val="left" w:pos="927"/>
          <w:tab w:val="right" w:leader="dot" w:pos="9149"/>
        </w:tabs>
        <w:kinsoku w:val="0"/>
        <w:overflowPunct w:val="0"/>
        <w:spacing w:before="276"/>
        <w:ind w:left="927"/>
      </w:pPr>
      <w:r w:rsidRPr="00135573">
        <w:rPr>
          <w:spacing w:val="-1"/>
        </w:rPr>
        <w:t xml:space="preserve">Garantía </w:t>
      </w:r>
      <w:r w:rsidRPr="00135573">
        <w:rPr>
          <w:spacing w:val="1"/>
        </w:rPr>
        <w:t>de</w:t>
      </w:r>
      <w:r w:rsidRPr="00135573">
        <w:rPr>
          <w:spacing w:val="-1"/>
        </w:rPr>
        <w:t xml:space="preserve"> Cumplimiento</w:t>
      </w:r>
      <w:r w:rsidRPr="00135573">
        <w:t xml:space="preserve"> </w:t>
      </w:r>
      <w:r w:rsidRPr="00135573">
        <w:tab/>
        <w:t xml:space="preserve"> 87</w:t>
      </w:r>
    </w:p>
    <w:p w:rsidR="00E72BD5" w:rsidRPr="00135573" w:rsidRDefault="00E72BD5" w:rsidP="00E72BD5">
      <w:pPr>
        <w:pStyle w:val="Textoindependiente"/>
        <w:numPr>
          <w:ilvl w:val="0"/>
          <w:numId w:val="3"/>
        </w:numPr>
        <w:tabs>
          <w:tab w:val="left" w:pos="927"/>
          <w:tab w:val="right" w:leader="dot" w:pos="9149"/>
        </w:tabs>
        <w:kinsoku w:val="0"/>
        <w:overflowPunct w:val="0"/>
        <w:spacing w:before="276"/>
        <w:ind w:left="927"/>
        <w:sectPr w:rsidR="00E72BD5" w:rsidRPr="00135573">
          <w:pgSz w:w="12240" w:h="15840"/>
          <w:pgMar w:top="1300" w:right="1500" w:bottom="280" w:left="1480" w:header="288" w:footer="0" w:gutter="0"/>
          <w:cols w:space="720" w:equalWidth="0">
            <w:col w:w="9260"/>
          </w:cols>
          <w:noEndnote/>
        </w:sectPr>
      </w:pPr>
    </w:p>
    <w:p w:rsidR="00E72BD5" w:rsidRPr="00135573" w:rsidRDefault="00E72BD5" w:rsidP="00E72BD5">
      <w:pPr>
        <w:pStyle w:val="Ttulo5"/>
        <w:numPr>
          <w:ilvl w:val="0"/>
          <w:numId w:val="2"/>
        </w:numPr>
        <w:tabs>
          <w:tab w:val="left" w:pos="400"/>
        </w:tabs>
        <w:kinsoku w:val="0"/>
        <w:overflowPunct w:val="0"/>
        <w:spacing w:before="313"/>
        <w:ind w:left="100" w:right="7273" w:firstLine="0"/>
        <w:jc w:val="both"/>
        <w:rPr>
          <w:b w:val="0"/>
          <w:bCs w:val="0"/>
        </w:rPr>
      </w:pPr>
      <w:r w:rsidRPr="00135573">
        <w:rPr>
          <w:noProof/>
          <w:lang w:val="es-ES" w:eastAsia="es-ES"/>
        </w:rPr>
        <w:lastRenderedPageBreak/>
        <mc:AlternateContent>
          <mc:Choice Requires="wps">
            <w:drawing>
              <wp:anchor distT="0" distB="0" distL="114300" distR="114300" simplePos="0" relativeHeight="251716608" behindDoc="1" locked="0" layoutInCell="0" allowOverlap="1">
                <wp:simplePos x="0" y="0"/>
                <wp:positionH relativeFrom="page">
                  <wp:posOffset>1124585</wp:posOffset>
                </wp:positionH>
                <wp:positionV relativeFrom="paragraph">
                  <wp:posOffset>22225</wp:posOffset>
                </wp:positionV>
                <wp:extent cx="5633720" cy="12700"/>
                <wp:effectExtent l="10160" t="9525" r="4445" b="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1516E" id="Forma libre 11"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" o:allowincell="f" filled="f" strokeweight=".58pt">
                <v:path arrowok="t" o:connecttype="custom" o:connectlocs="0,0;5633085,0" o:connectangles="0,0"/>
                <w10:wrap anchorx="page"/>
              </v:polyline>
            </w:pict>
          </mc:Fallback>
        </mc:AlternateContent>
      </w:r>
      <w:r w:rsidRPr="00135573">
        <w:rPr>
          <w:spacing w:val="-1"/>
        </w:rPr>
        <w:t>CONTRATO</w:t>
      </w:r>
    </w:p>
    <w:p w:rsidR="00E72BD5" w:rsidRPr="00135573" w:rsidRDefault="00E72BD5" w:rsidP="00E72BD5">
      <w:pPr>
        <w:tabs>
          <w:tab w:val="left" w:pos="2868"/>
        </w:tabs>
        <w:kinsoku w:val="0"/>
        <w:overflowPunct w:val="0"/>
        <w:spacing w:before="273"/>
        <w:ind w:left="100" w:right="143"/>
        <w:jc w:val="both"/>
      </w:pPr>
      <w:r w:rsidRPr="00135573">
        <w:rPr>
          <w:b/>
          <w:bCs/>
          <w:spacing w:val="-1"/>
        </w:rPr>
        <w:t>CONTRATO</w:t>
      </w:r>
      <w:r w:rsidRPr="00135573">
        <w:rPr>
          <w:b/>
          <w:bCs/>
          <w:spacing w:val="7"/>
        </w:rPr>
        <w:t xml:space="preserve"> </w:t>
      </w:r>
      <w:r w:rsidRPr="00135573">
        <w:rPr>
          <w:b/>
          <w:bCs/>
        </w:rPr>
        <w:t>DE</w:t>
      </w:r>
      <w:r w:rsidRPr="00135573">
        <w:rPr>
          <w:b/>
          <w:bCs/>
          <w:spacing w:val="7"/>
        </w:rPr>
        <w:t xml:space="preserve"> </w:t>
      </w:r>
      <w:r w:rsidRPr="00135573">
        <w:rPr>
          <w:b/>
          <w:bCs/>
          <w:spacing w:val="-1"/>
        </w:rPr>
        <w:t>SERVICIO</w:t>
      </w:r>
      <w:r w:rsidRPr="00135573">
        <w:rPr>
          <w:b/>
          <w:bCs/>
          <w:spacing w:val="8"/>
        </w:rPr>
        <w:t xml:space="preserve"> RECOLECCION, TRANSPORTE Y ENTEGA </w:t>
      </w:r>
      <w:r w:rsidRPr="00135573">
        <w:rPr>
          <w:b/>
          <w:bCs/>
        </w:rPr>
        <w:t>DE</w:t>
      </w:r>
      <w:r w:rsidRPr="00135573">
        <w:rPr>
          <w:b/>
          <w:bCs/>
          <w:spacing w:val="7"/>
        </w:rPr>
        <w:t xml:space="preserve"> </w:t>
      </w:r>
      <w:r w:rsidRPr="00135573">
        <w:rPr>
          <w:b/>
          <w:bCs/>
          <w:spacing w:val="-1"/>
        </w:rPr>
        <w:t>PAQUETES,</w:t>
      </w:r>
      <w:r w:rsidRPr="00135573">
        <w:rPr>
          <w:b/>
          <w:bCs/>
          <w:spacing w:val="7"/>
        </w:rPr>
        <w:t xml:space="preserve"> </w:t>
      </w:r>
      <w:r w:rsidRPr="00135573">
        <w:rPr>
          <w:b/>
          <w:bCs/>
          <w:spacing w:val="-1"/>
        </w:rPr>
        <w:t>BOLSAS,</w:t>
      </w:r>
      <w:r w:rsidRPr="00135573">
        <w:rPr>
          <w:b/>
          <w:bCs/>
          <w:spacing w:val="7"/>
        </w:rPr>
        <w:t xml:space="preserve"> </w:t>
      </w:r>
      <w:r w:rsidRPr="00135573">
        <w:rPr>
          <w:b/>
          <w:bCs/>
          <w:spacing w:val="-1"/>
        </w:rPr>
        <w:t>CAJAS</w:t>
      </w:r>
      <w:r w:rsidRPr="00135573">
        <w:rPr>
          <w:b/>
          <w:bCs/>
          <w:spacing w:val="7"/>
        </w:rPr>
        <w:t xml:space="preserve"> </w:t>
      </w:r>
      <w:r w:rsidRPr="00135573">
        <w:rPr>
          <w:b/>
          <w:bCs/>
        </w:rPr>
        <w:t>Y</w:t>
      </w:r>
      <w:r w:rsidRPr="00135573">
        <w:rPr>
          <w:b/>
          <w:bCs/>
          <w:spacing w:val="65"/>
        </w:rPr>
        <w:t xml:space="preserve"> </w:t>
      </w:r>
      <w:r w:rsidRPr="00135573">
        <w:rPr>
          <w:b/>
          <w:bCs/>
        </w:rPr>
        <w:t>SOBRES</w:t>
      </w:r>
      <w:r w:rsidRPr="00135573">
        <w:rPr>
          <w:b/>
          <w:bCs/>
          <w:spacing w:val="43"/>
        </w:rPr>
        <w:t xml:space="preserve"> </w:t>
      </w:r>
      <w:r w:rsidRPr="00135573">
        <w:rPr>
          <w:b/>
          <w:bCs/>
        </w:rPr>
        <w:t>DE</w:t>
      </w:r>
      <w:r w:rsidRPr="00135573">
        <w:rPr>
          <w:b/>
          <w:bCs/>
          <w:spacing w:val="44"/>
        </w:rPr>
        <w:t xml:space="preserve"> </w:t>
      </w:r>
      <w:r w:rsidRPr="00135573">
        <w:rPr>
          <w:b/>
          <w:bCs/>
          <w:spacing w:val="-1"/>
        </w:rPr>
        <w:t>CORRESPONDENCIA</w:t>
      </w:r>
      <w:r w:rsidRPr="00135573">
        <w:rPr>
          <w:b/>
          <w:bCs/>
          <w:spacing w:val="46"/>
        </w:rPr>
        <w:t xml:space="preserve"> </w:t>
      </w:r>
      <w:r w:rsidRPr="00135573">
        <w:rPr>
          <w:b/>
          <w:bCs/>
        </w:rPr>
        <w:t>A</w:t>
      </w:r>
      <w:r w:rsidRPr="00135573">
        <w:rPr>
          <w:b/>
          <w:bCs/>
          <w:spacing w:val="42"/>
        </w:rPr>
        <w:t xml:space="preserve"> </w:t>
      </w:r>
      <w:r w:rsidRPr="00135573">
        <w:rPr>
          <w:b/>
          <w:bCs/>
        </w:rPr>
        <w:t>NIVEL</w:t>
      </w:r>
      <w:r w:rsidRPr="00135573">
        <w:rPr>
          <w:b/>
          <w:bCs/>
          <w:spacing w:val="43"/>
        </w:rPr>
        <w:t xml:space="preserve"> </w:t>
      </w:r>
      <w:r w:rsidRPr="00135573">
        <w:rPr>
          <w:b/>
          <w:bCs/>
          <w:spacing w:val="-1"/>
        </w:rPr>
        <w:t>NACIONAL,</w:t>
      </w:r>
      <w:r w:rsidRPr="00135573">
        <w:rPr>
          <w:b/>
          <w:bCs/>
          <w:spacing w:val="42"/>
        </w:rPr>
        <w:t xml:space="preserve"> </w:t>
      </w:r>
      <w:r w:rsidRPr="00135573">
        <w:rPr>
          <w:b/>
          <w:bCs/>
        </w:rPr>
        <w:t>SUSCRITO</w:t>
      </w:r>
      <w:r w:rsidRPr="00135573">
        <w:rPr>
          <w:b/>
          <w:bCs/>
          <w:spacing w:val="43"/>
        </w:rPr>
        <w:t xml:space="preserve"> </w:t>
      </w:r>
      <w:r w:rsidRPr="00135573">
        <w:rPr>
          <w:b/>
          <w:bCs/>
        </w:rPr>
        <w:t>ENTRE</w:t>
      </w:r>
      <w:r w:rsidRPr="00135573">
        <w:rPr>
          <w:b/>
          <w:bCs/>
          <w:spacing w:val="41"/>
        </w:rPr>
        <w:t xml:space="preserve"> </w:t>
      </w:r>
      <w:r w:rsidRPr="00135573">
        <w:rPr>
          <w:b/>
          <w:bCs/>
        </w:rPr>
        <w:t>EL</w:t>
      </w:r>
      <w:r w:rsidRPr="00135573">
        <w:rPr>
          <w:b/>
          <w:bCs/>
          <w:spacing w:val="29"/>
        </w:rPr>
        <w:t xml:space="preserve"> </w:t>
      </w:r>
      <w:r w:rsidRPr="00135573">
        <w:rPr>
          <w:b/>
          <w:bCs/>
          <w:spacing w:val="-1"/>
        </w:rPr>
        <w:t>INSTITUTO</w:t>
      </w:r>
      <w:r w:rsidRPr="00135573">
        <w:rPr>
          <w:b/>
          <w:bCs/>
          <w:spacing w:val="26"/>
        </w:rPr>
        <w:t xml:space="preserve"> </w:t>
      </w:r>
      <w:r w:rsidRPr="00135573">
        <w:rPr>
          <w:b/>
          <w:bCs/>
          <w:spacing w:val="-1"/>
        </w:rPr>
        <w:t>HONDUREÑO</w:t>
      </w:r>
      <w:r w:rsidRPr="00135573">
        <w:rPr>
          <w:b/>
          <w:bCs/>
          <w:spacing w:val="28"/>
        </w:rPr>
        <w:t xml:space="preserve"> </w:t>
      </w:r>
      <w:r w:rsidRPr="00135573">
        <w:rPr>
          <w:b/>
          <w:bCs/>
        </w:rPr>
        <w:t>DE</w:t>
      </w:r>
      <w:r w:rsidRPr="00135573">
        <w:rPr>
          <w:b/>
          <w:bCs/>
          <w:spacing w:val="28"/>
        </w:rPr>
        <w:t xml:space="preserve"> </w:t>
      </w:r>
      <w:r w:rsidRPr="00135573">
        <w:rPr>
          <w:b/>
          <w:bCs/>
          <w:spacing w:val="-1"/>
        </w:rPr>
        <w:t>SEGURIDAD</w:t>
      </w:r>
      <w:r w:rsidRPr="00135573">
        <w:rPr>
          <w:b/>
          <w:bCs/>
          <w:spacing w:val="28"/>
        </w:rPr>
        <w:t xml:space="preserve"> </w:t>
      </w:r>
      <w:r w:rsidRPr="00135573">
        <w:rPr>
          <w:b/>
          <w:bCs/>
        </w:rPr>
        <w:t>SOCIAL</w:t>
      </w:r>
      <w:r w:rsidRPr="00135573">
        <w:rPr>
          <w:b/>
          <w:bCs/>
          <w:spacing w:val="29"/>
        </w:rPr>
        <w:t xml:space="preserve"> </w:t>
      </w:r>
      <w:r w:rsidRPr="00135573">
        <w:rPr>
          <w:b/>
          <w:bCs/>
        </w:rPr>
        <w:t>(IHSS)</w:t>
      </w:r>
      <w:r w:rsidRPr="00135573">
        <w:rPr>
          <w:b/>
          <w:bCs/>
          <w:spacing w:val="27"/>
        </w:rPr>
        <w:t xml:space="preserve"> </w:t>
      </w:r>
      <w:r w:rsidRPr="00135573">
        <w:rPr>
          <w:b/>
          <w:bCs/>
        </w:rPr>
        <w:t>Y</w:t>
      </w:r>
      <w:r w:rsidRPr="00135573">
        <w:rPr>
          <w:b/>
          <w:bCs/>
          <w:spacing w:val="28"/>
        </w:rPr>
        <w:t xml:space="preserve"> </w:t>
      </w:r>
      <w:r w:rsidRPr="00135573">
        <w:rPr>
          <w:b/>
          <w:bCs/>
        </w:rPr>
        <w:t>LA</w:t>
      </w:r>
      <w:r w:rsidRPr="00135573">
        <w:rPr>
          <w:b/>
          <w:bCs/>
          <w:spacing w:val="35"/>
        </w:rPr>
        <w:t xml:space="preserve"> </w:t>
      </w:r>
      <w:r w:rsidRPr="00135573">
        <w:rPr>
          <w:b/>
          <w:bCs/>
          <w:spacing w:val="-1"/>
        </w:rPr>
        <w:t>SOCIEDAD</w:t>
      </w:r>
      <w:r w:rsidRPr="00135573">
        <w:rPr>
          <w:b/>
          <w:bCs/>
        </w:rPr>
        <w:t xml:space="preserve"> </w:t>
      </w:r>
      <w:r w:rsidRPr="00135573">
        <w:rPr>
          <w:b/>
          <w:bCs/>
          <w:u w:val="single"/>
        </w:rPr>
        <w:t xml:space="preserve"> </w:t>
      </w:r>
      <w:r w:rsidRPr="00135573">
        <w:rPr>
          <w:b/>
          <w:bCs/>
          <w:u w:val="single"/>
        </w:rPr>
        <w:tab/>
      </w:r>
    </w:p>
    <w:p w:rsidR="00E72BD5" w:rsidRPr="00135573" w:rsidRDefault="00E72BD5" w:rsidP="00E72BD5">
      <w:pPr>
        <w:kinsoku w:val="0"/>
        <w:overflowPunct w:val="0"/>
        <w:spacing w:before="11" w:line="260" w:lineRule="exact"/>
        <w:rPr>
          <w:sz w:val="26"/>
          <w:szCs w:val="26"/>
        </w:rPr>
      </w:pPr>
    </w:p>
    <w:p w:rsidR="00E72BD5" w:rsidRPr="00135573" w:rsidRDefault="00E72BD5" w:rsidP="00E72BD5">
      <w:pPr>
        <w:pStyle w:val="Textoindependiente"/>
        <w:tabs>
          <w:tab w:val="left" w:pos="8851"/>
        </w:tabs>
        <w:kinsoku w:val="0"/>
        <w:overflowPunct w:val="0"/>
        <w:ind w:left="100" w:right="144"/>
        <w:jc w:val="both"/>
      </w:pPr>
      <w:r w:rsidRPr="00135573">
        <w:t>Nosotros</w:t>
      </w:r>
      <w:r w:rsidRPr="00135573">
        <w:rPr>
          <w:spacing w:val="16"/>
        </w:rPr>
        <w:t xml:space="preserve"> </w:t>
      </w:r>
      <w:r w:rsidRPr="00135573">
        <w:rPr>
          <w:b/>
          <w:bCs/>
          <w:spacing w:val="-1"/>
        </w:rPr>
        <w:t>RICHARD</w:t>
      </w:r>
      <w:r w:rsidRPr="00135573">
        <w:rPr>
          <w:b/>
          <w:bCs/>
          <w:spacing w:val="18"/>
        </w:rPr>
        <w:t xml:space="preserve"> </w:t>
      </w:r>
      <w:r w:rsidRPr="00135573">
        <w:rPr>
          <w:b/>
          <w:bCs/>
        </w:rPr>
        <w:t>ZABLAH</w:t>
      </w:r>
      <w:r w:rsidRPr="00135573">
        <w:rPr>
          <w:b/>
          <w:bCs/>
          <w:spacing w:val="16"/>
        </w:rPr>
        <w:t xml:space="preserve"> </w:t>
      </w:r>
      <w:r w:rsidRPr="00135573">
        <w:rPr>
          <w:b/>
          <w:bCs/>
          <w:spacing w:val="-1"/>
        </w:rPr>
        <w:t>ASFURA,</w:t>
      </w:r>
      <w:r w:rsidRPr="00135573">
        <w:rPr>
          <w:b/>
          <w:bCs/>
          <w:spacing w:val="17"/>
        </w:rPr>
        <w:t xml:space="preserve"> </w:t>
      </w:r>
      <w:r w:rsidRPr="00135573">
        <w:t>mayor</w:t>
      </w:r>
      <w:r w:rsidRPr="00135573">
        <w:rPr>
          <w:spacing w:val="15"/>
        </w:rPr>
        <w:t xml:space="preserve"> </w:t>
      </w:r>
      <w:r w:rsidRPr="00135573">
        <w:t>de</w:t>
      </w:r>
      <w:r w:rsidRPr="00135573">
        <w:rPr>
          <w:spacing w:val="15"/>
        </w:rPr>
        <w:t xml:space="preserve"> </w:t>
      </w:r>
      <w:r w:rsidRPr="00135573">
        <w:t>edad,</w:t>
      </w:r>
      <w:r w:rsidRPr="00135573">
        <w:rPr>
          <w:spacing w:val="16"/>
        </w:rPr>
        <w:t xml:space="preserve"> </w:t>
      </w:r>
      <w:r w:rsidRPr="00135573">
        <w:rPr>
          <w:spacing w:val="-1"/>
        </w:rPr>
        <w:t>casado,</w:t>
      </w:r>
      <w:r w:rsidRPr="00135573">
        <w:rPr>
          <w:spacing w:val="16"/>
        </w:rPr>
        <w:t xml:space="preserve"> </w:t>
      </w:r>
      <w:r w:rsidRPr="00135573">
        <w:t>Doctor</w:t>
      </w:r>
      <w:r w:rsidRPr="00135573">
        <w:rPr>
          <w:spacing w:val="16"/>
        </w:rPr>
        <w:t xml:space="preserve"> </w:t>
      </w:r>
      <w:r w:rsidRPr="00135573">
        <w:rPr>
          <w:spacing w:val="-1"/>
        </w:rPr>
        <w:t>en</w:t>
      </w:r>
      <w:r w:rsidRPr="00135573">
        <w:rPr>
          <w:spacing w:val="16"/>
        </w:rPr>
        <w:t xml:space="preserve"> </w:t>
      </w:r>
      <w:r w:rsidRPr="00135573">
        <w:rPr>
          <w:spacing w:val="-1"/>
        </w:rPr>
        <w:t>Química</w:t>
      </w:r>
      <w:r w:rsidRPr="00135573">
        <w:rPr>
          <w:spacing w:val="20"/>
        </w:rPr>
        <w:t xml:space="preserve"> </w:t>
      </w:r>
      <w:r w:rsidRPr="00135573">
        <w:t>y</w:t>
      </w:r>
      <w:r w:rsidRPr="00135573">
        <w:rPr>
          <w:spacing w:val="49"/>
        </w:rPr>
        <w:t xml:space="preserve"> </w:t>
      </w:r>
      <w:r w:rsidRPr="00135573">
        <w:rPr>
          <w:spacing w:val="-1"/>
        </w:rPr>
        <w:t>Farmacia,</w:t>
      </w:r>
      <w:r w:rsidRPr="00135573">
        <w:rPr>
          <w:spacing w:val="40"/>
        </w:rPr>
        <w:t xml:space="preserve"> </w:t>
      </w:r>
      <w:r w:rsidRPr="00135573">
        <w:t>hondureño</w:t>
      </w:r>
      <w:r w:rsidRPr="00135573">
        <w:rPr>
          <w:spacing w:val="40"/>
        </w:rPr>
        <w:t xml:space="preserve"> </w:t>
      </w:r>
      <w:r w:rsidRPr="00135573">
        <w:t>con</w:t>
      </w:r>
      <w:r w:rsidRPr="00135573">
        <w:rPr>
          <w:spacing w:val="40"/>
        </w:rPr>
        <w:t xml:space="preserve"> </w:t>
      </w:r>
      <w:r w:rsidRPr="00135573">
        <w:rPr>
          <w:spacing w:val="-1"/>
        </w:rPr>
        <w:t>Tarjeta</w:t>
      </w:r>
      <w:r w:rsidRPr="00135573">
        <w:rPr>
          <w:spacing w:val="40"/>
        </w:rPr>
        <w:t xml:space="preserve"> </w:t>
      </w:r>
      <w:r w:rsidRPr="00135573">
        <w:rPr>
          <w:spacing w:val="1"/>
        </w:rPr>
        <w:t>de</w:t>
      </w:r>
      <w:r w:rsidRPr="00135573">
        <w:rPr>
          <w:spacing w:val="42"/>
        </w:rPr>
        <w:t xml:space="preserve"> </w:t>
      </w:r>
      <w:r w:rsidRPr="00135573">
        <w:rPr>
          <w:spacing w:val="-1"/>
        </w:rPr>
        <w:t>Identidad</w:t>
      </w:r>
      <w:r w:rsidRPr="00135573">
        <w:rPr>
          <w:spacing w:val="42"/>
        </w:rPr>
        <w:t xml:space="preserve"> </w:t>
      </w:r>
      <w:r w:rsidRPr="00135573">
        <w:t>Nº0801-1944-02465</w:t>
      </w:r>
      <w:r w:rsidRPr="00135573">
        <w:rPr>
          <w:spacing w:val="45"/>
        </w:rPr>
        <w:t xml:space="preserve"> </w:t>
      </w:r>
      <w:r w:rsidRPr="00135573">
        <w:t>y</w:t>
      </w:r>
      <w:r w:rsidRPr="00135573">
        <w:rPr>
          <w:spacing w:val="35"/>
        </w:rPr>
        <w:t xml:space="preserve"> </w:t>
      </w:r>
      <w:r w:rsidRPr="00135573">
        <w:rPr>
          <w:spacing w:val="1"/>
        </w:rPr>
        <w:t>de</w:t>
      </w:r>
      <w:r w:rsidRPr="00135573">
        <w:rPr>
          <w:spacing w:val="39"/>
        </w:rPr>
        <w:t xml:space="preserve"> </w:t>
      </w:r>
      <w:r w:rsidRPr="00135573">
        <w:rPr>
          <w:spacing w:val="-1"/>
        </w:rPr>
        <w:t>este</w:t>
      </w:r>
      <w:r w:rsidRPr="00135573">
        <w:rPr>
          <w:spacing w:val="40"/>
        </w:rPr>
        <w:t xml:space="preserve"> </w:t>
      </w:r>
      <w:r w:rsidRPr="00135573">
        <w:rPr>
          <w:spacing w:val="-1"/>
        </w:rPr>
        <w:t>domicilio,</w:t>
      </w:r>
      <w:r w:rsidRPr="00135573">
        <w:rPr>
          <w:spacing w:val="51"/>
        </w:rPr>
        <w:t xml:space="preserve"> </w:t>
      </w:r>
      <w:r w:rsidRPr="00135573">
        <w:rPr>
          <w:spacing w:val="-1"/>
        </w:rPr>
        <w:t>actuando</w:t>
      </w:r>
      <w:r w:rsidRPr="00135573">
        <w:rPr>
          <w:spacing w:val="8"/>
        </w:rPr>
        <w:t xml:space="preserve"> </w:t>
      </w:r>
      <w:r w:rsidRPr="00135573">
        <w:rPr>
          <w:spacing w:val="-1"/>
        </w:rPr>
        <w:t>en</w:t>
      </w:r>
      <w:r w:rsidRPr="00135573">
        <w:rPr>
          <w:spacing w:val="9"/>
        </w:rPr>
        <w:t xml:space="preserve"> </w:t>
      </w:r>
      <w:r w:rsidRPr="00135573">
        <w:t>mi</w:t>
      </w:r>
      <w:r w:rsidRPr="00135573">
        <w:rPr>
          <w:spacing w:val="10"/>
        </w:rPr>
        <w:t xml:space="preserve"> </w:t>
      </w:r>
      <w:r w:rsidRPr="00135573">
        <w:rPr>
          <w:spacing w:val="-1"/>
        </w:rPr>
        <w:t>condición</w:t>
      </w:r>
      <w:r w:rsidRPr="00135573">
        <w:rPr>
          <w:spacing w:val="9"/>
        </w:rPr>
        <w:t xml:space="preserve"> </w:t>
      </w:r>
      <w:r w:rsidRPr="00135573">
        <w:t>de</w:t>
      </w:r>
      <w:r w:rsidRPr="00135573">
        <w:rPr>
          <w:spacing w:val="8"/>
        </w:rPr>
        <w:t xml:space="preserve"> </w:t>
      </w:r>
      <w:r w:rsidRPr="00135573">
        <w:rPr>
          <w:spacing w:val="-1"/>
        </w:rPr>
        <w:t>Director</w:t>
      </w:r>
      <w:r w:rsidRPr="00135573">
        <w:rPr>
          <w:spacing w:val="9"/>
        </w:rPr>
        <w:t xml:space="preserve"> </w:t>
      </w:r>
      <w:r w:rsidRPr="00135573">
        <w:t>Ejecutivo</w:t>
      </w:r>
      <w:r w:rsidRPr="00135573">
        <w:rPr>
          <w:spacing w:val="11"/>
        </w:rPr>
        <w:t xml:space="preserve"> </w:t>
      </w:r>
      <w:r w:rsidRPr="00135573">
        <w:rPr>
          <w:spacing w:val="-1"/>
        </w:rPr>
        <w:t>Interino</w:t>
      </w:r>
      <w:r w:rsidRPr="00135573">
        <w:rPr>
          <w:spacing w:val="9"/>
        </w:rPr>
        <w:t xml:space="preserve"> </w:t>
      </w:r>
      <w:r w:rsidRPr="00135573">
        <w:rPr>
          <w:spacing w:val="-1"/>
        </w:rPr>
        <w:t>del</w:t>
      </w:r>
      <w:r w:rsidRPr="00135573">
        <w:rPr>
          <w:spacing w:val="12"/>
        </w:rPr>
        <w:t xml:space="preserve"> </w:t>
      </w:r>
      <w:r w:rsidRPr="00135573">
        <w:rPr>
          <w:spacing w:val="-1"/>
        </w:rPr>
        <w:t>Instituto</w:t>
      </w:r>
      <w:r w:rsidRPr="00135573">
        <w:rPr>
          <w:spacing w:val="9"/>
        </w:rPr>
        <w:t xml:space="preserve"> </w:t>
      </w:r>
      <w:r w:rsidRPr="00135573">
        <w:rPr>
          <w:spacing w:val="-1"/>
        </w:rPr>
        <w:t>Hondureño</w:t>
      </w:r>
      <w:r w:rsidRPr="00135573">
        <w:rPr>
          <w:spacing w:val="9"/>
        </w:rPr>
        <w:t xml:space="preserve"> </w:t>
      </w:r>
      <w:r w:rsidRPr="00135573">
        <w:t>de</w:t>
      </w:r>
      <w:r w:rsidRPr="00135573">
        <w:rPr>
          <w:spacing w:val="67"/>
        </w:rPr>
        <w:t xml:space="preserve"> </w:t>
      </w:r>
      <w:r w:rsidRPr="00135573">
        <w:rPr>
          <w:spacing w:val="-1"/>
        </w:rPr>
        <w:t>Seguridad</w:t>
      </w:r>
      <w:r w:rsidRPr="00135573">
        <w:rPr>
          <w:spacing w:val="35"/>
        </w:rPr>
        <w:t xml:space="preserve"> </w:t>
      </w:r>
      <w:r w:rsidRPr="00135573">
        <w:rPr>
          <w:spacing w:val="-1"/>
        </w:rPr>
        <w:t>Social</w:t>
      </w:r>
      <w:r w:rsidRPr="00135573">
        <w:rPr>
          <w:spacing w:val="35"/>
        </w:rPr>
        <w:t xml:space="preserve"> </w:t>
      </w:r>
      <w:r w:rsidRPr="00135573">
        <w:t>(IHSS),</w:t>
      </w:r>
      <w:r w:rsidRPr="00135573">
        <w:rPr>
          <w:spacing w:val="35"/>
        </w:rPr>
        <w:t xml:space="preserve"> </w:t>
      </w:r>
      <w:r w:rsidRPr="00135573">
        <w:rPr>
          <w:spacing w:val="-1"/>
        </w:rPr>
        <w:t>entidad</w:t>
      </w:r>
      <w:r w:rsidRPr="00135573">
        <w:rPr>
          <w:spacing w:val="35"/>
        </w:rPr>
        <w:t xml:space="preserve"> </w:t>
      </w:r>
      <w:r w:rsidRPr="00135573">
        <w:rPr>
          <w:spacing w:val="-1"/>
        </w:rPr>
        <w:t>con</w:t>
      </w:r>
      <w:r w:rsidRPr="00135573">
        <w:rPr>
          <w:spacing w:val="35"/>
        </w:rPr>
        <w:t xml:space="preserve"> </w:t>
      </w:r>
      <w:r w:rsidRPr="00135573">
        <w:t>Personería</w:t>
      </w:r>
      <w:r w:rsidRPr="00135573">
        <w:rPr>
          <w:spacing w:val="34"/>
        </w:rPr>
        <w:t xml:space="preserve"> </w:t>
      </w:r>
      <w:r w:rsidRPr="00135573">
        <w:t>Jurídica</w:t>
      </w:r>
      <w:r w:rsidRPr="00135573">
        <w:rPr>
          <w:spacing w:val="34"/>
        </w:rPr>
        <w:t xml:space="preserve"> </w:t>
      </w:r>
      <w:r w:rsidRPr="00135573">
        <w:t>creada</w:t>
      </w:r>
      <w:r w:rsidRPr="00135573">
        <w:rPr>
          <w:spacing w:val="34"/>
        </w:rPr>
        <w:t xml:space="preserve"> </w:t>
      </w:r>
      <w:r w:rsidRPr="00135573">
        <w:t>mediante</w:t>
      </w:r>
      <w:r w:rsidRPr="00135573">
        <w:rPr>
          <w:spacing w:val="34"/>
        </w:rPr>
        <w:t xml:space="preserve"> </w:t>
      </w:r>
      <w:r w:rsidRPr="00135573">
        <w:rPr>
          <w:spacing w:val="-1"/>
        </w:rPr>
        <w:t>Decreto</w:t>
      </w:r>
      <w:r w:rsidRPr="00135573">
        <w:rPr>
          <w:spacing w:val="53"/>
        </w:rPr>
        <w:t xml:space="preserve"> </w:t>
      </w:r>
      <w:r w:rsidRPr="00135573">
        <w:rPr>
          <w:spacing w:val="-1"/>
        </w:rPr>
        <w:t>Legislativo</w:t>
      </w:r>
      <w:r w:rsidRPr="00135573">
        <w:rPr>
          <w:spacing w:val="4"/>
        </w:rPr>
        <w:t xml:space="preserve"> </w:t>
      </w:r>
      <w:r w:rsidRPr="00135573">
        <w:t>Nº140</w:t>
      </w:r>
      <w:r w:rsidRPr="00135573">
        <w:rPr>
          <w:spacing w:val="4"/>
        </w:rPr>
        <w:t xml:space="preserve"> </w:t>
      </w:r>
      <w:r w:rsidRPr="00135573">
        <w:t>de</w:t>
      </w:r>
      <w:r w:rsidRPr="00135573">
        <w:rPr>
          <w:spacing w:val="3"/>
        </w:rPr>
        <w:t xml:space="preserve"> </w:t>
      </w:r>
      <w:r w:rsidRPr="00135573">
        <w:rPr>
          <w:spacing w:val="-1"/>
        </w:rPr>
        <w:t>fecha</w:t>
      </w:r>
      <w:r w:rsidRPr="00135573">
        <w:rPr>
          <w:spacing w:val="3"/>
        </w:rPr>
        <w:t xml:space="preserve"> </w:t>
      </w:r>
      <w:r w:rsidRPr="00135573">
        <w:t>19</w:t>
      </w:r>
      <w:r w:rsidRPr="00135573">
        <w:rPr>
          <w:spacing w:val="4"/>
        </w:rPr>
        <w:t xml:space="preserve"> </w:t>
      </w:r>
      <w:r w:rsidRPr="00135573">
        <w:t>de</w:t>
      </w:r>
      <w:r w:rsidRPr="00135573">
        <w:rPr>
          <w:spacing w:val="3"/>
        </w:rPr>
        <w:t xml:space="preserve"> </w:t>
      </w:r>
      <w:r w:rsidRPr="00135573">
        <w:rPr>
          <w:spacing w:val="-1"/>
        </w:rPr>
        <w:t>mayo</w:t>
      </w:r>
      <w:r w:rsidRPr="00135573">
        <w:rPr>
          <w:spacing w:val="4"/>
        </w:rPr>
        <w:t xml:space="preserve"> </w:t>
      </w:r>
      <w:r w:rsidRPr="00135573">
        <w:t>de</w:t>
      </w:r>
      <w:r w:rsidRPr="00135573">
        <w:rPr>
          <w:spacing w:val="3"/>
        </w:rPr>
        <w:t xml:space="preserve"> </w:t>
      </w:r>
      <w:r w:rsidRPr="00135573">
        <w:t>1959,</w:t>
      </w:r>
      <w:r w:rsidRPr="00135573">
        <w:rPr>
          <w:spacing w:val="4"/>
        </w:rPr>
        <w:t xml:space="preserve"> </w:t>
      </w:r>
      <w:r w:rsidRPr="00135573">
        <w:rPr>
          <w:spacing w:val="-1"/>
        </w:rPr>
        <w:t>publicado</w:t>
      </w:r>
      <w:r w:rsidRPr="00135573">
        <w:rPr>
          <w:spacing w:val="4"/>
        </w:rPr>
        <w:t xml:space="preserve"> </w:t>
      </w:r>
      <w:r w:rsidRPr="00135573">
        <w:rPr>
          <w:spacing w:val="-1"/>
        </w:rPr>
        <w:t>en</w:t>
      </w:r>
      <w:r w:rsidRPr="00135573">
        <w:rPr>
          <w:spacing w:val="6"/>
        </w:rPr>
        <w:t xml:space="preserve"> </w:t>
      </w:r>
      <w:r w:rsidRPr="00135573">
        <w:rPr>
          <w:spacing w:val="-3"/>
        </w:rPr>
        <w:t>La</w:t>
      </w:r>
      <w:r w:rsidRPr="00135573">
        <w:rPr>
          <w:spacing w:val="3"/>
        </w:rPr>
        <w:t xml:space="preserve"> </w:t>
      </w:r>
      <w:r w:rsidRPr="00135573">
        <w:rPr>
          <w:spacing w:val="-1"/>
        </w:rPr>
        <w:t>Gaceta,</w:t>
      </w:r>
      <w:r w:rsidRPr="00135573">
        <w:rPr>
          <w:spacing w:val="6"/>
        </w:rPr>
        <w:t xml:space="preserve"> </w:t>
      </w:r>
      <w:r w:rsidRPr="00135573">
        <w:rPr>
          <w:spacing w:val="-1"/>
        </w:rPr>
        <w:t>Diario</w:t>
      </w:r>
      <w:r w:rsidRPr="00135573">
        <w:rPr>
          <w:spacing w:val="4"/>
        </w:rPr>
        <w:t xml:space="preserve"> </w:t>
      </w:r>
      <w:r w:rsidRPr="00135573">
        <w:rPr>
          <w:spacing w:val="-1"/>
        </w:rPr>
        <w:t>Oficial</w:t>
      </w:r>
      <w:r w:rsidRPr="00135573">
        <w:rPr>
          <w:spacing w:val="5"/>
        </w:rPr>
        <w:t xml:space="preserve"> </w:t>
      </w:r>
      <w:r w:rsidRPr="00135573">
        <w:t>de</w:t>
      </w:r>
      <w:r w:rsidRPr="00135573">
        <w:rPr>
          <w:spacing w:val="63"/>
        </w:rPr>
        <w:t xml:space="preserve"> </w:t>
      </w:r>
      <w:r w:rsidRPr="00135573">
        <w:t>la</w:t>
      </w:r>
      <w:r w:rsidRPr="00135573">
        <w:rPr>
          <w:spacing w:val="13"/>
        </w:rPr>
        <w:t xml:space="preserve"> </w:t>
      </w:r>
      <w:r w:rsidRPr="00135573">
        <w:rPr>
          <w:spacing w:val="-1"/>
        </w:rPr>
        <w:t>República</w:t>
      </w:r>
      <w:r w:rsidRPr="00135573">
        <w:rPr>
          <w:spacing w:val="13"/>
        </w:rPr>
        <w:t xml:space="preserve"> </w:t>
      </w:r>
      <w:r w:rsidRPr="00135573">
        <w:t>de</w:t>
      </w:r>
      <w:r w:rsidRPr="00135573">
        <w:rPr>
          <w:spacing w:val="13"/>
        </w:rPr>
        <w:t xml:space="preserve"> </w:t>
      </w:r>
      <w:r w:rsidRPr="00135573">
        <w:t>Honduras,</w:t>
      </w:r>
      <w:r w:rsidRPr="00135573">
        <w:rPr>
          <w:spacing w:val="14"/>
        </w:rPr>
        <w:t xml:space="preserve"> </w:t>
      </w:r>
      <w:r w:rsidRPr="00135573">
        <w:rPr>
          <w:spacing w:val="-1"/>
        </w:rPr>
        <w:t>con</w:t>
      </w:r>
      <w:r w:rsidRPr="00135573">
        <w:rPr>
          <w:spacing w:val="14"/>
        </w:rPr>
        <w:t xml:space="preserve"> </w:t>
      </w:r>
      <w:r w:rsidRPr="00135573">
        <w:rPr>
          <w:spacing w:val="-1"/>
        </w:rPr>
        <w:t>fecha</w:t>
      </w:r>
      <w:r w:rsidRPr="00135573">
        <w:rPr>
          <w:spacing w:val="13"/>
        </w:rPr>
        <w:t xml:space="preserve"> </w:t>
      </w:r>
      <w:r w:rsidRPr="00135573">
        <w:t>3</w:t>
      </w:r>
      <w:r w:rsidRPr="00135573">
        <w:rPr>
          <w:spacing w:val="14"/>
        </w:rPr>
        <w:t xml:space="preserve"> </w:t>
      </w:r>
      <w:r w:rsidRPr="00135573">
        <w:t>de</w:t>
      </w:r>
      <w:r w:rsidRPr="00135573">
        <w:rPr>
          <w:spacing w:val="13"/>
        </w:rPr>
        <w:t xml:space="preserve"> </w:t>
      </w:r>
      <w:r w:rsidRPr="00135573">
        <w:t>julio</w:t>
      </w:r>
      <w:r w:rsidRPr="00135573">
        <w:rPr>
          <w:spacing w:val="14"/>
        </w:rPr>
        <w:t xml:space="preserve"> </w:t>
      </w:r>
      <w:r w:rsidRPr="00135573">
        <w:t>de</w:t>
      </w:r>
      <w:r w:rsidRPr="00135573">
        <w:rPr>
          <w:spacing w:val="13"/>
        </w:rPr>
        <w:t xml:space="preserve"> </w:t>
      </w:r>
      <w:r w:rsidRPr="00135573">
        <w:t>1959</w:t>
      </w:r>
      <w:r w:rsidRPr="00135573">
        <w:rPr>
          <w:spacing w:val="16"/>
        </w:rPr>
        <w:t xml:space="preserve"> </w:t>
      </w:r>
      <w:r w:rsidRPr="00135573">
        <w:t>y</w:t>
      </w:r>
      <w:r w:rsidRPr="00135573">
        <w:rPr>
          <w:spacing w:val="9"/>
        </w:rPr>
        <w:t xml:space="preserve"> </w:t>
      </w:r>
      <w:r w:rsidRPr="00135573">
        <w:rPr>
          <w:spacing w:val="-1"/>
        </w:rPr>
        <w:t>nombrado</w:t>
      </w:r>
      <w:r w:rsidRPr="00135573">
        <w:rPr>
          <w:spacing w:val="14"/>
        </w:rPr>
        <w:t xml:space="preserve"> </w:t>
      </w:r>
      <w:r w:rsidRPr="00135573">
        <w:t>mediante</w:t>
      </w:r>
      <w:r w:rsidRPr="00135573">
        <w:rPr>
          <w:spacing w:val="13"/>
        </w:rPr>
        <w:t xml:space="preserve"> </w:t>
      </w:r>
      <w:r w:rsidRPr="00135573">
        <w:rPr>
          <w:spacing w:val="-1"/>
        </w:rPr>
        <w:t>Resolución</w:t>
      </w:r>
      <w:r w:rsidRPr="00135573">
        <w:rPr>
          <w:spacing w:val="55"/>
        </w:rPr>
        <w:t xml:space="preserve"> </w:t>
      </w:r>
      <w:r w:rsidRPr="00135573">
        <w:rPr>
          <w:spacing w:val="-1"/>
        </w:rPr>
        <w:t>IHSS</w:t>
      </w:r>
      <w:r w:rsidRPr="00135573">
        <w:rPr>
          <w:spacing w:val="36"/>
        </w:rPr>
        <w:t xml:space="preserve"> </w:t>
      </w:r>
      <w:r w:rsidRPr="00135573">
        <w:rPr>
          <w:spacing w:val="-1"/>
        </w:rPr>
        <w:t>Nº01/20-01-2014</w:t>
      </w:r>
      <w:r w:rsidRPr="00135573">
        <w:rPr>
          <w:spacing w:val="38"/>
        </w:rPr>
        <w:t xml:space="preserve"> </w:t>
      </w:r>
      <w:r w:rsidRPr="00135573">
        <w:t>de</w:t>
      </w:r>
      <w:r w:rsidRPr="00135573">
        <w:rPr>
          <w:spacing w:val="34"/>
        </w:rPr>
        <w:t xml:space="preserve"> </w:t>
      </w:r>
      <w:r w:rsidRPr="00135573">
        <w:rPr>
          <w:spacing w:val="-1"/>
        </w:rPr>
        <w:t>fecha</w:t>
      </w:r>
      <w:r w:rsidRPr="00135573">
        <w:rPr>
          <w:spacing w:val="34"/>
        </w:rPr>
        <w:t xml:space="preserve"> </w:t>
      </w:r>
      <w:r w:rsidRPr="00135573">
        <w:t>20</w:t>
      </w:r>
      <w:r w:rsidRPr="00135573">
        <w:rPr>
          <w:spacing w:val="35"/>
        </w:rPr>
        <w:t xml:space="preserve"> </w:t>
      </w:r>
      <w:r w:rsidRPr="00135573">
        <w:t>de</w:t>
      </w:r>
      <w:r w:rsidRPr="00135573">
        <w:rPr>
          <w:spacing w:val="34"/>
        </w:rPr>
        <w:t xml:space="preserve"> </w:t>
      </w:r>
      <w:r w:rsidRPr="00135573">
        <w:rPr>
          <w:spacing w:val="-1"/>
        </w:rPr>
        <w:t>enero</w:t>
      </w:r>
      <w:r w:rsidRPr="00135573">
        <w:rPr>
          <w:spacing w:val="35"/>
        </w:rPr>
        <w:t xml:space="preserve"> </w:t>
      </w:r>
      <w:r w:rsidRPr="00135573">
        <w:rPr>
          <w:spacing w:val="1"/>
        </w:rPr>
        <w:t>del</w:t>
      </w:r>
      <w:r w:rsidRPr="00135573">
        <w:rPr>
          <w:spacing w:val="36"/>
        </w:rPr>
        <w:t xml:space="preserve"> </w:t>
      </w:r>
      <w:r w:rsidRPr="00135573">
        <w:t>2014,</w:t>
      </w:r>
      <w:r w:rsidRPr="00135573">
        <w:rPr>
          <w:spacing w:val="35"/>
        </w:rPr>
        <w:t xml:space="preserve"> </w:t>
      </w:r>
      <w:r w:rsidRPr="00135573">
        <w:t>de</w:t>
      </w:r>
      <w:r w:rsidRPr="00135573">
        <w:rPr>
          <w:spacing w:val="34"/>
        </w:rPr>
        <w:t xml:space="preserve"> </w:t>
      </w:r>
      <w:r w:rsidRPr="00135573">
        <w:t>la</w:t>
      </w:r>
      <w:r w:rsidRPr="00135573">
        <w:rPr>
          <w:spacing w:val="35"/>
        </w:rPr>
        <w:t xml:space="preserve"> </w:t>
      </w:r>
      <w:r w:rsidRPr="00135573">
        <w:rPr>
          <w:spacing w:val="-1"/>
        </w:rPr>
        <w:t>Comisión</w:t>
      </w:r>
      <w:r w:rsidRPr="00135573">
        <w:rPr>
          <w:spacing w:val="33"/>
        </w:rPr>
        <w:t xml:space="preserve"> </w:t>
      </w:r>
      <w:r w:rsidRPr="00135573">
        <w:rPr>
          <w:spacing w:val="-1"/>
        </w:rPr>
        <w:t>Interventora</w:t>
      </w:r>
      <w:r w:rsidRPr="00135573">
        <w:rPr>
          <w:spacing w:val="34"/>
        </w:rPr>
        <w:t xml:space="preserve"> </w:t>
      </w:r>
      <w:r w:rsidRPr="00135573">
        <w:rPr>
          <w:spacing w:val="-1"/>
        </w:rPr>
        <w:t>del</w:t>
      </w:r>
      <w:r w:rsidRPr="00135573">
        <w:rPr>
          <w:spacing w:val="71"/>
        </w:rPr>
        <w:t xml:space="preserve"> </w:t>
      </w:r>
      <w:r w:rsidRPr="00135573">
        <w:rPr>
          <w:spacing w:val="-1"/>
        </w:rPr>
        <w:t>IHSS,</w:t>
      </w:r>
      <w:r w:rsidRPr="00135573">
        <w:rPr>
          <w:spacing w:val="40"/>
        </w:rPr>
        <w:t xml:space="preserve"> </w:t>
      </w:r>
      <w:r w:rsidRPr="00135573">
        <w:rPr>
          <w:spacing w:val="-1"/>
        </w:rPr>
        <w:t>conforme</w:t>
      </w:r>
      <w:r w:rsidRPr="00135573">
        <w:rPr>
          <w:spacing w:val="39"/>
        </w:rPr>
        <w:t xml:space="preserve"> </w:t>
      </w:r>
      <w:r w:rsidRPr="00135573">
        <w:t>a</w:t>
      </w:r>
      <w:r w:rsidRPr="00135573">
        <w:rPr>
          <w:spacing w:val="39"/>
        </w:rPr>
        <w:t xml:space="preserve"> </w:t>
      </w:r>
      <w:r w:rsidRPr="00135573">
        <w:t>las</w:t>
      </w:r>
      <w:r w:rsidRPr="00135573">
        <w:rPr>
          <w:spacing w:val="40"/>
        </w:rPr>
        <w:t xml:space="preserve"> </w:t>
      </w:r>
      <w:r w:rsidRPr="00135573">
        <w:rPr>
          <w:spacing w:val="-1"/>
        </w:rPr>
        <w:t>atribuciones</w:t>
      </w:r>
      <w:r w:rsidRPr="00135573">
        <w:rPr>
          <w:spacing w:val="40"/>
        </w:rPr>
        <w:t xml:space="preserve"> </w:t>
      </w:r>
      <w:r w:rsidRPr="00135573">
        <w:rPr>
          <w:spacing w:val="-1"/>
        </w:rPr>
        <w:t>otorgadas</w:t>
      </w:r>
      <w:r w:rsidRPr="00135573">
        <w:rPr>
          <w:spacing w:val="40"/>
        </w:rPr>
        <w:t xml:space="preserve"> </w:t>
      </w:r>
      <w:r w:rsidRPr="00135573">
        <w:t>mediante</w:t>
      </w:r>
      <w:r w:rsidRPr="00135573">
        <w:rPr>
          <w:spacing w:val="39"/>
        </w:rPr>
        <w:t xml:space="preserve"> </w:t>
      </w:r>
      <w:r w:rsidRPr="00135573">
        <w:rPr>
          <w:spacing w:val="-1"/>
        </w:rPr>
        <w:t>Decreto</w:t>
      </w:r>
      <w:r w:rsidRPr="00135573">
        <w:rPr>
          <w:spacing w:val="41"/>
        </w:rPr>
        <w:t xml:space="preserve"> </w:t>
      </w:r>
      <w:r w:rsidRPr="00135573">
        <w:rPr>
          <w:spacing w:val="-1"/>
        </w:rPr>
        <w:t>Ejecutivo</w:t>
      </w:r>
      <w:r w:rsidRPr="00135573">
        <w:rPr>
          <w:spacing w:val="40"/>
        </w:rPr>
        <w:t xml:space="preserve"> </w:t>
      </w:r>
      <w:r w:rsidRPr="00135573">
        <w:t>Nº</w:t>
      </w:r>
      <w:r w:rsidRPr="00135573">
        <w:rPr>
          <w:spacing w:val="40"/>
        </w:rPr>
        <w:t xml:space="preserve"> </w:t>
      </w:r>
      <w:r w:rsidRPr="00135573">
        <w:t>PCM-011-</w:t>
      </w:r>
      <w:r w:rsidRPr="00135573">
        <w:rPr>
          <w:spacing w:val="83"/>
        </w:rPr>
        <w:t xml:space="preserve"> </w:t>
      </w:r>
      <w:r w:rsidRPr="00135573">
        <w:t>2014</w:t>
      </w:r>
      <w:r w:rsidRPr="00135573">
        <w:rPr>
          <w:spacing w:val="6"/>
        </w:rPr>
        <w:t xml:space="preserve"> </w:t>
      </w:r>
      <w:r w:rsidRPr="00135573">
        <w:t>de</w:t>
      </w:r>
      <w:r w:rsidRPr="00135573">
        <w:rPr>
          <w:spacing w:val="6"/>
        </w:rPr>
        <w:t xml:space="preserve"> </w:t>
      </w:r>
      <w:r w:rsidRPr="00135573">
        <w:rPr>
          <w:spacing w:val="-1"/>
        </w:rPr>
        <w:t>fecha</w:t>
      </w:r>
      <w:r w:rsidRPr="00135573">
        <w:rPr>
          <w:spacing w:val="6"/>
        </w:rPr>
        <w:t xml:space="preserve"> </w:t>
      </w:r>
      <w:r w:rsidRPr="00135573">
        <w:t>15</w:t>
      </w:r>
      <w:r w:rsidRPr="00135573">
        <w:rPr>
          <w:spacing w:val="6"/>
        </w:rPr>
        <w:t xml:space="preserve"> </w:t>
      </w:r>
      <w:r w:rsidRPr="00135573">
        <w:t>de</w:t>
      </w:r>
      <w:r w:rsidRPr="00135573">
        <w:rPr>
          <w:spacing w:val="6"/>
        </w:rPr>
        <w:t xml:space="preserve"> </w:t>
      </w:r>
      <w:r w:rsidRPr="00135573">
        <w:t>Enero</w:t>
      </w:r>
      <w:r w:rsidRPr="00135573">
        <w:rPr>
          <w:spacing w:val="6"/>
        </w:rPr>
        <w:t xml:space="preserve"> </w:t>
      </w:r>
      <w:r w:rsidRPr="00135573">
        <w:t>de</w:t>
      </w:r>
      <w:r w:rsidRPr="00135573">
        <w:rPr>
          <w:spacing w:val="6"/>
        </w:rPr>
        <w:t xml:space="preserve"> </w:t>
      </w:r>
      <w:r w:rsidRPr="00135573">
        <w:t>2014;</w:t>
      </w:r>
      <w:r w:rsidRPr="00135573">
        <w:rPr>
          <w:spacing w:val="8"/>
        </w:rPr>
        <w:t xml:space="preserve"> </w:t>
      </w:r>
      <w:r w:rsidRPr="00135573">
        <w:rPr>
          <w:spacing w:val="-1"/>
        </w:rPr>
        <w:t>publicado</w:t>
      </w:r>
      <w:r w:rsidRPr="00135573">
        <w:rPr>
          <w:spacing w:val="6"/>
        </w:rPr>
        <w:t xml:space="preserve"> </w:t>
      </w:r>
      <w:r w:rsidRPr="00135573">
        <w:rPr>
          <w:spacing w:val="-1"/>
        </w:rPr>
        <w:t>el</w:t>
      </w:r>
      <w:r w:rsidRPr="00135573">
        <w:rPr>
          <w:spacing w:val="9"/>
        </w:rPr>
        <w:t xml:space="preserve"> </w:t>
      </w:r>
      <w:r w:rsidRPr="00135573">
        <w:t>17</w:t>
      </w:r>
      <w:r w:rsidRPr="00135573">
        <w:rPr>
          <w:spacing w:val="6"/>
        </w:rPr>
        <w:t xml:space="preserve"> </w:t>
      </w:r>
      <w:r w:rsidRPr="00135573">
        <w:t>de</w:t>
      </w:r>
      <w:r w:rsidRPr="00135573">
        <w:rPr>
          <w:spacing w:val="6"/>
        </w:rPr>
        <w:t xml:space="preserve"> </w:t>
      </w:r>
      <w:r w:rsidRPr="00135573">
        <w:rPr>
          <w:spacing w:val="-1"/>
        </w:rPr>
        <w:t>enero</w:t>
      </w:r>
      <w:r w:rsidRPr="00135573">
        <w:rPr>
          <w:spacing w:val="8"/>
        </w:rPr>
        <w:t xml:space="preserve"> </w:t>
      </w:r>
      <w:r w:rsidRPr="00135573">
        <w:t>de</w:t>
      </w:r>
      <w:r w:rsidRPr="00135573">
        <w:rPr>
          <w:spacing w:val="6"/>
        </w:rPr>
        <w:t xml:space="preserve"> </w:t>
      </w:r>
      <w:r w:rsidRPr="00135573">
        <w:t>2014</w:t>
      </w:r>
      <w:r w:rsidRPr="00135573">
        <w:rPr>
          <w:spacing w:val="6"/>
        </w:rPr>
        <w:t xml:space="preserve"> </w:t>
      </w:r>
      <w:r w:rsidRPr="00135573">
        <w:rPr>
          <w:spacing w:val="-1"/>
        </w:rPr>
        <w:t>en</w:t>
      </w:r>
      <w:r w:rsidRPr="00135573">
        <w:rPr>
          <w:spacing w:val="6"/>
        </w:rPr>
        <w:t xml:space="preserve"> </w:t>
      </w:r>
      <w:r w:rsidRPr="00135573">
        <w:rPr>
          <w:spacing w:val="1"/>
        </w:rPr>
        <w:t>la</w:t>
      </w:r>
      <w:r w:rsidRPr="00135573">
        <w:rPr>
          <w:spacing w:val="6"/>
        </w:rPr>
        <w:t xml:space="preserve"> </w:t>
      </w:r>
      <w:r w:rsidRPr="00135573">
        <w:rPr>
          <w:spacing w:val="-1"/>
        </w:rPr>
        <w:t>Gaceta,</w:t>
      </w:r>
      <w:r w:rsidRPr="00135573">
        <w:rPr>
          <w:spacing w:val="6"/>
        </w:rPr>
        <w:t xml:space="preserve"> </w:t>
      </w:r>
      <w:r w:rsidRPr="00135573">
        <w:t>Diario</w:t>
      </w:r>
      <w:r w:rsidRPr="00135573">
        <w:rPr>
          <w:spacing w:val="52"/>
        </w:rPr>
        <w:t xml:space="preserve"> </w:t>
      </w:r>
      <w:r w:rsidRPr="00135573">
        <w:rPr>
          <w:spacing w:val="-1"/>
        </w:rPr>
        <w:t>Oficial</w:t>
      </w:r>
      <w:r w:rsidRPr="00135573">
        <w:rPr>
          <w:spacing w:val="12"/>
        </w:rPr>
        <w:t xml:space="preserve"> </w:t>
      </w:r>
      <w:r w:rsidRPr="00135573">
        <w:t>de</w:t>
      </w:r>
      <w:r w:rsidRPr="00135573">
        <w:rPr>
          <w:spacing w:val="10"/>
        </w:rPr>
        <w:t xml:space="preserve"> </w:t>
      </w:r>
      <w:r w:rsidRPr="00135573">
        <w:t>la</w:t>
      </w:r>
      <w:r w:rsidRPr="00135573">
        <w:rPr>
          <w:spacing w:val="11"/>
        </w:rPr>
        <w:t xml:space="preserve"> </w:t>
      </w:r>
      <w:r w:rsidRPr="00135573">
        <w:rPr>
          <w:spacing w:val="-1"/>
        </w:rPr>
        <w:t>Repúblicas,</w:t>
      </w:r>
      <w:r w:rsidRPr="00135573">
        <w:rPr>
          <w:spacing w:val="16"/>
        </w:rPr>
        <w:t xml:space="preserve"> </w:t>
      </w:r>
      <w:r w:rsidRPr="00135573">
        <w:rPr>
          <w:spacing w:val="-1"/>
        </w:rPr>
        <w:t>con</w:t>
      </w:r>
      <w:r w:rsidRPr="00135573">
        <w:rPr>
          <w:spacing w:val="11"/>
        </w:rPr>
        <w:t xml:space="preserve"> </w:t>
      </w:r>
      <w:r w:rsidRPr="00135573">
        <w:rPr>
          <w:spacing w:val="-1"/>
        </w:rPr>
        <w:t>Oficinas</w:t>
      </w:r>
      <w:r w:rsidRPr="00135573">
        <w:rPr>
          <w:spacing w:val="12"/>
        </w:rPr>
        <w:t xml:space="preserve"> </w:t>
      </w:r>
      <w:r w:rsidRPr="00135573">
        <w:rPr>
          <w:spacing w:val="-1"/>
        </w:rPr>
        <w:t>Administrativas</w:t>
      </w:r>
      <w:r w:rsidRPr="00135573">
        <w:rPr>
          <w:spacing w:val="12"/>
        </w:rPr>
        <w:t xml:space="preserve"> </w:t>
      </w:r>
      <w:r w:rsidRPr="00135573">
        <w:rPr>
          <w:spacing w:val="-1"/>
        </w:rPr>
        <w:t>en</w:t>
      </w:r>
      <w:r w:rsidRPr="00135573">
        <w:rPr>
          <w:spacing w:val="11"/>
        </w:rPr>
        <w:t xml:space="preserve"> </w:t>
      </w:r>
      <w:r w:rsidRPr="00135573">
        <w:rPr>
          <w:spacing w:val="-1"/>
        </w:rPr>
        <w:t>el</w:t>
      </w:r>
      <w:r w:rsidRPr="00135573">
        <w:rPr>
          <w:spacing w:val="12"/>
        </w:rPr>
        <w:t xml:space="preserve"> </w:t>
      </w:r>
      <w:r w:rsidRPr="00135573">
        <w:rPr>
          <w:spacing w:val="-1"/>
        </w:rPr>
        <w:t>Barrio</w:t>
      </w:r>
      <w:r w:rsidRPr="00135573">
        <w:rPr>
          <w:spacing w:val="12"/>
        </w:rPr>
        <w:t xml:space="preserve"> </w:t>
      </w:r>
      <w:r w:rsidRPr="00135573">
        <w:rPr>
          <w:spacing w:val="-1"/>
        </w:rPr>
        <w:t>Abajo</w:t>
      </w:r>
      <w:r w:rsidRPr="00135573">
        <w:rPr>
          <w:spacing w:val="14"/>
        </w:rPr>
        <w:t xml:space="preserve"> </w:t>
      </w:r>
      <w:r w:rsidRPr="00135573">
        <w:t>de</w:t>
      </w:r>
      <w:r w:rsidRPr="00135573">
        <w:rPr>
          <w:spacing w:val="10"/>
        </w:rPr>
        <w:t xml:space="preserve"> </w:t>
      </w:r>
      <w:r w:rsidRPr="00135573">
        <w:rPr>
          <w:spacing w:val="-1"/>
        </w:rPr>
        <w:t>Tegucigalpa,</w:t>
      </w:r>
      <w:r w:rsidRPr="00135573">
        <w:rPr>
          <w:spacing w:val="89"/>
        </w:rPr>
        <w:t xml:space="preserve"> </w:t>
      </w:r>
      <w:r w:rsidRPr="00135573">
        <w:rPr>
          <w:spacing w:val="-1"/>
        </w:rPr>
        <w:t>con</w:t>
      </w:r>
      <w:r w:rsidRPr="00135573">
        <w:rPr>
          <w:spacing w:val="42"/>
        </w:rPr>
        <w:t xml:space="preserve"> </w:t>
      </w:r>
      <w:r w:rsidRPr="00135573">
        <w:rPr>
          <w:spacing w:val="-1"/>
        </w:rPr>
        <w:t>R.T.N.</w:t>
      </w:r>
      <w:r w:rsidRPr="00135573">
        <w:rPr>
          <w:spacing w:val="42"/>
        </w:rPr>
        <w:t xml:space="preserve"> </w:t>
      </w:r>
      <w:r w:rsidRPr="00135573">
        <w:t>Nº08019003249605,</w:t>
      </w:r>
      <w:r w:rsidRPr="00135573">
        <w:rPr>
          <w:spacing w:val="44"/>
        </w:rPr>
        <w:t xml:space="preserve"> </w:t>
      </w:r>
      <w:r w:rsidRPr="00135573">
        <w:t>quien</w:t>
      </w:r>
      <w:r w:rsidRPr="00135573">
        <w:rPr>
          <w:spacing w:val="42"/>
        </w:rPr>
        <w:t xml:space="preserve"> </w:t>
      </w:r>
      <w:r w:rsidRPr="00135573">
        <w:t>para</w:t>
      </w:r>
      <w:r w:rsidRPr="00135573">
        <w:rPr>
          <w:spacing w:val="42"/>
        </w:rPr>
        <w:t xml:space="preserve"> </w:t>
      </w:r>
      <w:r w:rsidRPr="00135573">
        <w:t>los</w:t>
      </w:r>
      <w:r w:rsidRPr="00135573">
        <w:rPr>
          <w:spacing w:val="46"/>
        </w:rPr>
        <w:t xml:space="preserve"> </w:t>
      </w:r>
      <w:r w:rsidRPr="00135573">
        <w:rPr>
          <w:spacing w:val="-1"/>
        </w:rPr>
        <w:t>efectos</w:t>
      </w:r>
      <w:r w:rsidRPr="00135573">
        <w:rPr>
          <w:spacing w:val="43"/>
        </w:rPr>
        <w:t xml:space="preserve"> </w:t>
      </w:r>
      <w:r w:rsidRPr="00135573">
        <w:rPr>
          <w:spacing w:val="1"/>
        </w:rPr>
        <w:t>de</w:t>
      </w:r>
      <w:r w:rsidRPr="00135573">
        <w:rPr>
          <w:spacing w:val="42"/>
        </w:rPr>
        <w:t xml:space="preserve"> </w:t>
      </w:r>
      <w:r w:rsidRPr="00135573">
        <w:rPr>
          <w:spacing w:val="-1"/>
        </w:rPr>
        <w:t>este</w:t>
      </w:r>
      <w:r w:rsidRPr="00135573">
        <w:rPr>
          <w:spacing w:val="44"/>
        </w:rPr>
        <w:t xml:space="preserve"> </w:t>
      </w:r>
      <w:r w:rsidRPr="00135573">
        <w:rPr>
          <w:spacing w:val="-1"/>
        </w:rPr>
        <w:t>Contrato</w:t>
      </w:r>
      <w:r w:rsidRPr="00135573">
        <w:rPr>
          <w:spacing w:val="45"/>
        </w:rPr>
        <w:t xml:space="preserve"> </w:t>
      </w:r>
      <w:r w:rsidRPr="00135573">
        <w:t>se</w:t>
      </w:r>
      <w:r w:rsidRPr="00135573">
        <w:rPr>
          <w:spacing w:val="42"/>
        </w:rPr>
        <w:t xml:space="preserve"> </w:t>
      </w:r>
      <w:r w:rsidRPr="00135573">
        <w:rPr>
          <w:spacing w:val="-1"/>
        </w:rPr>
        <w:t>denominará</w:t>
      </w:r>
      <w:r w:rsidRPr="00135573">
        <w:rPr>
          <w:spacing w:val="59"/>
        </w:rPr>
        <w:t xml:space="preserve"> </w:t>
      </w:r>
      <w:r w:rsidRPr="00135573">
        <w:rPr>
          <w:b/>
          <w:bCs/>
        </w:rPr>
        <w:t xml:space="preserve">“EL </w:t>
      </w:r>
      <w:r w:rsidRPr="00135573">
        <w:rPr>
          <w:b/>
          <w:bCs/>
          <w:spacing w:val="12"/>
        </w:rPr>
        <w:t xml:space="preserve"> </w:t>
      </w:r>
      <w:r w:rsidRPr="00135573">
        <w:rPr>
          <w:b/>
          <w:bCs/>
          <w:spacing w:val="-1"/>
        </w:rPr>
        <w:t>INSTITUTO”</w:t>
      </w:r>
      <w:r w:rsidRPr="00135573">
        <w:rPr>
          <w:b/>
          <w:bCs/>
        </w:rPr>
        <w:t xml:space="preserve"> </w:t>
      </w:r>
      <w:r w:rsidRPr="00135573">
        <w:rPr>
          <w:b/>
          <w:bCs/>
          <w:spacing w:val="15"/>
        </w:rPr>
        <w:t xml:space="preserve"> </w:t>
      </w:r>
      <w:r w:rsidRPr="00135573">
        <w:t xml:space="preserve">y </w:t>
      </w:r>
      <w:r w:rsidRPr="00135573">
        <w:rPr>
          <w:spacing w:val="6"/>
        </w:rPr>
        <w:t xml:space="preserve"> </w:t>
      </w:r>
      <w:r w:rsidRPr="00135573">
        <w:t xml:space="preserve">por </w:t>
      </w:r>
      <w:r w:rsidRPr="00135573">
        <w:rPr>
          <w:spacing w:val="11"/>
        </w:rPr>
        <w:t xml:space="preserve"> </w:t>
      </w:r>
      <w:r w:rsidRPr="00135573">
        <w:t xml:space="preserve">otra </w:t>
      </w:r>
      <w:r w:rsidRPr="00135573">
        <w:rPr>
          <w:spacing w:val="10"/>
        </w:rPr>
        <w:t xml:space="preserve"> </w:t>
      </w:r>
      <w:r w:rsidRPr="00135573">
        <w:rPr>
          <w:spacing w:val="-1"/>
        </w:rPr>
        <w:t>parte</w:t>
      </w:r>
      <w:r w:rsidRPr="00135573">
        <w:t xml:space="preserve"> </w:t>
      </w:r>
      <w:r w:rsidRPr="00135573">
        <w:rPr>
          <w:spacing w:val="11"/>
        </w:rPr>
        <w:t xml:space="preserve"> </w:t>
      </w:r>
      <w:proofErr w:type="spellStart"/>
      <w:r w:rsidRPr="00135573">
        <w:t>xxxxx</w:t>
      </w:r>
      <w:proofErr w:type="spellEnd"/>
      <w:r w:rsidRPr="00135573">
        <w:t xml:space="preserve"> </w:t>
      </w:r>
      <w:r w:rsidRPr="00135573">
        <w:rPr>
          <w:spacing w:val="13"/>
        </w:rPr>
        <w:t xml:space="preserve"> </w:t>
      </w:r>
      <w:r w:rsidRPr="00135573">
        <w:rPr>
          <w:spacing w:val="-1"/>
        </w:rPr>
        <w:t>hondureño,</w:t>
      </w:r>
      <w:r w:rsidRPr="00135573">
        <w:t xml:space="preserve"> </w:t>
      </w:r>
      <w:r w:rsidRPr="00135573">
        <w:rPr>
          <w:spacing w:val="11"/>
        </w:rPr>
        <w:t xml:space="preserve"> </w:t>
      </w:r>
      <w:r w:rsidRPr="00135573">
        <w:rPr>
          <w:spacing w:val="-1"/>
        </w:rPr>
        <w:t>mayor</w:t>
      </w:r>
      <w:r w:rsidRPr="00135573">
        <w:t xml:space="preserve"> </w:t>
      </w:r>
      <w:r w:rsidRPr="00135573">
        <w:rPr>
          <w:spacing w:val="11"/>
        </w:rPr>
        <w:t xml:space="preserve"> </w:t>
      </w:r>
      <w:r w:rsidRPr="00135573">
        <w:t xml:space="preserve">de </w:t>
      </w:r>
      <w:r w:rsidRPr="00135573">
        <w:rPr>
          <w:spacing w:val="10"/>
        </w:rPr>
        <w:t xml:space="preserve"> </w:t>
      </w:r>
      <w:r w:rsidRPr="00135573">
        <w:t>edad,</w:t>
      </w:r>
      <w:r w:rsidRPr="00135573">
        <w:rPr>
          <w:u w:val="single"/>
        </w:rPr>
        <w:tab/>
      </w:r>
      <w:r w:rsidRPr="00135573">
        <w:t>,</w:t>
      </w:r>
    </w:p>
    <w:p w:rsidR="00E72BD5" w:rsidRPr="00135573" w:rsidRDefault="00E72BD5" w:rsidP="00E72BD5">
      <w:pPr>
        <w:pStyle w:val="Textoindependiente"/>
        <w:tabs>
          <w:tab w:val="left" w:pos="2140"/>
        </w:tabs>
        <w:kinsoku w:val="0"/>
        <w:overflowPunct w:val="0"/>
        <w:ind w:left="100" w:right="153"/>
        <w:jc w:val="both"/>
        <w:rPr>
          <w:spacing w:val="-1"/>
        </w:rPr>
      </w:pPr>
      <w:r w:rsidRPr="00135573">
        <w:rPr>
          <w:u w:val="single"/>
        </w:rPr>
        <w:t xml:space="preserve"> </w:t>
      </w:r>
      <w:r w:rsidRPr="00135573">
        <w:rPr>
          <w:u w:val="single"/>
        </w:rPr>
        <w:tab/>
      </w:r>
      <w:proofErr w:type="gramStart"/>
      <w:r w:rsidRPr="00135573">
        <w:t>y</w:t>
      </w:r>
      <w:proofErr w:type="gramEnd"/>
      <w:r w:rsidRPr="00135573">
        <w:rPr>
          <w:spacing w:val="14"/>
        </w:rPr>
        <w:t xml:space="preserve"> </w:t>
      </w:r>
      <w:r w:rsidRPr="00135573">
        <w:rPr>
          <w:spacing w:val="1"/>
        </w:rPr>
        <w:t>de</w:t>
      </w:r>
      <w:r w:rsidRPr="00135573">
        <w:rPr>
          <w:spacing w:val="15"/>
        </w:rPr>
        <w:t xml:space="preserve"> </w:t>
      </w:r>
      <w:r w:rsidRPr="00135573">
        <w:rPr>
          <w:spacing w:val="-1"/>
        </w:rPr>
        <w:t>este</w:t>
      </w:r>
      <w:r w:rsidRPr="00135573">
        <w:rPr>
          <w:spacing w:val="16"/>
        </w:rPr>
        <w:t xml:space="preserve"> </w:t>
      </w:r>
      <w:r w:rsidRPr="00135573">
        <w:rPr>
          <w:spacing w:val="-1"/>
        </w:rPr>
        <w:t>domicilio</w:t>
      </w:r>
      <w:r w:rsidRPr="00135573">
        <w:rPr>
          <w:spacing w:val="17"/>
        </w:rPr>
        <w:t xml:space="preserve"> </w:t>
      </w:r>
      <w:r w:rsidRPr="00135573">
        <w:rPr>
          <w:spacing w:val="-1"/>
        </w:rPr>
        <w:t>con</w:t>
      </w:r>
      <w:r w:rsidRPr="00135573">
        <w:rPr>
          <w:spacing w:val="18"/>
        </w:rPr>
        <w:t xml:space="preserve"> </w:t>
      </w:r>
      <w:r w:rsidRPr="00135573">
        <w:rPr>
          <w:spacing w:val="-1"/>
        </w:rPr>
        <w:t>dirección</w:t>
      </w:r>
      <w:r w:rsidRPr="00135573">
        <w:rPr>
          <w:spacing w:val="17"/>
        </w:rPr>
        <w:t xml:space="preserve"> </w:t>
      </w:r>
      <w:r w:rsidRPr="00135573">
        <w:rPr>
          <w:spacing w:val="-1"/>
        </w:rPr>
        <w:t>en</w:t>
      </w:r>
      <w:r w:rsidRPr="00135573">
        <w:rPr>
          <w:spacing w:val="16"/>
        </w:rPr>
        <w:t xml:space="preserve"> </w:t>
      </w:r>
      <w:proofErr w:type="spellStart"/>
      <w:r w:rsidRPr="00135573">
        <w:t>xxxxx</w:t>
      </w:r>
      <w:proofErr w:type="spellEnd"/>
      <w:r w:rsidRPr="00135573">
        <w:t>_,</w:t>
      </w:r>
      <w:r w:rsidRPr="00135573">
        <w:rPr>
          <w:spacing w:val="16"/>
        </w:rPr>
        <w:t xml:space="preserve"> </w:t>
      </w:r>
      <w:r w:rsidRPr="00135573">
        <w:rPr>
          <w:spacing w:val="-1"/>
        </w:rPr>
        <w:t>con</w:t>
      </w:r>
      <w:r w:rsidRPr="00135573">
        <w:rPr>
          <w:spacing w:val="16"/>
        </w:rPr>
        <w:t xml:space="preserve"> </w:t>
      </w:r>
      <w:r w:rsidRPr="00135573">
        <w:rPr>
          <w:spacing w:val="-1"/>
        </w:rPr>
        <w:t>número</w:t>
      </w:r>
      <w:r w:rsidRPr="00135573">
        <w:rPr>
          <w:spacing w:val="16"/>
        </w:rPr>
        <w:t xml:space="preserve"> </w:t>
      </w:r>
      <w:r w:rsidRPr="00135573">
        <w:t>de</w:t>
      </w:r>
      <w:r w:rsidRPr="00135573">
        <w:rPr>
          <w:spacing w:val="18"/>
        </w:rPr>
        <w:t xml:space="preserve"> </w:t>
      </w:r>
      <w:r w:rsidRPr="00135573">
        <w:rPr>
          <w:spacing w:val="-1"/>
        </w:rPr>
        <w:t>celular</w:t>
      </w:r>
    </w:p>
    <w:p w:rsidR="00E72BD5" w:rsidRPr="00135573" w:rsidRDefault="00E72BD5" w:rsidP="00E72BD5">
      <w:pPr>
        <w:pStyle w:val="Textoindependiente"/>
        <w:tabs>
          <w:tab w:val="left" w:pos="580"/>
          <w:tab w:val="left" w:pos="8152"/>
        </w:tabs>
        <w:kinsoku w:val="0"/>
        <w:overflowPunct w:val="0"/>
        <w:ind w:left="100" w:right="148"/>
        <w:jc w:val="both"/>
        <w:rPr>
          <w:spacing w:val="-1"/>
        </w:rPr>
      </w:pPr>
      <w:r w:rsidRPr="00135573">
        <w:rPr>
          <w:u w:val="single"/>
        </w:rPr>
        <w:t xml:space="preserve"> </w:t>
      </w:r>
      <w:r w:rsidRPr="00135573">
        <w:rPr>
          <w:u w:val="single"/>
        </w:rPr>
        <w:tab/>
      </w:r>
      <w:r w:rsidRPr="00135573">
        <w:t>,</w:t>
      </w:r>
      <w:r w:rsidRPr="00135573">
        <w:rPr>
          <w:spacing w:val="23"/>
        </w:rPr>
        <w:t xml:space="preserve"> </w:t>
      </w:r>
      <w:r w:rsidRPr="00135573">
        <w:t>y</w:t>
      </w:r>
      <w:r w:rsidRPr="00135573">
        <w:rPr>
          <w:spacing w:val="18"/>
        </w:rPr>
        <w:t xml:space="preserve"> </w:t>
      </w:r>
      <w:r w:rsidRPr="00135573">
        <w:rPr>
          <w:spacing w:val="-1"/>
        </w:rPr>
        <w:t>correo</w:t>
      </w:r>
      <w:r w:rsidRPr="00135573">
        <w:rPr>
          <w:spacing w:val="23"/>
        </w:rPr>
        <w:t xml:space="preserve"> </w:t>
      </w:r>
      <w:r w:rsidRPr="00135573">
        <w:t>electrónico,</w:t>
      </w:r>
      <w:r w:rsidRPr="00135573">
        <w:rPr>
          <w:spacing w:val="20"/>
        </w:rPr>
        <w:t xml:space="preserve"> </w:t>
      </w:r>
      <w:proofErr w:type="spellStart"/>
      <w:r w:rsidRPr="00135573">
        <w:t>xxxxxxx</w:t>
      </w:r>
      <w:proofErr w:type="spellEnd"/>
      <w:r w:rsidRPr="00135573">
        <w:rPr>
          <w:spacing w:val="23"/>
        </w:rPr>
        <w:t xml:space="preserve"> </w:t>
      </w:r>
      <w:r w:rsidRPr="00135573">
        <w:rPr>
          <w:spacing w:val="-1"/>
        </w:rPr>
        <w:t>actuando</w:t>
      </w:r>
      <w:r w:rsidRPr="00135573">
        <w:rPr>
          <w:spacing w:val="20"/>
        </w:rPr>
        <w:t xml:space="preserve"> </w:t>
      </w:r>
      <w:r w:rsidRPr="00135573">
        <w:rPr>
          <w:spacing w:val="-1"/>
        </w:rPr>
        <w:t>en</w:t>
      </w:r>
      <w:r w:rsidRPr="00135573">
        <w:rPr>
          <w:spacing w:val="21"/>
        </w:rPr>
        <w:t xml:space="preserve"> </w:t>
      </w:r>
      <w:r w:rsidRPr="00135573">
        <w:t>su</w:t>
      </w:r>
      <w:r w:rsidRPr="00135573">
        <w:rPr>
          <w:spacing w:val="24"/>
        </w:rPr>
        <w:t xml:space="preserve"> </w:t>
      </w:r>
      <w:r w:rsidRPr="00135573">
        <w:rPr>
          <w:spacing w:val="-1"/>
        </w:rPr>
        <w:t>calidad</w:t>
      </w:r>
      <w:r w:rsidRPr="00135573">
        <w:rPr>
          <w:spacing w:val="23"/>
        </w:rPr>
        <w:t xml:space="preserve"> </w:t>
      </w:r>
      <w:r w:rsidRPr="00135573">
        <w:t>de</w:t>
      </w:r>
      <w:r w:rsidRPr="00135573">
        <w:rPr>
          <w:spacing w:val="20"/>
        </w:rPr>
        <w:t xml:space="preserve"> </w:t>
      </w:r>
      <w:r w:rsidRPr="00135573">
        <w:rPr>
          <w:spacing w:val="-1"/>
        </w:rPr>
        <w:t>Gerente</w:t>
      </w:r>
      <w:r w:rsidRPr="00135573">
        <w:rPr>
          <w:spacing w:val="23"/>
        </w:rPr>
        <w:t xml:space="preserve"> </w:t>
      </w:r>
      <w:r w:rsidRPr="00135573">
        <w:rPr>
          <w:spacing w:val="-1"/>
        </w:rPr>
        <w:t>General</w:t>
      </w:r>
      <w:r w:rsidRPr="00135573">
        <w:rPr>
          <w:spacing w:val="26"/>
        </w:rPr>
        <w:t xml:space="preserve"> </w:t>
      </w:r>
      <w:r w:rsidRPr="00135573">
        <w:t>y</w:t>
      </w:r>
      <w:r w:rsidRPr="00135573">
        <w:rPr>
          <w:spacing w:val="53"/>
        </w:rPr>
        <w:t xml:space="preserve"> </w:t>
      </w:r>
      <w:r w:rsidRPr="00135573">
        <w:rPr>
          <w:spacing w:val="-1"/>
        </w:rPr>
        <w:t>Representante</w:t>
      </w:r>
      <w:r w:rsidRPr="00135573">
        <w:rPr>
          <w:spacing w:val="22"/>
        </w:rPr>
        <w:t xml:space="preserve"> </w:t>
      </w:r>
      <w:r w:rsidRPr="00135573">
        <w:rPr>
          <w:spacing w:val="-1"/>
        </w:rPr>
        <w:t>Legal</w:t>
      </w:r>
      <w:r w:rsidRPr="00135573">
        <w:rPr>
          <w:spacing w:val="19"/>
        </w:rPr>
        <w:t xml:space="preserve"> </w:t>
      </w:r>
      <w:r w:rsidRPr="00135573">
        <w:t>de</w:t>
      </w:r>
      <w:r w:rsidRPr="00135573">
        <w:rPr>
          <w:spacing w:val="20"/>
        </w:rPr>
        <w:t xml:space="preserve"> </w:t>
      </w:r>
      <w:r w:rsidRPr="00135573">
        <w:t>la</w:t>
      </w:r>
      <w:r w:rsidRPr="00135573">
        <w:rPr>
          <w:spacing w:val="20"/>
        </w:rPr>
        <w:t xml:space="preserve"> </w:t>
      </w:r>
      <w:r w:rsidRPr="00135573">
        <w:rPr>
          <w:b/>
          <w:bCs/>
        </w:rPr>
        <w:t>SOCIEDAD</w:t>
      </w:r>
      <w:r w:rsidRPr="00135573">
        <w:rPr>
          <w:b/>
          <w:bCs/>
          <w:u w:val="single"/>
        </w:rPr>
        <w:tab/>
      </w:r>
      <w:proofErr w:type="gramStart"/>
      <w:r w:rsidRPr="00135573">
        <w:rPr>
          <w:b/>
          <w:bCs/>
        </w:rPr>
        <w:t>.</w:t>
      </w:r>
      <w:r w:rsidRPr="00135573">
        <w:t>,</w:t>
      </w:r>
      <w:proofErr w:type="gramEnd"/>
      <w:r w:rsidRPr="00135573">
        <w:rPr>
          <w:spacing w:val="18"/>
        </w:rPr>
        <w:t xml:space="preserve"> </w:t>
      </w:r>
      <w:r w:rsidRPr="00135573">
        <w:rPr>
          <w:spacing w:val="-1"/>
        </w:rPr>
        <w:t>según</w:t>
      </w:r>
      <w:r w:rsidRPr="00135573">
        <w:rPr>
          <w:spacing w:val="31"/>
        </w:rPr>
        <w:t xml:space="preserve"> </w:t>
      </w:r>
      <w:r w:rsidRPr="00135573">
        <w:rPr>
          <w:spacing w:val="-1"/>
        </w:rPr>
        <w:t>consta</w:t>
      </w:r>
      <w:r w:rsidRPr="00135573">
        <w:rPr>
          <w:spacing w:val="58"/>
        </w:rPr>
        <w:t xml:space="preserve"> </w:t>
      </w:r>
      <w:r w:rsidRPr="00135573">
        <w:rPr>
          <w:spacing w:val="-1"/>
        </w:rPr>
        <w:t>en</w:t>
      </w:r>
      <w:r w:rsidRPr="00135573">
        <w:rPr>
          <w:spacing w:val="59"/>
        </w:rPr>
        <w:t xml:space="preserve"> </w:t>
      </w:r>
      <w:r w:rsidRPr="00135573">
        <w:t>poder</w:t>
      </w:r>
      <w:r w:rsidRPr="00135573">
        <w:rPr>
          <w:spacing w:val="59"/>
        </w:rPr>
        <w:t xml:space="preserve"> </w:t>
      </w:r>
      <w:r w:rsidRPr="00135573">
        <w:t xml:space="preserve">de </w:t>
      </w:r>
      <w:r w:rsidRPr="00135573">
        <w:rPr>
          <w:spacing w:val="1"/>
        </w:rPr>
        <w:t xml:space="preserve"> </w:t>
      </w:r>
      <w:r w:rsidRPr="00135573">
        <w:rPr>
          <w:spacing w:val="-1"/>
        </w:rPr>
        <w:t>administración</w:t>
      </w:r>
      <w:r w:rsidRPr="00135573">
        <w:t xml:space="preserve">  </w:t>
      </w:r>
      <w:r w:rsidRPr="00135573">
        <w:rPr>
          <w:spacing w:val="-1"/>
        </w:rPr>
        <w:t>otorgado</w:t>
      </w:r>
      <w:r w:rsidRPr="00135573">
        <w:rPr>
          <w:spacing w:val="59"/>
        </w:rPr>
        <w:t xml:space="preserve"> </w:t>
      </w:r>
      <w:r w:rsidRPr="00135573">
        <w:t xml:space="preserve">a  su  </w:t>
      </w:r>
      <w:r w:rsidRPr="00135573">
        <w:rPr>
          <w:spacing w:val="-1"/>
        </w:rPr>
        <w:t>favor</w:t>
      </w:r>
      <w:r w:rsidRPr="00135573">
        <w:rPr>
          <w:spacing w:val="59"/>
        </w:rPr>
        <w:t xml:space="preserve"> </w:t>
      </w:r>
      <w:r w:rsidRPr="00135573">
        <w:t xml:space="preserve">mediante </w:t>
      </w:r>
      <w:r w:rsidRPr="00135573">
        <w:rPr>
          <w:spacing w:val="1"/>
        </w:rPr>
        <w:t xml:space="preserve"> </w:t>
      </w:r>
      <w:r w:rsidRPr="00135573">
        <w:rPr>
          <w:spacing w:val="-1"/>
        </w:rPr>
        <w:t>Instrumento</w:t>
      </w:r>
      <w:r w:rsidRPr="00135573">
        <w:t xml:space="preserve">  </w:t>
      </w:r>
      <w:r w:rsidRPr="00135573">
        <w:rPr>
          <w:spacing w:val="-1"/>
        </w:rPr>
        <w:t>Público</w:t>
      </w:r>
    </w:p>
    <w:p w:rsidR="00E72BD5" w:rsidRPr="00135573" w:rsidRDefault="00E72BD5" w:rsidP="00E72BD5">
      <w:pPr>
        <w:pStyle w:val="Textoindependiente"/>
        <w:tabs>
          <w:tab w:val="left" w:pos="142"/>
        </w:tabs>
        <w:kinsoku w:val="0"/>
        <w:overflowPunct w:val="0"/>
        <w:ind w:left="100"/>
        <w:jc w:val="both"/>
        <w:rPr>
          <w:spacing w:val="-1"/>
        </w:rPr>
      </w:pPr>
      <w:r w:rsidRPr="00135573">
        <w:rPr>
          <w:spacing w:val="-1"/>
        </w:rPr>
        <w:t>número</w:t>
      </w:r>
      <w:r w:rsidRPr="00135573">
        <w:tab/>
      </w:r>
      <w:r w:rsidRPr="00135573">
        <w:rPr>
          <w:u w:val="single"/>
        </w:rPr>
        <w:t xml:space="preserve"> </w:t>
      </w:r>
      <w:r w:rsidRPr="00135573">
        <w:rPr>
          <w:u w:val="single"/>
        </w:rPr>
        <w:tab/>
      </w:r>
      <w:r w:rsidRPr="00135573">
        <w:rPr>
          <w:spacing w:val="-1"/>
        </w:rPr>
        <w:t>del</w:t>
      </w:r>
      <w:r w:rsidRPr="00135573">
        <w:tab/>
      </w:r>
      <w:r w:rsidRPr="00135573">
        <w:rPr>
          <w:u w:val="single"/>
        </w:rPr>
        <w:t xml:space="preserve"> </w:t>
      </w:r>
      <w:r w:rsidRPr="00135573">
        <w:rPr>
          <w:u w:val="single"/>
        </w:rPr>
        <w:tab/>
      </w:r>
      <w:r w:rsidRPr="00135573">
        <w:t>de</w:t>
      </w:r>
      <w:r w:rsidRPr="00135573">
        <w:tab/>
      </w:r>
      <w:r w:rsidRPr="00135573">
        <w:rPr>
          <w:u w:val="single"/>
        </w:rPr>
        <w:t xml:space="preserve"> </w:t>
      </w:r>
      <w:r w:rsidRPr="00135573">
        <w:rPr>
          <w:u w:val="single"/>
        </w:rPr>
        <w:tab/>
      </w:r>
      <w:proofErr w:type="spellStart"/>
      <w:r w:rsidRPr="00135573">
        <w:t>de</w:t>
      </w:r>
      <w:proofErr w:type="spellEnd"/>
      <w:r w:rsidRPr="00135573">
        <w:tab/>
      </w:r>
      <w:r w:rsidRPr="00135573">
        <w:rPr>
          <w:u w:val="single"/>
        </w:rPr>
        <w:tab/>
      </w:r>
      <w:r w:rsidRPr="00135573">
        <w:t>,</w:t>
      </w:r>
      <w:r w:rsidRPr="00135573">
        <w:tab/>
      </w:r>
      <w:r w:rsidRPr="00135573">
        <w:rPr>
          <w:spacing w:val="-1"/>
        </w:rPr>
        <w:t>ante</w:t>
      </w:r>
      <w:r w:rsidRPr="00135573">
        <w:rPr>
          <w:spacing w:val="-1"/>
        </w:rPr>
        <w:tab/>
      </w:r>
      <w:r w:rsidRPr="00135573">
        <w:t>los</w:t>
      </w:r>
      <w:r w:rsidRPr="00135573">
        <w:tab/>
        <w:t>oficios</w:t>
      </w:r>
      <w:r w:rsidRPr="00135573">
        <w:tab/>
      </w:r>
      <w:r w:rsidRPr="00135573">
        <w:rPr>
          <w:spacing w:val="-1"/>
        </w:rPr>
        <w:t>del</w:t>
      </w:r>
      <w:r w:rsidRPr="00135573">
        <w:rPr>
          <w:spacing w:val="-1"/>
        </w:rPr>
        <w:tab/>
        <w:t>notario</w:t>
      </w:r>
      <w:r w:rsidRPr="00135573">
        <w:rPr>
          <w:u w:val="single"/>
        </w:rPr>
        <w:t xml:space="preserve"> </w:t>
      </w:r>
      <w:r w:rsidRPr="00135573">
        <w:rPr>
          <w:u w:val="single"/>
        </w:rPr>
        <w:tab/>
      </w:r>
      <w:r w:rsidRPr="00135573">
        <w:rPr>
          <w:u w:val="single"/>
        </w:rPr>
        <w:tab/>
      </w:r>
      <w:r w:rsidRPr="00135573">
        <w:rPr>
          <w:u w:val="single"/>
        </w:rPr>
        <w:tab/>
      </w:r>
      <w:r w:rsidRPr="00135573">
        <w:t>.;</w:t>
      </w:r>
      <w:r w:rsidRPr="00135573">
        <w:rPr>
          <w:spacing w:val="7"/>
        </w:rPr>
        <w:t xml:space="preserve"> </w:t>
      </w:r>
      <w:r w:rsidRPr="00135573">
        <w:rPr>
          <w:spacing w:val="-1"/>
        </w:rPr>
        <w:t>inscrito</w:t>
      </w:r>
      <w:r w:rsidRPr="00135573">
        <w:rPr>
          <w:spacing w:val="6"/>
        </w:rPr>
        <w:t xml:space="preserve"> </w:t>
      </w:r>
      <w:r w:rsidRPr="00135573">
        <w:rPr>
          <w:spacing w:val="-1"/>
        </w:rPr>
        <w:t>bajo</w:t>
      </w:r>
      <w:r w:rsidRPr="00135573">
        <w:rPr>
          <w:spacing w:val="7"/>
        </w:rPr>
        <w:t xml:space="preserve"> </w:t>
      </w:r>
      <w:r w:rsidRPr="00135573">
        <w:rPr>
          <w:spacing w:val="-1"/>
        </w:rPr>
        <w:t>el</w:t>
      </w:r>
      <w:r w:rsidRPr="00135573">
        <w:rPr>
          <w:spacing w:val="7"/>
        </w:rPr>
        <w:t xml:space="preserve"> </w:t>
      </w:r>
      <w:r w:rsidRPr="00135573">
        <w:t>tomo</w:t>
      </w:r>
      <w:r w:rsidRPr="00135573">
        <w:rPr>
          <w:u w:val="single"/>
        </w:rPr>
        <w:tab/>
      </w:r>
      <w:r w:rsidRPr="00135573">
        <w:t>,</w:t>
      </w:r>
      <w:r w:rsidRPr="00135573">
        <w:rPr>
          <w:spacing w:val="6"/>
        </w:rPr>
        <w:t xml:space="preserve"> </w:t>
      </w:r>
      <w:r w:rsidR="008A5C4D" w:rsidRPr="00135573">
        <w:t>número</w:t>
      </w:r>
      <w:r w:rsidRPr="00135573">
        <w:rPr>
          <w:u w:val="single"/>
        </w:rPr>
        <w:tab/>
      </w:r>
      <w:r w:rsidRPr="00135573">
        <w:t>del</w:t>
      </w:r>
      <w:r w:rsidRPr="00135573">
        <w:rPr>
          <w:spacing w:val="7"/>
        </w:rPr>
        <w:t xml:space="preserve"> </w:t>
      </w:r>
      <w:r w:rsidRPr="00135573">
        <w:rPr>
          <w:spacing w:val="-1"/>
        </w:rPr>
        <w:t>Registro</w:t>
      </w:r>
      <w:r w:rsidRPr="00135573">
        <w:rPr>
          <w:spacing w:val="6"/>
        </w:rPr>
        <w:t xml:space="preserve"> </w:t>
      </w:r>
      <w:r w:rsidRPr="00135573">
        <w:t>de</w:t>
      </w:r>
      <w:r w:rsidRPr="00135573">
        <w:rPr>
          <w:spacing w:val="6"/>
        </w:rPr>
        <w:t xml:space="preserve"> </w:t>
      </w:r>
      <w:r w:rsidRPr="00135573">
        <w:rPr>
          <w:spacing w:val="1"/>
        </w:rPr>
        <w:t>la</w:t>
      </w:r>
      <w:r w:rsidRPr="00135573">
        <w:rPr>
          <w:spacing w:val="36"/>
        </w:rPr>
        <w:t xml:space="preserve"> </w:t>
      </w:r>
      <w:r w:rsidRPr="00135573">
        <w:rPr>
          <w:spacing w:val="-1"/>
        </w:rPr>
        <w:t>Propiedad</w:t>
      </w:r>
      <w:r w:rsidRPr="00135573">
        <w:rPr>
          <w:spacing w:val="6"/>
        </w:rPr>
        <w:t xml:space="preserve"> </w:t>
      </w:r>
      <w:r w:rsidRPr="00135573">
        <w:rPr>
          <w:spacing w:val="-1"/>
        </w:rPr>
        <w:t>Inmueble</w:t>
      </w:r>
      <w:r w:rsidRPr="00135573">
        <w:rPr>
          <w:spacing w:val="8"/>
        </w:rPr>
        <w:t xml:space="preserve"> </w:t>
      </w:r>
      <w:r w:rsidRPr="00135573">
        <w:t>y</w:t>
      </w:r>
      <w:r w:rsidRPr="00135573">
        <w:rPr>
          <w:spacing w:val="-1"/>
        </w:rPr>
        <w:t xml:space="preserve"> Mercantil</w:t>
      </w:r>
      <w:r w:rsidRPr="00135573">
        <w:rPr>
          <w:spacing w:val="5"/>
        </w:rPr>
        <w:t xml:space="preserve"> </w:t>
      </w:r>
      <w:r w:rsidRPr="00135573">
        <w:rPr>
          <w:spacing w:val="1"/>
        </w:rPr>
        <w:t>de</w:t>
      </w:r>
      <w:r w:rsidRPr="00135573">
        <w:rPr>
          <w:spacing w:val="1"/>
          <w:u w:val="single"/>
        </w:rPr>
        <w:tab/>
      </w:r>
      <w:r w:rsidRPr="00135573">
        <w:rPr>
          <w:spacing w:val="1"/>
          <w:u w:val="single"/>
        </w:rPr>
        <w:tab/>
      </w:r>
      <w:r w:rsidRPr="00135573">
        <w:t xml:space="preserve">; </w:t>
      </w:r>
      <w:r w:rsidRPr="00135573">
        <w:rPr>
          <w:spacing w:val="9"/>
        </w:rPr>
        <w:t xml:space="preserve"> </w:t>
      </w:r>
      <w:r w:rsidRPr="00135573">
        <w:t>RTN</w:t>
      </w:r>
      <w:r w:rsidRPr="00135573">
        <w:rPr>
          <w:spacing w:val="8"/>
        </w:rPr>
        <w:t xml:space="preserve"> </w:t>
      </w:r>
      <w:r w:rsidRPr="00135573">
        <w:t>No</w:t>
      </w:r>
      <w:r w:rsidRPr="00135573">
        <w:rPr>
          <w:u w:val="single"/>
        </w:rPr>
        <w:tab/>
      </w:r>
      <w:r w:rsidRPr="00135573">
        <w:rPr>
          <w:u w:val="single"/>
        </w:rPr>
        <w:tab/>
      </w:r>
      <w:r w:rsidRPr="00135573">
        <w:rPr>
          <w:spacing w:val="-1"/>
        </w:rPr>
        <w:t>en</w:t>
      </w:r>
      <w:r w:rsidRPr="00135573">
        <w:rPr>
          <w:spacing w:val="4"/>
        </w:rPr>
        <w:t xml:space="preserve"> </w:t>
      </w:r>
      <w:r w:rsidRPr="00135573">
        <w:t>adelante</w:t>
      </w:r>
      <w:r w:rsidRPr="00135573">
        <w:rPr>
          <w:spacing w:val="3"/>
        </w:rPr>
        <w:t xml:space="preserve"> </w:t>
      </w:r>
      <w:r w:rsidRPr="00135573">
        <w:t>denominado</w:t>
      </w:r>
      <w:r w:rsidRPr="00135573">
        <w:rPr>
          <w:spacing w:val="11"/>
        </w:rPr>
        <w:t xml:space="preserve"> </w:t>
      </w:r>
      <w:r w:rsidRPr="00135573">
        <w:rPr>
          <w:b/>
          <w:bCs/>
        </w:rPr>
        <w:t>“EL</w:t>
      </w:r>
      <w:r w:rsidRPr="00135573">
        <w:rPr>
          <w:b/>
          <w:bCs/>
          <w:spacing w:val="39"/>
        </w:rPr>
        <w:t xml:space="preserve"> </w:t>
      </w:r>
      <w:r w:rsidRPr="00135573">
        <w:rPr>
          <w:b/>
          <w:bCs/>
          <w:spacing w:val="-1"/>
        </w:rPr>
        <w:t>CONTRATISTA”</w:t>
      </w:r>
      <w:r w:rsidRPr="00135573">
        <w:rPr>
          <w:spacing w:val="-1"/>
        </w:rPr>
        <w:t>,</w:t>
      </w:r>
      <w:r w:rsidRPr="00135573">
        <w:t xml:space="preserve"> </w:t>
      </w:r>
      <w:r w:rsidRPr="00135573">
        <w:rPr>
          <w:spacing w:val="-1"/>
        </w:rPr>
        <w:t>hemos</w:t>
      </w:r>
      <w:r w:rsidRPr="00135573">
        <w:t xml:space="preserve"> </w:t>
      </w:r>
      <w:r w:rsidRPr="00135573">
        <w:rPr>
          <w:spacing w:val="-1"/>
        </w:rPr>
        <w:t>convenido</w:t>
      </w:r>
      <w:r w:rsidRPr="00135573">
        <w:t xml:space="preserve"> en </w:t>
      </w:r>
      <w:r w:rsidRPr="00135573">
        <w:rPr>
          <w:spacing w:val="-1"/>
        </w:rPr>
        <w:t>celebrar</w:t>
      </w:r>
      <w:r w:rsidRPr="00135573">
        <w:rPr>
          <w:spacing w:val="1"/>
        </w:rPr>
        <w:t xml:space="preserve"> </w:t>
      </w:r>
      <w:r w:rsidRPr="00135573">
        <w:rPr>
          <w:spacing w:val="-1"/>
        </w:rPr>
        <w:t>como</w:t>
      </w:r>
      <w:r w:rsidRPr="00135573">
        <w:t xml:space="preserve"> en </w:t>
      </w:r>
      <w:r w:rsidRPr="00135573">
        <w:rPr>
          <w:spacing w:val="-1"/>
        </w:rPr>
        <w:t>efecto</w:t>
      </w:r>
      <w:r w:rsidRPr="00135573">
        <w:t xml:space="preserve"> </w:t>
      </w:r>
      <w:r w:rsidRPr="00135573">
        <w:rPr>
          <w:spacing w:val="-1"/>
        </w:rPr>
        <w:t>celebramos,</w:t>
      </w:r>
      <w:r w:rsidRPr="00135573">
        <w:t xml:space="preserve"> </w:t>
      </w:r>
      <w:r w:rsidRPr="00135573">
        <w:rPr>
          <w:spacing w:val="-1"/>
        </w:rPr>
        <w:t>el</w:t>
      </w:r>
      <w:r w:rsidRPr="00135573">
        <w:t xml:space="preserve"> </w:t>
      </w:r>
      <w:r w:rsidRPr="00135573">
        <w:rPr>
          <w:spacing w:val="-1"/>
        </w:rPr>
        <w:t>presente</w:t>
      </w:r>
      <w:r w:rsidRPr="00135573">
        <w:rPr>
          <w:spacing w:val="103"/>
        </w:rPr>
        <w:t xml:space="preserve"> </w:t>
      </w:r>
      <w:r w:rsidRPr="00135573">
        <w:rPr>
          <w:b/>
          <w:bCs/>
          <w:spacing w:val="-1"/>
        </w:rPr>
        <w:t>CONTRATO</w:t>
      </w:r>
      <w:r w:rsidRPr="00135573">
        <w:rPr>
          <w:b/>
          <w:bCs/>
          <w:spacing w:val="55"/>
        </w:rPr>
        <w:t xml:space="preserve"> </w:t>
      </w:r>
      <w:r w:rsidRPr="00135573">
        <w:rPr>
          <w:b/>
          <w:bCs/>
        </w:rPr>
        <w:t>DE</w:t>
      </w:r>
      <w:r w:rsidRPr="00135573">
        <w:rPr>
          <w:b/>
          <w:bCs/>
          <w:spacing w:val="55"/>
        </w:rPr>
        <w:t xml:space="preserve"> </w:t>
      </w:r>
      <w:r w:rsidRPr="00135573">
        <w:rPr>
          <w:b/>
          <w:bCs/>
          <w:spacing w:val="-1"/>
        </w:rPr>
        <w:t>SERVICIO</w:t>
      </w:r>
      <w:r w:rsidRPr="00135573">
        <w:rPr>
          <w:b/>
          <w:bCs/>
          <w:spacing w:val="55"/>
        </w:rPr>
        <w:t xml:space="preserve"> </w:t>
      </w:r>
      <w:r w:rsidRPr="00135573">
        <w:rPr>
          <w:b/>
          <w:bCs/>
          <w:spacing w:val="-2"/>
        </w:rPr>
        <w:t>DE</w:t>
      </w:r>
      <w:r w:rsidRPr="00135573">
        <w:rPr>
          <w:b/>
          <w:bCs/>
          <w:spacing w:val="55"/>
        </w:rPr>
        <w:t xml:space="preserve"> </w:t>
      </w:r>
      <w:r w:rsidRPr="00135573">
        <w:rPr>
          <w:b/>
          <w:bCs/>
          <w:spacing w:val="8"/>
        </w:rPr>
        <w:t>RECOLECCION, TRANSPORTE Y ENTEGA</w:t>
      </w:r>
      <w:r w:rsidRPr="00135573">
        <w:rPr>
          <w:b/>
          <w:bCs/>
          <w:spacing w:val="-1"/>
        </w:rPr>
        <w:t xml:space="preserve"> PAQUETES</w:t>
      </w:r>
      <w:r w:rsidRPr="00135573">
        <w:rPr>
          <w:b/>
          <w:bCs/>
          <w:spacing w:val="58"/>
        </w:rPr>
        <w:t xml:space="preserve"> </w:t>
      </w:r>
      <w:r w:rsidRPr="00135573">
        <w:rPr>
          <w:b/>
          <w:bCs/>
        </w:rPr>
        <w:t>,</w:t>
      </w:r>
      <w:r w:rsidRPr="00135573">
        <w:rPr>
          <w:b/>
          <w:bCs/>
          <w:spacing w:val="55"/>
        </w:rPr>
        <w:t xml:space="preserve"> </w:t>
      </w:r>
      <w:r w:rsidRPr="00135573">
        <w:rPr>
          <w:b/>
          <w:bCs/>
          <w:spacing w:val="-1"/>
        </w:rPr>
        <w:t>BOLSAS,</w:t>
      </w:r>
      <w:r w:rsidRPr="00135573">
        <w:rPr>
          <w:b/>
          <w:bCs/>
          <w:spacing w:val="55"/>
        </w:rPr>
        <w:t xml:space="preserve"> </w:t>
      </w:r>
      <w:r w:rsidRPr="00135573">
        <w:rPr>
          <w:b/>
          <w:bCs/>
          <w:spacing w:val="-1"/>
        </w:rPr>
        <w:t>CAJAS</w:t>
      </w:r>
      <w:r w:rsidRPr="00135573">
        <w:rPr>
          <w:b/>
          <w:bCs/>
          <w:spacing w:val="55"/>
        </w:rPr>
        <w:t xml:space="preserve"> </w:t>
      </w:r>
      <w:r w:rsidRPr="00135573">
        <w:rPr>
          <w:b/>
          <w:bCs/>
        </w:rPr>
        <w:t>Y</w:t>
      </w:r>
      <w:r w:rsidRPr="00135573">
        <w:rPr>
          <w:b/>
          <w:bCs/>
          <w:spacing w:val="57"/>
        </w:rPr>
        <w:t xml:space="preserve"> </w:t>
      </w:r>
      <w:r w:rsidRPr="00135573">
        <w:rPr>
          <w:b/>
          <w:bCs/>
        </w:rPr>
        <w:t>SOBRES</w:t>
      </w:r>
      <w:r w:rsidRPr="00135573">
        <w:rPr>
          <w:b/>
          <w:bCs/>
          <w:spacing w:val="43"/>
        </w:rPr>
        <w:t xml:space="preserve"> </w:t>
      </w:r>
      <w:r w:rsidRPr="00135573">
        <w:rPr>
          <w:b/>
          <w:bCs/>
        </w:rPr>
        <w:t>DE</w:t>
      </w:r>
      <w:r w:rsidRPr="00135573">
        <w:rPr>
          <w:b/>
          <w:bCs/>
          <w:spacing w:val="44"/>
        </w:rPr>
        <w:t xml:space="preserve"> </w:t>
      </w:r>
      <w:r w:rsidRPr="00135573">
        <w:rPr>
          <w:b/>
          <w:bCs/>
          <w:spacing w:val="-1"/>
        </w:rPr>
        <w:t>CORRESPONDENCIA</w:t>
      </w:r>
      <w:r w:rsidRPr="00135573">
        <w:rPr>
          <w:b/>
          <w:bCs/>
          <w:spacing w:val="46"/>
        </w:rPr>
        <w:t xml:space="preserve"> </w:t>
      </w:r>
      <w:r w:rsidRPr="00135573">
        <w:rPr>
          <w:b/>
          <w:bCs/>
        </w:rPr>
        <w:t>A</w:t>
      </w:r>
      <w:r w:rsidRPr="00135573">
        <w:rPr>
          <w:b/>
          <w:bCs/>
          <w:spacing w:val="42"/>
        </w:rPr>
        <w:t xml:space="preserve"> </w:t>
      </w:r>
      <w:r w:rsidRPr="00135573">
        <w:rPr>
          <w:b/>
          <w:bCs/>
        </w:rPr>
        <w:t>NIVEL</w:t>
      </w:r>
      <w:r w:rsidRPr="00135573">
        <w:rPr>
          <w:b/>
          <w:bCs/>
          <w:spacing w:val="43"/>
        </w:rPr>
        <w:t xml:space="preserve"> </w:t>
      </w:r>
      <w:r w:rsidRPr="00135573">
        <w:rPr>
          <w:b/>
          <w:bCs/>
          <w:spacing w:val="-1"/>
        </w:rPr>
        <w:t>NACIONAL,</w:t>
      </w:r>
      <w:r w:rsidRPr="00135573">
        <w:rPr>
          <w:b/>
          <w:bCs/>
          <w:spacing w:val="42"/>
        </w:rPr>
        <w:t xml:space="preserve"> </w:t>
      </w:r>
      <w:r w:rsidRPr="00135573">
        <w:rPr>
          <w:b/>
          <w:bCs/>
        </w:rPr>
        <w:t>SUSCRITO</w:t>
      </w:r>
      <w:r w:rsidRPr="00135573">
        <w:rPr>
          <w:b/>
          <w:bCs/>
          <w:spacing w:val="43"/>
        </w:rPr>
        <w:t xml:space="preserve"> </w:t>
      </w:r>
      <w:r w:rsidRPr="00135573">
        <w:rPr>
          <w:b/>
          <w:bCs/>
        </w:rPr>
        <w:t>ENTRE</w:t>
      </w:r>
      <w:r w:rsidRPr="00135573">
        <w:rPr>
          <w:b/>
          <w:bCs/>
          <w:spacing w:val="33"/>
        </w:rPr>
        <w:t xml:space="preserve"> </w:t>
      </w:r>
      <w:r w:rsidRPr="00135573">
        <w:rPr>
          <w:b/>
          <w:bCs/>
        </w:rPr>
        <w:t>EL</w:t>
      </w:r>
      <w:r w:rsidRPr="00135573">
        <w:rPr>
          <w:b/>
          <w:bCs/>
        </w:rPr>
        <w:tab/>
      </w:r>
      <w:r w:rsidRPr="00135573">
        <w:rPr>
          <w:b/>
          <w:bCs/>
          <w:spacing w:val="-1"/>
        </w:rPr>
        <w:t>INSTITUTO</w:t>
      </w:r>
      <w:r w:rsidRPr="00135573">
        <w:rPr>
          <w:b/>
          <w:bCs/>
          <w:spacing w:val="-1"/>
        </w:rPr>
        <w:tab/>
        <w:t>HONDUREÑO</w:t>
      </w:r>
      <w:r w:rsidRPr="00135573">
        <w:rPr>
          <w:b/>
          <w:bCs/>
          <w:spacing w:val="-1"/>
        </w:rPr>
        <w:tab/>
      </w:r>
      <w:r w:rsidRPr="00135573">
        <w:rPr>
          <w:b/>
          <w:bCs/>
        </w:rPr>
        <w:t>DE</w:t>
      </w:r>
      <w:r w:rsidRPr="00135573">
        <w:rPr>
          <w:b/>
          <w:bCs/>
        </w:rPr>
        <w:tab/>
      </w:r>
      <w:r w:rsidRPr="00135573">
        <w:rPr>
          <w:b/>
          <w:bCs/>
          <w:spacing w:val="-1"/>
        </w:rPr>
        <w:t>SEGURIDAD</w:t>
      </w:r>
      <w:r w:rsidRPr="00135573">
        <w:rPr>
          <w:b/>
          <w:bCs/>
          <w:spacing w:val="-1"/>
        </w:rPr>
        <w:tab/>
      </w:r>
      <w:r w:rsidRPr="00135573">
        <w:rPr>
          <w:b/>
          <w:bCs/>
        </w:rPr>
        <w:t>SOCIAL</w:t>
      </w:r>
      <w:r>
        <w:rPr>
          <w:b/>
          <w:bCs/>
        </w:rPr>
        <w:t xml:space="preserve"> </w:t>
      </w:r>
      <w:r w:rsidRPr="00135573">
        <w:rPr>
          <w:b/>
          <w:bCs/>
        </w:rPr>
        <w:t>(IHSS)</w:t>
      </w:r>
      <w:r w:rsidRPr="00135573">
        <w:rPr>
          <w:b/>
          <w:bCs/>
        </w:rPr>
        <w:tab/>
        <w:t>Y</w:t>
      </w:r>
      <w:r w:rsidRPr="00135573">
        <w:rPr>
          <w:b/>
          <w:bCs/>
        </w:rPr>
        <w:tab/>
        <w:t>LA</w:t>
      </w:r>
      <w:r>
        <w:rPr>
          <w:b/>
          <w:bCs/>
        </w:rPr>
        <w:t xml:space="preserve"> </w:t>
      </w:r>
      <w:r w:rsidRPr="00135573">
        <w:rPr>
          <w:b/>
          <w:bCs/>
          <w:spacing w:val="-1"/>
        </w:rPr>
        <w:t>SOCIEDAD</w:t>
      </w:r>
      <w:r w:rsidRPr="00135573">
        <w:rPr>
          <w:b/>
          <w:bCs/>
          <w:spacing w:val="-1"/>
          <w:u w:val="single"/>
        </w:rPr>
        <w:tab/>
      </w:r>
      <w:r w:rsidRPr="00135573">
        <w:rPr>
          <w:spacing w:val="-1"/>
        </w:rPr>
        <w:t>el</w:t>
      </w:r>
      <w:r w:rsidRPr="00135573">
        <w:t xml:space="preserve"> </w:t>
      </w:r>
      <w:r w:rsidRPr="00135573">
        <w:rPr>
          <w:spacing w:val="24"/>
        </w:rPr>
        <w:t xml:space="preserve"> </w:t>
      </w:r>
      <w:r w:rsidRPr="00135573">
        <w:rPr>
          <w:spacing w:val="-1"/>
        </w:rPr>
        <w:t>cual</w:t>
      </w:r>
      <w:r w:rsidRPr="00135573">
        <w:t xml:space="preserve"> </w:t>
      </w:r>
      <w:r w:rsidRPr="00135573">
        <w:rPr>
          <w:spacing w:val="24"/>
        </w:rPr>
        <w:t xml:space="preserve"> </w:t>
      </w:r>
      <w:r w:rsidRPr="00135573">
        <w:t xml:space="preserve">se </w:t>
      </w:r>
      <w:r w:rsidRPr="00135573">
        <w:rPr>
          <w:spacing w:val="25"/>
        </w:rPr>
        <w:t xml:space="preserve"> </w:t>
      </w:r>
      <w:r w:rsidRPr="00135573">
        <w:rPr>
          <w:spacing w:val="-1"/>
        </w:rPr>
        <w:t>regirá</w:t>
      </w:r>
      <w:r w:rsidRPr="00135573">
        <w:t xml:space="preserve"> </w:t>
      </w:r>
      <w:r w:rsidRPr="00135573">
        <w:rPr>
          <w:spacing w:val="24"/>
        </w:rPr>
        <w:t xml:space="preserve"> </w:t>
      </w:r>
      <w:r w:rsidRPr="00135573">
        <w:t xml:space="preserve">de </w:t>
      </w:r>
      <w:r w:rsidRPr="00135573">
        <w:rPr>
          <w:spacing w:val="22"/>
        </w:rPr>
        <w:t xml:space="preserve"> </w:t>
      </w:r>
      <w:r w:rsidRPr="00135573">
        <w:rPr>
          <w:spacing w:val="-1"/>
        </w:rPr>
        <w:t>acuerdo</w:t>
      </w:r>
      <w:r w:rsidRPr="00135573">
        <w:t xml:space="preserve"> </w:t>
      </w:r>
      <w:r w:rsidRPr="00135573">
        <w:rPr>
          <w:spacing w:val="23"/>
        </w:rPr>
        <w:t xml:space="preserve"> </w:t>
      </w:r>
      <w:r w:rsidRPr="00135573">
        <w:t xml:space="preserve">a </w:t>
      </w:r>
      <w:r w:rsidRPr="00135573">
        <w:rPr>
          <w:spacing w:val="22"/>
        </w:rPr>
        <w:t xml:space="preserve"> </w:t>
      </w:r>
      <w:r w:rsidRPr="00135573">
        <w:t xml:space="preserve">las </w:t>
      </w:r>
      <w:r w:rsidRPr="00135573">
        <w:rPr>
          <w:spacing w:val="24"/>
        </w:rPr>
        <w:t xml:space="preserve"> </w:t>
      </w:r>
      <w:r w:rsidRPr="00135573">
        <w:rPr>
          <w:spacing w:val="-1"/>
        </w:rPr>
        <w:t>siguientes</w:t>
      </w:r>
      <w:r w:rsidRPr="00135573">
        <w:t xml:space="preserve"> </w:t>
      </w:r>
      <w:r w:rsidRPr="00135573">
        <w:rPr>
          <w:spacing w:val="27"/>
        </w:rPr>
        <w:t xml:space="preserve"> </w:t>
      </w:r>
      <w:r w:rsidRPr="00135573">
        <w:rPr>
          <w:b/>
          <w:bCs/>
        </w:rPr>
        <w:t>cláusulas:</w:t>
      </w:r>
      <w:r>
        <w:rPr>
          <w:b/>
          <w:bCs/>
        </w:rPr>
        <w:t xml:space="preserve"> </w:t>
      </w:r>
      <w:r w:rsidRPr="00135573">
        <w:rPr>
          <w:b/>
          <w:bCs/>
          <w:spacing w:val="-1"/>
        </w:rPr>
        <w:t>PRIMERA:</w:t>
      </w:r>
      <w:r w:rsidRPr="00135573">
        <w:rPr>
          <w:b/>
          <w:bCs/>
          <w:spacing w:val="13"/>
        </w:rPr>
        <w:t xml:space="preserve"> </w:t>
      </w:r>
      <w:r w:rsidRPr="00135573">
        <w:rPr>
          <w:b/>
          <w:bCs/>
        </w:rPr>
        <w:t>OBJETO</w:t>
      </w:r>
      <w:r w:rsidRPr="00135573">
        <w:rPr>
          <w:b/>
          <w:bCs/>
          <w:spacing w:val="14"/>
        </w:rPr>
        <w:t xml:space="preserve"> </w:t>
      </w:r>
      <w:r w:rsidRPr="00135573">
        <w:rPr>
          <w:b/>
          <w:bCs/>
        </w:rPr>
        <w:t>DEL</w:t>
      </w:r>
      <w:r w:rsidRPr="00135573">
        <w:rPr>
          <w:b/>
          <w:bCs/>
          <w:spacing w:val="14"/>
        </w:rPr>
        <w:t xml:space="preserve"> </w:t>
      </w:r>
      <w:r w:rsidRPr="00135573">
        <w:rPr>
          <w:b/>
          <w:bCs/>
        </w:rPr>
        <w:t>CONTRATO</w:t>
      </w:r>
      <w:r w:rsidRPr="00135573">
        <w:t>;</w:t>
      </w:r>
      <w:r w:rsidRPr="00135573">
        <w:rPr>
          <w:spacing w:val="14"/>
        </w:rPr>
        <w:t xml:space="preserve"> </w:t>
      </w:r>
      <w:r w:rsidRPr="00135573">
        <w:rPr>
          <w:spacing w:val="-1"/>
        </w:rPr>
        <w:t>“EL</w:t>
      </w:r>
      <w:r w:rsidRPr="00135573">
        <w:rPr>
          <w:spacing w:val="16"/>
        </w:rPr>
        <w:t xml:space="preserve"> </w:t>
      </w:r>
      <w:r w:rsidRPr="00135573">
        <w:rPr>
          <w:spacing w:val="-1"/>
        </w:rPr>
        <w:t>INSTITUTO”</w:t>
      </w:r>
      <w:r w:rsidRPr="00135573">
        <w:rPr>
          <w:spacing w:val="12"/>
        </w:rPr>
        <w:t xml:space="preserve"> </w:t>
      </w:r>
      <w:r w:rsidRPr="00135573">
        <w:t>que</w:t>
      </w:r>
      <w:r w:rsidRPr="00135573">
        <w:rPr>
          <w:spacing w:val="13"/>
        </w:rPr>
        <w:t xml:space="preserve"> </w:t>
      </w:r>
      <w:r w:rsidRPr="00135573">
        <w:t>mediante</w:t>
      </w:r>
      <w:r w:rsidRPr="00135573">
        <w:rPr>
          <w:spacing w:val="13"/>
        </w:rPr>
        <w:t xml:space="preserve"> </w:t>
      </w:r>
      <w:r w:rsidRPr="00135573">
        <w:t>Resolución</w:t>
      </w:r>
      <w:r w:rsidRPr="00135573">
        <w:rPr>
          <w:spacing w:val="33"/>
        </w:rPr>
        <w:t xml:space="preserve"> </w:t>
      </w:r>
      <w:r w:rsidRPr="00135573">
        <w:t>Nº</w:t>
      </w:r>
      <w:r w:rsidRPr="00135573">
        <w:rPr>
          <w:u w:val="single"/>
        </w:rPr>
        <w:tab/>
      </w:r>
      <w:r w:rsidRPr="00135573">
        <w:rPr>
          <w:spacing w:val="-1"/>
        </w:rPr>
        <w:t>del</w:t>
      </w:r>
      <w:r w:rsidRPr="00135573">
        <w:rPr>
          <w:spacing w:val="-1"/>
          <w:u w:val="single"/>
        </w:rPr>
        <w:tab/>
      </w:r>
      <w:r w:rsidRPr="00135573">
        <w:rPr>
          <w:spacing w:val="-1"/>
          <w:u w:val="single"/>
        </w:rPr>
        <w:tab/>
      </w:r>
      <w:r w:rsidRPr="00135573">
        <w:t>de</w:t>
      </w:r>
      <w:r w:rsidRPr="00135573">
        <w:rPr>
          <w:u w:val="single"/>
        </w:rPr>
        <w:tab/>
      </w:r>
      <w:proofErr w:type="spellStart"/>
      <w:r w:rsidRPr="00135573">
        <w:t>de</w:t>
      </w:r>
      <w:proofErr w:type="spellEnd"/>
      <w:r w:rsidRPr="00135573">
        <w:rPr>
          <w:u w:val="single"/>
        </w:rPr>
        <w:tab/>
      </w:r>
      <w:r w:rsidRPr="00135573">
        <w:t>,</w:t>
      </w:r>
      <w:r w:rsidRPr="00135573">
        <w:rPr>
          <w:spacing w:val="28"/>
        </w:rPr>
        <w:t xml:space="preserve"> </w:t>
      </w:r>
      <w:r w:rsidRPr="00135573">
        <w:rPr>
          <w:b/>
          <w:bCs/>
        </w:rPr>
        <w:t>LA</w:t>
      </w:r>
      <w:r w:rsidRPr="00135573">
        <w:rPr>
          <w:b/>
          <w:bCs/>
          <w:spacing w:val="25"/>
        </w:rPr>
        <w:t xml:space="preserve"> </w:t>
      </w:r>
      <w:r w:rsidRPr="00135573">
        <w:rPr>
          <w:b/>
          <w:bCs/>
          <w:spacing w:val="-1"/>
        </w:rPr>
        <w:t>COMISION</w:t>
      </w:r>
      <w:r w:rsidRPr="00135573">
        <w:rPr>
          <w:b/>
          <w:bCs/>
          <w:spacing w:val="29"/>
        </w:rPr>
        <w:t xml:space="preserve"> </w:t>
      </w:r>
      <w:r w:rsidRPr="00135573">
        <w:rPr>
          <w:b/>
          <w:bCs/>
          <w:spacing w:val="-1"/>
        </w:rPr>
        <w:t>INTERVENTORA</w:t>
      </w:r>
      <w:r w:rsidRPr="00135573">
        <w:rPr>
          <w:b/>
          <w:bCs/>
          <w:spacing w:val="45"/>
        </w:rPr>
        <w:t xml:space="preserve"> </w:t>
      </w:r>
      <w:r w:rsidRPr="00135573">
        <w:rPr>
          <w:b/>
          <w:bCs/>
        </w:rPr>
        <w:t>DEL</w:t>
      </w:r>
      <w:r w:rsidRPr="00135573">
        <w:rPr>
          <w:b/>
          <w:bCs/>
          <w:spacing w:val="46"/>
        </w:rPr>
        <w:t xml:space="preserve"> </w:t>
      </w:r>
      <w:r w:rsidRPr="00135573">
        <w:rPr>
          <w:b/>
          <w:bCs/>
        </w:rPr>
        <w:t xml:space="preserve">IHSS </w:t>
      </w:r>
      <w:r w:rsidRPr="00135573">
        <w:rPr>
          <w:b/>
          <w:bCs/>
          <w:u w:val="single"/>
        </w:rPr>
        <w:tab/>
      </w:r>
      <w:r w:rsidRPr="00135573">
        <w:rPr>
          <w:b/>
          <w:bCs/>
          <w:u w:val="single"/>
        </w:rPr>
        <w:tab/>
      </w:r>
      <w:r w:rsidRPr="00135573">
        <w:rPr>
          <w:b/>
          <w:bCs/>
          <w:u w:val="single"/>
        </w:rPr>
        <w:tab/>
      </w:r>
      <w:r w:rsidRPr="00135573">
        <w:rPr>
          <w:b/>
          <w:bCs/>
          <w:u w:val="single"/>
        </w:rPr>
        <w:tab/>
      </w:r>
      <w:r w:rsidRPr="00135573">
        <w:rPr>
          <w:spacing w:val="-1"/>
        </w:rPr>
        <w:t>derivado</w:t>
      </w:r>
      <w:r w:rsidRPr="00135573">
        <w:rPr>
          <w:spacing w:val="45"/>
        </w:rPr>
        <w:t xml:space="preserve"> </w:t>
      </w:r>
      <w:r w:rsidRPr="00135573">
        <w:rPr>
          <w:spacing w:val="1"/>
        </w:rPr>
        <w:t>de</w:t>
      </w:r>
      <w:r w:rsidRPr="00135573">
        <w:rPr>
          <w:spacing w:val="34"/>
        </w:rPr>
        <w:t xml:space="preserve"> </w:t>
      </w:r>
      <w:r w:rsidRPr="00135573">
        <w:t>la</w:t>
      </w:r>
      <w:r w:rsidRPr="00135573">
        <w:rPr>
          <w:spacing w:val="1"/>
        </w:rPr>
        <w:t xml:space="preserve"> </w:t>
      </w:r>
      <w:r w:rsidRPr="00135573">
        <w:rPr>
          <w:spacing w:val="-1"/>
        </w:rPr>
        <w:t>Licitación</w:t>
      </w:r>
      <w:r w:rsidRPr="00135573">
        <w:t xml:space="preserve"> </w:t>
      </w:r>
      <w:r w:rsidR="00547ABC">
        <w:rPr>
          <w:spacing w:val="-1"/>
        </w:rPr>
        <w:t>Privada</w:t>
      </w:r>
      <w:r w:rsidRPr="00135573">
        <w:rPr>
          <w:spacing w:val="1"/>
        </w:rPr>
        <w:t xml:space="preserve"> </w:t>
      </w:r>
      <w:r w:rsidRPr="00135573">
        <w:rPr>
          <w:spacing w:val="-1"/>
        </w:rPr>
        <w:t>No 0</w:t>
      </w:r>
      <w:r w:rsidR="00547ABC">
        <w:rPr>
          <w:spacing w:val="-1"/>
        </w:rPr>
        <w:t>08</w:t>
      </w:r>
      <w:r w:rsidRPr="00135573">
        <w:rPr>
          <w:spacing w:val="-1"/>
        </w:rPr>
        <w:t>/202</w:t>
      </w:r>
      <w:r w:rsidR="008A5C4D">
        <w:rPr>
          <w:spacing w:val="-1"/>
        </w:rPr>
        <w:t>1</w:t>
      </w:r>
      <w:r w:rsidRPr="00135573">
        <w:rPr>
          <w:spacing w:val="-1"/>
        </w:rPr>
        <w:t xml:space="preserve"> adjudicó</w:t>
      </w:r>
      <w:r w:rsidRPr="00135573">
        <w:t xml:space="preserve">  lo </w:t>
      </w:r>
      <w:r w:rsidRPr="00135573">
        <w:rPr>
          <w:spacing w:val="-1"/>
        </w:rPr>
        <w:t>siguiente:</w:t>
      </w:r>
    </w:p>
    <w:p w:rsidR="00E72BD5" w:rsidRPr="00135573" w:rsidRDefault="00E72BD5" w:rsidP="00E72BD5">
      <w:pPr>
        <w:kinsoku w:val="0"/>
        <w:overflowPunct w:val="0"/>
        <w:spacing w:before="3" w:line="280" w:lineRule="exact"/>
        <w:jc w:val="both"/>
        <w:rPr>
          <w:sz w:val="28"/>
          <w:szCs w:val="28"/>
        </w:rPr>
      </w:pPr>
    </w:p>
    <w:p w:rsidR="00E72BD5" w:rsidRPr="00135573" w:rsidRDefault="00E72BD5" w:rsidP="00E72BD5"/>
    <w:tbl>
      <w:tblPr>
        <w:tblW w:w="0" w:type="auto"/>
        <w:tblInd w:w="172" w:type="dxa"/>
        <w:tblLayout w:type="fixed"/>
        <w:tblCellMar>
          <w:left w:w="0" w:type="dxa"/>
          <w:right w:w="0" w:type="dxa"/>
        </w:tblCellMar>
        <w:tblLook w:val="0000" w:firstRow="0" w:lastRow="0" w:firstColumn="0" w:lastColumn="0" w:noHBand="0" w:noVBand="0"/>
      </w:tblPr>
      <w:tblGrid>
        <w:gridCol w:w="7"/>
        <w:gridCol w:w="525"/>
        <w:gridCol w:w="8"/>
        <w:gridCol w:w="1053"/>
        <w:gridCol w:w="7"/>
        <w:gridCol w:w="1220"/>
        <w:gridCol w:w="7"/>
        <w:gridCol w:w="1909"/>
        <w:gridCol w:w="7"/>
        <w:gridCol w:w="842"/>
        <w:gridCol w:w="8"/>
        <w:gridCol w:w="981"/>
        <w:gridCol w:w="7"/>
        <w:gridCol w:w="985"/>
        <w:gridCol w:w="7"/>
        <w:gridCol w:w="1097"/>
        <w:gridCol w:w="7"/>
      </w:tblGrid>
      <w:tr w:rsidR="00E72BD5" w:rsidRPr="00135573" w:rsidTr="008A5C4D">
        <w:trPr>
          <w:gridAfter w:val="1"/>
          <w:wAfter w:w="7" w:type="dxa"/>
          <w:trHeight w:hRule="exact" w:val="398"/>
        </w:trPr>
        <w:tc>
          <w:tcPr>
            <w:tcW w:w="532" w:type="dxa"/>
            <w:gridSpan w:val="2"/>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right="5"/>
              <w:jc w:val="center"/>
            </w:pPr>
            <w:r w:rsidRPr="00135573">
              <w:rPr>
                <w:b/>
                <w:bCs/>
                <w:spacing w:val="-1"/>
                <w:sz w:val="10"/>
                <w:szCs w:val="10"/>
              </w:rPr>
              <w:t>Nº</w:t>
            </w:r>
          </w:p>
        </w:tc>
        <w:tc>
          <w:tcPr>
            <w:tcW w:w="4204" w:type="dxa"/>
            <w:gridSpan w:val="6"/>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
              <w:jc w:val="center"/>
            </w:pPr>
            <w:r w:rsidRPr="00135573">
              <w:rPr>
                <w:b/>
                <w:bCs/>
                <w:spacing w:val="-1"/>
                <w:sz w:val="16"/>
                <w:szCs w:val="16"/>
              </w:rPr>
              <w:t>DESTINOS</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145"/>
            </w:pPr>
            <w:r w:rsidRPr="00135573">
              <w:rPr>
                <w:b/>
                <w:bCs/>
                <w:spacing w:val="-1"/>
                <w:sz w:val="16"/>
                <w:szCs w:val="16"/>
              </w:rPr>
              <w:t>SOBRE</w:t>
            </w:r>
          </w:p>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102"/>
            </w:pPr>
            <w:r w:rsidRPr="00135573">
              <w:rPr>
                <w:b/>
                <w:bCs/>
                <w:spacing w:val="-1"/>
                <w:sz w:val="16"/>
                <w:szCs w:val="16"/>
              </w:rPr>
              <w:t>PAQUETE</w:t>
            </w:r>
          </w:p>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217"/>
            </w:pPr>
            <w:r w:rsidRPr="00135573">
              <w:rPr>
                <w:b/>
                <w:bCs/>
                <w:sz w:val="16"/>
                <w:szCs w:val="16"/>
              </w:rPr>
              <w:t>BOLSA</w:t>
            </w:r>
          </w:p>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32"/>
            </w:pPr>
            <w:r w:rsidRPr="00135573">
              <w:rPr>
                <w:b/>
                <w:bCs/>
                <w:spacing w:val="-1"/>
                <w:sz w:val="16"/>
                <w:szCs w:val="16"/>
              </w:rPr>
              <w:t>CAJA</w:t>
            </w:r>
          </w:p>
        </w:tc>
      </w:tr>
      <w:tr w:rsidR="00E72BD5" w:rsidRPr="00135573" w:rsidTr="008A5C4D">
        <w:trPr>
          <w:gridAfter w:val="1"/>
          <w:wAfter w:w="7" w:type="dxa"/>
          <w:trHeight w:hRule="exact" w:val="297"/>
        </w:trPr>
        <w:tc>
          <w:tcPr>
            <w:tcW w:w="532"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32"/>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E72BD5" w:rsidRPr="00135573" w:rsidRDefault="00E72BD5" w:rsidP="008A5C4D">
            <w:pPr>
              <w:pStyle w:val="TableParagraph"/>
              <w:kinsoku w:val="0"/>
              <w:overflowPunct w:val="0"/>
              <w:ind w:right="260"/>
              <w:jc w:val="center"/>
            </w:pPr>
            <w:r w:rsidRPr="00135573">
              <w:rPr>
                <w:b/>
                <w:bCs/>
                <w:spacing w:val="-1"/>
                <w:sz w:val="10"/>
                <w:szCs w:val="10"/>
              </w:rPr>
              <w:t>LUGAR</w:t>
            </w:r>
            <w:r w:rsidRPr="00135573">
              <w:rPr>
                <w:b/>
                <w:bCs/>
                <w:sz w:val="10"/>
                <w:szCs w:val="10"/>
              </w:rPr>
              <w:t xml:space="preserve"> </w:t>
            </w:r>
            <w:r w:rsidRPr="00135573">
              <w:rPr>
                <w:b/>
                <w:bCs/>
                <w:spacing w:val="-1"/>
                <w:sz w:val="10"/>
                <w:szCs w:val="10"/>
              </w:rPr>
              <w:t>DE</w:t>
            </w:r>
            <w:r w:rsidRPr="00135573">
              <w:rPr>
                <w:b/>
                <w:bCs/>
                <w:spacing w:val="24"/>
                <w:sz w:val="10"/>
                <w:szCs w:val="10"/>
              </w:rPr>
              <w:t xml:space="preserve"> </w:t>
            </w:r>
            <w:r w:rsidRPr="00135573">
              <w:rPr>
                <w:b/>
                <w:bCs/>
                <w:spacing w:val="-1"/>
                <w:sz w:val="10"/>
                <w:szCs w:val="10"/>
              </w:rPr>
              <w:t>ORIGEN</w:t>
            </w: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E72BD5" w:rsidRPr="00135573" w:rsidRDefault="00E72BD5" w:rsidP="008A5C4D">
            <w:pPr>
              <w:pStyle w:val="TableParagraph"/>
              <w:kinsoku w:val="0"/>
              <w:overflowPunct w:val="0"/>
              <w:jc w:val="center"/>
            </w:pPr>
            <w:r w:rsidRPr="00135573">
              <w:rPr>
                <w:b/>
                <w:bCs/>
                <w:spacing w:val="-1"/>
                <w:sz w:val="10"/>
                <w:szCs w:val="10"/>
              </w:rPr>
              <w:t>LUGAR</w:t>
            </w:r>
            <w:r w:rsidRPr="00135573">
              <w:rPr>
                <w:b/>
                <w:bCs/>
                <w:sz w:val="10"/>
                <w:szCs w:val="10"/>
              </w:rPr>
              <w:t xml:space="preserve"> </w:t>
            </w:r>
            <w:r w:rsidRPr="00135573">
              <w:rPr>
                <w:b/>
                <w:bCs/>
                <w:spacing w:val="-1"/>
                <w:sz w:val="10"/>
                <w:szCs w:val="10"/>
              </w:rPr>
              <w:t>DE DESTINO</w:t>
            </w: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rsidR="00E72BD5" w:rsidRPr="00135573" w:rsidRDefault="00E72BD5" w:rsidP="008A5C4D">
            <w:pPr>
              <w:pStyle w:val="TableParagraph"/>
              <w:kinsoku w:val="0"/>
              <w:overflowPunct w:val="0"/>
              <w:ind w:right="2"/>
              <w:jc w:val="center"/>
            </w:pPr>
            <w:r w:rsidRPr="00135573">
              <w:rPr>
                <w:b/>
                <w:bCs/>
                <w:spacing w:val="-1"/>
                <w:sz w:val="10"/>
                <w:szCs w:val="10"/>
              </w:rPr>
              <w:t>DIRECCION</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72BD5" w:rsidRPr="00135573" w:rsidRDefault="00E72BD5" w:rsidP="008A5C4D">
            <w:pPr>
              <w:pStyle w:val="TableParagraph"/>
              <w:kinsoku w:val="0"/>
              <w:overflowPunct w:val="0"/>
              <w:ind w:right="165"/>
              <w:jc w:val="center"/>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89" w:type="dxa"/>
            <w:gridSpan w:val="2"/>
            <w:tcBorders>
              <w:top w:val="single" w:sz="4" w:space="0" w:color="000000"/>
              <w:left w:val="single" w:sz="4" w:space="0" w:color="000000"/>
              <w:bottom w:val="single" w:sz="4" w:space="0" w:color="000000"/>
              <w:right w:val="single" w:sz="4" w:space="0" w:color="000000"/>
            </w:tcBorders>
            <w:vAlign w:val="center"/>
          </w:tcPr>
          <w:p w:rsidR="00E72BD5" w:rsidRPr="00135573" w:rsidRDefault="00E72BD5" w:rsidP="008A5C4D">
            <w:pPr>
              <w:pStyle w:val="TableParagraph"/>
              <w:kinsoku w:val="0"/>
              <w:overflowPunct w:val="0"/>
              <w:ind w:right="235"/>
              <w:jc w:val="center"/>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72BD5" w:rsidRPr="00135573" w:rsidRDefault="00E72BD5" w:rsidP="008A5C4D">
            <w:pPr>
              <w:pStyle w:val="TableParagraph"/>
              <w:kinsoku w:val="0"/>
              <w:overflowPunct w:val="0"/>
              <w:ind w:right="238"/>
              <w:jc w:val="center"/>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E72BD5" w:rsidRDefault="00E72BD5" w:rsidP="008A5C4D">
            <w:pPr>
              <w:pStyle w:val="TableParagraph"/>
              <w:kinsoku w:val="0"/>
              <w:overflowPunct w:val="0"/>
              <w:jc w:val="center"/>
              <w:rPr>
                <w:b/>
                <w:bCs/>
                <w:spacing w:val="2"/>
                <w:sz w:val="10"/>
                <w:szCs w:val="10"/>
              </w:rPr>
            </w:pPr>
            <w:r w:rsidRPr="00135573">
              <w:rPr>
                <w:b/>
                <w:bCs/>
                <w:spacing w:val="-1"/>
                <w:sz w:val="10"/>
                <w:szCs w:val="10"/>
              </w:rPr>
              <w:t>PRECIO</w:t>
            </w:r>
          </w:p>
          <w:p w:rsidR="00E72BD5" w:rsidRPr="00135573" w:rsidRDefault="00E72BD5" w:rsidP="008A5C4D">
            <w:pPr>
              <w:pStyle w:val="TableParagraph"/>
              <w:kinsoku w:val="0"/>
              <w:overflowPunct w:val="0"/>
              <w:jc w:val="center"/>
            </w:pPr>
            <w:r w:rsidRPr="00135573">
              <w:rPr>
                <w:b/>
                <w:bCs/>
                <w:spacing w:val="-1"/>
                <w:sz w:val="10"/>
                <w:szCs w:val="10"/>
              </w:rPr>
              <w:t>UNITARIO</w:t>
            </w:r>
          </w:p>
        </w:tc>
      </w:tr>
      <w:tr w:rsidR="00E72BD5" w:rsidRPr="00135573" w:rsidTr="008A5C4D">
        <w:trPr>
          <w:gridAfter w:val="1"/>
          <w:wAfter w:w="7" w:type="dxa"/>
          <w:trHeight w:hRule="exact" w:val="1360"/>
        </w:trPr>
        <w:tc>
          <w:tcPr>
            <w:tcW w:w="532" w:type="dxa"/>
            <w:gridSpan w:val="2"/>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4" w:line="280" w:lineRule="exact"/>
              <w:rPr>
                <w:sz w:val="28"/>
                <w:szCs w:val="28"/>
              </w:rPr>
            </w:pPr>
          </w:p>
          <w:p w:rsidR="00E72BD5" w:rsidRPr="00135573" w:rsidRDefault="00E72BD5" w:rsidP="008A5C4D">
            <w:pPr>
              <w:pStyle w:val="TableParagraph"/>
              <w:kinsoku w:val="0"/>
              <w:overflowPunct w:val="0"/>
              <w:ind w:left="195" w:right="196"/>
              <w:jc w:val="center"/>
            </w:pPr>
            <w:r w:rsidRPr="00135573">
              <w:rPr>
                <w:sz w:val="16"/>
                <w:szCs w:val="16"/>
              </w:rPr>
              <w:t>1</w:t>
            </w:r>
          </w:p>
        </w:tc>
        <w:tc>
          <w:tcPr>
            <w:tcW w:w="1061" w:type="dxa"/>
            <w:gridSpan w:val="2"/>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243" w:right="121" w:hanging="128"/>
            </w:pPr>
            <w:r w:rsidRPr="00135573">
              <w:rPr>
                <w:spacing w:val="-1"/>
                <w:sz w:val="16"/>
                <w:szCs w:val="16"/>
              </w:rPr>
              <w:t>San</w:t>
            </w:r>
            <w:r w:rsidRPr="00135573">
              <w:rPr>
                <w:spacing w:val="1"/>
                <w:sz w:val="16"/>
                <w:szCs w:val="16"/>
              </w:rPr>
              <w:t xml:space="preserve"> </w:t>
            </w:r>
            <w:r w:rsidRPr="00135573">
              <w:rPr>
                <w:spacing w:val="-1"/>
                <w:sz w:val="16"/>
                <w:szCs w:val="16"/>
              </w:rPr>
              <w:t xml:space="preserve">Pedro </w:t>
            </w:r>
            <w:r w:rsidRPr="00135573">
              <w:rPr>
                <w:spacing w:val="-2"/>
                <w:sz w:val="16"/>
                <w:szCs w:val="16"/>
              </w:rPr>
              <w:t>Sula</w:t>
            </w:r>
            <w:r w:rsidRPr="00135573">
              <w:rPr>
                <w:spacing w:val="26"/>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9" w:lineRule="exact"/>
              <w:ind w:left="63"/>
              <w:rPr>
                <w:spacing w:val="-1"/>
                <w:sz w:val="16"/>
                <w:szCs w:val="16"/>
              </w:rPr>
            </w:pPr>
            <w:r w:rsidRPr="00135573">
              <w:rPr>
                <w:spacing w:val="-1"/>
                <w:sz w:val="16"/>
                <w:szCs w:val="16"/>
              </w:rPr>
              <w:t>Oficinas</w:t>
            </w:r>
            <w:r w:rsidRPr="00135573">
              <w:rPr>
                <w:sz w:val="16"/>
                <w:szCs w:val="16"/>
              </w:rPr>
              <w:t xml:space="preserve"> </w:t>
            </w:r>
            <w:r w:rsidRPr="00135573">
              <w:rPr>
                <w:spacing w:val="-1"/>
                <w:sz w:val="16"/>
                <w:szCs w:val="16"/>
              </w:rPr>
              <w:t>Administrativas</w:t>
            </w:r>
          </w:p>
          <w:p w:rsidR="00E72BD5" w:rsidRPr="00135573" w:rsidRDefault="00E72BD5" w:rsidP="008A5C4D">
            <w:pPr>
              <w:pStyle w:val="TableParagraph"/>
              <w:kinsoku w:val="0"/>
              <w:overflowPunct w:val="0"/>
              <w:spacing w:before="1" w:line="184" w:lineRule="exact"/>
              <w:ind w:left="63" w:right="80"/>
              <w:rPr>
                <w:spacing w:val="-1"/>
                <w:sz w:val="16"/>
                <w:szCs w:val="16"/>
              </w:rPr>
            </w:pPr>
            <w:r w:rsidRPr="00135573">
              <w:rPr>
                <w:spacing w:val="-1"/>
                <w:sz w:val="16"/>
                <w:szCs w:val="16"/>
              </w:rPr>
              <w:t>Regionales</w:t>
            </w:r>
            <w:r w:rsidRPr="00135573">
              <w:rPr>
                <w:sz w:val="16"/>
                <w:szCs w:val="16"/>
              </w:rPr>
              <w:t xml:space="preserve"> de</w:t>
            </w:r>
            <w:r w:rsidRPr="00135573">
              <w:rPr>
                <w:spacing w:val="-2"/>
                <w:sz w:val="16"/>
                <w:szCs w:val="16"/>
              </w:rPr>
              <w:t xml:space="preserve"> </w:t>
            </w:r>
            <w:r w:rsidRPr="00135573">
              <w:rPr>
                <w:spacing w:val="-1"/>
                <w:sz w:val="16"/>
                <w:szCs w:val="16"/>
              </w:rPr>
              <w:t>San Pedro</w:t>
            </w:r>
            <w:r w:rsidRPr="00135573">
              <w:rPr>
                <w:spacing w:val="25"/>
                <w:sz w:val="16"/>
                <w:szCs w:val="16"/>
              </w:rPr>
              <w:t xml:space="preserve"> </w:t>
            </w:r>
            <w:r w:rsidRPr="00135573">
              <w:rPr>
                <w:spacing w:val="-1"/>
                <w:sz w:val="16"/>
                <w:szCs w:val="16"/>
              </w:rPr>
              <w:t>Sula</w:t>
            </w:r>
            <w:r w:rsidRPr="00135573">
              <w:rPr>
                <w:spacing w:val="1"/>
                <w:sz w:val="16"/>
                <w:szCs w:val="16"/>
              </w:rPr>
              <w:t xml:space="preserve"> </w:t>
            </w:r>
            <w:r w:rsidRPr="00135573">
              <w:rPr>
                <w:spacing w:val="-2"/>
                <w:sz w:val="16"/>
                <w:szCs w:val="16"/>
              </w:rPr>
              <w:t>(Incluye</w:t>
            </w:r>
            <w:r w:rsidRPr="00135573">
              <w:rPr>
                <w:spacing w:val="1"/>
                <w:sz w:val="16"/>
                <w:szCs w:val="16"/>
              </w:rPr>
              <w:t xml:space="preserve"> </w:t>
            </w:r>
            <w:r w:rsidRPr="00135573">
              <w:rPr>
                <w:spacing w:val="-1"/>
                <w:sz w:val="16"/>
                <w:szCs w:val="16"/>
              </w:rPr>
              <w:t>Tepeaca</w:t>
            </w:r>
            <w:r w:rsidRPr="00135573">
              <w:rPr>
                <w:spacing w:val="1"/>
                <w:sz w:val="16"/>
                <w:szCs w:val="16"/>
              </w:rPr>
              <w:t xml:space="preserve"> </w:t>
            </w:r>
            <w:r w:rsidRPr="00135573">
              <w:rPr>
                <w:sz w:val="16"/>
                <w:szCs w:val="16"/>
              </w:rPr>
              <w:t>y</w:t>
            </w:r>
            <w:r w:rsidRPr="00135573">
              <w:rPr>
                <w:spacing w:val="27"/>
                <w:sz w:val="16"/>
                <w:szCs w:val="16"/>
              </w:rPr>
              <w:t xml:space="preserve"> </w:t>
            </w:r>
            <w:r w:rsidRPr="00135573">
              <w:rPr>
                <w:spacing w:val="-1"/>
                <w:sz w:val="16"/>
                <w:szCs w:val="16"/>
              </w:rPr>
              <w:t>Calpules): Edificio</w:t>
            </w:r>
            <w:r w:rsidRPr="00135573">
              <w:rPr>
                <w:spacing w:val="-3"/>
                <w:sz w:val="16"/>
                <w:szCs w:val="16"/>
              </w:rPr>
              <w:t xml:space="preserve"> </w:t>
            </w:r>
            <w:r w:rsidRPr="00135573">
              <w:rPr>
                <w:spacing w:val="-1"/>
                <w:sz w:val="16"/>
                <w:szCs w:val="16"/>
              </w:rPr>
              <w:t>Modulo</w:t>
            </w:r>
          </w:p>
          <w:p w:rsidR="00E72BD5" w:rsidRPr="00135573" w:rsidRDefault="00E72BD5" w:rsidP="008A5C4D">
            <w:pPr>
              <w:pStyle w:val="TableParagraph"/>
              <w:kinsoku w:val="0"/>
              <w:overflowPunct w:val="0"/>
              <w:spacing w:line="180" w:lineRule="exact"/>
              <w:ind w:left="63"/>
              <w:rPr>
                <w:spacing w:val="-1"/>
                <w:sz w:val="16"/>
                <w:szCs w:val="16"/>
              </w:rPr>
            </w:pPr>
            <w:r w:rsidRPr="00135573">
              <w:rPr>
                <w:sz w:val="16"/>
                <w:szCs w:val="16"/>
              </w:rPr>
              <w:t>4</w:t>
            </w:r>
            <w:r w:rsidRPr="00135573">
              <w:rPr>
                <w:spacing w:val="-1"/>
                <w:sz w:val="16"/>
                <w:szCs w:val="16"/>
              </w:rPr>
              <w:t xml:space="preserve"> del H.</w:t>
            </w:r>
            <w:r w:rsidRPr="00135573">
              <w:rPr>
                <w:spacing w:val="1"/>
                <w:sz w:val="16"/>
                <w:szCs w:val="16"/>
              </w:rPr>
              <w:t xml:space="preserve"> </w:t>
            </w:r>
            <w:r w:rsidRPr="00135573">
              <w:rPr>
                <w:sz w:val="16"/>
                <w:szCs w:val="16"/>
              </w:rPr>
              <w:t>R.</w:t>
            </w:r>
            <w:r w:rsidRPr="00135573">
              <w:rPr>
                <w:spacing w:val="-2"/>
                <w:sz w:val="16"/>
                <w:szCs w:val="16"/>
              </w:rPr>
              <w:t xml:space="preserve"> </w:t>
            </w:r>
            <w:r w:rsidRPr="00135573">
              <w:rPr>
                <w:spacing w:val="-1"/>
                <w:sz w:val="16"/>
                <w:szCs w:val="16"/>
              </w:rPr>
              <w:t>N.</w:t>
            </w:r>
            <w:r w:rsidRPr="00135573">
              <w:rPr>
                <w:spacing w:val="-2"/>
                <w:sz w:val="16"/>
                <w:szCs w:val="16"/>
              </w:rPr>
              <w:t xml:space="preserve"> </w:t>
            </w:r>
            <w:r w:rsidRPr="00135573">
              <w:rPr>
                <w:spacing w:val="-1"/>
                <w:sz w:val="16"/>
                <w:szCs w:val="16"/>
              </w:rPr>
              <w:t>Carretera</w:t>
            </w:r>
          </w:p>
          <w:p w:rsidR="00E72BD5" w:rsidRPr="00135573" w:rsidRDefault="00E72BD5" w:rsidP="008A5C4D">
            <w:pPr>
              <w:pStyle w:val="TableParagraph"/>
              <w:kinsoku w:val="0"/>
              <w:overflowPunct w:val="0"/>
              <w:spacing w:before="4" w:line="182" w:lineRule="exact"/>
              <w:ind w:left="63" w:right="301"/>
            </w:pPr>
            <w:r w:rsidRPr="00135573">
              <w:rPr>
                <w:spacing w:val="-1"/>
                <w:sz w:val="16"/>
                <w:szCs w:val="16"/>
              </w:rPr>
              <w:t>Puerto Cortes,</w:t>
            </w:r>
            <w:r w:rsidRPr="00135573">
              <w:rPr>
                <w:spacing w:val="1"/>
                <w:sz w:val="16"/>
                <w:szCs w:val="16"/>
              </w:rPr>
              <w:t xml:space="preserve"> </w:t>
            </w:r>
            <w:r w:rsidRPr="00135573">
              <w:rPr>
                <w:spacing w:val="-2"/>
                <w:sz w:val="16"/>
                <w:szCs w:val="16"/>
              </w:rPr>
              <w:t>entrada</w:t>
            </w:r>
            <w:r w:rsidRPr="00135573">
              <w:rPr>
                <w:spacing w:val="1"/>
                <w:sz w:val="16"/>
                <w:szCs w:val="16"/>
              </w:rPr>
              <w:t xml:space="preserve"> </w:t>
            </w:r>
            <w:r w:rsidRPr="00135573">
              <w:rPr>
                <w:sz w:val="16"/>
                <w:szCs w:val="16"/>
              </w:rPr>
              <w:t>a</w:t>
            </w:r>
            <w:r w:rsidRPr="00135573">
              <w:rPr>
                <w:spacing w:val="21"/>
                <w:sz w:val="16"/>
                <w:szCs w:val="16"/>
              </w:rPr>
              <w:t xml:space="preserve"> </w:t>
            </w:r>
            <w:r w:rsidRPr="00135573">
              <w:rPr>
                <w:spacing w:val="-1"/>
                <w:sz w:val="16"/>
                <w:szCs w:val="16"/>
              </w:rPr>
              <w:t>Col.</w:t>
            </w:r>
            <w:r w:rsidRPr="00135573">
              <w:rPr>
                <w:spacing w:val="1"/>
                <w:sz w:val="16"/>
                <w:szCs w:val="16"/>
              </w:rPr>
              <w:t xml:space="preserve"> </w:t>
            </w:r>
            <w:r w:rsidRPr="00135573">
              <w:rPr>
                <w:spacing w:val="-1"/>
                <w:sz w:val="16"/>
                <w:szCs w:val="16"/>
              </w:rPr>
              <w:t>Tara.</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845"/>
        </w:trPr>
        <w:tc>
          <w:tcPr>
            <w:tcW w:w="532"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061"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227"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Pr>
                <w:sz w:val="16"/>
                <w:szCs w:val="16"/>
              </w:rPr>
            </w:pPr>
            <w:r w:rsidRPr="00135573">
              <w:rPr>
                <w:spacing w:val="-1"/>
                <w:sz w:val="16"/>
                <w:szCs w:val="16"/>
              </w:rPr>
              <w:t>Hospital Regional</w:t>
            </w:r>
            <w:r w:rsidRPr="00135573">
              <w:rPr>
                <w:spacing w:val="-3"/>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line="184" w:lineRule="exact"/>
              <w:ind w:left="63" w:right="227"/>
            </w:pPr>
            <w:r w:rsidRPr="00135573">
              <w:rPr>
                <w:spacing w:val="-1"/>
                <w:sz w:val="16"/>
                <w:szCs w:val="16"/>
              </w:rPr>
              <w:t>Norte: Carretera</w:t>
            </w:r>
            <w:r w:rsidRPr="00135573">
              <w:rPr>
                <w:spacing w:val="1"/>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Puerto</w:t>
            </w:r>
            <w:r w:rsidRPr="00135573">
              <w:rPr>
                <w:spacing w:val="25"/>
                <w:sz w:val="16"/>
                <w:szCs w:val="16"/>
              </w:rPr>
              <w:t xml:space="preserve"> </w:t>
            </w:r>
            <w:r w:rsidRPr="00135573">
              <w:rPr>
                <w:spacing w:val="-1"/>
                <w:sz w:val="16"/>
                <w:szCs w:val="16"/>
              </w:rPr>
              <w:t>Cortes,</w:t>
            </w:r>
            <w:r w:rsidRPr="00135573">
              <w:rPr>
                <w:spacing w:val="1"/>
                <w:sz w:val="16"/>
                <w:szCs w:val="16"/>
              </w:rPr>
              <w:t xml:space="preserve"> </w:t>
            </w:r>
            <w:r w:rsidRPr="00135573">
              <w:rPr>
                <w:spacing w:val="-1"/>
                <w:sz w:val="16"/>
                <w:szCs w:val="16"/>
              </w:rPr>
              <w:t>entrada</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2"/>
                <w:sz w:val="16"/>
                <w:szCs w:val="16"/>
              </w:rPr>
              <w:t xml:space="preserve"> </w:t>
            </w:r>
            <w:r w:rsidRPr="00135573">
              <w:rPr>
                <w:spacing w:val="-1"/>
                <w:sz w:val="16"/>
                <w:szCs w:val="16"/>
              </w:rPr>
              <w:t>Col.</w:t>
            </w:r>
            <w:r w:rsidRPr="00135573">
              <w:rPr>
                <w:spacing w:val="25"/>
                <w:sz w:val="16"/>
                <w:szCs w:val="16"/>
              </w:rPr>
              <w:t xml:space="preserve"> </w:t>
            </w:r>
            <w:r w:rsidRPr="00135573">
              <w:rPr>
                <w:spacing w:val="-1"/>
                <w:sz w:val="16"/>
                <w:szCs w:val="16"/>
              </w:rPr>
              <w:t>Tara.</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732"/>
        </w:trPr>
        <w:tc>
          <w:tcPr>
            <w:tcW w:w="532"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061"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227"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2"/>
                <w:sz w:val="16"/>
                <w:szCs w:val="16"/>
              </w:rPr>
            </w:pPr>
            <w:r w:rsidRPr="00135573">
              <w:rPr>
                <w:spacing w:val="-1"/>
                <w:sz w:val="16"/>
                <w:szCs w:val="16"/>
              </w:rPr>
              <w:t>Orquídea</w:t>
            </w:r>
            <w:r w:rsidRPr="00135573">
              <w:rPr>
                <w:spacing w:val="-2"/>
                <w:sz w:val="16"/>
                <w:szCs w:val="16"/>
              </w:rPr>
              <w:t xml:space="preserve"> </w:t>
            </w:r>
            <w:r w:rsidRPr="00135573">
              <w:rPr>
                <w:spacing w:val="-1"/>
                <w:sz w:val="16"/>
                <w:szCs w:val="16"/>
              </w:rPr>
              <w:t>Blanca:</w:t>
            </w:r>
            <w:r w:rsidRPr="00135573">
              <w:rPr>
                <w:spacing w:val="37"/>
                <w:sz w:val="16"/>
                <w:szCs w:val="16"/>
              </w:rPr>
              <w:t xml:space="preserve"> </w:t>
            </w:r>
            <w:r w:rsidRPr="00135573">
              <w:rPr>
                <w:spacing w:val="-1"/>
                <w:sz w:val="16"/>
                <w:szCs w:val="16"/>
              </w:rPr>
              <w:t>10</w:t>
            </w:r>
            <w:r w:rsidRPr="00135573">
              <w:rPr>
                <w:spacing w:val="1"/>
                <w:sz w:val="16"/>
                <w:szCs w:val="16"/>
              </w:rPr>
              <w:t xml:space="preserve"> </w:t>
            </w:r>
            <w:r w:rsidRPr="00135573">
              <w:rPr>
                <w:spacing w:val="-2"/>
                <w:sz w:val="16"/>
                <w:szCs w:val="16"/>
              </w:rPr>
              <w:t>calle</w:t>
            </w:r>
          </w:p>
          <w:p w:rsidR="00E72BD5" w:rsidRPr="00135573" w:rsidRDefault="00E72BD5" w:rsidP="008A5C4D">
            <w:pPr>
              <w:pStyle w:val="TableParagraph"/>
              <w:kinsoku w:val="0"/>
              <w:overflowPunct w:val="0"/>
              <w:spacing w:before="1" w:line="239" w:lineRule="auto"/>
              <w:ind w:left="63" w:right="129"/>
            </w:pPr>
            <w:r w:rsidRPr="00135573">
              <w:rPr>
                <w:sz w:val="16"/>
                <w:szCs w:val="16"/>
              </w:rPr>
              <w:t>17</w:t>
            </w:r>
            <w:r w:rsidRPr="00135573">
              <w:rPr>
                <w:spacing w:val="-1"/>
                <w:sz w:val="16"/>
                <w:szCs w:val="16"/>
              </w:rPr>
              <w:t xml:space="preserve"> </w:t>
            </w:r>
            <w:r w:rsidRPr="00135573">
              <w:rPr>
                <w:sz w:val="16"/>
                <w:szCs w:val="16"/>
              </w:rPr>
              <w:t>y</w:t>
            </w:r>
            <w:r w:rsidRPr="00135573">
              <w:rPr>
                <w:spacing w:val="-3"/>
                <w:sz w:val="16"/>
                <w:szCs w:val="16"/>
              </w:rPr>
              <w:t xml:space="preserve"> </w:t>
            </w:r>
            <w:r w:rsidRPr="00135573">
              <w:rPr>
                <w:sz w:val="16"/>
                <w:szCs w:val="16"/>
              </w:rPr>
              <w:t>18</w:t>
            </w:r>
            <w:r w:rsidRPr="00135573">
              <w:rPr>
                <w:spacing w:val="1"/>
                <w:sz w:val="16"/>
                <w:szCs w:val="16"/>
              </w:rPr>
              <w:t xml:space="preserve"> </w:t>
            </w:r>
            <w:r w:rsidRPr="00135573">
              <w:rPr>
                <w:spacing w:val="-2"/>
                <w:sz w:val="16"/>
                <w:szCs w:val="16"/>
              </w:rPr>
              <w:t xml:space="preserve">Ave </w:t>
            </w:r>
            <w:r w:rsidRPr="00135573">
              <w:rPr>
                <w:spacing w:val="-1"/>
                <w:sz w:val="16"/>
                <w:szCs w:val="16"/>
              </w:rPr>
              <w:t>atrás</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5"/>
                <w:sz w:val="16"/>
                <w:szCs w:val="16"/>
              </w:rPr>
              <w:t xml:space="preserve"> </w:t>
            </w:r>
            <w:r w:rsidRPr="00135573">
              <w:rPr>
                <w:spacing w:val="-1"/>
                <w:sz w:val="16"/>
                <w:szCs w:val="16"/>
              </w:rPr>
              <w:t>tienda</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juguetes</w:t>
            </w:r>
            <w:r w:rsidRPr="00135573">
              <w:rPr>
                <w:sz w:val="16"/>
                <w:szCs w:val="16"/>
              </w:rPr>
              <w:t xml:space="preserve"> </w:t>
            </w:r>
            <w:proofErr w:type="spellStart"/>
            <w:r w:rsidRPr="00135573">
              <w:rPr>
                <w:spacing w:val="-2"/>
                <w:sz w:val="16"/>
                <w:szCs w:val="16"/>
              </w:rPr>
              <w:t>Wonder</w:t>
            </w:r>
            <w:proofErr w:type="spellEnd"/>
            <w:r w:rsidRPr="00135573">
              <w:rPr>
                <w:spacing w:val="28"/>
                <w:sz w:val="16"/>
                <w:szCs w:val="16"/>
              </w:rPr>
              <w:t xml:space="preserve"> </w:t>
            </w:r>
            <w:proofErr w:type="spellStart"/>
            <w:r w:rsidRPr="00135573">
              <w:rPr>
                <w:spacing w:val="-1"/>
                <w:sz w:val="16"/>
                <w:szCs w:val="16"/>
              </w:rPr>
              <w:t>Land</w:t>
            </w:r>
            <w:proofErr w:type="spellEnd"/>
            <w:r w:rsidRPr="00135573">
              <w:rPr>
                <w:spacing w:val="-1"/>
                <w:sz w:val="16"/>
                <w:szCs w:val="16"/>
              </w:rPr>
              <w:t>.</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1169"/>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80" w:lineRule="exact"/>
              <w:rPr>
                <w:sz w:val="28"/>
                <w:szCs w:val="28"/>
              </w:rPr>
            </w:pPr>
          </w:p>
          <w:p w:rsidR="00E72BD5" w:rsidRPr="00135573" w:rsidRDefault="00E72BD5" w:rsidP="008A5C4D">
            <w:pPr>
              <w:pStyle w:val="TableParagraph"/>
              <w:kinsoku w:val="0"/>
              <w:overflowPunct w:val="0"/>
              <w:ind w:left="195" w:right="196"/>
              <w:jc w:val="center"/>
            </w:pPr>
            <w:r w:rsidRPr="00135573">
              <w:rPr>
                <w:sz w:val="16"/>
                <w:szCs w:val="16"/>
              </w:rPr>
              <w:t>2</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right="256" w:hanging="48"/>
            </w:pPr>
            <w:r w:rsidRPr="00135573">
              <w:rPr>
                <w:spacing w:val="-3"/>
                <w:sz w:val="16"/>
                <w:szCs w:val="16"/>
              </w:rPr>
              <w:t>La</w:t>
            </w:r>
            <w:r w:rsidRPr="00135573">
              <w:rPr>
                <w:spacing w:val="1"/>
                <w:sz w:val="16"/>
                <w:szCs w:val="16"/>
              </w:rPr>
              <w:t xml:space="preserve"> </w:t>
            </w:r>
            <w:r w:rsidRPr="00135573">
              <w:rPr>
                <w:spacing w:val="-1"/>
                <w:sz w:val="16"/>
                <w:szCs w:val="16"/>
              </w:rPr>
              <w:t>Ceiba</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82" w:lineRule="exact"/>
              <w:ind w:left="63" w:right="90"/>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 xml:space="preserve">de </w:t>
            </w:r>
            <w:r w:rsidRPr="00135573">
              <w:rPr>
                <w:b/>
                <w:bCs/>
                <w:sz w:val="16"/>
                <w:szCs w:val="16"/>
              </w:rPr>
              <w:t>La</w:t>
            </w:r>
            <w:r w:rsidRPr="00135573">
              <w:rPr>
                <w:b/>
                <w:bCs/>
                <w:spacing w:val="-1"/>
                <w:sz w:val="16"/>
                <w:szCs w:val="16"/>
              </w:rPr>
              <w:t xml:space="preserve"> Ceiba:</w:t>
            </w:r>
            <w:r w:rsidRPr="00135573">
              <w:rPr>
                <w:b/>
                <w:bCs/>
                <w:spacing w:val="23"/>
                <w:sz w:val="16"/>
                <w:szCs w:val="16"/>
              </w:rPr>
              <w:t xml:space="preserve"> </w:t>
            </w:r>
            <w:r w:rsidRPr="00135573">
              <w:rPr>
                <w:b/>
                <w:bCs/>
                <w:spacing w:val="-1"/>
                <w:sz w:val="16"/>
                <w:szCs w:val="16"/>
              </w:rPr>
              <w:t>Col.</w:t>
            </w:r>
            <w:r w:rsidRPr="00135573">
              <w:rPr>
                <w:b/>
                <w:bCs/>
                <w:spacing w:val="-2"/>
                <w:sz w:val="16"/>
                <w:szCs w:val="16"/>
              </w:rPr>
              <w:t xml:space="preserve"> </w:t>
            </w:r>
            <w:proofErr w:type="spellStart"/>
            <w:r w:rsidRPr="00135573">
              <w:rPr>
                <w:b/>
                <w:bCs/>
                <w:spacing w:val="-1"/>
                <w:sz w:val="16"/>
                <w:szCs w:val="16"/>
              </w:rPr>
              <w:t>Sitramacsa</w:t>
            </w:r>
            <w:proofErr w:type="spellEnd"/>
          </w:p>
          <w:p w:rsidR="00E72BD5" w:rsidRPr="00135573" w:rsidRDefault="00E72BD5" w:rsidP="008A5C4D">
            <w:pPr>
              <w:pStyle w:val="TableParagraph"/>
              <w:kinsoku w:val="0"/>
              <w:overflowPunct w:val="0"/>
              <w:spacing w:before="1" w:line="184" w:lineRule="exact"/>
              <w:ind w:left="63" w:right="188"/>
              <w:rPr>
                <w:sz w:val="16"/>
                <w:szCs w:val="16"/>
              </w:rPr>
            </w:pPr>
            <w:r w:rsidRPr="00135573">
              <w:rPr>
                <w:b/>
                <w:bCs/>
                <w:spacing w:val="-1"/>
                <w:sz w:val="16"/>
                <w:szCs w:val="16"/>
              </w:rPr>
              <w:t>prolongación</w:t>
            </w:r>
            <w:r w:rsidRPr="00135573">
              <w:rPr>
                <w:b/>
                <w:bCs/>
                <w:spacing w:val="-2"/>
                <w:sz w:val="16"/>
                <w:szCs w:val="16"/>
              </w:rPr>
              <w:t xml:space="preserve"> </w:t>
            </w:r>
            <w:r w:rsidRPr="00135573">
              <w:rPr>
                <w:b/>
                <w:bCs/>
                <w:spacing w:val="-1"/>
                <w:sz w:val="16"/>
                <w:szCs w:val="16"/>
              </w:rPr>
              <w:t>Boulevard</w:t>
            </w:r>
            <w:r w:rsidRPr="00135573">
              <w:rPr>
                <w:b/>
                <w:bCs/>
                <w:spacing w:val="24"/>
                <w:sz w:val="16"/>
                <w:szCs w:val="16"/>
              </w:rPr>
              <w:t xml:space="preserve"> </w:t>
            </w:r>
            <w:r w:rsidRPr="00135573">
              <w:rPr>
                <w:b/>
                <w:bCs/>
                <w:sz w:val="16"/>
                <w:szCs w:val="16"/>
              </w:rPr>
              <w:t>15</w:t>
            </w:r>
            <w:r w:rsidRPr="00135573">
              <w:rPr>
                <w:b/>
                <w:bCs/>
                <w:spacing w:val="-1"/>
                <w:sz w:val="16"/>
                <w:szCs w:val="16"/>
              </w:rPr>
              <w:t xml:space="preserve"> de</w:t>
            </w:r>
            <w:r w:rsidRPr="00135573">
              <w:rPr>
                <w:b/>
                <w:bCs/>
                <w:spacing w:val="1"/>
                <w:sz w:val="16"/>
                <w:szCs w:val="16"/>
              </w:rPr>
              <w:t xml:space="preserve"> </w:t>
            </w:r>
            <w:r w:rsidRPr="00135573">
              <w:rPr>
                <w:b/>
                <w:bCs/>
                <w:spacing w:val="-1"/>
                <w:sz w:val="16"/>
                <w:szCs w:val="16"/>
              </w:rPr>
              <w:t>septiembre,</w:t>
            </w:r>
            <w:r w:rsidRPr="00135573">
              <w:rPr>
                <w:b/>
                <w:bCs/>
                <w:spacing w:val="-2"/>
                <w:sz w:val="16"/>
                <w:szCs w:val="16"/>
              </w:rPr>
              <w:t xml:space="preserve"> </w:t>
            </w:r>
            <w:r w:rsidRPr="00135573">
              <w:rPr>
                <w:b/>
                <w:bCs/>
                <w:sz w:val="16"/>
                <w:szCs w:val="16"/>
              </w:rPr>
              <w:t>en</w:t>
            </w:r>
          </w:p>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frente</w:t>
            </w:r>
            <w:r w:rsidRPr="00135573">
              <w:rPr>
                <w:b/>
                <w:bCs/>
                <w:spacing w:val="1"/>
                <w:sz w:val="16"/>
                <w:szCs w:val="16"/>
              </w:rPr>
              <w:t xml:space="preserve"> </w:t>
            </w:r>
            <w:r w:rsidRPr="00135573">
              <w:rPr>
                <w:b/>
                <w:bCs/>
                <w:spacing w:val="-1"/>
                <w:sz w:val="16"/>
                <w:szCs w:val="16"/>
              </w:rPr>
              <w:t>del</w:t>
            </w:r>
            <w:r w:rsidRPr="00135573">
              <w:rPr>
                <w:b/>
                <w:bCs/>
                <w:spacing w:val="1"/>
                <w:sz w:val="16"/>
                <w:szCs w:val="16"/>
              </w:rPr>
              <w:t xml:space="preserve"> </w:t>
            </w:r>
            <w:r w:rsidRPr="00135573">
              <w:rPr>
                <w:b/>
                <w:bCs/>
                <w:spacing w:val="-1"/>
                <w:sz w:val="16"/>
                <w:szCs w:val="16"/>
              </w:rPr>
              <w:t xml:space="preserve">Instituto </w:t>
            </w:r>
            <w:r w:rsidRPr="00135573">
              <w:rPr>
                <w:b/>
                <w:bCs/>
                <w:sz w:val="16"/>
                <w:szCs w:val="16"/>
              </w:rPr>
              <w:t>La</w:t>
            </w:r>
          </w:p>
          <w:p w:rsidR="00E72BD5" w:rsidRPr="00135573" w:rsidRDefault="00E72BD5" w:rsidP="008A5C4D">
            <w:pPr>
              <w:pStyle w:val="TableParagraph"/>
              <w:kinsoku w:val="0"/>
              <w:overflowPunct w:val="0"/>
              <w:spacing w:before="1"/>
              <w:ind w:left="63"/>
            </w:pPr>
            <w:r w:rsidRPr="00135573">
              <w:rPr>
                <w:b/>
                <w:bCs/>
                <w:spacing w:val="-1"/>
                <w:sz w:val="16"/>
                <w:szCs w:val="16"/>
              </w:rPr>
              <w:t>Ceiba.</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691"/>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195" w:right="196"/>
              <w:jc w:val="center"/>
            </w:pPr>
            <w:r w:rsidRPr="00135573">
              <w:rPr>
                <w:sz w:val="16"/>
                <w:szCs w:val="16"/>
              </w:rPr>
              <w:t>3</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40" w:lineRule="exact"/>
              <w:rPr>
                <w:sz w:val="14"/>
                <w:szCs w:val="14"/>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40" w:lineRule="exact"/>
              <w:rPr>
                <w:sz w:val="14"/>
                <w:szCs w:val="14"/>
              </w:rPr>
            </w:pPr>
          </w:p>
          <w:p w:rsidR="00E72BD5" w:rsidRPr="00135573" w:rsidRDefault="00E72BD5" w:rsidP="008A5C4D">
            <w:pPr>
              <w:pStyle w:val="TableParagraph"/>
              <w:kinsoku w:val="0"/>
              <w:overflowPunct w:val="0"/>
              <w:ind w:left="303" w:firstLine="16"/>
            </w:pPr>
            <w:r w:rsidRPr="00135573">
              <w:rPr>
                <w:spacing w:val="-1"/>
                <w:sz w:val="16"/>
                <w:szCs w:val="16"/>
              </w:rPr>
              <w:t>Roatán</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Roatán:</w:t>
            </w:r>
          </w:p>
          <w:p w:rsidR="00E72BD5" w:rsidRPr="00135573" w:rsidRDefault="00E72BD5" w:rsidP="008A5C4D">
            <w:pPr>
              <w:pStyle w:val="TableParagraph"/>
              <w:kinsoku w:val="0"/>
              <w:overflowPunct w:val="0"/>
              <w:spacing w:before="4" w:line="182" w:lineRule="exact"/>
              <w:ind w:left="63" w:right="90"/>
            </w:pPr>
            <w:r w:rsidRPr="00135573">
              <w:rPr>
                <w:spacing w:val="-1"/>
                <w:sz w:val="16"/>
                <w:szCs w:val="16"/>
              </w:rPr>
              <w:t>French</w:t>
            </w:r>
            <w:r w:rsidRPr="00135573">
              <w:rPr>
                <w:spacing w:val="1"/>
                <w:sz w:val="16"/>
                <w:szCs w:val="16"/>
              </w:rPr>
              <w:t xml:space="preserve"> </w:t>
            </w:r>
            <w:r w:rsidRPr="00135573">
              <w:rPr>
                <w:spacing w:val="-2"/>
                <w:sz w:val="16"/>
                <w:szCs w:val="16"/>
              </w:rPr>
              <w:t>Harbor</w:t>
            </w:r>
            <w:r w:rsidRPr="00135573">
              <w:rPr>
                <w:spacing w:val="-1"/>
                <w:sz w:val="16"/>
                <w:szCs w:val="16"/>
              </w:rPr>
              <w:t xml:space="preserve"> plaza</w:t>
            </w:r>
            <w:r w:rsidRPr="00135573">
              <w:rPr>
                <w:spacing w:val="28"/>
                <w:sz w:val="16"/>
                <w:szCs w:val="16"/>
              </w:rPr>
              <w:t xml:space="preserve"> </w:t>
            </w:r>
            <w:proofErr w:type="spellStart"/>
            <w:r w:rsidRPr="00135573">
              <w:rPr>
                <w:spacing w:val="-1"/>
                <w:sz w:val="16"/>
                <w:szCs w:val="16"/>
              </w:rPr>
              <w:t>Mcnab</w:t>
            </w:r>
            <w:proofErr w:type="spellEnd"/>
            <w:r w:rsidRPr="00135573">
              <w:rPr>
                <w:spacing w:val="-1"/>
                <w:sz w:val="16"/>
                <w:szCs w:val="16"/>
              </w:rPr>
              <w:t>.</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986"/>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80" w:lineRule="exact"/>
              <w:rPr>
                <w:sz w:val="18"/>
                <w:szCs w:val="18"/>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4</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8"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80" w:lineRule="exact"/>
              <w:rPr>
                <w:sz w:val="18"/>
                <w:szCs w:val="18"/>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82"/>
            </w:pPr>
            <w:r w:rsidRPr="00135573">
              <w:rPr>
                <w:spacing w:val="-2"/>
                <w:sz w:val="16"/>
                <w:szCs w:val="16"/>
              </w:rPr>
              <w:t>Tela</w:t>
            </w:r>
            <w:r w:rsidRPr="00135573">
              <w:rPr>
                <w:spacing w:val="1"/>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Tela:</w:t>
            </w:r>
            <w:r w:rsidRPr="00135573">
              <w:rPr>
                <w:spacing w:val="-1"/>
                <w:sz w:val="16"/>
                <w:szCs w:val="16"/>
              </w:rPr>
              <w:t xml:space="preserve"> Barrio </w:t>
            </w:r>
            <w:r w:rsidRPr="00135573">
              <w:rPr>
                <w:sz w:val="16"/>
                <w:szCs w:val="16"/>
              </w:rPr>
              <w:t>El</w:t>
            </w:r>
          </w:p>
          <w:p w:rsidR="00E72BD5" w:rsidRPr="00135573" w:rsidRDefault="00E72BD5" w:rsidP="008A5C4D">
            <w:pPr>
              <w:pStyle w:val="TableParagraph"/>
              <w:kinsoku w:val="0"/>
              <w:overflowPunct w:val="0"/>
              <w:spacing w:before="1"/>
              <w:ind w:left="63" w:right="92"/>
            </w:pPr>
            <w:r w:rsidRPr="00135573">
              <w:rPr>
                <w:spacing w:val="-1"/>
                <w:sz w:val="16"/>
                <w:szCs w:val="16"/>
              </w:rPr>
              <w:t xml:space="preserve">Centro </w:t>
            </w:r>
            <w:r w:rsidRPr="00135573">
              <w:rPr>
                <w:spacing w:val="-2"/>
                <w:sz w:val="16"/>
                <w:szCs w:val="16"/>
              </w:rPr>
              <w:t>calle</w:t>
            </w:r>
            <w:r w:rsidRPr="00135573">
              <w:rPr>
                <w:spacing w:val="1"/>
                <w:sz w:val="16"/>
                <w:szCs w:val="16"/>
              </w:rPr>
              <w:t xml:space="preserve"> </w:t>
            </w:r>
            <w:r w:rsidRPr="00135573">
              <w:rPr>
                <w:spacing w:val="-1"/>
                <w:sz w:val="16"/>
                <w:szCs w:val="16"/>
              </w:rPr>
              <w:t>Francisco</w:t>
            </w:r>
            <w:r w:rsidRPr="00135573">
              <w:rPr>
                <w:spacing w:val="29"/>
                <w:sz w:val="16"/>
                <w:szCs w:val="16"/>
              </w:rPr>
              <w:t xml:space="preserve"> </w:t>
            </w:r>
            <w:r w:rsidRPr="00135573">
              <w:rPr>
                <w:spacing w:val="-1"/>
                <w:sz w:val="16"/>
                <w:szCs w:val="16"/>
              </w:rPr>
              <w:t>Morazán,</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2"/>
                <w:sz w:val="16"/>
                <w:szCs w:val="16"/>
              </w:rPr>
              <w:t xml:space="preserve"> </w:t>
            </w:r>
            <w:r w:rsidRPr="00135573">
              <w:rPr>
                <w:spacing w:val="-1"/>
                <w:sz w:val="16"/>
                <w:szCs w:val="16"/>
              </w:rPr>
              <w:t>par</w:t>
            </w:r>
            <w:r w:rsidRPr="00135573">
              <w:rPr>
                <w:spacing w:val="-3"/>
                <w:sz w:val="16"/>
                <w:szCs w:val="16"/>
              </w:rPr>
              <w:t xml:space="preserve"> </w:t>
            </w:r>
            <w:r w:rsidRPr="00135573">
              <w:rPr>
                <w:spacing w:val="-1"/>
                <w:sz w:val="16"/>
                <w:szCs w:val="16"/>
              </w:rPr>
              <w:t>del Hotel</w:t>
            </w:r>
            <w:r w:rsidRPr="00135573">
              <w:rPr>
                <w:spacing w:val="26"/>
                <w:sz w:val="16"/>
                <w:szCs w:val="16"/>
              </w:rPr>
              <w:t xml:space="preserve"> </w:t>
            </w:r>
            <w:r w:rsidRPr="00135573">
              <w:rPr>
                <w:spacing w:val="-1"/>
                <w:sz w:val="16"/>
                <w:szCs w:val="16"/>
              </w:rPr>
              <w:t>Amadeus,</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6"/>
                <w:sz w:val="16"/>
                <w:szCs w:val="16"/>
              </w:rPr>
              <w:t xml:space="preserve"> </w:t>
            </w:r>
            <w:proofErr w:type="spellStart"/>
            <w:r w:rsidRPr="00135573">
              <w:rPr>
                <w:spacing w:val="-1"/>
                <w:sz w:val="16"/>
                <w:szCs w:val="16"/>
              </w:rPr>
              <w:t>Telamar</w:t>
            </w:r>
            <w:proofErr w:type="spellEnd"/>
            <w:r w:rsidRPr="00135573">
              <w:rPr>
                <w:spacing w:val="-1"/>
                <w:sz w:val="16"/>
                <w:szCs w:val="16"/>
              </w:rPr>
              <w:t>.</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854"/>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 w:line="120" w:lineRule="exact"/>
              <w:rPr>
                <w:sz w:val="12"/>
                <w:szCs w:val="12"/>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5</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1"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1" w:line="220" w:lineRule="exact"/>
              <w:rPr>
                <w:sz w:val="22"/>
                <w:szCs w:val="22"/>
              </w:rPr>
            </w:pPr>
          </w:p>
          <w:p w:rsidR="00E72BD5" w:rsidRPr="00135573" w:rsidRDefault="00E72BD5" w:rsidP="008A5C4D">
            <w:pPr>
              <w:pStyle w:val="TableParagraph"/>
              <w:kinsoku w:val="0"/>
              <w:overflowPunct w:val="0"/>
              <w:ind w:left="243" w:right="107" w:hanging="137"/>
            </w:pPr>
            <w:proofErr w:type="spellStart"/>
            <w:r w:rsidRPr="00135573">
              <w:rPr>
                <w:spacing w:val="-1"/>
                <w:sz w:val="16"/>
                <w:szCs w:val="16"/>
              </w:rPr>
              <w:t>Olanchito</w:t>
            </w:r>
            <w:proofErr w:type="spellEnd"/>
            <w:r w:rsidRPr="00135573">
              <w:rPr>
                <w:spacing w:val="-1"/>
                <w:sz w:val="16"/>
                <w:szCs w:val="16"/>
              </w:rPr>
              <w:t xml:space="preserve"> Yoro</w:t>
            </w:r>
            <w:r w:rsidRPr="00135573">
              <w:rPr>
                <w:spacing w:val="25"/>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proofErr w:type="spellStart"/>
            <w:r w:rsidRPr="00135573">
              <w:rPr>
                <w:spacing w:val="-1"/>
                <w:sz w:val="16"/>
                <w:szCs w:val="16"/>
              </w:rPr>
              <w:t>Olanchito</w:t>
            </w:r>
            <w:proofErr w:type="spellEnd"/>
            <w:r w:rsidRPr="00135573">
              <w:rPr>
                <w:spacing w:val="-1"/>
                <w:sz w:val="16"/>
                <w:szCs w:val="16"/>
              </w:rPr>
              <w:t>:</w:t>
            </w:r>
          </w:p>
          <w:p w:rsidR="00E72BD5" w:rsidRPr="00135573" w:rsidRDefault="00E72BD5" w:rsidP="008A5C4D">
            <w:pPr>
              <w:pStyle w:val="TableParagraph"/>
              <w:kinsoku w:val="0"/>
              <w:overflowPunct w:val="0"/>
              <w:spacing w:before="1" w:line="239" w:lineRule="auto"/>
              <w:ind w:left="63" w:right="244"/>
            </w:pPr>
            <w:r w:rsidRPr="00135573">
              <w:rPr>
                <w:spacing w:val="-1"/>
                <w:sz w:val="16"/>
                <w:szCs w:val="16"/>
              </w:rPr>
              <w:t>Entrada</w:t>
            </w:r>
            <w:r w:rsidRPr="00135573">
              <w:rPr>
                <w:spacing w:val="-2"/>
                <w:sz w:val="16"/>
                <w:szCs w:val="16"/>
              </w:rPr>
              <w:t xml:space="preserve"> </w:t>
            </w:r>
            <w:r w:rsidRPr="00135573">
              <w:rPr>
                <w:spacing w:val="-1"/>
                <w:sz w:val="16"/>
                <w:szCs w:val="16"/>
              </w:rPr>
              <w:t>principal,</w:t>
            </w:r>
            <w:r w:rsidRPr="00135573">
              <w:rPr>
                <w:spacing w:val="1"/>
                <w:sz w:val="16"/>
                <w:szCs w:val="16"/>
              </w:rPr>
              <w:t xml:space="preserve"> </w:t>
            </w:r>
            <w:proofErr w:type="gramStart"/>
            <w:r w:rsidRPr="00135573">
              <w:rPr>
                <w:spacing w:val="-1"/>
                <w:sz w:val="16"/>
                <w:szCs w:val="16"/>
              </w:rPr>
              <w:t>Barrio</w:t>
            </w:r>
            <w:proofErr w:type="gramEnd"/>
            <w:r w:rsidRPr="00135573">
              <w:rPr>
                <w:spacing w:val="26"/>
                <w:sz w:val="16"/>
                <w:szCs w:val="16"/>
              </w:rPr>
              <w:t xml:space="preserve"> </w:t>
            </w:r>
            <w:r w:rsidRPr="00135573">
              <w:rPr>
                <w:sz w:val="16"/>
                <w:szCs w:val="16"/>
              </w:rPr>
              <w:t>El</w:t>
            </w:r>
            <w:r w:rsidRPr="00135573">
              <w:rPr>
                <w:spacing w:val="-1"/>
                <w:sz w:val="16"/>
                <w:szCs w:val="16"/>
              </w:rPr>
              <w:t xml:space="preserve"> Centro</w:t>
            </w:r>
            <w:r w:rsidRPr="00135573">
              <w:rPr>
                <w:spacing w:val="-3"/>
                <w:sz w:val="16"/>
                <w:szCs w:val="16"/>
              </w:rPr>
              <w:t xml:space="preserve"> </w:t>
            </w:r>
            <w:r w:rsidRPr="00135573">
              <w:rPr>
                <w:spacing w:val="-1"/>
                <w:sz w:val="16"/>
                <w:szCs w:val="16"/>
              </w:rPr>
              <w:t xml:space="preserve">por </w:t>
            </w:r>
            <w:r w:rsidRPr="00135573">
              <w:rPr>
                <w:spacing w:val="-2"/>
                <w:sz w:val="16"/>
                <w:szCs w:val="16"/>
              </w:rPr>
              <w:t>Colegio</w:t>
            </w:r>
            <w:r w:rsidRPr="00135573">
              <w:rPr>
                <w:spacing w:val="21"/>
                <w:sz w:val="16"/>
                <w:szCs w:val="16"/>
              </w:rPr>
              <w:t xml:space="preserve"> </w:t>
            </w:r>
            <w:r w:rsidRPr="00135573">
              <w:rPr>
                <w:spacing w:val="-1"/>
                <w:sz w:val="16"/>
                <w:szCs w:val="16"/>
              </w:rPr>
              <w:t>Inmaculada.</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1006"/>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6</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19"/>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right="130" w:hanging="171"/>
            </w:pPr>
            <w:r w:rsidRPr="00135573">
              <w:rPr>
                <w:spacing w:val="-2"/>
                <w:sz w:val="16"/>
                <w:szCs w:val="16"/>
              </w:rPr>
              <w:t>Tocoa</w:t>
            </w:r>
            <w:r w:rsidRPr="00135573">
              <w:rPr>
                <w:spacing w:val="1"/>
                <w:sz w:val="16"/>
                <w:szCs w:val="16"/>
              </w:rPr>
              <w:t xml:space="preserve"> </w:t>
            </w:r>
            <w:r w:rsidRPr="00135573">
              <w:rPr>
                <w:spacing w:val="-1"/>
                <w:sz w:val="16"/>
                <w:szCs w:val="16"/>
              </w:rPr>
              <w:t>Colón</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Tocoa:</w:t>
            </w:r>
            <w:r w:rsidRPr="00135573">
              <w:rPr>
                <w:spacing w:val="-1"/>
                <w:sz w:val="16"/>
                <w:szCs w:val="16"/>
              </w:rPr>
              <w:t xml:space="preserve"> Calle</w:t>
            </w:r>
          </w:p>
          <w:p w:rsidR="00E72BD5" w:rsidRPr="00135573" w:rsidRDefault="00E72BD5" w:rsidP="008A5C4D">
            <w:pPr>
              <w:pStyle w:val="TableParagraph"/>
              <w:kinsoku w:val="0"/>
              <w:overflowPunct w:val="0"/>
              <w:spacing w:before="1" w:line="239" w:lineRule="auto"/>
              <w:ind w:left="63" w:right="49"/>
            </w:pPr>
            <w:r w:rsidRPr="00135573">
              <w:rPr>
                <w:spacing w:val="-2"/>
                <w:sz w:val="16"/>
                <w:szCs w:val="16"/>
              </w:rPr>
              <w:t>Las</w:t>
            </w:r>
            <w:r w:rsidRPr="00135573">
              <w:rPr>
                <w:spacing w:val="2"/>
                <w:sz w:val="16"/>
                <w:szCs w:val="16"/>
              </w:rPr>
              <w:t xml:space="preserve"> </w:t>
            </w:r>
            <w:r w:rsidRPr="00135573">
              <w:rPr>
                <w:spacing w:val="-1"/>
                <w:sz w:val="16"/>
                <w:szCs w:val="16"/>
              </w:rPr>
              <w:t>Flores,</w:t>
            </w:r>
            <w:r w:rsidRPr="00135573">
              <w:rPr>
                <w:spacing w:val="1"/>
                <w:sz w:val="16"/>
                <w:szCs w:val="16"/>
              </w:rPr>
              <w:t xml:space="preserve"> </w:t>
            </w:r>
            <w:r w:rsidRPr="00135573">
              <w:rPr>
                <w:spacing w:val="-1"/>
                <w:sz w:val="16"/>
                <w:szCs w:val="16"/>
              </w:rPr>
              <w:t>calle</w:t>
            </w:r>
            <w:r w:rsidRPr="00135573">
              <w:rPr>
                <w:spacing w:val="-2"/>
                <w:sz w:val="16"/>
                <w:szCs w:val="16"/>
              </w:rPr>
              <w:t xml:space="preserve"> </w:t>
            </w:r>
            <w:r w:rsidRPr="00135573">
              <w:rPr>
                <w:spacing w:val="-1"/>
                <w:sz w:val="16"/>
                <w:szCs w:val="16"/>
              </w:rPr>
              <w:t>hospital</w:t>
            </w:r>
            <w:r w:rsidRPr="00135573">
              <w:rPr>
                <w:spacing w:val="28"/>
                <w:sz w:val="16"/>
                <w:szCs w:val="16"/>
              </w:rPr>
              <w:t xml:space="preserve"> </w:t>
            </w:r>
            <w:r w:rsidRPr="00135573">
              <w:rPr>
                <w:spacing w:val="-1"/>
                <w:sz w:val="16"/>
                <w:szCs w:val="16"/>
              </w:rPr>
              <w:t>San</w:t>
            </w:r>
            <w:r w:rsidRPr="00135573">
              <w:rPr>
                <w:spacing w:val="1"/>
                <w:sz w:val="16"/>
                <w:szCs w:val="16"/>
              </w:rPr>
              <w:t xml:space="preserve"> </w:t>
            </w:r>
            <w:r w:rsidRPr="00135573">
              <w:rPr>
                <w:spacing w:val="-2"/>
                <w:sz w:val="16"/>
                <w:szCs w:val="16"/>
              </w:rPr>
              <w:t>Isidro,</w:t>
            </w:r>
            <w:r w:rsidRPr="00135573">
              <w:rPr>
                <w:spacing w:val="1"/>
                <w:sz w:val="16"/>
                <w:szCs w:val="16"/>
              </w:rPr>
              <w:t xml:space="preserve"> </w:t>
            </w:r>
            <w:r w:rsidRPr="00135573">
              <w:rPr>
                <w:spacing w:val="-1"/>
                <w:sz w:val="16"/>
                <w:szCs w:val="16"/>
              </w:rPr>
              <w:t>Boulevard</w:t>
            </w:r>
            <w:r w:rsidRPr="00135573">
              <w:rPr>
                <w:spacing w:val="1"/>
                <w:sz w:val="16"/>
                <w:szCs w:val="16"/>
              </w:rPr>
              <w:t xml:space="preserve"> </w:t>
            </w:r>
            <w:r w:rsidRPr="00135573">
              <w:rPr>
                <w:spacing w:val="-2"/>
                <w:sz w:val="16"/>
                <w:szCs w:val="16"/>
              </w:rPr>
              <w:t>Juan</w:t>
            </w:r>
            <w:r w:rsidRPr="00135573">
              <w:rPr>
                <w:spacing w:val="21"/>
                <w:sz w:val="16"/>
                <w:szCs w:val="16"/>
              </w:rPr>
              <w:t xml:space="preserve"> </w:t>
            </w:r>
            <w:r w:rsidRPr="00135573">
              <w:rPr>
                <w:spacing w:val="-1"/>
                <w:sz w:val="16"/>
                <w:szCs w:val="16"/>
              </w:rPr>
              <w:t>Ramón Salgado,</w:t>
            </w:r>
            <w:r w:rsidRPr="00135573">
              <w:rPr>
                <w:spacing w:val="-2"/>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7"/>
                <w:sz w:val="16"/>
                <w:szCs w:val="16"/>
              </w:rPr>
              <w:t xml:space="preserve"> </w:t>
            </w:r>
            <w:r w:rsidRPr="00135573">
              <w:rPr>
                <w:spacing w:val="-2"/>
                <w:sz w:val="16"/>
                <w:szCs w:val="16"/>
              </w:rPr>
              <w:t>Frio</w:t>
            </w:r>
            <w:r w:rsidRPr="00135573">
              <w:rPr>
                <w:spacing w:val="-1"/>
                <w:sz w:val="16"/>
                <w:szCs w:val="16"/>
              </w:rPr>
              <w:t xml:space="preserve"> Partes.</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989"/>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7</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8"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200" w:lineRule="exact"/>
              <w:rPr>
                <w:sz w:val="20"/>
                <w:szCs w:val="20"/>
              </w:rPr>
            </w:pPr>
          </w:p>
          <w:p w:rsidR="00E72BD5" w:rsidRPr="00135573" w:rsidRDefault="00E72BD5" w:rsidP="008A5C4D">
            <w:pPr>
              <w:pStyle w:val="TableParagraph"/>
              <w:kinsoku w:val="0"/>
              <w:overflowPunct w:val="0"/>
              <w:spacing w:line="239" w:lineRule="auto"/>
              <w:ind w:left="294" w:right="243" w:hanging="56"/>
            </w:pPr>
            <w:r w:rsidRPr="00135573">
              <w:rPr>
                <w:spacing w:val="-1"/>
                <w:sz w:val="16"/>
                <w:szCs w:val="16"/>
              </w:rPr>
              <w:t>Naco Santa</w:t>
            </w:r>
            <w:r w:rsidRPr="00135573">
              <w:rPr>
                <w:spacing w:val="24"/>
                <w:sz w:val="16"/>
                <w:szCs w:val="16"/>
              </w:rPr>
              <w:t xml:space="preserve"> </w:t>
            </w:r>
            <w:r w:rsidRPr="00135573">
              <w:rPr>
                <w:spacing w:val="-1"/>
                <w:sz w:val="16"/>
                <w:szCs w:val="16"/>
              </w:rPr>
              <w:t>Barbará</w:t>
            </w:r>
            <w:r w:rsidRPr="00135573">
              <w:rPr>
                <w:spacing w:val="1"/>
                <w:sz w:val="16"/>
                <w:szCs w:val="16"/>
              </w:rPr>
              <w:t xml:space="preserve"> </w:t>
            </w:r>
            <w:r w:rsidRPr="00135573">
              <w:rPr>
                <w:sz w:val="16"/>
                <w:szCs w:val="16"/>
              </w:rPr>
              <w:t>y</w:t>
            </w:r>
            <w:r w:rsidRPr="00135573">
              <w:rPr>
                <w:spacing w:val="23"/>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de</w:t>
            </w:r>
            <w:r w:rsidRPr="00135573">
              <w:rPr>
                <w:b/>
                <w:bCs/>
                <w:spacing w:val="1"/>
                <w:sz w:val="16"/>
                <w:szCs w:val="16"/>
              </w:rPr>
              <w:t xml:space="preserve"> </w:t>
            </w:r>
            <w:r w:rsidRPr="00135573">
              <w:rPr>
                <w:b/>
                <w:bCs/>
                <w:spacing w:val="-2"/>
                <w:sz w:val="16"/>
                <w:szCs w:val="16"/>
              </w:rPr>
              <w:t>Naco:</w:t>
            </w:r>
          </w:p>
          <w:p w:rsidR="00E72BD5" w:rsidRPr="00135573" w:rsidRDefault="00E72BD5" w:rsidP="008A5C4D">
            <w:pPr>
              <w:pStyle w:val="TableParagraph"/>
              <w:kinsoku w:val="0"/>
              <w:overflowPunct w:val="0"/>
              <w:spacing w:before="1"/>
              <w:ind w:left="63" w:right="176"/>
            </w:pPr>
            <w:r w:rsidRPr="00135573">
              <w:rPr>
                <w:b/>
                <w:bCs/>
                <w:spacing w:val="-1"/>
                <w:sz w:val="16"/>
                <w:szCs w:val="16"/>
              </w:rPr>
              <w:t xml:space="preserve">Ubicado </w:t>
            </w:r>
            <w:r w:rsidRPr="00135573">
              <w:rPr>
                <w:b/>
                <w:bCs/>
                <w:sz w:val="16"/>
                <w:szCs w:val="16"/>
              </w:rPr>
              <w:t xml:space="preserve">en </w:t>
            </w:r>
            <w:r w:rsidRPr="00135573">
              <w:rPr>
                <w:b/>
                <w:bCs/>
                <w:spacing w:val="-1"/>
                <w:sz w:val="16"/>
                <w:szCs w:val="16"/>
              </w:rPr>
              <w:t>la</w:t>
            </w:r>
            <w:r w:rsidRPr="00135573">
              <w:rPr>
                <w:b/>
                <w:bCs/>
                <w:spacing w:val="3"/>
                <w:sz w:val="16"/>
                <w:szCs w:val="16"/>
              </w:rPr>
              <w:t xml:space="preserve"> </w:t>
            </w:r>
            <w:r w:rsidRPr="00135573">
              <w:rPr>
                <w:b/>
                <w:bCs/>
                <w:spacing w:val="-2"/>
                <w:sz w:val="16"/>
                <w:szCs w:val="16"/>
              </w:rPr>
              <w:t>Aldea</w:t>
            </w:r>
            <w:r w:rsidRPr="00135573">
              <w:rPr>
                <w:b/>
                <w:bCs/>
                <w:spacing w:val="1"/>
                <w:sz w:val="16"/>
                <w:szCs w:val="16"/>
              </w:rPr>
              <w:t xml:space="preserve"> </w:t>
            </w:r>
            <w:r w:rsidRPr="00135573">
              <w:rPr>
                <w:b/>
                <w:bCs/>
                <w:spacing w:val="-1"/>
                <w:sz w:val="16"/>
                <w:szCs w:val="16"/>
              </w:rPr>
              <w:t>del</w:t>
            </w:r>
            <w:r w:rsidRPr="00135573">
              <w:rPr>
                <w:b/>
                <w:bCs/>
                <w:spacing w:val="25"/>
                <w:sz w:val="16"/>
                <w:szCs w:val="16"/>
              </w:rPr>
              <w:t xml:space="preserve"> </w:t>
            </w:r>
            <w:r w:rsidRPr="00135573">
              <w:rPr>
                <w:b/>
                <w:bCs/>
                <w:spacing w:val="-1"/>
                <w:sz w:val="16"/>
                <w:szCs w:val="16"/>
              </w:rPr>
              <w:t>Municipio de</w:t>
            </w:r>
            <w:r w:rsidRPr="00135573">
              <w:rPr>
                <w:b/>
                <w:bCs/>
                <w:spacing w:val="1"/>
                <w:sz w:val="16"/>
                <w:szCs w:val="16"/>
              </w:rPr>
              <w:t xml:space="preserve"> </w:t>
            </w:r>
            <w:proofErr w:type="spellStart"/>
            <w:r w:rsidRPr="00135573">
              <w:rPr>
                <w:b/>
                <w:bCs/>
                <w:spacing w:val="-1"/>
                <w:sz w:val="16"/>
                <w:szCs w:val="16"/>
              </w:rPr>
              <w:t>Quimistán</w:t>
            </w:r>
            <w:proofErr w:type="spellEnd"/>
            <w:r w:rsidRPr="00135573">
              <w:rPr>
                <w:b/>
                <w:bCs/>
                <w:spacing w:val="25"/>
                <w:sz w:val="16"/>
                <w:szCs w:val="16"/>
              </w:rPr>
              <w:t xml:space="preserve"> </w:t>
            </w:r>
            <w:r w:rsidRPr="00135573">
              <w:rPr>
                <w:b/>
                <w:bCs/>
                <w:spacing w:val="-1"/>
                <w:sz w:val="16"/>
                <w:szCs w:val="16"/>
              </w:rPr>
              <w:t>local</w:t>
            </w:r>
            <w:r w:rsidRPr="00135573">
              <w:rPr>
                <w:b/>
                <w:bCs/>
                <w:spacing w:val="1"/>
                <w:sz w:val="16"/>
                <w:szCs w:val="16"/>
              </w:rPr>
              <w:t xml:space="preserve"> </w:t>
            </w:r>
            <w:r w:rsidRPr="00135573">
              <w:rPr>
                <w:b/>
                <w:bCs/>
                <w:spacing w:val="-2"/>
                <w:sz w:val="16"/>
                <w:szCs w:val="16"/>
              </w:rPr>
              <w:t>conocido</w:t>
            </w:r>
            <w:r w:rsidRPr="00135573">
              <w:rPr>
                <w:b/>
                <w:bCs/>
                <w:spacing w:val="-1"/>
                <w:sz w:val="16"/>
                <w:szCs w:val="16"/>
              </w:rPr>
              <w:t xml:space="preserve"> </w:t>
            </w:r>
            <w:r w:rsidRPr="00135573">
              <w:rPr>
                <w:b/>
                <w:bCs/>
                <w:spacing w:val="-2"/>
                <w:sz w:val="16"/>
                <w:szCs w:val="16"/>
              </w:rPr>
              <w:t>como</w:t>
            </w:r>
            <w:r w:rsidRPr="00135573">
              <w:rPr>
                <w:b/>
                <w:bCs/>
                <w:spacing w:val="1"/>
                <w:sz w:val="16"/>
                <w:szCs w:val="16"/>
              </w:rPr>
              <w:t xml:space="preserve"> </w:t>
            </w:r>
            <w:r w:rsidRPr="00135573">
              <w:rPr>
                <w:b/>
                <w:bCs/>
                <w:sz w:val="16"/>
                <w:szCs w:val="16"/>
              </w:rPr>
              <w:t>la</w:t>
            </w:r>
            <w:r w:rsidRPr="00135573">
              <w:rPr>
                <w:b/>
                <w:bCs/>
                <w:spacing w:val="30"/>
                <w:sz w:val="16"/>
                <w:szCs w:val="16"/>
              </w:rPr>
              <w:t xml:space="preserve"> </w:t>
            </w:r>
            <w:r w:rsidRPr="00135573">
              <w:rPr>
                <w:b/>
                <w:bCs/>
                <w:spacing w:val="-1"/>
                <w:sz w:val="16"/>
                <w:szCs w:val="16"/>
              </w:rPr>
              <w:t>Galopa.</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845"/>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8</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220" w:lineRule="exact"/>
              <w:rPr>
                <w:sz w:val="22"/>
                <w:szCs w:val="22"/>
              </w:rPr>
            </w:pPr>
          </w:p>
          <w:p w:rsidR="00E72BD5" w:rsidRPr="00135573" w:rsidRDefault="00E72BD5" w:rsidP="008A5C4D">
            <w:pPr>
              <w:pStyle w:val="TableParagraph"/>
              <w:kinsoku w:val="0"/>
              <w:overflowPunct w:val="0"/>
              <w:ind w:left="303" w:right="253" w:hanging="51"/>
            </w:pPr>
            <w:r w:rsidRPr="00135573">
              <w:rPr>
                <w:spacing w:val="-1"/>
                <w:sz w:val="16"/>
                <w:szCs w:val="16"/>
              </w:rPr>
              <w:t>Choloma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ight="399"/>
              <w:jc w:val="both"/>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Choloma:</w:t>
            </w:r>
          </w:p>
          <w:p w:rsidR="00E72BD5" w:rsidRPr="00135573" w:rsidRDefault="00E72BD5" w:rsidP="008A5C4D">
            <w:pPr>
              <w:pStyle w:val="TableParagraph"/>
              <w:kinsoku w:val="0"/>
              <w:overflowPunct w:val="0"/>
              <w:spacing w:before="1" w:line="184" w:lineRule="exact"/>
              <w:ind w:left="63" w:right="143"/>
              <w:jc w:val="both"/>
            </w:pPr>
            <w:r w:rsidRPr="00135573">
              <w:rPr>
                <w:spacing w:val="-1"/>
                <w:sz w:val="16"/>
                <w:szCs w:val="16"/>
              </w:rPr>
              <w:t xml:space="preserve">Barrio </w:t>
            </w:r>
            <w:r w:rsidRPr="00135573">
              <w:rPr>
                <w:spacing w:val="-3"/>
                <w:sz w:val="16"/>
                <w:szCs w:val="16"/>
              </w:rPr>
              <w:t>La</w:t>
            </w:r>
            <w:r w:rsidRPr="00135573">
              <w:rPr>
                <w:spacing w:val="1"/>
                <w:sz w:val="16"/>
                <w:szCs w:val="16"/>
              </w:rPr>
              <w:t xml:space="preserve"> </w:t>
            </w:r>
            <w:r w:rsidRPr="00135573">
              <w:rPr>
                <w:spacing w:val="-1"/>
                <w:sz w:val="16"/>
                <w:szCs w:val="16"/>
              </w:rPr>
              <w:t>Primavera,</w:t>
            </w:r>
            <w:r w:rsidRPr="00135573">
              <w:rPr>
                <w:spacing w:val="1"/>
                <w:sz w:val="16"/>
                <w:szCs w:val="16"/>
              </w:rPr>
              <w:t xml:space="preserve"> </w:t>
            </w:r>
            <w:r w:rsidRPr="00135573">
              <w:rPr>
                <w:spacing w:val="-1"/>
                <w:sz w:val="16"/>
                <w:szCs w:val="16"/>
              </w:rPr>
              <w:t>zona</w:t>
            </w:r>
            <w:r w:rsidRPr="00135573">
              <w:rPr>
                <w:spacing w:val="30"/>
                <w:sz w:val="16"/>
                <w:szCs w:val="16"/>
              </w:rPr>
              <w:t xml:space="preserve"> </w:t>
            </w:r>
            <w:r w:rsidRPr="00135573">
              <w:rPr>
                <w:spacing w:val="-1"/>
                <w:sz w:val="16"/>
                <w:szCs w:val="16"/>
              </w:rPr>
              <w:t>18,</w:t>
            </w:r>
            <w:r w:rsidRPr="00135573">
              <w:rPr>
                <w:spacing w:val="1"/>
                <w:sz w:val="16"/>
                <w:szCs w:val="16"/>
              </w:rPr>
              <w:t xml:space="preserve"> </w:t>
            </w:r>
            <w:r w:rsidRPr="00135573">
              <w:rPr>
                <w:spacing w:val="-1"/>
                <w:sz w:val="16"/>
                <w:szCs w:val="16"/>
              </w:rPr>
              <w:t>esquina</w:t>
            </w:r>
            <w:r w:rsidRPr="00135573">
              <w:rPr>
                <w:spacing w:val="-2"/>
                <w:sz w:val="16"/>
                <w:szCs w:val="16"/>
              </w:rPr>
              <w:t xml:space="preserve"> </w:t>
            </w:r>
            <w:r w:rsidRPr="00135573">
              <w:rPr>
                <w:spacing w:val="-1"/>
                <w:sz w:val="16"/>
                <w:szCs w:val="16"/>
              </w:rPr>
              <w:t>opuesta</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Sala</w:t>
            </w:r>
            <w:r w:rsidRPr="00135573">
              <w:rPr>
                <w:spacing w:val="25"/>
                <w:sz w:val="16"/>
                <w:szCs w:val="16"/>
              </w:rPr>
              <w:t xml:space="preserve"> </w:t>
            </w:r>
            <w:r w:rsidRPr="00135573">
              <w:rPr>
                <w:spacing w:val="-1"/>
                <w:sz w:val="16"/>
                <w:szCs w:val="16"/>
              </w:rPr>
              <w:t>Evangélica.</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1133"/>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3" w:line="240" w:lineRule="exact"/>
            </w:pPr>
          </w:p>
          <w:p w:rsidR="00E72BD5" w:rsidRPr="00135573" w:rsidRDefault="00E72BD5" w:rsidP="008A5C4D">
            <w:pPr>
              <w:pStyle w:val="TableParagraph"/>
              <w:kinsoku w:val="0"/>
              <w:overflowPunct w:val="0"/>
              <w:ind w:right="5"/>
              <w:jc w:val="center"/>
            </w:pPr>
            <w:r w:rsidRPr="00135573">
              <w:rPr>
                <w:sz w:val="18"/>
                <w:szCs w:val="18"/>
              </w:rPr>
              <w:t>9</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right="171" w:hanging="132"/>
            </w:pPr>
            <w:r w:rsidRPr="00135573">
              <w:rPr>
                <w:sz w:val="16"/>
                <w:szCs w:val="16"/>
              </w:rPr>
              <w:t>El</w:t>
            </w:r>
            <w:r w:rsidRPr="00135573">
              <w:rPr>
                <w:spacing w:val="-1"/>
                <w:sz w:val="16"/>
                <w:szCs w:val="16"/>
              </w:rPr>
              <w:t xml:space="preserve"> Progreso</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82" w:lineRule="exact"/>
              <w:ind w:left="63" w:right="140"/>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z w:val="16"/>
                <w:szCs w:val="16"/>
              </w:rPr>
              <w:t>El</w:t>
            </w:r>
            <w:r w:rsidRPr="00135573">
              <w:rPr>
                <w:spacing w:val="-1"/>
                <w:sz w:val="16"/>
                <w:szCs w:val="16"/>
              </w:rPr>
              <w:t xml:space="preserve"> </w:t>
            </w:r>
            <w:r w:rsidRPr="00135573">
              <w:rPr>
                <w:spacing w:val="-2"/>
                <w:sz w:val="16"/>
                <w:szCs w:val="16"/>
              </w:rPr>
              <w:t>Progreso:</w:t>
            </w:r>
            <w:r w:rsidRPr="00135573">
              <w:rPr>
                <w:spacing w:val="30"/>
                <w:sz w:val="16"/>
                <w:szCs w:val="16"/>
              </w:rPr>
              <w:t xml:space="preserve"> </w:t>
            </w:r>
            <w:r w:rsidRPr="00135573">
              <w:rPr>
                <w:spacing w:val="-1"/>
                <w:sz w:val="16"/>
                <w:szCs w:val="16"/>
              </w:rPr>
              <w:t xml:space="preserve">Barrio </w:t>
            </w:r>
            <w:r w:rsidRPr="00135573">
              <w:rPr>
                <w:spacing w:val="-3"/>
                <w:sz w:val="16"/>
                <w:szCs w:val="16"/>
              </w:rPr>
              <w:t>Los</w:t>
            </w:r>
            <w:r w:rsidRPr="00135573">
              <w:rPr>
                <w:sz w:val="16"/>
                <w:szCs w:val="16"/>
              </w:rPr>
              <w:t xml:space="preserve"> </w:t>
            </w:r>
            <w:r w:rsidRPr="00135573">
              <w:rPr>
                <w:spacing w:val="-1"/>
                <w:sz w:val="16"/>
                <w:szCs w:val="16"/>
              </w:rPr>
              <w:t>Pinos,,</w:t>
            </w:r>
            <w:r w:rsidRPr="00135573">
              <w:rPr>
                <w:spacing w:val="1"/>
                <w:sz w:val="16"/>
                <w:szCs w:val="16"/>
              </w:rPr>
              <w:t xml:space="preserve"> </w:t>
            </w:r>
            <w:r w:rsidRPr="00135573">
              <w:rPr>
                <w:spacing w:val="-1"/>
                <w:sz w:val="16"/>
                <w:szCs w:val="16"/>
              </w:rPr>
              <w:t>zona</w:t>
            </w:r>
            <w:r w:rsidRPr="00135573">
              <w:rPr>
                <w:spacing w:val="-2"/>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line="184" w:lineRule="exact"/>
              <w:ind w:left="63" w:right="367"/>
              <w:rPr>
                <w:spacing w:val="-2"/>
                <w:sz w:val="16"/>
                <w:szCs w:val="16"/>
              </w:rPr>
            </w:pPr>
            <w:r w:rsidRPr="00135573">
              <w:rPr>
                <w:spacing w:val="-1"/>
                <w:sz w:val="16"/>
                <w:szCs w:val="16"/>
              </w:rPr>
              <w:t>la</w:t>
            </w:r>
            <w:r w:rsidRPr="00135573">
              <w:rPr>
                <w:spacing w:val="1"/>
                <w:sz w:val="16"/>
                <w:szCs w:val="16"/>
              </w:rPr>
              <w:t xml:space="preserve"> </w:t>
            </w:r>
            <w:r w:rsidRPr="00135573">
              <w:rPr>
                <w:spacing w:val="-1"/>
                <w:sz w:val="16"/>
                <w:szCs w:val="16"/>
              </w:rPr>
              <w:t>Compañía,</w:t>
            </w:r>
            <w:r w:rsidRPr="00135573">
              <w:rPr>
                <w:spacing w:val="1"/>
                <w:sz w:val="16"/>
                <w:szCs w:val="16"/>
              </w:rPr>
              <w:t xml:space="preserve"> </w:t>
            </w:r>
            <w:r w:rsidRPr="00135573">
              <w:rPr>
                <w:spacing w:val="-1"/>
                <w:sz w:val="16"/>
                <w:szCs w:val="16"/>
              </w:rPr>
              <w:t>antiguo</w:t>
            </w:r>
            <w:r w:rsidRPr="00135573">
              <w:rPr>
                <w:spacing w:val="23"/>
                <w:sz w:val="16"/>
                <w:szCs w:val="16"/>
              </w:rPr>
              <w:t xml:space="preserve"> </w:t>
            </w:r>
            <w:r w:rsidRPr="00135573">
              <w:rPr>
                <w:spacing w:val="-1"/>
                <w:sz w:val="16"/>
                <w:szCs w:val="16"/>
              </w:rPr>
              <w:t>Dispensario</w:t>
            </w:r>
            <w:r w:rsidRPr="00135573">
              <w:rPr>
                <w:spacing w:val="-3"/>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1"/>
                <w:sz w:val="16"/>
                <w:szCs w:val="16"/>
              </w:rPr>
              <w:t xml:space="preserve"> </w:t>
            </w:r>
            <w:r w:rsidRPr="00135573">
              <w:rPr>
                <w:spacing w:val="-2"/>
                <w:sz w:val="16"/>
                <w:szCs w:val="16"/>
              </w:rPr>
              <w:t>Tela,</w:t>
            </w:r>
          </w:p>
          <w:p w:rsidR="00E72BD5" w:rsidRPr="00135573" w:rsidRDefault="00E72BD5" w:rsidP="008A5C4D">
            <w:pPr>
              <w:pStyle w:val="TableParagraph"/>
              <w:kinsoku w:val="0"/>
              <w:overflowPunct w:val="0"/>
              <w:spacing w:line="180" w:lineRule="exact"/>
              <w:ind w:left="63"/>
              <w:rPr>
                <w:spacing w:val="-1"/>
                <w:sz w:val="16"/>
                <w:szCs w:val="16"/>
              </w:rPr>
            </w:pPr>
            <w:r w:rsidRPr="00135573">
              <w:rPr>
                <w:spacing w:val="-1"/>
                <w:sz w:val="16"/>
                <w:szCs w:val="16"/>
              </w:rPr>
              <w:t>frente</w:t>
            </w:r>
            <w:r w:rsidRPr="00135573">
              <w:rPr>
                <w:spacing w:val="-2"/>
                <w:sz w:val="16"/>
                <w:szCs w:val="16"/>
              </w:rPr>
              <w:t xml:space="preserve"> </w:t>
            </w:r>
            <w:r w:rsidRPr="00135573">
              <w:rPr>
                <w:sz w:val="16"/>
                <w:szCs w:val="16"/>
              </w:rPr>
              <w:t>al</w:t>
            </w:r>
            <w:r w:rsidRPr="00135573">
              <w:rPr>
                <w:spacing w:val="-1"/>
                <w:sz w:val="16"/>
                <w:szCs w:val="16"/>
              </w:rPr>
              <w:t xml:space="preserve"> Museo Ferroviario</w:t>
            </w:r>
          </w:p>
          <w:p w:rsidR="00E72BD5" w:rsidRPr="00135573" w:rsidRDefault="00E72BD5" w:rsidP="008A5C4D">
            <w:pPr>
              <w:pStyle w:val="TableParagraph"/>
              <w:kinsoku w:val="0"/>
              <w:overflowPunct w:val="0"/>
              <w:spacing w:before="1"/>
              <w:ind w:left="63"/>
            </w:pPr>
            <w:r w:rsidRPr="00135573">
              <w:rPr>
                <w:spacing w:val="-1"/>
                <w:sz w:val="16"/>
                <w:szCs w:val="16"/>
              </w:rPr>
              <w:t>Sur Oeste.</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859"/>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10</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4"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4" w:line="220" w:lineRule="exact"/>
              <w:rPr>
                <w:sz w:val="22"/>
                <w:szCs w:val="22"/>
              </w:rPr>
            </w:pPr>
          </w:p>
          <w:p w:rsidR="00E72BD5" w:rsidRPr="00135573" w:rsidRDefault="00E72BD5" w:rsidP="008A5C4D">
            <w:pPr>
              <w:pStyle w:val="TableParagraph"/>
              <w:kinsoku w:val="0"/>
              <w:overflowPunct w:val="0"/>
              <w:ind w:left="303" w:right="109" w:hanging="195"/>
            </w:pPr>
            <w:r w:rsidRPr="00135573">
              <w:rPr>
                <w:spacing w:val="-1"/>
                <w:sz w:val="16"/>
                <w:szCs w:val="16"/>
              </w:rPr>
              <w:t>Puerto Cortes</w:t>
            </w:r>
            <w:r w:rsidRPr="00135573">
              <w:rPr>
                <w:sz w:val="16"/>
                <w:szCs w:val="16"/>
              </w:rPr>
              <w:t xml:space="preserve"> y</w:t>
            </w:r>
            <w:r w:rsidRPr="00135573">
              <w:rPr>
                <w:spacing w:val="24"/>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Puerto</w:t>
            </w:r>
            <w:r w:rsidRPr="00135573">
              <w:rPr>
                <w:spacing w:val="-1"/>
                <w:sz w:val="16"/>
                <w:szCs w:val="16"/>
              </w:rPr>
              <w:t xml:space="preserve"> Cortes:</w:t>
            </w:r>
          </w:p>
          <w:p w:rsidR="00E72BD5" w:rsidRPr="00135573" w:rsidRDefault="00E72BD5" w:rsidP="008A5C4D">
            <w:pPr>
              <w:pStyle w:val="TableParagraph"/>
              <w:kinsoku w:val="0"/>
              <w:overflowPunct w:val="0"/>
              <w:spacing w:before="1" w:line="184" w:lineRule="exact"/>
              <w:ind w:left="63" w:right="164"/>
            </w:pPr>
            <w:r w:rsidRPr="00135573">
              <w:rPr>
                <w:spacing w:val="-1"/>
                <w:sz w:val="16"/>
                <w:szCs w:val="16"/>
              </w:rPr>
              <w:t>Cieneguita,</w:t>
            </w:r>
            <w:r w:rsidRPr="00135573">
              <w:rPr>
                <w:spacing w:val="1"/>
                <w:sz w:val="16"/>
                <w:szCs w:val="16"/>
              </w:rPr>
              <w:t xml:space="preserve"> </w:t>
            </w:r>
            <w:r w:rsidRPr="00135573">
              <w:rPr>
                <w:spacing w:val="-1"/>
                <w:sz w:val="16"/>
                <w:szCs w:val="16"/>
              </w:rPr>
              <w:t>carretera</w:t>
            </w:r>
            <w:r w:rsidRPr="00135573">
              <w:rPr>
                <w:spacing w:val="1"/>
                <w:sz w:val="16"/>
                <w:szCs w:val="16"/>
              </w:rPr>
              <w:t xml:space="preserve"> </w:t>
            </w:r>
            <w:r w:rsidRPr="00135573">
              <w:rPr>
                <w:sz w:val="16"/>
                <w:szCs w:val="16"/>
              </w:rPr>
              <w:t>a</w:t>
            </w:r>
            <w:r w:rsidRPr="00135573">
              <w:rPr>
                <w:spacing w:val="22"/>
                <w:sz w:val="16"/>
                <w:szCs w:val="16"/>
              </w:rPr>
              <w:t xml:space="preserve"> </w:t>
            </w:r>
            <w:proofErr w:type="spellStart"/>
            <w:r w:rsidRPr="00135573">
              <w:rPr>
                <w:spacing w:val="-1"/>
                <w:sz w:val="16"/>
                <w:szCs w:val="16"/>
              </w:rPr>
              <w:t>Omoa</w:t>
            </w:r>
            <w:proofErr w:type="spellEnd"/>
            <w:r w:rsidRPr="00135573">
              <w:rPr>
                <w:spacing w:val="1"/>
                <w:sz w:val="16"/>
                <w:szCs w:val="16"/>
              </w:rPr>
              <w:t xml:space="preserve"> </w:t>
            </w:r>
            <w:r w:rsidRPr="00135573">
              <w:rPr>
                <w:sz w:val="16"/>
                <w:szCs w:val="16"/>
              </w:rPr>
              <w:t>a</w:t>
            </w:r>
            <w:r w:rsidRPr="00135573">
              <w:rPr>
                <w:spacing w:val="-1"/>
                <w:sz w:val="16"/>
                <w:szCs w:val="16"/>
              </w:rPr>
              <w:t xml:space="preserve"> dos</w:t>
            </w:r>
            <w:r w:rsidRPr="00135573">
              <w:rPr>
                <w:sz w:val="16"/>
                <w:szCs w:val="16"/>
              </w:rPr>
              <w:t xml:space="preserve"> </w:t>
            </w:r>
            <w:r w:rsidRPr="00135573">
              <w:rPr>
                <w:spacing w:val="-1"/>
                <w:sz w:val="16"/>
                <w:szCs w:val="16"/>
              </w:rPr>
              <w:t>cuadras</w:t>
            </w:r>
            <w:r w:rsidRPr="00135573">
              <w:rPr>
                <w:spacing w:val="-2"/>
                <w:sz w:val="16"/>
                <w:szCs w:val="16"/>
              </w:rPr>
              <w:t xml:space="preserve"> </w:t>
            </w:r>
            <w:r w:rsidRPr="00135573">
              <w:rPr>
                <w:sz w:val="16"/>
                <w:szCs w:val="16"/>
              </w:rPr>
              <w:t>de</w:t>
            </w:r>
            <w:r w:rsidRPr="00135573">
              <w:rPr>
                <w:spacing w:val="-4"/>
                <w:sz w:val="16"/>
                <w:szCs w:val="16"/>
              </w:rPr>
              <w:t xml:space="preserve"> </w:t>
            </w:r>
            <w:proofErr w:type="spellStart"/>
            <w:r w:rsidRPr="00135573">
              <w:rPr>
                <w:sz w:val="16"/>
                <w:szCs w:val="16"/>
              </w:rPr>
              <w:t>de</w:t>
            </w:r>
            <w:proofErr w:type="spellEnd"/>
            <w:r w:rsidRPr="00135573">
              <w:rPr>
                <w:spacing w:val="25"/>
                <w:sz w:val="16"/>
                <w:szCs w:val="16"/>
              </w:rPr>
              <w:t xml:space="preserve"> </w:t>
            </w:r>
            <w:r w:rsidRPr="00135573">
              <w:rPr>
                <w:spacing w:val="-1"/>
                <w:sz w:val="16"/>
                <w:szCs w:val="16"/>
              </w:rPr>
              <w:t>la</w:t>
            </w:r>
            <w:r w:rsidRPr="00135573">
              <w:rPr>
                <w:spacing w:val="1"/>
                <w:sz w:val="16"/>
                <w:szCs w:val="16"/>
              </w:rPr>
              <w:t xml:space="preserve"> </w:t>
            </w:r>
            <w:r w:rsidRPr="00135573">
              <w:rPr>
                <w:spacing w:val="-1"/>
                <w:sz w:val="16"/>
                <w:szCs w:val="16"/>
              </w:rPr>
              <w:t>gasolinera</w:t>
            </w:r>
            <w:r w:rsidRPr="00135573">
              <w:rPr>
                <w:spacing w:val="1"/>
                <w:sz w:val="16"/>
                <w:szCs w:val="16"/>
              </w:rPr>
              <w:t xml:space="preserve"> </w:t>
            </w:r>
            <w:r w:rsidRPr="00135573">
              <w:rPr>
                <w:spacing w:val="-1"/>
                <w:sz w:val="16"/>
                <w:szCs w:val="16"/>
              </w:rPr>
              <w:t>UNO.</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986"/>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11</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8"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200" w:lineRule="exact"/>
              <w:rPr>
                <w:sz w:val="20"/>
                <w:szCs w:val="20"/>
              </w:rPr>
            </w:pPr>
          </w:p>
          <w:p w:rsidR="00E72BD5" w:rsidRPr="00135573" w:rsidRDefault="00E72BD5" w:rsidP="008A5C4D">
            <w:pPr>
              <w:pStyle w:val="TableParagraph"/>
              <w:kinsoku w:val="0"/>
              <w:overflowPunct w:val="0"/>
              <w:spacing w:line="239" w:lineRule="auto"/>
              <w:ind w:left="255" w:right="257"/>
              <w:jc w:val="center"/>
            </w:pPr>
            <w:r w:rsidRPr="00135573">
              <w:rPr>
                <w:spacing w:val="-1"/>
                <w:sz w:val="16"/>
                <w:szCs w:val="16"/>
              </w:rPr>
              <w:t>Villanueva</w:t>
            </w:r>
            <w:r w:rsidRPr="00135573">
              <w:rPr>
                <w:spacing w:val="22"/>
                <w:sz w:val="16"/>
                <w:szCs w:val="16"/>
              </w:rPr>
              <w:t xml:space="preserve"> </w:t>
            </w:r>
            <w:r w:rsidRPr="00135573">
              <w:rPr>
                <w:spacing w:val="-1"/>
                <w:sz w:val="16"/>
                <w:szCs w:val="16"/>
              </w:rPr>
              <w:t>Cortés</w:t>
            </w:r>
            <w:r w:rsidRPr="00135573">
              <w:rPr>
                <w:sz w:val="16"/>
                <w:szCs w:val="16"/>
              </w:rPr>
              <w:t xml:space="preserve"> y</w:t>
            </w:r>
            <w:r w:rsidRPr="00135573">
              <w:rPr>
                <w:spacing w:val="21"/>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ight="284"/>
              <w:jc w:val="both"/>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Villanueva:</w:t>
            </w:r>
          </w:p>
          <w:p w:rsidR="00E72BD5" w:rsidRPr="00135573" w:rsidRDefault="00E72BD5" w:rsidP="008A5C4D">
            <w:pPr>
              <w:pStyle w:val="TableParagraph"/>
              <w:kinsoku w:val="0"/>
              <w:overflowPunct w:val="0"/>
              <w:spacing w:before="1"/>
              <w:ind w:left="63" w:right="241"/>
              <w:jc w:val="both"/>
            </w:pPr>
            <w:r w:rsidRPr="00135573">
              <w:rPr>
                <w:spacing w:val="-1"/>
                <w:sz w:val="16"/>
                <w:szCs w:val="16"/>
              </w:rPr>
              <w:t>Col.</w:t>
            </w:r>
            <w:r w:rsidRPr="00135573">
              <w:rPr>
                <w:spacing w:val="1"/>
                <w:sz w:val="16"/>
                <w:szCs w:val="16"/>
              </w:rPr>
              <w:t xml:space="preserve"> </w:t>
            </w:r>
            <w:proofErr w:type="spellStart"/>
            <w:r w:rsidRPr="00135573">
              <w:rPr>
                <w:spacing w:val="-1"/>
                <w:sz w:val="16"/>
                <w:szCs w:val="16"/>
              </w:rPr>
              <w:t>Villasol</w:t>
            </w:r>
            <w:proofErr w:type="spellEnd"/>
            <w:r w:rsidRPr="00135573">
              <w:rPr>
                <w:spacing w:val="-1"/>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1"/>
                <w:sz w:val="16"/>
                <w:szCs w:val="16"/>
              </w:rPr>
              <w:t xml:space="preserve"> </w:t>
            </w:r>
            <w:r w:rsidRPr="00135573">
              <w:rPr>
                <w:spacing w:val="-1"/>
                <w:sz w:val="16"/>
                <w:szCs w:val="16"/>
              </w:rPr>
              <w:t>par del</w:t>
            </w:r>
            <w:r w:rsidRPr="00135573">
              <w:rPr>
                <w:spacing w:val="24"/>
                <w:sz w:val="16"/>
                <w:szCs w:val="16"/>
              </w:rPr>
              <w:t xml:space="preserve"> </w:t>
            </w:r>
            <w:r w:rsidRPr="00135573">
              <w:rPr>
                <w:spacing w:val="-1"/>
                <w:sz w:val="16"/>
                <w:szCs w:val="16"/>
              </w:rPr>
              <w:t>Registro Nacional</w:t>
            </w:r>
            <w:r w:rsidRPr="00135573">
              <w:rPr>
                <w:spacing w:val="-3"/>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las</w:t>
            </w:r>
            <w:r w:rsidRPr="00135573">
              <w:rPr>
                <w:spacing w:val="28"/>
                <w:sz w:val="16"/>
                <w:szCs w:val="16"/>
              </w:rPr>
              <w:t xml:space="preserve"> </w:t>
            </w:r>
            <w:r w:rsidRPr="00135573">
              <w:rPr>
                <w:spacing w:val="-1"/>
                <w:sz w:val="16"/>
                <w:szCs w:val="16"/>
              </w:rPr>
              <w:t>Personas,</w:t>
            </w:r>
            <w:r w:rsidRPr="00135573">
              <w:rPr>
                <w:spacing w:val="1"/>
                <w:sz w:val="16"/>
                <w:szCs w:val="16"/>
              </w:rPr>
              <w:t xml:space="preserve"> </w:t>
            </w:r>
            <w:r w:rsidRPr="00135573">
              <w:rPr>
                <w:spacing w:val="-1"/>
                <w:sz w:val="16"/>
                <w:szCs w:val="16"/>
              </w:rPr>
              <w:t>carretera</w:t>
            </w:r>
            <w:r w:rsidRPr="00135573">
              <w:rPr>
                <w:spacing w:val="1"/>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San</w:t>
            </w:r>
            <w:r w:rsidRPr="00135573">
              <w:rPr>
                <w:spacing w:val="26"/>
                <w:sz w:val="16"/>
                <w:szCs w:val="16"/>
              </w:rPr>
              <w:t xml:space="preserve"> </w:t>
            </w:r>
            <w:r w:rsidRPr="00135573">
              <w:rPr>
                <w:spacing w:val="-1"/>
                <w:sz w:val="16"/>
                <w:szCs w:val="16"/>
              </w:rPr>
              <w:t>Manuel.</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845"/>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12</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30" w:lineRule="exact"/>
              <w:rPr>
                <w:sz w:val="13"/>
                <w:szCs w:val="13"/>
              </w:rPr>
            </w:pPr>
          </w:p>
          <w:p w:rsidR="00E72BD5" w:rsidRPr="00135573" w:rsidRDefault="00E72BD5" w:rsidP="008A5C4D">
            <w:pPr>
              <w:pStyle w:val="TableParagraph"/>
              <w:kinsoku w:val="0"/>
              <w:overflowPunct w:val="0"/>
              <w:spacing w:line="239" w:lineRule="auto"/>
              <w:ind w:left="152" w:right="154"/>
              <w:jc w:val="center"/>
            </w:pPr>
            <w:r w:rsidRPr="00135573">
              <w:rPr>
                <w:spacing w:val="-1"/>
                <w:sz w:val="16"/>
                <w:szCs w:val="16"/>
              </w:rPr>
              <w:t>Santa</w:t>
            </w:r>
            <w:r w:rsidRPr="00135573">
              <w:rPr>
                <w:spacing w:val="-2"/>
                <w:sz w:val="16"/>
                <w:szCs w:val="16"/>
              </w:rPr>
              <w:t xml:space="preserve"> </w:t>
            </w:r>
            <w:r w:rsidRPr="00135573">
              <w:rPr>
                <w:spacing w:val="-1"/>
                <w:sz w:val="16"/>
                <w:szCs w:val="16"/>
              </w:rPr>
              <w:t>Rosa</w:t>
            </w:r>
            <w:r w:rsidRPr="00135573">
              <w:rPr>
                <w:spacing w:val="-2"/>
                <w:sz w:val="16"/>
                <w:szCs w:val="16"/>
              </w:rPr>
              <w:t xml:space="preserve"> </w:t>
            </w:r>
            <w:r w:rsidRPr="00135573">
              <w:rPr>
                <w:sz w:val="16"/>
                <w:szCs w:val="16"/>
              </w:rPr>
              <w:t>de</w:t>
            </w:r>
            <w:r w:rsidRPr="00135573">
              <w:rPr>
                <w:spacing w:val="24"/>
                <w:sz w:val="16"/>
                <w:szCs w:val="16"/>
              </w:rPr>
              <w:t xml:space="preserve"> </w:t>
            </w:r>
            <w:r w:rsidRPr="00135573">
              <w:rPr>
                <w:spacing w:val="-1"/>
                <w:sz w:val="16"/>
                <w:szCs w:val="16"/>
              </w:rPr>
              <w:t>Copán</w:t>
            </w:r>
            <w:r w:rsidRPr="00135573">
              <w:rPr>
                <w:spacing w:val="1"/>
                <w:sz w:val="16"/>
                <w:szCs w:val="16"/>
              </w:rPr>
              <w:t xml:space="preserve"> </w:t>
            </w:r>
            <w:r w:rsidRPr="00135573">
              <w:rPr>
                <w:sz w:val="16"/>
                <w:szCs w:val="16"/>
              </w:rPr>
              <w:t>y</w:t>
            </w:r>
            <w:r w:rsidRPr="00135573">
              <w:rPr>
                <w:spacing w:val="21"/>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Santa</w:t>
            </w:r>
            <w:r w:rsidRPr="00135573">
              <w:rPr>
                <w:spacing w:val="-2"/>
                <w:sz w:val="16"/>
                <w:szCs w:val="16"/>
              </w:rPr>
              <w:t xml:space="preserve"> </w:t>
            </w:r>
            <w:r w:rsidRPr="00135573">
              <w:rPr>
                <w:spacing w:val="-1"/>
                <w:sz w:val="16"/>
                <w:szCs w:val="16"/>
              </w:rPr>
              <w:t>Rosa</w:t>
            </w:r>
            <w:r w:rsidRPr="00135573">
              <w:rPr>
                <w:spacing w:val="-2"/>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line="239" w:lineRule="auto"/>
              <w:ind w:left="63" w:right="123"/>
            </w:pPr>
            <w:r w:rsidRPr="00135573">
              <w:rPr>
                <w:spacing w:val="-1"/>
                <w:sz w:val="16"/>
                <w:szCs w:val="16"/>
              </w:rPr>
              <w:t xml:space="preserve">Copan: Barrio </w:t>
            </w:r>
            <w:r w:rsidRPr="00135573">
              <w:rPr>
                <w:spacing w:val="-2"/>
                <w:sz w:val="16"/>
                <w:szCs w:val="16"/>
              </w:rPr>
              <w:t>Las</w:t>
            </w:r>
            <w:r w:rsidRPr="00135573">
              <w:rPr>
                <w:spacing w:val="26"/>
                <w:sz w:val="16"/>
                <w:szCs w:val="16"/>
              </w:rPr>
              <w:t xml:space="preserve"> </w:t>
            </w:r>
            <w:r w:rsidRPr="00135573">
              <w:rPr>
                <w:spacing w:val="-1"/>
                <w:sz w:val="16"/>
                <w:szCs w:val="16"/>
              </w:rPr>
              <w:t>Mercedes,</w:t>
            </w:r>
            <w:r w:rsidRPr="00135573">
              <w:rPr>
                <w:spacing w:val="1"/>
                <w:sz w:val="16"/>
                <w:szCs w:val="16"/>
              </w:rPr>
              <w:t xml:space="preserve"> </w:t>
            </w:r>
            <w:r w:rsidRPr="00135573">
              <w:rPr>
                <w:spacing w:val="-1"/>
                <w:sz w:val="16"/>
                <w:szCs w:val="16"/>
              </w:rPr>
              <w:t>Plaza</w:t>
            </w:r>
            <w:r w:rsidRPr="00135573">
              <w:rPr>
                <w:spacing w:val="1"/>
                <w:sz w:val="16"/>
                <w:szCs w:val="16"/>
              </w:rPr>
              <w:t xml:space="preserve"> </w:t>
            </w:r>
            <w:r w:rsidRPr="00135573">
              <w:rPr>
                <w:spacing w:val="-1"/>
                <w:sz w:val="16"/>
                <w:szCs w:val="16"/>
              </w:rPr>
              <w:t>Saavedra,</w:t>
            </w:r>
            <w:r w:rsidRPr="00135573">
              <w:rPr>
                <w:spacing w:val="26"/>
                <w:sz w:val="16"/>
                <w:szCs w:val="16"/>
              </w:rPr>
              <w:t xml:space="preserve"> </w:t>
            </w:r>
            <w:r w:rsidRPr="00135573">
              <w:rPr>
                <w:spacing w:val="-1"/>
                <w:sz w:val="16"/>
                <w:szCs w:val="16"/>
              </w:rPr>
              <w:t>segunda</w:t>
            </w:r>
            <w:r w:rsidRPr="00135573">
              <w:rPr>
                <w:spacing w:val="-2"/>
                <w:sz w:val="16"/>
                <w:szCs w:val="16"/>
              </w:rPr>
              <w:t xml:space="preserve"> </w:t>
            </w:r>
            <w:r w:rsidRPr="00135573">
              <w:rPr>
                <w:spacing w:val="-1"/>
                <w:sz w:val="16"/>
                <w:szCs w:val="16"/>
              </w:rPr>
              <w:t>planta</w:t>
            </w:r>
            <w:r w:rsidRPr="00135573">
              <w:rPr>
                <w:spacing w:val="-2"/>
                <w:sz w:val="16"/>
                <w:szCs w:val="16"/>
              </w:rPr>
              <w:t xml:space="preserve"> </w:t>
            </w:r>
            <w:r w:rsidRPr="00135573">
              <w:rPr>
                <w:spacing w:val="-1"/>
                <w:sz w:val="16"/>
                <w:szCs w:val="16"/>
              </w:rPr>
              <w:t xml:space="preserve">cubículo </w:t>
            </w:r>
            <w:r w:rsidRPr="00135573">
              <w:rPr>
                <w:sz w:val="16"/>
                <w:szCs w:val="16"/>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984"/>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13</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303" w:firstLine="72"/>
            </w:pPr>
            <w:r w:rsidRPr="00135573">
              <w:rPr>
                <w:spacing w:val="-1"/>
                <w:sz w:val="16"/>
                <w:szCs w:val="16"/>
              </w:rPr>
              <w:t>Valle</w:t>
            </w:r>
            <w:r w:rsidRPr="00135573">
              <w:rPr>
                <w:spacing w:val="1"/>
                <w:sz w:val="16"/>
                <w:szCs w:val="16"/>
              </w:rPr>
              <w:t xml:space="preserve"> </w:t>
            </w:r>
            <w:r w:rsidRPr="00135573">
              <w:rPr>
                <w:sz w:val="16"/>
                <w:szCs w:val="16"/>
              </w:rPr>
              <w:t>y</w:t>
            </w:r>
            <w:r w:rsidRPr="00135573">
              <w:rPr>
                <w:spacing w:val="20"/>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2"/>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San</w:t>
            </w:r>
            <w:r w:rsidRPr="00135573">
              <w:rPr>
                <w:spacing w:val="1"/>
                <w:sz w:val="16"/>
                <w:szCs w:val="16"/>
              </w:rPr>
              <w:t xml:space="preserve"> </w:t>
            </w:r>
            <w:r w:rsidRPr="00135573">
              <w:rPr>
                <w:spacing w:val="-2"/>
                <w:sz w:val="16"/>
                <w:szCs w:val="16"/>
              </w:rPr>
              <w:t>Lorenzo:</w:t>
            </w:r>
          </w:p>
          <w:p w:rsidR="00E72BD5" w:rsidRPr="00135573" w:rsidRDefault="00E72BD5" w:rsidP="008A5C4D">
            <w:pPr>
              <w:pStyle w:val="TableParagraph"/>
              <w:kinsoku w:val="0"/>
              <w:overflowPunct w:val="0"/>
              <w:spacing w:before="1"/>
              <w:ind w:left="63" w:right="110"/>
            </w:pPr>
            <w:r w:rsidRPr="00135573">
              <w:rPr>
                <w:spacing w:val="-1"/>
                <w:sz w:val="16"/>
                <w:szCs w:val="16"/>
              </w:rPr>
              <w:t>Calle</w:t>
            </w:r>
            <w:r w:rsidRPr="00135573">
              <w:rPr>
                <w:spacing w:val="-2"/>
                <w:sz w:val="16"/>
                <w:szCs w:val="16"/>
              </w:rPr>
              <w:t xml:space="preserve"> </w:t>
            </w:r>
            <w:r w:rsidRPr="00135573">
              <w:rPr>
                <w:spacing w:val="-1"/>
                <w:sz w:val="16"/>
                <w:szCs w:val="16"/>
              </w:rPr>
              <w:t>principal,</w:t>
            </w:r>
            <w:r w:rsidRPr="00135573">
              <w:rPr>
                <w:spacing w:val="1"/>
                <w:sz w:val="16"/>
                <w:szCs w:val="16"/>
              </w:rPr>
              <w:t xml:space="preserve"> </w:t>
            </w:r>
            <w:r w:rsidRPr="00135573">
              <w:rPr>
                <w:spacing w:val="-1"/>
                <w:sz w:val="16"/>
                <w:szCs w:val="16"/>
              </w:rPr>
              <w:t>media</w:t>
            </w:r>
            <w:r w:rsidRPr="00135573">
              <w:rPr>
                <w:spacing w:val="25"/>
                <w:sz w:val="16"/>
                <w:szCs w:val="16"/>
              </w:rPr>
              <w:t xml:space="preserve"> </w:t>
            </w:r>
            <w:r w:rsidRPr="00135573">
              <w:rPr>
                <w:spacing w:val="-1"/>
                <w:sz w:val="16"/>
                <w:szCs w:val="16"/>
              </w:rPr>
              <w:t>cuadra</w:t>
            </w:r>
            <w:r w:rsidRPr="00135573">
              <w:rPr>
                <w:spacing w:val="-2"/>
                <w:sz w:val="16"/>
                <w:szCs w:val="16"/>
              </w:rPr>
              <w:t xml:space="preserve"> </w:t>
            </w:r>
            <w:r w:rsidRPr="00135573">
              <w:rPr>
                <w:sz w:val="16"/>
                <w:szCs w:val="16"/>
              </w:rPr>
              <w:t>al</w:t>
            </w:r>
            <w:r w:rsidRPr="00135573">
              <w:rPr>
                <w:spacing w:val="-1"/>
                <w:sz w:val="16"/>
                <w:szCs w:val="16"/>
              </w:rPr>
              <w:t xml:space="preserve"> sur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4"/>
                <w:sz w:val="16"/>
                <w:szCs w:val="16"/>
              </w:rPr>
              <w:t xml:space="preserve"> </w:t>
            </w:r>
            <w:r w:rsidRPr="00135573">
              <w:rPr>
                <w:spacing w:val="-1"/>
                <w:sz w:val="14"/>
                <w:szCs w:val="14"/>
              </w:rPr>
              <w:t>Cooperativa</w:t>
            </w:r>
            <w:r w:rsidRPr="00135573">
              <w:rPr>
                <w:spacing w:val="-3"/>
                <w:sz w:val="14"/>
                <w:szCs w:val="14"/>
              </w:rPr>
              <w:t xml:space="preserve"> </w:t>
            </w:r>
            <w:r w:rsidRPr="00135573">
              <w:rPr>
                <w:spacing w:val="-1"/>
                <w:sz w:val="16"/>
                <w:szCs w:val="16"/>
              </w:rPr>
              <w:t>Chorotega,</w:t>
            </w:r>
            <w:r w:rsidRPr="00135573">
              <w:rPr>
                <w:spacing w:val="-4"/>
                <w:sz w:val="16"/>
                <w:szCs w:val="16"/>
              </w:rPr>
              <w:t xml:space="preserve"> </w:t>
            </w:r>
            <w:r w:rsidRPr="00135573">
              <w:rPr>
                <w:spacing w:val="-1"/>
                <w:sz w:val="14"/>
                <w:szCs w:val="14"/>
              </w:rPr>
              <w:t>atrás</w:t>
            </w:r>
            <w:r w:rsidRPr="00135573">
              <w:rPr>
                <w:spacing w:val="25"/>
                <w:w w:val="99"/>
                <w:sz w:val="14"/>
                <w:szCs w:val="14"/>
              </w:rPr>
              <w:t xml:space="preserve"> </w:t>
            </w:r>
            <w:r w:rsidRPr="00135573">
              <w:rPr>
                <w:sz w:val="16"/>
                <w:szCs w:val="16"/>
              </w:rPr>
              <w:t>de</w:t>
            </w:r>
            <w:r w:rsidRPr="00135573">
              <w:rPr>
                <w:spacing w:val="-2"/>
                <w:sz w:val="16"/>
                <w:szCs w:val="16"/>
              </w:rPr>
              <w:t xml:space="preserve"> </w:t>
            </w:r>
            <w:r w:rsidRPr="00135573">
              <w:rPr>
                <w:spacing w:val="-1"/>
                <w:sz w:val="16"/>
                <w:szCs w:val="16"/>
              </w:rPr>
              <w:t>Banco</w:t>
            </w:r>
            <w:r w:rsidRPr="00135573">
              <w:rPr>
                <w:spacing w:val="-3"/>
                <w:sz w:val="16"/>
                <w:szCs w:val="16"/>
              </w:rPr>
              <w:t xml:space="preserve"> </w:t>
            </w:r>
            <w:r w:rsidRPr="00135573">
              <w:rPr>
                <w:sz w:val="16"/>
                <w:szCs w:val="16"/>
              </w:rPr>
              <w:t>de</w:t>
            </w:r>
            <w:r w:rsidRPr="00135573">
              <w:rPr>
                <w:spacing w:val="-1"/>
                <w:sz w:val="16"/>
                <w:szCs w:val="16"/>
              </w:rPr>
              <w:t xml:space="preserve"> </w:t>
            </w:r>
            <w:r w:rsidRPr="00135573">
              <w:rPr>
                <w:spacing w:val="-1"/>
                <w:sz w:val="18"/>
                <w:szCs w:val="18"/>
              </w:rPr>
              <w:t>Occidente.</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984"/>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14</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303" w:hanging="82"/>
            </w:pPr>
            <w:r w:rsidRPr="00135573">
              <w:rPr>
                <w:spacing w:val="-1"/>
                <w:sz w:val="16"/>
                <w:szCs w:val="16"/>
              </w:rPr>
              <w:t>Choluteca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170" w:lineRule="exact"/>
              <w:rPr>
                <w:sz w:val="17"/>
                <w:szCs w:val="17"/>
              </w:rPr>
            </w:pPr>
          </w:p>
          <w:p w:rsidR="00E72BD5" w:rsidRPr="00135573" w:rsidRDefault="00E72BD5" w:rsidP="008A5C4D">
            <w:pPr>
              <w:pStyle w:val="TableParagraph"/>
              <w:kinsoku w:val="0"/>
              <w:overflowPunct w:val="0"/>
              <w:ind w:left="63" w:right="49"/>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Choluteca:</w:t>
            </w:r>
            <w:r w:rsidRPr="00135573">
              <w:rPr>
                <w:spacing w:val="25"/>
                <w:sz w:val="16"/>
                <w:szCs w:val="16"/>
              </w:rPr>
              <w:t xml:space="preserve"> </w:t>
            </w:r>
            <w:r w:rsidRPr="00135573">
              <w:rPr>
                <w:spacing w:val="-1"/>
                <w:sz w:val="16"/>
                <w:szCs w:val="16"/>
              </w:rPr>
              <w:t>Boulevard</w:t>
            </w:r>
            <w:r w:rsidRPr="00135573">
              <w:rPr>
                <w:spacing w:val="1"/>
                <w:sz w:val="16"/>
                <w:szCs w:val="16"/>
              </w:rPr>
              <w:t xml:space="preserve"> </w:t>
            </w:r>
            <w:r w:rsidRPr="00135573">
              <w:rPr>
                <w:spacing w:val="-1"/>
                <w:sz w:val="16"/>
                <w:szCs w:val="16"/>
              </w:rPr>
              <w:t>Enrique</w:t>
            </w:r>
            <w:r w:rsidRPr="00135573">
              <w:rPr>
                <w:spacing w:val="-2"/>
                <w:sz w:val="16"/>
                <w:szCs w:val="16"/>
              </w:rPr>
              <w:t xml:space="preserve"> </w:t>
            </w:r>
            <w:proofErr w:type="spellStart"/>
            <w:r w:rsidRPr="00135573">
              <w:rPr>
                <w:spacing w:val="-2"/>
                <w:sz w:val="16"/>
                <w:szCs w:val="16"/>
              </w:rPr>
              <w:t>Wedle</w:t>
            </w:r>
            <w:proofErr w:type="spellEnd"/>
            <w:r w:rsidRPr="00135573">
              <w:rPr>
                <w:spacing w:val="-2"/>
                <w:sz w:val="16"/>
                <w:szCs w:val="16"/>
              </w:rPr>
              <w:t>,</w:t>
            </w:r>
            <w:r w:rsidRPr="00135573">
              <w:rPr>
                <w:spacing w:val="24"/>
                <w:sz w:val="16"/>
                <w:szCs w:val="16"/>
              </w:rPr>
              <w:t xml:space="preserve"> </w:t>
            </w:r>
            <w:r w:rsidRPr="00135573">
              <w:rPr>
                <w:spacing w:val="-1"/>
                <w:sz w:val="16"/>
                <w:szCs w:val="16"/>
              </w:rPr>
              <w:t>salida</w:t>
            </w:r>
            <w:r w:rsidRPr="00135573">
              <w:rPr>
                <w:spacing w:val="-2"/>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San Marcos</w:t>
            </w:r>
            <w:r w:rsidRPr="00135573">
              <w:rPr>
                <w:spacing w:val="-2"/>
                <w:sz w:val="16"/>
                <w:szCs w:val="16"/>
              </w:rPr>
              <w:t xml:space="preserve"> </w:t>
            </w:r>
            <w:r w:rsidRPr="00135573">
              <w:rPr>
                <w:sz w:val="16"/>
                <w:szCs w:val="16"/>
              </w:rPr>
              <w:t>de</w:t>
            </w:r>
            <w:r w:rsidRPr="00135573">
              <w:rPr>
                <w:spacing w:val="28"/>
                <w:sz w:val="16"/>
                <w:szCs w:val="16"/>
              </w:rPr>
              <w:t xml:space="preserve"> </w:t>
            </w:r>
            <w:r w:rsidRPr="00135573">
              <w:rPr>
                <w:spacing w:val="-1"/>
                <w:sz w:val="16"/>
                <w:szCs w:val="16"/>
              </w:rPr>
              <w:t>Colón.</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984"/>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15</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303" w:right="200" w:hanging="104"/>
            </w:pPr>
            <w:r w:rsidRPr="00135573">
              <w:rPr>
                <w:spacing w:val="-1"/>
                <w:sz w:val="16"/>
                <w:szCs w:val="16"/>
              </w:rPr>
              <w:t>Catacamas</w:t>
            </w:r>
            <w:r w:rsidRPr="00135573">
              <w:rPr>
                <w:spacing w:val="-2"/>
                <w:sz w:val="16"/>
                <w:szCs w:val="16"/>
              </w:rPr>
              <w:t xml:space="preserve"> </w:t>
            </w:r>
            <w:r w:rsidRPr="00135573">
              <w:rPr>
                <w:sz w:val="16"/>
                <w:szCs w:val="16"/>
              </w:rPr>
              <w:t>y</w:t>
            </w:r>
            <w:r w:rsidRPr="00135573">
              <w:rPr>
                <w:spacing w:val="25"/>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Catacamas:</w:t>
            </w:r>
          </w:p>
          <w:p w:rsidR="00E72BD5" w:rsidRPr="00135573" w:rsidRDefault="00E72BD5" w:rsidP="008A5C4D">
            <w:pPr>
              <w:pStyle w:val="TableParagraph"/>
              <w:kinsoku w:val="0"/>
              <w:overflowPunct w:val="0"/>
              <w:spacing w:before="1"/>
              <w:ind w:left="63" w:right="75"/>
            </w:pPr>
            <w:r w:rsidRPr="00135573">
              <w:rPr>
                <w:spacing w:val="-1"/>
                <w:sz w:val="16"/>
                <w:szCs w:val="16"/>
              </w:rPr>
              <w:t>Entrada</w:t>
            </w:r>
            <w:r w:rsidRPr="00135573">
              <w:rPr>
                <w:spacing w:val="1"/>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Catacamas,</w:t>
            </w:r>
            <w:r w:rsidRPr="00135573">
              <w:rPr>
                <w:spacing w:val="27"/>
                <w:sz w:val="16"/>
                <w:szCs w:val="16"/>
              </w:rPr>
              <w:t xml:space="preserve"> </w:t>
            </w:r>
            <w:r w:rsidRPr="00135573">
              <w:rPr>
                <w:spacing w:val="-1"/>
                <w:sz w:val="16"/>
                <w:szCs w:val="16"/>
              </w:rPr>
              <w:t>inicio del Boulevard</w:t>
            </w:r>
            <w:r w:rsidRPr="00135573">
              <w:rPr>
                <w:spacing w:val="24"/>
                <w:sz w:val="16"/>
                <w:szCs w:val="16"/>
              </w:rPr>
              <w:t xml:space="preserve"> </w:t>
            </w:r>
            <w:proofErr w:type="spellStart"/>
            <w:r w:rsidRPr="00135573">
              <w:rPr>
                <w:spacing w:val="-1"/>
                <w:sz w:val="16"/>
                <w:szCs w:val="16"/>
              </w:rPr>
              <w:t>Tapabeto</w:t>
            </w:r>
            <w:proofErr w:type="spellEnd"/>
            <w:r w:rsidRPr="00135573">
              <w:rPr>
                <w:spacing w:val="-1"/>
                <w:sz w:val="16"/>
                <w:szCs w:val="16"/>
              </w:rPr>
              <w:t xml:space="preserve"> frente</w:t>
            </w:r>
            <w:r w:rsidRPr="00135573">
              <w:rPr>
                <w:spacing w:val="-4"/>
                <w:sz w:val="16"/>
                <w:szCs w:val="16"/>
              </w:rPr>
              <w:t xml:space="preserve"> </w:t>
            </w:r>
            <w:r w:rsidRPr="00135573">
              <w:rPr>
                <w:sz w:val="16"/>
                <w:szCs w:val="16"/>
              </w:rPr>
              <w:t>al</w:t>
            </w:r>
            <w:r w:rsidRPr="00135573">
              <w:rPr>
                <w:spacing w:val="-1"/>
                <w:sz w:val="16"/>
                <w:szCs w:val="16"/>
              </w:rPr>
              <w:t xml:space="preserve"> Hotel</w:t>
            </w:r>
            <w:r w:rsidRPr="00135573">
              <w:rPr>
                <w:spacing w:val="1"/>
                <w:sz w:val="16"/>
                <w:szCs w:val="16"/>
              </w:rPr>
              <w:t xml:space="preserve"> </w:t>
            </w:r>
            <w:r w:rsidRPr="00135573">
              <w:rPr>
                <w:spacing w:val="-3"/>
                <w:sz w:val="16"/>
                <w:szCs w:val="16"/>
              </w:rPr>
              <w:t>La</w:t>
            </w:r>
            <w:r w:rsidRPr="00135573">
              <w:rPr>
                <w:spacing w:val="27"/>
                <w:sz w:val="16"/>
                <w:szCs w:val="16"/>
              </w:rPr>
              <w:t xml:space="preserve"> </w:t>
            </w:r>
            <w:r w:rsidRPr="00135573">
              <w:rPr>
                <w:spacing w:val="-1"/>
                <w:sz w:val="16"/>
                <w:szCs w:val="16"/>
              </w:rPr>
              <w:t>Gloria.</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843"/>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16</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220" w:lineRule="exact"/>
              <w:rPr>
                <w:sz w:val="22"/>
                <w:szCs w:val="22"/>
              </w:rPr>
            </w:pPr>
          </w:p>
          <w:p w:rsidR="00E72BD5" w:rsidRPr="00135573" w:rsidRDefault="00E72BD5" w:rsidP="008A5C4D">
            <w:pPr>
              <w:pStyle w:val="TableParagraph"/>
              <w:kinsoku w:val="0"/>
              <w:overflowPunct w:val="0"/>
              <w:spacing w:line="182" w:lineRule="exact"/>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220" w:lineRule="exact"/>
              <w:rPr>
                <w:sz w:val="22"/>
                <w:szCs w:val="22"/>
              </w:rPr>
            </w:pPr>
          </w:p>
          <w:p w:rsidR="00E72BD5" w:rsidRPr="00135573" w:rsidRDefault="00E72BD5" w:rsidP="008A5C4D">
            <w:pPr>
              <w:pStyle w:val="TableParagraph"/>
              <w:kinsoku w:val="0"/>
              <w:overflowPunct w:val="0"/>
              <w:spacing w:line="182" w:lineRule="exact"/>
              <w:ind w:left="303" w:right="260" w:hanging="41"/>
            </w:pPr>
            <w:r w:rsidRPr="00135573">
              <w:rPr>
                <w:spacing w:val="-1"/>
                <w:sz w:val="16"/>
                <w:szCs w:val="16"/>
              </w:rPr>
              <w:t>Juticalpa</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70" w:lineRule="exact"/>
              <w:rPr>
                <w:sz w:val="17"/>
                <w:szCs w:val="17"/>
              </w:rPr>
            </w:pPr>
          </w:p>
          <w:p w:rsidR="00E72BD5" w:rsidRPr="00135573" w:rsidRDefault="00E72BD5" w:rsidP="008A5C4D">
            <w:pPr>
              <w:pStyle w:val="TableParagraph"/>
              <w:kinsoku w:val="0"/>
              <w:overflowPunct w:val="0"/>
              <w:spacing w:line="239" w:lineRule="auto"/>
              <w:ind w:left="63" w:right="90"/>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Juticalpa:</w:t>
            </w:r>
            <w:r w:rsidRPr="00135573">
              <w:rPr>
                <w:spacing w:val="24"/>
                <w:sz w:val="16"/>
                <w:szCs w:val="16"/>
              </w:rPr>
              <w:t xml:space="preserve"> </w:t>
            </w:r>
            <w:proofErr w:type="gramStart"/>
            <w:r w:rsidRPr="00135573">
              <w:rPr>
                <w:spacing w:val="-1"/>
                <w:sz w:val="16"/>
                <w:szCs w:val="16"/>
              </w:rPr>
              <w:t>Barrio</w:t>
            </w:r>
            <w:proofErr w:type="gramEnd"/>
            <w:r w:rsidRPr="00135573">
              <w:rPr>
                <w:spacing w:val="-1"/>
                <w:sz w:val="16"/>
                <w:szCs w:val="16"/>
              </w:rPr>
              <w:t xml:space="preserve"> </w:t>
            </w:r>
            <w:r w:rsidRPr="00135573">
              <w:rPr>
                <w:sz w:val="16"/>
                <w:szCs w:val="16"/>
              </w:rPr>
              <w:t>El</w:t>
            </w:r>
            <w:r w:rsidRPr="00135573">
              <w:rPr>
                <w:spacing w:val="-3"/>
                <w:sz w:val="16"/>
                <w:szCs w:val="16"/>
              </w:rPr>
              <w:t xml:space="preserve"> </w:t>
            </w:r>
            <w:r w:rsidRPr="00135573">
              <w:rPr>
                <w:spacing w:val="-1"/>
                <w:sz w:val="16"/>
                <w:szCs w:val="16"/>
              </w:rPr>
              <w:t>Centro,</w:t>
            </w:r>
            <w:r w:rsidRPr="00135573">
              <w:rPr>
                <w:spacing w:val="1"/>
                <w:sz w:val="16"/>
                <w:szCs w:val="16"/>
              </w:rPr>
              <w:t xml:space="preserve"> </w:t>
            </w:r>
            <w:r w:rsidRPr="00135573">
              <w:rPr>
                <w:spacing w:val="-1"/>
                <w:sz w:val="16"/>
                <w:szCs w:val="16"/>
              </w:rPr>
              <w:t>edificio</w:t>
            </w:r>
            <w:r w:rsidRPr="00135573">
              <w:rPr>
                <w:spacing w:val="28"/>
                <w:sz w:val="16"/>
                <w:szCs w:val="16"/>
              </w:rPr>
              <w:t xml:space="preserve"> </w:t>
            </w:r>
            <w:r w:rsidRPr="00135573">
              <w:rPr>
                <w:spacing w:val="-1"/>
                <w:sz w:val="16"/>
                <w:szCs w:val="16"/>
              </w:rPr>
              <w:t>García</w:t>
            </w:r>
            <w:r w:rsidRPr="00135573">
              <w:rPr>
                <w:spacing w:val="1"/>
                <w:sz w:val="16"/>
                <w:szCs w:val="16"/>
              </w:rPr>
              <w:t xml:space="preserve"> </w:t>
            </w:r>
            <w:r w:rsidRPr="00135573">
              <w:rPr>
                <w:spacing w:val="-1"/>
                <w:sz w:val="16"/>
                <w:szCs w:val="16"/>
              </w:rPr>
              <w:t>Becerra,</w:t>
            </w:r>
            <w:r w:rsidRPr="00135573">
              <w:rPr>
                <w:spacing w:val="-2"/>
                <w:sz w:val="16"/>
                <w:szCs w:val="16"/>
              </w:rPr>
              <w:t xml:space="preserve"> </w:t>
            </w:r>
            <w:r w:rsidRPr="00135573">
              <w:rPr>
                <w:sz w:val="16"/>
                <w:szCs w:val="16"/>
              </w:rPr>
              <w:t>2º</w:t>
            </w:r>
            <w:r w:rsidRPr="00135573">
              <w:rPr>
                <w:spacing w:val="-2"/>
                <w:sz w:val="16"/>
                <w:szCs w:val="16"/>
              </w:rPr>
              <w:t xml:space="preserve"> nivel.</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840"/>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20" w:lineRule="exact"/>
              <w:rPr>
                <w:sz w:val="12"/>
                <w:szCs w:val="12"/>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17</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220" w:lineRule="exact"/>
              <w:rPr>
                <w:sz w:val="22"/>
                <w:szCs w:val="22"/>
              </w:rPr>
            </w:pPr>
          </w:p>
          <w:p w:rsidR="00E72BD5" w:rsidRPr="00135573" w:rsidRDefault="00E72BD5" w:rsidP="008A5C4D">
            <w:pPr>
              <w:pStyle w:val="TableParagraph"/>
              <w:kinsoku w:val="0"/>
              <w:overflowPunct w:val="0"/>
              <w:ind w:left="286" w:right="114" w:hanging="171"/>
            </w:pPr>
            <w:proofErr w:type="spellStart"/>
            <w:r w:rsidRPr="00135573">
              <w:rPr>
                <w:spacing w:val="-1"/>
                <w:sz w:val="16"/>
                <w:szCs w:val="16"/>
              </w:rPr>
              <w:t>Siguatepeque</w:t>
            </w:r>
            <w:proofErr w:type="spellEnd"/>
            <w:r w:rsidRPr="00135573">
              <w:rPr>
                <w:spacing w:val="-2"/>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70" w:lineRule="exact"/>
              <w:rPr>
                <w:sz w:val="17"/>
                <w:szCs w:val="17"/>
              </w:rPr>
            </w:pPr>
          </w:p>
          <w:p w:rsidR="00E72BD5" w:rsidRPr="00135573" w:rsidRDefault="00E72BD5" w:rsidP="008A5C4D">
            <w:pPr>
              <w:pStyle w:val="TableParagraph"/>
              <w:kinsoku w:val="0"/>
              <w:overflowPunct w:val="0"/>
              <w:ind w:left="63" w:right="49"/>
            </w:pPr>
            <w:r w:rsidRPr="00135573">
              <w:rPr>
                <w:spacing w:val="-1"/>
                <w:sz w:val="16"/>
                <w:szCs w:val="16"/>
              </w:rPr>
              <w:t xml:space="preserve">Regional </w:t>
            </w:r>
            <w:r w:rsidRPr="00135573">
              <w:rPr>
                <w:sz w:val="16"/>
                <w:szCs w:val="16"/>
              </w:rPr>
              <w:t>de</w:t>
            </w:r>
            <w:r w:rsidRPr="00135573">
              <w:rPr>
                <w:spacing w:val="-2"/>
                <w:sz w:val="16"/>
                <w:szCs w:val="16"/>
              </w:rPr>
              <w:t xml:space="preserve"> </w:t>
            </w:r>
            <w:proofErr w:type="spellStart"/>
            <w:r w:rsidRPr="00135573">
              <w:rPr>
                <w:spacing w:val="-1"/>
                <w:sz w:val="16"/>
                <w:szCs w:val="16"/>
              </w:rPr>
              <w:t>Siguatepeque</w:t>
            </w:r>
            <w:proofErr w:type="spellEnd"/>
            <w:r w:rsidRPr="00135573">
              <w:rPr>
                <w:spacing w:val="-1"/>
                <w:sz w:val="16"/>
                <w:szCs w:val="16"/>
              </w:rPr>
              <w:t>:</w:t>
            </w:r>
            <w:r w:rsidRPr="00135573">
              <w:rPr>
                <w:spacing w:val="23"/>
                <w:sz w:val="16"/>
                <w:szCs w:val="16"/>
              </w:rPr>
              <w:t xml:space="preserve"> </w:t>
            </w:r>
            <w:r w:rsidRPr="00135573">
              <w:rPr>
                <w:spacing w:val="-1"/>
                <w:sz w:val="16"/>
                <w:szCs w:val="16"/>
              </w:rPr>
              <w:t>Barrio arriba</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7"/>
                <w:sz w:val="16"/>
                <w:szCs w:val="16"/>
              </w:rPr>
              <w:t xml:space="preserve"> </w:t>
            </w:r>
            <w:proofErr w:type="spellStart"/>
            <w:r w:rsidRPr="00135573">
              <w:rPr>
                <w:spacing w:val="-1"/>
                <w:sz w:val="16"/>
                <w:szCs w:val="16"/>
              </w:rPr>
              <w:t>Cohorsil</w:t>
            </w:r>
            <w:proofErr w:type="spellEnd"/>
            <w:r w:rsidRPr="00135573">
              <w:rPr>
                <w:spacing w:val="-1"/>
                <w:sz w:val="16"/>
                <w:szCs w:val="16"/>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994"/>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6"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18</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86" w:right="164" w:hanging="123"/>
            </w:pPr>
            <w:r w:rsidRPr="00135573">
              <w:rPr>
                <w:spacing w:val="-1"/>
                <w:sz w:val="16"/>
                <w:szCs w:val="16"/>
              </w:rPr>
              <w:t>Comayagua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70" w:lineRule="exact"/>
              <w:rPr>
                <w:sz w:val="17"/>
                <w:szCs w:val="17"/>
              </w:rPr>
            </w:pPr>
          </w:p>
          <w:p w:rsidR="00E72BD5" w:rsidRPr="00135573" w:rsidRDefault="00E72BD5" w:rsidP="008A5C4D">
            <w:pPr>
              <w:pStyle w:val="TableParagraph"/>
              <w:kinsoku w:val="0"/>
              <w:overflowPunct w:val="0"/>
              <w:ind w:left="63" w:right="49"/>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Comayagua:</w:t>
            </w:r>
            <w:r w:rsidRPr="00135573">
              <w:rPr>
                <w:spacing w:val="25"/>
                <w:sz w:val="16"/>
                <w:szCs w:val="16"/>
              </w:rPr>
              <w:t xml:space="preserve"> </w:t>
            </w:r>
            <w:r w:rsidRPr="00135573">
              <w:rPr>
                <w:spacing w:val="-1"/>
                <w:sz w:val="16"/>
                <w:szCs w:val="16"/>
              </w:rPr>
              <w:t>Barrio San</w:t>
            </w:r>
            <w:r w:rsidRPr="00135573">
              <w:rPr>
                <w:spacing w:val="1"/>
                <w:sz w:val="16"/>
                <w:szCs w:val="16"/>
              </w:rPr>
              <w:t xml:space="preserve"> </w:t>
            </w:r>
            <w:r w:rsidRPr="00135573">
              <w:rPr>
                <w:spacing w:val="-1"/>
                <w:sz w:val="16"/>
                <w:szCs w:val="16"/>
              </w:rPr>
              <w:t>Francisco,</w:t>
            </w:r>
            <w:r w:rsidRPr="00135573">
              <w:rPr>
                <w:spacing w:val="-2"/>
                <w:sz w:val="16"/>
                <w:szCs w:val="16"/>
              </w:rPr>
              <w:t xml:space="preserve"> </w:t>
            </w:r>
            <w:r w:rsidRPr="00135573">
              <w:rPr>
                <w:spacing w:val="-1"/>
                <w:sz w:val="16"/>
                <w:szCs w:val="16"/>
              </w:rPr>
              <w:t>atrás</w:t>
            </w:r>
            <w:r w:rsidRPr="00135573">
              <w:rPr>
                <w:spacing w:val="29"/>
                <w:sz w:val="16"/>
                <w:szCs w:val="16"/>
              </w:rPr>
              <w:t xml:space="preserve"> </w:t>
            </w:r>
            <w:r w:rsidRPr="00135573">
              <w:rPr>
                <w:spacing w:val="-1"/>
                <w:sz w:val="16"/>
                <w:szCs w:val="16"/>
              </w:rPr>
              <w:t xml:space="preserve">del </w:t>
            </w:r>
            <w:r w:rsidRPr="00135573">
              <w:rPr>
                <w:spacing w:val="-2"/>
                <w:sz w:val="16"/>
                <w:szCs w:val="16"/>
              </w:rPr>
              <w:t>colegio</w:t>
            </w:r>
            <w:r w:rsidRPr="00135573">
              <w:rPr>
                <w:spacing w:val="1"/>
                <w:sz w:val="16"/>
                <w:szCs w:val="16"/>
              </w:rPr>
              <w:t xml:space="preserve"> </w:t>
            </w:r>
            <w:r w:rsidRPr="00135573">
              <w:rPr>
                <w:spacing w:val="-1"/>
                <w:sz w:val="16"/>
                <w:szCs w:val="16"/>
              </w:rPr>
              <w:t>Inmaculada</w:t>
            </w:r>
            <w:r w:rsidRPr="00135573">
              <w:rPr>
                <w:spacing w:val="30"/>
                <w:sz w:val="16"/>
                <w:szCs w:val="16"/>
              </w:rPr>
              <w:t xml:space="preserve"> </w:t>
            </w:r>
            <w:r w:rsidRPr="00135573">
              <w:rPr>
                <w:spacing w:val="-1"/>
                <w:sz w:val="16"/>
                <w:szCs w:val="16"/>
              </w:rPr>
              <w:t>Concepción</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1135"/>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8" w:line="260" w:lineRule="exact"/>
              <w:rPr>
                <w:sz w:val="26"/>
                <w:szCs w:val="26"/>
              </w:rPr>
            </w:pPr>
          </w:p>
          <w:p w:rsidR="00E72BD5" w:rsidRPr="00135573" w:rsidRDefault="00E72BD5" w:rsidP="008A5C4D">
            <w:pPr>
              <w:pStyle w:val="TableParagraph"/>
              <w:kinsoku w:val="0"/>
              <w:overflowPunct w:val="0"/>
              <w:ind w:left="168" w:right="173"/>
              <w:jc w:val="center"/>
            </w:pPr>
            <w:r w:rsidRPr="00135573">
              <w:rPr>
                <w:sz w:val="14"/>
                <w:szCs w:val="14"/>
              </w:rPr>
              <w:t>19</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firstLine="64"/>
            </w:pPr>
            <w:proofErr w:type="spellStart"/>
            <w:r w:rsidRPr="00135573">
              <w:rPr>
                <w:spacing w:val="-1"/>
                <w:sz w:val="16"/>
                <w:szCs w:val="16"/>
              </w:rPr>
              <w:t>Danlí</w:t>
            </w:r>
            <w:proofErr w:type="spellEnd"/>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de</w:t>
            </w:r>
            <w:r w:rsidRPr="00135573">
              <w:rPr>
                <w:b/>
                <w:bCs/>
                <w:spacing w:val="1"/>
                <w:sz w:val="16"/>
                <w:szCs w:val="16"/>
              </w:rPr>
              <w:t xml:space="preserve"> </w:t>
            </w:r>
            <w:proofErr w:type="spellStart"/>
            <w:r w:rsidRPr="00135573">
              <w:rPr>
                <w:b/>
                <w:bCs/>
                <w:spacing w:val="-2"/>
                <w:sz w:val="16"/>
                <w:szCs w:val="16"/>
              </w:rPr>
              <w:t>Danlí</w:t>
            </w:r>
            <w:proofErr w:type="spellEnd"/>
          </w:p>
          <w:p w:rsidR="00E72BD5" w:rsidRPr="00135573" w:rsidRDefault="00E72BD5" w:rsidP="008A5C4D">
            <w:pPr>
              <w:pStyle w:val="TableParagraph"/>
              <w:kinsoku w:val="0"/>
              <w:overflowPunct w:val="0"/>
              <w:spacing w:before="1" w:line="239" w:lineRule="auto"/>
              <w:ind w:left="63" w:right="75"/>
            </w:pPr>
            <w:r w:rsidRPr="00135573">
              <w:rPr>
                <w:b/>
                <w:bCs/>
                <w:spacing w:val="-1"/>
                <w:sz w:val="16"/>
                <w:szCs w:val="16"/>
              </w:rPr>
              <w:t>(</w:t>
            </w:r>
            <w:proofErr w:type="gramStart"/>
            <w:r w:rsidRPr="00135573">
              <w:rPr>
                <w:b/>
                <w:bCs/>
                <w:spacing w:val="-1"/>
                <w:sz w:val="16"/>
                <w:szCs w:val="16"/>
              </w:rPr>
              <w:t>incluye</w:t>
            </w:r>
            <w:proofErr w:type="gramEnd"/>
            <w:r w:rsidRPr="00135573">
              <w:rPr>
                <w:b/>
                <w:bCs/>
                <w:spacing w:val="-2"/>
                <w:sz w:val="16"/>
                <w:szCs w:val="16"/>
              </w:rPr>
              <w:t xml:space="preserve"> </w:t>
            </w:r>
            <w:r w:rsidRPr="00135573">
              <w:rPr>
                <w:b/>
                <w:bCs/>
                <w:sz w:val="16"/>
                <w:szCs w:val="16"/>
              </w:rPr>
              <w:t>El</w:t>
            </w:r>
            <w:r w:rsidRPr="00135573">
              <w:rPr>
                <w:b/>
                <w:bCs/>
                <w:spacing w:val="-1"/>
                <w:sz w:val="16"/>
                <w:szCs w:val="16"/>
              </w:rPr>
              <w:t xml:space="preserve"> Paraíso): Col.</w:t>
            </w:r>
            <w:r w:rsidRPr="00135573">
              <w:rPr>
                <w:b/>
                <w:bCs/>
                <w:spacing w:val="24"/>
                <w:sz w:val="16"/>
                <w:szCs w:val="16"/>
              </w:rPr>
              <w:t xml:space="preserve"> </w:t>
            </w:r>
            <w:r w:rsidRPr="00135573">
              <w:rPr>
                <w:b/>
                <w:bCs/>
                <w:sz w:val="16"/>
                <w:szCs w:val="16"/>
              </w:rPr>
              <w:t>El</w:t>
            </w:r>
            <w:r w:rsidRPr="00135573">
              <w:rPr>
                <w:b/>
                <w:bCs/>
                <w:spacing w:val="1"/>
                <w:sz w:val="16"/>
                <w:szCs w:val="16"/>
              </w:rPr>
              <w:t xml:space="preserve"> </w:t>
            </w:r>
            <w:r w:rsidRPr="00135573">
              <w:rPr>
                <w:b/>
                <w:bCs/>
                <w:spacing w:val="-2"/>
                <w:sz w:val="16"/>
                <w:szCs w:val="16"/>
              </w:rPr>
              <w:t xml:space="preserve">Zorzal, </w:t>
            </w:r>
            <w:r w:rsidRPr="00135573">
              <w:rPr>
                <w:b/>
                <w:bCs/>
                <w:sz w:val="16"/>
                <w:szCs w:val="16"/>
              </w:rPr>
              <w:t>2ª</w:t>
            </w:r>
            <w:r w:rsidRPr="00135573">
              <w:rPr>
                <w:b/>
                <w:bCs/>
                <w:spacing w:val="-2"/>
                <w:sz w:val="16"/>
                <w:szCs w:val="16"/>
              </w:rPr>
              <w:t xml:space="preserve"> </w:t>
            </w:r>
            <w:r w:rsidRPr="00135573">
              <w:rPr>
                <w:b/>
                <w:bCs/>
                <w:spacing w:val="-1"/>
                <w:sz w:val="16"/>
                <w:szCs w:val="16"/>
              </w:rPr>
              <w:t xml:space="preserve">casa </w:t>
            </w:r>
            <w:r w:rsidRPr="00135573">
              <w:rPr>
                <w:b/>
                <w:bCs/>
                <w:sz w:val="16"/>
                <w:szCs w:val="16"/>
              </w:rPr>
              <w:t>,</w:t>
            </w:r>
            <w:r w:rsidRPr="00135573">
              <w:rPr>
                <w:b/>
                <w:bCs/>
                <w:spacing w:val="28"/>
                <w:sz w:val="16"/>
                <w:szCs w:val="16"/>
              </w:rPr>
              <w:t xml:space="preserve"> </w:t>
            </w:r>
            <w:r w:rsidRPr="00135573">
              <w:rPr>
                <w:b/>
                <w:bCs/>
                <w:spacing w:val="-1"/>
                <w:sz w:val="16"/>
                <w:szCs w:val="16"/>
              </w:rPr>
              <w:t xml:space="preserve">edificio amarillo </w:t>
            </w:r>
            <w:r w:rsidRPr="00135573">
              <w:rPr>
                <w:b/>
                <w:bCs/>
                <w:sz w:val="16"/>
                <w:szCs w:val="16"/>
              </w:rPr>
              <w:t>a</w:t>
            </w:r>
            <w:r w:rsidRPr="00135573">
              <w:rPr>
                <w:b/>
                <w:bCs/>
                <w:spacing w:val="-1"/>
                <w:sz w:val="16"/>
                <w:szCs w:val="16"/>
              </w:rPr>
              <w:t xml:space="preserve"> </w:t>
            </w:r>
            <w:r w:rsidRPr="00135573">
              <w:rPr>
                <w:b/>
                <w:bCs/>
                <w:spacing w:val="-2"/>
                <w:sz w:val="16"/>
                <w:szCs w:val="16"/>
              </w:rPr>
              <w:t>mano</w:t>
            </w:r>
            <w:r w:rsidRPr="00135573">
              <w:rPr>
                <w:b/>
                <w:bCs/>
                <w:spacing w:val="26"/>
                <w:sz w:val="16"/>
                <w:szCs w:val="16"/>
              </w:rPr>
              <w:t xml:space="preserve"> </w:t>
            </w:r>
            <w:r w:rsidRPr="00135573">
              <w:rPr>
                <w:b/>
                <w:bCs/>
                <w:spacing w:val="-1"/>
                <w:sz w:val="16"/>
                <w:szCs w:val="16"/>
              </w:rPr>
              <w:t>derecha</w:t>
            </w:r>
            <w:r w:rsidRPr="00135573">
              <w:rPr>
                <w:b/>
                <w:bCs/>
                <w:spacing w:val="1"/>
                <w:sz w:val="16"/>
                <w:szCs w:val="16"/>
              </w:rPr>
              <w:t xml:space="preserve"> </w:t>
            </w:r>
            <w:r w:rsidRPr="00135573">
              <w:rPr>
                <w:b/>
                <w:bCs/>
                <w:spacing w:val="-1"/>
                <w:sz w:val="16"/>
                <w:szCs w:val="16"/>
              </w:rPr>
              <w:t xml:space="preserve">del </w:t>
            </w:r>
            <w:r w:rsidRPr="00135573">
              <w:rPr>
                <w:b/>
                <w:bCs/>
                <w:spacing w:val="-2"/>
                <w:sz w:val="16"/>
                <w:szCs w:val="16"/>
              </w:rPr>
              <w:t>monumento</w:t>
            </w:r>
            <w:r w:rsidRPr="00135573">
              <w:rPr>
                <w:b/>
                <w:bCs/>
                <w:spacing w:val="1"/>
                <w:sz w:val="16"/>
                <w:szCs w:val="16"/>
              </w:rPr>
              <w:t xml:space="preserve"> </w:t>
            </w:r>
            <w:r w:rsidRPr="00135573">
              <w:rPr>
                <w:b/>
                <w:bCs/>
                <w:sz w:val="16"/>
                <w:szCs w:val="16"/>
              </w:rPr>
              <w:t>a</w:t>
            </w:r>
            <w:r w:rsidRPr="00135573">
              <w:rPr>
                <w:b/>
                <w:bCs/>
                <w:spacing w:val="30"/>
                <w:sz w:val="16"/>
                <w:szCs w:val="16"/>
              </w:rPr>
              <w:t xml:space="preserve"> </w:t>
            </w:r>
            <w:r w:rsidRPr="00135573">
              <w:rPr>
                <w:b/>
                <w:bCs/>
                <w:sz w:val="16"/>
                <w:szCs w:val="16"/>
              </w:rPr>
              <w:t>la</w:t>
            </w:r>
            <w:r w:rsidRPr="00135573">
              <w:rPr>
                <w:b/>
                <w:bCs/>
                <w:spacing w:val="1"/>
                <w:sz w:val="16"/>
                <w:szCs w:val="16"/>
              </w:rPr>
              <w:t xml:space="preserve"> </w:t>
            </w:r>
            <w:r w:rsidRPr="00135573">
              <w:rPr>
                <w:b/>
                <w:bCs/>
                <w:spacing w:val="-2"/>
                <w:sz w:val="16"/>
                <w:szCs w:val="16"/>
              </w:rPr>
              <w:t>madre.</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bl>
    <w:p w:rsidR="00E72BD5" w:rsidRPr="00135573" w:rsidRDefault="00E72BD5" w:rsidP="00E72BD5">
      <w:pPr>
        <w:pStyle w:val="Ttulo5"/>
        <w:tabs>
          <w:tab w:val="left" w:pos="5668"/>
          <w:tab w:val="left" w:pos="7432"/>
        </w:tabs>
        <w:kinsoku w:val="0"/>
        <w:overflowPunct w:val="0"/>
        <w:spacing w:line="268" w:lineRule="exact"/>
        <w:ind w:left="0" w:right="157"/>
        <w:jc w:val="both"/>
        <w:rPr>
          <w:u w:val="single"/>
        </w:rPr>
      </w:pPr>
    </w:p>
    <w:p w:rsidR="00E72BD5" w:rsidRPr="00135573" w:rsidRDefault="00E72BD5" w:rsidP="00E72BD5">
      <w:pPr>
        <w:pStyle w:val="Ttulo5"/>
        <w:tabs>
          <w:tab w:val="left" w:pos="5668"/>
          <w:tab w:val="left" w:pos="7432"/>
        </w:tabs>
        <w:kinsoku w:val="0"/>
        <w:overflowPunct w:val="0"/>
        <w:spacing w:line="268" w:lineRule="exact"/>
        <w:ind w:left="147" w:right="157"/>
        <w:jc w:val="both"/>
        <w:rPr>
          <w:b w:val="0"/>
          <w:bCs w:val="0"/>
        </w:rPr>
      </w:pPr>
      <w:r w:rsidRPr="00135573">
        <w:rPr>
          <w:u w:val="single"/>
        </w:rPr>
        <w:t xml:space="preserve"> </w:t>
      </w:r>
      <w:r w:rsidRPr="00135573">
        <w:rPr>
          <w:u w:val="single"/>
        </w:rPr>
        <w:tab/>
      </w:r>
      <w:r w:rsidRPr="00135573">
        <w:t xml:space="preserve">  </w:t>
      </w:r>
      <w:r w:rsidRPr="00135573">
        <w:rPr>
          <w:spacing w:val="-1"/>
        </w:rPr>
        <w:t>SEGUNDA:</w:t>
      </w:r>
      <w:r w:rsidRPr="00135573">
        <w:rPr>
          <w:spacing w:val="-1"/>
        </w:rPr>
        <w:tab/>
        <w:t>VALOR</w:t>
      </w:r>
      <w:r w:rsidRPr="00135573">
        <w:t xml:space="preserve"> </w:t>
      </w:r>
      <w:r w:rsidRPr="00135573">
        <w:rPr>
          <w:spacing w:val="50"/>
        </w:rPr>
        <w:t xml:space="preserve"> </w:t>
      </w:r>
      <w:r w:rsidRPr="00135573">
        <w:t>DEL</w:t>
      </w:r>
    </w:p>
    <w:p w:rsidR="00E72BD5" w:rsidRPr="00135573" w:rsidRDefault="00E72BD5" w:rsidP="00E72BD5">
      <w:pPr>
        <w:pStyle w:val="Textoindependiente"/>
        <w:kinsoku w:val="0"/>
        <w:overflowPunct w:val="0"/>
        <w:ind w:left="147" w:right="157"/>
        <w:jc w:val="both"/>
        <w:rPr>
          <w:spacing w:val="-1"/>
        </w:rPr>
      </w:pPr>
      <w:r w:rsidRPr="00135573">
        <w:rPr>
          <w:b/>
          <w:bCs/>
          <w:spacing w:val="-1"/>
        </w:rPr>
        <w:t>CONTRATO</w:t>
      </w:r>
      <w:r w:rsidRPr="00135573">
        <w:rPr>
          <w:b/>
          <w:bCs/>
          <w:spacing w:val="5"/>
        </w:rPr>
        <w:t xml:space="preserve"> </w:t>
      </w:r>
      <w:r w:rsidRPr="00135573">
        <w:rPr>
          <w:b/>
          <w:bCs/>
        </w:rPr>
        <w:t>Y</w:t>
      </w:r>
      <w:r w:rsidRPr="00135573">
        <w:rPr>
          <w:b/>
          <w:bCs/>
          <w:spacing w:val="6"/>
        </w:rPr>
        <w:t xml:space="preserve"> </w:t>
      </w:r>
      <w:r w:rsidRPr="00135573">
        <w:rPr>
          <w:b/>
          <w:bCs/>
          <w:spacing w:val="-1"/>
        </w:rPr>
        <w:t>FORMA</w:t>
      </w:r>
      <w:r w:rsidRPr="00135573">
        <w:rPr>
          <w:b/>
          <w:bCs/>
          <w:spacing w:val="4"/>
        </w:rPr>
        <w:t xml:space="preserve"> </w:t>
      </w:r>
      <w:r w:rsidRPr="00135573">
        <w:rPr>
          <w:b/>
          <w:bCs/>
        </w:rPr>
        <w:t>DE</w:t>
      </w:r>
      <w:r w:rsidRPr="00135573">
        <w:rPr>
          <w:b/>
          <w:bCs/>
          <w:spacing w:val="7"/>
        </w:rPr>
        <w:t xml:space="preserve"> </w:t>
      </w:r>
      <w:r w:rsidRPr="00135573">
        <w:rPr>
          <w:b/>
          <w:bCs/>
          <w:spacing w:val="-1"/>
        </w:rPr>
        <w:t>PAGO</w:t>
      </w:r>
      <w:r w:rsidRPr="00135573">
        <w:rPr>
          <w:spacing w:val="-1"/>
        </w:rPr>
        <w:t>;</w:t>
      </w:r>
      <w:r w:rsidRPr="00135573">
        <w:rPr>
          <w:spacing w:val="5"/>
        </w:rPr>
        <w:t xml:space="preserve"> </w:t>
      </w:r>
      <w:r w:rsidRPr="00135573">
        <w:t>EL</w:t>
      </w:r>
      <w:r w:rsidRPr="00135573">
        <w:rPr>
          <w:spacing w:val="6"/>
        </w:rPr>
        <w:t xml:space="preserve"> </w:t>
      </w:r>
      <w:r w:rsidRPr="00135573">
        <w:rPr>
          <w:spacing w:val="-1"/>
        </w:rPr>
        <w:t>INSTITUTO</w:t>
      </w:r>
      <w:r w:rsidRPr="00135573">
        <w:rPr>
          <w:spacing w:val="10"/>
        </w:rPr>
        <w:t xml:space="preserve"> </w:t>
      </w:r>
      <w:r w:rsidRPr="00135573">
        <w:t>pagará</w:t>
      </w:r>
      <w:r w:rsidRPr="00135573">
        <w:rPr>
          <w:spacing w:val="4"/>
        </w:rPr>
        <w:t xml:space="preserve"> </w:t>
      </w:r>
      <w:r w:rsidRPr="00135573">
        <w:rPr>
          <w:spacing w:val="-1"/>
        </w:rPr>
        <w:t>mensualmente</w:t>
      </w:r>
      <w:r w:rsidRPr="00135573">
        <w:rPr>
          <w:spacing w:val="5"/>
        </w:rPr>
        <w:t xml:space="preserve"> </w:t>
      </w:r>
      <w:r w:rsidRPr="00135573">
        <w:rPr>
          <w:spacing w:val="-1"/>
        </w:rPr>
        <w:t>el</w:t>
      </w:r>
      <w:r w:rsidRPr="00135573">
        <w:rPr>
          <w:spacing w:val="5"/>
        </w:rPr>
        <w:t xml:space="preserve"> </w:t>
      </w:r>
      <w:r w:rsidRPr="00135573">
        <w:t>valor</w:t>
      </w:r>
      <w:r w:rsidRPr="00135573">
        <w:rPr>
          <w:spacing w:val="5"/>
        </w:rPr>
        <w:t xml:space="preserve"> </w:t>
      </w:r>
      <w:r w:rsidRPr="00135573">
        <w:rPr>
          <w:spacing w:val="1"/>
        </w:rPr>
        <w:t>de</w:t>
      </w:r>
      <w:r w:rsidRPr="00135573">
        <w:rPr>
          <w:spacing w:val="65"/>
        </w:rPr>
        <w:t xml:space="preserve"> </w:t>
      </w:r>
      <w:r w:rsidRPr="00135573">
        <w:rPr>
          <w:spacing w:val="-1"/>
        </w:rPr>
        <w:t>acuerdo</w:t>
      </w:r>
      <w:r w:rsidRPr="00135573">
        <w:rPr>
          <w:spacing w:val="11"/>
        </w:rPr>
        <w:t xml:space="preserve"> </w:t>
      </w:r>
      <w:r w:rsidRPr="00135573">
        <w:rPr>
          <w:spacing w:val="-1"/>
        </w:rPr>
        <w:t>al</w:t>
      </w:r>
      <w:r w:rsidRPr="00135573">
        <w:rPr>
          <w:spacing w:val="10"/>
        </w:rPr>
        <w:t xml:space="preserve"> </w:t>
      </w:r>
      <w:r w:rsidRPr="00135573">
        <w:rPr>
          <w:spacing w:val="-1"/>
        </w:rPr>
        <w:t>movimiento</w:t>
      </w:r>
      <w:r w:rsidRPr="00135573">
        <w:rPr>
          <w:spacing w:val="11"/>
        </w:rPr>
        <w:t xml:space="preserve"> </w:t>
      </w:r>
      <w:r w:rsidRPr="00135573">
        <w:t>de</w:t>
      </w:r>
      <w:r w:rsidRPr="00135573">
        <w:rPr>
          <w:spacing w:val="8"/>
        </w:rPr>
        <w:t xml:space="preserve"> </w:t>
      </w:r>
      <w:r w:rsidRPr="00135573">
        <w:rPr>
          <w:spacing w:val="-1"/>
        </w:rPr>
        <w:t>envíos</w:t>
      </w:r>
      <w:r w:rsidRPr="00135573">
        <w:rPr>
          <w:spacing w:val="9"/>
        </w:rPr>
        <w:t xml:space="preserve"> </w:t>
      </w:r>
      <w:r w:rsidRPr="00135573">
        <w:t>que</w:t>
      </w:r>
      <w:r w:rsidRPr="00135573">
        <w:rPr>
          <w:spacing w:val="8"/>
        </w:rPr>
        <w:t xml:space="preserve"> </w:t>
      </w:r>
      <w:r w:rsidRPr="00135573">
        <w:t>se</w:t>
      </w:r>
      <w:r w:rsidRPr="00135573">
        <w:rPr>
          <w:spacing w:val="8"/>
        </w:rPr>
        <w:t xml:space="preserve"> </w:t>
      </w:r>
      <w:r w:rsidRPr="00135573">
        <w:rPr>
          <w:spacing w:val="-1"/>
        </w:rPr>
        <w:t>efectúen</w:t>
      </w:r>
      <w:r w:rsidRPr="00135573">
        <w:rPr>
          <w:spacing w:val="12"/>
        </w:rPr>
        <w:t xml:space="preserve"> </w:t>
      </w:r>
      <w:r w:rsidRPr="00135573">
        <w:rPr>
          <w:spacing w:val="-1"/>
        </w:rPr>
        <w:t>en</w:t>
      </w:r>
      <w:r w:rsidRPr="00135573">
        <w:rPr>
          <w:spacing w:val="9"/>
        </w:rPr>
        <w:t xml:space="preserve"> </w:t>
      </w:r>
      <w:r w:rsidRPr="00135573">
        <w:rPr>
          <w:spacing w:val="-1"/>
        </w:rPr>
        <w:t>base</w:t>
      </w:r>
      <w:r w:rsidRPr="00135573">
        <w:rPr>
          <w:spacing w:val="8"/>
        </w:rPr>
        <w:t xml:space="preserve"> </w:t>
      </w:r>
      <w:r w:rsidRPr="00135573">
        <w:rPr>
          <w:spacing w:val="-1"/>
        </w:rPr>
        <w:t>precios</w:t>
      </w:r>
      <w:r w:rsidRPr="00135573">
        <w:rPr>
          <w:spacing w:val="11"/>
        </w:rPr>
        <w:t xml:space="preserve"> </w:t>
      </w:r>
      <w:r w:rsidRPr="00135573">
        <w:t>presentados</w:t>
      </w:r>
      <w:r w:rsidRPr="00135573">
        <w:rPr>
          <w:spacing w:val="9"/>
        </w:rPr>
        <w:t xml:space="preserve"> </w:t>
      </w:r>
      <w:r w:rsidRPr="00135573">
        <w:rPr>
          <w:spacing w:val="-1"/>
        </w:rPr>
        <w:t>en</w:t>
      </w:r>
      <w:r w:rsidRPr="00135573">
        <w:rPr>
          <w:spacing w:val="9"/>
        </w:rPr>
        <w:t xml:space="preserve"> </w:t>
      </w:r>
      <w:r w:rsidRPr="00135573">
        <w:t>su</w:t>
      </w:r>
      <w:r w:rsidRPr="00135573">
        <w:rPr>
          <w:spacing w:val="10"/>
        </w:rPr>
        <w:t xml:space="preserve"> </w:t>
      </w:r>
      <w:r w:rsidRPr="00135573">
        <w:rPr>
          <w:spacing w:val="-1"/>
        </w:rPr>
        <w:t>oferta,</w:t>
      </w:r>
      <w:r w:rsidRPr="00135573">
        <w:rPr>
          <w:spacing w:val="79"/>
        </w:rPr>
        <w:t xml:space="preserve"> </w:t>
      </w:r>
      <w:r w:rsidRPr="00135573">
        <w:rPr>
          <w:spacing w:val="-1"/>
        </w:rPr>
        <w:t>según</w:t>
      </w:r>
      <w:r w:rsidRPr="00135573">
        <w:rPr>
          <w:spacing w:val="45"/>
        </w:rPr>
        <w:t xml:space="preserve"> </w:t>
      </w:r>
      <w:r w:rsidRPr="00135573">
        <w:t>destino</w:t>
      </w:r>
      <w:r w:rsidRPr="00135573">
        <w:rPr>
          <w:spacing w:val="45"/>
        </w:rPr>
        <w:t xml:space="preserve"> </w:t>
      </w:r>
      <w:r w:rsidRPr="00135573">
        <w:t>de</w:t>
      </w:r>
      <w:r w:rsidRPr="00135573">
        <w:rPr>
          <w:spacing w:val="44"/>
        </w:rPr>
        <w:t xml:space="preserve"> </w:t>
      </w:r>
      <w:r w:rsidRPr="00135573">
        <w:t>la</w:t>
      </w:r>
      <w:r w:rsidRPr="00135573">
        <w:rPr>
          <w:spacing w:val="44"/>
        </w:rPr>
        <w:t xml:space="preserve"> </w:t>
      </w:r>
      <w:r w:rsidRPr="00135573">
        <w:rPr>
          <w:spacing w:val="-1"/>
        </w:rPr>
        <w:t>correspondencia</w:t>
      </w:r>
      <w:r w:rsidRPr="00135573">
        <w:rPr>
          <w:spacing w:val="44"/>
        </w:rPr>
        <w:t xml:space="preserve"> </w:t>
      </w:r>
      <w:r w:rsidRPr="00135573">
        <w:rPr>
          <w:spacing w:val="-1"/>
        </w:rPr>
        <w:t>detallado</w:t>
      </w:r>
      <w:r w:rsidRPr="00135573">
        <w:rPr>
          <w:spacing w:val="47"/>
        </w:rPr>
        <w:t xml:space="preserve"> </w:t>
      </w:r>
      <w:r w:rsidRPr="00135573">
        <w:rPr>
          <w:spacing w:val="-1"/>
        </w:rPr>
        <w:t>en</w:t>
      </w:r>
      <w:r w:rsidRPr="00135573">
        <w:rPr>
          <w:spacing w:val="45"/>
        </w:rPr>
        <w:t xml:space="preserve"> </w:t>
      </w:r>
      <w:r w:rsidRPr="00135573">
        <w:t>los</w:t>
      </w:r>
      <w:r w:rsidRPr="00135573">
        <w:rPr>
          <w:spacing w:val="46"/>
        </w:rPr>
        <w:t xml:space="preserve"> </w:t>
      </w:r>
      <w:r w:rsidRPr="00135573">
        <w:t>anexos</w:t>
      </w:r>
      <w:r w:rsidRPr="00135573">
        <w:rPr>
          <w:spacing w:val="45"/>
        </w:rPr>
        <w:t xml:space="preserve"> </w:t>
      </w:r>
      <w:r w:rsidRPr="00135573">
        <w:rPr>
          <w:spacing w:val="-1"/>
        </w:rPr>
        <w:t>del</w:t>
      </w:r>
      <w:r w:rsidRPr="00135573">
        <w:rPr>
          <w:spacing w:val="45"/>
        </w:rPr>
        <w:t xml:space="preserve"> </w:t>
      </w:r>
      <w:r w:rsidRPr="00135573">
        <w:t>presente</w:t>
      </w:r>
      <w:r w:rsidRPr="00135573">
        <w:rPr>
          <w:spacing w:val="44"/>
        </w:rPr>
        <w:t xml:space="preserve"> </w:t>
      </w:r>
      <w:r w:rsidRPr="00135573">
        <w:rPr>
          <w:spacing w:val="-1"/>
        </w:rPr>
        <w:t>contrato.</w:t>
      </w:r>
      <w:r w:rsidRPr="00135573">
        <w:rPr>
          <w:spacing w:val="45"/>
        </w:rPr>
        <w:t xml:space="preserve"> </w:t>
      </w:r>
      <w:r w:rsidRPr="00135573">
        <w:t>Por</w:t>
      </w:r>
      <w:r w:rsidRPr="00135573">
        <w:rPr>
          <w:spacing w:val="67"/>
        </w:rPr>
        <w:t xml:space="preserve"> </w:t>
      </w:r>
      <w:r w:rsidRPr="00135573">
        <w:rPr>
          <w:spacing w:val="-1"/>
        </w:rPr>
        <w:t>cualquier</w:t>
      </w:r>
      <w:r w:rsidRPr="00135573">
        <w:rPr>
          <w:spacing w:val="1"/>
        </w:rPr>
        <w:t xml:space="preserve"> </w:t>
      </w:r>
      <w:r w:rsidRPr="00135573">
        <w:t>otro</w:t>
      </w:r>
      <w:r w:rsidRPr="00135573">
        <w:rPr>
          <w:spacing w:val="1"/>
        </w:rPr>
        <w:t xml:space="preserve"> </w:t>
      </w:r>
      <w:r w:rsidRPr="00135573">
        <w:rPr>
          <w:spacing w:val="-1"/>
        </w:rPr>
        <w:t>envío</w:t>
      </w:r>
      <w:r w:rsidRPr="00135573">
        <w:rPr>
          <w:spacing w:val="5"/>
        </w:rPr>
        <w:t xml:space="preserve"> </w:t>
      </w:r>
      <w:r w:rsidRPr="00135573">
        <w:rPr>
          <w:spacing w:val="-1"/>
        </w:rPr>
        <w:t>y/o</w:t>
      </w:r>
      <w:r w:rsidRPr="00135573">
        <w:rPr>
          <w:spacing w:val="2"/>
        </w:rPr>
        <w:t xml:space="preserve"> </w:t>
      </w:r>
      <w:r w:rsidRPr="00135573">
        <w:rPr>
          <w:spacing w:val="-1"/>
        </w:rPr>
        <w:t>servicio</w:t>
      </w:r>
      <w:r w:rsidRPr="00135573">
        <w:rPr>
          <w:spacing w:val="2"/>
        </w:rPr>
        <w:t xml:space="preserve"> </w:t>
      </w:r>
      <w:r w:rsidRPr="00135573">
        <w:t>no</w:t>
      </w:r>
      <w:r w:rsidRPr="00135573">
        <w:rPr>
          <w:spacing w:val="2"/>
        </w:rPr>
        <w:t xml:space="preserve"> </w:t>
      </w:r>
      <w:r w:rsidRPr="00135573">
        <w:rPr>
          <w:spacing w:val="-1"/>
        </w:rPr>
        <w:t>estipulado</w:t>
      </w:r>
      <w:r w:rsidRPr="00135573">
        <w:rPr>
          <w:spacing w:val="2"/>
        </w:rPr>
        <w:t xml:space="preserve"> </w:t>
      </w:r>
      <w:r w:rsidRPr="00135573">
        <w:rPr>
          <w:spacing w:val="-1"/>
        </w:rPr>
        <w:t>en</w:t>
      </w:r>
      <w:r w:rsidRPr="00135573">
        <w:rPr>
          <w:spacing w:val="2"/>
        </w:rPr>
        <w:t xml:space="preserve"> </w:t>
      </w:r>
      <w:r w:rsidRPr="00135573">
        <w:rPr>
          <w:spacing w:val="-1"/>
        </w:rPr>
        <w:t>el</w:t>
      </w:r>
      <w:r w:rsidRPr="00135573">
        <w:rPr>
          <w:spacing w:val="2"/>
        </w:rPr>
        <w:t xml:space="preserve"> </w:t>
      </w:r>
      <w:r w:rsidRPr="00135573">
        <w:rPr>
          <w:spacing w:val="-1"/>
        </w:rPr>
        <w:t>presente</w:t>
      </w:r>
      <w:r w:rsidRPr="00135573">
        <w:rPr>
          <w:spacing w:val="1"/>
        </w:rPr>
        <w:t xml:space="preserve"> </w:t>
      </w:r>
      <w:r w:rsidRPr="00135573">
        <w:rPr>
          <w:spacing w:val="-1"/>
        </w:rPr>
        <w:t>contrato</w:t>
      </w:r>
      <w:r w:rsidRPr="00135573">
        <w:rPr>
          <w:spacing w:val="2"/>
        </w:rPr>
        <w:t xml:space="preserve"> </w:t>
      </w:r>
      <w:r w:rsidRPr="00135573">
        <w:t xml:space="preserve">se </w:t>
      </w:r>
      <w:r w:rsidRPr="00135573">
        <w:rPr>
          <w:spacing w:val="1"/>
        </w:rPr>
        <w:t xml:space="preserve"> </w:t>
      </w:r>
      <w:r w:rsidRPr="00135573">
        <w:rPr>
          <w:spacing w:val="-1"/>
        </w:rPr>
        <w:t>cobrará</w:t>
      </w:r>
      <w:r w:rsidRPr="00135573">
        <w:t xml:space="preserve">  de</w:t>
      </w:r>
      <w:r w:rsidRPr="00135573">
        <w:rPr>
          <w:spacing w:val="79"/>
        </w:rPr>
        <w:t xml:space="preserve"> </w:t>
      </w:r>
      <w:r w:rsidRPr="00135573">
        <w:rPr>
          <w:spacing w:val="-1"/>
        </w:rPr>
        <w:t>acuerdo</w:t>
      </w:r>
      <w:r w:rsidRPr="00135573">
        <w:rPr>
          <w:spacing w:val="30"/>
        </w:rPr>
        <w:t xml:space="preserve"> </w:t>
      </w:r>
      <w:r w:rsidRPr="00135573">
        <w:t>a</w:t>
      </w:r>
      <w:r w:rsidRPr="00135573">
        <w:rPr>
          <w:spacing w:val="27"/>
        </w:rPr>
        <w:t xml:space="preserve"> </w:t>
      </w:r>
      <w:r w:rsidRPr="00135573">
        <w:t>las</w:t>
      </w:r>
      <w:r w:rsidRPr="00135573">
        <w:rPr>
          <w:spacing w:val="28"/>
        </w:rPr>
        <w:t xml:space="preserve"> </w:t>
      </w:r>
      <w:r w:rsidRPr="00135573">
        <w:rPr>
          <w:spacing w:val="-1"/>
        </w:rPr>
        <w:t>tarifas</w:t>
      </w:r>
      <w:r w:rsidRPr="00135573">
        <w:rPr>
          <w:spacing w:val="28"/>
        </w:rPr>
        <w:t xml:space="preserve"> </w:t>
      </w:r>
      <w:r w:rsidRPr="00135573">
        <w:t>que</w:t>
      </w:r>
      <w:r w:rsidRPr="00135573">
        <w:rPr>
          <w:spacing w:val="29"/>
        </w:rPr>
        <w:t xml:space="preserve"> </w:t>
      </w:r>
      <w:r w:rsidRPr="00135573">
        <w:rPr>
          <w:spacing w:val="-1"/>
        </w:rPr>
        <w:t>al</w:t>
      </w:r>
      <w:r w:rsidRPr="00135573">
        <w:rPr>
          <w:spacing w:val="29"/>
        </w:rPr>
        <w:t xml:space="preserve"> </w:t>
      </w:r>
      <w:r w:rsidRPr="00135573">
        <w:rPr>
          <w:spacing w:val="-1"/>
        </w:rPr>
        <w:t>efecto</w:t>
      </w:r>
      <w:r w:rsidRPr="00135573">
        <w:rPr>
          <w:spacing w:val="29"/>
        </w:rPr>
        <w:t xml:space="preserve"> </w:t>
      </w:r>
      <w:r w:rsidRPr="00135573">
        <w:rPr>
          <w:spacing w:val="-1"/>
        </w:rPr>
        <w:t>proporcione</w:t>
      </w:r>
      <w:r w:rsidRPr="00135573">
        <w:rPr>
          <w:spacing w:val="59"/>
        </w:rPr>
        <w:t xml:space="preserve"> </w:t>
      </w:r>
      <w:r w:rsidRPr="00135573">
        <w:t>“EL</w:t>
      </w:r>
      <w:r w:rsidRPr="00135573">
        <w:rPr>
          <w:spacing w:val="23"/>
        </w:rPr>
        <w:t xml:space="preserve"> </w:t>
      </w:r>
      <w:r w:rsidRPr="00135573">
        <w:rPr>
          <w:spacing w:val="-1"/>
        </w:rPr>
        <w:t>CONTRATISTA”</w:t>
      </w:r>
      <w:r w:rsidRPr="00135573">
        <w:rPr>
          <w:spacing w:val="35"/>
        </w:rPr>
        <w:t xml:space="preserve"> </w:t>
      </w:r>
      <w:r w:rsidRPr="00135573">
        <w:t>y</w:t>
      </w:r>
      <w:r w:rsidRPr="00135573">
        <w:rPr>
          <w:spacing w:val="26"/>
        </w:rPr>
        <w:t xml:space="preserve"> </w:t>
      </w:r>
      <w:r w:rsidRPr="00135573">
        <w:t>sean</w:t>
      </w:r>
      <w:r w:rsidRPr="00135573">
        <w:rPr>
          <w:spacing w:val="28"/>
        </w:rPr>
        <w:t xml:space="preserve"> </w:t>
      </w:r>
      <w:r w:rsidRPr="00135573">
        <w:rPr>
          <w:spacing w:val="-1"/>
        </w:rPr>
        <w:t>aceptados</w:t>
      </w:r>
      <w:r w:rsidRPr="00135573">
        <w:rPr>
          <w:spacing w:val="77"/>
        </w:rPr>
        <w:t xml:space="preserve"> </w:t>
      </w:r>
      <w:r w:rsidRPr="00135573">
        <w:t>por</w:t>
      </w:r>
      <w:r w:rsidRPr="00135573">
        <w:rPr>
          <w:spacing w:val="3"/>
        </w:rPr>
        <w:t xml:space="preserve"> </w:t>
      </w:r>
      <w:r w:rsidRPr="00135573">
        <w:rPr>
          <w:spacing w:val="-1"/>
        </w:rPr>
        <w:t>el</w:t>
      </w:r>
      <w:r w:rsidRPr="00135573">
        <w:rPr>
          <w:spacing w:val="5"/>
        </w:rPr>
        <w:t xml:space="preserve"> </w:t>
      </w:r>
      <w:r w:rsidRPr="00135573">
        <w:t>instituto,</w:t>
      </w:r>
      <w:r w:rsidRPr="00135573">
        <w:rPr>
          <w:spacing w:val="4"/>
        </w:rPr>
        <w:t xml:space="preserve"> </w:t>
      </w:r>
      <w:r w:rsidRPr="00135573">
        <w:t>la</w:t>
      </w:r>
      <w:r w:rsidRPr="00135573">
        <w:rPr>
          <w:spacing w:val="4"/>
        </w:rPr>
        <w:t xml:space="preserve"> </w:t>
      </w:r>
      <w:r w:rsidRPr="00135573">
        <w:t>tarifa</w:t>
      </w:r>
      <w:r w:rsidRPr="00135573">
        <w:rPr>
          <w:spacing w:val="5"/>
        </w:rPr>
        <w:t xml:space="preserve"> </w:t>
      </w:r>
      <w:r w:rsidRPr="00135573">
        <w:rPr>
          <w:spacing w:val="-1"/>
        </w:rPr>
        <w:t>para</w:t>
      </w:r>
      <w:r w:rsidRPr="00135573">
        <w:rPr>
          <w:spacing w:val="5"/>
        </w:rPr>
        <w:t xml:space="preserve"> </w:t>
      </w:r>
      <w:r w:rsidRPr="00135573">
        <w:rPr>
          <w:spacing w:val="-1"/>
        </w:rPr>
        <w:t>envíos</w:t>
      </w:r>
      <w:r w:rsidRPr="00135573">
        <w:rPr>
          <w:spacing w:val="5"/>
        </w:rPr>
        <w:t xml:space="preserve"> </w:t>
      </w:r>
      <w:r w:rsidRPr="00135573">
        <w:rPr>
          <w:spacing w:val="-1"/>
        </w:rPr>
        <w:t>nacionales</w:t>
      </w:r>
      <w:r w:rsidRPr="00135573">
        <w:rPr>
          <w:spacing w:val="7"/>
        </w:rPr>
        <w:t xml:space="preserve"> </w:t>
      </w:r>
      <w:r w:rsidRPr="00135573">
        <w:rPr>
          <w:spacing w:val="-1"/>
        </w:rPr>
        <w:t>es</w:t>
      </w:r>
      <w:r w:rsidRPr="00135573">
        <w:rPr>
          <w:spacing w:val="6"/>
        </w:rPr>
        <w:t xml:space="preserve"> </w:t>
      </w:r>
      <w:r w:rsidRPr="00135573">
        <w:t>por</w:t>
      </w:r>
      <w:r w:rsidRPr="00135573">
        <w:rPr>
          <w:spacing w:val="3"/>
        </w:rPr>
        <w:t xml:space="preserve"> </w:t>
      </w:r>
      <w:r w:rsidRPr="00135573">
        <w:t>unidad</w:t>
      </w:r>
      <w:r w:rsidRPr="00135573">
        <w:rPr>
          <w:spacing w:val="11"/>
        </w:rPr>
        <w:t xml:space="preserve"> </w:t>
      </w:r>
      <w:r w:rsidRPr="00135573">
        <w:t>y</w:t>
      </w:r>
      <w:r w:rsidRPr="00135573">
        <w:rPr>
          <w:spacing w:val="-1"/>
        </w:rPr>
        <w:t xml:space="preserve"> en</w:t>
      </w:r>
      <w:r w:rsidRPr="00135573">
        <w:rPr>
          <w:spacing w:val="11"/>
        </w:rPr>
        <w:t xml:space="preserve"> </w:t>
      </w:r>
      <w:r w:rsidRPr="00135573">
        <w:rPr>
          <w:spacing w:val="-1"/>
        </w:rPr>
        <w:t>el</w:t>
      </w:r>
      <w:r w:rsidRPr="00135573">
        <w:rPr>
          <w:spacing w:val="7"/>
        </w:rPr>
        <w:t xml:space="preserve"> </w:t>
      </w:r>
      <w:r w:rsidRPr="00135573">
        <w:rPr>
          <w:spacing w:val="-1"/>
        </w:rPr>
        <w:t>caso</w:t>
      </w:r>
      <w:r w:rsidRPr="00135573">
        <w:rPr>
          <w:spacing w:val="7"/>
        </w:rPr>
        <w:t xml:space="preserve"> </w:t>
      </w:r>
      <w:r w:rsidRPr="00135573">
        <w:t>de</w:t>
      </w:r>
      <w:r w:rsidRPr="00135573">
        <w:rPr>
          <w:spacing w:val="3"/>
        </w:rPr>
        <w:t xml:space="preserve"> </w:t>
      </w:r>
      <w:r w:rsidRPr="00135573">
        <w:t>que</w:t>
      </w:r>
      <w:r w:rsidRPr="00135573">
        <w:rPr>
          <w:spacing w:val="6"/>
        </w:rPr>
        <w:t xml:space="preserve"> </w:t>
      </w:r>
      <w:r w:rsidRPr="00135573">
        <w:rPr>
          <w:spacing w:val="-1"/>
        </w:rPr>
        <w:t>existieran</w:t>
      </w:r>
      <w:r w:rsidRPr="00135573">
        <w:rPr>
          <w:noProof/>
          <w:lang w:val="es-ES" w:eastAsia="es-ES"/>
        </w:rPr>
        <mc:AlternateContent>
          <mc:Choice Requires="wps">
            <w:drawing>
              <wp:anchor distT="0" distB="0" distL="114300" distR="114300" simplePos="0" relativeHeight="251717632" behindDoc="1" locked="0" layoutInCell="0" allowOverlap="1">
                <wp:simplePos x="0" y="0"/>
                <wp:positionH relativeFrom="page">
                  <wp:posOffset>1124585</wp:posOffset>
                </wp:positionH>
                <wp:positionV relativeFrom="paragraph">
                  <wp:posOffset>22225</wp:posOffset>
                </wp:positionV>
                <wp:extent cx="5633720" cy="12700"/>
                <wp:effectExtent l="10160" t="13335" r="4445" b="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8EB8F" id="Forma libre 1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0d/A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" o:allowincell="f" filled="f" strokeweight=".58pt">
                <v:path arrowok="t" o:connecttype="custom" o:connectlocs="0,0;5633085,0" o:connectangles="0,0"/>
                <w10:wrap anchorx="page"/>
              </v:polyline>
            </w:pict>
          </mc:Fallback>
        </mc:AlternateContent>
      </w:r>
      <w:r>
        <w:rPr>
          <w:spacing w:val="-1"/>
        </w:rPr>
        <w:t xml:space="preserve"> </w:t>
      </w:r>
      <w:r w:rsidRPr="00135573">
        <w:rPr>
          <w:spacing w:val="-1"/>
        </w:rPr>
        <w:t>envíos</w:t>
      </w:r>
      <w:r w:rsidRPr="00135573">
        <w:rPr>
          <w:spacing w:val="2"/>
        </w:rPr>
        <w:t xml:space="preserve"> </w:t>
      </w:r>
      <w:r w:rsidRPr="00135573">
        <w:t>múltiples</w:t>
      </w:r>
      <w:r w:rsidRPr="00135573">
        <w:rPr>
          <w:spacing w:val="1"/>
        </w:rPr>
        <w:t xml:space="preserve"> </w:t>
      </w:r>
      <w:r w:rsidRPr="00135573">
        <w:rPr>
          <w:spacing w:val="-1"/>
        </w:rPr>
        <w:t>atados,</w:t>
      </w:r>
      <w:r w:rsidRPr="00135573">
        <w:rPr>
          <w:spacing w:val="1"/>
        </w:rPr>
        <w:t xml:space="preserve"> </w:t>
      </w:r>
      <w:r w:rsidRPr="00135573">
        <w:t>se</w:t>
      </w:r>
      <w:r w:rsidRPr="00135573">
        <w:rPr>
          <w:spacing w:val="3"/>
        </w:rPr>
        <w:t xml:space="preserve"> </w:t>
      </w:r>
      <w:r w:rsidRPr="00135573">
        <w:rPr>
          <w:spacing w:val="-1"/>
        </w:rPr>
        <w:t>cobrará</w:t>
      </w:r>
      <w:r w:rsidRPr="00135573">
        <w:rPr>
          <w:spacing w:val="1"/>
        </w:rPr>
        <w:t xml:space="preserve"> </w:t>
      </w:r>
      <w:r w:rsidRPr="00135573">
        <w:t>cada</w:t>
      </w:r>
      <w:r w:rsidRPr="00135573">
        <w:rPr>
          <w:spacing w:val="1"/>
        </w:rPr>
        <w:t xml:space="preserve"> </w:t>
      </w:r>
      <w:r w:rsidRPr="00135573">
        <w:t>pieza</w:t>
      </w:r>
      <w:r w:rsidRPr="00135573">
        <w:rPr>
          <w:spacing w:val="1"/>
        </w:rPr>
        <w:t xml:space="preserve"> </w:t>
      </w:r>
      <w:r w:rsidRPr="00135573">
        <w:t>por</w:t>
      </w:r>
      <w:r w:rsidRPr="00135573">
        <w:rPr>
          <w:spacing w:val="3"/>
        </w:rPr>
        <w:t xml:space="preserve"> </w:t>
      </w:r>
      <w:r w:rsidRPr="00135573">
        <w:rPr>
          <w:spacing w:val="-1"/>
        </w:rPr>
        <w:t>separado.</w:t>
      </w:r>
      <w:r w:rsidRPr="00135573">
        <w:rPr>
          <w:spacing w:val="4"/>
        </w:rPr>
        <w:t xml:space="preserve"> </w:t>
      </w:r>
      <w:r w:rsidRPr="00135573">
        <w:rPr>
          <w:spacing w:val="-2"/>
        </w:rPr>
        <w:t>Lo</w:t>
      </w:r>
      <w:r w:rsidRPr="00135573">
        <w:rPr>
          <w:spacing w:val="4"/>
        </w:rPr>
        <w:t xml:space="preserve"> </w:t>
      </w:r>
      <w:r w:rsidRPr="00135573">
        <w:rPr>
          <w:spacing w:val="-1"/>
        </w:rPr>
        <w:t>anterior,</w:t>
      </w:r>
      <w:r w:rsidRPr="00135573">
        <w:rPr>
          <w:spacing w:val="1"/>
        </w:rPr>
        <w:t xml:space="preserve"> de </w:t>
      </w:r>
      <w:r w:rsidRPr="00135573">
        <w:rPr>
          <w:spacing w:val="-1"/>
        </w:rPr>
        <w:t>común</w:t>
      </w:r>
      <w:r w:rsidRPr="00135573">
        <w:rPr>
          <w:spacing w:val="2"/>
        </w:rPr>
        <w:t xml:space="preserve"> </w:t>
      </w:r>
      <w:r w:rsidRPr="00135573">
        <w:rPr>
          <w:spacing w:val="-1"/>
        </w:rPr>
        <w:t>acuerdo</w:t>
      </w:r>
      <w:r w:rsidRPr="00135573">
        <w:rPr>
          <w:spacing w:val="77"/>
        </w:rPr>
        <w:t xml:space="preserve"> </w:t>
      </w:r>
      <w:r w:rsidRPr="00135573">
        <w:rPr>
          <w:spacing w:val="-1"/>
        </w:rPr>
        <w:t>con</w:t>
      </w:r>
      <w:r w:rsidRPr="00135573">
        <w:rPr>
          <w:spacing w:val="14"/>
        </w:rPr>
        <w:t xml:space="preserve"> </w:t>
      </w:r>
      <w:r w:rsidRPr="00135573">
        <w:t>“EL</w:t>
      </w:r>
      <w:r w:rsidRPr="00135573">
        <w:rPr>
          <w:spacing w:val="13"/>
        </w:rPr>
        <w:t xml:space="preserve"> </w:t>
      </w:r>
      <w:r w:rsidRPr="00135573">
        <w:rPr>
          <w:spacing w:val="-1"/>
        </w:rPr>
        <w:t>INSTITUTO”.</w:t>
      </w:r>
      <w:r w:rsidRPr="00135573">
        <w:rPr>
          <w:spacing w:val="14"/>
        </w:rPr>
        <w:t xml:space="preserve"> </w:t>
      </w:r>
      <w:r w:rsidRPr="00135573">
        <w:t>El</w:t>
      </w:r>
      <w:r w:rsidRPr="00135573">
        <w:rPr>
          <w:spacing w:val="14"/>
        </w:rPr>
        <w:t xml:space="preserve"> </w:t>
      </w:r>
      <w:r w:rsidRPr="00135573">
        <w:rPr>
          <w:spacing w:val="-1"/>
        </w:rPr>
        <w:t>pago</w:t>
      </w:r>
      <w:r w:rsidRPr="00135573">
        <w:rPr>
          <w:spacing w:val="14"/>
        </w:rPr>
        <w:t xml:space="preserve"> </w:t>
      </w:r>
      <w:r w:rsidRPr="00135573">
        <w:t>deberá</w:t>
      </w:r>
      <w:r w:rsidRPr="00135573">
        <w:rPr>
          <w:spacing w:val="12"/>
        </w:rPr>
        <w:t xml:space="preserve"> </w:t>
      </w:r>
      <w:r w:rsidRPr="00135573">
        <w:rPr>
          <w:spacing w:val="-1"/>
        </w:rPr>
        <w:t>realizarse</w:t>
      </w:r>
      <w:r w:rsidRPr="00135573">
        <w:rPr>
          <w:spacing w:val="12"/>
        </w:rPr>
        <w:t xml:space="preserve"> </w:t>
      </w:r>
      <w:r w:rsidRPr="00135573">
        <w:rPr>
          <w:spacing w:val="-1"/>
        </w:rPr>
        <w:t>dentro</w:t>
      </w:r>
      <w:r w:rsidRPr="00135573">
        <w:rPr>
          <w:spacing w:val="13"/>
        </w:rPr>
        <w:t xml:space="preserve"> </w:t>
      </w:r>
      <w:r w:rsidRPr="00135573">
        <w:t>de</w:t>
      </w:r>
      <w:r w:rsidRPr="00135573">
        <w:rPr>
          <w:spacing w:val="13"/>
        </w:rPr>
        <w:t xml:space="preserve"> </w:t>
      </w:r>
      <w:r w:rsidRPr="00135573">
        <w:t>los</w:t>
      </w:r>
      <w:r w:rsidRPr="00135573">
        <w:rPr>
          <w:spacing w:val="14"/>
        </w:rPr>
        <w:t xml:space="preserve"> </w:t>
      </w:r>
      <w:r w:rsidRPr="00135573">
        <w:rPr>
          <w:spacing w:val="-1"/>
        </w:rPr>
        <w:t>próximos</w:t>
      </w:r>
      <w:r w:rsidRPr="00135573">
        <w:rPr>
          <w:spacing w:val="16"/>
        </w:rPr>
        <w:t xml:space="preserve"> </w:t>
      </w:r>
      <w:r w:rsidRPr="00135573">
        <w:t>quince</w:t>
      </w:r>
      <w:r w:rsidRPr="00135573">
        <w:rPr>
          <w:spacing w:val="12"/>
        </w:rPr>
        <w:t xml:space="preserve"> </w:t>
      </w:r>
      <w:r w:rsidRPr="00135573">
        <w:t>(15)</w:t>
      </w:r>
      <w:r w:rsidRPr="00135573">
        <w:rPr>
          <w:spacing w:val="12"/>
        </w:rPr>
        <w:t xml:space="preserve"> </w:t>
      </w:r>
      <w:r w:rsidRPr="00135573">
        <w:t>días</w:t>
      </w:r>
      <w:r w:rsidRPr="00135573">
        <w:rPr>
          <w:spacing w:val="57"/>
        </w:rPr>
        <w:t xml:space="preserve"> </w:t>
      </w:r>
      <w:r w:rsidRPr="00135573">
        <w:rPr>
          <w:spacing w:val="-1"/>
        </w:rPr>
        <w:t>calendario</w:t>
      </w:r>
      <w:r w:rsidRPr="00135573">
        <w:rPr>
          <w:spacing w:val="2"/>
        </w:rPr>
        <w:t xml:space="preserve"> </w:t>
      </w:r>
      <w:r w:rsidRPr="00135573">
        <w:rPr>
          <w:spacing w:val="-1"/>
        </w:rPr>
        <w:t>al</w:t>
      </w:r>
      <w:r w:rsidRPr="00135573">
        <w:rPr>
          <w:spacing w:val="2"/>
        </w:rPr>
        <w:t xml:space="preserve"> </w:t>
      </w:r>
      <w:r w:rsidRPr="00135573">
        <w:t>vencimiento</w:t>
      </w:r>
      <w:r w:rsidRPr="00135573">
        <w:rPr>
          <w:spacing w:val="2"/>
        </w:rPr>
        <w:t xml:space="preserve"> </w:t>
      </w:r>
      <w:r w:rsidRPr="00135573">
        <w:t>de</w:t>
      </w:r>
      <w:r w:rsidRPr="00135573">
        <w:rPr>
          <w:spacing w:val="1"/>
        </w:rPr>
        <w:t xml:space="preserve"> </w:t>
      </w:r>
      <w:r w:rsidRPr="00135573">
        <w:rPr>
          <w:spacing w:val="-1"/>
        </w:rPr>
        <w:t>cada</w:t>
      </w:r>
      <w:r w:rsidRPr="00135573">
        <w:rPr>
          <w:spacing w:val="1"/>
        </w:rPr>
        <w:t xml:space="preserve"> </w:t>
      </w:r>
      <w:r w:rsidRPr="00135573">
        <w:t>mes</w:t>
      </w:r>
      <w:r w:rsidRPr="00135573">
        <w:rPr>
          <w:spacing w:val="1"/>
        </w:rPr>
        <w:t xml:space="preserve"> </w:t>
      </w:r>
      <w:r w:rsidRPr="00135573">
        <w:t>previo</w:t>
      </w:r>
      <w:r w:rsidRPr="00135573">
        <w:rPr>
          <w:spacing w:val="2"/>
        </w:rPr>
        <w:t xml:space="preserve"> </w:t>
      </w:r>
      <w:r w:rsidRPr="00135573">
        <w:t>la</w:t>
      </w:r>
      <w:r w:rsidRPr="00135573">
        <w:rPr>
          <w:spacing w:val="1"/>
        </w:rPr>
        <w:t xml:space="preserve"> </w:t>
      </w:r>
      <w:r w:rsidRPr="00135573">
        <w:t>presentación</w:t>
      </w:r>
      <w:r w:rsidRPr="00135573">
        <w:rPr>
          <w:spacing w:val="2"/>
        </w:rPr>
        <w:t xml:space="preserve"> </w:t>
      </w:r>
      <w:r w:rsidRPr="00135573">
        <w:t>de</w:t>
      </w:r>
      <w:r w:rsidRPr="00135573">
        <w:rPr>
          <w:spacing w:val="1"/>
        </w:rPr>
        <w:t xml:space="preserve"> </w:t>
      </w:r>
      <w:r w:rsidRPr="00135573">
        <w:t>la</w:t>
      </w:r>
      <w:r w:rsidRPr="00135573">
        <w:rPr>
          <w:spacing w:val="1"/>
        </w:rPr>
        <w:t xml:space="preserve"> </w:t>
      </w:r>
      <w:r w:rsidRPr="00135573">
        <w:rPr>
          <w:spacing w:val="-1"/>
        </w:rPr>
        <w:t>factura</w:t>
      </w:r>
      <w:r w:rsidRPr="00135573">
        <w:rPr>
          <w:spacing w:val="2"/>
        </w:rPr>
        <w:t xml:space="preserve"> e informe de prestación de servicio </w:t>
      </w:r>
      <w:r w:rsidRPr="00135573">
        <w:rPr>
          <w:spacing w:val="-1"/>
        </w:rPr>
        <w:t>correspondiente.</w:t>
      </w:r>
      <w:r w:rsidRPr="00135573">
        <w:rPr>
          <w:spacing w:val="63"/>
        </w:rPr>
        <w:t xml:space="preserve"> </w:t>
      </w:r>
      <w:r w:rsidRPr="00135573">
        <w:rPr>
          <w:b/>
          <w:bCs/>
          <w:spacing w:val="-1"/>
        </w:rPr>
        <w:t>TERCERA:</w:t>
      </w:r>
      <w:r w:rsidRPr="00135573">
        <w:rPr>
          <w:b/>
          <w:bCs/>
          <w:spacing w:val="3"/>
        </w:rPr>
        <w:t xml:space="preserve"> </w:t>
      </w:r>
      <w:r w:rsidRPr="00135573">
        <w:rPr>
          <w:b/>
          <w:bCs/>
          <w:spacing w:val="-1"/>
        </w:rPr>
        <w:t>PRECIO</w:t>
      </w:r>
      <w:r w:rsidRPr="00135573">
        <w:rPr>
          <w:b/>
          <w:bCs/>
          <w:spacing w:val="5"/>
        </w:rPr>
        <w:t xml:space="preserve"> </w:t>
      </w:r>
      <w:r w:rsidRPr="00135573">
        <w:rPr>
          <w:b/>
          <w:bCs/>
        </w:rPr>
        <w:t>A</w:t>
      </w:r>
      <w:r w:rsidRPr="00135573">
        <w:rPr>
          <w:b/>
          <w:bCs/>
          <w:spacing w:val="1"/>
        </w:rPr>
        <w:t xml:space="preserve"> </w:t>
      </w:r>
      <w:r w:rsidRPr="00135573">
        <w:rPr>
          <w:b/>
          <w:bCs/>
        </w:rPr>
        <w:t>QUE</w:t>
      </w:r>
      <w:r w:rsidRPr="00135573">
        <w:rPr>
          <w:b/>
          <w:bCs/>
          <w:spacing w:val="2"/>
        </w:rPr>
        <w:t xml:space="preserve"> </w:t>
      </w:r>
      <w:r w:rsidRPr="00135573">
        <w:rPr>
          <w:b/>
          <w:bCs/>
        </w:rPr>
        <w:t>SE</w:t>
      </w:r>
      <w:r w:rsidRPr="00135573">
        <w:rPr>
          <w:b/>
          <w:bCs/>
          <w:spacing w:val="2"/>
        </w:rPr>
        <w:t xml:space="preserve"> </w:t>
      </w:r>
      <w:r w:rsidRPr="00135573">
        <w:rPr>
          <w:b/>
          <w:bCs/>
        </w:rPr>
        <w:t>SUJETA</w:t>
      </w:r>
      <w:r w:rsidRPr="00135573">
        <w:rPr>
          <w:b/>
          <w:bCs/>
          <w:spacing w:val="1"/>
        </w:rPr>
        <w:t xml:space="preserve"> </w:t>
      </w:r>
      <w:r w:rsidRPr="00135573">
        <w:rPr>
          <w:b/>
          <w:bCs/>
        </w:rPr>
        <w:t>EL</w:t>
      </w:r>
      <w:r w:rsidRPr="00135573">
        <w:rPr>
          <w:b/>
          <w:bCs/>
          <w:spacing w:val="2"/>
        </w:rPr>
        <w:t xml:space="preserve"> </w:t>
      </w:r>
      <w:r w:rsidRPr="00135573">
        <w:rPr>
          <w:b/>
          <w:bCs/>
        </w:rPr>
        <w:t>CONTRATO</w:t>
      </w:r>
      <w:r w:rsidRPr="00135573">
        <w:t>;</w:t>
      </w:r>
      <w:r w:rsidRPr="00135573">
        <w:rPr>
          <w:spacing w:val="2"/>
        </w:rPr>
        <w:t xml:space="preserve"> </w:t>
      </w:r>
      <w:r w:rsidRPr="00135573">
        <w:rPr>
          <w:spacing w:val="-1"/>
        </w:rPr>
        <w:t>el</w:t>
      </w:r>
      <w:r w:rsidRPr="00135573">
        <w:rPr>
          <w:spacing w:val="2"/>
        </w:rPr>
        <w:t xml:space="preserve"> </w:t>
      </w:r>
      <w:r w:rsidRPr="00135573">
        <w:t>precio</w:t>
      </w:r>
      <w:r w:rsidRPr="00135573">
        <w:rPr>
          <w:spacing w:val="2"/>
        </w:rPr>
        <w:t xml:space="preserve"> </w:t>
      </w:r>
      <w:r w:rsidRPr="00135573">
        <w:t>o</w:t>
      </w:r>
      <w:r w:rsidRPr="00135573">
        <w:rPr>
          <w:spacing w:val="2"/>
        </w:rPr>
        <w:t xml:space="preserve"> </w:t>
      </w:r>
      <w:r w:rsidRPr="00135573">
        <w:rPr>
          <w:spacing w:val="-1"/>
        </w:rPr>
        <w:t>valor</w:t>
      </w:r>
      <w:r w:rsidRPr="00135573">
        <w:rPr>
          <w:spacing w:val="4"/>
        </w:rPr>
        <w:t xml:space="preserve"> </w:t>
      </w:r>
      <w:r w:rsidRPr="00135573">
        <w:t>ofertado</w:t>
      </w:r>
      <w:r w:rsidRPr="00135573">
        <w:rPr>
          <w:spacing w:val="39"/>
        </w:rPr>
        <w:t xml:space="preserve"> </w:t>
      </w:r>
      <w:r w:rsidRPr="00135573">
        <w:t>de</w:t>
      </w:r>
      <w:r w:rsidRPr="00135573">
        <w:rPr>
          <w:spacing w:val="20"/>
        </w:rPr>
        <w:t xml:space="preserve"> </w:t>
      </w:r>
      <w:r w:rsidRPr="00135573">
        <w:t>los</w:t>
      </w:r>
      <w:r w:rsidRPr="00135573">
        <w:rPr>
          <w:spacing w:val="22"/>
        </w:rPr>
        <w:t xml:space="preserve"> </w:t>
      </w:r>
      <w:r w:rsidRPr="00135573">
        <w:rPr>
          <w:spacing w:val="-1"/>
        </w:rPr>
        <w:t>servicios</w:t>
      </w:r>
      <w:r w:rsidRPr="00135573">
        <w:rPr>
          <w:spacing w:val="22"/>
        </w:rPr>
        <w:t xml:space="preserve"> </w:t>
      </w:r>
      <w:r w:rsidRPr="00135573">
        <w:rPr>
          <w:spacing w:val="-1"/>
        </w:rPr>
        <w:t>brindados</w:t>
      </w:r>
      <w:r w:rsidRPr="00135573">
        <w:rPr>
          <w:spacing w:val="22"/>
        </w:rPr>
        <w:t xml:space="preserve"> </w:t>
      </w:r>
      <w:r w:rsidRPr="00135573">
        <w:t>son</w:t>
      </w:r>
      <w:r w:rsidRPr="00135573">
        <w:rPr>
          <w:spacing w:val="21"/>
        </w:rPr>
        <w:t xml:space="preserve"> </w:t>
      </w:r>
      <w:r w:rsidRPr="00135573">
        <w:t>por</w:t>
      </w:r>
      <w:r w:rsidRPr="00135573">
        <w:rPr>
          <w:spacing w:val="20"/>
        </w:rPr>
        <w:t xml:space="preserve"> </w:t>
      </w:r>
      <w:r w:rsidRPr="00135573">
        <w:rPr>
          <w:spacing w:val="-1"/>
        </w:rPr>
        <w:t>entregas</w:t>
      </w:r>
      <w:r w:rsidRPr="00135573">
        <w:rPr>
          <w:spacing w:val="21"/>
        </w:rPr>
        <w:t xml:space="preserve"> </w:t>
      </w:r>
      <w:r w:rsidRPr="00135573">
        <w:rPr>
          <w:spacing w:val="-1"/>
        </w:rPr>
        <w:t>estimadas,</w:t>
      </w:r>
      <w:r w:rsidRPr="00135573">
        <w:rPr>
          <w:spacing w:val="21"/>
        </w:rPr>
        <w:t xml:space="preserve"> </w:t>
      </w:r>
      <w:r w:rsidRPr="00135573">
        <w:rPr>
          <w:spacing w:val="-1"/>
        </w:rPr>
        <w:t>según</w:t>
      </w:r>
      <w:r w:rsidRPr="00135573">
        <w:rPr>
          <w:spacing w:val="21"/>
        </w:rPr>
        <w:t xml:space="preserve"> </w:t>
      </w:r>
      <w:r w:rsidRPr="00135573">
        <w:t>lo</w:t>
      </w:r>
      <w:r w:rsidRPr="00135573">
        <w:rPr>
          <w:spacing w:val="21"/>
        </w:rPr>
        <w:t xml:space="preserve"> </w:t>
      </w:r>
      <w:r w:rsidRPr="00135573">
        <w:rPr>
          <w:spacing w:val="-1"/>
        </w:rPr>
        <w:t>estipulado</w:t>
      </w:r>
      <w:r w:rsidRPr="00135573">
        <w:rPr>
          <w:spacing w:val="20"/>
        </w:rPr>
        <w:t xml:space="preserve"> </w:t>
      </w:r>
      <w:r w:rsidRPr="00135573">
        <w:rPr>
          <w:spacing w:val="-1"/>
        </w:rPr>
        <w:t>en</w:t>
      </w:r>
      <w:r w:rsidRPr="00135573">
        <w:rPr>
          <w:spacing w:val="45"/>
        </w:rPr>
        <w:t xml:space="preserve"> </w:t>
      </w:r>
      <w:r w:rsidRPr="00135573">
        <w:rPr>
          <w:spacing w:val="-1"/>
        </w:rPr>
        <w:t>el</w:t>
      </w:r>
      <w:r w:rsidRPr="00135573">
        <w:rPr>
          <w:spacing w:val="21"/>
        </w:rPr>
        <w:t xml:space="preserve"> </w:t>
      </w:r>
      <w:r w:rsidRPr="00135573">
        <w:rPr>
          <w:spacing w:val="-1"/>
        </w:rPr>
        <w:t>contrato</w:t>
      </w:r>
      <w:r w:rsidRPr="00135573">
        <w:rPr>
          <w:spacing w:val="83"/>
        </w:rPr>
        <w:t xml:space="preserve"> </w:t>
      </w:r>
      <w:r w:rsidRPr="00135573">
        <w:rPr>
          <w:spacing w:val="-1"/>
        </w:rPr>
        <w:t>permanecerá</w:t>
      </w:r>
      <w:r w:rsidRPr="00135573">
        <w:rPr>
          <w:spacing w:val="18"/>
        </w:rPr>
        <w:t xml:space="preserve"> </w:t>
      </w:r>
      <w:r w:rsidRPr="00135573">
        <w:t>fijo</w:t>
      </w:r>
      <w:r w:rsidRPr="00135573">
        <w:rPr>
          <w:spacing w:val="19"/>
        </w:rPr>
        <w:t xml:space="preserve"> </w:t>
      </w:r>
      <w:r w:rsidRPr="00135573">
        <w:rPr>
          <w:spacing w:val="-1"/>
        </w:rPr>
        <w:t>según</w:t>
      </w:r>
      <w:r w:rsidRPr="00135573">
        <w:rPr>
          <w:spacing w:val="18"/>
        </w:rPr>
        <w:t xml:space="preserve"> </w:t>
      </w:r>
      <w:r w:rsidRPr="00135573">
        <w:t>la</w:t>
      </w:r>
      <w:r w:rsidRPr="00135573">
        <w:rPr>
          <w:spacing w:val="18"/>
        </w:rPr>
        <w:t xml:space="preserve"> </w:t>
      </w:r>
      <w:r w:rsidRPr="00135573">
        <w:rPr>
          <w:spacing w:val="-1"/>
        </w:rPr>
        <w:t>oferta</w:t>
      </w:r>
      <w:r w:rsidRPr="00135573">
        <w:rPr>
          <w:spacing w:val="17"/>
        </w:rPr>
        <w:t xml:space="preserve"> </w:t>
      </w:r>
      <w:r w:rsidRPr="00135573">
        <w:t>presentada</w:t>
      </w:r>
      <w:r w:rsidRPr="00135573">
        <w:rPr>
          <w:spacing w:val="18"/>
        </w:rPr>
        <w:t xml:space="preserve"> </w:t>
      </w:r>
      <w:r w:rsidRPr="00135573">
        <w:t>por</w:t>
      </w:r>
      <w:r w:rsidRPr="00135573">
        <w:rPr>
          <w:spacing w:val="18"/>
        </w:rPr>
        <w:t xml:space="preserve"> </w:t>
      </w:r>
      <w:r w:rsidRPr="00135573">
        <w:t>destino,</w:t>
      </w:r>
      <w:r w:rsidRPr="00135573">
        <w:rPr>
          <w:spacing w:val="19"/>
        </w:rPr>
        <w:t xml:space="preserve"> </w:t>
      </w:r>
      <w:r w:rsidRPr="00135573">
        <w:rPr>
          <w:spacing w:val="-1"/>
        </w:rPr>
        <w:t>durante</w:t>
      </w:r>
      <w:r w:rsidRPr="00135573">
        <w:rPr>
          <w:spacing w:val="18"/>
        </w:rPr>
        <w:t xml:space="preserve"> </w:t>
      </w:r>
      <w:r w:rsidRPr="00135573">
        <w:rPr>
          <w:spacing w:val="-1"/>
        </w:rPr>
        <w:t>el</w:t>
      </w:r>
      <w:r w:rsidRPr="00135573">
        <w:rPr>
          <w:spacing w:val="19"/>
        </w:rPr>
        <w:t xml:space="preserve"> </w:t>
      </w:r>
      <w:r w:rsidRPr="00135573">
        <w:t>período</w:t>
      </w:r>
      <w:r w:rsidRPr="00135573">
        <w:rPr>
          <w:spacing w:val="18"/>
        </w:rPr>
        <w:t xml:space="preserve"> </w:t>
      </w:r>
      <w:r w:rsidRPr="00135573">
        <w:t>de</w:t>
      </w:r>
      <w:r w:rsidRPr="00135573">
        <w:rPr>
          <w:spacing w:val="18"/>
        </w:rPr>
        <w:t xml:space="preserve"> </w:t>
      </w:r>
      <w:r w:rsidRPr="00135573">
        <w:rPr>
          <w:spacing w:val="-1"/>
        </w:rPr>
        <w:t>validez</w:t>
      </w:r>
      <w:r w:rsidRPr="00135573">
        <w:rPr>
          <w:spacing w:val="20"/>
        </w:rPr>
        <w:t xml:space="preserve"> </w:t>
      </w:r>
      <w:r w:rsidRPr="00135573">
        <w:rPr>
          <w:spacing w:val="-1"/>
        </w:rPr>
        <w:t>del</w:t>
      </w:r>
      <w:r w:rsidRPr="00135573">
        <w:rPr>
          <w:spacing w:val="67"/>
        </w:rPr>
        <w:t xml:space="preserve"> </w:t>
      </w:r>
      <w:r w:rsidRPr="00135573">
        <w:rPr>
          <w:spacing w:val="-1"/>
        </w:rPr>
        <w:t>contrato</w:t>
      </w:r>
      <w:r w:rsidRPr="00135573">
        <w:rPr>
          <w:spacing w:val="29"/>
        </w:rPr>
        <w:t xml:space="preserve"> </w:t>
      </w:r>
      <w:r w:rsidRPr="00135573">
        <w:t>y</w:t>
      </w:r>
      <w:r w:rsidRPr="00135573">
        <w:rPr>
          <w:spacing w:val="18"/>
        </w:rPr>
        <w:t xml:space="preserve"> </w:t>
      </w:r>
      <w:r w:rsidRPr="00135573">
        <w:t>no</w:t>
      </w:r>
      <w:r w:rsidRPr="00135573">
        <w:rPr>
          <w:spacing w:val="23"/>
        </w:rPr>
        <w:t xml:space="preserve"> </w:t>
      </w:r>
      <w:r w:rsidRPr="00135573">
        <w:t>será</w:t>
      </w:r>
      <w:r w:rsidRPr="00135573">
        <w:rPr>
          <w:spacing w:val="22"/>
        </w:rPr>
        <w:t xml:space="preserve"> </w:t>
      </w:r>
      <w:r w:rsidRPr="00135573">
        <w:t>sujeto</w:t>
      </w:r>
      <w:r w:rsidRPr="00135573">
        <w:rPr>
          <w:spacing w:val="26"/>
        </w:rPr>
        <w:t xml:space="preserve"> </w:t>
      </w:r>
      <w:r w:rsidRPr="00135573">
        <w:t>a</w:t>
      </w:r>
      <w:r w:rsidRPr="00135573">
        <w:rPr>
          <w:spacing w:val="22"/>
        </w:rPr>
        <w:t xml:space="preserve"> </w:t>
      </w:r>
      <w:r w:rsidRPr="00135573">
        <w:rPr>
          <w:spacing w:val="-1"/>
        </w:rPr>
        <w:t>variación</w:t>
      </w:r>
      <w:r w:rsidRPr="00135573">
        <w:rPr>
          <w:spacing w:val="24"/>
        </w:rPr>
        <w:t xml:space="preserve"> </w:t>
      </w:r>
      <w:r w:rsidRPr="00135573">
        <w:rPr>
          <w:spacing w:val="-1"/>
        </w:rPr>
        <w:t>alguna,</w:t>
      </w:r>
      <w:r w:rsidRPr="00135573">
        <w:rPr>
          <w:spacing w:val="26"/>
        </w:rPr>
        <w:t xml:space="preserve"> </w:t>
      </w:r>
      <w:r w:rsidRPr="00135573">
        <w:t>sólo</w:t>
      </w:r>
      <w:r w:rsidRPr="00135573">
        <w:rPr>
          <w:spacing w:val="26"/>
        </w:rPr>
        <w:t xml:space="preserve"> </w:t>
      </w:r>
      <w:r w:rsidRPr="00135573">
        <w:rPr>
          <w:spacing w:val="-1"/>
        </w:rPr>
        <w:t>en</w:t>
      </w:r>
      <w:r w:rsidRPr="00135573">
        <w:rPr>
          <w:spacing w:val="24"/>
        </w:rPr>
        <w:t xml:space="preserve"> </w:t>
      </w:r>
      <w:r w:rsidRPr="00135573">
        <w:rPr>
          <w:spacing w:val="-1"/>
        </w:rPr>
        <w:t>aquellos</w:t>
      </w:r>
      <w:r w:rsidRPr="00135573">
        <w:rPr>
          <w:spacing w:val="24"/>
        </w:rPr>
        <w:t xml:space="preserve"> </w:t>
      </w:r>
      <w:r w:rsidRPr="00135573">
        <w:t>casos</w:t>
      </w:r>
      <w:r w:rsidRPr="00135573">
        <w:rPr>
          <w:spacing w:val="24"/>
        </w:rPr>
        <w:t xml:space="preserve"> </w:t>
      </w:r>
      <w:r w:rsidRPr="00135573">
        <w:rPr>
          <w:spacing w:val="-1"/>
        </w:rPr>
        <w:t>en</w:t>
      </w:r>
      <w:r w:rsidRPr="00135573">
        <w:rPr>
          <w:spacing w:val="23"/>
        </w:rPr>
        <w:t xml:space="preserve"> </w:t>
      </w:r>
      <w:r w:rsidRPr="00135573">
        <w:t>que</w:t>
      </w:r>
      <w:r w:rsidRPr="00135573">
        <w:rPr>
          <w:spacing w:val="22"/>
        </w:rPr>
        <w:t xml:space="preserve"> </w:t>
      </w:r>
      <w:r w:rsidRPr="00135573">
        <w:rPr>
          <w:spacing w:val="-1"/>
        </w:rPr>
        <w:t>favorezcan</w:t>
      </w:r>
      <w:r w:rsidRPr="00135573">
        <w:rPr>
          <w:spacing w:val="26"/>
        </w:rPr>
        <w:t xml:space="preserve"> </w:t>
      </w:r>
      <w:r w:rsidRPr="00135573">
        <w:rPr>
          <w:spacing w:val="-1"/>
        </w:rPr>
        <w:t>al</w:t>
      </w:r>
      <w:r w:rsidRPr="00135573">
        <w:rPr>
          <w:spacing w:val="73"/>
        </w:rPr>
        <w:t xml:space="preserve"> </w:t>
      </w:r>
      <w:r w:rsidRPr="00135573">
        <w:rPr>
          <w:spacing w:val="-1"/>
        </w:rPr>
        <w:t>“INSTITUTO”.</w:t>
      </w:r>
      <w:r w:rsidRPr="00135573">
        <w:t xml:space="preserve"> A</w:t>
      </w:r>
      <w:r w:rsidRPr="00135573">
        <w:rPr>
          <w:spacing w:val="1"/>
        </w:rPr>
        <w:t xml:space="preserve"> </w:t>
      </w:r>
      <w:r w:rsidRPr="00135573">
        <w:rPr>
          <w:spacing w:val="-1"/>
        </w:rPr>
        <w:t>continuación</w:t>
      </w:r>
      <w:r w:rsidRPr="00135573">
        <w:t xml:space="preserve"> la</w:t>
      </w:r>
      <w:r w:rsidRPr="00135573">
        <w:rPr>
          <w:spacing w:val="-1"/>
        </w:rPr>
        <w:t xml:space="preserve"> </w:t>
      </w:r>
      <w:r w:rsidRPr="00135573">
        <w:t>lista de</w:t>
      </w:r>
      <w:r w:rsidRPr="00135573">
        <w:rPr>
          <w:spacing w:val="-2"/>
        </w:rPr>
        <w:t xml:space="preserve"> </w:t>
      </w:r>
      <w:r w:rsidRPr="00135573">
        <w:t xml:space="preserve">los precios </w:t>
      </w:r>
      <w:r w:rsidRPr="00135573">
        <w:rPr>
          <w:spacing w:val="-1"/>
        </w:rPr>
        <w:t>ofertados:</w:t>
      </w:r>
    </w:p>
    <w:p w:rsidR="00E72BD5" w:rsidRPr="00135573" w:rsidRDefault="00E72BD5" w:rsidP="00E72BD5">
      <w:pPr>
        <w:kinsoku w:val="0"/>
        <w:overflowPunct w:val="0"/>
        <w:spacing w:before="3" w:line="280" w:lineRule="exact"/>
        <w:rPr>
          <w:sz w:val="28"/>
          <w:szCs w:val="28"/>
        </w:rPr>
      </w:pPr>
    </w:p>
    <w:tbl>
      <w:tblPr>
        <w:tblW w:w="0" w:type="auto"/>
        <w:tblInd w:w="172" w:type="dxa"/>
        <w:tblLayout w:type="fixed"/>
        <w:tblCellMar>
          <w:left w:w="0" w:type="dxa"/>
          <w:right w:w="0" w:type="dxa"/>
        </w:tblCellMar>
        <w:tblLook w:val="0000" w:firstRow="0" w:lastRow="0" w:firstColumn="0" w:lastColumn="0" w:noHBand="0" w:noVBand="0"/>
      </w:tblPr>
      <w:tblGrid>
        <w:gridCol w:w="532"/>
        <w:gridCol w:w="1061"/>
        <w:gridCol w:w="1227"/>
        <w:gridCol w:w="1916"/>
        <w:gridCol w:w="849"/>
        <w:gridCol w:w="989"/>
        <w:gridCol w:w="992"/>
        <w:gridCol w:w="1104"/>
      </w:tblGrid>
      <w:tr w:rsidR="00E72BD5" w:rsidRPr="00135573" w:rsidTr="008A5C4D">
        <w:trPr>
          <w:trHeight w:hRule="exact" w:val="398"/>
        </w:trPr>
        <w:tc>
          <w:tcPr>
            <w:tcW w:w="532"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right="5"/>
              <w:jc w:val="center"/>
            </w:pPr>
            <w:r w:rsidRPr="00135573">
              <w:rPr>
                <w:b/>
                <w:bCs/>
                <w:spacing w:val="-1"/>
                <w:sz w:val="10"/>
                <w:szCs w:val="10"/>
              </w:rPr>
              <w:t>Nº</w:t>
            </w:r>
          </w:p>
        </w:tc>
        <w:tc>
          <w:tcPr>
            <w:tcW w:w="4204" w:type="dxa"/>
            <w:gridSpan w:val="3"/>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
              <w:jc w:val="center"/>
            </w:pPr>
            <w:r w:rsidRPr="00135573">
              <w:rPr>
                <w:b/>
                <w:bCs/>
                <w:spacing w:val="-1"/>
                <w:sz w:val="16"/>
                <w:szCs w:val="16"/>
              </w:rPr>
              <w:t>DESTINOS</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145"/>
            </w:pPr>
            <w:r w:rsidRPr="00135573">
              <w:rPr>
                <w:b/>
                <w:bCs/>
                <w:spacing w:val="-1"/>
                <w:sz w:val="16"/>
                <w:szCs w:val="16"/>
              </w:rPr>
              <w:t>SOBRE</w:t>
            </w:r>
          </w:p>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102"/>
            </w:pPr>
            <w:r w:rsidRPr="00135573">
              <w:rPr>
                <w:b/>
                <w:bCs/>
                <w:spacing w:val="-1"/>
                <w:sz w:val="16"/>
                <w:szCs w:val="16"/>
              </w:rPr>
              <w:t>PAQUETE</w:t>
            </w:r>
          </w:p>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217"/>
            </w:pPr>
            <w:r w:rsidRPr="00135573">
              <w:rPr>
                <w:b/>
                <w:bCs/>
                <w:sz w:val="16"/>
                <w:szCs w:val="16"/>
              </w:rPr>
              <w:t>BOLSA</w:t>
            </w:r>
          </w:p>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32"/>
            </w:pPr>
            <w:r w:rsidRPr="00135573">
              <w:rPr>
                <w:b/>
                <w:bCs/>
                <w:spacing w:val="-1"/>
                <w:sz w:val="16"/>
                <w:szCs w:val="16"/>
              </w:rPr>
              <w:t>CAJA</w:t>
            </w:r>
          </w:p>
        </w:tc>
      </w:tr>
      <w:tr w:rsidR="00E72BD5" w:rsidRPr="00135573" w:rsidTr="008A5C4D">
        <w:trPr>
          <w:trHeight w:hRule="exact" w:val="929"/>
        </w:trPr>
        <w:tc>
          <w:tcPr>
            <w:tcW w:w="532"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32"/>
            </w:pP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20" w:right="260" w:hanging="60"/>
            </w:pPr>
            <w:r w:rsidRPr="00135573">
              <w:rPr>
                <w:b/>
                <w:bCs/>
                <w:spacing w:val="-1"/>
                <w:sz w:val="10"/>
                <w:szCs w:val="10"/>
              </w:rPr>
              <w:t>LUGAR</w:t>
            </w:r>
            <w:r w:rsidRPr="00135573">
              <w:rPr>
                <w:b/>
                <w:bCs/>
                <w:sz w:val="10"/>
                <w:szCs w:val="10"/>
              </w:rPr>
              <w:t xml:space="preserve"> </w:t>
            </w:r>
            <w:r w:rsidRPr="00135573">
              <w:rPr>
                <w:b/>
                <w:bCs/>
                <w:spacing w:val="-1"/>
                <w:sz w:val="10"/>
                <w:szCs w:val="10"/>
              </w:rPr>
              <w:t>DE</w:t>
            </w:r>
            <w:r w:rsidRPr="00135573">
              <w:rPr>
                <w:b/>
                <w:bCs/>
                <w:spacing w:val="24"/>
                <w:sz w:val="10"/>
                <w:szCs w:val="10"/>
              </w:rPr>
              <w:t xml:space="preserve"> </w:t>
            </w:r>
            <w:r w:rsidRPr="00135573">
              <w:rPr>
                <w:b/>
                <w:bCs/>
                <w:spacing w:val="-1"/>
                <w:sz w:val="10"/>
                <w:szCs w:val="10"/>
              </w:rPr>
              <w:t>ORIGEN</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06"/>
            </w:pPr>
            <w:r w:rsidRPr="00135573">
              <w:rPr>
                <w:b/>
                <w:bCs/>
                <w:spacing w:val="-1"/>
                <w:sz w:val="10"/>
                <w:szCs w:val="10"/>
              </w:rPr>
              <w:t>LUGAR</w:t>
            </w:r>
            <w:r w:rsidRPr="00135573">
              <w:rPr>
                <w:b/>
                <w:bCs/>
                <w:sz w:val="10"/>
                <w:szCs w:val="10"/>
              </w:rPr>
              <w:t xml:space="preserve"> </w:t>
            </w:r>
            <w:r w:rsidRPr="00135573">
              <w:rPr>
                <w:b/>
                <w:bCs/>
                <w:spacing w:val="-1"/>
                <w:sz w:val="10"/>
                <w:szCs w:val="10"/>
              </w:rPr>
              <w:t>DE DESTINO</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right="2"/>
              <w:jc w:val="center"/>
            </w:pPr>
            <w:r w:rsidRPr="00135573">
              <w:rPr>
                <w:b/>
                <w:bCs/>
                <w:spacing w:val="-1"/>
                <w:sz w:val="10"/>
                <w:szCs w:val="10"/>
              </w:rPr>
              <w:t>DIRECCION</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2" w:right="165" w:firstLine="60"/>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31" w:right="235" w:firstLine="62"/>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31" w:right="238" w:firstLine="62"/>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83"/>
            </w:pPr>
            <w:r w:rsidRPr="00135573">
              <w:rPr>
                <w:b/>
                <w:bCs/>
                <w:spacing w:val="-1"/>
                <w:sz w:val="10"/>
                <w:szCs w:val="10"/>
              </w:rPr>
              <w:t>PRECIO</w:t>
            </w:r>
            <w:r w:rsidRPr="00135573">
              <w:rPr>
                <w:b/>
                <w:bCs/>
                <w:spacing w:val="2"/>
                <w:sz w:val="10"/>
                <w:szCs w:val="10"/>
              </w:rPr>
              <w:t xml:space="preserve"> </w:t>
            </w:r>
            <w:r w:rsidRPr="00135573">
              <w:rPr>
                <w:b/>
                <w:bCs/>
                <w:spacing w:val="-1"/>
                <w:sz w:val="10"/>
                <w:szCs w:val="10"/>
              </w:rPr>
              <w:t>UNITARIO</w:t>
            </w:r>
          </w:p>
        </w:tc>
      </w:tr>
      <w:tr w:rsidR="00E72BD5" w:rsidRPr="00135573" w:rsidTr="008A5C4D">
        <w:trPr>
          <w:trHeight w:hRule="exact" w:val="1505"/>
        </w:trPr>
        <w:tc>
          <w:tcPr>
            <w:tcW w:w="532"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4" w:line="280" w:lineRule="exact"/>
              <w:rPr>
                <w:sz w:val="28"/>
                <w:szCs w:val="28"/>
              </w:rPr>
            </w:pPr>
          </w:p>
          <w:p w:rsidR="00E72BD5" w:rsidRPr="00135573" w:rsidRDefault="00E72BD5" w:rsidP="008A5C4D">
            <w:pPr>
              <w:pStyle w:val="TableParagraph"/>
              <w:kinsoku w:val="0"/>
              <w:overflowPunct w:val="0"/>
              <w:ind w:left="195" w:right="196"/>
              <w:jc w:val="center"/>
            </w:pPr>
            <w:r w:rsidRPr="00135573">
              <w:rPr>
                <w:sz w:val="16"/>
                <w:szCs w:val="16"/>
              </w:rPr>
              <w:t>1</w:t>
            </w:r>
          </w:p>
        </w:tc>
        <w:tc>
          <w:tcPr>
            <w:tcW w:w="106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243" w:right="121" w:hanging="128"/>
            </w:pPr>
            <w:r w:rsidRPr="00135573">
              <w:rPr>
                <w:spacing w:val="-1"/>
                <w:sz w:val="16"/>
                <w:szCs w:val="16"/>
              </w:rPr>
              <w:t>San</w:t>
            </w:r>
            <w:r w:rsidRPr="00135573">
              <w:rPr>
                <w:spacing w:val="1"/>
                <w:sz w:val="16"/>
                <w:szCs w:val="16"/>
              </w:rPr>
              <w:t xml:space="preserve"> </w:t>
            </w:r>
            <w:r w:rsidRPr="00135573">
              <w:rPr>
                <w:spacing w:val="-1"/>
                <w:sz w:val="16"/>
                <w:szCs w:val="16"/>
              </w:rPr>
              <w:t xml:space="preserve">Pedro </w:t>
            </w:r>
            <w:r w:rsidRPr="00135573">
              <w:rPr>
                <w:spacing w:val="-2"/>
                <w:sz w:val="16"/>
                <w:szCs w:val="16"/>
              </w:rPr>
              <w:t>Sula</w:t>
            </w:r>
            <w:r w:rsidRPr="00135573">
              <w:rPr>
                <w:spacing w:val="26"/>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9" w:lineRule="exact"/>
              <w:ind w:left="63"/>
              <w:rPr>
                <w:spacing w:val="-1"/>
                <w:sz w:val="16"/>
                <w:szCs w:val="16"/>
              </w:rPr>
            </w:pPr>
            <w:r w:rsidRPr="00135573">
              <w:rPr>
                <w:spacing w:val="-1"/>
                <w:sz w:val="16"/>
                <w:szCs w:val="16"/>
              </w:rPr>
              <w:t>Oficinas</w:t>
            </w:r>
            <w:r w:rsidRPr="00135573">
              <w:rPr>
                <w:sz w:val="16"/>
                <w:szCs w:val="16"/>
              </w:rPr>
              <w:t xml:space="preserve"> </w:t>
            </w:r>
            <w:r w:rsidRPr="00135573">
              <w:rPr>
                <w:spacing w:val="-1"/>
                <w:sz w:val="16"/>
                <w:szCs w:val="16"/>
              </w:rPr>
              <w:t>Administrativas</w:t>
            </w:r>
          </w:p>
          <w:p w:rsidR="00E72BD5" w:rsidRPr="00135573" w:rsidRDefault="00E72BD5" w:rsidP="008A5C4D">
            <w:pPr>
              <w:pStyle w:val="TableParagraph"/>
              <w:kinsoku w:val="0"/>
              <w:overflowPunct w:val="0"/>
              <w:spacing w:before="1" w:line="184" w:lineRule="exact"/>
              <w:ind w:left="63" w:right="80"/>
              <w:rPr>
                <w:spacing w:val="-1"/>
                <w:sz w:val="16"/>
                <w:szCs w:val="16"/>
              </w:rPr>
            </w:pPr>
            <w:r w:rsidRPr="00135573">
              <w:rPr>
                <w:spacing w:val="-1"/>
                <w:sz w:val="16"/>
                <w:szCs w:val="16"/>
              </w:rPr>
              <w:t>Regionales</w:t>
            </w:r>
            <w:r w:rsidRPr="00135573">
              <w:rPr>
                <w:sz w:val="16"/>
                <w:szCs w:val="16"/>
              </w:rPr>
              <w:t xml:space="preserve"> de</w:t>
            </w:r>
            <w:r w:rsidRPr="00135573">
              <w:rPr>
                <w:spacing w:val="-2"/>
                <w:sz w:val="16"/>
                <w:szCs w:val="16"/>
              </w:rPr>
              <w:t xml:space="preserve"> </w:t>
            </w:r>
            <w:r w:rsidRPr="00135573">
              <w:rPr>
                <w:spacing w:val="-1"/>
                <w:sz w:val="16"/>
                <w:szCs w:val="16"/>
              </w:rPr>
              <w:t>San Pedro</w:t>
            </w:r>
            <w:r w:rsidRPr="00135573">
              <w:rPr>
                <w:spacing w:val="25"/>
                <w:sz w:val="16"/>
                <w:szCs w:val="16"/>
              </w:rPr>
              <w:t xml:space="preserve"> </w:t>
            </w:r>
            <w:r w:rsidRPr="00135573">
              <w:rPr>
                <w:spacing w:val="-1"/>
                <w:sz w:val="16"/>
                <w:szCs w:val="16"/>
              </w:rPr>
              <w:t>Sula</w:t>
            </w:r>
            <w:r w:rsidRPr="00135573">
              <w:rPr>
                <w:spacing w:val="1"/>
                <w:sz w:val="16"/>
                <w:szCs w:val="16"/>
              </w:rPr>
              <w:t xml:space="preserve"> </w:t>
            </w:r>
            <w:r w:rsidRPr="00135573">
              <w:rPr>
                <w:spacing w:val="-2"/>
                <w:sz w:val="16"/>
                <w:szCs w:val="16"/>
              </w:rPr>
              <w:t>(Incluye</w:t>
            </w:r>
            <w:r w:rsidRPr="00135573">
              <w:rPr>
                <w:spacing w:val="1"/>
                <w:sz w:val="16"/>
                <w:szCs w:val="16"/>
              </w:rPr>
              <w:t xml:space="preserve"> </w:t>
            </w:r>
            <w:r w:rsidRPr="00135573">
              <w:rPr>
                <w:spacing w:val="-1"/>
                <w:sz w:val="16"/>
                <w:szCs w:val="16"/>
              </w:rPr>
              <w:t>Tepeaca</w:t>
            </w:r>
            <w:r w:rsidRPr="00135573">
              <w:rPr>
                <w:spacing w:val="1"/>
                <w:sz w:val="16"/>
                <w:szCs w:val="16"/>
              </w:rPr>
              <w:t xml:space="preserve"> </w:t>
            </w:r>
            <w:r w:rsidRPr="00135573">
              <w:rPr>
                <w:sz w:val="16"/>
                <w:szCs w:val="16"/>
              </w:rPr>
              <w:t>y</w:t>
            </w:r>
            <w:r w:rsidRPr="00135573">
              <w:rPr>
                <w:spacing w:val="27"/>
                <w:sz w:val="16"/>
                <w:szCs w:val="16"/>
              </w:rPr>
              <w:t xml:space="preserve"> </w:t>
            </w:r>
            <w:r w:rsidRPr="00135573">
              <w:rPr>
                <w:spacing w:val="-1"/>
                <w:sz w:val="16"/>
                <w:szCs w:val="16"/>
              </w:rPr>
              <w:t>Calpules): Edificio</w:t>
            </w:r>
            <w:r w:rsidRPr="00135573">
              <w:rPr>
                <w:spacing w:val="-3"/>
                <w:sz w:val="16"/>
                <w:szCs w:val="16"/>
              </w:rPr>
              <w:t xml:space="preserve"> </w:t>
            </w:r>
            <w:r w:rsidRPr="00135573">
              <w:rPr>
                <w:spacing w:val="-1"/>
                <w:sz w:val="16"/>
                <w:szCs w:val="16"/>
              </w:rPr>
              <w:t>Modulo</w:t>
            </w:r>
          </w:p>
          <w:p w:rsidR="00E72BD5" w:rsidRPr="00135573" w:rsidRDefault="00E72BD5" w:rsidP="008A5C4D">
            <w:pPr>
              <w:pStyle w:val="TableParagraph"/>
              <w:kinsoku w:val="0"/>
              <w:overflowPunct w:val="0"/>
              <w:spacing w:line="180" w:lineRule="exact"/>
              <w:ind w:left="63"/>
              <w:rPr>
                <w:spacing w:val="-1"/>
                <w:sz w:val="16"/>
                <w:szCs w:val="16"/>
              </w:rPr>
            </w:pPr>
            <w:r w:rsidRPr="00135573">
              <w:rPr>
                <w:sz w:val="16"/>
                <w:szCs w:val="16"/>
              </w:rPr>
              <w:t>4</w:t>
            </w:r>
            <w:r w:rsidRPr="00135573">
              <w:rPr>
                <w:spacing w:val="-1"/>
                <w:sz w:val="16"/>
                <w:szCs w:val="16"/>
              </w:rPr>
              <w:t xml:space="preserve"> del H.</w:t>
            </w:r>
            <w:r w:rsidRPr="00135573">
              <w:rPr>
                <w:spacing w:val="1"/>
                <w:sz w:val="16"/>
                <w:szCs w:val="16"/>
              </w:rPr>
              <w:t xml:space="preserve"> </w:t>
            </w:r>
            <w:r w:rsidRPr="00135573">
              <w:rPr>
                <w:sz w:val="16"/>
                <w:szCs w:val="16"/>
              </w:rPr>
              <w:t>R.</w:t>
            </w:r>
            <w:r w:rsidRPr="00135573">
              <w:rPr>
                <w:spacing w:val="-2"/>
                <w:sz w:val="16"/>
                <w:szCs w:val="16"/>
              </w:rPr>
              <w:t xml:space="preserve"> </w:t>
            </w:r>
            <w:r w:rsidRPr="00135573">
              <w:rPr>
                <w:spacing w:val="-1"/>
                <w:sz w:val="16"/>
                <w:szCs w:val="16"/>
              </w:rPr>
              <w:t>N.</w:t>
            </w:r>
            <w:r w:rsidRPr="00135573">
              <w:rPr>
                <w:spacing w:val="-2"/>
                <w:sz w:val="16"/>
                <w:szCs w:val="16"/>
              </w:rPr>
              <w:t xml:space="preserve"> </w:t>
            </w:r>
            <w:r w:rsidRPr="00135573">
              <w:rPr>
                <w:spacing w:val="-1"/>
                <w:sz w:val="16"/>
                <w:szCs w:val="16"/>
              </w:rPr>
              <w:t>Carretera</w:t>
            </w:r>
          </w:p>
          <w:p w:rsidR="00E72BD5" w:rsidRPr="00135573" w:rsidRDefault="00E72BD5" w:rsidP="008A5C4D">
            <w:pPr>
              <w:pStyle w:val="TableParagraph"/>
              <w:kinsoku w:val="0"/>
              <w:overflowPunct w:val="0"/>
              <w:spacing w:before="4" w:line="182" w:lineRule="exact"/>
              <w:ind w:left="63" w:right="301"/>
            </w:pPr>
            <w:r w:rsidRPr="00135573">
              <w:rPr>
                <w:spacing w:val="-1"/>
                <w:sz w:val="16"/>
                <w:szCs w:val="16"/>
              </w:rPr>
              <w:t>Puerto Cortes,</w:t>
            </w:r>
            <w:r w:rsidRPr="00135573">
              <w:rPr>
                <w:spacing w:val="1"/>
                <w:sz w:val="16"/>
                <w:szCs w:val="16"/>
              </w:rPr>
              <w:t xml:space="preserve"> </w:t>
            </w:r>
            <w:r w:rsidRPr="00135573">
              <w:rPr>
                <w:spacing w:val="-2"/>
                <w:sz w:val="16"/>
                <w:szCs w:val="16"/>
              </w:rPr>
              <w:t>entrada</w:t>
            </w:r>
            <w:r w:rsidRPr="00135573">
              <w:rPr>
                <w:spacing w:val="1"/>
                <w:sz w:val="16"/>
                <w:szCs w:val="16"/>
              </w:rPr>
              <w:t xml:space="preserve"> </w:t>
            </w:r>
            <w:r w:rsidRPr="00135573">
              <w:rPr>
                <w:sz w:val="16"/>
                <w:szCs w:val="16"/>
              </w:rPr>
              <w:t>a</w:t>
            </w:r>
            <w:r w:rsidRPr="00135573">
              <w:rPr>
                <w:spacing w:val="21"/>
                <w:sz w:val="16"/>
                <w:szCs w:val="16"/>
              </w:rPr>
              <w:t xml:space="preserve"> </w:t>
            </w:r>
            <w:r w:rsidRPr="00135573">
              <w:rPr>
                <w:spacing w:val="-1"/>
                <w:sz w:val="16"/>
                <w:szCs w:val="16"/>
              </w:rPr>
              <w:t>Col.</w:t>
            </w:r>
            <w:r w:rsidRPr="00135573">
              <w:rPr>
                <w:spacing w:val="1"/>
                <w:sz w:val="16"/>
                <w:szCs w:val="16"/>
              </w:rPr>
              <w:t xml:space="preserve"> </w:t>
            </w:r>
            <w:r w:rsidRPr="00135573">
              <w:rPr>
                <w:spacing w:val="-1"/>
                <w:sz w:val="16"/>
                <w:szCs w:val="16"/>
              </w:rPr>
              <w:t>Tara.</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45"/>
        </w:trPr>
        <w:tc>
          <w:tcPr>
            <w:tcW w:w="532"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06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227"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Pr>
                <w:sz w:val="16"/>
                <w:szCs w:val="16"/>
              </w:rPr>
            </w:pPr>
            <w:r w:rsidRPr="00135573">
              <w:rPr>
                <w:spacing w:val="-1"/>
                <w:sz w:val="16"/>
                <w:szCs w:val="16"/>
              </w:rPr>
              <w:t>Hospital Regional</w:t>
            </w:r>
            <w:r w:rsidRPr="00135573">
              <w:rPr>
                <w:spacing w:val="-3"/>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line="184" w:lineRule="exact"/>
              <w:ind w:left="63" w:right="227"/>
            </w:pPr>
            <w:r w:rsidRPr="00135573">
              <w:rPr>
                <w:spacing w:val="-1"/>
                <w:sz w:val="16"/>
                <w:szCs w:val="16"/>
              </w:rPr>
              <w:t>Norte: Carretera</w:t>
            </w:r>
            <w:r w:rsidRPr="00135573">
              <w:rPr>
                <w:spacing w:val="1"/>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Puerto</w:t>
            </w:r>
            <w:r w:rsidRPr="00135573">
              <w:rPr>
                <w:spacing w:val="25"/>
                <w:sz w:val="16"/>
                <w:szCs w:val="16"/>
              </w:rPr>
              <w:t xml:space="preserve"> </w:t>
            </w:r>
            <w:r w:rsidRPr="00135573">
              <w:rPr>
                <w:spacing w:val="-1"/>
                <w:sz w:val="16"/>
                <w:szCs w:val="16"/>
              </w:rPr>
              <w:t>Cortes,</w:t>
            </w:r>
            <w:r w:rsidRPr="00135573">
              <w:rPr>
                <w:spacing w:val="1"/>
                <w:sz w:val="16"/>
                <w:szCs w:val="16"/>
              </w:rPr>
              <w:t xml:space="preserve"> </w:t>
            </w:r>
            <w:r w:rsidRPr="00135573">
              <w:rPr>
                <w:spacing w:val="-1"/>
                <w:sz w:val="16"/>
                <w:szCs w:val="16"/>
              </w:rPr>
              <w:t>entrada</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2"/>
                <w:sz w:val="16"/>
                <w:szCs w:val="16"/>
              </w:rPr>
              <w:t xml:space="preserve"> </w:t>
            </w:r>
            <w:r w:rsidRPr="00135573">
              <w:rPr>
                <w:spacing w:val="-1"/>
                <w:sz w:val="16"/>
                <w:szCs w:val="16"/>
              </w:rPr>
              <w:t>Col.</w:t>
            </w:r>
            <w:r w:rsidRPr="00135573">
              <w:rPr>
                <w:spacing w:val="25"/>
                <w:sz w:val="16"/>
                <w:szCs w:val="16"/>
              </w:rPr>
              <w:t xml:space="preserve"> </w:t>
            </w:r>
            <w:r w:rsidRPr="00135573">
              <w:rPr>
                <w:spacing w:val="-1"/>
                <w:sz w:val="16"/>
                <w:szCs w:val="16"/>
              </w:rPr>
              <w:t>Tara.</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23"/>
        </w:trPr>
        <w:tc>
          <w:tcPr>
            <w:tcW w:w="532"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06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227"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2"/>
                <w:sz w:val="16"/>
                <w:szCs w:val="16"/>
              </w:rPr>
            </w:pPr>
            <w:r w:rsidRPr="00135573">
              <w:rPr>
                <w:spacing w:val="-1"/>
                <w:sz w:val="16"/>
                <w:szCs w:val="16"/>
              </w:rPr>
              <w:t>Orquídea</w:t>
            </w:r>
            <w:r w:rsidRPr="00135573">
              <w:rPr>
                <w:spacing w:val="-2"/>
                <w:sz w:val="16"/>
                <w:szCs w:val="16"/>
              </w:rPr>
              <w:t xml:space="preserve"> </w:t>
            </w:r>
            <w:r w:rsidRPr="00135573">
              <w:rPr>
                <w:spacing w:val="-1"/>
                <w:sz w:val="16"/>
                <w:szCs w:val="16"/>
              </w:rPr>
              <w:t>Blanca:</w:t>
            </w:r>
            <w:r w:rsidRPr="00135573">
              <w:rPr>
                <w:spacing w:val="37"/>
                <w:sz w:val="16"/>
                <w:szCs w:val="16"/>
              </w:rPr>
              <w:t xml:space="preserve"> </w:t>
            </w:r>
            <w:r w:rsidRPr="00135573">
              <w:rPr>
                <w:spacing w:val="-1"/>
                <w:sz w:val="16"/>
                <w:szCs w:val="16"/>
              </w:rPr>
              <w:t>10</w:t>
            </w:r>
            <w:r w:rsidRPr="00135573">
              <w:rPr>
                <w:spacing w:val="1"/>
                <w:sz w:val="16"/>
                <w:szCs w:val="16"/>
              </w:rPr>
              <w:t xml:space="preserve"> </w:t>
            </w:r>
            <w:r w:rsidRPr="00135573">
              <w:rPr>
                <w:spacing w:val="-2"/>
                <w:sz w:val="16"/>
                <w:szCs w:val="16"/>
              </w:rPr>
              <w:t>calle</w:t>
            </w:r>
          </w:p>
          <w:p w:rsidR="00E72BD5" w:rsidRPr="00135573" w:rsidRDefault="00E72BD5" w:rsidP="008A5C4D">
            <w:pPr>
              <w:pStyle w:val="TableParagraph"/>
              <w:kinsoku w:val="0"/>
              <w:overflowPunct w:val="0"/>
              <w:spacing w:before="1" w:line="239" w:lineRule="auto"/>
              <w:ind w:left="63" w:right="129"/>
            </w:pPr>
            <w:r w:rsidRPr="00135573">
              <w:rPr>
                <w:sz w:val="16"/>
                <w:szCs w:val="16"/>
              </w:rPr>
              <w:t>17</w:t>
            </w:r>
            <w:r w:rsidRPr="00135573">
              <w:rPr>
                <w:spacing w:val="-1"/>
                <w:sz w:val="16"/>
                <w:szCs w:val="16"/>
              </w:rPr>
              <w:t xml:space="preserve"> </w:t>
            </w:r>
            <w:r w:rsidRPr="00135573">
              <w:rPr>
                <w:sz w:val="16"/>
                <w:szCs w:val="16"/>
              </w:rPr>
              <w:t>y</w:t>
            </w:r>
            <w:r w:rsidRPr="00135573">
              <w:rPr>
                <w:spacing w:val="-3"/>
                <w:sz w:val="16"/>
                <w:szCs w:val="16"/>
              </w:rPr>
              <w:t xml:space="preserve"> </w:t>
            </w:r>
            <w:r w:rsidRPr="00135573">
              <w:rPr>
                <w:sz w:val="16"/>
                <w:szCs w:val="16"/>
              </w:rPr>
              <w:t>18</w:t>
            </w:r>
            <w:r w:rsidRPr="00135573">
              <w:rPr>
                <w:spacing w:val="1"/>
                <w:sz w:val="16"/>
                <w:szCs w:val="16"/>
              </w:rPr>
              <w:t xml:space="preserve"> </w:t>
            </w:r>
            <w:r w:rsidRPr="00135573">
              <w:rPr>
                <w:spacing w:val="-2"/>
                <w:sz w:val="16"/>
                <w:szCs w:val="16"/>
              </w:rPr>
              <w:t xml:space="preserve">Ave </w:t>
            </w:r>
            <w:r w:rsidRPr="00135573">
              <w:rPr>
                <w:spacing w:val="-1"/>
                <w:sz w:val="16"/>
                <w:szCs w:val="16"/>
              </w:rPr>
              <w:t>atrás</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5"/>
                <w:sz w:val="16"/>
                <w:szCs w:val="16"/>
              </w:rPr>
              <w:t xml:space="preserve"> </w:t>
            </w:r>
            <w:r w:rsidRPr="00135573">
              <w:rPr>
                <w:spacing w:val="-1"/>
                <w:sz w:val="16"/>
                <w:szCs w:val="16"/>
              </w:rPr>
              <w:t>tienda</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juguetes</w:t>
            </w:r>
            <w:r w:rsidRPr="00135573">
              <w:rPr>
                <w:sz w:val="16"/>
                <w:szCs w:val="16"/>
              </w:rPr>
              <w:t xml:space="preserve"> </w:t>
            </w:r>
            <w:proofErr w:type="spellStart"/>
            <w:r w:rsidRPr="00135573">
              <w:rPr>
                <w:spacing w:val="-2"/>
                <w:sz w:val="16"/>
                <w:szCs w:val="16"/>
              </w:rPr>
              <w:t>Wonder</w:t>
            </w:r>
            <w:proofErr w:type="spellEnd"/>
            <w:r w:rsidRPr="00135573">
              <w:rPr>
                <w:spacing w:val="28"/>
                <w:sz w:val="16"/>
                <w:szCs w:val="16"/>
              </w:rPr>
              <w:t xml:space="preserve"> </w:t>
            </w:r>
            <w:proofErr w:type="spellStart"/>
            <w:r w:rsidRPr="00135573">
              <w:rPr>
                <w:spacing w:val="-1"/>
                <w:sz w:val="16"/>
                <w:szCs w:val="16"/>
              </w:rPr>
              <w:t>Land</w:t>
            </w:r>
            <w:proofErr w:type="spellEnd"/>
            <w:r w:rsidRPr="00135573">
              <w:rPr>
                <w:spacing w:val="-1"/>
                <w:sz w:val="16"/>
                <w:szCs w:val="16"/>
              </w:rPr>
              <w:t>.</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169"/>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80" w:lineRule="exact"/>
              <w:rPr>
                <w:sz w:val="28"/>
                <w:szCs w:val="28"/>
              </w:rPr>
            </w:pPr>
          </w:p>
          <w:p w:rsidR="00E72BD5" w:rsidRPr="00135573" w:rsidRDefault="00E72BD5" w:rsidP="008A5C4D">
            <w:pPr>
              <w:pStyle w:val="TableParagraph"/>
              <w:kinsoku w:val="0"/>
              <w:overflowPunct w:val="0"/>
              <w:ind w:left="195" w:right="196"/>
              <w:jc w:val="center"/>
            </w:pPr>
            <w:r w:rsidRPr="00135573">
              <w:rPr>
                <w:sz w:val="16"/>
                <w:szCs w:val="16"/>
              </w:rPr>
              <w:t>2</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right="256" w:hanging="48"/>
            </w:pPr>
            <w:r w:rsidRPr="00135573">
              <w:rPr>
                <w:spacing w:val="-3"/>
                <w:sz w:val="16"/>
                <w:szCs w:val="16"/>
              </w:rPr>
              <w:t>La</w:t>
            </w:r>
            <w:r w:rsidRPr="00135573">
              <w:rPr>
                <w:spacing w:val="1"/>
                <w:sz w:val="16"/>
                <w:szCs w:val="16"/>
              </w:rPr>
              <w:t xml:space="preserve"> </w:t>
            </w:r>
            <w:r w:rsidRPr="00135573">
              <w:rPr>
                <w:spacing w:val="-1"/>
                <w:sz w:val="16"/>
                <w:szCs w:val="16"/>
              </w:rPr>
              <w:t>Ceiba</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82" w:lineRule="exact"/>
              <w:ind w:left="63" w:right="90"/>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 xml:space="preserve">de </w:t>
            </w:r>
            <w:r w:rsidRPr="00135573">
              <w:rPr>
                <w:b/>
                <w:bCs/>
                <w:sz w:val="16"/>
                <w:szCs w:val="16"/>
              </w:rPr>
              <w:t>La</w:t>
            </w:r>
            <w:r w:rsidRPr="00135573">
              <w:rPr>
                <w:b/>
                <w:bCs/>
                <w:spacing w:val="-1"/>
                <w:sz w:val="16"/>
                <w:szCs w:val="16"/>
              </w:rPr>
              <w:t xml:space="preserve"> Ceiba:</w:t>
            </w:r>
            <w:r w:rsidRPr="00135573">
              <w:rPr>
                <w:b/>
                <w:bCs/>
                <w:spacing w:val="23"/>
                <w:sz w:val="16"/>
                <w:szCs w:val="16"/>
              </w:rPr>
              <w:t xml:space="preserve"> </w:t>
            </w:r>
            <w:r w:rsidRPr="00135573">
              <w:rPr>
                <w:b/>
                <w:bCs/>
                <w:spacing w:val="-1"/>
                <w:sz w:val="16"/>
                <w:szCs w:val="16"/>
              </w:rPr>
              <w:t>Col.</w:t>
            </w:r>
            <w:r w:rsidRPr="00135573">
              <w:rPr>
                <w:b/>
                <w:bCs/>
                <w:spacing w:val="-2"/>
                <w:sz w:val="16"/>
                <w:szCs w:val="16"/>
              </w:rPr>
              <w:t xml:space="preserve"> </w:t>
            </w:r>
            <w:proofErr w:type="spellStart"/>
            <w:r w:rsidRPr="00135573">
              <w:rPr>
                <w:b/>
                <w:bCs/>
                <w:spacing w:val="-1"/>
                <w:sz w:val="16"/>
                <w:szCs w:val="16"/>
              </w:rPr>
              <w:t>Sitramacsa</w:t>
            </w:r>
            <w:proofErr w:type="spellEnd"/>
          </w:p>
          <w:p w:rsidR="00E72BD5" w:rsidRPr="00135573" w:rsidRDefault="00E72BD5" w:rsidP="008A5C4D">
            <w:pPr>
              <w:pStyle w:val="TableParagraph"/>
              <w:kinsoku w:val="0"/>
              <w:overflowPunct w:val="0"/>
              <w:spacing w:before="1" w:line="184" w:lineRule="exact"/>
              <w:ind w:left="63" w:right="188"/>
              <w:rPr>
                <w:sz w:val="16"/>
                <w:szCs w:val="16"/>
              </w:rPr>
            </w:pPr>
            <w:r w:rsidRPr="00135573">
              <w:rPr>
                <w:b/>
                <w:bCs/>
                <w:spacing w:val="-1"/>
                <w:sz w:val="16"/>
                <w:szCs w:val="16"/>
              </w:rPr>
              <w:t>prolongación</w:t>
            </w:r>
            <w:r w:rsidRPr="00135573">
              <w:rPr>
                <w:b/>
                <w:bCs/>
                <w:spacing w:val="-2"/>
                <w:sz w:val="16"/>
                <w:szCs w:val="16"/>
              </w:rPr>
              <w:t xml:space="preserve"> </w:t>
            </w:r>
            <w:r w:rsidRPr="00135573">
              <w:rPr>
                <w:b/>
                <w:bCs/>
                <w:spacing w:val="-1"/>
                <w:sz w:val="16"/>
                <w:szCs w:val="16"/>
              </w:rPr>
              <w:t>Boulevard</w:t>
            </w:r>
            <w:r w:rsidRPr="00135573">
              <w:rPr>
                <w:b/>
                <w:bCs/>
                <w:spacing w:val="24"/>
                <w:sz w:val="16"/>
                <w:szCs w:val="16"/>
              </w:rPr>
              <w:t xml:space="preserve"> </w:t>
            </w:r>
            <w:r w:rsidRPr="00135573">
              <w:rPr>
                <w:b/>
                <w:bCs/>
                <w:sz w:val="16"/>
                <w:szCs w:val="16"/>
              </w:rPr>
              <w:t>15</w:t>
            </w:r>
            <w:r w:rsidRPr="00135573">
              <w:rPr>
                <w:b/>
                <w:bCs/>
                <w:spacing w:val="-1"/>
                <w:sz w:val="16"/>
                <w:szCs w:val="16"/>
              </w:rPr>
              <w:t xml:space="preserve"> de</w:t>
            </w:r>
            <w:r w:rsidRPr="00135573">
              <w:rPr>
                <w:b/>
                <w:bCs/>
                <w:spacing w:val="1"/>
                <w:sz w:val="16"/>
                <w:szCs w:val="16"/>
              </w:rPr>
              <w:t xml:space="preserve"> </w:t>
            </w:r>
            <w:r w:rsidRPr="00135573">
              <w:rPr>
                <w:b/>
                <w:bCs/>
                <w:spacing w:val="-1"/>
                <w:sz w:val="16"/>
                <w:szCs w:val="16"/>
              </w:rPr>
              <w:t>septiembre,</w:t>
            </w:r>
            <w:r w:rsidRPr="00135573">
              <w:rPr>
                <w:b/>
                <w:bCs/>
                <w:spacing w:val="-2"/>
                <w:sz w:val="16"/>
                <w:szCs w:val="16"/>
              </w:rPr>
              <w:t xml:space="preserve"> </w:t>
            </w:r>
            <w:r w:rsidRPr="00135573">
              <w:rPr>
                <w:b/>
                <w:bCs/>
                <w:sz w:val="16"/>
                <w:szCs w:val="16"/>
              </w:rPr>
              <w:t>en</w:t>
            </w:r>
          </w:p>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frente</w:t>
            </w:r>
            <w:r w:rsidRPr="00135573">
              <w:rPr>
                <w:b/>
                <w:bCs/>
                <w:spacing w:val="1"/>
                <w:sz w:val="16"/>
                <w:szCs w:val="16"/>
              </w:rPr>
              <w:t xml:space="preserve"> </w:t>
            </w:r>
            <w:r w:rsidRPr="00135573">
              <w:rPr>
                <w:b/>
                <w:bCs/>
                <w:spacing w:val="-1"/>
                <w:sz w:val="16"/>
                <w:szCs w:val="16"/>
              </w:rPr>
              <w:t>del</w:t>
            </w:r>
            <w:r w:rsidRPr="00135573">
              <w:rPr>
                <w:b/>
                <w:bCs/>
                <w:spacing w:val="1"/>
                <w:sz w:val="16"/>
                <w:szCs w:val="16"/>
              </w:rPr>
              <w:t xml:space="preserve"> </w:t>
            </w:r>
            <w:r w:rsidRPr="00135573">
              <w:rPr>
                <w:b/>
                <w:bCs/>
                <w:spacing w:val="-1"/>
                <w:sz w:val="16"/>
                <w:szCs w:val="16"/>
              </w:rPr>
              <w:t xml:space="preserve">Instituto </w:t>
            </w:r>
            <w:r w:rsidRPr="00135573">
              <w:rPr>
                <w:b/>
                <w:bCs/>
                <w:sz w:val="16"/>
                <w:szCs w:val="16"/>
              </w:rPr>
              <w:t>La</w:t>
            </w:r>
          </w:p>
          <w:p w:rsidR="00E72BD5" w:rsidRPr="00135573" w:rsidRDefault="00E72BD5" w:rsidP="008A5C4D">
            <w:pPr>
              <w:pStyle w:val="TableParagraph"/>
              <w:kinsoku w:val="0"/>
              <w:overflowPunct w:val="0"/>
              <w:spacing w:before="1"/>
              <w:ind w:left="63"/>
            </w:pPr>
            <w:r w:rsidRPr="00135573">
              <w:rPr>
                <w:b/>
                <w:bCs/>
                <w:spacing w:val="-1"/>
                <w:sz w:val="16"/>
                <w:szCs w:val="16"/>
              </w:rPr>
              <w:t>Ceiba.</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691"/>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195" w:right="196"/>
              <w:jc w:val="center"/>
            </w:pPr>
            <w:r w:rsidRPr="00135573">
              <w:rPr>
                <w:sz w:val="16"/>
                <w:szCs w:val="16"/>
              </w:rPr>
              <w:t>3</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40" w:lineRule="exact"/>
              <w:rPr>
                <w:sz w:val="14"/>
                <w:szCs w:val="14"/>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40" w:lineRule="exact"/>
              <w:rPr>
                <w:sz w:val="14"/>
                <w:szCs w:val="14"/>
              </w:rPr>
            </w:pPr>
          </w:p>
          <w:p w:rsidR="00E72BD5" w:rsidRPr="00135573" w:rsidRDefault="00E72BD5" w:rsidP="008A5C4D">
            <w:pPr>
              <w:pStyle w:val="TableParagraph"/>
              <w:kinsoku w:val="0"/>
              <w:overflowPunct w:val="0"/>
              <w:ind w:left="303" w:firstLine="16"/>
            </w:pPr>
            <w:r w:rsidRPr="00135573">
              <w:rPr>
                <w:spacing w:val="-1"/>
                <w:sz w:val="16"/>
                <w:szCs w:val="16"/>
              </w:rPr>
              <w:t>Roatán</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Roatán:</w:t>
            </w:r>
          </w:p>
          <w:p w:rsidR="00E72BD5" w:rsidRPr="00135573" w:rsidRDefault="00E72BD5" w:rsidP="008A5C4D">
            <w:pPr>
              <w:pStyle w:val="TableParagraph"/>
              <w:kinsoku w:val="0"/>
              <w:overflowPunct w:val="0"/>
              <w:spacing w:before="4" w:line="182" w:lineRule="exact"/>
              <w:ind w:left="63" w:right="90"/>
            </w:pPr>
            <w:r w:rsidRPr="00135573">
              <w:rPr>
                <w:spacing w:val="-1"/>
                <w:sz w:val="16"/>
                <w:szCs w:val="16"/>
              </w:rPr>
              <w:t>French</w:t>
            </w:r>
            <w:r w:rsidRPr="00135573">
              <w:rPr>
                <w:spacing w:val="1"/>
                <w:sz w:val="16"/>
                <w:szCs w:val="16"/>
              </w:rPr>
              <w:t xml:space="preserve"> </w:t>
            </w:r>
            <w:r w:rsidRPr="00135573">
              <w:rPr>
                <w:spacing w:val="-2"/>
                <w:sz w:val="16"/>
                <w:szCs w:val="16"/>
              </w:rPr>
              <w:t>Harbor</w:t>
            </w:r>
            <w:r w:rsidRPr="00135573">
              <w:rPr>
                <w:spacing w:val="-1"/>
                <w:sz w:val="16"/>
                <w:szCs w:val="16"/>
              </w:rPr>
              <w:t xml:space="preserve"> plaza</w:t>
            </w:r>
            <w:r w:rsidRPr="00135573">
              <w:rPr>
                <w:spacing w:val="28"/>
                <w:sz w:val="16"/>
                <w:szCs w:val="16"/>
              </w:rPr>
              <w:t xml:space="preserve"> </w:t>
            </w:r>
            <w:proofErr w:type="spellStart"/>
            <w:r w:rsidRPr="00135573">
              <w:rPr>
                <w:spacing w:val="-1"/>
                <w:sz w:val="16"/>
                <w:szCs w:val="16"/>
              </w:rPr>
              <w:t>Mcnab</w:t>
            </w:r>
            <w:proofErr w:type="spellEnd"/>
            <w:r w:rsidRPr="00135573">
              <w:rPr>
                <w:spacing w:val="-1"/>
                <w:sz w:val="16"/>
                <w:szCs w:val="16"/>
              </w:rPr>
              <w:t>.</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86"/>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80" w:lineRule="exact"/>
              <w:rPr>
                <w:sz w:val="18"/>
                <w:szCs w:val="18"/>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4</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8"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80" w:lineRule="exact"/>
              <w:rPr>
                <w:sz w:val="18"/>
                <w:szCs w:val="18"/>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82"/>
            </w:pPr>
            <w:r w:rsidRPr="00135573">
              <w:rPr>
                <w:spacing w:val="-2"/>
                <w:sz w:val="16"/>
                <w:szCs w:val="16"/>
              </w:rPr>
              <w:t>Tela</w:t>
            </w:r>
            <w:r w:rsidRPr="00135573">
              <w:rPr>
                <w:spacing w:val="1"/>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Tela:</w:t>
            </w:r>
            <w:r w:rsidRPr="00135573">
              <w:rPr>
                <w:spacing w:val="-1"/>
                <w:sz w:val="16"/>
                <w:szCs w:val="16"/>
              </w:rPr>
              <w:t xml:space="preserve"> Barrio </w:t>
            </w:r>
            <w:r w:rsidRPr="00135573">
              <w:rPr>
                <w:sz w:val="16"/>
                <w:szCs w:val="16"/>
              </w:rPr>
              <w:t>El</w:t>
            </w:r>
          </w:p>
          <w:p w:rsidR="00E72BD5" w:rsidRPr="00135573" w:rsidRDefault="00E72BD5" w:rsidP="008A5C4D">
            <w:pPr>
              <w:pStyle w:val="TableParagraph"/>
              <w:kinsoku w:val="0"/>
              <w:overflowPunct w:val="0"/>
              <w:spacing w:before="1"/>
              <w:ind w:left="63" w:right="92"/>
            </w:pPr>
            <w:r w:rsidRPr="00135573">
              <w:rPr>
                <w:spacing w:val="-1"/>
                <w:sz w:val="16"/>
                <w:szCs w:val="16"/>
              </w:rPr>
              <w:t xml:space="preserve">Centro </w:t>
            </w:r>
            <w:r w:rsidRPr="00135573">
              <w:rPr>
                <w:spacing w:val="-2"/>
                <w:sz w:val="16"/>
                <w:szCs w:val="16"/>
              </w:rPr>
              <w:t>calle</w:t>
            </w:r>
            <w:r w:rsidRPr="00135573">
              <w:rPr>
                <w:spacing w:val="1"/>
                <w:sz w:val="16"/>
                <w:szCs w:val="16"/>
              </w:rPr>
              <w:t xml:space="preserve"> </w:t>
            </w:r>
            <w:r w:rsidRPr="00135573">
              <w:rPr>
                <w:spacing w:val="-1"/>
                <w:sz w:val="16"/>
                <w:szCs w:val="16"/>
              </w:rPr>
              <w:t>Francisco</w:t>
            </w:r>
            <w:r w:rsidRPr="00135573">
              <w:rPr>
                <w:spacing w:val="29"/>
                <w:sz w:val="16"/>
                <w:szCs w:val="16"/>
              </w:rPr>
              <w:t xml:space="preserve"> </w:t>
            </w:r>
            <w:r w:rsidRPr="00135573">
              <w:rPr>
                <w:spacing w:val="-1"/>
                <w:sz w:val="16"/>
                <w:szCs w:val="16"/>
              </w:rPr>
              <w:t>Morazán,</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2"/>
                <w:sz w:val="16"/>
                <w:szCs w:val="16"/>
              </w:rPr>
              <w:t xml:space="preserve"> </w:t>
            </w:r>
            <w:r w:rsidRPr="00135573">
              <w:rPr>
                <w:spacing w:val="-1"/>
                <w:sz w:val="16"/>
                <w:szCs w:val="16"/>
              </w:rPr>
              <w:t>par</w:t>
            </w:r>
            <w:r w:rsidRPr="00135573">
              <w:rPr>
                <w:spacing w:val="-3"/>
                <w:sz w:val="16"/>
                <w:szCs w:val="16"/>
              </w:rPr>
              <w:t xml:space="preserve"> </w:t>
            </w:r>
            <w:r w:rsidRPr="00135573">
              <w:rPr>
                <w:spacing w:val="-1"/>
                <w:sz w:val="16"/>
                <w:szCs w:val="16"/>
              </w:rPr>
              <w:t>del Hotel</w:t>
            </w:r>
            <w:r w:rsidRPr="00135573">
              <w:rPr>
                <w:spacing w:val="26"/>
                <w:sz w:val="16"/>
                <w:szCs w:val="16"/>
              </w:rPr>
              <w:t xml:space="preserve"> </w:t>
            </w:r>
            <w:r w:rsidRPr="00135573">
              <w:rPr>
                <w:spacing w:val="-1"/>
                <w:sz w:val="16"/>
                <w:szCs w:val="16"/>
              </w:rPr>
              <w:t>Amadeus,</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6"/>
                <w:sz w:val="16"/>
                <w:szCs w:val="16"/>
              </w:rPr>
              <w:t xml:space="preserve"> </w:t>
            </w:r>
            <w:proofErr w:type="spellStart"/>
            <w:r w:rsidRPr="00135573">
              <w:rPr>
                <w:spacing w:val="-1"/>
                <w:sz w:val="16"/>
                <w:szCs w:val="16"/>
              </w:rPr>
              <w:t>Telamar</w:t>
            </w:r>
            <w:proofErr w:type="spellEnd"/>
            <w:r w:rsidRPr="00135573">
              <w:rPr>
                <w:spacing w:val="-1"/>
                <w:sz w:val="16"/>
                <w:szCs w:val="16"/>
              </w:rPr>
              <w:t>.</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54"/>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 w:line="120" w:lineRule="exact"/>
              <w:rPr>
                <w:sz w:val="12"/>
                <w:szCs w:val="12"/>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5</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1"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1" w:line="220" w:lineRule="exact"/>
              <w:rPr>
                <w:sz w:val="22"/>
                <w:szCs w:val="22"/>
              </w:rPr>
            </w:pPr>
          </w:p>
          <w:p w:rsidR="00E72BD5" w:rsidRPr="00135573" w:rsidRDefault="00E72BD5" w:rsidP="008A5C4D">
            <w:pPr>
              <w:pStyle w:val="TableParagraph"/>
              <w:kinsoku w:val="0"/>
              <w:overflowPunct w:val="0"/>
              <w:ind w:left="243" w:right="107" w:hanging="137"/>
            </w:pPr>
            <w:proofErr w:type="spellStart"/>
            <w:r w:rsidRPr="00135573">
              <w:rPr>
                <w:spacing w:val="-1"/>
                <w:sz w:val="16"/>
                <w:szCs w:val="16"/>
              </w:rPr>
              <w:t>Olanchito</w:t>
            </w:r>
            <w:proofErr w:type="spellEnd"/>
            <w:r w:rsidRPr="00135573">
              <w:rPr>
                <w:spacing w:val="-1"/>
                <w:sz w:val="16"/>
                <w:szCs w:val="16"/>
              </w:rPr>
              <w:t xml:space="preserve"> Yoro</w:t>
            </w:r>
            <w:r w:rsidRPr="00135573">
              <w:rPr>
                <w:spacing w:val="25"/>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proofErr w:type="spellStart"/>
            <w:r w:rsidRPr="00135573">
              <w:rPr>
                <w:spacing w:val="-1"/>
                <w:sz w:val="16"/>
                <w:szCs w:val="16"/>
              </w:rPr>
              <w:t>Olanchito</w:t>
            </w:r>
            <w:proofErr w:type="spellEnd"/>
            <w:r w:rsidRPr="00135573">
              <w:rPr>
                <w:spacing w:val="-1"/>
                <w:sz w:val="16"/>
                <w:szCs w:val="16"/>
              </w:rPr>
              <w:t>:</w:t>
            </w:r>
          </w:p>
          <w:p w:rsidR="00E72BD5" w:rsidRPr="00135573" w:rsidRDefault="00E72BD5" w:rsidP="008A5C4D">
            <w:pPr>
              <w:pStyle w:val="TableParagraph"/>
              <w:kinsoku w:val="0"/>
              <w:overflowPunct w:val="0"/>
              <w:spacing w:before="1" w:line="239" w:lineRule="auto"/>
              <w:ind w:left="63" w:right="244"/>
            </w:pPr>
            <w:r w:rsidRPr="00135573">
              <w:rPr>
                <w:spacing w:val="-1"/>
                <w:sz w:val="16"/>
                <w:szCs w:val="16"/>
              </w:rPr>
              <w:t>Entrada</w:t>
            </w:r>
            <w:r w:rsidRPr="00135573">
              <w:rPr>
                <w:spacing w:val="-2"/>
                <w:sz w:val="16"/>
                <w:szCs w:val="16"/>
              </w:rPr>
              <w:t xml:space="preserve"> </w:t>
            </w:r>
            <w:r w:rsidRPr="00135573">
              <w:rPr>
                <w:spacing w:val="-1"/>
                <w:sz w:val="16"/>
                <w:szCs w:val="16"/>
              </w:rPr>
              <w:t>principal,</w:t>
            </w:r>
            <w:r w:rsidRPr="00135573">
              <w:rPr>
                <w:spacing w:val="1"/>
                <w:sz w:val="16"/>
                <w:szCs w:val="16"/>
              </w:rPr>
              <w:t xml:space="preserve"> </w:t>
            </w:r>
            <w:proofErr w:type="gramStart"/>
            <w:r w:rsidRPr="00135573">
              <w:rPr>
                <w:spacing w:val="-1"/>
                <w:sz w:val="16"/>
                <w:szCs w:val="16"/>
              </w:rPr>
              <w:t>Barrio</w:t>
            </w:r>
            <w:proofErr w:type="gramEnd"/>
            <w:r w:rsidRPr="00135573">
              <w:rPr>
                <w:spacing w:val="26"/>
                <w:sz w:val="16"/>
                <w:szCs w:val="16"/>
              </w:rPr>
              <w:t xml:space="preserve"> </w:t>
            </w:r>
            <w:r w:rsidRPr="00135573">
              <w:rPr>
                <w:sz w:val="16"/>
                <w:szCs w:val="16"/>
              </w:rPr>
              <w:t>El</w:t>
            </w:r>
            <w:r w:rsidRPr="00135573">
              <w:rPr>
                <w:spacing w:val="-1"/>
                <w:sz w:val="16"/>
                <w:szCs w:val="16"/>
              </w:rPr>
              <w:t xml:space="preserve"> Centro</w:t>
            </w:r>
            <w:r w:rsidRPr="00135573">
              <w:rPr>
                <w:spacing w:val="-3"/>
                <w:sz w:val="16"/>
                <w:szCs w:val="16"/>
              </w:rPr>
              <w:t xml:space="preserve"> </w:t>
            </w:r>
            <w:r w:rsidRPr="00135573">
              <w:rPr>
                <w:spacing w:val="-1"/>
                <w:sz w:val="16"/>
                <w:szCs w:val="16"/>
              </w:rPr>
              <w:t xml:space="preserve">por </w:t>
            </w:r>
            <w:r w:rsidRPr="00135573">
              <w:rPr>
                <w:spacing w:val="-2"/>
                <w:sz w:val="16"/>
                <w:szCs w:val="16"/>
              </w:rPr>
              <w:t>Colegio</w:t>
            </w:r>
            <w:r w:rsidRPr="00135573">
              <w:rPr>
                <w:spacing w:val="21"/>
                <w:sz w:val="16"/>
                <w:szCs w:val="16"/>
              </w:rPr>
              <w:t xml:space="preserve"> </w:t>
            </w:r>
            <w:r w:rsidRPr="00135573">
              <w:rPr>
                <w:spacing w:val="-1"/>
                <w:sz w:val="16"/>
                <w:szCs w:val="16"/>
              </w:rPr>
              <w:t>Inmaculada.</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006"/>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6</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19"/>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right="130" w:hanging="171"/>
            </w:pPr>
            <w:r w:rsidRPr="00135573">
              <w:rPr>
                <w:spacing w:val="-2"/>
                <w:sz w:val="16"/>
                <w:szCs w:val="16"/>
              </w:rPr>
              <w:t>Tocoa</w:t>
            </w:r>
            <w:r w:rsidRPr="00135573">
              <w:rPr>
                <w:spacing w:val="1"/>
                <w:sz w:val="16"/>
                <w:szCs w:val="16"/>
              </w:rPr>
              <w:t xml:space="preserve"> </w:t>
            </w:r>
            <w:r w:rsidRPr="00135573">
              <w:rPr>
                <w:spacing w:val="-1"/>
                <w:sz w:val="16"/>
                <w:szCs w:val="16"/>
              </w:rPr>
              <w:t>Colón</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Tocoa:</w:t>
            </w:r>
            <w:r w:rsidRPr="00135573">
              <w:rPr>
                <w:spacing w:val="-1"/>
                <w:sz w:val="16"/>
                <w:szCs w:val="16"/>
              </w:rPr>
              <w:t xml:space="preserve"> Calle</w:t>
            </w:r>
          </w:p>
          <w:p w:rsidR="00E72BD5" w:rsidRPr="00135573" w:rsidRDefault="00E72BD5" w:rsidP="008A5C4D">
            <w:pPr>
              <w:pStyle w:val="TableParagraph"/>
              <w:kinsoku w:val="0"/>
              <w:overflowPunct w:val="0"/>
              <w:spacing w:before="1" w:line="239" w:lineRule="auto"/>
              <w:ind w:left="63" w:right="49"/>
            </w:pPr>
            <w:r w:rsidRPr="00135573">
              <w:rPr>
                <w:spacing w:val="-2"/>
                <w:sz w:val="16"/>
                <w:szCs w:val="16"/>
              </w:rPr>
              <w:t>Las</w:t>
            </w:r>
            <w:r w:rsidRPr="00135573">
              <w:rPr>
                <w:spacing w:val="2"/>
                <w:sz w:val="16"/>
                <w:szCs w:val="16"/>
              </w:rPr>
              <w:t xml:space="preserve"> </w:t>
            </w:r>
            <w:r w:rsidRPr="00135573">
              <w:rPr>
                <w:spacing w:val="-1"/>
                <w:sz w:val="16"/>
                <w:szCs w:val="16"/>
              </w:rPr>
              <w:t>Flores,</w:t>
            </w:r>
            <w:r w:rsidRPr="00135573">
              <w:rPr>
                <w:spacing w:val="1"/>
                <w:sz w:val="16"/>
                <w:szCs w:val="16"/>
              </w:rPr>
              <w:t xml:space="preserve"> </w:t>
            </w:r>
            <w:r w:rsidRPr="00135573">
              <w:rPr>
                <w:spacing w:val="-1"/>
                <w:sz w:val="16"/>
                <w:szCs w:val="16"/>
              </w:rPr>
              <w:t>calle</w:t>
            </w:r>
            <w:r w:rsidRPr="00135573">
              <w:rPr>
                <w:spacing w:val="-2"/>
                <w:sz w:val="16"/>
                <w:szCs w:val="16"/>
              </w:rPr>
              <w:t xml:space="preserve"> </w:t>
            </w:r>
            <w:r w:rsidRPr="00135573">
              <w:rPr>
                <w:spacing w:val="-1"/>
                <w:sz w:val="16"/>
                <w:szCs w:val="16"/>
              </w:rPr>
              <w:t>hospital</w:t>
            </w:r>
            <w:r w:rsidRPr="00135573">
              <w:rPr>
                <w:spacing w:val="28"/>
                <w:sz w:val="16"/>
                <w:szCs w:val="16"/>
              </w:rPr>
              <w:t xml:space="preserve"> </w:t>
            </w:r>
            <w:r w:rsidRPr="00135573">
              <w:rPr>
                <w:spacing w:val="-1"/>
                <w:sz w:val="16"/>
                <w:szCs w:val="16"/>
              </w:rPr>
              <w:t>San</w:t>
            </w:r>
            <w:r w:rsidRPr="00135573">
              <w:rPr>
                <w:spacing w:val="1"/>
                <w:sz w:val="16"/>
                <w:szCs w:val="16"/>
              </w:rPr>
              <w:t xml:space="preserve"> </w:t>
            </w:r>
            <w:r w:rsidRPr="00135573">
              <w:rPr>
                <w:spacing w:val="-2"/>
                <w:sz w:val="16"/>
                <w:szCs w:val="16"/>
              </w:rPr>
              <w:t>Isidro,</w:t>
            </w:r>
            <w:r w:rsidRPr="00135573">
              <w:rPr>
                <w:spacing w:val="1"/>
                <w:sz w:val="16"/>
                <w:szCs w:val="16"/>
              </w:rPr>
              <w:t xml:space="preserve"> </w:t>
            </w:r>
            <w:r w:rsidRPr="00135573">
              <w:rPr>
                <w:spacing w:val="-1"/>
                <w:sz w:val="16"/>
                <w:szCs w:val="16"/>
              </w:rPr>
              <w:t>Boulevard</w:t>
            </w:r>
            <w:r w:rsidRPr="00135573">
              <w:rPr>
                <w:spacing w:val="1"/>
                <w:sz w:val="16"/>
                <w:szCs w:val="16"/>
              </w:rPr>
              <w:t xml:space="preserve"> </w:t>
            </w:r>
            <w:r w:rsidRPr="00135573">
              <w:rPr>
                <w:spacing w:val="-2"/>
                <w:sz w:val="16"/>
                <w:szCs w:val="16"/>
              </w:rPr>
              <w:t>Juan</w:t>
            </w:r>
            <w:r w:rsidRPr="00135573">
              <w:rPr>
                <w:spacing w:val="21"/>
                <w:sz w:val="16"/>
                <w:szCs w:val="16"/>
              </w:rPr>
              <w:t xml:space="preserve"> </w:t>
            </w:r>
            <w:r w:rsidRPr="00135573">
              <w:rPr>
                <w:spacing w:val="-1"/>
                <w:sz w:val="16"/>
                <w:szCs w:val="16"/>
              </w:rPr>
              <w:t>Ramón Salgado,</w:t>
            </w:r>
            <w:r w:rsidRPr="00135573">
              <w:rPr>
                <w:spacing w:val="-2"/>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7"/>
                <w:sz w:val="16"/>
                <w:szCs w:val="16"/>
              </w:rPr>
              <w:t xml:space="preserve"> </w:t>
            </w:r>
            <w:r w:rsidRPr="00135573">
              <w:rPr>
                <w:spacing w:val="-2"/>
                <w:sz w:val="16"/>
                <w:szCs w:val="16"/>
              </w:rPr>
              <w:t>Frio</w:t>
            </w:r>
            <w:r w:rsidRPr="00135573">
              <w:rPr>
                <w:spacing w:val="-1"/>
                <w:sz w:val="16"/>
                <w:szCs w:val="16"/>
              </w:rPr>
              <w:t xml:space="preserve"> Partes.</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89"/>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7</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8"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200" w:lineRule="exact"/>
              <w:rPr>
                <w:sz w:val="20"/>
                <w:szCs w:val="20"/>
              </w:rPr>
            </w:pPr>
          </w:p>
          <w:p w:rsidR="00E72BD5" w:rsidRPr="00135573" w:rsidRDefault="00E72BD5" w:rsidP="008A5C4D">
            <w:pPr>
              <w:pStyle w:val="TableParagraph"/>
              <w:kinsoku w:val="0"/>
              <w:overflowPunct w:val="0"/>
              <w:spacing w:line="239" w:lineRule="auto"/>
              <w:ind w:left="294" w:right="243" w:hanging="56"/>
            </w:pPr>
            <w:r w:rsidRPr="00135573">
              <w:rPr>
                <w:spacing w:val="-1"/>
                <w:sz w:val="16"/>
                <w:szCs w:val="16"/>
              </w:rPr>
              <w:t>Naco Santa</w:t>
            </w:r>
            <w:r w:rsidRPr="00135573">
              <w:rPr>
                <w:spacing w:val="24"/>
                <w:sz w:val="16"/>
                <w:szCs w:val="16"/>
              </w:rPr>
              <w:t xml:space="preserve"> </w:t>
            </w:r>
            <w:r w:rsidRPr="00135573">
              <w:rPr>
                <w:spacing w:val="-1"/>
                <w:sz w:val="16"/>
                <w:szCs w:val="16"/>
              </w:rPr>
              <w:t>Barbará</w:t>
            </w:r>
            <w:r w:rsidRPr="00135573">
              <w:rPr>
                <w:spacing w:val="1"/>
                <w:sz w:val="16"/>
                <w:szCs w:val="16"/>
              </w:rPr>
              <w:t xml:space="preserve"> </w:t>
            </w:r>
            <w:r w:rsidRPr="00135573">
              <w:rPr>
                <w:sz w:val="16"/>
                <w:szCs w:val="16"/>
              </w:rPr>
              <w:t>y</w:t>
            </w:r>
            <w:r w:rsidRPr="00135573">
              <w:rPr>
                <w:spacing w:val="23"/>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de</w:t>
            </w:r>
            <w:r w:rsidRPr="00135573">
              <w:rPr>
                <w:b/>
                <w:bCs/>
                <w:spacing w:val="1"/>
                <w:sz w:val="16"/>
                <w:szCs w:val="16"/>
              </w:rPr>
              <w:t xml:space="preserve"> </w:t>
            </w:r>
            <w:r w:rsidRPr="00135573">
              <w:rPr>
                <w:b/>
                <w:bCs/>
                <w:spacing w:val="-2"/>
                <w:sz w:val="16"/>
                <w:szCs w:val="16"/>
              </w:rPr>
              <w:t>Naco:</w:t>
            </w:r>
          </w:p>
          <w:p w:rsidR="00E72BD5" w:rsidRPr="00135573" w:rsidRDefault="00E72BD5" w:rsidP="008A5C4D">
            <w:pPr>
              <w:pStyle w:val="TableParagraph"/>
              <w:kinsoku w:val="0"/>
              <w:overflowPunct w:val="0"/>
              <w:spacing w:before="1"/>
              <w:ind w:left="63" w:right="176"/>
            </w:pPr>
            <w:r w:rsidRPr="00135573">
              <w:rPr>
                <w:b/>
                <w:bCs/>
                <w:spacing w:val="-1"/>
                <w:sz w:val="16"/>
                <w:szCs w:val="16"/>
              </w:rPr>
              <w:t xml:space="preserve">Ubicado </w:t>
            </w:r>
            <w:r w:rsidRPr="00135573">
              <w:rPr>
                <w:b/>
                <w:bCs/>
                <w:sz w:val="16"/>
                <w:szCs w:val="16"/>
              </w:rPr>
              <w:t xml:space="preserve">en </w:t>
            </w:r>
            <w:r w:rsidRPr="00135573">
              <w:rPr>
                <w:b/>
                <w:bCs/>
                <w:spacing w:val="-1"/>
                <w:sz w:val="16"/>
                <w:szCs w:val="16"/>
              </w:rPr>
              <w:t>la</w:t>
            </w:r>
            <w:r w:rsidRPr="00135573">
              <w:rPr>
                <w:b/>
                <w:bCs/>
                <w:spacing w:val="3"/>
                <w:sz w:val="16"/>
                <w:szCs w:val="16"/>
              </w:rPr>
              <w:t xml:space="preserve"> </w:t>
            </w:r>
            <w:r w:rsidRPr="00135573">
              <w:rPr>
                <w:b/>
                <w:bCs/>
                <w:spacing w:val="-2"/>
                <w:sz w:val="16"/>
                <w:szCs w:val="16"/>
              </w:rPr>
              <w:t>Aldea</w:t>
            </w:r>
            <w:r w:rsidRPr="00135573">
              <w:rPr>
                <w:b/>
                <w:bCs/>
                <w:spacing w:val="1"/>
                <w:sz w:val="16"/>
                <w:szCs w:val="16"/>
              </w:rPr>
              <w:t xml:space="preserve"> </w:t>
            </w:r>
            <w:r w:rsidRPr="00135573">
              <w:rPr>
                <w:b/>
                <w:bCs/>
                <w:spacing w:val="-1"/>
                <w:sz w:val="16"/>
                <w:szCs w:val="16"/>
              </w:rPr>
              <w:t>del</w:t>
            </w:r>
            <w:r w:rsidRPr="00135573">
              <w:rPr>
                <w:b/>
                <w:bCs/>
                <w:spacing w:val="25"/>
                <w:sz w:val="16"/>
                <w:szCs w:val="16"/>
              </w:rPr>
              <w:t xml:space="preserve"> </w:t>
            </w:r>
            <w:r w:rsidRPr="00135573">
              <w:rPr>
                <w:b/>
                <w:bCs/>
                <w:spacing w:val="-1"/>
                <w:sz w:val="16"/>
                <w:szCs w:val="16"/>
              </w:rPr>
              <w:t>Municipio de</w:t>
            </w:r>
            <w:r w:rsidRPr="00135573">
              <w:rPr>
                <w:b/>
                <w:bCs/>
                <w:spacing w:val="1"/>
                <w:sz w:val="16"/>
                <w:szCs w:val="16"/>
              </w:rPr>
              <w:t xml:space="preserve"> </w:t>
            </w:r>
            <w:proofErr w:type="spellStart"/>
            <w:r w:rsidRPr="00135573">
              <w:rPr>
                <w:b/>
                <w:bCs/>
                <w:spacing w:val="-1"/>
                <w:sz w:val="16"/>
                <w:szCs w:val="16"/>
              </w:rPr>
              <w:t>Quimistán</w:t>
            </w:r>
            <w:proofErr w:type="spellEnd"/>
            <w:r w:rsidRPr="00135573">
              <w:rPr>
                <w:b/>
                <w:bCs/>
                <w:spacing w:val="25"/>
                <w:sz w:val="16"/>
                <w:szCs w:val="16"/>
              </w:rPr>
              <w:t xml:space="preserve"> </w:t>
            </w:r>
            <w:r w:rsidRPr="00135573">
              <w:rPr>
                <w:b/>
                <w:bCs/>
                <w:spacing w:val="-1"/>
                <w:sz w:val="16"/>
                <w:szCs w:val="16"/>
              </w:rPr>
              <w:t>local</w:t>
            </w:r>
            <w:r w:rsidRPr="00135573">
              <w:rPr>
                <w:b/>
                <w:bCs/>
                <w:spacing w:val="1"/>
                <w:sz w:val="16"/>
                <w:szCs w:val="16"/>
              </w:rPr>
              <w:t xml:space="preserve"> </w:t>
            </w:r>
            <w:r w:rsidRPr="00135573">
              <w:rPr>
                <w:b/>
                <w:bCs/>
                <w:spacing w:val="-2"/>
                <w:sz w:val="16"/>
                <w:szCs w:val="16"/>
              </w:rPr>
              <w:t>conocido</w:t>
            </w:r>
            <w:r w:rsidRPr="00135573">
              <w:rPr>
                <w:b/>
                <w:bCs/>
                <w:spacing w:val="-1"/>
                <w:sz w:val="16"/>
                <w:szCs w:val="16"/>
              </w:rPr>
              <w:t xml:space="preserve"> </w:t>
            </w:r>
            <w:r w:rsidRPr="00135573">
              <w:rPr>
                <w:b/>
                <w:bCs/>
                <w:spacing w:val="-2"/>
                <w:sz w:val="16"/>
                <w:szCs w:val="16"/>
              </w:rPr>
              <w:t>como</w:t>
            </w:r>
            <w:r w:rsidRPr="00135573">
              <w:rPr>
                <w:b/>
                <w:bCs/>
                <w:spacing w:val="1"/>
                <w:sz w:val="16"/>
                <w:szCs w:val="16"/>
              </w:rPr>
              <w:t xml:space="preserve"> </w:t>
            </w:r>
            <w:r w:rsidRPr="00135573">
              <w:rPr>
                <w:b/>
                <w:bCs/>
                <w:sz w:val="16"/>
                <w:szCs w:val="16"/>
              </w:rPr>
              <w:t>la</w:t>
            </w:r>
            <w:r w:rsidRPr="00135573">
              <w:rPr>
                <w:b/>
                <w:bCs/>
                <w:spacing w:val="30"/>
                <w:sz w:val="16"/>
                <w:szCs w:val="16"/>
              </w:rPr>
              <w:t xml:space="preserve"> </w:t>
            </w:r>
            <w:r w:rsidRPr="00135573">
              <w:rPr>
                <w:b/>
                <w:bCs/>
                <w:spacing w:val="-1"/>
                <w:sz w:val="16"/>
                <w:szCs w:val="16"/>
              </w:rPr>
              <w:t>Galopa.</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45"/>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8</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220" w:lineRule="exact"/>
              <w:rPr>
                <w:sz w:val="22"/>
                <w:szCs w:val="22"/>
              </w:rPr>
            </w:pPr>
          </w:p>
          <w:p w:rsidR="00E72BD5" w:rsidRPr="00135573" w:rsidRDefault="00E72BD5" w:rsidP="008A5C4D">
            <w:pPr>
              <w:pStyle w:val="TableParagraph"/>
              <w:kinsoku w:val="0"/>
              <w:overflowPunct w:val="0"/>
              <w:ind w:left="303" w:right="253" w:hanging="51"/>
            </w:pPr>
            <w:r w:rsidRPr="00135573">
              <w:rPr>
                <w:spacing w:val="-1"/>
                <w:sz w:val="16"/>
                <w:szCs w:val="16"/>
              </w:rPr>
              <w:t>Choloma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ight="399"/>
              <w:jc w:val="both"/>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Choloma:</w:t>
            </w:r>
          </w:p>
          <w:p w:rsidR="00E72BD5" w:rsidRPr="00135573" w:rsidRDefault="00E72BD5" w:rsidP="008A5C4D">
            <w:pPr>
              <w:pStyle w:val="TableParagraph"/>
              <w:kinsoku w:val="0"/>
              <w:overflowPunct w:val="0"/>
              <w:spacing w:before="1" w:line="184" w:lineRule="exact"/>
              <w:ind w:left="63" w:right="143"/>
              <w:jc w:val="both"/>
            </w:pPr>
            <w:r w:rsidRPr="00135573">
              <w:rPr>
                <w:spacing w:val="-1"/>
                <w:sz w:val="16"/>
                <w:szCs w:val="16"/>
              </w:rPr>
              <w:t xml:space="preserve">Barrio </w:t>
            </w:r>
            <w:r w:rsidRPr="00135573">
              <w:rPr>
                <w:spacing w:val="-3"/>
                <w:sz w:val="16"/>
                <w:szCs w:val="16"/>
              </w:rPr>
              <w:t>La</w:t>
            </w:r>
            <w:r w:rsidRPr="00135573">
              <w:rPr>
                <w:spacing w:val="1"/>
                <w:sz w:val="16"/>
                <w:szCs w:val="16"/>
              </w:rPr>
              <w:t xml:space="preserve"> </w:t>
            </w:r>
            <w:r w:rsidRPr="00135573">
              <w:rPr>
                <w:spacing w:val="-1"/>
                <w:sz w:val="16"/>
                <w:szCs w:val="16"/>
              </w:rPr>
              <w:t>Primavera,</w:t>
            </w:r>
            <w:r w:rsidRPr="00135573">
              <w:rPr>
                <w:spacing w:val="1"/>
                <w:sz w:val="16"/>
                <w:szCs w:val="16"/>
              </w:rPr>
              <w:t xml:space="preserve"> </w:t>
            </w:r>
            <w:r w:rsidRPr="00135573">
              <w:rPr>
                <w:spacing w:val="-1"/>
                <w:sz w:val="16"/>
                <w:szCs w:val="16"/>
              </w:rPr>
              <w:t>zona</w:t>
            </w:r>
            <w:r w:rsidRPr="00135573">
              <w:rPr>
                <w:spacing w:val="30"/>
                <w:sz w:val="16"/>
                <w:szCs w:val="16"/>
              </w:rPr>
              <w:t xml:space="preserve"> </w:t>
            </w:r>
            <w:r w:rsidRPr="00135573">
              <w:rPr>
                <w:spacing w:val="-1"/>
                <w:sz w:val="16"/>
                <w:szCs w:val="16"/>
              </w:rPr>
              <w:t>18,</w:t>
            </w:r>
            <w:r w:rsidRPr="00135573">
              <w:rPr>
                <w:spacing w:val="1"/>
                <w:sz w:val="16"/>
                <w:szCs w:val="16"/>
              </w:rPr>
              <w:t xml:space="preserve"> </w:t>
            </w:r>
            <w:r w:rsidRPr="00135573">
              <w:rPr>
                <w:spacing w:val="-1"/>
                <w:sz w:val="16"/>
                <w:szCs w:val="16"/>
              </w:rPr>
              <w:t>esquina</w:t>
            </w:r>
            <w:r w:rsidRPr="00135573">
              <w:rPr>
                <w:spacing w:val="-2"/>
                <w:sz w:val="16"/>
                <w:szCs w:val="16"/>
              </w:rPr>
              <w:t xml:space="preserve"> </w:t>
            </w:r>
            <w:r w:rsidRPr="00135573">
              <w:rPr>
                <w:spacing w:val="-1"/>
                <w:sz w:val="16"/>
                <w:szCs w:val="16"/>
              </w:rPr>
              <w:t>opuesta</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Sala</w:t>
            </w:r>
            <w:r w:rsidRPr="00135573">
              <w:rPr>
                <w:spacing w:val="25"/>
                <w:sz w:val="16"/>
                <w:szCs w:val="16"/>
              </w:rPr>
              <w:t xml:space="preserve"> </w:t>
            </w:r>
            <w:r w:rsidRPr="00135573">
              <w:rPr>
                <w:spacing w:val="-1"/>
                <w:sz w:val="16"/>
                <w:szCs w:val="16"/>
              </w:rPr>
              <w:t>Evangélica.</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bl>
    <w:p w:rsidR="00E72BD5" w:rsidRPr="00135573" w:rsidRDefault="00E72BD5" w:rsidP="00E72BD5">
      <w:pPr>
        <w:kinsoku w:val="0"/>
        <w:overflowPunct w:val="0"/>
        <w:spacing w:before="4" w:line="30" w:lineRule="exact"/>
        <w:rPr>
          <w:sz w:val="3"/>
          <w:szCs w:val="3"/>
        </w:rPr>
      </w:pPr>
    </w:p>
    <w:tbl>
      <w:tblPr>
        <w:tblW w:w="0" w:type="auto"/>
        <w:tblInd w:w="179" w:type="dxa"/>
        <w:tblLayout w:type="fixed"/>
        <w:tblCellMar>
          <w:left w:w="0" w:type="dxa"/>
          <w:right w:w="0" w:type="dxa"/>
        </w:tblCellMar>
        <w:tblLook w:val="0000" w:firstRow="0" w:lastRow="0" w:firstColumn="0" w:lastColumn="0" w:noHBand="0" w:noVBand="0"/>
      </w:tblPr>
      <w:tblGrid>
        <w:gridCol w:w="533"/>
        <w:gridCol w:w="1060"/>
        <w:gridCol w:w="1227"/>
        <w:gridCol w:w="1916"/>
        <w:gridCol w:w="850"/>
        <w:gridCol w:w="988"/>
        <w:gridCol w:w="992"/>
        <w:gridCol w:w="1104"/>
      </w:tblGrid>
      <w:tr w:rsidR="00E72BD5" w:rsidRPr="00135573" w:rsidTr="008A5C4D">
        <w:trPr>
          <w:trHeight w:hRule="exact" w:val="1133"/>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3" w:line="240" w:lineRule="exact"/>
            </w:pPr>
          </w:p>
          <w:p w:rsidR="00E72BD5" w:rsidRPr="00135573" w:rsidRDefault="00E72BD5" w:rsidP="008A5C4D">
            <w:pPr>
              <w:pStyle w:val="TableParagraph"/>
              <w:kinsoku w:val="0"/>
              <w:overflowPunct w:val="0"/>
              <w:ind w:right="5"/>
              <w:jc w:val="center"/>
            </w:pPr>
            <w:r w:rsidRPr="00135573">
              <w:rPr>
                <w:sz w:val="18"/>
                <w:szCs w:val="18"/>
              </w:rPr>
              <w:t>9</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right="171" w:hanging="132"/>
            </w:pPr>
            <w:r w:rsidRPr="00135573">
              <w:rPr>
                <w:sz w:val="16"/>
                <w:szCs w:val="16"/>
              </w:rPr>
              <w:t>El</w:t>
            </w:r>
            <w:r w:rsidRPr="00135573">
              <w:rPr>
                <w:spacing w:val="-1"/>
                <w:sz w:val="16"/>
                <w:szCs w:val="16"/>
              </w:rPr>
              <w:t xml:space="preserve"> Progreso</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82" w:lineRule="exact"/>
              <w:ind w:left="63" w:right="140"/>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z w:val="16"/>
                <w:szCs w:val="16"/>
              </w:rPr>
              <w:t>El</w:t>
            </w:r>
            <w:r w:rsidRPr="00135573">
              <w:rPr>
                <w:spacing w:val="-1"/>
                <w:sz w:val="16"/>
                <w:szCs w:val="16"/>
              </w:rPr>
              <w:t xml:space="preserve"> </w:t>
            </w:r>
            <w:r w:rsidRPr="00135573">
              <w:rPr>
                <w:spacing w:val="-2"/>
                <w:sz w:val="16"/>
                <w:szCs w:val="16"/>
              </w:rPr>
              <w:t>Progreso:</w:t>
            </w:r>
            <w:r w:rsidRPr="00135573">
              <w:rPr>
                <w:spacing w:val="30"/>
                <w:sz w:val="16"/>
                <w:szCs w:val="16"/>
              </w:rPr>
              <w:t xml:space="preserve"> </w:t>
            </w:r>
            <w:r w:rsidRPr="00135573">
              <w:rPr>
                <w:spacing w:val="-1"/>
                <w:sz w:val="16"/>
                <w:szCs w:val="16"/>
              </w:rPr>
              <w:t xml:space="preserve">Barrio </w:t>
            </w:r>
            <w:r w:rsidRPr="00135573">
              <w:rPr>
                <w:spacing w:val="-3"/>
                <w:sz w:val="16"/>
                <w:szCs w:val="16"/>
              </w:rPr>
              <w:t>Los</w:t>
            </w:r>
            <w:r w:rsidRPr="00135573">
              <w:rPr>
                <w:sz w:val="16"/>
                <w:szCs w:val="16"/>
              </w:rPr>
              <w:t xml:space="preserve"> </w:t>
            </w:r>
            <w:r w:rsidRPr="00135573">
              <w:rPr>
                <w:spacing w:val="-1"/>
                <w:sz w:val="16"/>
                <w:szCs w:val="16"/>
              </w:rPr>
              <w:t>Pinos,,</w:t>
            </w:r>
            <w:r w:rsidRPr="00135573">
              <w:rPr>
                <w:spacing w:val="1"/>
                <w:sz w:val="16"/>
                <w:szCs w:val="16"/>
              </w:rPr>
              <w:t xml:space="preserve"> </w:t>
            </w:r>
            <w:r w:rsidRPr="00135573">
              <w:rPr>
                <w:spacing w:val="-1"/>
                <w:sz w:val="16"/>
                <w:szCs w:val="16"/>
              </w:rPr>
              <w:t>zona</w:t>
            </w:r>
            <w:r w:rsidRPr="00135573">
              <w:rPr>
                <w:spacing w:val="-2"/>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line="184" w:lineRule="exact"/>
              <w:ind w:left="63" w:right="367"/>
              <w:rPr>
                <w:spacing w:val="-2"/>
                <w:sz w:val="16"/>
                <w:szCs w:val="16"/>
              </w:rPr>
            </w:pPr>
            <w:r w:rsidRPr="00135573">
              <w:rPr>
                <w:spacing w:val="-1"/>
                <w:sz w:val="16"/>
                <w:szCs w:val="16"/>
              </w:rPr>
              <w:t>la</w:t>
            </w:r>
            <w:r w:rsidRPr="00135573">
              <w:rPr>
                <w:spacing w:val="1"/>
                <w:sz w:val="16"/>
                <w:szCs w:val="16"/>
              </w:rPr>
              <w:t xml:space="preserve"> </w:t>
            </w:r>
            <w:r w:rsidRPr="00135573">
              <w:rPr>
                <w:spacing w:val="-1"/>
                <w:sz w:val="16"/>
                <w:szCs w:val="16"/>
              </w:rPr>
              <w:t>Compañía,</w:t>
            </w:r>
            <w:r w:rsidRPr="00135573">
              <w:rPr>
                <w:spacing w:val="1"/>
                <w:sz w:val="16"/>
                <w:szCs w:val="16"/>
              </w:rPr>
              <w:t xml:space="preserve"> </w:t>
            </w:r>
            <w:r w:rsidRPr="00135573">
              <w:rPr>
                <w:spacing w:val="-1"/>
                <w:sz w:val="16"/>
                <w:szCs w:val="16"/>
              </w:rPr>
              <w:t>antiguo</w:t>
            </w:r>
            <w:r w:rsidRPr="00135573">
              <w:rPr>
                <w:spacing w:val="23"/>
                <w:sz w:val="16"/>
                <w:szCs w:val="16"/>
              </w:rPr>
              <w:t xml:space="preserve"> </w:t>
            </w:r>
            <w:r w:rsidRPr="00135573">
              <w:rPr>
                <w:spacing w:val="-1"/>
                <w:sz w:val="16"/>
                <w:szCs w:val="16"/>
              </w:rPr>
              <w:t>Dispensario</w:t>
            </w:r>
            <w:r w:rsidRPr="00135573">
              <w:rPr>
                <w:spacing w:val="-3"/>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1"/>
                <w:sz w:val="16"/>
                <w:szCs w:val="16"/>
              </w:rPr>
              <w:t xml:space="preserve"> </w:t>
            </w:r>
            <w:r w:rsidRPr="00135573">
              <w:rPr>
                <w:spacing w:val="-2"/>
                <w:sz w:val="16"/>
                <w:szCs w:val="16"/>
              </w:rPr>
              <w:t>Tela,</w:t>
            </w:r>
          </w:p>
          <w:p w:rsidR="00E72BD5" w:rsidRPr="00135573" w:rsidRDefault="00E72BD5" w:rsidP="008A5C4D">
            <w:pPr>
              <w:pStyle w:val="TableParagraph"/>
              <w:kinsoku w:val="0"/>
              <w:overflowPunct w:val="0"/>
              <w:spacing w:line="180" w:lineRule="exact"/>
              <w:ind w:left="63"/>
              <w:rPr>
                <w:spacing w:val="-1"/>
                <w:sz w:val="16"/>
                <w:szCs w:val="16"/>
              </w:rPr>
            </w:pPr>
            <w:r w:rsidRPr="00135573">
              <w:rPr>
                <w:spacing w:val="-1"/>
                <w:sz w:val="16"/>
                <w:szCs w:val="16"/>
              </w:rPr>
              <w:t>frente</w:t>
            </w:r>
            <w:r w:rsidRPr="00135573">
              <w:rPr>
                <w:spacing w:val="-2"/>
                <w:sz w:val="16"/>
                <w:szCs w:val="16"/>
              </w:rPr>
              <w:t xml:space="preserve"> </w:t>
            </w:r>
            <w:r w:rsidRPr="00135573">
              <w:rPr>
                <w:sz w:val="16"/>
                <w:szCs w:val="16"/>
              </w:rPr>
              <w:t>al</w:t>
            </w:r>
            <w:r w:rsidRPr="00135573">
              <w:rPr>
                <w:spacing w:val="-1"/>
                <w:sz w:val="16"/>
                <w:szCs w:val="16"/>
              </w:rPr>
              <w:t xml:space="preserve"> Museo Ferroviario</w:t>
            </w:r>
          </w:p>
          <w:p w:rsidR="00E72BD5" w:rsidRPr="00135573" w:rsidRDefault="00E72BD5" w:rsidP="008A5C4D">
            <w:pPr>
              <w:pStyle w:val="TableParagraph"/>
              <w:kinsoku w:val="0"/>
              <w:overflowPunct w:val="0"/>
              <w:spacing w:before="1"/>
              <w:ind w:left="63"/>
            </w:pPr>
            <w:r w:rsidRPr="00135573">
              <w:rPr>
                <w:spacing w:val="-1"/>
                <w:sz w:val="16"/>
                <w:szCs w:val="16"/>
              </w:rPr>
              <w:t>Sur Oeste.</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59"/>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10</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4"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4" w:line="220" w:lineRule="exact"/>
              <w:rPr>
                <w:sz w:val="22"/>
                <w:szCs w:val="22"/>
              </w:rPr>
            </w:pPr>
          </w:p>
          <w:p w:rsidR="00E72BD5" w:rsidRPr="00135573" w:rsidRDefault="00E72BD5" w:rsidP="008A5C4D">
            <w:pPr>
              <w:pStyle w:val="TableParagraph"/>
              <w:kinsoku w:val="0"/>
              <w:overflowPunct w:val="0"/>
              <w:ind w:left="303" w:right="109" w:hanging="195"/>
            </w:pPr>
            <w:r w:rsidRPr="00135573">
              <w:rPr>
                <w:spacing w:val="-1"/>
                <w:sz w:val="16"/>
                <w:szCs w:val="16"/>
              </w:rPr>
              <w:t>Puerto Cortes</w:t>
            </w:r>
            <w:r w:rsidRPr="00135573">
              <w:rPr>
                <w:sz w:val="16"/>
                <w:szCs w:val="16"/>
              </w:rPr>
              <w:t xml:space="preserve"> y</w:t>
            </w:r>
            <w:r w:rsidRPr="00135573">
              <w:rPr>
                <w:spacing w:val="24"/>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Puerto</w:t>
            </w:r>
            <w:r w:rsidRPr="00135573">
              <w:rPr>
                <w:spacing w:val="-1"/>
                <w:sz w:val="16"/>
                <w:szCs w:val="16"/>
              </w:rPr>
              <w:t xml:space="preserve"> Cortes:</w:t>
            </w:r>
          </w:p>
          <w:p w:rsidR="00E72BD5" w:rsidRPr="00135573" w:rsidRDefault="00E72BD5" w:rsidP="008A5C4D">
            <w:pPr>
              <w:pStyle w:val="TableParagraph"/>
              <w:kinsoku w:val="0"/>
              <w:overflowPunct w:val="0"/>
              <w:spacing w:before="1" w:line="184" w:lineRule="exact"/>
              <w:ind w:left="63" w:right="164"/>
            </w:pPr>
            <w:r w:rsidRPr="00135573">
              <w:rPr>
                <w:spacing w:val="-1"/>
                <w:sz w:val="16"/>
                <w:szCs w:val="16"/>
              </w:rPr>
              <w:t>Cieneguita,</w:t>
            </w:r>
            <w:r w:rsidRPr="00135573">
              <w:rPr>
                <w:spacing w:val="1"/>
                <w:sz w:val="16"/>
                <w:szCs w:val="16"/>
              </w:rPr>
              <w:t xml:space="preserve"> </w:t>
            </w:r>
            <w:r w:rsidRPr="00135573">
              <w:rPr>
                <w:spacing w:val="-1"/>
                <w:sz w:val="16"/>
                <w:szCs w:val="16"/>
              </w:rPr>
              <w:t>carretera</w:t>
            </w:r>
            <w:r w:rsidRPr="00135573">
              <w:rPr>
                <w:spacing w:val="1"/>
                <w:sz w:val="16"/>
                <w:szCs w:val="16"/>
              </w:rPr>
              <w:t xml:space="preserve"> </w:t>
            </w:r>
            <w:r w:rsidRPr="00135573">
              <w:rPr>
                <w:sz w:val="16"/>
                <w:szCs w:val="16"/>
              </w:rPr>
              <w:t>a</w:t>
            </w:r>
            <w:r w:rsidRPr="00135573">
              <w:rPr>
                <w:spacing w:val="22"/>
                <w:sz w:val="16"/>
                <w:szCs w:val="16"/>
              </w:rPr>
              <w:t xml:space="preserve"> </w:t>
            </w:r>
            <w:proofErr w:type="spellStart"/>
            <w:r w:rsidRPr="00135573">
              <w:rPr>
                <w:spacing w:val="-1"/>
                <w:sz w:val="16"/>
                <w:szCs w:val="16"/>
              </w:rPr>
              <w:t>Omoa</w:t>
            </w:r>
            <w:proofErr w:type="spellEnd"/>
            <w:r w:rsidRPr="00135573">
              <w:rPr>
                <w:spacing w:val="1"/>
                <w:sz w:val="16"/>
                <w:szCs w:val="16"/>
              </w:rPr>
              <w:t xml:space="preserve"> </w:t>
            </w:r>
            <w:r w:rsidRPr="00135573">
              <w:rPr>
                <w:sz w:val="16"/>
                <w:szCs w:val="16"/>
              </w:rPr>
              <w:t>a</w:t>
            </w:r>
            <w:r w:rsidRPr="00135573">
              <w:rPr>
                <w:spacing w:val="-1"/>
                <w:sz w:val="16"/>
                <w:szCs w:val="16"/>
              </w:rPr>
              <w:t xml:space="preserve"> dos</w:t>
            </w:r>
            <w:r w:rsidRPr="00135573">
              <w:rPr>
                <w:sz w:val="16"/>
                <w:szCs w:val="16"/>
              </w:rPr>
              <w:t xml:space="preserve"> </w:t>
            </w:r>
            <w:r w:rsidRPr="00135573">
              <w:rPr>
                <w:spacing w:val="-1"/>
                <w:sz w:val="16"/>
                <w:szCs w:val="16"/>
              </w:rPr>
              <w:t>cuadras</w:t>
            </w:r>
            <w:r w:rsidRPr="00135573">
              <w:rPr>
                <w:spacing w:val="-2"/>
                <w:sz w:val="16"/>
                <w:szCs w:val="16"/>
              </w:rPr>
              <w:t xml:space="preserve"> </w:t>
            </w:r>
            <w:r w:rsidRPr="00135573">
              <w:rPr>
                <w:sz w:val="16"/>
                <w:szCs w:val="16"/>
              </w:rPr>
              <w:t>de</w:t>
            </w:r>
            <w:r w:rsidRPr="00135573">
              <w:rPr>
                <w:spacing w:val="-4"/>
                <w:sz w:val="16"/>
                <w:szCs w:val="16"/>
              </w:rPr>
              <w:t xml:space="preserve"> </w:t>
            </w:r>
            <w:proofErr w:type="spellStart"/>
            <w:r w:rsidRPr="00135573">
              <w:rPr>
                <w:sz w:val="16"/>
                <w:szCs w:val="16"/>
              </w:rPr>
              <w:t>de</w:t>
            </w:r>
            <w:proofErr w:type="spellEnd"/>
            <w:r w:rsidRPr="00135573">
              <w:rPr>
                <w:spacing w:val="25"/>
                <w:sz w:val="16"/>
                <w:szCs w:val="16"/>
              </w:rPr>
              <w:t xml:space="preserve"> </w:t>
            </w:r>
            <w:r w:rsidRPr="00135573">
              <w:rPr>
                <w:spacing w:val="-1"/>
                <w:sz w:val="16"/>
                <w:szCs w:val="16"/>
              </w:rPr>
              <w:t>la</w:t>
            </w:r>
            <w:r w:rsidRPr="00135573">
              <w:rPr>
                <w:spacing w:val="1"/>
                <w:sz w:val="16"/>
                <w:szCs w:val="16"/>
              </w:rPr>
              <w:t xml:space="preserve"> </w:t>
            </w:r>
            <w:r w:rsidRPr="00135573">
              <w:rPr>
                <w:spacing w:val="-1"/>
                <w:sz w:val="16"/>
                <w:szCs w:val="16"/>
              </w:rPr>
              <w:t>gasolinera</w:t>
            </w:r>
            <w:r w:rsidRPr="00135573">
              <w:rPr>
                <w:spacing w:val="1"/>
                <w:sz w:val="16"/>
                <w:szCs w:val="16"/>
              </w:rPr>
              <w:t xml:space="preserve"> </w:t>
            </w:r>
            <w:r w:rsidRPr="00135573">
              <w:rPr>
                <w:spacing w:val="-1"/>
                <w:sz w:val="16"/>
                <w:szCs w:val="16"/>
              </w:rPr>
              <w:t>UNO.</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86"/>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11</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8"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200" w:lineRule="exact"/>
              <w:rPr>
                <w:sz w:val="20"/>
                <w:szCs w:val="20"/>
              </w:rPr>
            </w:pPr>
          </w:p>
          <w:p w:rsidR="00E72BD5" w:rsidRPr="00135573" w:rsidRDefault="00E72BD5" w:rsidP="008A5C4D">
            <w:pPr>
              <w:pStyle w:val="TableParagraph"/>
              <w:kinsoku w:val="0"/>
              <w:overflowPunct w:val="0"/>
              <w:spacing w:line="239" w:lineRule="auto"/>
              <w:ind w:left="255" w:right="257"/>
              <w:jc w:val="center"/>
            </w:pPr>
            <w:r w:rsidRPr="00135573">
              <w:rPr>
                <w:spacing w:val="-1"/>
                <w:sz w:val="16"/>
                <w:szCs w:val="16"/>
              </w:rPr>
              <w:t>Villanueva</w:t>
            </w:r>
            <w:r w:rsidRPr="00135573">
              <w:rPr>
                <w:spacing w:val="22"/>
                <w:sz w:val="16"/>
                <w:szCs w:val="16"/>
              </w:rPr>
              <w:t xml:space="preserve"> </w:t>
            </w:r>
            <w:r w:rsidRPr="00135573">
              <w:rPr>
                <w:spacing w:val="-1"/>
                <w:sz w:val="16"/>
                <w:szCs w:val="16"/>
              </w:rPr>
              <w:t>Cortés</w:t>
            </w:r>
            <w:r w:rsidRPr="00135573">
              <w:rPr>
                <w:sz w:val="16"/>
                <w:szCs w:val="16"/>
              </w:rPr>
              <w:t xml:space="preserve"> y</w:t>
            </w:r>
            <w:r w:rsidRPr="00135573">
              <w:rPr>
                <w:spacing w:val="21"/>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ight="284"/>
              <w:jc w:val="both"/>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Villanueva:</w:t>
            </w:r>
          </w:p>
          <w:p w:rsidR="00E72BD5" w:rsidRPr="00135573" w:rsidRDefault="00E72BD5" w:rsidP="008A5C4D">
            <w:pPr>
              <w:pStyle w:val="TableParagraph"/>
              <w:kinsoku w:val="0"/>
              <w:overflowPunct w:val="0"/>
              <w:spacing w:before="1"/>
              <w:ind w:left="63" w:right="241"/>
              <w:jc w:val="both"/>
            </w:pPr>
            <w:r w:rsidRPr="00135573">
              <w:rPr>
                <w:spacing w:val="-1"/>
                <w:sz w:val="16"/>
                <w:szCs w:val="16"/>
              </w:rPr>
              <w:t>Col.</w:t>
            </w:r>
            <w:r w:rsidRPr="00135573">
              <w:rPr>
                <w:spacing w:val="1"/>
                <w:sz w:val="16"/>
                <w:szCs w:val="16"/>
              </w:rPr>
              <w:t xml:space="preserve"> </w:t>
            </w:r>
            <w:proofErr w:type="spellStart"/>
            <w:r w:rsidRPr="00135573">
              <w:rPr>
                <w:spacing w:val="-1"/>
                <w:sz w:val="16"/>
                <w:szCs w:val="16"/>
              </w:rPr>
              <w:t>Villasol</w:t>
            </w:r>
            <w:proofErr w:type="spellEnd"/>
            <w:r w:rsidRPr="00135573">
              <w:rPr>
                <w:spacing w:val="-1"/>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1"/>
                <w:sz w:val="16"/>
                <w:szCs w:val="16"/>
              </w:rPr>
              <w:t xml:space="preserve"> </w:t>
            </w:r>
            <w:r w:rsidRPr="00135573">
              <w:rPr>
                <w:spacing w:val="-1"/>
                <w:sz w:val="16"/>
                <w:szCs w:val="16"/>
              </w:rPr>
              <w:t>par del</w:t>
            </w:r>
            <w:r w:rsidRPr="00135573">
              <w:rPr>
                <w:spacing w:val="24"/>
                <w:sz w:val="16"/>
                <w:szCs w:val="16"/>
              </w:rPr>
              <w:t xml:space="preserve"> </w:t>
            </w:r>
            <w:r w:rsidRPr="00135573">
              <w:rPr>
                <w:spacing w:val="-1"/>
                <w:sz w:val="16"/>
                <w:szCs w:val="16"/>
              </w:rPr>
              <w:t>Registro Nacional</w:t>
            </w:r>
            <w:r w:rsidRPr="00135573">
              <w:rPr>
                <w:spacing w:val="-3"/>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las</w:t>
            </w:r>
            <w:r w:rsidRPr="00135573">
              <w:rPr>
                <w:spacing w:val="28"/>
                <w:sz w:val="16"/>
                <w:szCs w:val="16"/>
              </w:rPr>
              <w:t xml:space="preserve"> </w:t>
            </w:r>
            <w:r w:rsidRPr="00135573">
              <w:rPr>
                <w:spacing w:val="-1"/>
                <w:sz w:val="16"/>
                <w:szCs w:val="16"/>
              </w:rPr>
              <w:t>Personas,</w:t>
            </w:r>
            <w:r w:rsidRPr="00135573">
              <w:rPr>
                <w:spacing w:val="1"/>
                <w:sz w:val="16"/>
                <w:szCs w:val="16"/>
              </w:rPr>
              <w:t xml:space="preserve"> </w:t>
            </w:r>
            <w:r w:rsidRPr="00135573">
              <w:rPr>
                <w:spacing w:val="-1"/>
                <w:sz w:val="16"/>
                <w:szCs w:val="16"/>
              </w:rPr>
              <w:t>carretera</w:t>
            </w:r>
            <w:r w:rsidRPr="00135573">
              <w:rPr>
                <w:spacing w:val="1"/>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San</w:t>
            </w:r>
            <w:r w:rsidRPr="00135573">
              <w:rPr>
                <w:spacing w:val="26"/>
                <w:sz w:val="16"/>
                <w:szCs w:val="16"/>
              </w:rPr>
              <w:t xml:space="preserve"> </w:t>
            </w:r>
            <w:r w:rsidRPr="00135573">
              <w:rPr>
                <w:spacing w:val="-1"/>
                <w:sz w:val="16"/>
                <w:szCs w:val="16"/>
              </w:rPr>
              <w:t>Manuel.</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45"/>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12</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30" w:lineRule="exact"/>
              <w:rPr>
                <w:sz w:val="13"/>
                <w:szCs w:val="13"/>
              </w:rPr>
            </w:pPr>
          </w:p>
          <w:p w:rsidR="00E72BD5" w:rsidRPr="00135573" w:rsidRDefault="00E72BD5" w:rsidP="008A5C4D">
            <w:pPr>
              <w:pStyle w:val="TableParagraph"/>
              <w:kinsoku w:val="0"/>
              <w:overflowPunct w:val="0"/>
              <w:spacing w:line="239" w:lineRule="auto"/>
              <w:ind w:left="152" w:right="154"/>
              <w:jc w:val="center"/>
            </w:pPr>
            <w:r w:rsidRPr="00135573">
              <w:rPr>
                <w:spacing w:val="-1"/>
                <w:sz w:val="16"/>
                <w:szCs w:val="16"/>
              </w:rPr>
              <w:t>Santa</w:t>
            </w:r>
            <w:r w:rsidRPr="00135573">
              <w:rPr>
                <w:spacing w:val="-2"/>
                <w:sz w:val="16"/>
                <w:szCs w:val="16"/>
              </w:rPr>
              <w:t xml:space="preserve"> </w:t>
            </w:r>
            <w:r w:rsidRPr="00135573">
              <w:rPr>
                <w:spacing w:val="-1"/>
                <w:sz w:val="16"/>
                <w:szCs w:val="16"/>
              </w:rPr>
              <w:t>Rosa</w:t>
            </w:r>
            <w:r w:rsidRPr="00135573">
              <w:rPr>
                <w:spacing w:val="-2"/>
                <w:sz w:val="16"/>
                <w:szCs w:val="16"/>
              </w:rPr>
              <w:t xml:space="preserve"> </w:t>
            </w:r>
            <w:r w:rsidRPr="00135573">
              <w:rPr>
                <w:sz w:val="16"/>
                <w:szCs w:val="16"/>
              </w:rPr>
              <w:t>de</w:t>
            </w:r>
            <w:r w:rsidRPr="00135573">
              <w:rPr>
                <w:spacing w:val="24"/>
                <w:sz w:val="16"/>
                <w:szCs w:val="16"/>
              </w:rPr>
              <w:t xml:space="preserve"> </w:t>
            </w:r>
            <w:r w:rsidRPr="00135573">
              <w:rPr>
                <w:spacing w:val="-1"/>
                <w:sz w:val="16"/>
                <w:szCs w:val="16"/>
              </w:rPr>
              <w:t>Copán</w:t>
            </w:r>
            <w:r w:rsidRPr="00135573">
              <w:rPr>
                <w:spacing w:val="1"/>
                <w:sz w:val="16"/>
                <w:szCs w:val="16"/>
              </w:rPr>
              <w:t xml:space="preserve"> </w:t>
            </w:r>
            <w:r w:rsidRPr="00135573">
              <w:rPr>
                <w:sz w:val="16"/>
                <w:szCs w:val="16"/>
              </w:rPr>
              <w:t>y</w:t>
            </w:r>
            <w:r w:rsidRPr="00135573">
              <w:rPr>
                <w:spacing w:val="21"/>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Santa</w:t>
            </w:r>
            <w:r w:rsidRPr="00135573">
              <w:rPr>
                <w:spacing w:val="-2"/>
                <w:sz w:val="16"/>
                <w:szCs w:val="16"/>
              </w:rPr>
              <w:t xml:space="preserve"> </w:t>
            </w:r>
            <w:r w:rsidRPr="00135573">
              <w:rPr>
                <w:spacing w:val="-1"/>
                <w:sz w:val="16"/>
                <w:szCs w:val="16"/>
              </w:rPr>
              <w:t>Rosa</w:t>
            </w:r>
            <w:r w:rsidRPr="00135573">
              <w:rPr>
                <w:spacing w:val="-2"/>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line="239" w:lineRule="auto"/>
              <w:ind w:left="63" w:right="123"/>
            </w:pPr>
            <w:r w:rsidRPr="00135573">
              <w:rPr>
                <w:spacing w:val="-1"/>
                <w:sz w:val="16"/>
                <w:szCs w:val="16"/>
              </w:rPr>
              <w:t xml:space="preserve">Copan: Barrio </w:t>
            </w:r>
            <w:r w:rsidRPr="00135573">
              <w:rPr>
                <w:spacing w:val="-2"/>
                <w:sz w:val="16"/>
                <w:szCs w:val="16"/>
              </w:rPr>
              <w:t>Las</w:t>
            </w:r>
            <w:r w:rsidRPr="00135573">
              <w:rPr>
                <w:spacing w:val="26"/>
                <w:sz w:val="16"/>
                <w:szCs w:val="16"/>
              </w:rPr>
              <w:t xml:space="preserve"> </w:t>
            </w:r>
            <w:r w:rsidRPr="00135573">
              <w:rPr>
                <w:spacing w:val="-1"/>
                <w:sz w:val="16"/>
                <w:szCs w:val="16"/>
              </w:rPr>
              <w:t>Mercedes,</w:t>
            </w:r>
            <w:r w:rsidRPr="00135573">
              <w:rPr>
                <w:spacing w:val="1"/>
                <w:sz w:val="16"/>
                <w:szCs w:val="16"/>
              </w:rPr>
              <w:t xml:space="preserve"> </w:t>
            </w:r>
            <w:r w:rsidRPr="00135573">
              <w:rPr>
                <w:spacing w:val="-1"/>
                <w:sz w:val="16"/>
                <w:szCs w:val="16"/>
              </w:rPr>
              <w:t>Plaza</w:t>
            </w:r>
            <w:r w:rsidRPr="00135573">
              <w:rPr>
                <w:spacing w:val="1"/>
                <w:sz w:val="16"/>
                <w:szCs w:val="16"/>
              </w:rPr>
              <w:t xml:space="preserve"> </w:t>
            </w:r>
            <w:r w:rsidRPr="00135573">
              <w:rPr>
                <w:spacing w:val="-1"/>
                <w:sz w:val="16"/>
                <w:szCs w:val="16"/>
              </w:rPr>
              <w:t>Saavedra,</w:t>
            </w:r>
            <w:r w:rsidRPr="00135573">
              <w:rPr>
                <w:spacing w:val="26"/>
                <w:sz w:val="16"/>
                <w:szCs w:val="16"/>
              </w:rPr>
              <w:t xml:space="preserve"> </w:t>
            </w:r>
            <w:r w:rsidRPr="00135573">
              <w:rPr>
                <w:spacing w:val="-1"/>
                <w:sz w:val="16"/>
                <w:szCs w:val="16"/>
              </w:rPr>
              <w:t>segunda</w:t>
            </w:r>
            <w:r w:rsidRPr="00135573">
              <w:rPr>
                <w:spacing w:val="-2"/>
                <w:sz w:val="16"/>
                <w:szCs w:val="16"/>
              </w:rPr>
              <w:t xml:space="preserve"> </w:t>
            </w:r>
            <w:r w:rsidRPr="00135573">
              <w:rPr>
                <w:spacing w:val="-1"/>
                <w:sz w:val="16"/>
                <w:szCs w:val="16"/>
              </w:rPr>
              <w:t>planta</w:t>
            </w:r>
            <w:r w:rsidRPr="00135573">
              <w:rPr>
                <w:spacing w:val="-2"/>
                <w:sz w:val="16"/>
                <w:szCs w:val="16"/>
              </w:rPr>
              <w:t xml:space="preserve"> </w:t>
            </w:r>
            <w:r w:rsidRPr="00135573">
              <w:rPr>
                <w:spacing w:val="-1"/>
                <w:sz w:val="16"/>
                <w:szCs w:val="16"/>
              </w:rPr>
              <w:t xml:space="preserve">cubículo </w:t>
            </w:r>
            <w:r w:rsidRPr="00135573">
              <w:rPr>
                <w:sz w:val="16"/>
                <w:szCs w:val="16"/>
              </w:rPr>
              <w:t>2.</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84"/>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13</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303" w:firstLine="72"/>
            </w:pPr>
            <w:r w:rsidRPr="00135573">
              <w:rPr>
                <w:spacing w:val="-1"/>
                <w:sz w:val="16"/>
                <w:szCs w:val="16"/>
              </w:rPr>
              <w:t>Valle</w:t>
            </w:r>
            <w:r w:rsidRPr="00135573">
              <w:rPr>
                <w:spacing w:val="1"/>
                <w:sz w:val="16"/>
                <w:szCs w:val="16"/>
              </w:rPr>
              <w:t xml:space="preserve"> </w:t>
            </w:r>
            <w:r w:rsidRPr="00135573">
              <w:rPr>
                <w:sz w:val="16"/>
                <w:szCs w:val="16"/>
              </w:rPr>
              <w:t>y</w:t>
            </w:r>
            <w:r w:rsidRPr="00135573">
              <w:rPr>
                <w:spacing w:val="20"/>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2"/>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San</w:t>
            </w:r>
            <w:r w:rsidRPr="00135573">
              <w:rPr>
                <w:spacing w:val="1"/>
                <w:sz w:val="16"/>
                <w:szCs w:val="16"/>
              </w:rPr>
              <w:t xml:space="preserve"> </w:t>
            </w:r>
            <w:r w:rsidRPr="00135573">
              <w:rPr>
                <w:spacing w:val="-2"/>
                <w:sz w:val="16"/>
                <w:szCs w:val="16"/>
              </w:rPr>
              <w:t>Lorenzo:</w:t>
            </w:r>
          </w:p>
          <w:p w:rsidR="00E72BD5" w:rsidRPr="00135573" w:rsidRDefault="00E72BD5" w:rsidP="008A5C4D">
            <w:pPr>
              <w:pStyle w:val="TableParagraph"/>
              <w:kinsoku w:val="0"/>
              <w:overflowPunct w:val="0"/>
              <w:spacing w:before="1"/>
              <w:ind w:left="63" w:right="110"/>
            </w:pPr>
            <w:r w:rsidRPr="00135573">
              <w:rPr>
                <w:spacing w:val="-1"/>
                <w:sz w:val="16"/>
                <w:szCs w:val="16"/>
              </w:rPr>
              <w:t>Calle</w:t>
            </w:r>
            <w:r w:rsidRPr="00135573">
              <w:rPr>
                <w:spacing w:val="-2"/>
                <w:sz w:val="16"/>
                <w:szCs w:val="16"/>
              </w:rPr>
              <w:t xml:space="preserve"> </w:t>
            </w:r>
            <w:r w:rsidRPr="00135573">
              <w:rPr>
                <w:spacing w:val="-1"/>
                <w:sz w:val="16"/>
                <w:szCs w:val="16"/>
              </w:rPr>
              <w:t>principal,</w:t>
            </w:r>
            <w:r w:rsidRPr="00135573">
              <w:rPr>
                <w:spacing w:val="1"/>
                <w:sz w:val="16"/>
                <w:szCs w:val="16"/>
              </w:rPr>
              <w:t xml:space="preserve"> </w:t>
            </w:r>
            <w:r w:rsidRPr="00135573">
              <w:rPr>
                <w:spacing w:val="-1"/>
                <w:sz w:val="16"/>
                <w:szCs w:val="16"/>
              </w:rPr>
              <w:t>media</w:t>
            </w:r>
            <w:r w:rsidRPr="00135573">
              <w:rPr>
                <w:spacing w:val="25"/>
                <w:sz w:val="16"/>
                <w:szCs w:val="16"/>
              </w:rPr>
              <w:t xml:space="preserve"> </w:t>
            </w:r>
            <w:r w:rsidRPr="00135573">
              <w:rPr>
                <w:spacing w:val="-1"/>
                <w:sz w:val="16"/>
                <w:szCs w:val="16"/>
              </w:rPr>
              <w:t>cuadra</w:t>
            </w:r>
            <w:r w:rsidRPr="00135573">
              <w:rPr>
                <w:spacing w:val="-2"/>
                <w:sz w:val="16"/>
                <w:szCs w:val="16"/>
              </w:rPr>
              <w:t xml:space="preserve"> </w:t>
            </w:r>
            <w:r w:rsidRPr="00135573">
              <w:rPr>
                <w:sz w:val="16"/>
                <w:szCs w:val="16"/>
              </w:rPr>
              <w:t>al</w:t>
            </w:r>
            <w:r w:rsidRPr="00135573">
              <w:rPr>
                <w:spacing w:val="-1"/>
                <w:sz w:val="16"/>
                <w:szCs w:val="16"/>
              </w:rPr>
              <w:t xml:space="preserve"> sur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4"/>
                <w:sz w:val="16"/>
                <w:szCs w:val="16"/>
              </w:rPr>
              <w:t xml:space="preserve"> </w:t>
            </w:r>
            <w:r w:rsidRPr="00135573">
              <w:rPr>
                <w:spacing w:val="-1"/>
                <w:sz w:val="14"/>
                <w:szCs w:val="14"/>
              </w:rPr>
              <w:t>Cooperativa</w:t>
            </w:r>
            <w:r w:rsidRPr="00135573">
              <w:rPr>
                <w:spacing w:val="-3"/>
                <w:sz w:val="14"/>
                <w:szCs w:val="14"/>
              </w:rPr>
              <w:t xml:space="preserve"> </w:t>
            </w:r>
            <w:r w:rsidRPr="00135573">
              <w:rPr>
                <w:spacing w:val="-1"/>
                <w:sz w:val="16"/>
                <w:szCs w:val="16"/>
              </w:rPr>
              <w:t>Chorotega,</w:t>
            </w:r>
            <w:r w:rsidRPr="00135573">
              <w:rPr>
                <w:spacing w:val="-4"/>
                <w:sz w:val="16"/>
                <w:szCs w:val="16"/>
              </w:rPr>
              <w:t xml:space="preserve"> </w:t>
            </w:r>
            <w:r w:rsidRPr="00135573">
              <w:rPr>
                <w:spacing w:val="-1"/>
                <w:sz w:val="14"/>
                <w:szCs w:val="14"/>
              </w:rPr>
              <w:t>atrás</w:t>
            </w:r>
            <w:r w:rsidRPr="00135573">
              <w:rPr>
                <w:spacing w:val="25"/>
                <w:w w:val="99"/>
                <w:sz w:val="14"/>
                <w:szCs w:val="14"/>
              </w:rPr>
              <w:t xml:space="preserve"> </w:t>
            </w:r>
            <w:r w:rsidRPr="00135573">
              <w:rPr>
                <w:sz w:val="16"/>
                <w:szCs w:val="16"/>
              </w:rPr>
              <w:t>de</w:t>
            </w:r>
            <w:r w:rsidRPr="00135573">
              <w:rPr>
                <w:spacing w:val="-2"/>
                <w:sz w:val="16"/>
                <w:szCs w:val="16"/>
              </w:rPr>
              <w:t xml:space="preserve"> </w:t>
            </w:r>
            <w:r w:rsidRPr="00135573">
              <w:rPr>
                <w:spacing w:val="-1"/>
                <w:sz w:val="16"/>
                <w:szCs w:val="16"/>
              </w:rPr>
              <w:t>Banco</w:t>
            </w:r>
            <w:r w:rsidRPr="00135573">
              <w:rPr>
                <w:spacing w:val="-3"/>
                <w:sz w:val="16"/>
                <w:szCs w:val="16"/>
              </w:rPr>
              <w:t xml:space="preserve"> </w:t>
            </w:r>
            <w:r w:rsidRPr="00135573">
              <w:rPr>
                <w:sz w:val="16"/>
                <w:szCs w:val="16"/>
              </w:rPr>
              <w:t>de</w:t>
            </w:r>
            <w:r w:rsidRPr="00135573">
              <w:rPr>
                <w:spacing w:val="-1"/>
                <w:sz w:val="16"/>
                <w:szCs w:val="16"/>
              </w:rPr>
              <w:t xml:space="preserve"> </w:t>
            </w:r>
            <w:r w:rsidRPr="00135573">
              <w:rPr>
                <w:spacing w:val="-1"/>
                <w:sz w:val="18"/>
                <w:szCs w:val="18"/>
              </w:rPr>
              <w:t>Occidente.</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84"/>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14</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303" w:hanging="82"/>
            </w:pPr>
            <w:r w:rsidRPr="00135573">
              <w:rPr>
                <w:spacing w:val="-1"/>
                <w:sz w:val="16"/>
                <w:szCs w:val="16"/>
              </w:rPr>
              <w:t>Choluteca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170" w:lineRule="exact"/>
              <w:rPr>
                <w:sz w:val="17"/>
                <w:szCs w:val="17"/>
              </w:rPr>
            </w:pPr>
          </w:p>
          <w:p w:rsidR="00E72BD5" w:rsidRPr="00135573" w:rsidRDefault="00E72BD5" w:rsidP="008A5C4D">
            <w:pPr>
              <w:pStyle w:val="TableParagraph"/>
              <w:kinsoku w:val="0"/>
              <w:overflowPunct w:val="0"/>
              <w:ind w:left="63" w:right="49"/>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Choluteca:</w:t>
            </w:r>
            <w:r w:rsidRPr="00135573">
              <w:rPr>
                <w:spacing w:val="25"/>
                <w:sz w:val="16"/>
                <w:szCs w:val="16"/>
              </w:rPr>
              <w:t xml:space="preserve"> </w:t>
            </w:r>
            <w:r w:rsidRPr="00135573">
              <w:rPr>
                <w:spacing w:val="-1"/>
                <w:sz w:val="16"/>
                <w:szCs w:val="16"/>
              </w:rPr>
              <w:t>Boulevard</w:t>
            </w:r>
            <w:r w:rsidRPr="00135573">
              <w:rPr>
                <w:spacing w:val="1"/>
                <w:sz w:val="16"/>
                <w:szCs w:val="16"/>
              </w:rPr>
              <w:t xml:space="preserve"> </w:t>
            </w:r>
            <w:r w:rsidRPr="00135573">
              <w:rPr>
                <w:spacing w:val="-1"/>
                <w:sz w:val="16"/>
                <w:szCs w:val="16"/>
              </w:rPr>
              <w:t>Enrique</w:t>
            </w:r>
            <w:r w:rsidRPr="00135573">
              <w:rPr>
                <w:spacing w:val="-2"/>
                <w:sz w:val="16"/>
                <w:szCs w:val="16"/>
              </w:rPr>
              <w:t xml:space="preserve"> </w:t>
            </w:r>
            <w:proofErr w:type="spellStart"/>
            <w:r w:rsidRPr="00135573">
              <w:rPr>
                <w:spacing w:val="-2"/>
                <w:sz w:val="16"/>
                <w:szCs w:val="16"/>
              </w:rPr>
              <w:t>Wedle</w:t>
            </w:r>
            <w:proofErr w:type="spellEnd"/>
            <w:r w:rsidRPr="00135573">
              <w:rPr>
                <w:spacing w:val="-2"/>
                <w:sz w:val="16"/>
                <w:szCs w:val="16"/>
              </w:rPr>
              <w:t>,</w:t>
            </w:r>
            <w:r w:rsidRPr="00135573">
              <w:rPr>
                <w:spacing w:val="24"/>
                <w:sz w:val="16"/>
                <w:szCs w:val="16"/>
              </w:rPr>
              <w:t xml:space="preserve"> </w:t>
            </w:r>
            <w:r w:rsidRPr="00135573">
              <w:rPr>
                <w:spacing w:val="-1"/>
                <w:sz w:val="16"/>
                <w:szCs w:val="16"/>
              </w:rPr>
              <w:t>salida</w:t>
            </w:r>
            <w:r w:rsidRPr="00135573">
              <w:rPr>
                <w:spacing w:val="-2"/>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San Marcos</w:t>
            </w:r>
            <w:r w:rsidRPr="00135573">
              <w:rPr>
                <w:spacing w:val="-2"/>
                <w:sz w:val="16"/>
                <w:szCs w:val="16"/>
              </w:rPr>
              <w:t xml:space="preserve"> </w:t>
            </w:r>
            <w:r w:rsidRPr="00135573">
              <w:rPr>
                <w:sz w:val="16"/>
                <w:szCs w:val="16"/>
              </w:rPr>
              <w:t>de</w:t>
            </w:r>
            <w:r w:rsidRPr="00135573">
              <w:rPr>
                <w:spacing w:val="28"/>
                <w:sz w:val="16"/>
                <w:szCs w:val="16"/>
              </w:rPr>
              <w:t xml:space="preserve"> </w:t>
            </w:r>
            <w:r w:rsidRPr="00135573">
              <w:rPr>
                <w:spacing w:val="-1"/>
                <w:sz w:val="16"/>
                <w:szCs w:val="16"/>
              </w:rPr>
              <w:t>Colón.</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84"/>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15</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303" w:right="200" w:hanging="104"/>
            </w:pPr>
            <w:r w:rsidRPr="00135573">
              <w:rPr>
                <w:spacing w:val="-1"/>
                <w:sz w:val="16"/>
                <w:szCs w:val="16"/>
              </w:rPr>
              <w:t>Catacamas</w:t>
            </w:r>
            <w:r w:rsidRPr="00135573">
              <w:rPr>
                <w:spacing w:val="-2"/>
                <w:sz w:val="16"/>
                <w:szCs w:val="16"/>
              </w:rPr>
              <w:t xml:space="preserve"> </w:t>
            </w:r>
            <w:r w:rsidRPr="00135573">
              <w:rPr>
                <w:sz w:val="16"/>
                <w:szCs w:val="16"/>
              </w:rPr>
              <w:t>y</w:t>
            </w:r>
            <w:r w:rsidRPr="00135573">
              <w:rPr>
                <w:spacing w:val="25"/>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Catacamas:</w:t>
            </w:r>
          </w:p>
          <w:p w:rsidR="00E72BD5" w:rsidRPr="00135573" w:rsidRDefault="00E72BD5" w:rsidP="008A5C4D">
            <w:pPr>
              <w:pStyle w:val="TableParagraph"/>
              <w:kinsoku w:val="0"/>
              <w:overflowPunct w:val="0"/>
              <w:spacing w:before="1"/>
              <w:ind w:left="63" w:right="75"/>
            </w:pPr>
            <w:r w:rsidRPr="00135573">
              <w:rPr>
                <w:spacing w:val="-1"/>
                <w:sz w:val="16"/>
                <w:szCs w:val="16"/>
              </w:rPr>
              <w:t>Entrada</w:t>
            </w:r>
            <w:r w:rsidRPr="00135573">
              <w:rPr>
                <w:spacing w:val="1"/>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Catacamas,</w:t>
            </w:r>
            <w:r w:rsidRPr="00135573">
              <w:rPr>
                <w:spacing w:val="27"/>
                <w:sz w:val="16"/>
                <w:szCs w:val="16"/>
              </w:rPr>
              <w:t xml:space="preserve"> </w:t>
            </w:r>
            <w:r w:rsidRPr="00135573">
              <w:rPr>
                <w:spacing w:val="-1"/>
                <w:sz w:val="16"/>
                <w:szCs w:val="16"/>
              </w:rPr>
              <w:t>inicio del Boulevard</w:t>
            </w:r>
            <w:r w:rsidRPr="00135573">
              <w:rPr>
                <w:spacing w:val="24"/>
                <w:sz w:val="16"/>
                <w:szCs w:val="16"/>
              </w:rPr>
              <w:t xml:space="preserve"> </w:t>
            </w:r>
            <w:proofErr w:type="spellStart"/>
            <w:r w:rsidRPr="00135573">
              <w:rPr>
                <w:spacing w:val="-1"/>
                <w:sz w:val="16"/>
                <w:szCs w:val="16"/>
              </w:rPr>
              <w:t>Tapabeto</w:t>
            </w:r>
            <w:proofErr w:type="spellEnd"/>
            <w:r w:rsidRPr="00135573">
              <w:rPr>
                <w:spacing w:val="-1"/>
                <w:sz w:val="16"/>
                <w:szCs w:val="16"/>
              </w:rPr>
              <w:t xml:space="preserve"> frente</w:t>
            </w:r>
            <w:r w:rsidRPr="00135573">
              <w:rPr>
                <w:spacing w:val="-4"/>
                <w:sz w:val="16"/>
                <w:szCs w:val="16"/>
              </w:rPr>
              <w:t xml:space="preserve"> </w:t>
            </w:r>
            <w:r w:rsidRPr="00135573">
              <w:rPr>
                <w:sz w:val="16"/>
                <w:szCs w:val="16"/>
              </w:rPr>
              <w:t>al</w:t>
            </w:r>
            <w:r w:rsidRPr="00135573">
              <w:rPr>
                <w:spacing w:val="-1"/>
                <w:sz w:val="16"/>
                <w:szCs w:val="16"/>
              </w:rPr>
              <w:t xml:space="preserve"> Hotel</w:t>
            </w:r>
            <w:r w:rsidRPr="00135573">
              <w:rPr>
                <w:spacing w:val="1"/>
                <w:sz w:val="16"/>
                <w:szCs w:val="16"/>
              </w:rPr>
              <w:t xml:space="preserve"> </w:t>
            </w:r>
            <w:r w:rsidRPr="00135573">
              <w:rPr>
                <w:spacing w:val="-3"/>
                <w:sz w:val="16"/>
                <w:szCs w:val="16"/>
              </w:rPr>
              <w:t>La</w:t>
            </w:r>
            <w:r w:rsidRPr="00135573">
              <w:rPr>
                <w:spacing w:val="27"/>
                <w:sz w:val="16"/>
                <w:szCs w:val="16"/>
              </w:rPr>
              <w:t xml:space="preserve"> </w:t>
            </w:r>
            <w:r w:rsidRPr="00135573">
              <w:rPr>
                <w:spacing w:val="-1"/>
                <w:sz w:val="16"/>
                <w:szCs w:val="16"/>
              </w:rPr>
              <w:t>Gloria.</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43"/>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16</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220" w:lineRule="exact"/>
              <w:rPr>
                <w:sz w:val="22"/>
                <w:szCs w:val="22"/>
              </w:rPr>
            </w:pPr>
          </w:p>
          <w:p w:rsidR="00E72BD5" w:rsidRPr="00135573" w:rsidRDefault="00E72BD5" w:rsidP="008A5C4D">
            <w:pPr>
              <w:pStyle w:val="TableParagraph"/>
              <w:kinsoku w:val="0"/>
              <w:overflowPunct w:val="0"/>
              <w:spacing w:line="182" w:lineRule="exact"/>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220" w:lineRule="exact"/>
              <w:rPr>
                <w:sz w:val="22"/>
                <w:szCs w:val="22"/>
              </w:rPr>
            </w:pPr>
          </w:p>
          <w:p w:rsidR="00E72BD5" w:rsidRPr="00135573" w:rsidRDefault="00E72BD5" w:rsidP="008A5C4D">
            <w:pPr>
              <w:pStyle w:val="TableParagraph"/>
              <w:kinsoku w:val="0"/>
              <w:overflowPunct w:val="0"/>
              <w:spacing w:line="182" w:lineRule="exact"/>
              <w:ind w:left="303" w:right="260" w:hanging="41"/>
            </w:pPr>
            <w:r w:rsidRPr="00135573">
              <w:rPr>
                <w:spacing w:val="-1"/>
                <w:sz w:val="16"/>
                <w:szCs w:val="16"/>
              </w:rPr>
              <w:t>Juticalpa</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70" w:lineRule="exact"/>
              <w:rPr>
                <w:sz w:val="17"/>
                <w:szCs w:val="17"/>
              </w:rPr>
            </w:pPr>
          </w:p>
          <w:p w:rsidR="00E72BD5" w:rsidRPr="00135573" w:rsidRDefault="00E72BD5" w:rsidP="008A5C4D">
            <w:pPr>
              <w:pStyle w:val="TableParagraph"/>
              <w:kinsoku w:val="0"/>
              <w:overflowPunct w:val="0"/>
              <w:spacing w:line="239" w:lineRule="auto"/>
              <w:ind w:left="63" w:right="90"/>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Juticalpa:</w:t>
            </w:r>
            <w:r w:rsidRPr="00135573">
              <w:rPr>
                <w:spacing w:val="24"/>
                <w:sz w:val="16"/>
                <w:szCs w:val="16"/>
              </w:rPr>
              <w:t xml:space="preserve"> </w:t>
            </w:r>
            <w:proofErr w:type="gramStart"/>
            <w:r w:rsidRPr="00135573">
              <w:rPr>
                <w:spacing w:val="-1"/>
                <w:sz w:val="16"/>
                <w:szCs w:val="16"/>
              </w:rPr>
              <w:t>Barrio</w:t>
            </w:r>
            <w:proofErr w:type="gramEnd"/>
            <w:r w:rsidRPr="00135573">
              <w:rPr>
                <w:spacing w:val="-1"/>
                <w:sz w:val="16"/>
                <w:szCs w:val="16"/>
              </w:rPr>
              <w:t xml:space="preserve"> </w:t>
            </w:r>
            <w:r w:rsidRPr="00135573">
              <w:rPr>
                <w:sz w:val="16"/>
                <w:szCs w:val="16"/>
              </w:rPr>
              <w:t>El</w:t>
            </w:r>
            <w:r w:rsidRPr="00135573">
              <w:rPr>
                <w:spacing w:val="-3"/>
                <w:sz w:val="16"/>
                <w:szCs w:val="16"/>
              </w:rPr>
              <w:t xml:space="preserve"> </w:t>
            </w:r>
            <w:r w:rsidRPr="00135573">
              <w:rPr>
                <w:spacing w:val="-1"/>
                <w:sz w:val="16"/>
                <w:szCs w:val="16"/>
              </w:rPr>
              <w:t>Centro,</w:t>
            </w:r>
            <w:r w:rsidRPr="00135573">
              <w:rPr>
                <w:spacing w:val="1"/>
                <w:sz w:val="16"/>
                <w:szCs w:val="16"/>
              </w:rPr>
              <w:t xml:space="preserve"> </w:t>
            </w:r>
            <w:r w:rsidRPr="00135573">
              <w:rPr>
                <w:spacing w:val="-1"/>
                <w:sz w:val="16"/>
                <w:szCs w:val="16"/>
              </w:rPr>
              <w:t>edificio</w:t>
            </w:r>
            <w:r w:rsidRPr="00135573">
              <w:rPr>
                <w:spacing w:val="28"/>
                <w:sz w:val="16"/>
                <w:szCs w:val="16"/>
              </w:rPr>
              <w:t xml:space="preserve"> </w:t>
            </w:r>
            <w:r w:rsidRPr="00135573">
              <w:rPr>
                <w:spacing w:val="-1"/>
                <w:sz w:val="16"/>
                <w:szCs w:val="16"/>
              </w:rPr>
              <w:t>García</w:t>
            </w:r>
            <w:r w:rsidRPr="00135573">
              <w:rPr>
                <w:spacing w:val="1"/>
                <w:sz w:val="16"/>
                <w:szCs w:val="16"/>
              </w:rPr>
              <w:t xml:space="preserve"> </w:t>
            </w:r>
            <w:r w:rsidRPr="00135573">
              <w:rPr>
                <w:spacing w:val="-1"/>
                <w:sz w:val="16"/>
                <w:szCs w:val="16"/>
              </w:rPr>
              <w:t>Becerra,</w:t>
            </w:r>
            <w:r w:rsidRPr="00135573">
              <w:rPr>
                <w:spacing w:val="-2"/>
                <w:sz w:val="16"/>
                <w:szCs w:val="16"/>
              </w:rPr>
              <w:t xml:space="preserve"> </w:t>
            </w:r>
            <w:r w:rsidRPr="00135573">
              <w:rPr>
                <w:sz w:val="16"/>
                <w:szCs w:val="16"/>
              </w:rPr>
              <w:t>2º</w:t>
            </w:r>
            <w:r w:rsidRPr="00135573">
              <w:rPr>
                <w:spacing w:val="-2"/>
                <w:sz w:val="16"/>
                <w:szCs w:val="16"/>
              </w:rPr>
              <w:t xml:space="preserve"> nivel.</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40"/>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20" w:lineRule="exact"/>
              <w:rPr>
                <w:sz w:val="12"/>
                <w:szCs w:val="12"/>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17</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220" w:lineRule="exact"/>
              <w:rPr>
                <w:sz w:val="22"/>
                <w:szCs w:val="22"/>
              </w:rPr>
            </w:pPr>
          </w:p>
          <w:p w:rsidR="00E72BD5" w:rsidRPr="00135573" w:rsidRDefault="00E72BD5" w:rsidP="008A5C4D">
            <w:pPr>
              <w:pStyle w:val="TableParagraph"/>
              <w:kinsoku w:val="0"/>
              <w:overflowPunct w:val="0"/>
              <w:ind w:left="286" w:right="114" w:hanging="171"/>
            </w:pPr>
            <w:proofErr w:type="spellStart"/>
            <w:r w:rsidRPr="00135573">
              <w:rPr>
                <w:spacing w:val="-1"/>
                <w:sz w:val="16"/>
                <w:szCs w:val="16"/>
              </w:rPr>
              <w:t>Siguatepeque</w:t>
            </w:r>
            <w:proofErr w:type="spellEnd"/>
            <w:r w:rsidRPr="00135573">
              <w:rPr>
                <w:spacing w:val="-2"/>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70" w:lineRule="exact"/>
              <w:rPr>
                <w:sz w:val="17"/>
                <w:szCs w:val="17"/>
              </w:rPr>
            </w:pPr>
          </w:p>
          <w:p w:rsidR="00E72BD5" w:rsidRPr="00135573" w:rsidRDefault="00E72BD5" w:rsidP="008A5C4D">
            <w:pPr>
              <w:pStyle w:val="TableParagraph"/>
              <w:kinsoku w:val="0"/>
              <w:overflowPunct w:val="0"/>
              <w:ind w:left="63" w:right="49"/>
            </w:pPr>
            <w:r w:rsidRPr="00135573">
              <w:rPr>
                <w:spacing w:val="-1"/>
                <w:sz w:val="16"/>
                <w:szCs w:val="16"/>
              </w:rPr>
              <w:t xml:space="preserve">Regional </w:t>
            </w:r>
            <w:r w:rsidRPr="00135573">
              <w:rPr>
                <w:sz w:val="16"/>
                <w:szCs w:val="16"/>
              </w:rPr>
              <w:t>de</w:t>
            </w:r>
            <w:r w:rsidRPr="00135573">
              <w:rPr>
                <w:spacing w:val="-2"/>
                <w:sz w:val="16"/>
                <w:szCs w:val="16"/>
              </w:rPr>
              <w:t xml:space="preserve"> </w:t>
            </w:r>
            <w:proofErr w:type="spellStart"/>
            <w:r w:rsidRPr="00135573">
              <w:rPr>
                <w:spacing w:val="-1"/>
                <w:sz w:val="16"/>
                <w:szCs w:val="16"/>
              </w:rPr>
              <w:t>Siguatepeque</w:t>
            </w:r>
            <w:proofErr w:type="spellEnd"/>
            <w:r w:rsidRPr="00135573">
              <w:rPr>
                <w:spacing w:val="-1"/>
                <w:sz w:val="16"/>
                <w:szCs w:val="16"/>
              </w:rPr>
              <w:t>:</w:t>
            </w:r>
            <w:r w:rsidRPr="00135573">
              <w:rPr>
                <w:spacing w:val="23"/>
                <w:sz w:val="16"/>
                <w:szCs w:val="16"/>
              </w:rPr>
              <w:t xml:space="preserve"> </w:t>
            </w:r>
            <w:r w:rsidRPr="00135573">
              <w:rPr>
                <w:spacing w:val="-1"/>
                <w:sz w:val="16"/>
                <w:szCs w:val="16"/>
              </w:rPr>
              <w:t>Barrio arriba</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7"/>
                <w:sz w:val="16"/>
                <w:szCs w:val="16"/>
              </w:rPr>
              <w:t xml:space="preserve"> </w:t>
            </w:r>
            <w:proofErr w:type="spellStart"/>
            <w:r w:rsidRPr="00135573">
              <w:rPr>
                <w:spacing w:val="-1"/>
                <w:sz w:val="16"/>
                <w:szCs w:val="16"/>
              </w:rPr>
              <w:t>Cohorsil</w:t>
            </w:r>
            <w:proofErr w:type="spellEnd"/>
            <w:r w:rsidRPr="00135573">
              <w:rPr>
                <w:spacing w:val="-1"/>
                <w:sz w:val="16"/>
                <w:szCs w:val="16"/>
              </w:rPr>
              <w:t>.</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94"/>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6"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18</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86" w:right="164" w:hanging="123"/>
            </w:pPr>
            <w:r w:rsidRPr="00135573">
              <w:rPr>
                <w:spacing w:val="-1"/>
                <w:sz w:val="16"/>
                <w:szCs w:val="16"/>
              </w:rPr>
              <w:t>Comayagua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70" w:lineRule="exact"/>
              <w:rPr>
                <w:sz w:val="17"/>
                <w:szCs w:val="17"/>
              </w:rPr>
            </w:pPr>
          </w:p>
          <w:p w:rsidR="00E72BD5" w:rsidRPr="00135573" w:rsidRDefault="00E72BD5" w:rsidP="008A5C4D">
            <w:pPr>
              <w:pStyle w:val="TableParagraph"/>
              <w:kinsoku w:val="0"/>
              <w:overflowPunct w:val="0"/>
              <w:ind w:left="63" w:right="49"/>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Comayagua:</w:t>
            </w:r>
            <w:r w:rsidRPr="00135573">
              <w:rPr>
                <w:spacing w:val="25"/>
                <w:sz w:val="16"/>
                <w:szCs w:val="16"/>
              </w:rPr>
              <w:t xml:space="preserve"> </w:t>
            </w:r>
            <w:r w:rsidRPr="00135573">
              <w:rPr>
                <w:spacing w:val="-1"/>
                <w:sz w:val="16"/>
                <w:szCs w:val="16"/>
              </w:rPr>
              <w:t>Barrio San</w:t>
            </w:r>
            <w:r w:rsidRPr="00135573">
              <w:rPr>
                <w:spacing w:val="1"/>
                <w:sz w:val="16"/>
                <w:szCs w:val="16"/>
              </w:rPr>
              <w:t xml:space="preserve"> </w:t>
            </w:r>
            <w:r w:rsidRPr="00135573">
              <w:rPr>
                <w:spacing w:val="-1"/>
                <w:sz w:val="16"/>
                <w:szCs w:val="16"/>
              </w:rPr>
              <w:t>Francisco,</w:t>
            </w:r>
            <w:r w:rsidRPr="00135573">
              <w:rPr>
                <w:spacing w:val="-2"/>
                <w:sz w:val="16"/>
                <w:szCs w:val="16"/>
              </w:rPr>
              <w:t xml:space="preserve"> </w:t>
            </w:r>
            <w:r w:rsidRPr="00135573">
              <w:rPr>
                <w:spacing w:val="-1"/>
                <w:sz w:val="16"/>
                <w:szCs w:val="16"/>
              </w:rPr>
              <w:t>atrás</w:t>
            </w:r>
            <w:r w:rsidRPr="00135573">
              <w:rPr>
                <w:spacing w:val="29"/>
                <w:sz w:val="16"/>
                <w:szCs w:val="16"/>
              </w:rPr>
              <w:t xml:space="preserve"> </w:t>
            </w:r>
            <w:r w:rsidRPr="00135573">
              <w:rPr>
                <w:spacing w:val="-1"/>
                <w:sz w:val="16"/>
                <w:szCs w:val="16"/>
              </w:rPr>
              <w:t xml:space="preserve">del </w:t>
            </w:r>
            <w:r w:rsidRPr="00135573">
              <w:rPr>
                <w:spacing w:val="-2"/>
                <w:sz w:val="16"/>
                <w:szCs w:val="16"/>
              </w:rPr>
              <w:t>colegio</w:t>
            </w:r>
            <w:r w:rsidRPr="00135573">
              <w:rPr>
                <w:spacing w:val="1"/>
                <w:sz w:val="16"/>
                <w:szCs w:val="16"/>
              </w:rPr>
              <w:t xml:space="preserve"> </w:t>
            </w:r>
            <w:r w:rsidRPr="00135573">
              <w:rPr>
                <w:spacing w:val="-1"/>
                <w:sz w:val="16"/>
                <w:szCs w:val="16"/>
              </w:rPr>
              <w:t>Inmaculada</w:t>
            </w:r>
            <w:r w:rsidRPr="00135573">
              <w:rPr>
                <w:spacing w:val="30"/>
                <w:sz w:val="16"/>
                <w:szCs w:val="16"/>
              </w:rPr>
              <w:t xml:space="preserve"> </w:t>
            </w:r>
            <w:r w:rsidRPr="00135573">
              <w:rPr>
                <w:spacing w:val="-1"/>
                <w:sz w:val="16"/>
                <w:szCs w:val="16"/>
              </w:rPr>
              <w:t>Concepción</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135"/>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8" w:line="260" w:lineRule="exact"/>
              <w:rPr>
                <w:sz w:val="26"/>
                <w:szCs w:val="26"/>
              </w:rPr>
            </w:pPr>
          </w:p>
          <w:p w:rsidR="00E72BD5" w:rsidRPr="00135573" w:rsidRDefault="00E72BD5" w:rsidP="008A5C4D">
            <w:pPr>
              <w:pStyle w:val="TableParagraph"/>
              <w:kinsoku w:val="0"/>
              <w:overflowPunct w:val="0"/>
              <w:ind w:left="168" w:right="173"/>
              <w:jc w:val="center"/>
            </w:pPr>
            <w:r w:rsidRPr="00135573">
              <w:rPr>
                <w:sz w:val="14"/>
                <w:szCs w:val="14"/>
              </w:rPr>
              <w:t>19</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firstLine="64"/>
            </w:pPr>
            <w:proofErr w:type="spellStart"/>
            <w:r w:rsidRPr="00135573">
              <w:rPr>
                <w:spacing w:val="-1"/>
                <w:sz w:val="16"/>
                <w:szCs w:val="16"/>
              </w:rPr>
              <w:t>Danlí</w:t>
            </w:r>
            <w:proofErr w:type="spellEnd"/>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de</w:t>
            </w:r>
            <w:r w:rsidRPr="00135573">
              <w:rPr>
                <w:b/>
                <w:bCs/>
                <w:spacing w:val="1"/>
                <w:sz w:val="16"/>
                <w:szCs w:val="16"/>
              </w:rPr>
              <w:t xml:space="preserve"> </w:t>
            </w:r>
            <w:proofErr w:type="spellStart"/>
            <w:r w:rsidRPr="00135573">
              <w:rPr>
                <w:b/>
                <w:bCs/>
                <w:spacing w:val="-2"/>
                <w:sz w:val="16"/>
                <w:szCs w:val="16"/>
              </w:rPr>
              <w:t>Danlí</w:t>
            </w:r>
            <w:proofErr w:type="spellEnd"/>
          </w:p>
          <w:p w:rsidR="00E72BD5" w:rsidRPr="00135573" w:rsidRDefault="00E72BD5" w:rsidP="008A5C4D">
            <w:pPr>
              <w:pStyle w:val="TableParagraph"/>
              <w:kinsoku w:val="0"/>
              <w:overflowPunct w:val="0"/>
              <w:spacing w:before="1" w:line="239" w:lineRule="auto"/>
              <w:ind w:left="63" w:right="75"/>
            </w:pPr>
            <w:r w:rsidRPr="00135573">
              <w:rPr>
                <w:b/>
                <w:bCs/>
                <w:spacing w:val="-1"/>
                <w:sz w:val="16"/>
                <w:szCs w:val="16"/>
              </w:rPr>
              <w:t>(</w:t>
            </w:r>
            <w:proofErr w:type="gramStart"/>
            <w:r w:rsidRPr="00135573">
              <w:rPr>
                <w:b/>
                <w:bCs/>
                <w:spacing w:val="-1"/>
                <w:sz w:val="16"/>
                <w:szCs w:val="16"/>
              </w:rPr>
              <w:t>incluye</w:t>
            </w:r>
            <w:proofErr w:type="gramEnd"/>
            <w:r w:rsidRPr="00135573">
              <w:rPr>
                <w:b/>
                <w:bCs/>
                <w:spacing w:val="-2"/>
                <w:sz w:val="16"/>
                <w:szCs w:val="16"/>
              </w:rPr>
              <w:t xml:space="preserve"> </w:t>
            </w:r>
            <w:r w:rsidRPr="00135573">
              <w:rPr>
                <w:b/>
                <w:bCs/>
                <w:sz w:val="16"/>
                <w:szCs w:val="16"/>
              </w:rPr>
              <w:t>El</w:t>
            </w:r>
            <w:r w:rsidRPr="00135573">
              <w:rPr>
                <w:b/>
                <w:bCs/>
                <w:spacing w:val="-1"/>
                <w:sz w:val="16"/>
                <w:szCs w:val="16"/>
              </w:rPr>
              <w:t xml:space="preserve"> Paraíso): Col.</w:t>
            </w:r>
            <w:r w:rsidRPr="00135573">
              <w:rPr>
                <w:b/>
                <w:bCs/>
                <w:spacing w:val="24"/>
                <w:sz w:val="16"/>
                <w:szCs w:val="16"/>
              </w:rPr>
              <w:t xml:space="preserve"> </w:t>
            </w:r>
            <w:r w:rsidRPr="00135573">
              <w:rPr>
                <w:b/>
                <w:bCs/>
                <w:sz w:val="16"/>
                <w:szCs w:val="16"/>
              </w:rPr>
              <w:t>El</w:t>
            </w:r>
            <w:r w:rsidRPr="00135573">
              <w:rPr>
                <w:b/>
                <w:bCs/>
                <w:spacing w:val="1"/>
                <w:sz w:val="16"/>
                <w:szCs w:val="16"/>
              </w:rPr>
              <w:t xml:space="preserve"> </w:t>
            </w:r>
            <w:r w:rsidRPr="00135573">
              <w:rPr>
                <w:b/>
                <w:bCs/>
                <w:spacing w:val="-2"/>
                <w:sz w:val="16"/>
                <w:szCs w:val="16"/>
              </w:rPr>
              <w:t xml:space="preserve">Zorzal, </w:t>
            </w:r>
            <w:r w:rsidRPr="00135573">
              <w:rPr>
                <w:b/>
                <w:bCs/>
                <w:sz w:val="16"/>
                <w:szCs w:val="16"/>
              </w:rPr>
              <w:t>2ª</w:t>
            </w:r>
            <w:r w:rsidRPr="00135573">
              <w:rPr>
                <w:b/>
                <w:bCs/>
                <w:spacing w:val="-2"/>
                <w:sz w:val="16"/>
                <w:szCs w:val="16"/>
              </w:rPr>
              <w:t xml:space="preserve"> </w:t>
            </w:r>
            <w:r w:rsidRPr="00135573">
              <w:rPr>
                <w:b/>
                <w:bCs/>
                <w:spacing w:val="-1"/>
                <w:sz w:val="16"/>
                <w:szCs w:val="16"/>
              </w:rPr>
              <w:t xml:space="preserve">casa </w:t>
            </w:r>
            <w:r w:rsidRPr="00135573">
              <w:rPr>
                <w:b/>
                <w:bCs/>
                <w:sz w:val="16"/>
                <w:szCs w:val="16"/>
              </w:rPr>
              <w:t>,</w:t>
            </w:r>
            <w:r w:rsidRPr="00135573">
              <w:rPr>
                <w:b/>
                <w:bCs/>
                <w:spacing w:val="28"/>
                <w:sz w:val="16"/>
                <w:szCs w:val="16"/>
              </w:rPr>
              <w:t xml:space="preserve"> </w:t>
            </w:r>
            <w:r w:rsidRPr="00135573">
              <w:rPr>
                <w:b/>
                <w:bCs/>
                <w:spacing w:val="-1"/>
                <w:sz w:val="16"/>
                <w:szCs w:val="16"/>
              </w:rPr>
              <w:t xml:space="preserve">edificio amarillo </w:t>
            </w:r>
            <w:r w:rsidRPr="00135573">
              <w:rPr>
                <w:b/>
                <w:bCs/>
                <w:sz w:val="16"/>
                <w:szCs w:val="16"/>
              </w:rPr>
              <w:t>a</w:t>
            </w:r>
            <w:r w:rsidRPr="00135573">
              <w:rPr>
                <w:b/>
                <w:bCs/>
                <w:spacing w:val="-1"/>
                <w:sz w:val="16"/>
                <w:szCs w:val="16"/>
              </w:rPr>
              <w:t xml:space="preserve"> </w:t>
            </w:r>
            <w:r w:rsidRPr="00135573">
              <w:rPr>
                <w:b/>
                <w:bCs/>
                <w:spacing w:val="-2"/>
                <w:sz w:val="16"/>
                <w:szCs w:val="16"/>
              </w:rPr>
              <w:t>mano</w:t>
            </w:r>
            <w:r w:rsidRPr="00135573">
              <w:rPr>
                <w:b/>
                <w:bCs/>
                <w:spacing w:val="26"/>
                <w:sz w:val="16"/>
                <w:szCs w:val="16"/>
              </w:rPr>
              <w:t xml:space="preserve"> </w:t>
            </w:r>
            <w:r w:rsidRPr="00135573">
              <w:rPr>
                <w:b/>
                <w:bCs/>
                <w:spacing w:val="-1"/>
                <w:sz w:val="16"/>
                <w:szCs w:val="16"/>
              </w:rPr>
              <w:t>derecha</w:t>
            </w:r>
            <w:r w:rsidRPr="00135573">
              <w:rPr>
                <w:b/>
                <w:bCs/>
                <w:spacing w:val="1"/>
                <w:sz w:val="16"/>
                <w:szCs w:val="16"/>
              </w:rPr>
              <w:t xml:space="preserve"> </w:t>
            </w:r>
            <w:r w:rsidRPr="00135573">
              <w:rPr>
                <w:b/>
                <w:bCs/>
                <w:spacing w:val="-1"/>
                <w:sz w:val="16"/>
                <w:szCs w:val="16"/>
              </w:rPr>
              <w:t xml:space="preserve">del </w:t>
            </w:r>
            <w:r w:rsidRPr="00135573">
              <w:rPr>
                <w:b/>
                <w:bCs/>
                <w:spacing w:val="-2"/>
                <w:sz w:val="16"/>
                <w:szCs w:val="16"/>
              </w:rPr>
              <w:t>monumento</w:t>
            </w:r>
            <w:r w:rsidRPr="00135573">
              <w:rPr>
                <w:b/>
                <w:bCs/>
                <w:spacing w:val="1"/>
                <w:sz w:val="16"/>
                <w:szCs w:val="16"/>
              </w:rPr>
              <w:t xml:space="preserve"> </w:t>
            </w:r>
            <w:r w:rsidRPr="00135573">
              <w:rPr>
                <w:b/>
                <w:bCs/>
                <w:sz w:val="16"/>
                <w:szCs w:val="16"/>
              </w:rPr>
              <w:t>a</w:t>
            </w:r>
            <w:r w:rsidRPr="00135573">
              <w:rPr>
                <w:b/>
                <w:bCs/>
                <w:spacing w:val="30"/>
                <w:sz w:val="16"/>
                <w:szCs w:val="16"/>
              </w:rPr>
              <w:t xml:space="preserve"> </w:t>
            </w:r>
            <w:r w:rsidRPr="00135573">
              <w:rPr>
                <w:b/>
                <w:bCs/>
                <w:sz w:val="16"/>
                <w:szCs w:val="16"/>
              </w:rPr>
              <w:t>la</w:t>
            </w:r>
            <w:r w:rsidRPr="00135573">
              <w:rPr>
                <w:b/>
                <w:bCs/>
                <w:spacing w:val="1"/>
                <w:sz w:val="16"/>
                <w:szCs w:val="16"/>
              </w:rPr>
              <w:t xml:space="preserve"> </w:t>
            </w:r>
            <w:r w:rsidRPr="00135573">
              <w:rPr>
                <w:b/>
                <w:bCs/>
                <w:spacing w:val="-2"/>
                <w:sz w:val="16"/>
                <w:szCs w:val="16"/>
              </w:rPr>
              <w:t>madre.</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bl>
    <w:p w:rsidR="00E72BD5" w:rsidRPr="00135573" w:rsidRDefault="00E72BD5" w:rsidP="00E72BD5">
      <w:pPr>
        <w:kinsoku w:val="0"/>
        <w:overflowPunct w:val="0"/>
        <w:spacing w:before="8" w:line="190" w:lineRule="exact"/>
        <w:rPr>
          <w:sz w:val="19"/>
          <w:szCs w:val="19"/>
        </w:rPr>
      </w:pPr>
    </w:p>
    <w:p w:rsidR="00E72BD5" w:rsidRPr="008A5C4D" w:rsidRDefault="00E72BD5" w:rsidP="008A5C4D">
      <w:pPr>
        <w:pStyle w:val="Textoindependiente"/>
        <w:tabs>
          <w:tab w:val="left" w:pos="5075"/>
        </w:tabs>
        <w:kinsoku w:val="0"/>
        <w:overflowPunct w:val="0"/>
        <w:spacing w:before="69"/>
        <w:ind w:left="107" w:right="135"/>
        <w:jc w:val="both"/>
      </w:pPr>
      <w:r w:rsidRPr="00135573">
        <w:rPr>
          <w:b/>
          <w:bCs/>
          <w:spacing w:val="-1"/>
        </w:rPr>
        <w:t>CUARTA:</w:t>
      </w:r>
      <w:r w:rsidRPr="00135573">
        <w:rPr>
          <w:b/>
          <w:bCs/>
          <w:spacing w:val="17"/>
        </w:rPr>
        <w:t xml:space="preserve"> </w:t>
      </w:r>
      <w:r w:rsidRPr="00135573">
        <w:rPr>
          <w:b/>
          <w:bCs/>
          <w:spacing w:val="-1"/>
        </w:rPr>
        <w:t>PLAZO</w:t>
      </w:r>
      <w:r w:rsidRPr="00135573">
        <w:rPr>
          <w:b/>
          <w:bCs/>
          <w:spacing w:val="17"/>
        </w:rPr>
        <w:t xml:space="preserve"> </w:t>
      </w:r>
      <w:r w:rsidRPr="00135573">
        <w:rPr>
          <w:b/>
          <w:bCs/>
        </w:rPr>
        <w:t>DE</w:t>
      </w:r>
      <w:r w:rsidRPr="00135573">
        <w:rPr>
          <w:b/>
          <w:bCs/>
          <w:spacing w:val="17"/>
        </w:rPr>
        <w:t xml:space="preserve"> </w:t>
      </w:r>
      <w:r w:rsidRPr="00135573">
        <w:rPr>
          <w:b/>
          <w:bCs/>
        </w:rPr>
        <w:t>EJECUCION</w:t>
      </w:r>
      <w:r w:rsidRPr="00135573">
        <w:t>.</w:t>
      </w:r>
      <w:r w:rsidRPr="00135573">
        <w:rPr>
          <w:spacing w:val="19"/>
        </w:rPr>
        <w:t xml:space="preserve"> </w:t>
      </w:r>
      <w:r w:rsidRPr="00135573">
        <w:rPr>
          <w:spacing w:val="-2"/>
        </w:rPr>
        <w:t>Los</w:t>
      </w:r>
      <w:r w:rsidRPr="00135573">
        <w:rPr>
          <w:spacing w:val="16"/>
        </w:rPr>
        <w:t xml:space="preserve"> </w:t>
      </w:r>
      <w:r w:rsidRPr="00135573">
        <w:rPr>
          <w:spacing w:val="-1"/>
        </w:rPr>
        <w:t>servicios</w:t>
      </w:r>
      <w:r w:rsidRPr="00135573">
        <w:rPr>
          <w:spacing w:val="17"/>
        </w:rPr>
        <w:t xml:space="preserve"> </w:t>
      </w:r>
      <w:r w:rsidRPr="00135573">
        <w:t>se</w:t>
      </w:r>
      <w:r w:rsidRPr="00135573">
        <w:rPr>
          <w:spacing w:val="15"/>
        </w:rPr>
        <w:t xml:space="preserve"> </w:t>
      </w:r>
      <w:r w:rsidRPr="00135573">
        <w:rPr>
          <w:spacing w:val="-1"/>
        </w:rPr>
        <w:t>realizarán</w:t>
      </w:r>
      <w:r w:rsidRPr="00135573">
        <w:rPr>
          <w:spacing w:val="35"/>
        </w:rPr>
        <w:t xml:space="preserve"> </w:t>
      </w:r>
      <w:r w:rsidRPr="00135573">
        <w:rPr>
          <w:spacing w:val="-1"/>
        </w:rPr>
        <w:t>conforme</w:t>
      </w:r>
      <w:r w:rsidRPr="00135573">
        <w:rPr>
          <w:spacing w:val="16"/>
        </w:rPr>
        <w:t xml:space="preserve"> </w:t>
      </w:r>
      <w:r w:rsidRPr="00135573">
        <w:t>a</w:t>
      </w:r>
      <w:r w:rsidRPr="00135573">
        <w:rPr>
          <w:spacing w:val="15"/>
        </w:rPr>
        <w:t xml:space="preserve"> </w:t>
      </w:r>
      <w:r w:rsidRPr="00135573">
        <w:t>lo</w:t>
      </w:r>
      <w:r w:rsidRPr="00135573">
        <w:rPr>
          <w:spacing w:val="57"/>
        </w:rPr>
        <w:t xml:space="preserve"> </w:t>
      </w:r>
      <w:r w:rsidRPr="00135573">
        <w:rPr>
          <w:spacing w:val="-1"/>
        </w:rPr>
        <w:t>establecido</w:t>
      </w:r>
      <w:r w:rsidRPr="00135573">
        <w:rPr>
          <w:spacing w:val="2"/>
        </w:rPr>
        <w:t xml:space="preserve"> </w:t>
      </w:r>
      <w:r w:rsidRPr="00135573">
        <w:rPr>
          <w:spacing w:val="-1"/>
        </w:rPr>
        <w:t>en</w:t>
      </w:r>
      <w:r w:rsidRPr="00135573">
        <w:rPr>
          <w:spacing w:val="2"/>
        </w:rPr>
        <w:t xml:space="preserve"> </w:t>
      </w:r>
      <w:r w:rsidRPr="00135573">
        <w:t>la</w:t>
      </w:r>
      <w:r w:rsidRPr="00135573">
        <w:rPr>
          <w:spacing w:val="4"/>
        </w:rPr>
        <w:t xml:space="preserve"> </w:t>
      </w:r>
      <w:r w:rsidRPr="00135573">
        <w:rPr>
          <w:spacing w:val="-1"/>
        </w:rPr>
        <w:t>cláusula</w:t>
      </w:r>
      <w:r w:rsidRPr="00135573">
        <w:rPr>
          <w:spacing w:val="4"/>
        </w:rPr>
        <w:t xml:space="preserve"> </w:t>
      </w:r>
      <w:r w:rsidRPr="00135573">
        <w:rPr>
          <w:spacing w:val="-1"/>
        </w:rPr>
        <w:t>primera</w:t>
      </w:r>
      <w:r w:rsidRPr="00135573">
        <w:rPr>
          <w:spacing w:val="5"/>
        </w:rPr>
        <w:t xml:space="preserve"> </w:t>
      </w:r>
      <w:r w:rsidRPr="00135573">
        <w:rPr>
          <w:spacing w:val="-3"/>
        </w:rPr>
        <w:t>y,</w:t>
      </w:r>
      <w:r w:rsidRPr="00135573">
        <w:rPr>
          <w:spacing w:val="2"/>
        </w:rPr>
        <w:t xml:space="preserve"> </w:t>
      </w:r>
      <w:r w:rsidRPr="00135573">
        <w:rPr>
          <w:spacing w:val="-1"/>
        </w:rPr>
        <w:t>serán</w:t>
      </w:r>
      <w:r w:rsidRPr="00135573">
        <w:rPr>
          <w:spacing w:val="2"/>
        </w:rPr>
        <w:t xml:space="preserve"> </w:t>
      </w:r>
      <w:r w:rsidRPr="00135573">
        <w:rPr>
          <w:spacing w:val="-1"/>
        </w:rPr>
        <w:t>supervisados</w:t>
      </w:r>
      <w:r w:rsidRPr="00135573">
        <w:rPr>
          <w:spacing w:val="4"/>
        </w:rPr>
        <w:t xml:space="preserve"> </w:t>
      </w:r>
      <w:r w:rsidRPr="00135573">
        <w:t xml:space="preserve">y </w:t>
      </w:r>
      <w:r w:rsidRPr="00135573">
        <w:rPr>
          <w:spacing w:val="-1"/>
        </w:rPr>
        <w:t>controlados</w:t>
      </w:r>
      <w:r w:rsidRPr="00135573">
        <w:rPr>
          <w:spacing w:val="1"/>
        </w:rPr>
        <w:t xml:space="preserve"> </w:t>
      </w:r>
      <w:r w:rsidRPr="00135573">
        <w:t>por</w:t>
      </w:r>
      <w:r w:rsidRPr="00135573">
        <w:rPr>
          <w:spacing w:val="3"/>
        </w:rPr>
        <w:t xml:space="preserve"> </w:t>
      </w:r>
      <w:r w:rsidRPr="00135573">
        <w:rPr>
          <w:spacing w:val="-1"/>
        </w:rPr>
        <w:t>personal</w:t>
      </w:r>
      <w:r w:rsidRPr="00135573">
        <w:rPr>
          <w:spacing w:val="2"/>
        </w:rPr>
        <w:t xml:space="preserve"> </w:t>
      </w:r>
      <w:r w:rsidRPr="00135573">
        <w:rPr>
          <w:spacing w:val="-1"/>
        </w:rPr>
        <w:t>del</w:t>
      </w:r>
      <w:r w:rsidRPr="00135573">
        <w:rPr>
          <w:spacing w:val="3"/>
        </w:rPr>
        <w:t xml:space="preserve"> </w:t>
      </w:r>
      <w:r w:rsidRPr="00135573">
        <w:rPr>
          <w:spacing w:val="-1"/>
        </w:rPr>
        <w:t>área</w:t>
      </w:r>
      <w:r w:rsidRPr="00135573">
        <w:rPr>
          <w:spacing w:val="117"/>
        </w:rPr>
        <w:t xml:space="preserve"> </w:t>
      </w:r>
      <w:r w:rsidRPr="00135573">
        <w:t>de</w:t>
      </w:r>
      <w:r w:rsidRPr="00135573">
        <w:rPr>
          <w:spacing w:val="32"/>
        </w:rPr>
        <w:t xml:space="preserve"> </w:t>
      </w:r>
      <w:r w:rsidRPr="00135573">
        <w:rPr>
          <w:spacing w:val="-1"/>
        </w:rPr>
        <w:t>mantenimiento</w:t>
      </w:r>
      <w:r w:rsidRPr="00135573">
        <w:rPr>
          <w:spacing w:val="33"/>
        </w:rPr>
        <w:t xml:space="preserve"> </w:t>
      </w:r>
      <w:r w:rsidRPr="00135573">
        <w:t>de</w:t>
      </w:r>
      <w:r w:rsidRPr="00135573">
        <w:rPr>
          <w:spacing w:val="32"/>
        </w:rPr>
        <w:t xml:space="preserve"> </w:t>
      </w:r>
      <w:r w:rsidRPr="00135573">
        <w:rPr>
          <w:spacing w:val="-1"/>
        </w:rPr>
        <w:t>cada</w:t>
      </w:r>
      <w:r w:rsidRPr="00135573">
        <w:rPr>
          <w:spacing w:val="33"/>
        </w:rPr>
        <w:t xml:space="preserve"> </w:t>
      </w:r>
      <w:r w:rsidRPr="00135573">
        <w:rPr>
          <w:spacing w:val="-1"/>
        </w:rPr>
        <w:t>dependencia</w:t>
      </w:r>
      <w:r w:rsidRPr="00135573">
        <w:rPr>
          <w:spacing w:val="33"/>
        </w:rPr>
        <w:t xml:space="preserve"> </w:t>
      </w:r>
      <w:r w:rsidRPr="00135573">
        <w:t>donde</w:t>
      </w:r>
      <w:r w:rsidRPr="00135573">
        <w:rPr>
          <w:spacing w:val="32"/>
        </w:rPr>
        <w:t xml:space="preserve"> </w:t>
      </w:r>
      <w:r w:rsidRPr="00135573">
        <w:t>se</w:t>
      </w:r>
      <w:r w:rsidRPr="00135573">
        <w:rPr>
          <w:spacing w:val="32"/>
        </w:rPr>
        <w:t xml:space="preserve"> </w:t>
      </w:r>
      <w:r w:rsidRPr="00135573">
        <w:t>brinde</w:t>
      </w:r>
      <w:r w:rsidRPr="00135573">
        <w:rPr>
          <w:spacing w:val="32"/>
        </w:rPr>
        <w:t xml:space="preserve"> </w:t>
      </w:r>
      <w:r w:rsidRPr="00135573">
        <w:rPr>
          <w:spacing w:val="-1"/>
        </w:rPr>
        <w:t>el</w:t>
      </w:r>
      <w:r w:rsidRPr="00135573">
        <w:rPr>
          <w:spacing w:val="33"/>
        </w:rPr>
        <w:t xml:space="preserve"> </w:t>
      </w:r>
      <w:r w:rsidRPr="00135573">
        <w:rPr>
          <w:spacing w:val="-1"/>
        </w:rPr>
        <w:t>servicio</w:t>
      </w:r>
      <w:r w:rsidRPr="00135573">
        <w:rPr>
          <w:spacing w:val="34"/>
        </w:rPr>
        <w:t xml:space="preserve"> </w:t>
      </w:r>
      <w:r w:rsidRPr="00135573">
        <w:t>de</w:t>
      </w:r>
      <w:r w:rsidRPr="00135573">
        <w:rPr>
          <w:spacing w:val="32"/>
        </w:rPr>
        <w:t xml:space="preserve"> </w:t>
      </w:r>
      <w:r w:rsidRPr="00135573">
        <w:rPr>
          <w:spacing w:val="-1"/>
        </w:rPr>
        <w:t>conformidad</w:t>
      </w:r>
      <w:r w:rsidRPr="00135573">
        <w:rPr>
          <w:spacing w:val="33"/>
        </w:rPr>
        <w:t xml:space="preserve"> </w:t>
      </w:r>
      <w:r w:rsidRPr="00135573">
        <w:t>a</w:t>
      </w:r>
      <w:r w:rsidRPr="00135573">
        <w:rPr>
          <w:spacing w:val="32"/>
        </w:rPr>
        <w:t xml:space="preserve"> </w:t>
      </w:r>
      <w:r w:rsidRPr="00135573">
        <w:t>lo</w:t>
      </w:r>
      <w:r w:rsidRPr="00135573">
        <w:rPr>
          <w:spacing w:val="75"/>
        </w:rPr>
        <w:t xml:space="preserve"> </w:t>
      </w:r>
      <w:r w:rsidRPr="00135573">
        <w:rPr>
          <w:spacing w:val="-1"/>
        </w:rPr>
        <w:t>establecido</w:t>
      </w:r>
      <w:r w:rsidRPr="00135573">
        <w:rPr>
          <w:spacing w:val="14"/>
        </w:rPr>
        <w:t xml:space="preserve"> </w:t>
      </w:r>
      <w:r w:rsidRPr="00135573">
        <w:rPr>
          <w:spacing w:val="-1"/>
        </w:rPr>
        <w:t>en</w:t>
      </w:r>
      <w:r w:rsidRPr="00135573">
        <w:rPr>
          <w:spacing w:val="11"/>
        </w:rPr>
        <w:t xml:space="preserve"> </w:t>
      </w:r>
      <w:r w:rsidRPr="00135573">
        <w:t>las</w:t>
      </w:r>
      <w:r w:rsidRPr="00135573">
        <w:rPr>
          <w:spacing w:val="13"/>
        </w:rPr>
        <w:t xml:space="preserve"> </w:t>
      </w:r>
      <w:r w:rsidRPr="00135573">
        <w:rPr>
          <w:spacing w:val="-1"/>
        </w:rPr>
        <w:t>bases</w:t>
      </w:r>
      <w:r w:rsidRPr="00135573">
        <w:rPr>
          <w:spacing w:val="16"/>
        </w:rPr>
        <w:t xml:space="preserve"> </w:t>
      </w:r>
      <w:r w:rsidRPr="00135573">
        <w:t>de</w:t>
      </w:r>
      <w:r w:rsidRPr="00135573">
        <w:rPr>
          <w:spacing w:val="10"/>
        </w:rPr>
        <w:t xml:space="preserve"> </w:t>
      </w:r>
      <w:r w:rsidRPr="00135573">
        <w:rPr>
          <w:spacing w:val="-1"/>
        </w:rPr>
        <w:t>licitación</w:t>
      </w:r>
      <w:r w:rsidRPr="00135573">
        <w:rPr>
          <w:spacing w:val="-1"/>
          <w:u w:val="single"/>
        </w:rPr>
        <w:tab/>
      </w:r>
      <w:r w:rsidRPr="00135573">
        <w:rPr>
          <w:color w:val="FF0000"/>
        </w:rPr>
        <w:t>vigente</w:t>
      </w:r>
      <w:r w:rsidRPr="00135573">
        <w:rPr>
          <w:color w:val="FF0000"/>
          <w:spacing w:val="10"/>
        </w:rPr>
        <w:t xml:space="preserve"> </w:t>
      </w:r>
      <w:r w:rsidRPr="00135573">
        <w:rPr>
          <w:color w:val="FF0000"/>
        </w:rPr>
        <w:t>por</w:t>
      </w:r>
      <w:r w:rsidRPr="00135573">
        <w:rPr>
          <w:color w:val="FF0000"/>
          <w:spacing w:val="11"/>
        </w:rPr>
        <w:t xml:space="preserve"> </w:t>
      </w:r>
      <w:r w:rsidR="00547ABC">
        <w:rPr>
          <w:color w:val="FF0000"/>
          <w:spacing w:val="11"/>
        </w:rPr>
        <w:t>ocho</w:t>
      </w:r>
      <w:r w:rsidRPr="00135573">
        <w:rPr>
          <w:color w:val="FF0000"/>
          <w:spacing w:val="11"/>
        </w:rPr>
        <w:t xml:space="preserve"> </w:t>
      </w:r>
      <w:r w:rsidR="00547ABC">
        <w:rPr>
          <w:color w:val="FF0000"/>
        </w:rPr>
        <w:t>(08</w:t>
      </w:r>
      <w:r w:rsidRPr="00135573">
        <w:rPr>
          <w:color w:val="FF0000"/>
        </w:rPr>
        <w:t>)</w:t>
      </w:r>
      <w:r w:rsidRPr="00135573">
        <w:rPr>
          <w:color w:val="FF0000"/>
          <w:spacing w:val="11"/>
        </w:rPr>
        <w:t xml:space="preserve"> </w:t>
      </w:r>
      <w:r w:rsidRPr="00135573">
        <w:rPr>
          <w:color w:val="FF0000"/>
          <w:spacing w:val="-1"/>
        </w:rPr>
        <w:t>meses</w:t>
      </w:r>
      <w:r w:rsidRPr="00135573">
        <w:rPr>
          <w:color w:val="FF0000"/>
          <w:spacing w:val="15"/>
        </w:rPr>
        <w:t xml:space="preserve"> </w:t>
      </w:r>
      <w:r w:rsidRPr="00135573">
        <w:rPr>
          <w:color w:val="000000"/>
        </w:rPr>
        <w:t>a</w:t>
      </w:r>
      <w:r w:rsidRPr="00135573">
        <w:rPr>
          <w:color w:val="000000"/>
          <w:spacing w:val="10"/>
        </w:rPr>
        <w:t xml:space="preserve"> </w:t>
      </w:r>
      <w:r w:rsidRPr="00135573">
        <w:rPr>
          <w:color w:val="000000"/>
        </w:rPr>
        <w:t>partir</w:t>
      </w:r>
      <w:r w:rsidRPr="00135573">
        <w:rPr>
          <w:color w:val="000000"/>
          <w:spacing w:val="53"/>
        </w:rPr>
        <w:t xml:space="preserve"> </w:t>
      </w:r>
      <w:r w:rsidRPr="00135573">
        <w:rPr>
          <w:color w:val="000000"/>
        </w:rPr>
        <w:t>de</w:t>
      </w:r>
      <w:r w:rsidRPr="00135573">
        <w:rPr>
          <w:color w:val="000000"/>
          <w:spacing w:val="30"/>
        </w:rPr>
        <w:t xml:space="preserve"> </w:t>
      </w:r>
      <w:r w:rsidRPr="00135573">
        <w:rPr>
          <w:color w:val="000000"/>
        </w:rPr>
        <w:t>la</w:t>
      </w:r>
      <w:r w:rsidRPr="00135573">
        <w:rPr>
          <w:color w:val="000000"/>
          <w:spacing w:val="30"/>
        </w:rPr>
        <w:t xml:space="preserve"> </w:t>
      </w:r>
      <w:r w:rsidRPr="00135573">
        <w:rPr>
          <w:color w:val="000000"/>
        </w:rPr>
        <w:t>firma</w:t>
      </w:r>
      <w:r w:rsidRPr="00135573">
        <w:rPr>
          <w:color w:val="000000"/>
          <w:spacing w:val="30"/>
        </w:rPr>
        <w:t xml:space="preserve"> </w:t>
      </w:r>
      <w:r w:rsidRPr="00135573">
        <w:rPr>
          <w:color w:val="000000"/>
          <w:spacing w:val="-1"/>
        </w:rPr>
        <w:t>del</w:t>
      </w:r>
      <w:r w:rsidRPr="00135573">
        <w:rPr>
          <w:color w:val="000000"/>
          <w:spacing w:val="33"/>
        </w:rPr>
        <w:t xml:space="preserve"> </w:t>
      </w:r>
      <w:r w:rsidRPr="00135573">
        <w:rPr>
          <w:color w:val="000000"/>
          <w:spacing w:val="-1"/>
        </w:rPr>
        <w:t>contrato.</w:t>
      </w:r>
      <w:r w:rsidRPr="00135573">
        <w:rPr>
          <w:color w:val="000000"/>
          <w:spacing w:val="33"/>
        </w:rPr>
        <w:t xml:space="preserve"> </w:t>
      </w:r>
      <w:r w:rsidRPr="00135573">
        <w:rPr>
          <w:color w:val="000000"/>
        </w:rPr>
        <w:t>En</w:t>
      </w:r>
      <w:r w:rsidRPr="00135573">
        <w:rPr>
          <w:color w:val="000000"/>
          <w:spacing w:val="30"/>
        </w:rPr>
        <w:t xml:space="preserve"> </w:t>
      </w:r>
      <w:r w:rsidRPr="00135573">
        <w:rPr>
          <w:color w:val="000000"/>
          <w:spacing w:val="-1"/>
        </w:rPr>
        <w:t>caso</w:t>
      </w:r>
      <w:r w:rsidRPr="00135573">
        <w:rPr>
          <w:color w:val="000000"/>
          <w:spacing w:val="31"/>
        </w:rPr>
        <w:t xml:space="preserve"> </w:t>
      </w:r>
      <w:r w:rsidRPr="00135573">
        <w:rPr>
          <w:color w:val="000000"/>
          <w:spacing w:val="1"/>
        </w:rPr>
        <w:t>de</w:t>
      </w:r>
      <w:r w:rsidRPr="00135573">
        <w:rPr>
          <w:color w:val="000000"/>
          <w:spacing w:val="30"/>
        </w:rPr>
        <w:t xml:space="preserve"> </w:t>
      </w:r>
      <w:r w:rsidRPr="00135573">
        <w:rPr>
          <w:color w:val="000000"/>
        </w:rPr>
        <w:t>robo</w:t>
      </w:r>
      <w:r w:rsidRPr="00135573">
        <w:rPr>
          <w:color w:val="000000"/>
          <w:spacing w:val="32"/>
        </w:rPr>
        <w:t xml:space="preserve"> </w:t>
      </w:r>
      <w:r w:rsidRPr="00135573">
        <w:rPr>
          <w:color w:val="000000"/>
        </w:rPr>
        <w:t>o</w:t>
      </w:r>
      <w:r w:rsidRPr="00135573">
        <w:rPr>
          <w:color w:val="000000"/>
          <w:spacing w:val="30"/>
        </w:rPr>
        <w:t xml:space="preserve"> </w:t>
      </w:r>
      <w:r w:rsidRPr="00135573">
        <w:rPr>
          <w:color w:val="000000"/>
        </w:rPr>
        <w:t>extravío</w:t>
      </w:r>
      <w:r w:rsidRPr="00135573">
        <w:rPr>
          <w:color w:val="000000"/>
          <w:spacing w:val="30"/>
        </w:rPr>
        <w:t xml:space="preserve"> </w:t>
      </w:r>
      <w:r w:rsidRPr="00135573">
        <w:rPr>
          <w:color w:val="000000"/>
        </w:rPr>
        <w:t>de</w:t>
      </w:r>
      <w:r w:rsidRPr="00135573">
        <w:rPr>
          <w:color w:val="000000"/>
          <w:spacing w:val="30"/>
        </w:rPr>
        <w:t xml:space="preserve"> </w:t>
      </w:r>
      <w:r w:rsidRPr="00135573">
        <w:rPr>
          <w:color w:val="000000"/>
        </w:rPr>
        <w:t>paquetes</w:t>
      </w:r>
      <w:r w:rsidRPr="00135573">
        <w:rPr>
          <w:color w:val="000000"/>
          <w:spacing w:val="30"/>
        </w:rPr>
        <w:t xml:space="preserve"> </w:t>
      </w:r>
      <w:r w:rsidRPr="00135573">
        <w:rPr>
          <w:color w:val="000000"/>
        </w:rPr>
        <w:t>o</w:t>
      </w:r>
      <w:r w:rsidRPr="00135573">
        <w:rPr>
          <w:color w:val="000000"/>
          <w:spacing w:val="33"/>
        </w:rPr>
        <w:t xml:space="preserve"> </w:t>
      </w:r>
      <w:r w:rsidRPr="00135573">
        <w:rPr>
          <w:color w:val="000000"/>
          <w:spacing w:val="-1"/>
        </w:rPr>
        <w:t>correspondencia,</w:t>
      </w:r>
      <w:r w:rsidRPr="00135573">
        <w:rPr>
          <w:color w:val="000000"/>
          <w:spacing w:val="35"/>
        </w:rPr>
        <w:t xml:space="preserve"> </w:t>
      </w:r>
      <w:r w:rsidRPr="00135573">
        <w:rPr>
          <w:color w:val="000000"/>
          <w:spacing w:val="2"/>
        </w:rPr>
        <w:t>EL</w:t>
      </w:r>
      <w:r w:rsidRPr="00135573">
        <w:rPr>
          <w:color w:val="000000"/>
          <w:spacing w:val="54"/>
        </w:rPr>
        <w:t xml:space="preserve"> </w:t>
      </w:r>
      <w:r w:rsidRPr="00135573">
        <w:rPr>
          <w:color w:val="000000"/>
          <w:spacing w:val="-1"/>
        </w:rPr>
        <w:t>CONTRATISTA</w:t>
      </w:r>
      <w:r w:rsidRPr="00135573">
        <w:rPr>
          <w:color w:val="000000"/>
          <w:spacing w:val="54"/>
        </w:rPr>
        <w:t xml:space="preserve"> </w:t>
      </w:r>
      <w:r w:rsidRPr="00135573">
        <w:rPr>
          <w:color w:val="000000"/>
        </w:rPr>
        <w:t>se</w:t>
      </w:r>
      <w:r w:rsidRPr="00135573">
        <w:rPr>
          <w:color w:val="000000"/>
          <w:spacing w:val="54"/>
        </w:rPr>
        <w:t xml:space="preserve"> </w:t>
      </w:r>
      <w:r w:rsidRPr="00135573">
        <w:rPr>
          <w:color w:val="000000"/>
        </w:rPr>
        <w:t>compromete</w:t>
      </w:r>
      <w:r w:rsidRPr="00135573">
        <w:rPr>
          <w:color w:val="000000"/>
          <w:spacing w:val="51"/>
        </w:rPr>
        <w:t xml:space="preserve"> </w:t>
      </w:r>
      <w:r w:rsidRPr="00135573">
        <w:rPr>
          <w:color w:val="000000"/>
        </w:rPr>
        <w:t>a</w:t>
      </w:r>
      <w:r w:rsidRPr="00135573">
        <w:rPr>
          <w:color w:val="000000"/>
          <w:spacing w:val="51"/>
        </w:rPr>
        <w:t xml:space="preserve"> </w:t>
      </w:r>
      <w:r w:rsidRPr="00135573">
        <w:rPr>
          <w:color w:val="000000"/>
          <w:spacing w:val="-1"/>
        </w:rPr>
        <w:t>pagar</w:t>
      </w:r>
      <w:r w:rsidRPr="00135573">
        <w:rPr>
          <w:color w:val="000000"/>
          <w:spacing w:val="54"/>
        </w:rPr>
        <w:t xml:space="preserve"> </w:t>
      </w:r>
      <w:r w:rsidRPr="00135573">
        <w:rPr>
          <w:color w:val="000000"/>
          <w:spacing w:val="-1"/>
        </w:rPr>
        <w:t>al</w:t>
      </w:r>
      <w:r w:rsidRPr="00135573">
        <w:rPr>
          <w:color w:val="000000"/>
          <w:spacing w:val="53"/>
        </w:rPr>
        <w:t xml:space="preserve"> </w:t>
      </w:r>
      <w:r w:rsidRPr="00135573">
        <w:rPr>
          <w:color w:val="000000"/>
          <w:spacing w:val="-1"/>
        </w:rPr>
        <w:t>INSTITUTO</w:t>
      </w:r>
      <w:r w:rsidRPr="00135573">
        <w:rPr>
          <w:color w:val="000000"/>
          <w:spacing w:val="54"/>
        </w:rPr>
        <w:t xml:space="preserve"> </w:t>
      </w:r>
      <w:r w:rsidRPr="00135573">
        <w:rPr>
          <w:color w:val="000000"/>
          <w:spacing w:val="1"/>
        </w:rPr>
        <w:t>el</w:t>
      </w:r>
      <w:r w:rsidRPr="00135573">
        <w:rPr>
          <w:color w:val="000000"/>
          <w:spacing w:val="53"/>
        </w:rPr>
        <w:t xml:space="preserve"> </w:t>
      </w:r>
      <w:r w:rsidRPr="00135573">
        <w:rPr>
          <w:color w:val="000000"/>
        </w:rPr>
        <w:t>monto</w:t>
      </w:r>
      <w:r w:rsidRPr="00135573">
        <w:rPr>
          <w:color w:val="000000"/>
          <w:spacing w:val="53"/>
        </w:rPr>
        <w:t xml:space="preserve"> </w:t>
      </w:r>
      <w:r w:rsidRPr="00135573">
        <w:rPr>
          <w:color w:val="000000"/>
        </w:rPr>
        <w:t>o</w:t>
      </w:r>
      <w:r w:rsidRPr="00135573">
        <w:rPr>
          <w:color w:val="000000"/>
          <w:spacing w:val="52"/>
        </w:rPr>
        <w:t xml:space="preserve"> </w:t>
      </w:r>
      <w:r w:rsidRPr="00135573">
        <w:rPr>
          <w:color w:val="000000"/>
          <w:spacing w:val="-1"/>
        </w:rPr>
        <w:t>valor</w:t>
      </w:r>
      <w:r w:rsidRPr="00135573">
        <w:rPr>
          <w:color w:val="000000"/>
          <w:spacing w:val="54"/>
        </w:rPr>
        <w:t xml:space="preserve"> </w:t>
      </w:r>
      <w:r w:rsidRPr="00135573">
        <w:rPr>
          <w:color w:val="000000"/>
          <w:spacing w:val="1"/>
        </w:rPr>
        <w:t>de</w:t>
      </w:r>
      <w:r w:rsidRPr="00135573">
        <w:rPr>
          <w:color w:val="000000"/>
          <w:spacing w:val="51"/>
        </w:rPr>
        <w:t xml:space="preserve"> </w:t>
      </w:r>
      <w:r w:rsidRPr="00135573">
        <w:rPr>
          <w:color w:val="000000"/>
        </w:rPr>
        <w:t>la</w:t>
      </w:r>
      <w:r w:rsidRPr="00135573">
        <w:rPr>
          <w:color w:val="000000"/>
          <w:spacing w:val="56"/>
        </w:rPr>
        <w:t xml:space="preserve"> </w:t>
      </w:r>
      <w:r w:rsidRPr="00135573">
        <w:rPr>
          <w:color w:val="000000"/>
          <w:spacing w:val="-1"/>
        </w:rPr>
        <w:t>pérdida</w:t>
      </w:r>
      <w:r w:rsidRPr="00135573">
        <w:rPr>
          <w:color w:val="000000"/>
          <w:spacing w:val="12"/>
        </w:rPr>
        <w:t xml:space="preserve"> </w:t>
      </w:r>
      <w:r w:rsidRPr="00135573">
        <w:rPr>
          <w:color w:val="000000"/>
          <w:spacing w:val="-1"/>
        </w:rPr>
        <w:t>ocasionada.</w:t>
      </w:r>
      <w:r w:rsidRPr="00135573">
        <w:rPr>
          <w:color w:val="000000"/>
          <w:spacing w:val="14"/>
        </w:rPr>
        <w:t xml:space="preserve"> </w:t>
      </w:r>
      <w:r w:rsidRPr="00135573">
        <w:rPr>
          <w:b/>
          <w:bCs/>
          <w:color w:val="000000"/>
        </w:rPr>
        <w:t>QUINTA:</w:t>
      </w:r>
      <w:r w:rsidRPr="00135573">
        <w:rPr>
          <w:b/>
          <w:bCs/>
          <w:color w:val="000000"/>
          <w:spacing w:val="13"/>
        </w:rPr>
        <w:t xml:space="preserve"> </w:t>
      </w:r>
      <w:r w:rsidRPr="00135573">
        <w:rPr>
          <w:b/>
          <w:bCs/>
          <w:color w:val="000000"/>
          <w:spacing w:val="-1"/>
        </w:rPr>
        <w:t>GARANTIA</w:t>
      </w:r>
      <w:r w:rsidRPr="00135573">
        <w:rPr>
          <w:b/>
          <w:bCs/>
          <w:color w:val="000000"/>
          <w:spacing w:val="15"/>
        </w:rPr>
        <w:t xml:space="preserve"> </w:t>
      </w:r>
      <w:r w:rsidRPr="00135573">
        <w:rPr>
          <w:b/>
          <w:bCs/>
          <w:color w:val="000000"/>
        </w:rPr>
        <w:t>DE</w:t>
      </w:r>
      <w:r w:rsidRPr="00135573">
        <w:rPr>
          <w:b/>
          <w:bCs/>
          <w:color w:val="000000"/>
          <w:spacing w:val="14"/>
        </w:rPr>
        <w:t xml:space="preserve"> </w:t>
      </w:r>
      <w:r w:rsidRPr="00135573">
        <w:rPr>
          <w:b/>
          <w:bCs/>
          <w:color w:val="000000"/>
          <w:spacing w:val="-1"/>
        </w:rPr>
        <w:t>CUMPLIMIENTO</w:t>
      </w:r>
      <w:r w:rsidRPr="00135573">
        <w:rPr>
          <w:color w:val="000000"/>
          <w:spacing w:val="-1"/>
        </w:rPr>
        <w:t>;</w:t>
      </w:r>
      <w:r w:rsidRPr="00135573">
        <w:rPr>
          <w:color w:val="000000"/>
          <w:spacing w:val="14"/>
        </w:rPr>
        <w:t xml:space="preserve"> </w:t>
      </w:r>
      <w:r w:rsidRPr="00135573">
        <w:rPr>
          <w:color w:val="000000"/>
          <w:spacing w:val="-1"/>
        </w:rPr>
        <w:t xml:space="preserve">Diez días hábiles posterior </w:t>
      </w:r>
      <w:r w:rsidRPr="00135573">
        <w:rPr>
          <w:color w:val="000000"/>
          <w:spacing w:val="13"/>
        </w:rPr>
        <w:t xml:space="preserve"> </w:t>
      </w:r>
      <w:r w:rsidRPr="00135573">
        <w:rPr>
          <w:color w:val="000000"/>
        </w:rPr>
        <w:t>a</w:t>
      </w:r>
      <w:r w:rsidRPr="00135573">
        <w:rPr>
          <w:color w:val="000000"/>
          <w:spacing w:val="85"/>
        </w:rPr>
        <w:t xml:space="preserve"> </w:t>
      </w:r>
      <w:r w:rsidRPr="00135573">
        <w:rPr>
          <w:color w:val="000000"/>
        </w:rPr>
        <w:t>la</w:t>
      </w:r>
      <w:r w:rsidRPr="00135573">
        <w:rPr>
          <w:color w:val="000000"/>
          <w:spacing w:val="35"/>
        </w:rPr>
        <w:t xml:space="preserve"> </w:t>
      </w:r>
      <w:r w:rsidRPr="00135573">
        <w:rPr>
          <w:color w:val="000000"/>
          <w:spacing w:val="-1"/>
        </w:rPr>
        <w:t>suscripción</w:t>
      </w:r>
      <w:r w:rsidRPr="00135573">
        <w:rPr>
          <w:color w:val="000000"/>
          <w:spacing w:val="35"/>
        </w:rPr>
        <w:t xml:space="preserve"> </w:t>
      </w:r>
      <w:r w:rsidRPr="00135573">
        <w:rPr>
          <w:color w:val="000000"/>
          <w:spacing w:val="-1"/>
        </w:rPr>
        <w:t>del</w:t>
      </w:r>
      <w:r w:rsidRPr="00135573">
        <w:rPr>
          <w:color w:val="000000"/>
          <w:spacing w:val="36"/>
        </w:rPr>
        <w:t xml:space="preserve"> </w:t>
      </w:r>
      <w:r w:rsidRPr="00135573">
        <w:rPr>
          <w:color w:val="000000"/>
          <w:spacing w:val="-1"/>
        </w:rPr>
        <w:t>contrato</w:t>
      </w:r>
      <w:r w:rsidRPr="00135573">
        <w:rPr>
          <w:color w:val="000000"/>
          <w:spacing w:val="38"/>
        </w:rPr>
        <w:t xml:space="preserve"> </w:t>
      </w:r>
      <w:r w:rsidRPr="00135573">
        <w:rPr>
          <w:color w:val="000000"/>
        </w:rPr>
        <w:t>y</w:t>
      </w:r>
      <w:r w:rsidRPr="00135573">
        <w:rPr>
          <w:color w:val="000000"/>
          <w:spacing w:val="33"/>
        </w:rPr>
        <w:t xml:space="preserve"> </w:t>
      </w:r>
      <w:r w:rsidRPr="00135573">
        <w:rPr>
          <w:color w:val="000000"/>
          <w:spacing w:val="-1"/>
        </w:rPr>
        <w:t>con</w:t>
      </w:r>
      <w:r w:rsidRPr="00135573">
        <w:rPr>
          <w:color w:val="000000"/>
          <w:spacing w:val="35"/>
        </w:rPr>
        <w:t xml:space="preserve"> </w:t>
      </w:r>
      <w:r w:rsidRPr="00135573">
        <w:rPr>
          <w:color w:val="000000"/>
          <w:spacing w:val="-1"/>
        </w:rPr>
        <w:t>el</w:t>
      </w:r>
      <w:r w:rsidRPr="00135573">
        <w:rPr>
          <w:color w:val="000000"/>
          <w:spacing w:val="36"/>
        </w:rPr>
        <w:t xml:space="preserve"> </w:t>
      </w:r>
      <w:r w:rsidRPr="00135573">
        <w:rPr>
          <w:color w:val="000000"/>
        </w:rPr>
        <w:t>objeto</w:t>
      </w:r>
      <w:r w:rsidRPr="00135573">
        <w:rPr>
          <w:color w:val="000000"/>
          <w:spacing w:val="35"/>
        </w:rPr>
        <w:t xml:space="preserve"> </w:t>
      </w:r>
      <w:r w:rsidRPr="00135573">
        <w:rPr>
          <w:color w:val="000000"/>
        </w:rPr>
        <w:t>de</w:t>
      </w:r>
      <w:r w:rsidRPr="00135573">
        <w:rPr>
          <w:color w:val="000000"/>
          <w:spacing w:val="34"/>
        </w:rPr>
        <w:t xml:space="preserve"> </w:t>
      </w:r>
      <w:r w:rsidRPr="00135573">
        <w:rPr>
          <w:color w:val="000000"/>
          <w:spacing w:val="-1"/>
        </w:rPr>
        <w:t>asegurar</w:t>
      </w:r>
      <w:r w:rsidRPr="00135573">
        <w:rPr>
          <w:color w:val="000000"/>
          <w:spacing w:val="35"/>
        </w:rPr>
        <w:t xml:space="preserve"> </w:t>
      </w:r>
      <w:r w:rsidRPr="00135573">
        <w:rPr>
          <w:color w:val="000000"/>
          <w:spacing w:val="-1"/>
        </w:rPr>
        <w:t>al</w:t>
      </w:r>
      <w:r w:rsidRPr="00135573">
        <w:rPr>
          <w:color w:val="000000"/>
          <w:spacing w:val="36"/>
        </w:rPr>
        <w:t xml:space="preserve"> </w:t>
      </w:r>
      <w:r w:rsidRPr="00135573">
        <w:rPr>
          <w:color w:val="000000"/>
        </w:rPr>
        <w:t>“EL</w:t>
      </w:r>
      <w:r w:rsidRPr="00135573">
        <w:rPr>
          <w:color w:val="000000"/>
          <w:spacing w:val="40"/>
        </w:rPr>
        <w:t xml:space="preserve"> </w:t>
      </w:r>
      <w:r w:rsidRPr="00135573">
        <w:rPr>
          <w:color w:val="000000"/>
          <w:spacing w:val="-1"/>
        </w:rPr>
        <w:t>INSTITUTO”,</w:t>
      </w:r>
      <w:r w:rsidRPr="00135573">
        <w:rPr>
          <w:color w:val="000000"/>
          <w:spacing w:val="35"/>
        </w:rPr>
        <w:t xml:space="preserve"> </w:t>
      </w:r>
      <w:r w:rsidRPr="00135573">
        <w:rPr>
          <w:color w:val="000000"/>
          <w:spacing w:val="-1"/>
        </w:rPr>
        <w:t>el</w:t>
      </w:r>
      <w:r w:rsidRPr="00135573">
        <w:rPr>
          <w:color w:val="000000"/>
          <w:spacing w:val="63"/>
        </w:rPr>
        <w:t xml:space="preserve"> </w:t>
      </w:r>
      <w:r w:rsidRPr="00135573">
        <w:rPr>
          <w:color w:val="000000"/>
          <w:spacing w:val="-1"/>
        </w:rPr>
        <w:t>cumplimiento</w:t>
      </w:r>
      <w:r w:rsidRPr="00135573">
        <w:rPr>
          <w:color w:val="000000"/>
          <w:spacing w:val="54"/>
        </w:rPr>
        <w:t xml:space="preserve"> </w:t>
      </w:r>
      <w:r w:rsidRPr="00135573">
        <w:rPr>
          <w:color w:val="000000"/>
        </w:rPr>
        <w:t>de</w:t>
      </w:r>
      <w:r w:rsidRPr="00135573">
        <w:rPr>
          <w:color w:val="000000"/>
          <w:spacing w:val="54"/>
        </w:rPr>
        <w:t xml:space="preserve"> </w:t>
      </w:r>
      <w:r w:rsidRPr="00135573">
        <w:rPr>
          <w:color w:val="000000"/>
        </w:rPr>
        <w:t>todos</w:t>
      </w:r>
      <w:r w:rsidRPr="00135573">
        <w:rPr>
          <w:color w:val="000000"/>
          <w:spacing w:val="53"/>
        </w:rPr>
        <w:t xml:space="preserve"> </w:t>
      </w:r>
      <w:r w:rsidRPr="00135573">
        <w:rPr>
          <w:color w:val="000000"/>
        </w:rPr>
        <w:t>los</w:t>
      </w:r>
      <w:r w:rsidRPr="00135573">
        <w:rPr>
          <w:color w:val="000000"/>
          <w:spacing w:val="55"/>
        </w:rPr>
        <w:t xml:space="preserve"> </w:t>
      </w:r>
      <w:r w:rsidRPr="00135573">
        <w:rPr>
          <w:color w:val="000000"/>
        </w:rPr>
        <w:t>plazos,</w:t>
      </w:r>
      <w:r w:rsidRPr="00135573">
        <w:rPr>
          <w:color w:val="000000"/>
          <w:spacing w:val="55"/>
        </w:rPr>
        <w:t xml:space="preserve"> </w:t>
      </w:r>
      <w:r w:rsidRPr="00135573">
        <w:rPr>
          <w:color w:val="000000"/>
          <w:spacing w:val="-1"/>
        </w:rPr>
        <w:t>condiciones</w:t>
      </w:r>
      <w:r w:rsidRPr="00135573">
        <w:rPr>
          <w:color w:val="000000"/>
          <w:spacing w:val="57"/>
        </w:rPr>
        <w:t xml:space="preserve"> </w:t>
      </w:r>
      <w:r w:rsidRPr="00135573">
        <w:rPr>
          <w:color w:val="000000"/>
        </w:rPr>
        <w:t>y</w:t>
      </w:r>
      <w:r w:rsidRPr="00135573">
        <w:rPr>
          <w:color w:val="000000"/>
          <w:spacing w:val="50"/>
        </w:rPr>
        <w:t xml:space="preserve"> </w:t>
      </w:r>
      <w:r w:rsidRPr="00135573">
        <w:rPr>
          <w:color w:val="000000"/>
          <w:spacing w:val="-1"/>
        </w:rPr>
        <w:t>obligaciones</w:t>
      </w:r>
      <w:r w:rsidRPr="00135573">
        <w:rPr>
          <w:color w:val="000000"/>
          <w:spacing w:val="55"/>
        </w:rPr>
        <w:t xml:space="preserve"> </w:t>
      </w:r>
      <w:r w:rsidRPr="00135573">
        <w:rPr>
          <w:color w:val="000000"/>
        </w:rPr>
        <w:t>de</w:t>
      </w:r>
      <w:r w:rsidRPr="00135573">
        <w:rPr>
          <w:color w:val="000000"/>
          <w:spacing w:val="56"/>
        </w:rPr>
        <w:t xml:space="preserve"> </w:t>
      </w:r>
      <w:r w:rsidRPr="00135573">
        <w:rPr>
          <w:color w:val="000000"/>
          <w:spacing w:val="-1"/>
        </w:rPr>
        <w:t>cualquier</w:t>
      </w:r>
      <w:r w:rsidRPr="00135573">
        <w:rPr>
          <w:color w:val="000000"/>
          <w:spacing w:val="54"/>
        </w:rPr>
        <w:t xml:space="preserve"> </w:t>
      </w:r>
      <w:r w:rsidRPr="00135573">
        <w:rPr>
          <w:color w:val="000000"/>
        </w:rPr>
        <w:t>tipo,</w:t>
      </w:r>
      <w:r w:rsidRPr="00135573">
        <w:rPr>
          <w:color w:val="000000"/>
          <w:spacing w:val="69"/>
        </w:rPr>
        <w:t xml:space="preserve"> </w:t>
      </w:r>
      <w:r w:rsidRPr="00135573">
        <w:rPr>
          <w:color w:val="000000"/>
          <w:spacing w:val="-1"/>
        </w:rPr>
        <w:t>especificadas</w:t>
      </w:r>
      <w:r w:rsidRPr="00135573">
        <w:rPr>
          <w:color w:val="000000"/>
          <w:spacing w:val="38"/>
        </w:rPr>
        <w:t xml:space="preserve"> </w:t>
      </w:r>
      <w:r w:rsidRPr="00135573">
        <w:rPr>
          <w:color w:val="000000"/>
        </w:rPr>
        <w:t>o</w:t>
      </w:r>
      <w:r w:rsidRPr="00135573">
        <w:rPr>
          <w:color w:val="000000"/>
          <w:spacing w:val="40"/>
        </w:rPr>
        <w:t xml:space="preserve"> </w:t>
      </w:r>
      <w:r w:rsidRPr="00135573">
        <w:rPr>
          <w:color w:val="000000"/>
          <w:spacing w:val="-1"/>
        </w:rPr>
        <w:t>producto</w:t>
      </w:r>
      <w:r w:rsidRPr="00135573">
        <w:rPr>
          <w:color w:val="000000"/>
          <w:spacing w:val="40"/>
        </w:rPr>
        <w:t xml:space="preserve"> </w:t>
      </w:r>
      <w:r w:rsidRPr="00135573">
        <w:rPr>
          <w:color w:val="000000"/>
        </w:rPr>
        <w:t>de</w:t>
      </w:r>
      <w:r w:rsidRPr="00135573">
        <w:rPr>
          <w:color w:val="000000"/>
          <w:spacing w:val="37"/>
        </w:rPr>
        <w:t xml:space="preserve"> </w:t>
      </w:r>
      <w:r w:rsidRPr="00135573">
        <w:rPr>
          <w:color w:val="000000"/>
          <w:spacing w:val="-1"/>
        </w:rPr>
        <w:t>este</w:t>
      </w:r>
      <w:r w:rsidRPr="00135573">
        <w:rPr>
          <w:color w:val="000000"/>
          <w:spacing w:val="40"/>
        </w:rPr>
        <w:t xml:space="preserve"> </w:t>
      </w:r>
      <w:r w:rsidRPr="00135573">
        <w:rPr>
          <w:color w:val="000000"/>
          <w:spacing w:val="-1"/>
        </w:rPr>
        <w:t>contrato,</w:t>
      </w:r>
      <w:r w:rsidRPr="00135573">
        <w:rPr>
          <w:color w:val="000000"/>
          <w:spacing w:val="38"/>
        </w:rPr>
        <w:t xml:space="preserve"> </w:t>
      </w:r>
      <w:r w:rsidRPr="00135573">
        <w:rPr>
          <w:color w:val="000000"/>
        </w:rPr>
        <w:t>“EL</w:t>
      </w:r>
      <w:r w:rsidRPr="00135573">
        <w:rPr>
          <w:color w:val="000000"/>
          <w:spacing w:val="37"/>
        </w:rPr>
        <w:t xml:space="preserve"> </w:t>
      </w:r>
      <w:r w:rsidRPr="00135573">
        <w:rPr>
          <w:color w:val="000000"/>
          <w:spacing w:val="-1"/>
        </w:rPr>
        <w:t>CONTRATISTA”</w:t>
      </w:r>
      <w:r w:rsidRPr="00135573">
        <w:rPr>
          <w:color w:val="000000"/>
          <w:spacing w:val="44"/>
        </w:rPr>
        <w:t xml:space="preserve"> </w:t>
      </w:r>
      <w:r w:rsidRPr="00135573">
        <w:rPr>
          <w:color w:val="000000"/>
          <w:spacing w:val="-1"/>
        </w:rPr>
        <w:t>constituirá</w:t>
      </w:r>
      <w:r w:rsidRPr="00135573">
        <w:rPr>
          <w:color w:val="000000"/>
          <w:spacing w:val="36"/>
        </w:rPr>
        <w:t xml:space="preserve"> </w:t>
      </w:r>
      <w:r w:rsidRPr="00135573">
        <w:rPr>
          <w:color w:val="000000"/>
        </w:rPr>
        <w:t>a</w:t>
      </w:r>
      <w:r w:rsidRPr="00135573">
        <w:rPr>
          <w:color w:val="000000"/>
          <w:spacing w:val="37"/>
        </w:rPr>
        <w:t xml:space="preserve"> </w:t>
      </w:r>
      <w:r w:rsidRPr="00135573">
        <w:rPr>
          <w:color w:val="000000"/>
        </w:rPr>
        <w:t>favor</w:t>
      </w:r>
      <w:r w:rsidRPr="00135573">
        <w:rPr>
          <w:color w:val="000000"/>
          <w:spacing w:val="37"/>
        </w:rPr>
        <w:t xml:space="preserve"> </w:t>
      </w:r>
      <w:r>
        <w:rPr>
          <w:color w:val="000000"/>
          <w:spacing w:val="1"/>
        </w:rPr>
        <w:t xml:space="preserve">de </w:t>
      </w:r>
      <w:r w:rsidRPr="00135573">
        <w:rPr>
          <w:noProof/>
          <w:lang w:val="es-ES" w:eastAsia="es-ES"/>
        </w:rPr>
        <mc:AlternateContent>
          <mc:Choice Requires="wps">
            <w:drawing>
              <wp:anchor distT="0" distB="0" distL="114300" distR="114300" simplePos="0" relativeHeight="251718656" behindDoc="1" locked="0" layoutInCell="0" allowOverlap="1">
                <wp:simplePos x="0" y="0"/>
                <wp:positionH relativeFrom="page">
                  <wp:posOffset>1124585</wp:posOffset>
                </wp:positionH>
                <wp:positionV relativeFrom="paragraph">
                  <wp:posOffset>22225</wp:posOffset>
                </wp:positionV>
                <wp:extent cx="5633720" cy="12700"/>
                <wp:effectExtent l="10160" t="7620" r="4445" b="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4C1C74" id="Forma libre 9"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7V/AIAAI8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" o:allowincell="f" filled="f" strokeweight=".58pt">
                <v:path arrowok="t" o:connecttype="custom" o:connectlocs="0,0;5633085,0" o:connectangles="0,0"/>
                <w10:wrap anchorx="page"/>
              </v:polyline>
            </w:pict>
          </mc:Fallback>
        </mc:AlternateContent>
      </w:r>
      <w:r w:rsidRPr="00135573">
        <w:t>“EL</w:t>
      </w:r>
      <w:r w:rsidRPr="00135573">
        <w:rPr>
          <w:spacing w:val="11"/>
        </w:rPr>
        <w:t xml:space="preserve"> </w:t>
      </w:r>
      <w:r w:rsidRPr="00135573">
        <w:rPr>
          <w:spacing w:val="-1"/>
        </w:rPr>
        <w:t>INSTITUTO”,</w:t>
      </w:r>
      <w:r w:rsidRPr="00135573">
        <w:rPr>
          <w:spacing w:val="11"/>
        </w:rPr>
        <w:t xml:space="preserve"> </w:t>
      </w:r>
      <w:r w:rsidRPr="00135573">
        <w:t>una</w:t>
      </w:r>
      <w:r w:rsidRPr="00135573">
        <w:rPr>
          <w:spacing w:val="10"/>
        </w:rPr>
        <w:t xml:space="preserve"> </w:t>
      </w:r>
      <w:r w:rsidRPr="00135573">
        <w:rPr>
          <w:spacing w:val="-1"/>
        </w:rPr>
        <w:t>Garantía</w:t>
      </w:r>
      <w:r w:rsidRPr="00135573">
        <w:rPr>
          <w:spacing w:val="10"/>
        </w:rPr>
        <w:t xml:space="preserve"> </w:t>
      </w:r>
      <w:r w:rsidRPr="00135573">
        <w:t>de</w:t>
      </w:r>
      <w:r w:rsidRPr="00135573">
        <w:rPr>
          <w:spacing w:val="10"/>
        </w:rPr>
        <w:t xml:space="preserve"> </w:t>
      </w:r>
      <w:r w:rsidRPr="00135573">
        <w:t>Cumplimiento</w:t>
      </w:r>
      <w:r w:rsidRPr="00135573">
        <w:rPr>
          <w:spacing w:val="11"/>
        </w:rPr>
        <w:t xml:space="preserve"> </w:t>
      </w:r>
      <w:r w:rsidRPr="00135573">
        <w:rPr>
          <w:spacing w:val="-1"/>
        </w:rPr>
        <w:t>equivalente</w:t>
      </w:r>
      <w:r w:rsidRPr="00135573">
        <w:rPr>
          <w:spacing w:val="14"/>
        </w:rPr>
        <w:t xml:space="preserve"> </w:t>
      </w:r>
      <w:r w:rsidRPr="00135573">
        <w:rPr>
          <w:spacing w:val="-1"/>
        </w:rPr>
        <w:t>al</w:t>
      </w:r>
      <w:r w:rsidRPr="00135573">
        <w:rPr>
          <w:spacing w:val="12"/>
        </w:rPr>
        <w:t xml:space="preserve"> </w:t>
      </w:r>
      <w:r w:rsidRPr="00135573">
        <w:t>quince</w:t>
      </w:r>
      <w:r w:rsidRPr="00135573">
        <w:rPr>
          <w:spacing w:val="10"/>
        </w:rPr>
        <w:t xml:space="preserve"> </w:t>
      </w:r>
      <w:r w:rsidRPr="00135573">
        <w:t>por</w:t>
      </w:r>
      <w:r w:rsidRPr="00135573">
        <w:rPr>
          <w:spacing w:val="11"/>
        </w:rPr>
        <w:t xml:space="preserve"> </w:t>
      </w:r>
      <w:r w:rsidRPr="00135573">
        <w:rPr>
          <w:spacing w:val="-1"/>
        </w:rPr>
        <w:t>ciento</w:t>
      </w:r>
      <w:r w:rsidRPr="00135573">
        <w:rPr>
          <w:spacing w:val="11"/>
        </w:rPr>
        <w:t xml:space="preserve"> </w:t>
      </w:r>
      <w:r w:rsidRPr="00135573">
        <w:rPr>
          <w:spacing w:val="-1"/>
        </w:rPr>
        <w:t>(15%)</w:t>
      </w:r>
      <w:r w:rsidRPr="00135573">
        <w:rPr>
          <w:spacing w:val="53"/>
        </w:rPr>
        <w:t xml:space="preserve"> </w:t>
      </w:r>
      <w:r w:rsidRPr="00135573">
        <w:rPr>
          <w:spacing w:val="-1"/>
        </w:rPr>
        <w:t>del</w:t>
      </w:r>
      <w:r w:rsidRPr="00135573">
        <w:rPr>
          <w:spacing w:val="21"/>
        </w:rPr>
        <w:t xml:space="preserve"> </w:t>
      </w:r>
      <w:r w:rsidRPr="00135573">
        <w:t>monto</w:t>
      </w:r>
      <w:r w:rsidRPr="00135573">
        <w:rPr>
          <w:spacing w:val="22"/>
        </w:rPr>
        <w:t xml:space="preserve"> </w:t>
      </w:r>
      <w:r w:rsidRPr="00135573">
        <w:rPr>
          <w:spacing w:val="-1"/>
        </w:rPr>
        <w:t>estimado</w:t>
      </w:r>
      <w:r w:rsidRPr="00135573">
        <w:rPr>
          <w:spacing w:val="21"/>
        </w:rPr>
        <w:t xml:space="preserve"> </w:t>
      </w:r>
      <w:r w:rsidRPr="00135573">
        <w:rPr>
          <w:color w:val="FF0000"/>
          <w:spacing w:val="-1"/>
        </w:rPr>
        <w:t>para</w:t>
      </w:r>
      <w:r w:rsidRPr="00135573">
        <w:rPr>
          <w:color w:val="FF0000"/>
          <w:spacing w:val="22"/>
        </w:rPr>
        <w:t xml:space="preserve"> </w:t>
      </w:r>
      <w:r w:rsidR="00547ABC">
        <w:rPr>
          <w:color w:val="FF0000"/>
          <w:spacing w:val="22"/>
        </w:rPr>
        <w:t>ocho</w:t>
      </w:r>
      <w:r w:rsidRPr="00135573">
        <w:rPr>
          <w:color w:val="FF0000"/>
          <w:spacing w:val="20"/>
        </w:rPr>
        <w:t xml:space="preserve"> </w:t>
      </w:r>
      <w:r w:rsidR="00547ABC">
        <w:rPr>
          <w:color w:val="FF0000"/>
        </w:rPr>
        <w:t>(</w:t>
      </w:r>
      <w:r w:rsidR="008A5C4D">
        <w:rPr>
          <w:color w:val="FF0000"/>
        </w:rPr>
        <w:t>0</w:t>
      </w:r>
      <w:r w:rsidR="00547ABC">
        <w:rPr>
          <w:color w:val="FF0000"/>
        </w:rPr>
        <w:t>8</w:t>
      </w:r>
      <w:r w:rsidRPr="00135573">
        <w:rPr>
          <w:color w:val="FF0000"/>
        </w:rPr>
        <w:t>)</w:t>
      </w:r>
      <w:r w:rsidRPr="00135573">
        <w:rPr>
          <w:color w:val="FF0000"/>
          <w:spacing w:val="20"/>
        </w:rPr>
        <w:t xml:space="preserve"> </w:t>
      </w:r>
      <w:r w:rsidRPr="00135573">
        <w:rPr>
          <w:color w:val="FF0000"/>
          <w:spacing w:val="-1"/>
        </w:rPr>
        <w:t>meses</w:t>
      </w:r>
      <w:r w:rsidRPr="00135573">
        <w:rPr>
          <w:color w:val="FF0000"/>
          <w:spacing w:val="24"/>
        </w:rPr>
        <w:t xml:space="preserve"> </w:t>
      </w:r>
      <w:r w:rsidRPr="00135573">
        <w:rPr>
          <w:color w:val="000000"/>
          <w:spacing w:val="-1"/>
        </w:rPr>
        <w:t>en</w:t>
      </w:r>
      <w:r w:rsidRPr="00135573">
        <w:rPr>
          <w:color w:val="000000"/>
          <w:spacing w:val="21"/>
        </w:rPr>
        <w:t xml:space="preserve"> </w:t>
      </w:r>
      <w:r w:rsidRPr="00135573">
        <w:rPr>
          <w:color w:val="000000"/>
        </w:rPr>
        <w:t>base</w:t>
      </w:r>
      <w:r w:rsidRPr="00135573">
        <w:rPr>
          <w:color w:val="000000"/>
          <w:spacing w:val="20"/>
        </w:rPr>
        <w:t xml:space="preserve"> </w:t>
      </w:r>
      <w:r w:rsidRPr="00135573">
        <w:rPr>
          <w:color w:val="000000"/>
          <w:spacing w:val="-1"/>
        </w:rPr>
        <w:t>al</w:t>
      </w:r>
      <w:r w:rsidRPr="00135573">
        <w:rPr>
          <w:color w:val="000000"/>
          <w:spacing w:val="21"/>
        </w:rPr>
        <w:t xml:space="preserve"> </w:t>
      </w:r>
      <w:r w:rsidRPr="00135573">
        <w:rPr>
          <w:color w:val="000000"/>
        </w:rPr>
        <w:t>pago</w:t>
      </w:r>
      <w:r w:rsidRPr="00135573">
        <w:rPr>
          <w:color w:val="000000"/>
          <w:spacing w:val="21"/>
        </w:rPr>
        <w:t xml:space="preserve"> </w:t>
      </w:r>
      <w:r w:rsidRPr="00135573">
        <w:rPr>
          <w:color w:val="000000"/>
          <w:spacing w:val="-1"/>
        </w:rPr>
        <w:t>mensual</w:t>
      </w:r>
      <w:r w:rsidRPr="00135573">
        <w:rPr>
          <w:color w:val="000000"/>
          <w:spacing w:val="21"/>
        </w:rPr>
        <w:t xml:space="preserve"> </w:t>
      </w:r>
      <w:r w:rsidRPr="00135573">
        <w:rPr>
          <w:color w:val="000000"/>
        </w:rPr>
        <w:t>que</w:t>
      </w:r>
      <w:r w:rsidRPr="00135573">
        <w:rPr>
          <w:color w:val="000000"/>
          <w:spacing w:val="22"/>
        </w:rPr>
        <w:t xml:space="preserve"> </w:t>
      </w:r>
      <w:r w:rsidRPr="00135573">
        <w:rPr>
          <w:color w:val="000000"/>
        </w:rPr>
        <w:t>ha</w:t>
      </w:r>
      <w:r w:rsidRPr="00135573">
        <w:rPr>
          <w:color w:val="000000"/>
          <w:spacing w:val="24"/>
        </w:rPr>
        <w:t xml:space="preserve"> </w:t>
      </w:r>
      <w:r w:rsidRPr="00135573">
        <w:rPr>
          <w:color w:val="000000"/>
          <w:spacing w:val="-1"/>
        </w:rPr>
        <w:t>realizado</w:t>
      </w:r>
      <w:r w:rsidRPr="00135573">
        <w:rPr>
          <w:color w:val="000000"/>
          <w:spacing w:val="22"/>
        </w:rPr>
        <w:t xml:space="preserve"> </w:t>
      </w:r>
      <w:r w:rsidRPr="00135573">
        <w:rPr>
          <w:color w:val="000000"/>
          <w:spacing w:val="-1"/>
        </w:rPr>
        <w:t>el</w:t>
      </w:r>
      <w:r w:rsidRPr="00135573">
        <w:rPr>
          <w:color w:val="000000"/>
          <w:spacing w:val="81"/>
        </w:rPr>
        <w:t xml:space="preserve"> </w:t>
      </w:r>
      <w:r w:rsidRPr="00135573">
        <w:rPr>
          <w:color w:val="000000"/>
          <w:spacing w:val="-1"/>
        </w:rPr>
        <w:t>IHSS,</w:t>
      </w:r>
      <w:r w:rsidRPr="00135573">
        <w:rPr>
          <w:color w:val="000000"/>
          <w:spacing w:val="24"/>
        </w:rPr>
        <w:t xml:space="preserve"> </w:t>
      </w:r>
      <w:r w:rsidRPr="00135573">
        <w:rPr>
          <w:color w:val="000000"/>
          <w:spacing w:val="-1"/>
        </w:rPr>
        <w:t>cuyo</w:t>
      </w:r>
      <w:r w:rsidRPr="00135573">
        <w:rPr>
          <w:color w:val="000000"/>
          <w:spacing w:val="21"/>
        </w:rPr>
        <w:t xml:space="preserve"> </w:t>
      </w:r>
      <w:r w:rsidRPr="00135573">
        <w:rPr>
          <w:color w:val="000000"/>
        </w:rPr>
        <w:t>monto</w:t>
      </w:r>
      <w:r w:rsidRPr="00135573">
        <w:rPr>
          <w:color w:val="000000"/>
          <w:spacing w:val="22"/>
        </w:rPr>
        <w:t xml:space="preserve"> </w:t>
      </w:r>
      <w:r w:rsidRPr="00135573">
        <w:rPr>
          <w:color w:val="000000"/>
        </w:rPr>
        <w:t>estimado</w:t>
      </w:r>
      <w:r w:rsidRPr="00135573">
        <w:rPr>
          <w:color w:val="000000"/>
          <w:spacing w:val="22"/>
        </w:rPr>
        <w:t xml:space="preserve"> </w:t>
      </w:r>
      <w:r w:rsidRPr="00135573">
        <w:rPr>
          <w:color w:val="000000"/>
          <w:spacing w:val="-1"/>
        </w:rPr>
        <w:t>asciende</w:t>
      </w:r>
      <w:r w:rsidRPr="00135573">
        <w:rPr>
          <w:color w:val="000000"/>
          <w:spacing w:val="22"/>
        </w:rPr>
        <w:t xml:space="preserve"> </w:t>
      </w:r>
      <w:r w:rsidRPr="00135573">
        <w:rPr>
          <w:color w:val="000000"/>
        </w:rPr>
        <w:t>a</w:t>
      </w:r>
      <w:r w:rsidRPr="00135573">
        <w:rPr>
          <w:color w:val="000000"/>
          <w:spacing w:val="20"/>
        </w:rPr>
        <w:t xml:space="preserve"> </w:t>
      </w:r>
      <w:r w:rsidRPr="00135573">
        <w:rPr>
          <w:color w:val="000000"/>
        </w:rPr>
        <w:t>la</w:t>
      </w:r>
      <w:r w:rsidRPr="00135573">
        <w:rPr>
          <w:color w:val="000000"/>
          <w:spacing w:val="23"/>
        </w:rPr>
        <w:t xml:space="preserve"> </w:t>
      </w:r>
      <w:r w:rsidRPr="00135573">
        <w:rPr>
          <w:color w:val="000000"/>
          <w:spacing w:val="-1"/>
        </w:rPr>
        <w:t>cantidad</w:t>
      </w:r>
      <w:r w:rsidRPr="00135573">
        <w:rPr>
          <w:color w:val="000000"/>
          <w:spacing w:val="21"/>
        </w:rPr>
        <w:t xml:space="preserve"> </w:t>
      </w:r>
      <w:r w:rsidRPr="00135573">
        <w:rPr>
          <w:color w:val="000000"/>
        </w:rPr>
        <w:t>de</w:t>
      </w:r>
      <w:r w:rsidRPr="00135573">
        <w:rPr>
          <w:color w:val="000000"/>
          <w:spacing w:val="25"/>
        </w:rPr>
        <w:t xml:space="preserve"> </w:t>
      </w:r>
      <w:proofErr w:type="spellStart"/>
      <w:r w:rsidRPr="00135573">
        <w:rPr>
          <w:color w:val="000000"/>
          <w:spacing w:val="-1"/>
        </w:rPr>
        <w:t>xxxxxxxxxxxxxxxxx</w:t>
      </w:r>
      <w:proofErr w:type="spellEnd"/>
      <w:r w:rsidRPr="00135573">
        <w:rPr>
          <w:color w:val="000000"/>
          <w:spacing w:val="43"/>
        </w:rPr>
        <w:t xml:space="preserve"> </w:t>
      </w:r>
      <w:r w:rsidRPr="00135573">
        <w:rPr>
          <w:color w:val="000000"/>
          <w:spacing w:val="-1"/>
        </w:rPr>
        <w:t>(</w:t>
      </w:r>
      <w:proofErr w:type="spellStart"/>
      <w:r w:rsidRPr="00135573">
        <w:rPr>
          <w:color w:val="000000"/>
          <w:spacing w:val="-1"/>
        </w:rPr>
        <w:t>L.xxxxxxxxxxxxx</w:t>
      </w:r>
      <w:proofErr w:type="spellEnd"/>
      <w:r w:rsidRPr="00135573">
        <w:rPr>
          <w:color w:val="000000"/>
          <w:spacing w:val="-1"/>
        </w:rPr>
        <w:t>),</w:t>
      </w:r>
      <w:r w:rsidRPr="00135573">
        <w:rPr>
          <w:color w:val="000000"/>
          <w:spacing w:val="45"/>
        </w:rPr>
        <w:t xml:space="preserve"> </w:t>
      </w:r>
      <w:r w:rsidRPr="00135573">
        <w:rPr>
          <w:color w:val="000000"/>
          <w:spacing w:val="-1"/>
        </w:rPr>
        <w:t>vigente</w:t>
      </w:r>
      <w:r w:rsidRPr="00135573">
        <w:rPr>
          <w:color w:val="000000"/>
          <w:spacing w:val="44"/>
        </w:rPr>
        <w:t xml:space="preserve"> </w:t>
      </w:r>
      <w:r w:rsidRPr="00135573">
        <w:rPr>
          <w:color w:val="000000"/>
          <w:spacing w:val="-1"/>
        </w:rPr>
        <w:t>hasta</w:t>
      </w:r>
      <w:r w:rsidRPr="00135573">
        <w:rPr>
          <w:color w:val="000000"/>
          <w:spacing w:val="42"/>
        </w:rPr>
        <w:t xml:space="preserve"> </w:t>
      </w:r>
      <w:r w:rsidRPr="00135573">
        <w:rPr>
          <w:color w:val="000000"/>
        </w:rPr>
        <w:t>tres</w:t>
      </w:r>
      <w:r w:rsidRPr="00135573">
        <w:rPr>
          <w:color w:val="000000"/>
          <w:spacing w:val="43"/>
        </w:rPr>
        <w:t xml:space="preserve"> </w:t>
      </w:r>
      <w:r w:rsidRPr="00135573">
        <w:rPr>
          <w:color w:val="000000"/>
        </w:rPr>
        <w:t>(3)</w:t>
      </w:r>
      <w:r w:rsidRPr="00135573">
        <w:rPr>
          <w:color w:val="000000"/>
          <w:spacing w:val="41"/>
        </w:rPr>
        <w:t xml:space="preserve"> </w:t>
      </w:r>
      <w:r w:rsidRPr="00135573">
        <w:rPr>
          <w:color w:val="000000"/>
        </w:rPr>
        <w:t>meses</w:t>
      </w:r>
      <w:r w:rsidRPr="00135573">
        <w:rPr>
          <w:color w:val="000000"/>
          <w:spacing w:val="43"/>
        </w:rPr>
        <w:t xml:space="preserve"> </w:t>
      </w:r>
      <w:r w:rsidRPr="00135573">
        <w:rPr>
          <w:color w:val="000000"/>
          <w:spacing w:val="-1"/>
        </w:rPr>
        <w:t>después</w:t>
      </w:r>
      <w:r w:rsidRPr="00135573">
        <w:rPr>
          <w:color w:val="000000"/>
          <w:spacing w:val="45"/>
        </w:rPr>
        <w:t xml:space="preserve"> </w:t>
      </w:r>
      <w:r w:rsidRPr="00135573">
        <w:rPr>
          <w:color w:val="000000"/>
          <w:spacing w:val="-1"/>
        </w:rPr>
        <w:t>del</w:t>
      </w:r>
      <w:r w:rsidRPr="00135573">
        <w:rPr>
          <w:color w:val="000000"/>
          <w:spacing w:val="43"/>
        </w:rPr>
        <w:t xml:space="preserve"> </w:t>
      </w:r>
      <w:r w:rsidRPr="00135573">
        <w:rPr>
          <w:color w:val="000000"/>
        </w:rPr>
        <w:t>plazo</w:t>
      </w:r>
      <w:r w:rsidRPr="00135573">
        <w:rPr>
          <w:color w:val="000000"/>
          <w:spacing w:val="45"/>
        </w:rPr>
        <w:t xml:space="preserve"> </w:t>
      </w:r>
      <w:r w:rsidRPr="00135573">
        <w:rPr>
          <w:color w:val="000000"/>
          <w:spacing w:val="-1"/>
        </w:rPr>
        <w:t>previsto</w:t>
      </w:r>
      <w:r w:rsidRPr="00135573">
        <w:rPr>
          <w:color w:val="000000"/>
          <w:spacing w:val="42"/>
        </w:rPr>
        <w:t xml:space="preserve"> </w:t>
      </w:r>
      <w:r w:rsidRPr="00135573">
        <w:rPr>
          <w:color w:val="000000"/>
          <w:spacing w:val="-1"/>
        </w:rPr>
        <w:t>para</w:t>
      </w:r>
      <w:r w:rsidRPr="00135573">
        <w:rPr>
          <w:color w:val="000000"/>
          <w:spacing w:val="43"/>
        </w:rPr>
        <w:t xml:space="preserve"> </w:t>
      </w:r>
      <w:r w:rsidRPr="00135573">
        <w:rPr>
          <w:color w:val="000000"/>
        </w:rPr>
        <w:t>la</w:t>
      </w:r>
      <w:r w:rsidRPr="00135573">
        <w:rPr>
          <w:color w:val="000000"/>
          <w:spacing w:val="85"/>
        </w:rPr>
        <w:t xml:space="preserve"> </w:t>
      </w:r>
      <w:r w:rsidRPr="00135573">
        <w:rPr>
          <w:color w:val="000000"/>
          <w:spacing w:val="-1"/>
        </w:rPr>
        <w:t>prestación</w:t>
      </w:r>
      <w:r w:rsidRPr="00135573">
        <w:rPr>
          <w:color w:val="000000"/>
          <w:spacing w:val="26"/>
        </w:rPr>
        <w:t xml:space="preserve"> </w:t>
      </w:r>
      <w:r w:rsidRPr="00135573">
        <w:rPr>
          <w:color w:val="000000"/>
          <w:spacing w:val="-1"/>
        </w:rPr>
        <w:t>del</w:t>
      </w:r>
      <w:r w:rsidRPr="00135573">
        <w:rPr>
          <w:color w:val="000000"/>
          <w:spacing w:val="26"/>
        </w:rPr>
        <w:t xml:space="preserve"> </w:t>
      </w:r>
      <w:r w:rsidRPr="00135573">
        <w:rPr>
          <w:color w:val="000000"/>
        </w:rPr>
        <w:t>servicio.</w:t>
      </w:r>
      <w:r w:rsidRPr="00135573">
        <w:rPr>
          <w:color w:val="000000"/>
          <w:spacing w:val="26"/>
        </w:rPr>
        <w:t xml:space="preserve"> </w:t>
      </w:r>
      <w:r w:rsidRPr="00135573">
        <w:rPr>
          <w:color w:val="000000"/>
          <w:spacing w:val="-2"/>
        </w:rPr>
        <w:t>La</w:t>
      </w:r>
      <w:r w:rsidRPr="00135573">
        <w:rPr>
          <w:color w:val="000000"/>
          <w:spacing w:val="25"/>
        </w:rPr>
        <w:t xml:space="preserve"> </w:t>
      </w:r>
      <w:r w:rsidRPr="00135573">
        <w:rPr>
          <w:color w:val="000000"/>
        </w:rPr>
        <w:t>no</w:t>
      </w:r>
      <w:r w:rsidRPr="00135573">
        <w:rPr>
          <w:color w:val="000000"/>
          <w:spacing w:val="26"/>
        </w:rPr>
        <w:t xml:space="preserve"> </w:t>
      </w:r>
      <w:r w:rsidRPr="00135573">
        <w:rPr>
          <w:color w:val="000000"/>
          <w:spacing w:val="-1"/>
        </w:rPr>
        <w:t>presentación</w:t>
      </w:r>
      <w:r w:rsidRPr="00135573">
        <w:rPr>
          <w:color w:val="000000"/>
          <w:spacing w:val="26"/>
        </w:rPr>
        <w:t xml:space="preserve"> </w:t>
      </w:r>
      <w:r w:rsidRPr="00135573">
        <w:rPr>
          <w:color w:val="000000"/>
        </w:rPr>
        <w:t>de</w:t>
      </w:r>
      <w:r w:rsidRPr="00135573">
        <w:rPr>
          <w:color w:val="000000"/>
          <w:spacing w:val="25"/>
        </w:rPr>
        <w:t xml:space="preserve"> </w:t>
      </w:r>
      <w:r w:rsidRPr="00135573">
        <w:rPr>
          <w:color w:val="000000"/>
        </w:rPr>
        <w:t>la</w:t>
      </w:r>
      <w:r w:rsidRPr="00135573">
        <w:rPr>
          <w:color w:val="000000"/>
          <w:spacing w:val="27"/>
        </w:rPr>
        <w:t xml:space="preserve"> </w:t>
      </w:r>
      <w:r w:rsidRPr="00135573">
        <w:rPr>
          <w:color w:val="000000"/>
          <w:spacing w:val="-1"/>
        </w:rPr>
        <w:t>garantía</w:t>
      </w:r>
      <w:r w:rsidRPr="00135573">
        <w:rPr>
          <w:color w:val="000000"/>
          <w:spacing w:val="25"/>
        </w:rPr>
        <w:t xml:space="preserve"> </w:t>
      </w:r>
      <w:r w:rsidRPr="00135573">
        <w:rPr>
          <w:color w:val="000000"/>
          <w:spacing w:val="-1"/>
        </w:rPr>
        <w:t>solicitada</w:t>
      </w:r>
      <w:r w:rsidRPr="00135573">
        <w:rPr>
          <w:color w:val="000000"/>
          <w:spacing w:val="25"/>
        </w:rPr>
        <w:t xml:space="preserve"> </w:t>
      </w:r>
      <w:r w:rsidRPr="00135573">
        <w:rPr>
          <w:color w:val="000000"/>
          <w:spacing w:val="-1"/>
        </w:rPr>
        <w:t>en</w:t>
      </w:r>
      <w:r w:rsidRPr="00135573">
        <w:rPr>
          <w:color w:val="000000"/>
          <w:spacing w:val="26"/>
        </w:rPr>
        <w:t xml:space="preserve"> </w:t>
      </w:r>
      <w:r w:rsidRPr="00135573">
        <w:rPr>
          <w:color w:val="000000"/>
        </w:rPr>
        <w:t>esta</w:t>
      </w:r>
      <w:r w:rsidRPr="00135573">
        <w:rPr>
          <w:color w:val="000000"/>
          <w:spacing w:val="25"/>
        </w:rPr>
        <w:t xml:space="preserve"> </w:t>
      </w:r>
      <w:r w:rsidRPr="00135573">
        <w:rPr>
          <w:color w:val="000000"/>
          <w:spacing w:val="-1"/>
        </w:rPr>
        <w:t>cláusula</w:t>
      </w:r>
      <w:r w:rsidRPr="00135573">
        <w:rPr>
          <w:color w:val="000000"/>
          <w:spacing w:val="30"/>
        </w:rPr>
        <w:t xml:space="preserve"> </w:t>
      </w:r>
      <w:r w:rsidRPr="00135573">
        <w:rPr>
          <w:color w:val="000000"/>
          <w:spacing w:val="-1"/>
        </w:rPr>
        <w:t>dará</w:t>
      </w:r>
      <w:r w:rsidRPr="00135573">
        <w:rPr>
          <w:color w:val="000000"/>
          <w:spacing w:val="89"/>
        </w:rPr>
        <w:t xml:space="preserve"> </w:t>
      </w:r>
      <w:r w:rsidRPr="00135573">
        <w:rPr>
          <w:color w:val="000000"/>
          <w:spacing w:val="-1"/>
        </w:rPr>
        <w:t>lugar</w:t>
      </w:r>
      <w:r w:rsidRPr="00135573">
        <w:rPr>
          <w:color w:val="000000"/>
          <w:spacing w:val="47"/>
        </w:rPr>
        <w:t xml:space="preserve"> </w:t>
      </w:r>
      <w:r w:rsidRPr="00135573">
        <w:rPr>
          <w:color w:val="000000"/>
        </w:rPr>
        <w:t>a</w:t>
      </w:r>
      <w:r w:rsidRPr="00135573">
        <w:rPr>
          <w:color w:val="000000"/>
          <w:spacing w:val="46"/>
        </w:rPr>
        <w:t xml:space="preserve"> </w:t>
      </w:r>
      <w:r w:rsidRPr="00135573">
        <w:rPr>
          <w:color w:val="000000"/>
        </w:rPr>
        <w:t>la</w:t>
      </w:r>
      <w:r w:rsidRPr="00135573">
        <w:rPr>
          <w:color w:val="000000"/>
          <w:spacing w:val="47"/>
        </w:rPr>
        <w:t xml:space="preserve"> </w:t>
      </w:r>
      <w:r w:rsidRPr="00135573">
        <w:rPr>
          <w:b/>
          <w:bCs/>
          <w:color w:val="000000"/>
          <w:spacing w:val="-1"/>
        </w:rPr>
        <w:t>resolución</w:t>
      </w:r>
      <w:r w:rsidRPr="00135573">
        <w:rPr>
          <w:b/>
          <w:bCs/>
          <w:color w:val="000000"/>
          <w:spacing w:val="52"/>
        </w:rPr>
        <w:t xml:space="preserve"> </w:t>
      </w:r>
      <w:r w:rsidRPr="00135573">
        <w:rPr>
          <w:b/>
          <w:bCs/>
          <w:color w:val="000000"/>
          <w:spacing w:val="-1"/>
        </w:rPr>
        <w:t>del</w:t>
      </w:r>
      <w:r w:rsidRPr="00135573">
        <w:rPr>
          <w:b/>
          <w:bCs/>
          <w:color w:val="000000"/>
          <w:spacing w:val="48"/>
        </w:rPr>
        <w:t xml:space="preserve"> </w:t>
      </w:r>
      <w:r w:rsidRPr="00135573">
        <w:rPr>
          <w:b/>
          <w:bCs/>
          <w:color w:val="000000"/>
          <w:spacing w:val="-1"/>
        </w:rPr>
        <w:t>contrato,</w:t>
      </w:r>
      <w:r w:rsidRPr="00135573">
        <w:rPr>
          <w:b/>
          <w:bCs/>
          <w:color w:val="000000"/>
          <w:spacing w:val="48"/>
        </w:rPr>
        <w:t xml:space="preserve"> </w:t>
      </w:r>
      <w:r w:rsidRPr="00135573">
        <w:rPr>
          <w:color w:val="000000"/>
        </w:rPr>
        <w:t>sin</w:t>
      </w:r>
      <w:r w:rsidRPr="00135573">
        <w:rPr>
          <w:color w:val="000000"/>
          <w:spacing w:val="48"/>
        </w:rPr>
        <w:t xml:space="preserve"> </w:t>
      </w:r>
      <w:r w:rsidRPr="00135573">
        <w:rPr>
          <w:color w:val="000000"/>
          <w:spacing w:val="-1"/>
        </w:rPr>
        <w:t>derivar</w:t>
      </w:r>
      <w:r w:rsidRPr="00135573">
        <w:rPr>
          <w:color w:val="000000"/>
          <w:spacing w:val="47"/>
        </w:rPr>
        <w:t xml:space="preserve"> </w:t>
      </w:r>
      <w:r w:rsidRPr="00135573">
        <w:rPr>
          <w:color w:val="000000"/>
          <w:spacing w:val="-1"/>
        </w:rPr>
        <w:t>responsabilidad</w:t>
      </w:r>
      <w:r w:rsidRPr="00135573">
        <w:rPr>
          <w:color w:val="000000"/>
          <w:spacing w:val="47"/>
        </w:rPr>
        <w:t xml:space="preserve"> </w:t>
      </w:r>
      <w:r w:rsidRPr="00135573">
        <w:rPr>
          <w:color w:val="000000"/>
          <w:spacing w:val="-1"/>
        </w:rPr>
        <w:t>alguna</w:t>
      </w:r>
      <w:r w:rsidRPr="00135573">
        <w:rPr>
          <w:color w:val="000000"/>
          <w:spacing w:val="46"/>
        </w:rPr>
        <w:t xml:space="preserve"> </w:t>
      </w:r>
      <w:r w:rsidRPr="00135573">
        <w:rPr>
          <w:color w:val="000000"/>
        </w:rPr>
        <w:t>para</w:t>
      </w:r>
      <w:r w:rsidRPr="00135573">
        <w:rPr>
          <w:color w:val="000000"/>
          <w:spacing w:val="46"/>
        </w:rPr>
        <w:t xml:space="preserve"> </w:t>
      </w:r>
      <w:r w:rsidRPr="00135573">
        <w:rPr>
          <w:color w:val="000000"/>
        </w:rPr>
        <w:t>“EL</w:t>
      </w:r>
      <w:r w:rsidRPr="00135573">
        <w:rPr>
          <w:color w:val="000000"/>
          <w:spacing w:val="73"/>
        </w:rPr>
        <w:t xml:space="preserve"> </w:t>
      </w:r>
      <w:r w:rsidRPr="00135573">
        <w:rPr>
          <w:color w:val="000000"/>
          <w:spacing w:val="-1"/>
        </w:rPr>
        <w:t>INSTITUTO”.</w:t>
      </w:r>
      <w:r w:rsidRPr="00135573">
        <w:rPr>
          <w:color w:val="000000"/>
          <w:spacing w:val="30"/>
        </w:rPr>
        <w:t xml:space="preserve"> </w:t>
      </w:r>
      <w:r w:rsidRPr="00135573">
        <w:rPr>
          <w:color w:val="000000"/>
          <w:spacing w:val="-2"/>
        </w:rPr>
        <w:t>La</w:t>
      </w:r>
      <w:r w:rsidRPr="00135573">
        <w:rPr>
          <w:color w:val="000000"/>
          <w:spacing w:val="30"/>
        </w:rPr>
        <w:t xml:space="preserve"> </w:t>
      </w:r>
      <w:r w:rsidRPr="00135573">
        <w:rPr>
          <w:color w:val="000000"/>
          <w:spacing w:val="-1"/>
        </w:rPr>
        <w:t>garantía</w:t>
      </w:r>
      <w:r w:rsidRPr="00135573">
        <w:rPr>
          <w:color w:val="000000"/>
          <w:spacing w:val="28"/>
        </w:rPr>
        <w:t xml:space="preserve"> </w:t>
      </w:r>
      <w:r w:rsidRPr="00135573">
        <w:rPr>
          <w:color w:val="000000"/>
        </w:rPr>
        <w:t>de</w:t>
      </w:r>
      <w:r w:rsidRPr="00135573">
        <w:rPr>
          <w:color w:val="000000"/>
          <w:spacing w:val="27"/>
        </w:rPr>
        <w:t xml:space="preserve"> </w:t>
      </w:r>
      <w:r w:rsidRPr="00135573">
        <w:rPr>
          <w:color w:val="000000"/>
          <w:spacing w:val="-1"/>
        </w:rPr>
        <w:t>cumplimiento</w:t>
      </w:r>
      <w:r w:rsidRPr="00135573">
        <w:rPr>
          <w:color w:val="000000"/>
          <w:spacing w:val="28"/>
        </w:rPr>
        <w:t xml:space="preserve"> </w:t>
      </w:r>
      <w:r w:rsidRPr="00135573">
        <w:rPr>
          <w:color w:val="000000"/>
          <w:spacing w:val="-1"/>
        </w:rPr>
        <w:t>será</w:t>
      </w:r>
      <w:r w:rsidRPr="00135573">
        <w:rPr>
          <w:color w:val="000000"/>
          <w:spacing w:val="29"/>
        </w:rPr>
        <w:t xml:space="preserve"> </w:t>
      </w:r>
      <w:r w:rsidRPr="00135573">
        <w:rPr>
          <w:color w:val="000000"/>
          <w:spacing w:val="-1"/>
        </w:rPr>
        <w:t>devuelta</w:t>
      </w:r>
      <w:r w:rsidRPr="00135573">
        <w:rPr>
          <w:color w:val="000000"/>
          <w:spacing w:val="27"/>
        </w:rPr>
        <w:t xml:space="preserve"> </w:t>
      </w:r>
      <w:r w:rsidRPr="00135573">
        <w:rPr>
          <w:color w:val="000000"/>
        </w:rPr>
        <w:t>por</w:t>
      </w:r>
      <w:r w:rsidRPr="00135573">
        <w:rPr>
          <w:color w:val="000000"/>
          <w:spacing w:val="27"/>
        </w:rPr>
        <w:t xml:space="preserve"> </w:t>
      </w:r>
      <w:r w:rsidRPr="00135573">
        <w:rPr>
          <w:color w:val="000000"/>
          <w:spacing w:val="1"/>
        </w:rPr>
        <w:t>“EL</w:t>
      </w:r>
      <w:r w:rsidRPr="00135573">
        <w:rPr>
          <w:color w:val="000000"/>
          <w:spacing w:val="33"/>
        </w:rPr>
        <w:t xml:space="preserve"> </w:t>
      </w:r>
      <w:r w:rsidRPr="00135573">
        <w:rPr>
          <w:color w:val="000000"/>
          <w:spacing w:val="-1"/>
        </w:rPr>
        <w:t>INSTITUTO”,</w:t>
      </w:r>
      <w:r w:rsidRPr="00135573">
        <w:rPr>
          <w:color w:val="000000"/>
          <w:spacing w:val="30"/>
        </w:rPr>
        <w:t xml:space="preserve"> </w:t>
      </w:r>
      <w:r w:rsidRPr="00135573">
        <w:rPr>
          <w:color w:val="000000"/>
        </w:rPr>
        <w:t>a</w:t>
      </w:r>
      <w:r w:rsidRPr="00135573">
        <w:rPr>
          <w:color w:val="000000"/>
          <w:spacing w:val="27"/>
        </w:rPr>
        <w:t xml:space="preserve"> </w:t>
      </w:r>
      <w:r w:rsidRPr="00135573">
        <w:rPr>
          <w:color w:val="000000"/>
        </w:rPr>
        <w:t>más</w:t>
      </w:r>
      <w:r w:rsidRPr="00135573">
        <w:rPr>
          <w:color w:val="000000"/>
          <w:spacing w:val="75"/>
        </w:rPr>
        <w:t xml:space="preserve"> </w:t>
      </w:r>
      <w:r w:rsidRPr="00135573">
        <w:rPr>
          <w:color w:val="000000"/>
          <w:spacing w:val="-1"/>
        </w:rPr>
        <w:t>tardar</w:t>
      </w:r>
      <w:r w:rsidRPr="00135573">
        <w:rPr>
          <w:color w:val="000000"/>
          <w:spacing w:val="18"/>
        </w:rPr>
        <w:t xml:space="preserve"> </w:t>
      </w:r>
      <w:r w:rsidRPr="00135573">
        <w:rPr>
          <w:color w:val="000000"/>
        </w:rPr>
        <w:t>dentro</w:t>
      </w:r>
      <w:r w:rsidRPr="00135573">
        <w:rPr>
          <w:color w:val="000000"/>
          <w:spacing w:val="18"/>
        </w:rPr>
        <w:t xml:space="preserve"> </w:t>
      </w:r>
      <w:r w:rsidRPr="00135573">
        <w:rPr>
          <w:color w:val="000000"/>
        </w:rPr>
        <w:t>de</w:t>
      </w:r>
      <w:r w:rsidRPr="00135573">
        <w:rPr>
          <w:color w:val="000000"/>
          <w:spacing w:val="18"/>
        </w:rPr>
        <w:t xml:space="preserve"> </w:t>
      </w:r>
      <w:r w:rsidRPr="00135573">
        <w:rPr>
          <w:color w:val="000000"/>
        </w:rPr>
        <w:t>los</w:t>
      </w:r>
      <w:r w:rsidRPr="00135573">
        <w:rPr>
          <w:color w:val="000000"/>
          <w:spacing w:val="19"/>
        </w:rPr>
        <w:t xml:space="preserve"> </w:t>
      </w:r>
      <w:r w:rsidRPr="00135573">
        <w:rPr>
          <w:color w:val="000000"/>
        </w:rPr>
        <w:t>noventa</w:t>
      </w:r>
      <w:r w:rsidRPr="00135573">
        <w:rPr>
          <w:color w:val="000000"/>
          <w:spacing w:val="18"/>
        </w:rPr>
        <w:t xml:space="preserve"> </w:t>
      </w:r>
      <w:r w:rsidRPr="00135573">
        <w:rPr>
          <w:color w:val="000000"/>
        </w:rPr>
        <w:t>(90)</w:t>
      </w:r>
      <w:r w:rsidRPr="00135573">
        <w:rPr>
          <w:color w:val="000000"/>
          <w:spacing w:val="17"/>
        </w:rPr>
        <w:t xml:space="preserve"> </w:t>
      </w:r>
      <w:r w:rsidRPr="00135573">
        <w:rPr>
          <w:color w:val="000000"/>
        </w:rPr>
        <w:t>días</w:t>
      </w:r>
      <w:r w:rsidRPr="00135573">
        <w:rPr>
          <w:color w:val="000000"/>
          <w:spacing w:val="21"/>
        </w:rPr>
        <w:t xml:space="preserve"> </w:t>
      </w:r>
      <w:r w:rsidRPr="00135573">
        <w:rPr>
          <w:color w:val="000000"/>
          <w:spacing w:val="-1"/>
        </w:rPr>
        <w:t>calendario</w:t>
      </w:r>
      <w:r w:rsidRPr="00135573">
        <w:rPr>
          <w:color w:val="000000"/>
          <w:spacing w:val="18"/>
        </w:rPr>
        <w:t xml:space="preserve"> </w:t>
      </w:r>
      <w:r w:rsidRPr="00135573">
        <w:rPr>
          <w:color w:val="000000"/>
        </w:rPr>
        <w:t>siguiente</w:t>
      </w:r>
      <w:r w:rsidRPr="00135573">
        <w:rPr>
          <w:color w:val="000000"/>
          <w:spacing w:val="18"/>
        </w:rPr>
        <w:t xml:space="preserve"> </w:t>
      </w:r>
      <w:r w:rsidRPr="00135573">
        <w:rPr>
          <w:color w:val="000000"/>
        </w:rPr>
        <w:t>a</w:t>
      </w:r>
      <w:r w:rsidRPr="00135573">
        <w:rPr>
          <w:color w:val="000000"/>
          <w:spacing w:val="18"/>
        </w:rPr>
        <w:t xml:space="preserve"> </w:t>
      </w:r>
      <w:r w:rsidRPr="00135573">
        <w:rPr>
          <w:color w:val="000000"/>
        </w:rPr>
        <w:t>la</w:t>
      </w:r>
      <w:r w:rsidRPr="00135573">
        <w:rPr>
          <w:color w:val="000000"/>
          <w:spacing w:val="20"/>
        </w:rPr>
        <w:t xml:space="preserve"> </w:t>
      </w:r>
      <w:r w:rsidRPr="00135573">
        <w:rPr>
          <w:color w:val="000000"/>
          <w:spacing w:val="-1"/>
        </w:rPr>
        <w:t>fecha</w:t>
      </w:r>
      <w:r w:rsidRPr="00135573">
        <w:rPr>
          <w:color w:val="000000"/>
          <w:spacing w:val="18"/>
        </w:rPr>
        <w:t xml:space="preserve"> </w:t>
      </w:r>
      <w:r w:rsidRPr="00135573">
        <w:rPr>
          <w:color w:val="000000"/>
          <w:spacing w:val="-1"/>
        </w:rPr>
        <w:t>en</w:t>
      </w:r>
      <w:r w:rsidRPr="00135573">
        <w:rPr>
          <w:color w:val="000000"/>
          <w:spacing w:val="18"/>
        </w:rPr>
        <w:t xml:space="preserve"> </w:t>
      </w:r>
      <w:r w:rsidRPr="00135573">
        <w:rPr>
          <w:color w:val="000000"/>
        </w:rPr>
        <w:t>que</w:t>
      </w:r>
      <w:r w:rsidRPr="00135573">
        <w:rPr>
          <w:color w:val="000000"/>
          <w:spacing w:val="18"/>
        </w:rPr>
        <w:t xml:space="preserve"> </w:t>
      </w:r>
      <w:r w:rsidRPr="00135573">
        <w:rPr>
          <w:color w:val="000000"/>
        </w:rPr>
        <w:t>“EL</w:t>
      </w:r>
      <w:r w:rsidRPr="00135573">
        <w:rPr>
          <w:color w:val="000000"/>
          <w:spacing w:val="41"/>
        </w:rPr>
        <w:t xml:space="preserve"> </w:t>
      </w:r>
      <w:r w:rsidRPr="00135573">
        <w:rPr>
          <w:color w:val="000000"/>
          <w:spacing w:val="-1"/>
        </w:rPr>
        <w:t>CONTRATISTA”</w:t>
      </w:r>
      <w:r w:rsidRPr="00135573">
        <w:rPr>
          <w:color w:val="000000"/>
          <w:spacing w:val="15"/>
        </w:rPr>
        <w:t xml:space="preserve"> </w:t>
      </w:r>
      <w:r w:rsidRPr="00135573">
        <w:rPr>
          <w:color w:val="000000"/>
        </w:rPr>
        <w:t>haya</w:t>
      </w:r>
      <w:r w:rsidRPr="00135573">
        <w:rPr>
          <w:color w:val="000000"/>
          <w:spacing w:val="17"/>
        </w:rPr>
        <w:t xml:space="preserve"> </w:t>
      </w:r>
      <w:r w:rsidRPr="00135573">
        <w:rPr>
          <w:color w:val="000000"/>
          <w:spacing w:val="-1"/>
        </w:rPr>
        <w:t>cumplido</w:t>
      </w:r>
      <w:r w:rsidRPr="00135573">
        <w:rPr>
          <w:color w:val="000000"/>
          <w:spacing w:val="17"/>
        </w:rPr>
        <w:t xml:space="preserve"> </w:t>
      </w:r>
      <w:r w:rsidRPr="00135573">
        <w:rPr>
          <w:color w:val="000000"/>
          <w:spacing w:val="-1"/>
        </w:rPr>
        <w:t>con</w:t>
      </w:r>
      <w:r w:rsidRPr="00135573">
        <w:rPr>
          <w:color w:val="000000"/>
          <w:spacing w:val="16"/>
        </w:rPr>
        <w:t xml:space="preserve"> </w:t>
      </w:r>
      <w:r w:rsidRPr="00135573">
        <w:rPr>
          <w:color w:val="000000"/>
        </w:rPr>
        <w:t>todas</w:t>
      </w:r>
      <w:r w:rsidRPr="00135573">
        <w:rPr>
          <w:color w:val="000000"/>
          <w:spacing w:val="18"/>
        </w:rPr>
        <w:t xml:space="preserve"> </w:t>
      </w:r>
      <w:r w:rsidRPr="00135573">
        <w:rPr>
          <w:color w:val="000000"/>
        </w:rPr>
        <w:t>sus</w:t>
      </w:r>
      <w:r w:rsidRPr="00135573">
        <w:rPr>
          <w:color w:val="000000"/>
          <w:spacing w:val="16"/>
        </w:rPr>
        <w:t xml:space="preserve"> </w:t>
      </w:r>
      <w:r w:rsidRPr="00135573">
        <w:rPr>
          <w:color w:val="000000"/>
          <w:spacing w:val="-1"/>
        </w:rPr>
        <w:t>obligaciones</w:t>
      </w:r>
      <w:r w:rsidRPr="00135573">
        <w:rPr>
          <w:color w:val="000000"/>
          <w:spacing w:val="16"/>
        </w:rPr>
        <w:t xml:space="preserve"> </w:t>
      </w:r>
      <w:r w:rsidRPr="00135573">
        <w:rPr>
          <w:color w:val="000000"/>
          <w:spacing w:val="-1"/>
        </w:rPr>
        <w:t>contractuales.</w:t>
      </w:r>
      <w:r w:rsidRPr="00135573">
        <w:rPr>
          <w:color w:val="000000"/>
          <w:spacing w:val="23"/>
        </w:rPr>
        <w:t xml:space="preserve"> </w:t>
      </w:r>
      <w:r w:rsidRPr="00135573">
        <w:rPr>
          <w:b/>
          <w:bCs/>
          <w:color w:val="000000"/>
        </w:rPr>
        <w:t>SEXTA:</w:t>
      </w:r>
      <w:r w:rsidRPr="00135573">
        <w:rPr>
          <w:b/>
          <w:bCs/>
          <w:color w:val="000000"/>
          <w:spacing w:val="80"/>
        </w:rPr>
        <w:t xml:space="preserve"> </w:t>
      </w:r>
      <w:r w:rsidRPr="00135573">
        <w:rPr>
          <w:b/>
          <w:bCs/>
          <w:color w:val="000000"/>
          <w:spacing w:val="-1"/>
        </w:rPr>
        <w:t>CLAUSULA</w:t>
      </w:r>
      <w:r w:rsidRPr="00135573">
        <w:rPr>
          <w:b/>
          <w:bCs/>
          <w:color w:val="000000"/>
          <w:spacing w:val="35"/>
        </w:rPr>
        <w:t xml:space="preserve"> </w:t>
      </w:r>
      <w:r w:rsidRPr="00135573">
        <w:rPr>
          <w:b/>
          <w:bCs/>
          <w:color w:val="000000"/>
          <w:spacing w:val="-1"/>
        </w:rPr>
        <w:t>OBLIGATORIA</w:t>
      </w:r>
      <w:r w:rsidRPr="00135573">
        <w:rPr>
          <w:b/>
          <w:bCs/>
          <w:color w:val="000000"/>
          <w:spacing w:val="35"/>
        </w:rPr>
        <w:t xml:space="preserve"> </w:t>
      </w:r>
      <w:r w:rsidRPr="00135573">
        <w:rPr>
          <w:b/>
          <w:bCs/>
          <w:color w:val="000000"/>
        </w:rPr>
        <w:t>DE</w:t>
      </w:r>
      <w:r w:rsidRPr="00135573">
        <w:rPr>
          <w:b/>
          <w:bCs/>
          <w:color w:val="000000"/>
          <w:spacing w:val="36"/>
        </w:rPr>
        <w:t xml:space="preserve"> </w:t>
      </w:r>
      <w:r w:rsidRPr="00135573">
        <w:rPr>
          <w:b/>
          <w:bCs/>
          <w:color w:val="000000"/>
        </w:rPr>
        <w:t>LAS</w:t>
      </w:r>
      <w:r w:rsidRPr="00135573">
        <w:rPr>
          <w:b/>
          <w:bCs/>
          <w:color w:val="000000"/>
          <w:spacing w:val="36"/>
        </w:rPr>
        <w:t xml:space="preserve"> </w:t>
      </w:r>
      <w:r w:rsidRPr="00135573">
        <w:rPr>
          <w:b/>
          <w:bCs/>
          <w:color w:val="000000"/>
        </w:rPr>
        <w:t>GARANTIAS</w:t>
      </w:r>
      <w:r w:rsidRPr="00135573">
        <w:rPr>
          <w:color w:val="000000"/>
        </w:rPr>
        <w:t>;</w:t>
      </w:r>
      <w:r w:rsidRPr="00135573">
        <w:rPr>
          <w:color w:val="000000"/>
          <w:spacing w:val="36"/>
        </w:rPr>
        <w:t xml:space="preserve"> </w:t>
      </w:r>
      <w:r w:rsidRPr="00135573">
        <w:rPr>
          <w:color w:val="000000"/>
        </w:rPr>
        <w:t>todos</w:t>
      </w:r>
      <w:r w:rsidRPr="00135573">
        <w:rPr>
          <w:color w:val="000000"/>
          <w:spacing w:val="36"/>
        </w:rPr>
        <w:t xml:space="preserve"> </w:t>
      </w:r>
      <w:r w:rsidRPr="00135573">
        <w:rPr>
          <w:color w:val="000000"/>
        </w:rPr>
        <w:t>los</w:t>
      </w:r>
      <w:r w:rsidRPr="00135573">
        <w:rPr>
          <w:color w:val="000000"/>
          <w:spacing w:val="36"/>
        </w:rPr>
        <w:t xml:space="preserve"> </w:t>
      </w:r>
      <w:r w:rsidRPr="00135573">
        <w:rPr>
          <w:color w:val="000000"/>
          <w:spacing w:val="-1"/>
        </w:rPr>
        <w:t>documentos</w:t>
      </w:r>
      <w:r w:rsidRPr="00135573">
        <w:rPr>
          <w:color w:val="000000"/>
          <w:spacing w:val="36"/>
        </w:rPr>
        <w:t xml:space="preserve"> </w:t>
      </w:r>
      <w:r w:rsidRPr="00135573">
        <w:rPr>
          <w:color w:val="000000"/>
        </w:rPr>
        <w:t>de</w:t>
      </w:r>
      <w:r w:rsidRPr="00135573">
        <w:rPr>
          <w:color w:val="000000"/>
          <w:spacing w:val="53"/>
        </w:rPr>
        <w:t xml:space="preserve"> </w:t>
      </w:r>
      <w:r w:rsidRPr="00135573">
        <w:rPr>
          <w:color w:val="000000"/>
          <w:spacing w:val="-1"/>
        </w:rPr>
        <w:t>garantía</w:t>
      </w:r>
      <w:r w:rsidRPr="00135573">
        <w:rPr>
          <w:color w:val="000000"/>
          <w:spacing w:val="44"/>
        </w:rPr>
        <w:t xml:space="preserve"> </w:t>
      </w:r>
      <w:r w:rsidRPr="00135573">
        <w:rPr>
          <w:color w:val="000000"/>
          <w:spacing w:val="-1"/>
        </w:rPr>
        <w:t>deberán</w:t>
      </w:r>
      <w:r w:rsidRPr="00135573">
        <w:rPr>
          <w:color w:val="000000"/>
          <w:spacing w:val="47"/>
        </w:rPr>
        <w:t xml:space="preserve"> </w:t>
      </w:r>
      <w:r w:rsidRPr="00135573">
        <w:rPr>
          <w:color w:val="000000"/>
          <w:spacing w:val="-1"/>
        </w:rPr>
        <w:t>contener</w:t>
      </w:r>
      <w:r w:rsidRPr="00135573">
        <w:rPr>
          <w:color w:val="000000"/>
          <w:spacing w:val="44"/>
        </w:rPr>
        <w:t xml:space="preserve"> </w:t>
      </w:r>
      <w:r w:rsidRPr="00135573">
        <w:rPr>
          <w:color w:val="000000"/>
        </w:rPr>
        <w:t>la</w:t>
      </w:r>
      <w:r w:rsidRPr="00135573">
        <w:rPr>
          <w:color w:val="000000"/>
          <w:spacing w:val="44"/>
        </w:rPr>
        <w:t xml:space="preserve"> </w:t>
      </w:r>
      <w:r w:rsidRPr="00135573">
        <w:rPr>
          <w:color w:val="000000"/>
          <w:spacing w:val="-1"/>
        </w:rPr>
        <w:t>siguiente</w:t>
      </w:r>
      <w:r w:rsidRPr="00135573">
        <w:rPr>
          <w:color w:val="000000"/>
          <w:spacing w:val="44"/>
        </w:rPr>
        <w:t xml:space="preserve"> </w:t>
      </w:r>
      <w:r w:rsidRPr="00135573">
        <w:rPr>
          <w:color w:val="000000"/>
        </w:rPr>
        <w:t>cláusula</w:t>
      </w:r>
      <w:r w:rsidRPr="00135573">
        <w:rPr>
          <w:color w:val="000000"/>
          <w:spacing w:val="44"/>
        </w:rPr>
        <w:t xml:space="preserve"> </w:t>
      </w:r>
      <w:r w:rsidRPr="00135573">
        <w:rPr>
          <w:color w:val="000000"/>
          <w:spacing w:val="-1"/>
        </w:rPr>
        <w:t>obligatoria:</w:t>
      </w:r>
      <w:r w:rsidRPr="00135573">
        <w:rPr>
          <w:color w:val="000000"/>
          <w:spacing w:val="50"/>
        </w:rPr>
        <w:t xml:space="preserve"> </w:t>
      </w:r>
      <w:r w:rsidRPr="00135573">
        <w:rPr>
          <w:b/>
          <w:bCs/>
          <w:color w:val="000000"/>
        </w:rPr>
        <w:t>“LA</w:t>
      </w:r>
      <w:r w:rsidRPr="00135573">
        <w:rPr>
          <w:b/>
          <w:bCs/>
          <w:color w:val="000000"/>
          <w:spacing w:val="44"/>
        </w:rPr>
        <w:t xml:space="preserve"> </w:t>
      </w:r>
      <w:r w:rsidRPr="00135573">
        <w:rPr>
          <w:b/>
          <w:bCs/>
          <w:color w:val="000000"/>
          <w:spacing w:val="-1"/>
        </w:rPr>
        <w:t>PRESENTE</w:t>
      </w:r>
      <w:r w:rsidRPr="00135573">
        <w:rPr>
          <w:b/>
          <w:bCs/>
          <w:color w:val="000000"/>
          <w:spacing w:val="73"/>
        </w:rPr>
        <w:t xml:space="preserve"> </w:t>
      </w:r>
      <w:r w:rsidRPr="00135573">
        <w:rPr>
          <w:b/>
          <w:bCs/>
          <w:color w:val="000000"/>
          <w:spacing w:val="-1"/>
        </w:rPr>
        <w:t>GARANTÍA</w:t>
      </w:r>
      <w:r w:rsidRPr="00135573">
        <w:rPr>
          <w:b/>
          <w:bCs/>
          <w:color w:val="000000"/>
          <w:spacing w:val="54"/>
        </w:rPr>
        <w:t xml:space="preserve"> </w:t>
      </w:r>
      <w:r w:rsidRPr="00135573">
        <w:rPr>
          <w:b/>
          <w:bCs/>
          <w:color w:val="000000"/>
        </w:rPr>
        <w:t>ES</w:t>
      </w:r>
      <w:r w:rsidRPr="00135573">
        <w:rPr>
          <w:b/>
          <w:bCs/>
          <w:color w:val="000000"/>
          <w:spacing w:val="55"/>
        </w:rPr>
        <w:t xml:space="preserve"> </w:t>
      </w:r>
      <w:r w:rsidRPr="00135573">
        <w:rPr>
          <w:b/>
          <w:bCs/>
          <w:color w:val="000000"/>
          <w:spacing w:val="-1"/>
        </w:rPr>
        <w:t>SOLIDARIA,</w:t>
      </w:r>
      <w:r w:rsidRPr="00135573">
        <w:rPr>
          <w:b/>
          <w:bCs/>
          <w:color w:val="000000"/>
          <w:spacing w:val="54"/>
        </w:rPr>
        <w:t xml:space="preserve"> </w:t>
      </w:r>
      <w:r w:rsidRPr="00135573">
        <w:rPr>
          <w:b/>
          <w:bCs/>
          <w:color w:val="000000"/>
          <w:spacing w:val="-1"/>
        </w:rPr>
        <w:t>INCONDICIONAL,</w:t>
      </w:r>
      <w:r w:rsidRPr="00135573">
        <w:rPr>
          <w:b/>
          <w:bCs/>
          <w:color w:val="000000"/>
          <w:spacing w:val="54"/>
        </w:rPr>
        <w:t xml:space="preserve"> </w:t>
      </w:r>
      <w:r w:rsidRPr="00135573">
        <w:rPr>
          <w:b/>
          <w:bCs/>
          <w:color w:val="000000"/>
          <w:spacing w:val="-1"/>
        </w:rPr>
        <w:t>IRREVOCABLE</w:t>
      </w:r>
      <w:r w:rsidRPr="00135573">
        <w:rPr>
          <w:b/>
          <w:bCs/>
          <w:color w:val="000000"/>
          <w:spacing w:val="55"/>
        </w:rPr>
        <w:t xml:space="preserve"> </w:t>
      </w:r>
      <w:r w:rsidRPr="00135573">
        <w:rPr>
          <w:b/>
          <w:bCs/>
          <w:color w:val="000000"/>
        </w:rPr>
        <w:t>Y DE</w:t>
      </w:r>
      <w:r w:rsidRPr="00135573">
        <w:rPr>
          <w:b/>
          <w:bCs/>
          <w:color w:val="000000"/>
          <w:spacing w:val="69"/>
        </w:rPr>
        <w:t xml:space="preserve"> </w:t>
      </w:r>
      <w:r w:rsidRPr="00135573">
        <w:rPr>
          <w:b/>
          <w:bCs/>
          <w:color w:val="000000"/>
          <w:spacing w:val="-1"/>
        </w:rPr>
        <w:t>REALIZACIÓN</w:t>
      </w:r>
      <w:r w:rsidRPr="00135573">
        <w:rPr>
          <w:b/>
          <w:bCs/>
          <w:color w:val="000000"/>
          <w:spacing w:val="2"/>
        </w:rPr>
        <w:t xml:space="preserve"> </w:t>
      </w:r>
      <w:r w:rsidRPr="00135573">
        <w:rPr>
          <w:b/>
          <w:bCs/>
          <w:color w:val="000000"/>
          <w:spacing w:val="-1"/>
        </w:rPr>
        <w:t>AUTOMÁTICA,</w:t>
      </w:r>
      <w:r w:rsidRPr="00135573">
        <w:rPr>
          <w:b/>
          <w:bCs/>
          <w:color w:val="000000"/>
          <w:spacing w:val="2"/>
        </w:rPr>
        <w:t xml:space="preserve"> </w:t>
      </w:r>
      <w:r w:rsidRPr="00135573">
        <w:rPr>
          <w:b/>
          <w:bCs/>
          <w:color w:val="000000"/>
          <w:spacing w:val="-1"/>
        </w:rPr>
        <w:t>DEBIENDO</w:t>
      </w:r>
      <w:r w:rsidRPr="00135573">
        <w:rPr>
          <w:b/>
          <w:bCs/>
          <w:color w:val="000000"/>
          <w:spacing w:val="2"/>
        </w:rPr>
        <w:t xml:space="preserve"> </w:t>
      </w:r>
      <w:r w:rsidRPr="00135573">
        <w:rPr>
          <w:b/>
          <w:bCs/>
          <w:color w:val="000000"/>
        </w:rPr>
        <w:t xml:space="preserve">SER </w:t>
      </w:r>
      <w:r w:rsidRPr="00135573">
        <w:rPr>
          <w:b/>
          <w:bCs/>
          <w:color w:val="000000"/>
          <w:spacing w:val="-1"/>
        </w:rPr>
        <w:t>EJECUTADA</w:t>
      </w:r>
      <w:r w:rsidRPr="00135573">
        <w:rPr>
          <w:b/>
          <w:bCs/>
          <w:color w:val="000000"/>
          <w:spacing w:val="1"/>
        </w:rPr>
        <w:t xml:space="preserve"> </w:t>
      </w:r>
      <w:r w:rsidRPr="00135573">
        <w:rPr>
          <w:b/>
          <w:bCs/>
          <w:color w:val="000000"/>
        </w:rPr>
        <w:t>POR</w:t>
      </w:r>
      <w:r w:rsidRPr="00135573">
        <w:rPr>
          <w:b/>
          <w:bCs/>
          <w:color w:val="000000"/>
          <w:spacing w:val="1"/>
        </w:rPr>
        <w:t xml:space="preserve"> </w:t>
      </w:r>
      <w:r w:rsidRPr="00135573">
        <w:rPr>
          <w:b/>
          <w:bCs/>
          <w:color w:val="000000"/>
        </w:rPr>
        <w:t>EL</w:t>
      </w:r>
      <w:r w:rsidRPr="00135573">
        <w:rPr>
          <w:b/>
          <w:bCs/>
          <w:color w:val="000000"/>
          <w:spacing w:val="2"/>
        </w:rPr>
        <w:t xml:space="preserve"> </w:t>
      </w:r>
      <w:r w:rsidRPr="00135573">
        <w:rPr>
          <w:b/>
          <w:bCs/>
          <w:color w:val="000000"/>
          <w:spacing w:val="-1"/>
        </w:rPr>
        <w:t>VALOR</w:t>
      </w:r>
      <w:r w:rsidRPr="00135573">
        <w:rPr>
          <w:b/>
          <w:bCs/>
          <w:color w:val="000000"/>
          <w:spacing w:val="69"/>
        </w:rPr>
        <w:t xml:space="preserve"> </w:t>
      </w:r>
      <w:r w:rsidRPr="00135573">
        <w:rPr>
          <w:b/>
          <w:bCs/>
          <w:color w:val="000000"/>
        </w:rPr>
        <w:t>TOTAL</w:t>
      </w:r>
      <w:r w:rsidRPr="00135573">
        <w:rPr>
          <w:b/>
          <w:bCs/>
          <w:color w:val="000000"/>
          <w:spacing w:val="28"/>
        </w:rPr>
        <w:t xml:space="preserve"> </w:t>
      </w:r>
      <w:r w:rsidRPr="00135573">
        <w:rPr>
          <w:b/>
          <w:bCs/>
          <w:color w:val="000000"/>
        </w:rPr>
        <w:t>DE</w:t>
      </w:r>
      <w:r w:rsidRPr="00135573">
        <w:rPr>
          <w:b/>
          <w:bCs/>
          <w:color w:val="000000"/>
          <w:spacing w:val="28"/>
        </w:rPr>
        <w:t xml:space="preserve"> </w:t>
      </w:r>
      <w:r w:rsidRPr="00135573">
        <w:rPr>
          <w:b/>
          <w:bCs/>
          <w:color w:val="000000"/>
        </w:rPr>
        <w:t>LA</w:t>
      </w:r>
      <w:r w:rsidRPr="00135573">
        <w:rPr>
          <w:b/>
          <w:bCs/>
          <w:color w:val="000000"/>
          <w:spacing w:val="28"/>
        </w:rPr>
        <w:t xml:space="preserve"> </w:t>
      </w:r>
      <w:r w:rsidRPr="00135573">
        <w:rPr>
          <w:b/>
          <w:bCs/>
          <w:color w:val="000000"/>
          <w:spacing w:val="-1"/>
        </w:rPr>
        <w:t>MISMA,</w:t>
      </w:r>
      <w:r w:rsidRPr="00135573">
        <w:rPr>
          <w:b/>
          <w:bCs/>
          <w:color w:val="000000"/>
          <w:spacing w:val="28"/>
        </w:rPr>
        <w:t xml:space="preserve"> </w:t>
      </w:r>
      <w:r w:rsidRPr="00135573">
        <w:rPr>
          <w:b/>
          <w:bCs/>
          <w:color w:val="000000"/>
        </w:rPr>
        <w:t>AL</w:t>
      </w:r>
      <w:r w:rsidRPr="00135573">
        <w:rPr>
          <w:b/>
          <w:bCs/>
          <w:color w:val="000000"/>
          <w:spacing w:val="28"/>
        </w:rPr>
        <w:t xml:space="preserve"> </w:t>
      </w:r>
      <w:r w:rsidRPr="00135573">
        <w:rPr>
          <w:b/>
          <w:bCs/>
          <w:color w:val="000000"/>
          <w:spacing w:val="-1"/>
        </w:rPr>
        <w:t>SIMPLE</w:t>
      </w:r>
      <w:r w:rsidRPr="00135573">
        <w:rPr>
          <w:b/>
          <w:bCs/>
          <w:color w:val="000000"/>
          <w:spacing w:val="29"/>
        </w:rPr>
        <w:t xml:space="preserve"> </w:t>
      </w:r>
      <w:r w:rsidRPr="00135573">
        <w:rPr>
          <w:b/>
          <w:bCs/>
          <w:color w:val="000000"/>
          <w:spacing w:val="-1"/>
        </w:rPr>
        <w:t>REQUERIMIENTO</w:t>
      </w:r>
      <w:r w:rsidRPr="00135573">
        <w:rPr>
          <w:b/>
          <w:bCs/>
          <w:color w:val="000000"/>
          <w:spacing w:val="29"/>
        </w:rPr>
        <w:t xml:space="preserve"> </w:t>
      </w:r>
      <w:r w:rsidRPr="00135573">
        <w:rPr>
          <w:b/>
          <w:bCs/>
          <w:color w:val="000000"/>
          <w:spacing w:val="-1"/>
        </w:rPr>
        <w:t>DEL</w:t>
      </w:r>
      <w:r w:rsidRPr="00135573">
        <w:rPr>
          <w:b/>
          <w:bCs/>
          <w:color w:val="000000"/>
          <w:spacing w:val="29"/>
        </w:rPr>
        <w:t xml:space="preserve"> </w:t>
      </w:r>
      <w:r w:rsidRPr="00135573">
        <w:rPr>
          <w:b/>
          <w:bCs/>
          <w:color w:val="000000"/>
        </w:rPr>
        <w:t>INSTITUTO</w:t>
      </w:r>
      <w:r w:rsidRPr="00135573">
        <w:rPr>
          <w:b/>
          <w:bCs/>
          <w:color w:val="000000"/>
          <w:spacing w:val="39"/>
        </w:rPr>
        <w:t xml:space="preserve"> </w:t>
      </w:r>
      <w:r w:rsidRPr="00135573">
        <w:rPr>
          <w:b/>
          <w:bCs/>
          <w:color w:val="000000"/>
          <w:spacing w:val="-1"/>
        </w:rPr>
        <w:t>HONDUREÑO</w:t>
      </w:r>
      <w:r w:rsidRPr="00135573">
        <w:rPr>
          <w:b/>
          <w:bCs/>
          <w:color w:val="000000"/>
          <w:spacing w:val="9"/>
        </w:rPr>
        <w:t xml:space="preserve"> </w:t>
      </w:r>
      <w:r w:rsidRPr="00135573">
        <w:rPr>
          <w:b/>
          <w:bCs/>
          <w:color w:val="000000"/>
        </w:rPr>
        <w:t>DE</w:t>
      </w:r>
      <w:r w:rsidRPr="00135573">
        <w:rPr>
          <w:b/>
          <w:bCs/>
          <w:color w:val="000000"/>
          <w:spacing w:val="9"/>
        </w:rPr>
        <w:t xml:space="preserve"> </w:t>
      </w:r>
      <w:r w:rsidRPr="00135573">
        <w:rPr>
          <w:b/>
          <w:bCs/>
          <w:color w:val="000000"/>
          <w:spacing w:val="-1"/>
        </w:rPr>
        <w:t>SEGURIDAD</w:t>
      </w:r>
      <w:r w:rsidRPr="00135573">
        <w:rPr>
          <w:b/>
          <w:bCs/>
          <w:color w:val="000000"/>
          <w:spacing w:val="8"/>
        </w:rPr>
        <w:t xml:space="preserve"> </w:t>
      </w:r>
      <w:r w:rsidRPr="00135573">
        <w:rPr>
          <w:b/>
          <w:bCs/>
          <w:color w:val="000000"/>
        </w:rPr>
        <w:t>SOCIAL</w:t>
      </w:r>
      <w:r w:rsidRPr="00135573">
        <w:rPr>
          <w:b/>
          <w:bCs/>
          <w:color w:val="000000"/>
          <w:spacing w:val="9"/>
        </w:rPr>
        <w:t xml:space="preserve"> </w:t>
      </w:r>
      <w:r w:rsidRPr="00135573">
        <w:rPr>
          <w:b/>
          <w:bCs/>
          <w:color w:val="000000"/>
        </w:rPr>
        <w:t>(IHSS),</w:t>
      </w:r>
      <w:r w:rsidRPr="00135573">
        <w:rPr>
          <w:b/>
          <w:bCs/>
          <w:color w:val="000000"/>
          <w:spacing w:val="8"/>
        </w:rPr>
        <w:t xml:space="preserve"> </w:t>
      </w:r>
      <w:r w:rsidRPr="00135573">
        <w:rPr>
          <w:b/>
          <w:bCs/>
          <w:color w:val="000000"/>
          <w:spacing w:val="-1"/>
        </w:rPr>
        <w:t>ACOMPAÑADA</w:t>
      </w:r>
      <w:r w:rsidRPr="00135573">
        <w:rPr>
          <w:b/>
          <w:bCs/>
          <w:color w:val="000000"/>
          <w:spacing w:val="8"/>
        </w:rPr>
        <w:t xml:space="preserve"> </w:t>
      </w:r>
      <w:r w:rsidRPr="00135573">
        <w:rPr>
          <w:b/>
          <w:bCs/>
          <w:color w:val="000000"/>
        </w:rPr>
        <w:t>DE</w:t>
      </w:r>
      <w:r w:rsidRPr="00135573">
        <w:rPr>
          <w:b/>
          <w:bCs/>
          <w:color w:val="000000"/>
          <w:spacing w:val="9"/>
        </w:rPr>
        <w:t xml:space="preserve"> </w:t>
      </w:r>
      <w:r w:rsidRPr="00135573">
        <w:rPr>
          <w:b/>
          <w:bCs/>
          <w:color w:val="000000"/>
        </w:rPr>
        <w:t>LA</w:t>
      </w:r>
      <w:r w:rsidRPr="00135573">
        <w:rPr>
          <w:b/>
          <w:bCs/>
          <w:color w:val="000000"/>
          <w:spacing w:val="41"/>
        </w:rPr>
        <w:t xml:space="preserve"> </w:t>
      </w:r>
      <w:r w:rsidRPr="00135573">
        <w:rPr>
          <w:b/>
          <w:bCs/>
          <w:color w:val="000000"/>
          <w:spacing w:val="-1"/>
        </w:rPr>
        <w:t>RESOLUCIÓN</w:t>
      </w:r>
      <w:r w:rsidRPr="00135573">
        <w:rPr>
          <w:b/>
          <w:bCs/>
          <w:color w:val="000000"/>
          <w:spacing w:val="19"/>
        </w:rPr>
        <w:t xml:space="preserve"> </w:t>
      </w:r>
      <w:r w:rsidRPr="00135573">
        <w:rPr>
          <w:b/>
          <w:bCs/>
          <w:color w:val="000000"/>
          <w:spacing w:val="-1"/>
        </w:rPr>
        <w:t>ADMINISTRATIVA</w:t>
      </w:r>
      <w:r w:rsidRPr="00135573">
        <w:rPr>
          <w:b/>
          <w:bCs/>
          <w:color w:val="000000"/>
          <w:spacing w:val="18"/>
        </w:rPr>
        <w:t xml:space="preserve"> </w:t>
      </w:r>
      <w:r w:rsidRPr="00135573">
        <w:rPr>
          <w:b/>
          <w:bCs/>
          <w:color w:val="000000"/>
          <w:spacing w:val="-1"/>
        </w:rPr>
        <w:t>CORRESPONDIENTE,</w:t>
      </w:r>
      <w:r w:rsidRPr="00135573">
        <w:rPr>
          <w:b/>
          <w:bCs/>
          <w:color w:val="000000"/>
          <w:spacing w:val="18"/>
        </w:rPr>
        <w:t xml:space="preserve"> </w:t>
      </w:r>
      <w:r w:rsidRPr="00135573">
        <w:rPr>
          <w:b/>
          <w:bCs/>
          <w:color w:val="000000"/>
        </w:rPr>
        <w:t>SIN</w:t>
      </w:r>
      <w:r w:rsidRPr="00135573">
        <w:rPr>
          <w:b/>
          <w:bCs/>
          <w:color w:val="000000"/>
          <w:spacing w:val="18"/>
        </w:rPr>
        <w:t xml:space="preserve"> </w:t>
      </w:r>
      <w:r w:rsidRPr="00135573">
        <w:rPr>
          <w:b/>
          <w:bCs/>
          <w:color w:val="000000"/>
          <w:spacing w:val="-1"/>
        </w:rPr>
        <w:t>NECESIDAD</w:t>
      </w:r>
      <w:r w:rsidRPr="00135573">
        <w:rPr>
          <w:b/>
          <w:bCs/>
          <w:color w:val="000000"/>
          <w:spacing w:val="18"/>
        </w:rPr>
        <w:t xml:space="preserve"> </w:t>
      </w:r>
      <w:r w:rsidRPr="00135573">
        <w:rPr>
          <w:b/>
          <w:bCs/>
          <w:color w:val="000000"/>
        </w:rPr>
        <w:t>DE</w:t>
      </w:r>
      <w:r w:rsidRPr="00135573">
        <w:rPr>
          <w:b/>
          <w:bCs/>
          <w:color w:val="000000"/>
          <w:spacing w:val="75"/>
        </w:rPr>
        <w:t xml:space="preserve"> </w:t>
      </w:r>
      <w:r w:rsidRPr="00135573">
        <w:rPr>
          <w:b/>
          <w:bCs/>
          <w:color w:val="000000"/>
          <w:spacing w:val="-1"/>
        </w:rPr>
        <w:t>TRÁMITES</w:t>
      </w:r>
      <w:r w:rsidRPr="00135573">
        <w:rPr>
          <w:b/>
          <w:bCs/>
          <w:color w:val="000000"/>
          <w:spacing w:val="2"/>
        </w:rPr>
        <w:t xml:space="preserve"> </w:t>
      </w:r>
      <w:r w:rsidRPr="00135573">
        <w:rPr>
          <w:b/>
          <w:bCs/>
          <w:color w:val="000000"/>
          <w:spacing w:val="-1"/>
        </w:rPr>
        <w:t>PREVIOS</w:t>
      </w:r>
      <w:r w:rsidRPr="00135573">
        <w:rPr>
          <w:b/>
          <w:bCs/>
          <w:color w:val="000000"/>
          <w:spacing w:val="3"/>
        </w:rPr>
        <w:t xml:space="preserve"> </w:t>
      </w:r>
      <w:r w:rsidRPr="00135573">
        <w:rPr>
          <w:b/>
          <w:bCs/>
          <w:color w:val="000000"/>
        </w:rPr>
        <w:t>AL</w:t>
      </w:r>
      <w:r w:rsidRPr="00135573">
        <w:rPr>
          <w:b/>
          <w:bCs/>
          <w:color w:val="000000"/>
          <w:spacing w:val="4"/>
        </w:rPr>
        <w:t xml:space="preserve"> </w:t>
      </w:r>
      <w:r w:rsidRPr="00135573">
        <w:rPr>
          <w:b/>
          <w:bCs/>
          <w:color w:val="000000"/>
          <w:spacing w:val="-1"/>
        </w:rPr>
        <w:t>MISMO.</w:t>
      </w:r>
      <w:r w:rsidRPr="00135573">
        <w:rPr>
          <w:b/>
          <w:bCs/>
          <w:color w:val="000000"/>
          <w:spacing w:val="2"/>
        </w:rPr>
        <w:t xml:space="preserve"> </w:t>
      </w:r>
      <w:r w:rsidRPr="00135573">
        <w:rPr>
          <w:b/>
          <w:bCs/>
          <w:color w:val="000000"/>
        </w:rPr>
        <w:t>SIN</w:t>
      </w:r>
      <w:r w:rsidRPr="00135573">
        <w:rPr>
          <w:b/>
          <w:bCs/>
          <w:color w:val="000000"/>
          <w:spacing w:val="1"/>
        </w:rPr>
        <w:t xml:space="preserve"> </w:t>
      </w:r>
      <w:r w:rsidRPr="00135573">
        <w:rPr>
          <w:b/>
          <w:bCs/>
          <w:color w:val="000000"/>
          <w:spacing w:val="-1"/>
        </w:rPr>
        <w:t>PERJUICIO</w:t>
      </w:r>
      <w:r w:rsidRPr="00135573">
        <w:rPr>
          <w:b/>
          <w:bCs/>
          <w:color w:val="000000"/>
          <w:spacing w:val="2"/>
        </w:rPr>
        <w:t xml:space="preserve"> </w:t>
      </w:r>
      <w:r w:rsidRPr="00135573">
        <w:rPr>
          <w:b/>
          <w:bCs/>
          <w:color w:val="000000"/>
        </w:rPr>
        <w:t>DE</w:t>
      </w:r>
      <w:r w:rsidRPr="00135573">
        <w:rPr>
          <w:b/>
          <w:bCs/>
          <w:color w:val="000000"/>
          <w:spacing w:val="2"/>
        </w:rPr>
        <w:t xml:space="preserve"> </w:t>
      </w:r>
      <w:r w:rsidRPr="00135573">
        <w:rPr>
          <w:b/>
          <w:bCs/>
          <w:color w:val="000000"/>
        </w:rPr>
        <w:t xml:space="preserve">LOS </w:t>
      </w:r>
      <w:r w:rsidRPr="00135573">
        <w:rPr>
          <w:b/>
          <w:bCs/>
          <w:color w:val="000000"/>
          <w:spacing w:val="-1"/>
        </w:rPr>
        <w:t>AJUSTES</w:t>
      </w:r>
      <w:r w:rsidRPr="00135573">
        <w:rPr>
          <w:b/>
          <w:bCs/>
          <w:color w:val="000000"/>
          <w:spacing w:val="2"/>
        </w:rPr>
        <w:t xml:space="preserve"> </w:t>
      </w:r>
      <w:r w:rsidRPr="00135573">
        <w:rPr>
          <w:b/>
          <w:bCs/>
          <w:color w:val="000000"/>
          <w:spacing w:val="-1"/>
        </w:rPr>
        <w:t>QUE</w:t>
      </w:r>
      <w:r w:rsidRPr="00135573">
        <w:rPr>
          <w:b/>
          <w:bCs/>
          <w:color w:val="000000"/>
          <w:spacing w:val="51"/>
        </w:rPr>
        <w:t xml:space="preserve"> </w:t>
      </w:r>
      <w:r w:rsidRPr="00135573">
        <w:rPr>
          <w:b/>
          <w:bCs/>
          <w:color w:val="000000"/>
          <w:spacing w:val="-1"/>
        </w:rPr>
        <w:t>PUDIERAN</w:t>
      </w:r>
      <w:r w:rsidRPr="00135573">
        <w:rPr>
          <w:b/>
          <w:bCs/>
          <w:color w:val="000000"/>
          <w:spacing w:val="15"/>
        </w:rPr>
        <w:t xml:space="preserve"> </w:t>
      </w:r>
      <w:r w:rsidRPr="00135573">
        <w:rPr>
          <w:b/>
          <w:bCs/>
          <w:color w:val="000000"/>
        </w:rPr>
        <w:t>HABER,</w:t>
      </w:r>
      <w:r w:rsidRPr="00135573">
        <w:rPr>
          <w:b/>
          <w:bCs/>
          <w:color w:val="000000"/>
          <w:spacing w:val="18"/>
        </w:rPr>
        <w:t xml:space="preserve"> </w:t>
      </w:r>
      <w:r w:rsidRPr="00135573">
        <w:rPr>
          <w:b/>
          <w:bCs/>
          <w:color w:val="000000"/>
        </w:rPr>
        <w:t>SI</w:t>
      </w:r>
      <w:r w:rsidRPr="00135573">
        <w:rPr>
          <w:b/>
          <w:bCs/>
          <w:color w:val="000000"/>
          <w:spacing w:val="16"/>
        </w:rPr>
        <w:t xml:space="preserve"> </w:t>
      </w:r>
      <w:r w:rsidRPr="00135573">
        <w:rPr>
          <w:b/>
          <w:bCs/>
          <w:color w:val="000000"/>
          <w:spacing w:val="-1"/>
        </w:rPr>
        <w:t>FUERE</w:t>
      </w:r>
      <w:r w:rsidRPr="00135573">
        <w:rPr>
          <w:b/>
          <w:bCs/>
          <w:color w:val="000000"/>
          <w:spacing w:val="16"/>
        </w:rPr>
        <w:t xml:space="preserve"> </w:t>
      </w:r>
      <w:r w:rsidRPr="00135573">
        <w:rPr>
          <w:b/>
          <w:bCs/>
          <w:color w:val="000000"/>
        </w:rPr>
        <w:t>EL</w:t>
      </w:r>
      <w:r w:rsidRPr="00135573">
        <w:rPr>
          <w:b/>
          <w:bCs/>
          <w:color w:val="000000"/>
          <w:spacing w:val="17"/>
        </w:rPr>
        <w:t xml:space="preserve"> </w:t>
      </w:r>
      <w:r w:rsidRPr="00135573">
        <w:rPr>
          <w:b/>
          <w:bCs/>
          <w:color w:val="000000"/>
          <w:spacing w:val="-1"/>
        </w:rPr>
        <w:t>CASO,</w:t>
      </w:r>
      <w:r w:rsidRPr="00135573">
        <w:rPr>
          <w:b/>
          <w:bCs/>
          <w:color w:val="000000"/>
          <w:spacing w:val="17"/>
        </w:rPr>
        <w:t xml:space="preserve"> </w:t>
      </w:r>
      <w:r w:rsidRPr="00135573">
        <w:rPr>
          <w:b/>
          <w:bCs/>
          <w:color w:val="000000"/>
        </w:rPr>
        <w:t>QUE</w:t>
      </w:r>
      <w:r w:rsidRPr="00135573">
        <w:rPr>
          <w:b/>
          <w:bCs/>
          <w:color w:val="000000"/>
          <w:spacing w:val="17"/>
        </w:rPr>
        <w:t xml:space="preserve"> </w:t>
      </w:r>
      <w:r w:rsidRPr="00135573">
        <w:rPr>
          <w:b/>
          <w:bCs/>
          <w:color w:val="000000"/>
        </w:rPr>
        <w:t>SE</w:t>
      </w:r>
      <w:r w:rsidRPr="00135573">
        <w:rPr>
          <w:b/>
          <w:bCs/>
          <w:color w:val="000000"/>
          <w:spacing w:val="17"/>
        </w:rPr>
        <w:t xml:space="preserve"> </w:t>
      </w:r>
      <w:r w:rsidRPr="00135573">
        <w:rPr>
          <w:b/>
          <w:bCs/>
          <w:color w:val="000000"/>
          <w:spacing w:val="-1"/>
        </w:rPr>
        <w:t>HARAN</w:t>
      </w:r>
      <w:r w:rsidRPr="00135573">
        <w:rPr>
          <w:b/>
          <w:bCs/>
          <w:color w:val="000000"/>
          <w:spacing w:val="16"/>
        </w:rPr>
        <w:t xml:space="preserve"> </w:t>
      </w:r>
      <w:r w:rsidRPr="00135573">
        <w:rPr>
          <w:b/>
          <w:bCs/>
          <w:color w:val="000000"/>
        </w:rPr>
        <w:t>CON</w:t>
      </w:r>
      <w:r w:rsidRPr="00135573">
        <w:rPr>
          <w:b/>
          <w:bCs/>
          <w:color w:val="000000"/>
          <w:spacing w:val="37"/>
        </w:rPr>
        <w:t xml:space="preserve"> </w:t>
      </w:r>
      <w:r w:rsidRPr="00135573">
        <w:rPr>
          <w:b/>
          <w:bCs/>
          <w:color w:val="000000"/>
          <w:spacing w:val="-1"/>
        </w:rPr>
        <w:t>POSTERIORIDAD</w:t>
      </w:r>
      <w:r w:rsidRPr="00135573">
        <w:rPr>
          <w:b/>
          <w:bCs/>
          <w:color w:val="000000"/>
          <w:spacing w:val="23"/>
        </w:rPr>
        <w:t xml:space="preserve"> </w:t>
      </w:r>
      <w:r w:rsidRPr="00135573">
        <w:rPr>
          <w:b/>
          <w:bCs/>
          <w:color w:val="000000"/>
        </w:rPr>
        <w:t>A</w:t>
      </w:r>
      <w:r w:rsidRPr="00135573">
        <w:rPr>
          <w:b/>
          <w:bCs/>
          <w:color w:val="000000"/>
          <w:spacing w:val="25"/>
        </w:rPr>
        <w:t xml:space="preserve"> </w:t>
      </w:r>
      <w:r w:rsidRPr="00135573">
        <w:rPr>
          <w:b/>
          <w:bCs/>
          <w:color w:val="000000"/>
        </w:rPr>
        <w:t>LA</w:t>
      </w:r>
      <w:r w:rsidRPr="00135573">
        <w:rPr>
          <w:b/>
          <w:bCs/>
          <w:color w:val="000000"/>
          <w:spacing w:val="23"/>
        </w:rPr>
        <w:t xml:space="preserve"> </w:t>
      </w:r>
      <w:r w:rsidRPr="00135573">
        <w:rPr>
          <w:b/>
          <w:bCs/>
          <w:color w:val="000000"/>
          <w:spacing w:val="-1"/>
        </w:rPr>
        <w:t>ENTREGA</w:t>
      </w:r>
      <w:r w:rsidRPr="00135573">
        <w:rPr>
          <w:b/>
          <w:bCs/>
          <w:color w:val="000000"/>
          <w:spacing w:val="23"/>
        </w:rPr>
        <w:t xml:space="preserve"> </w:t>
      </w:r>
      <w:r w:rsidRPr="00135573">
        <w:rPr>
          <w:b/>
          <w:bCs/>
          <w:color w:val="000000"/>
        </w:rPr>
        <w:t>DEL</w:t>
      </w:r>
      <w:r w:rsidRPr="00135573">
        <w:rPr>
          <w:b/>
          <w:bCs/>
          <w:color w:val="000000"/>
          <w:spacing w:val="24"/>
        </w:rPr>
        <w:t xml:space="preserve"> </w:t>
      </w:r>
      <w:r w:rsidRPr="00135573">
        <w:rPr>
          <w:b/>
          <w:bCs/>
          <w:color w:val="000000"/>
          <w:spacing w:val="-1"/>
        </w:rPr>
        <w:t>VALOR</w:t>
      </w:r>
      <w:r w:rsidRPr="00135573">
        <w:rPr>
          <w:b/>
          <w:bCs/>
          <w:color w:val="000000"/>
          <w:spacing w:val="23"/>
        </w:rPr>
        <w:t xml:space="preserve"> </w:t>
      </w:r>
      <w:r w:rsidRPr="00135573">
        <w:rPr>
          <w:b/>
          <w:bCs/>
          <w:color w:val="000000"/>
          <w:spacing w:val="-1"/>
        </w:rPr>
        <w:t>TOTAL.</w:t>
      </w:r>
      <w:r w:rsidRPr="00135573">
        <w:rPr>
          <w:b/>
          <w:bCs/>
          <w:color w:val="000000"/>
          <w:spacing w:val="23"/>
        </w:rPr>
        <w:t xml:space="preserve"> </w:t>
      </w:r>
      <w:r w:rsidRPr="00135573">
        <w:rPr>
          <w:b/>
          <w:bCs/>
          <w:color w:val="000000"/>
          <w:spacing w:val="-1"/>
        </w:rPr>
        <w:t>QUEDANDO</w:t>
      </w:r>
      <w:r w:rsidRPr="00135573">
        <w:rPr>
          <w:b/>
          <w:bCs/>
          <w:color w:val="000000"/>
          <w:spacing w:val="59"/>
        </w:rPr>
        <w:t xml:space="preserve"> </w:t>
      </w:r>
      <w:r w:rsidRPr="00135573">
        <w:rPr>
          <w:b/>
          <w:bCs/>
          <w:color w:val="000000"/>
          <w:spacing w:val="-1"/>
        </w:rPr>
        <w:t>ENTENDIDO</w:t>
      </w:r>
      <w:r w:rsidRPr="00135573">
        <w:rPr>
          <w:b/>
          <w:bCs/>
          <w:color w:val="000000"/>
          <w:spacing w:val="33"/>
        </w:rPr>
        <w:t xml:space="preserve"> </w:t>
      </w:r>
      <w:r w:rsidRPr="00135573">
        <w:rPr>
          <w:b/>
          <w:bCs/>
          <w:color w:val="000000"/>
        </w:rPr>
        <w:t>QUE</w:t>
      </w:r>
      <w:r w:rsidRPr="00135573">
        <w:rPr>
          <w:b/>
          <w:bCs/>
          <w:color w:val="000000"/>
          <w:spacing w:val="33"/>
        </w:rPr>
        <w:t xml:space="preserve"> </w:t>
      </w:r>
      <w:r w:rsidRPr="00135573">
        <w:rPr>
          <w:b/>
          <w:bCs/>
          <w:color w:val="000000"/>
          <w:spacing w:val="-1"/>
        </w:rPr>
        <w:t>ES</w:t>
      </w:r>
      <w:r w:rsidRPr="00135573">
        <w:rPr>
          <w:b/>
          <w:bCs/>
          <w:color w:val="000000"/>
          <w:spacing w:val="31"/>
        </w:rPr>
        <w:t xml:space="preserve"> </w:t>
      </w:r>
      <w:r w:rsidRPr="00135573">
        <w:rPr>
          <w:b/>
          <w:bCs/>
          <w:color w:val="000000"/>
          <w:spacing w:val="-1"/>
        </w:rPr>
        <w:t>NULA</w:t>
      </w:r>
      <w:r w:rsidRPr="00135573">
        <w:rPr>
          <w:b/>
          <w:bCs/>
          <w:color w:val="000000"/>
          <w:spacing w:val="32"/>
        </w:rPr>
        <w:t xml:space="preserve"> </w:t>
      </w:r>
      <w:r w:rsidRPr="00135573">
        <w:rPr>
          <w:b/>
          <w:bCs/>
          <w:color w:val="000000"/>
          <w:spacing w:val="-1"/>
        </w:rPr>
        <w:t>CUALQUIER</w:t>
      </w:r>
      <w:r w:rsidRPr="00135573">
        <w:rPr>
          <w:b/>
          <w:bCs/>
          <w:color w:val="000000"/>
          <w:spacing w:val="33"/>
        </w:rPr>
        <w:t xml:space="preserve"> </w:t>
      </w:r>
      <w:r w:rsidRPr="00135573">
        <w:rPr>
          <w:b/>
          <w:bCs/>
          <w:color w:val="000000"/>
          <w:spacing w:val="-1"/>
        </w:rPr>
        <w:t>CLÁUSULA</w:t>
      </w:r>
      <w:r w:rsidRPr="00135573">
        <w:rPr>
          <w:b/>
          <w:bCs/>
          <w:color w:val="000000"/>
          <w:spacing w:val="33"/>
        </w:rPr>
        <w:t xml:space="preserve"> </w:t>
      </w:r>
      <w:r w:rsidRPr="00135573">
        <w:rPr>
          <w:b/>
          <w:bCs/>
          <w:color w:val="000000"/>
        </w:rPr>
        <w:t>QUE</w:t>
      </w:r>
      <w:r w:rsidRPr="00135573">
        <w:rPr>
          <w:b/>
          <w:bCs/>
          <w:color w:val="000000"/>
          <w:spacing w:val="33"/>
        </w:rPr>
        <w:t xml:space="preserve"> </w:t>
      </w:r>
      <w:r w:rsidRPr="00135573">
        <w:rPr>
          <w:b/>
          <w:bCs/>
          <w:color w:val="000000"/>
          <w:spacing w:val="-1"/>
        </w:rPr>
        <w:t>CONTRAVENGA</w:t>
      </w:r>
      <w:r w:rsidRPr="00135573">
        <w:rPr>
          <w:b/>
          <w:bCs/>
          <w:color w:val="000000"/>
          <w:spacing w:val="67"/>
        </w:rPr>
        <w:t xml:space="preserve"> </w:t>
      </w:r>
      <w:r w:rsidRPr="00135573">
        <w:rPr>
          <w:b/>
          <w:bCs/>
          <w:color w:val="000000"/>
        </w:rPr>
        <w:t>LO</w:t>
      </w:r>
      <w:r w:rsidRPr="00135573">
        <w:rPr>
          <w:b/>
          <w:bCs/>
          <w:color w:val="000000"/>
          <w:spacing w:val="26"/>
        </w:rPr>
        <w:t xml:space="preserve"> </w:t>
      </w:r>
      <w:r w:rsidRPr="00135573">
        <w:rPr>
          <w:b/>
          <w:bCs/>
          <w:color w:val="000000"/>
          <w:spacing w:val="-1"/>
        </w:rPr>
        <w:t>ANTERIOR.</w:t>
      </w:r>
      <w:r w:rsidRPr="00135573">
        <w:rPr>
          <w:b/>
          <w:bCs/>
          <w:color w:val="000000"/>
          <w:spacing w:val="25"/>
        </w:rPr>
        <w:t xml:space="preserve"> </w:t>
      </w:r>
      <w:r w:rsidRPr="00135573">
        <w:rPr>
          <w:b/>
          <w:bCs/>
          <w:color w:val="000000"/>
        </w:rPr>
        <w:t>LA</w:t>
      </w:r>
      <w:r w:rsidRPr="00135573">
        <w:rPr>
          <w:b/>
          <w:bCs/>
          <w:color w:val="000000"/>
          <w:spacing w:val="28"/>
        </w:rPr>
        <w:t xml:space="preserve"> </w:t>
      </w:r>
      <w:r w:rsidRPr="00135573">
        <w:rPr>
          <w:b/>
          <w:bCs/>
          <w:color w:val="000000"/>
          <w:spacing w:val="-1"/>
        </w:rPr>
        <w:t>PRESENTE</w:t>
      </w:r>
      <w:r w:rsidRPr="00135573">
        <w:rPr>
          <w:b/>
          <w:bCs/>
          <w:color w:val="000000"/>
          <w:spacing w:val="26"/>
        </w:rPr>
        <w:t xml:space="preserve"> </w:t>
      </w:r>
      <w:r w:rsidRPr="00135573">
        <w:rPr>
          <w:b/>
          <w:bCs/>
          <w:color w:val="000000"/>
          <w:spacing w:val="-1"/>
        </w:rPr>
        <w:t>TENDRÁ</w:t>
      </w:r>
      <w:r w:rsidRPr="00135573">
        <w:rPr>
          <w:b/>
          <w:bCs/>
          <w:color w:val="000000"/>
          <w:spacing w:val="27"/>
        </w:rPr>
        <w:t xml:space="preserve"> </w:t>
      </w:r>
      <w:r w:rsidRPr="00135573">
        <w:rPr>
          <w:b/>
          <w:bCs/>
          <w:color w:val="000000"/>
          <w:spacing w:val="-1"/>
        </w:rPr>
        <w:t>CARÁCTER</w:t>
      </w:r>
      <w:r w:rsidRPr="00135573">
        <w:rPr>
          <w:b/>
          <w:bCs/>
          <w:color w:val="000000"/>
          <w:spacing w:val="27"/>
        </w:rPr>
        <w:t xml:space="preserve"> </w:t>
      </w:r>
      <w:r w:rsidRPr="00135573">
        <w:rPr>
          <w:b/>
          <w:bCs/>
          <w:color w:val="000000"/>
        </w:rPr>
        <w:t>DE</w:t>
      </w:r>
      <w:r w:rsidRPr="00135573">
        <w:rPr>
          <w:b/>
          <w:bCs/>
          <w:color w:val="000000"/>
          <w:spacing w:val="26"/>
        </w:rPr>
        <w:t xml:space="preserve"> </w:t>
      </w:r>
      <w:r w:rsidRPr="00135573">
        <w:rPr>
          <w:b/>
          <w:bCs/>
          <w:color w:val="000000"/>
        </w:rPr>
        <w:t>TÍTULO</w:t>
      </w:r>
      <w:r w:rsidRPr="00135573">
        <w:rPr>
          <w:b/>
          <w:bCs/>
          <w:color w:val="000000"/>
          <w:spacing w:val="45"/>
        </w:rPr>
        <w:t xml:space="preserve"> </w:t>
      </w:r>
      <w:r w:rsidRPr="00135573">
        <w:rPr>
          <w:b/>
          <w:bCs/>
          <w:color w:val="000000"/>
          <w:spacing w:val="-1"/>
        </w:rPr>
        <w:t>EJECUTIVO</w:t>
      </w:r>
      <w:r w:rsidRPr="00135573">
        <w:rPr>
          <w:b/>
          <w:bCs/>
          <w:color w:val="000000"/>
          <w:spacing w:val="17"/>
        </w:rPr>
        <w:t xml:space="preserve"> </w:t>
      </w:r>
      <w:r w:rsidRPr="00135573">
        <w:rPr>
          <w:b/>
          <w:bCs/>
          <w:color w:val="000000"/>
        </w:rPr>
        <w:t>Y</w:t>
      </w:r>
      <w:r w:rsidRPr="00135573">
        <w:rPr>
          <w:b/>
          <w:bCs/>
          <w:color w:val="000000"/>
          <w:spacing w:val="16"/>
        </w:rPr>
        <w:t xml:space="preserve"> </w:t>
      </w:r>
      <w:r w:rsidRPr="00135573">
        <w:rPr>
          <w:b/>
          <w:bCs/>
          <w:color w:val="000000"/>
        </w:rPr>
        <w:t>SU</w:t>
      </w:r>
      <w:r w:rsidRPr="00135573">
        <w:rPr>
          <w:b/>
          <w:bCs/>
          <w:color w:val="000000"/>
          <w:spacing w:val="16"/>
        </w:rPr>
        <w:t xml:space="preserve"> </w:t>
      </w:r>
      <w:r w:rsidRPr="00135573">
        <w:rPr>
          <w:b/>
          <w:bCs/>
          <w:color w:val="000000"/>
          <w:spacing w:val="-1"/>
        </w:rPr>
        <w:t>CUMPLIMIENTO</w:t>
      </w:r>
      <w:r w:rsidRPr="00135573">
        <w:rPr>
          <w:b/>
          <w:bCs/>
          <w:color w:val="000000"/>
          <w:spacing w:val="17"/>
        </w:rPr>
        <w:t xml:space="preserve"> </w:t>
      </w:r>
      <w:r w:rsidRPr="00135573">
        <w:rPr>
          <w:b/>
          <w:bCs/>
          <w:color w:val="000000"/>
        </w:rPr>
        <w:t>SE</w:t>
      </w:r>
      <w:r w:rsidRPr="00135573">
        <w:rPr>
          <w:b/>
          <w:bCs/>
          <w:color w:val="000000"/>
          <w:spacing w:val="17"/>
        </w:rPr>
        <w:t xml:space="preserve"> </w:t>
      </w:r>
      <w:r w:rsidRPr="00135573">
        <w:rPr>
          <w:b/>
          <w:bCs/>
          <w:color w:val="000000"/>
          <w:spacing w:val="-1"/>
        </w:rPr>
        <w:t>EXIGIRÁ</w:t>
      </w:r>
      <w:r w:rsidRPr="00135573">
        <w:rPr>
          <w:b/>
          <w:bCs/>
          <w:color w:val="000000"/>
          <w:spacing w:val="20"/>
        </w:rPr>
        <w:t xml:space="preserve"> </w:t>
      </w:r>
      <w:r w:rsidRPr="00135573">
        <w:rPr>
          <w:b/>
          <w:bCs/>
          <w:color w:val="000000"/>
          <w:spacing w:val="-1"/>
        </w:rPr>
        <w:t>POR</w:t>
      </w:r>
      <w:r w:rsidRPr="00135573">
        <w:rPr>
          <w:b/>
          <w:bCs/>
          <w:color w:val="000000"/>
          <w:spacing w:val="16"/>
        </w:rPr>
        <w:t xml:space="preserve"> </w:t>
      </w:r>
      <w:r w:rsidRPr="00135573">
        <w:rPr>
          <w:b/>
          <w:bCs/>
          <w:color w:val="000000"/>
        </w:rPr>
        <w:t>LA</w:t>
      </w:r>
      <w:r w:rsidRPr="00135573">
        <w:rPr>
          <w:b/>
          <w:bCs/>
          <w:color w:val="000000"/>
          <w:spacing w:val="18"/>
        </w:rPr>
        <w:t xml:space="preserve"> </w:t>
      </w:r>
      <w:r w:rsidRPr="00135573">
        <w:rPr>
          <w:b/>
          <w:bCs/>
          <w:color w:val="000000"/>
        </w:rPr>
        <w:t>VÍA</w:t>
      </w:r>
      <w:r w:rsidRPr="00135573">
        <w:rPr>
          <w:b/>
          <w:bCs/>
          <w:color w:val="000000"/>
          <w:spacing w:val="18"/>
        </w:rPr>
        <w:t xml:space="preserve"> </w:t>
      </w:r>
      <w:r w:rsidRPr="00135573">
        <w:rPr>
          <w:b/>
          <w:bCs/>
          <w:color w:val="000000"/>
        </w:rPr>
        <w:t>DE</w:t>
      </w:r>
      <w:r w:rsidRPr="00135573">
        <w:rPr>
          <w:b/>
          <w:bCs/>
          <w:color w:val="000000"/>
          <w:spacing w:val="16"/>
        </w:rPr>
        <w:t xml:space="preserve"> </w:t>
      </w:r>
      <w:r w:rsidRPr="00135573">
        <w:rPr>
          <w:b/>
          <w:bCs/>
          <w:color w:val="000000"/>
          <w:spacing w:val="-1"/>
        </w:rPr>
        <w:t>APREMIO.</w:t>
      </w:r>
      <w:r w:rsidRPr="00135573">
        <w:rPr>
          <w:b/>
          <w:bCs/>
          <w:color w:val="000000"/>
          <w:spacing w:val="53"/>
        </w:rPr>
        <w:t xml:space="preserve"> </w:t>
      </w:r>
      <w:r w:rsidRPr="00135573">
        <w:rPr>
          <w:b/>
          <w:bCs/>
          <w:color w:val="000000"/>
          <w:spacing w:val="-1"/>
        </w:rPr>
        <w:t>SOMETIÉNDOSE</w:t>
      </w:r>
      <w:r w:rsidRPr="00135573">
        <w:rPr>
          <w:b/>
          <w:bCs/>
          <w:color w:val="000000"/>
          <w:spacing w:val="41"/>
        </w:rPr>
        <w:t xml:space="preserve"> </w:t>
      </w:r>
      <w:r w:rsidRPr="00135573">
        <w:rPr>
          <w:b/>
          <w:bCs/>
          <w:color w:val="000000"/>
          <w:spacing w:val="-1"/>
        </w:rPr>
        <w:t>EXPRESAMENTE</w:t>
      </w:r>
      <w:r w:rsidRPr="00135573">
        <w:rPr>
          <w:b/>
          <w:bCs/>
          <w:color w:val="000000"/>
          <w:spacing w:val="41"/>
        </w:rPr>
        <w:t xml:space="preserve"> </w:t>
      </w:r>
      <w:r w:rsidRPr="00135573">
        <w:rPr>
          <w:b/>
          <w:bCs/>
          <w:color w:val="000000"/>
        </w:rPr>
        <w:t>A</w:t>
      </w:r>
      <w:r w:rsidRPr="00135573">
        <w:rPr>
          <w:b/>
          <w:bCs/>
          <w:color w:val="000000"/>
          <w:spacing w:val="40"/>
        </w:rPr>
        <w:t xml:space="preserve"> </w:t>
      </w:r>
      <w:r w:rsidRPr="00135573">
        <w:rPr>
          <w:b/>
          <w:bCs/>
          <w:color w:val="000000"/>
        </w:rPr>
        <w:t>LA</w:t>
      </w:r>
      <w:r w:rsidRPr="00135573">
        <w:rPr>
          <w:b/>
          <w:bCs/>
          <w:color w:val="000000"/>
          <w:spacing w:val="40"/>
        </w:rPr>
        <w:t xml:space="preserve"> </w:t>
      </w:r>
      <w:r w:rsidRPr="00135573">
        <w:rPr>
          <w:b/>
          <w:bCs/>
          <w:color w:val="000000"/>
          <w:spacing w:val="-1"/>
        </w:rPr>
        <w:t>JURISDICCIÓN</w:t>
      </w:r>
      <w:r w:rsidRPr="00135573">
        <w:rPr>
          <w:b/>
          <w:bCs/>
          <w:color w:val="000000"/>
          <w:spacing w:val="40"/>
        </w:rPr>
        <w:t xml:space="preserve"> </w:t>
      </w:r>
      <w:r w:rsidRPr="00135573">
        <w:rPr>
          <w:b/>
          <w:bCs/>
          <w:color w:val="000000"/>
        </w:rPr>
        <w:t>Y</w:t>
      </w:r>
      <w:r w:rsidRPr="00135573">
        <w:rPr>
          <w:b/>
          <w:bCs/>
          <w:color w:val="000000"/>
          <w:spacing w:val="40"/>
        </w:rPr>
        <w:t xml:space="preserve"> </w:t>
      </w:r>
      <w:r w:rsidRPr="00135573">
        <w:rPr>
          <w:b/>
          <w:bCs/>
          <w:color w:val="000000"/>
          <w:spacing w:val="-1"/>
        </w:rPr>
        <w:t>COMPETENCIA</w:t>
      </w:r>
      <w:r w:rsidRPr="00135573">
        <w:rPr>
          <w:b/>
          <w:bCs/>
          <w:color w:val="000000"/>
          <w:spacing w:val="61"/>
        </w:rPr>
        <w:t xml:space="preserve"> </w:t>
      </w:r>
      <w:r w:rsidRPr="00135573">
        <w:rPr>
          <w:b/>
          <w:bCs/>
          <w:color w:val="000000"/>
        </w:rPr>
        <w:t>DE</w:t>
      </w:r>
      <w:r w:rsidRPr="00135573">
        <w:rPr>
          <w:b/>
          <w:bCs/>
          <w:color w:val="000000"/>
          <w:spacing w:val="2"/>
        </w:rPr>
        <w:t xml:space="preserve"> </w:t>
      </w:r>
      <w:r w:rsidRPr="00135573">
        <w:rPr>
          <w:b/>
          <w:bCs/>
          <w:color w:val="000000"/>
        </w:rPr>
        <w:t>LOS</w:t>
      </w:r>
      <w:r w:rsidRPr="00135573">
        <w:rPr>
          <w:b/>
          <w:bCs/>
          <w:color w:val="000000"/>
          <w:spacing w:val="3"/>
        </w:rPr>
        <w:t xml:space="preserve"> </w:t>
      </w:r>
      <w:r w:rsidRPr="00135573">
        <w:rPr>
          <w:b/>
          <w:bCs/>
          <w:color w:val="000000"/>
          <w:spacing w:val="-1"/>
        </w:rPr>
        <w:t>TRIBUNALES</w:t>
      </w:r>
      <w:r w:rsidRPr="00135573">
        <w:rPr>
          <w:b/>
          <w:bCs/>
          <w:color w:val="000000"/>
          <w:spacing w:val="2"/>
        </w:rPr>
        <w:t xml:space="preserve"> </w:t>
      </w:r>
      <w:r w:rsidRPr="00135573">
        <w:rPr>
          <w:b/>
          <w:bCs/>
          <w:color w:val="000000"/>
        </w:rPr>
        <w:t>DEL</w:t>
      </w:r>
      <w:r w:rsidRPr="00135573">
        <w:rPr>
          <w:b/>
          <w:bCs/>
          <w:color w:val="000000"/>
          <w:spacing w:val="2"/>
        </w:rPr>
        <w:t xml:space="preserve"> </w:t>
      </w:r>
      <w:r w:rsidRPr="00135573">
        <w:rPr>
          <w:b/>
          <w:bCs/>
          <w:color w:val="000000"/>
          <w:spacing w:val="-1"/>
        </w:rPr>
        <w:t>DEPARTAMENTO</w:t>
      </w:r>
      <w:r w:rsidRPr="00135573">
        <w:rPr>
          <w:b/>
          <w:bCs/>
          <w:color w:val="000000"/>
          <w:spacing w:val="2"/>
        </w:rPr>
        <w:t xml:space="preserve"> </w:t>
      </w:r>
      <w:r w:rsidRPr="00135573">
        <w:rPr>
          <w:b/>
          <w:bCs/>
          <w:color w:val="000000"/>
        </w:rPr>
        <w:t>DE</w:t>
      </w:r>
      <w:r w:rsidRPr="00135573">
        <w:rPr>
          <w:b/>
          <w:bCs/>
          <w:color w:val="000000"/>
          <w:spacing w:val="2"/>
        </w:rPr>
        <w:t xml:space="preserve"> </w:t>
      </w:r>
      <w:r w:rsidRPr="00135573">
        <w:rPr>
          <w:b/>
          <w:bCs/>
          <w:color w:val="000000"/>
          <w:spacing w:val="-1"/>
        </w:rPr>
        <w:t>FRANCISCO</w:t>
      </w:r>
      <w:r w:rsidRPr="00135573">
        <w:rPr>
          <w:b/>
          <w:bCs/>
          <w:color w:val="000000"/>
          <w:spacing w:val="2"/>
        </w:rPr>
        <w:t xml:space="preserve"> </w:t>
      </w:r>
      <w:r w:rsidRPr="00135573">
        <w:rPr>
          <w:b/>
          <w:bCs/>
          <w:color w:val="000000"/>
        </w:rPr>
        <w:t>MORAZÁN”</w:t>
      </w:r>
      <w:r w:rsidRPr="00135573">
        <w:rPr>
          <w:b/>
          <w:bCs/>
          <w:color w:val="FF0000"/>
        </w:rPr>
        <w:t>.</w:t>
      </w:r>
      <w:r w:rsidRPr="00135573">
        <w:rPr>
          <w:b/>
          <w:bCs/>
          <w:color w:val="FF0000"/>
          <w:spacing w:val="2"/>
        </w:rPr>
        <w:t xml:space="preserve"> </w:t>
      </w:r>
      <w:r w:rsidRPr="00135573">
        <w:rPr>
          <w:color w:val="000000"/>
        </w:rPr>
        <w:t>A</w:t>
      </w:r>
      <w:r>
        <w:rPr>
          <w:color w:val="000000"/>
        </w:rPr>
        <w:t xml:space="preserve"> </w:t>
      </w:r>
      <w:r w:rsidRPr="00135573">
        <w:t>las</w:t>
      </w:r>
      <w:r w:rsidRPr="00135573">
        <w:rPr>
          <w:spacing w:val="6"/>
        </w:rPr>
        <w:t xml:space="preserve"> </w:t>
      </w:r>
      <w:r w:rsidRPr="00135573">
        <w:rPr>
          <w:spacing w:val="-1"/>
        </w:rPr>
        <w:t>garantías</w:t>
      </w:r>
      <w:r w:rsidRPr="00135573">
        <w:rPr>
          <w:spacing w:val="7"/>
        </w:rPr>
        <w:t xml:space="preserve"> </w:t>
      </w:r>
      <w:r w:rsidRPr="00135573">
        <w:t>no</w:t>
      </w:r>
      <w:r w:rsidRPr="00135573">
        <w:rPr>
          <w:spacing w:val="6"/>
        </w:rPr>
        <w:t xml:space="preserve"> </w:t>
      </w:r>
      <w:r w:rsidRPr="00135573">
        <w:rPr>
          <w:spacing w:val="-1"/>
        </w:rPr>
        <w:t>deberán</w:t>
      </w:r>
      <w:r w:rsidRPr="00135573">
        <w:rPr>
          <w:spacing w:val="9"/>
        </w:rPr>
        <w:t xml:space="preserve"> </w:t>
      </w:r>
      <w:r w:rsidRPr="00135573">
        <w:rPr>
          <w:spacing w:val="-1"/>
        </w:rPr>
        <w:t>adicionarles</w:t>
      </w:r>
      <w:r w:rsidRPr="00135573">
        <w:rPr>
          <w:spacing w:val="7"/>
        </w:rPr>
        <w:t xml:space="preserve"> </w:t>
      </w:r>
      <w:r w:rsidRPr="00135573">
        <w:rPr>
          <w:spacing w:val="-1"/>
        </w:rPr>
        <w:t>cláusulas</w:t>
      </w:r>
      <w:r w:rsidRPr="00135573">
        <w:rPr>
          <w:spacing w:val="6"/>
        </w:rPr>
        <w:t xml:space="preserve"> </w:t>
      </w:r>
      <w:r w:rsidRPr="00135573">
        <w:t>que</w:t>
      </w:r>
      <w:r w:rsidRPr="00135573">
        <w:rPr>
          <w:spacing w:val="6"/>
        </w:rPr>
        <w:t xml:space="preserve"> </w:t>
      </w:r>
      <w:r w:rsidRPr="00135573">
        <w:rPr>
          <w:spacing w:val="-1"/>
        </w:rPr>
        <w:t>anulen</w:t>
      </w:r>
      <w:r w:rsidRPr="00135573">
        <w:rPr>
          <w:spacing w:val="6"/>
        </w:rPr>
        <w:t xml:space="preserve"> </w:t>
      </w:r>
      <w:r w:rsidRPr="00135573">
        <w:t>o</w:t>
      </w:r>
      <w:r w:rsidRPr="00135573">
        <w:rPr>
          <w:spacing w:val="6"/>
        </w:rPr>
        <w:t xml:space="preserve"> </w:t>
      </w:r>
      <w:r w:rsidRPr="00135573">
        <w:t>limiten</w:t>
      </w:r>
      <w:r w:rsidRPr="00135573">
        <w:rPr>
          <w:spacing w:val="6"/>
        </w:rPr>
        <w:t xml:space="preserve"> </w:t>
      </w:r>
      <w:r w:rsidRPr="00135573">
        <w:t>la</w:t>
      </w:r>
      <w:r w:rsidRPr="00135573">
        <w:rPr>
          <w:spacing w:val="6"/>
        </w:rPr>
        <w:t xml:space="preserve"> </w:t>
      </w:r>
      <w:r w:rsidRPr="00135573">
        <w:rPr>
          <w:spacing w:val="-1"/>
        </w:rPr>
        <w:t>cláusula</w:t>
      </w:r>
      <w:r w:rsidRPr="00135573">
        <w:rPr>
          <w:spacing w:val="12"/>
        </w:rPr>
        <w:t xml:space="preserve"> </w:t>
      </w:r>
      <w:r w:rsidRPr="00135573">
        <w:rPr>
          <w:spacing w:val="-1"/>
        </w:rPr>
        <w:t>obligatoria.</w:t>
      </w:r>
      <w:r w:rsidRPr="00135573">
        <w:rPr>
          <w:spacing w:val="83"/>
        </w:rPr>
        <w:t xml:space="preserve"> </w:t>
      </w:r>
      <w:r w:rsidRPr="00135573">
        <w:rPr>
          <w:b/>
          <w:bCs/>
          <w:spacing w:val="-1"/>
        </w:rPr>
        <w:t>SEPTIMA:</w:t>
      </w:r>
      <w:r w:rsidRPr="00135573">
        <w:rPr>
          <w:b/>
          <w:bCs/>
          <w:spacing w:val="11"/>
        </w:rPr>
        <w:t xml:space="preserve"> </w:t>
      </w:r>
      <w:r w:rsidRPr="00135573">
        <w:rPr>
          <w:b/>
          <w:bCs/>
          <w:spacing w:val="-1"/>
        </w:rPr>
        <w:t>ERRORES</w:t>
      </w:r>
      <w:r w:rsidRPr="00135573">
        <w:rPr>
          <w:b/>
          <w:bCs/>
          <w:spacing w:val="14"/>
        </w:rPr>
        <w:t xml:space="preserve"> </w:t>
      </w:r>
      <w:r w:rsidRPr="00135573">
        <w:rPr>
          <w:b/>
          <w:bCs/>
        </w:rPr>
        <w:t>Y</w:t>
      </w:r>
      <w:r w:rsidRPr="00135573">
        <w:rPr>
          <w:b/>
          <w:bCs/>
          <w:spacing w:val="11"/>
        </w:rPr>
        <w:t xml:space="preserve"> </w:t>
      </w:r>
      <w:r w:rsidRPr="00135573">
        <w:rPr>
          <w:b/>
          <w:bCs/>
        </w:rPr>
        <w:t>OMISIONES</w:t>
      </w:r>
      <w:r w:rsidRPr="00135573">
        <w:rPr>
          <w:b/>
          <w:bCs/>
          <w:spacing w:val="12"/>
        </w:rPr>
        <w:t xml:space="preserve"> </w:t>
      </w:r>
      <w:r w:rsidRPr="00135573">
        <w:rPr>
          <w:b/>
          <w:bCs/>
        </w:rPr>
        <w:t>EN</w:t>
      </w:r>
      <w:r w:rsidRPr="00135573">
        <w:rPr>
          <w:b/>
          <w:bCs/>
          <w:spacing w:val="11"/>
        </w:rPr>
        <w:t xml:space="preserve"> </w:t>
      </w:r>
      <w:r w:rsidRPr="00135573">
        <w:rPr>
          <w:b/>
          <w:bCs/>
        </w:rPr>
        <w:t>LA</w:t>
      </w:r>
      <w:r w:rsidRPr="00135573">
        <w:rPr>
          <w:b/>
          <w:bCs/>
          <w:spacing w:val="11"/>
        </w:rPr>
        <w:t xml:space="preserve"> </w:t>
      </w:r>
      <w:r w:rsidRPr="00135573">
        <w:rPr>
          <w:b/>
          <w:bCs/>
        </w:rPr>
        <w:t>OFERTA</w:t>
      </w:r>
      <w:r w:rsidRPr="00135573">
        <w:t>;</w:t>
      </w:r>
      <w:r w:rsidRPr="00135573">
        <w:rPr>
          <w:spacing w:val="12"/>
        </w:rPr>
        <w:t xml:space="preserve"> </w:t>
      </w:r>
      <w:r w:rsidRPr="00135573">
        <w:t>los</w:t>
      </w:r>
      <w:r w:rsidRPr="00135573">
        <w:rPr>
          <w:spacing w:val="14"/>
        </w:rPr>
        <w:t xml:space="preserve"> </w:t>
      </w:r>
      <w:r w:rsidRPr="00135573">
        <w:rPr>
          <w:spacing w:val="-1"/>
        </w:rPr>
        <w:t>errores</w:t>
      </w:r>
      <w:r w:rsidRPr="00135573">
        <w:rPr>
          <w:spacing w:val="14"/>
        </w:rPr>
        <w:t xml:space="preserve"> </w:t>
      </w:r>
      <w:r w:rsidRPr="00135573">
        <w:rPr>
          <w:spacing w:val="-1"/>
        </w:rPr>
        <w:t>contenidos</w:t>
      </w:r>
      <w:r w:rsidRPr="00135573">
        <w:rPr>
          <w:spacing w:val="12"/>
        </w:rPr>
        <w:t xml:space="preserve"> </w:t>
      </w:r>
      <w:r w:rsidRPr="00135573">
        <w:rPr>
          <w:spacing w:val="-1"/>
        </w:rPr>
        <w:t>en</w:t>
      </w:r>
      <w:r w:rsidRPr="00135573">
        <w:rPr>
          <w:spacing w:val="13"/>
        </w:rPr>
        <w:t xml:space="preserve"> </w:t>
      </w:r>
      <w:r w:rsidRPr="00135573">
        <w:t>la</w:t>
      </w:r>
      <w:r w:rsidRPr="00135573">
        <w:rPr>
          <w:spacing w:val="49"/>
        </w:rPr>
        <w:t xml:space="preserve"> </w:t>
      </w:r>
      <w:r w:rsidRPr="00135573">
        <w:rPr>
          <w:spacing w:val="-1"/>
        </w:rPr>
        <w:t>oferta</w:t>
      </w:r>
      <w:r w:rsidRPr="00135573">
        <w:rPr>
          <w:spacing w:val="27"/>
        </w:rPr>
        <w:t xml:space="preserve"> </w:t>
      </w:r>
      <w:r w:rsidRPr="00135573">
        <w:t>y</w:t>
      </w:r>
      <w:r w:rsidRPr="00135573">
        <w:rPr>
          <w:spacing w:val="16"/>
        </w:rPr>
        <w:t xml:space="preserve"> </w:t>
      </w:r>
      <w:r w:rsidRPr="00135573">
        <w:t>otros</w:t>
      </w:r>
      <w:r w:rsidRPr="00135573">
        <w:rPr>
          <w:spacing w:val="21"/>
        </w:rPr>
        <w:t xml:space="preserve"> </w:t>
      </w:r>
      <w:r w:rsidRPr="00135573">
        <w:t>documentos</w:t>
      </w:r>
      <w:r w:rsidRPr="00135573">
        <w:rPr>
          <w:spacing w:val="21"/>
        </w:rPr>
        <w:t xml:space="preserve"> </w:t>
      </w:r>
      <w:r w:rsidRPr="00135573">
        <w:rPr>
          <w:spacing w:val="-1"/>
        </w:rPr>
        <w:t>presentados</w:t>
      </w:r>
      <w:r w:rsidRPr="00135573">
        <w:rPr>
          <w:spacing w:val="23"/>
        </w:rPr>
        <w:t xml:space="preserve"> </w:t>
      </w:r>
      <w:r w:rsidRPr="00135573">
        <w:t>por</w:t>
      </w:r>
      <w:r w:rsidRPr="00135573">
        <w:rPr>
          <w:spacing w:val="23"/>
        </w:rPr>
        <w:t xml:space="preserve"> </w:t>
      </w:r>
      <w:r w:rsidRPr="00135573">
        <w:t>“EL</w:t>
      </w:r>
      <w:r w:rsidRPr="00135573">
        <w:rPr>
          <w:spacing w:val="21"/>
        </w:rPr>
        <w:t xml:space="preserve"> </w:t>
      </w:r>
      <w:r w:rsidRPr="00135573">
        <w:rPr>
          <w:spacing w:val="-1"/>
        </w:rPr>
        <w:t>CONTRATISTA”</w:t>
      </w:r>
      <w:r w:rsidRPr="00135573">
        <w:rPr>
          <w:spacing w:val="25"/>
        </w:rPr>
        <w:t xml:space="preserve"> </w:t>
      </w:r>
      <w:r w:rsidRPr="00135573">
        <w:t>y</w:t>
      </w:r>
      <w:r w:rsidRPr="00135573">
        <w:rPr>
          <w:spacing w:val="18"/>
        </w:rPr>
        <w:t xml:space="preserve"> </w:t>
      </w:r>
      <w:r w:rsidRPr="00135573">
        <w:t>que</w:t>
      </w:r>
      <w:r w:rsidRPr="00135573">
        <w:rPr>
          <w:spacing w:val="22"/>
        </w:rPr>
        <w:t xml:space="preserve"> </w:t>
      </w:r>
      <w:r w:rsidRPr="00135573">
        <w:t>se</w:t>
      </w:r>
      <w:r w:rsidRPr="00135573">
        <w:rPr>
          <w:spacing w:val="20"/>
        </w:rPr>
        <w:t xml:space="preserve"> </w:t>
      </w:r>
      <w:r w:rsidRPr="00135573">
        <w:rPr>
          <w:spacing w:val="-1"/>
        </w:rPr>
        <w:t>incorporen</w:t>
      </w:r>
      <w:r w:rsidRPr="00135573">
        <w:rPr>
          <w:spacing w:val="23"/>
        </w:rPr>
        <w:t xml:space="preserve"> </w:t>
      </w:r>
      <w:r w:rsidRPr="00135573">
        <w:rPr>
          <w:spacing w:val="-1"/>
        </w:rPr>
        <w:t>al</w:t>
      </w:r>
      <w:r w:rsidRPr="00135573">
        <w:rPr>
          <w:spacing w:val="63"/>
        </w:rPr>
        <w:t xml:space="preserve"> </w:t>
      </w:r>
      <w:r w:rsidRPr="00135573">
        <w:rPr>
          <w:spacing w:val="-1"/>
        </w:rPr>
        <w:t>contrato,</w:t>
      </w:r>
      <w:r w:rsidRPr="00135573">
        <w:rPr>
          <w:spacing w:val="19"/>
        </w:rPr>
        <w:t xml:space="preserve"> </w:t>
      </w:r>
      <w:r w:rsidRPr="00135573">
        <w:rPr>
          <w:spacing w:val="-1"/>
        </w:rPr>
        <w:t>correrán</w:t>
      </w:r>
      <w:r w:rsidRPr="00135573">
        <w:rPr>
          <w:spacing w:val="18"/>
        </w:rPr>
        <w:t xml:space="preserve"> </w:t>
      </w:r>
      <w:r w:rsidRPr="00135573">
        <w:t>por</w:t>
      </w:r>
      <w:r w:rsidRPr="00135573">
        <w:rPr>
          <w:spacing w:val="20"/>
        </w:rPr>
        <w:t xml:space="preserve"> </w:t>
      </w:r>
      <w:r w:rsidRPr="00135573">
        <w:t>cuenta</w:t>
      </w:r>
      <w:r w:rsidRPr="00135573">
        <w:rPr>
          <w:spacing w:val="23"/>
        </w:rPr>
        <w:t xml:space="preserve"> </w:t>
      </w:r>
      <w:r w:rsidRPr="00135573">
        <w:t>y</w:t>
      </w:r>
      <w:r w:rsidRPr="00135573">
        <w:rPr>
          <w:spacing w:val="14"/>
        </w:rPr>
        <w:t xml:space="preserve"> </w:t>
      </w:r>
      <w:r w:rsidRPr="00135573">
        <w:rPr>
          <w:spacing w:val="-1"/>
        </w:rPr>
        <w:t>riesgo</w:t>
      </w:r>
      <w:r w:rsidRPr="00135573">
        <w:rPr>
          <w:spacing w:val="18"/>
        </w:rPr>
        <w:t xml:space="preserve"> </w:t>
      </w:r>
      <w:r w:rsidRPr="00135573">
        <w:t>de</w:t>
      </w:r>
      <w:r w:rsidRPr="00135573">
        <w:rPr>
          <w:spacing w:val="20"/>
        </w:rPr>
        <w:t xml:space="preserve"> </w:t>
      </w:r>
      <w:r w:rsidRPr="00135573">
        <w:rPr>
          <w:spacing w:val="-1"/>
        </w:rPr>
        <w:t>este,</w:t>
      </w:r>
      <w:r w:rsidRPr="00135573">
        <w:rPr>
          <w:spacing w:val="18"/>
        </w:rPr>
        <w:t xml:space="preserve"> </w:t>
      </w:r>
      <w:r w:rsidRPr="00135573">
        <w:t>sin</w:t>
      </w:r>
      <w:r w:rsidRPr="00135573">
        <w:rPr>
          <w:spacing w:val="21"/>
        </w:rPr>
        <w:t xml:space="preserve"> </w:t>
      </w:r>
      <w:r w:rsidRPr="00135573">
        <w:rPr>
          <w:spacing w:val="-1"/>
        </w:rPr>
        <w:t>perjuicio</w:t>
      </w:r>
      <w:r w:rsidRPr="00135573">
        <w:rPr>
          <w:spacing w:val="19"/>
        </w:rPr>
        <w:t xml:space="preserve"> </w:t>
      </w:r>
      <w:r w:rsidRPr="00135573">
        <w:t>de</w:t>
      </w:r>
      <w:r w:rsidRPr="00135573">
        <w:rPr>
          <w:spacing w:val="18"/>
        </w:rPr>
        <w:t xml:space="preserve"> </w:t>
      </w:r>
      <w:r w:rsidRPr="00135573">
        <w:rPr>
          <w:spacing w:val="-1"/>
        </w:rPr>
        <w:t>cualquier</w:t>
      </w:r>
      <w:r w:rsidRPr="00135573">
        <w:rPr>
          <w:spacing w:val="18"/>
        </w:rPr>
        <w:t xml:space="preserve"> </w:t>
      </w:r>
      <w:r w:rsidRPr="00135573">
        <w:t>otro</w:t>
      </w:r>
      <w:r w:rsidRPr="00135573">
        <w:rPr>
          <w:spacing w:val="18"/>
        </w:rPr>
        <w:t xml:space="preserve"> </w:t>
      </w:r>
      <w:r w:rsidRPr="00135573">
        <w:rPr>
          <w:spacing w:val="-1"/>
        </w:rPr>
        <w:t>derecho</w:t>
      </w:r>
      <w:r w:rsidRPr="00135573">
        <w:rPr>
          <w:spacing w:val="26"/>
        </w:rPr>
        <w:t xml:space="preserve"> </w:t>
      </w:r>
      <w:r w:rsidRPr="00135573">
        <w:t>que</w:t>
      </w:r>
      <w:r w:rsidRPr="00135573">
        <w:rPr>
          <w:spacing w:val="83"/>
        </w:rPr>
        <w:t xml:space="preserve"> </w:t>
      </w:r>
      <w:r w:rsidRPr="00135573">
        <w:t>“EL</w:t>
      </w:r>
      <w:r w:rsidRPr="00135573">
        <w:rPr>
          <w:spacing w:val="19"/>
        </w:rPr>
        <w:t xml:space="preserve"> </w:t>
      </w:r>
      <w:r w:rsidRPr="00135573">
        <w:rPr>
          <w:spacing w:val="-1"/>
        </w:rPr>
        <w:t>INSTITUTO”,</w:t>
      </w:r>
      <w:r w:rsidRPr="00135573">
        <w:rPr>
          <w:spacing w:val="18"/>
        </w:rPr>
        <w:t xml:space="preserve"> </w:t>
      </w:r>
      <w:r w:rsidRPr="00135573">
        <w:t>pueda</w:t>
      </w:r>
      <w:r w:rsidRPr="00135573">
        <w:rPr>
          <w:spacing w:val="18"/>
        </w:rPr>
        <w:t xml:space="preserve"> </w:t>
      </w:r>
      <w:r w:rsidRPr="00135573">
        <w:t>tener</w:t>
      </w:r>
      <w:r w:rsidRPr="00135573">
        <w:rPr>
          <w:spacing w:val="20"/>
        </w:rPr>
        <w:t xml:space="preserve"> </w:t>
      </w:r>
      <w:r w:rsidRPr="00135573">
        <w:t>o</w:t>
      </w:r>
      <w:r w:rsidRPr="00135573">
        <w:rPr>
          <w:spacing w:val="18"/>
        </w:rPr>
        <w:t xml:space="preserve"> </w:t>
      </w:r>
      <w:r w:rsidRPr="00135573">
        <w:t>usar</w:t>
      </w:r>
      <w:r w:rsidRPr="00135573">
        <w:rPr>
          <w:spacing w:val="20"/>
        </w:rPr>
        <w:t xml:space="preserve"> </w:t>
      </w:r>
      <w:r w:rsidRPr="00135573">
        <w:t>para</w:t>
      </w:r>
      <w:r w:rsidRPr="00135573">
        <w:rPr>
          <w:spacing w:val="18"/>
        </w:rPr>
        <w:t xml:space="preserve"> </w:t>
      </w:r>
      <w:r w:rsidRPr="00135573">
        <w:t>remediar</w:t>
      </w:r>
      <w:r w:rsidRPr="00135573">
        <w:rPr>
          <w:spacing w:val="17"/>
        </w:rPr>
        <w:t xml:space="preserve"> </w:t>
      </w:r>
      <w:r w:rsidRPr="00135573">
        <w:t>la</w:t>
      </w:r>
      <w:r w:rsidRPr="00135573">
        <w:rPr>
          <w:spacing w:val="20"/>
        </w:rPr>
        <w:t xml:space="preserve"> </w:t>
      </w:r>
      <w:r w:rsidRPr="00135573">
        <w:rPr>
          <w:spacing w:val="-1"/>
        </w:rPr>
        <w:t>falta.</w:t>
      </w:r>
      <w:r w:rsidRPr="00135573">
        <w:rPr>
          <w:spacing w:val="24"/>
        </w:rPr>
        <w:t xml:space="preserve"> </w:t>
      </w:r>
      <w:r w:rsidRPr="00135573">
        <w:rPr>
          <w:b/>
          <w:bCs/>
          <w:spacing w:val="-1"/>
        </w:rPr>
        <w:t>OCTAVA:</w:t>
      </w:r>
      <w:r w:rsidRPr="00135573">
        <w:rPr>
          <w:b/>
          <w:bCs/>
          <w:spacing w:val="20"/>
        </w:rPr>
        <w:t xml:space="preserve"> </w:t>
      </w:r>
      <w:r w:rsidRPr="00135573">
        <w:rPr>
          <w:b/>
          <w:bCs/>
        </w:rPr>
        <w:t>CESION</w:t>
      </w:r>
      <w:r w:rsidRPr="00135573">
        <w:rPr>
          <w:b/>
          <w:bCs/>
          <w:spacing w:val="19"/>
        </w:rPr>
        <w:t xml:space="preserve"> </w:t>
      </w:r>
      <w:r w:rsidRPr="00135573">
        <w:rPr>
          <w:b/>
          <w:bCs/>
        </w:rPr>
        <w:t>DEL</w:t>
      </w:r>
      <w:r w:rsidRPr="00135573">
        <w:rPr>
          <w:b/>
          <w:bCs/>
          <w:spacing w:val="35"/>
        </w:rPr>
        <w:t xml:space="preserve"> </w:t>
      </w:r>
      <w:r w:rsidRPr="00135573">
        <w:rPr>
          <w:b/>
          <w:bCs/>
          <w:spacing w:val="-1"/>
        </w:rPr>
        <w:t>CONTRATO</w:t>
      </w:r>
      <w:r w:rsidRPr="00135573">
        <w:rPr>
          <w:b/>
          <w:bCs/>
          <w:spacing w:val="36"/>
        </w:rPr>
        <w:t xml:space="preserve"> </w:t>
      </w:r>
      <w:r w:rsidRPr="00135573">
        <w:rPr>
          <w:b/>
          <w:bCs/>
        </w:rPr>
        <w:t>O</w:t>
      </w:r>
      <w:r w:rsidRPr="00135573">
        <w:rPr>
          <w:b/>
          <w:bCs/>
          <w:spacing w:val="33"/>
        </w:rPr>
        <w:t xml:space="preserve"> </w:t>
      </w:r>
      <w:r w:rsidRPr="00135573">
        <w:rPr>
          <w:b/>
          <w:bCs/>
          <w:spacing w:val="-1"/>
        </w:rPr>
        <w:t>SUB-CONTRATACION</w:t>
      </w:r>
      <w:r w:rsidRPr="00135573">
        <w:rPr>
          <w:spacing w:val="-1"/>
        </w:rPr>
        <w:t>;</w:t>
      </w:r>
      <w:r w:rsidRPr="00135573">
        <w:rPr>
          <w:spacing w:val="38"/>
        </w:rPr>
        <w:t xml:space="preserve"> </w:t>
      </w:r>
      <w:r w:rsidRPr="00135573">
        <w:rPr>
          <w:spacing w:val="-2"/>
        </w:rPr>
        <w:t>Los</w:t>
      </w:r>
      <w:r w:rsidRPr="00135573">
        <w:rPr>
          <w:spacing w:val="36"/>
        </w:rPr>
        <w:t xml:space="preserve"> </w:t>
      </w:r>
      <w:r w:rsidRPr="00135573">
        <w:rPr>
          <w:spacing w:val="-1"/>
        </w:rPr>
        <w:t>derechos</w:t>
      </w:r>
      <w:r w:rsidRPr="00135573">
        <w:rPr>
          <w:spacing w:val="36"/>
        </w:rPr>
        <w:t xml:space="preserve"> </w:t>
      </w:r>
      <w:r w:rsidRPr="00135573">
        <w:rPr>
          <w:spacing w:val="-1"/>
        </w:rPr>
        <w:t>derivados</w:t>
      </w:r>
      <w:r w:rsidRPr="00135573">
        <w:rPr>
          <w:spacing w:val="36"/>
        </w:rPr>
        <w:t xml:space="preserve"> </w:t>
      </w:r>
      <w:r w:rsidRPr="00135573">
        <w:t>de</w:t>
      </w:r>
      <w:r w:rsidRPr="00135573">
        <w:rPr>
          <w:spacing w:val="36"/>
        </w:rPr>
        <w:t xml:space="preserve"> </w:t>
      </w:r>
      <w:r w:rsidRPr="00135573">
        <w:rPr>
          <w:spacing w:val="-1"/>
        </w:rPr>
        <w:t>este</w:t>
      </w:r>
      <w:r w:rsidRPr="00135573">
        <w:rPr>
          <w:spacing w:val="35"/>
        </w:rPr>
        <w:t xml:space="preserve"> </w:t>
      </w:r>
      <w:r w:rsidRPr="00135573">
        <w:rPr>
          <w:spacing w:val="-1"/>
        </w:rPr>
        <w:t>contrato</w:t>
      </w:r>
      <w:r w:rsidRPr="00135573">
        <w:rPr>
          <w:spacing w:val="36"/>
        </w:rPr>
        <w:t xml:space="preserve"> </w:t>
      </w:r>
      <w:r w:rsidRPr="00135573">
        <w:t>no</w:t>
      </w:r>
      <w:r w:rsidRPr="00135573">
        <w:rPr>
          <w:spacing w:val="85"/>
        </w:rPr>
        <w:t xml:space="preserve"> </w:t>
      </w:r>
      <w:r w:rsidRPr="00135573">
        <w:rPr>
          <w:spacing w:val="-1"/>
        </w:rPr>
        <w:t>podrán</w:t>
      </w:r>
      <w:r w:rsidRPr="00135573">
        <w:rPr>
          <w:spacing w:val="45"/>
        </w:rPr>
        <w:t xml:space="preserve"> </w:t>
      </w:r>
      <w:r w:rsidRPr="00135573">
        <w:rPr>
          <w:spacing w:val="-1"/>
        </w:rPr>
        <w:t>ser</w:t>
      </w:r>
      <w:r w:rsidRPr="00135573">
        <w:rPr>
          <w:spacing w:val="46"/>
        </w:rPr>
        <w:t xml:space="preserve"> </w:t>
      </w:r>
      <w:r w:rsidRPr="00135573">
        <w:rPr>
          <w:spacing w:val="-1"/>
        </w:rPr>
        <w:t>cedidos</w:t>
      </w:r>
      <w:r w:rsidRPr="00135573">
        <w:rPr>
          <w:spacing w:val="48"/>
        </w:rPr>
        <w:t xml:space="preserve"> </w:t>
      </w:r>
      <w:r w:rsidRPr="00135573">
        <w:t>a</w:t>
      </w:r>
      <w:r w:rsidRPr="00135573">
        <w:rPr>
          <w:spacing w:val="44"/>
        </w:rPr>
        <w:t xml:space="preserve"> </w:t>
      </w:r>
      <w:r w:rsidRPr="00135573">
        <w:rPr>
          <w:spacing w:val="-1"/>
        </w:rPr>
        <w:t>terceros.</w:t>
      </w:r>
      <w:r w:rsidRPr="00135573">
        <w:rPr>
          <w:spacing w:val="49"/>
        </w:rPr>
        <w:t xml:space="preserve"> </w:t>
      </w:r>
      <w:r w:rsidRPr="00135573">
        <w:rPr>
          <w:b/>
          <w:bCs/>
          <w:spacing w:val="-1"/>
        </w:rPr>
        <w:t>NOVENA:</w:t>
      </w:r>
      <w:r w:rsidRPr="00135573">
        <w:rPr>
          <w:b/>
          <w:bCs/>
          <w:spacing w:val="44"/>
        </w:rPr>
        <w:t xml:space="preserve"> </w:t>
      </w:r>
      <w:r w:rsidRPr="00135573">
        <w:rPr>
          <w:b/>
          <w:bCs/>
        </w:rPr>
        <w:t>SANCION</w:t>
      </w:r>
      <w:r w:rsidRPr="00135573">
        <w:rPr>
          <w:b/>
          <w:bCs/>
          <w:spacing w:val="48"/>
        </w:rPr>
        <w:t xml:space="preserve"> </w:t>
      </w:r>
      <w:r w:rsidRPr="00135573">
        <w:rPr>
          <w:b/>
          <w:bCs/>
          <w:spacing w:val="-1"/>
        </w:rPr>
        <w:t>POR</w:t>
      </w:r>
      <w:r w:rsidRPr="00135573">
        <w:rPr>
          <w:b/>
          <w:bCs/>
          <w:spacing w:val="45"/>
        </w:rPr>
        <w:t xml:space="preserve"> </w:t>
      </w:r>
      <w:r w:rsidRPr="00135573">
        <w:rPr>
          <w:b/>
          <w:bCs/>
        </w:rPr>
        <w:t>INCUMPLIMIENTO</w:t>
      </w:r>
      <w:r w:rsidRPr="00135573">
        <w:t>;</w:t>
      </w:r>
      <w:r w:rsidRPr="00135573">
        <w:rPr>
          <w:spacing w:val="46"/>
        </w:rPr>
        <w:t xml:space="preserve"> </w:t>
      </w:r>
      <w:r w:rsidRPr="00135573">
        <w:t>El</w:t>
      </w:r>
      <w:r w:rsidRPr="00135573">
        <w:rPr>
          <w:spacing w:val="49"/>
        </w:rPr>
        <w:t xml:space="preserve"> </w:t>
      </w:r>
      <w:r w:rsidRPr="00135573">
        <w:rPr>
          <w:spacing w:val="-1"/>
        </w:rPr>
        <w:t>valor</w:t>
      </w:r>
      <w:r w:rsidRPr="00135573">
        <w:t xml:space="preserve"> de</w:t>
      </w:r>
      <w:r w:rsidRPr="00135573">
        <w:rPr>
          <w:spacing w:val="-2"/>
        </w:rPr>
        <w:t xml:space="preserve"> </w:t>
      </w:r>
      <w:r w:rsidRPr="00135573">
        <w:rPr>
          <w:spacing w:val="1"/>
        </w:rPr>
        <w:t>la</w:t>
      </w:r>
      <w:r w:rsidRPr="00135573">
        <w:rPr>
          <w:spacing w:val="-1"/>
        </w:rPr>
        <w:t xml:space="preserve"> liquidación</w:t>
      </w:r>
      <w:r w:rsidRPr="00135573">
        <w:t xml:space="preserve"> por </w:t>
      </w:r>
      <w:r w:rsidRPr="00135573">
        <w:rPr>
          <w:spacing w:val="-1"/>
        </w:rPr>
        <w:t>daños</w:t>
      </w:r>
      <w:r w:rsidRPr="00135573">
        <w:rPr>
          <w:spacing w:val="4"/>
        </w:rPr>
        <w:t xml:space="preserve"> </w:t>
      </w:r>
      <w:r w:rsidRPr="00135573">
        <w:t>y</w:t>
      </w:r>
      <w:r w:rsidRPr="00135573">
        <w:rPr>
          <w:spacing w:val="-5"/>
        </w:rPr>
        <w:t xml:space="preserve"> </w:t>
      </w:r>
      <w:r w:rsidRPr="00135573">
        <w:t>perjuicios será</w:t>
      </w:r>
      <w:r w:rsidRPr="00135573">
        <w:rPr>
          <w:spacing w:val="2"/>
        </w:rPr>
        <w:t xml:space="preserve"> </w:t>
      </w:r>
      <w:r w:rsidRPr="00135573">
        <w:rPr>
          <w:spacing w:val="-1"/>
        </w:rPr>
        <w:t>en</w:t>
      </w:r>
      <w:r w:rsidRPr="00135573">
        <w:t xml:space="preserve"> </w:t>
      </w:r>
      <w:r w:rsidRPr="00135573">
        <w:rPr>
          <w:spacing w:val="-1"/>
        </w:rPr>
        <w:t>concepto</w:t>
      </w:r>
      <w:r w:rsidRPr="00135573">
        <w:t xml:space="preserve"> de multa</w:t>
      </w:r>
      <w:r w:rsidRPr="00135573">
        <w:rPr>
          <w:spacing w:val="-1"/>
        </w:rPr>
        <w:t xml:space="preserve"> </w:t>
      </w:r>
      <w:r w:rsidRPr="00135573">
        <w:t>0.36%</w:t>
      </w:r>
      <w:r w:rsidRPr="00135573">
        <w:rPr>
          <w:spacing w:val="-1"/>
        </w:rPr>
        <w:t xml:space="preserve"> </w:t>
      </w:r>
      <w:r w:rsidRPr="00135573">
        <w:t xml:space="preserve">por </w:t>
      </w:r>
      <w:r w:rsidRPr="00135573">
        <w:rPr>
          <w:spacing w:val="-1"/>
        </w:rPr>
        <w:t>cada</w:t>
      </w:r>
      <w:r w:rsidRPr="00135573">
        <w:rPr>
          <w:spacing w:val="1"/>
        </w:rPr>
        <w:t xml:space="preserve"> </w:t>
      </w:r>
      <w:r w:rsidRPr="00135573">
        <w:t>día</w:t>
      </w:r>
      <w:r w:rsidRPr="00135573">
        <w:rPr>
          <w:spacing w:val="66"/>
        </w:rPr>
        <w:t xml:space="preserve"> </w:t>
      </w:r>
      <w:r w:rsidRPr="00135573">
        <w:lastRenderedPageBreak/>
        <w:t>de</w:t>
      </w:r>
      <w:r w:rsidRPr="00135573">
        <w:rPr>
          <w:spacing w:val="18"/>
        </w:rPr>
        <w:t xml:space="preserve"> </w:t>
      </w:r>
      <w:r w:rsidRPr="00135573">
        <w:rPr>
          <w:spacing w:val="-1"/>
        </w:rPr>
        <w:t>atraso</w:t>
      </w:r>
      <w:r w:rsidRPr="00135573">
        <w:rPr>
          <w:spacing w:val="19"/>
        </w:rPr>
        <w:t xml:space="preserve"> </w:t>
      </w:r>
      <w:r w:rsidRPr="00135573">
        <w:rPr>
          <w:spacing w:val="-1"/>
        </w:rPr>
        <w:t>en</w:t>
      </w:r>
      <w:r w:rsidRPr="00135573">
        <w:rPr>
          <w:spacing w:val="18"/>
        </w:rPr>
        <w:t xml:space="preserve"> </w:t>
      </w:r>
      <w:r w:rsidRPr="00135573">
        <w:t>que</w:t>
      </w:r>
      <w:r w:rsidRPr="00135573">
        <w:rPr>
          <w:spacing w:val="18"/>
        </w:rPr>
        <w:t xml:space="preserve"> </w:t>
      </w:r>
      <w:r w:rsidRPr="00135573">
        <w:rPr>
          <w:spacing w:val="-1"/>
        </w:rPr>
        <w:t>incurra</w:t>
      </w:r>
      <w:r w:rsidRPr="00135573">
        <w:rPr>
          <w:spacing w:val="20"/>
        </w:rPr>
        <w:t xml:space="preserve"> </w:t>
      </w:r>
      <w:r w:rsidR="008A5C4D">
        <w:rPr>
          <w:spacing w:val="-1"/>
        </w:rPr>
        <w:t>EL CONTRATISTA</w:t>
      </w:r>
      <w:r w:rsidRPr="00135573">
        <w:rPr>
          <w:spacing w:val="-1"/>
        </w:rPr>
        <w:t>,</w:t>
      </w:r>
      <w:r w:rsidRPr="00135573">
        <w:rPr>
          <w:spacing w:val="20"/>
        </w:rPr>
        <w:t xml:space="preserve"> </w:t>
      </w:r>
      <w:r w:rsidRPr="00135573">
        <w:rPr>
          <w:spacing w:val="-1"/>
        </w:rPr>
        <w:t>en</w:t>
      </w:r>
      <w:r w:rsidRPr="00135573">
        <w:rPr>
          <w:spacing w:val="18"/>
        </w:rPr>
        <w:t xml:space="preserve"> </w:t>
      </w:r>
      <w:r w:rsidRPr="00135573">
        <w:t>la</w:t>
      </w:r>
      <w:r w:rsidRPr="00135573">
        <w:rPr>
          <w:spacing w:val="18"/>
        </w:rPr>
        <w:t xml:space="preserve"> </w:t>
      </w:r>
      <w:r w:rsidRPr="00135573">
        <w:rPr>
          <w:spacing w:val="-1"/>
        </w:rPr>
        <w:t>entrega</w:t>
      </w:r>
      <w:r w:rsidRPr="00135573">
        <w:rPr>
          <w:spacing w:val="18"/>
        </w:rPr>
        <w:t xml:space="preserve"> </w:t>
      </w:r>
      <w:r w:rsidRPr="00135573">
        <w:rPr>
          <w:spacing w:val="1"/>
        </w:rPr>
        <w:t>de</w:t>
      </w:r>
      <w:r w:rsidRPr="00135573">
        <w:rPr>
          <w:spacing w:val="18"/>
        </w:rPr>
        <w:t xml:space="preserve"> </w:t>
      </w:r>
      <w:r w:rsidRPr="00135573">
        <w:rPr>
          <w:spacing w:val="-1"/>
        </w:rPr>
        <w:t>correspondencia</w:t>
      </w:r>
      <w:r w:rsidRPr="00135573">
        <w:rPr>
          <w:spacing w:val="18"/>
        </w:rPr>
        <w:t xml:space="preserve"> </w:t>
      </w:r>
      <w:r w:rsidRPr="00135573">
        <w:t>por</w:t>
      </w:r>
      <w:r w:rsidRPr="00135573">
        <w:rPr>
          <w:spacing w:val="18"/>
        </w:rPr>
        <w:t xml:space="preserve"> </w:t>
      </w:r>
      <w:r w:rsidRPr="00135573">
        <w:rPr>
          <w:spacing w:val="-1"/>
        </w:rPr>
        <w:t>el</w:t>
      </w:r>
      <w:r w:rsidRPr="00135573">
        <w:rPr>
          <w:spacing w:val="19"/>
        </w:rPr>
        <w:t xml:space="preserve"> </w:t>
      </w:r>
      <w:r w:rsidRPr="00135573">
        <w:rPr>
          <w:spacing w:val="-1"/>
        </w:rPr>
        <w:t>valor</w:t>
      </w:r>
      <w:r w:rsidRPr="00135573">
        <w:rPr>
          <w:spacing w:val="18"/>
        </w:rPr>
        <w:t xml:space="preserve"> </w:t>
      </w:r>
      <w:r w:rsidRPr="00135573">
        <w:t>de</w:t>
      </w:r>
      <w:r w:rsidRPr="00135573">
        <w:rPr>
          <w:spacing w:val="18"/>
        </w:rPr>
        <w:t xml:space="preserve"> </w:t>
      </w:r>
      <w:r w:rsidRPr="00135573">
        <w:t>la</w:t>
      </w:r>
      <w:r w:rsidRPr="00135573">
        <w:rPr>
          <w:spacing w:val="93"/>
        </w:rPr>
        <w:t xml:space="preserve"> </w:t>
      </w:r>
      <w:r w:rsidRPr="00135573">
        <w:rPr>
          <w:spacing w:val="-1"/>
        </w:rPr>
        <w:t>factura</w:t>
      </w:r>
      <w:r w:rsidRPr="00135573">
        <w:rPr>
          <w:spacing w:val="10"/>
        </w:rPr>
        <w:t xml:space="preserve"> </w:t>
      </w:r>
      <w:r w:rsidRPr="00135573">
        <w:rPr>
          <w:spacing w:val="-1"/>
        </w:rPr>
        <w:t>mensual</w:t>
      </w:r>
      <w:r w:rsidRPr="00135573">
        <w:rPr>
          <w:spacing w:val="14"/>
        </w:rPr>
        <w:t xml:space="preserve"> </w:t>
      </w:r>
      <w:r w:rsidRPr="00135573">
        <w:rPr>
          <w:spacing w:val="-1"/>
        </w:rPr>
        <w:t>anterior.</w:t>
      </w:r>
      <w:r w:rsidRPr="00135573">
        <w:rPr>
          <w:spacing w:val="13"/>
        </w:rPr>
        <w:t xml:space="preserve"> </w:t>
      </w:r>
      <w:r w:rsidRPr="00135573">
        <w:t>Si</w:t>
      </w:r>
      <w:r w:rsidRPr="00135573">
        <w:rPr>
          <w:spacing w:val="12"/>
        </w:rPr>
        <w:t xml:space="preserve"> </w:t>
      </w:r>
      <w:r w:rsidRPr="00135573">
        <w:t>la</w:t>
      </w:r>
      <w:r w:rsidRPr="00135573">
        <w:rPr>
          <w:spacing w:val="11"/>
        </w:rPr>
        <w:t xml:space="preserve"> </w:t>
      </w:r>
      <w:r w:rsidRPr="00135573">
        <w:rPr>
          <w:spacing w:val="-1"/>
        </w:rPr>
        <w:t>demora</w:t>
      </w:r>
      <w:r w:rsidRPr="00135573">
        <w:rPr>
          <w:spacing w:val="12"/>
        </w:rPr>
        <w:t xml:space="preserve"> </w:t>
      </w:r>
      <w:r w:rsidRPr="00135573">
        <w:t>no</w:t>
      </w:r>
      <w:r w:rsidRPr="00135573">
        <w:rPr>
          <w:spacing w:val="11"/>
        </w:rPr>
        <w:t xml:space="preserve"> </w:t>
      </w:r>
      <w:r w:rsidRPr="00135573">
        <w:t>justificada</w:t>
      </w:r>
      <w:r w:rsidRPr="00135573">
        <w:rPr>
          <w:spacing w:val="10"/>
        </w:rPr>
        <w:t xml:space="preserve"> </w:t>
      </w:r>
      <w:r w:rsidRPr="00135573">
        <w:t>diera</w:t>
      </w:r>
      <w:r w:rsidRPr="00135573">
        <w:rPr>
          <w:spacing w:val="10"/>
        </w:rPr>
        <w:t xml:space="preserve"> </w:t>
      </w:r>
      <w:r w:rsidRPr="00135573">
        <w:t>lugar</w:t>
      </w:r>
      <w:r w:rsidRPr="00135573">
        <w:rPr>
          <w:spacing w:val="11"/>
        </w:rPr>
        <w:t xml:space="preserve"> </w:t>
      </w:r>
      <w:r w:rsidRPr="00135573">
        <w:t>a</w:t>
      </w:r>
      <w:r w:rsidRPr="00135573">
        <w:rPr>
          <w:spacing w:val="12"/>
        </w:rPr>
        <w:t xml:space="preserve"> </w:t>
      </w:r>
      <w:r w:rsidRPr="00135573">
        <w:t>que</w:t>
      </w:r>
      <w:r w:rsidRPr="00135573">
        <w:rPr>
          <w:spacing w:val="13"/>
        </w:rPr>
        <w:t xml:space="preserve"> </w:t>
      </w:r>
      <w:r w:rsidRPr="00135573">
        <w:rPr>
          <w:spacing w:val="-1"/>
        </w:rPr>
        <w:t>el</w:t>
      </w:r>
      <w:r w:rsidRPr="00135573">
        <w:rPr>
          <w:spacing w:val="12"/>
        </w:rPr>
        <w:t xml:space="preserve"> </w:t>
      </w:r>
      <w:r w:rsidRPr="00135573">
        <w:t>total</w:t>
      </w:r>
      <w:r w:rsidRPr="00135573">
        <w:rPr>
          <w:spacing w:val="11"/>
        </w:rPr>
        <w:t xml:space="preserve"> </w:t>
      </w:r>
      <w:r w:rsidRPr="00135573">
        <w:rPr>
          <w:spacing w:val="-1"/>
        </w:rPr>
        <w:t>cobrado</w:t>
      </w:r>
      <w:r w:rsidRPr="00135573">
        <w:rPr>
          <w:spacing w:val="13"/>
        </w:rPr>
        <w:t xml:space="preserve"> </w:t>
      </w:r>
      <w:r w:rsidRPr="00135573">
        <w:t>por</w:t>
      </w:r>
      <w:r w:rsidRPr="00135573">
        <w:rPr>
          <w:spacing w:val="59"/>
        </w:rPr>
        <w:t xml:space="preserve"> </w:t>
      </w:r>
      <w:r w:rsidRPr="00135573">
        <w:t>la</w:t>
      </w:r>
      <w:r w:rsidRPr="00135573">
        <w:rPr>
          <w:spacing w:val="1"/>
        </w:rPr>
        <w:t xml:space="preserve"> </w:t>
      </w:r>
      <w:r w:rsidRPr="00135573">
        <w:t>multa</w:t>
      </w:r>
      <w:r w:rsidRPr="00135573">
        <w:rPr>
          <w:spacing w:val="1"/>
        </w:rPr>
        <w:t xml:space="preserve"> </w:t>
      </w:r>
      <w:r w:rsidRPr="00135573">
        <w:rPr>
          <w:spacing w:val="-1"/>
        </w:rPr>
        <w:t>aquí</w:t>
      </w:r>
      <w:r w:rsidRPr="00135573">
        <w:rPr>
          <w:spacing w:val="5"/>
        </w:rPr>
        <w:t xml:space="preserve"> </w:t>
      </w:r>
      <w:r w:rsidRPr="00135573">
        <w:rPr>
          <w:spacing w:val="-1"/>
        </w:rPr>
        <w:t>establecida</w:t>
      </w:r>
      <w:r w:rsidRPr="00135573">
        <w:rPr>
          <w:spacing w:val="3"/>
        </w:rPr>
        <w:t xml:space="preserve"> </w:t>
      </w:r>
      <w:r w:rsidRPr="00135573">
        <w:rPr>
          <w:spacing w:val="-1"/>
        </w:rPr>
        <w:t>ascendiera</w:t>
      </w:r>
      <w:r w:rsidRPr="00135573">
        <w:rPr>
          <w:spacing w:val="2"/>
        </w:rPr>
        <w:t xml:space="preserve"> </w:t>
      </w:r>
      <w:r w:rsidRPr="00135573">
        <w:rPr>
          <w:spacing w:val="-1"/>
        </w:rPr>
        <w:t>al</w:t>
      </w:r>
      <w:r w:rsidRPr="00135573">
        <w:rPr>
          <w:spacing w:val="2"/>
        </w:rPr>
        <w:t xml:space="preserve"> </w:t>
      </w:r>
      <w:r w:rsidRPr="00135573">
        <w:t>diez</w:t>
      </w:r>
      <w:r w:rsidRPr="00135573">
        <w:rPr>
          <w:spacing w:val="2"/>
        </w:rPr>
        <w:t xml:space="preserve"> </w:t>
      </w:r>
      <w:r w:rsidRPr="00135573">
        <w:t>por</w:t>
      </w:r>
      <w:r w:rsidRPr="00135573">
        <w:rPr>
          <w:spacing w:val="3"/>
        </w:rPr>
        <w:t xml:space="preserve"> </w:t>
      </w:r>
      <w:r w:rsidRPr="00135573">
        <w:t>ciento</w:t>
      </w:r>
      <w:r w:rsidRPr="00135573">
        <w:rPr>
          <w:spacing w:val="2"/>
        </w:rPr>
        <w:t xml:space="preserve"> </w:t>
      </w:r>
      <w:r w:rsidRPr="00135573">
        <w:rPr>
          <w:spacing w:val="-1"/>
        </w:rPr>
        <w:t>(10%)</w:t>
      </w:r>
      <w:r w:rsidRPr="00135573">
        <w:rPr>
          <w:spacing w:val="3"/>
        </w:rPr>
        <w:t xml:space="preserve"> </w:t>
      </w:r>
      <w:r w:rsidRPr="00135573">
        <w:rPr>
          <w:spacing w:val="-1"/>
        </w:rPr>
        <w:t>del</w:t>
      </w:r>
      <w:r w:rsidRPr="00135573">
        <w:rPr>
          <w:spacing w:val="2"/>
        </w:rPr>
        <w:t xml:space="preserve"> </w:t>
      </w:r>
      <w:r w:rsidRPr="00135573">
        <w:t>valor</w:t>
      </w:r>
      <w:r w:rsidRPr="00135573">
        <w:rPr>
          <w:spacing w:val="1"/>
        </w:rPr>
        <w:t xml:space="preserve"> </w:t>
      </w:r>
      <w:r w:rsidRPr="00135573">
        <w:t>de</w:t>
      </w:r>
      <w:r w:rsidRPr="00135573">
        <w:rPr>
          <w:spacing w:val="3"/>
        </w:rPr>
        <w:t xml:space="preserve"> </w:t>
      </w:r>
      <w:r w:rsidRPr="00135573">
        <w:t>este</w:t>
      </w:r>
      <w:r w:rsidRPr="00135573">
        <w:rPr>
          <w:spacing w:val="1"/>
        </w:rPr>
        <w:t xml:space="preserve"> </w:t>
      </w:r>
      <w:r w:rsidRPr="00135573">
        <w:rPr>
          <w:spacing w:val="-1"/>
        </w:rPr>
        <w:t>contrato</w:t>
      </w:r>
      <w:r w:rsidRPr="00135573">
        <w:rPr>
          <w:spacing w:val="11"/>
        </w:rPr>
        <w:t xml:space="preserve"> </w:t>
      </w:r>
      <w:r w:rsidRPr="00135573">
        <w:t>“EL</w:t>
      </w:r>
      <w:r w:rsidRPr="00135573">
        <w:rPr>
          <w:spacing w:val="69"/>
        </w:rPr>
        <w:t xml:space="preserve"> </w:t>
      </w:r>
      <w:r w:rsidRPr="00135573">
        <w:rPr>
          <w:spacing w:val="-1"/>
        </w:rPr>
        <w:t>INSTITUTO”,</w:t>
      </w:r>
      <w:r w:rsidRPr="00135573">
        <w:rPr>
          <w:spacing w:val="9"/>
        </w:rPr>
        <w:t xml:space="preserve"> </w:t>
      </w:r>
      <w:r w:rsidRPr="00135573">
        <w:t>podrá</w:t>
      </w:r>
      <w:r w:rsidRPr="00135573">
        <w:rPr>
          <w:spacing w:val="7"/>
        </w:rPr>
        <w:t xml:space="preserve"> </w:t>
      </w:r>
      <w:r w:rsidRPr="00135573">
        <w:rPr>
          <w:spacing w:val="-1"/>
        </w:rPr>
        <w:t>considerar</w:t>
      </w:r>
      <w:r w:rsidRPr="00135573">
        <w:rPr>
          <w:spacing w:val="8"/>
        </w:rPr>
        <w:t xml:space="preserve"> </w:t>
      </w:r>
      <w:r w:rsidRPr="00135573">
        <w:t>la</w:t>
      </w:r>
      <w:r w:rsidRPr="00135573">
        <w:rPr>
          <w:spacing w:val="8"/>
        </w:rPr>
        <w:t xml:space="preserve"> </w:t>
      </w:r>
      <w:r w:rsidRPr="00135573">
        <w:rPr>
          <w:spacing w:val="-1"/>
        </w:rPr>
        <w:t>resolución</w:t>
      </w:r>
      <w:r w:rsidRPr="00135573">
        <w:rPr>
          <w:spacing w:val="9"/>
        </w:rPr>
        <w:t xml:space="preserve"> </w:t>
      </w:r>
      <w:r w:rsidRPr="00135573">
        <w:t>total</w:t>
      </w:r>
      <w:r w:rsidRPr="00135573">
        <w:rPr>
          <w:spacing w:val="9"/>
        </w:rPr>
        <w:t xml:space="preserve"> </w:t>
      </w:r>
      <w:r w:rsidRPr="00135573">
        <w:rPr>
          <w:spacing w:val="-1"/>
        </w:rPr>
        <w:t>del</w:t>
      </w:r>
      <w:r w:rsidRPr="00135573">
        <w:rPr>
          <w:spacing w:val="9"/>
        </w:rPr>
        <w:t xml:space="preserve"> </w:t>
      </w:r>
      <w:r w:rsidRPr="00135573">
        <w:rPr>
          <w:spacing w:val="-1"/>
        </w:rPr>
        <w:t>contrato</w:t>
      </w:r>
      <w:r w:rsidRPr="00135573">
        <w:rPr>
          <w:spacing w:val="12"/>
        </w:rPr>
        <w:t xml:space="preserve"> </w:t>
      </w:r>
      <w:r w:rsidRPr="00135573">
        <w:t>y</w:t>
      </w:r>
      <w:r w:rsidRPr="00135573">
        <w:rPr>
          <w:spacing w:val="2"/>
        </w:rPr>
        <w:t xml:space="preserve"> </w:t>
      </w:r>
      <w:r w:rsidRPr="00135573">
        <w:rPr>
          <w:spacing w:val="-1"/>
        </w:rPr>
        <w:t>hacer</w:t>
      </w:r>
      <w:r w:rsidRPr="00135573">
        <w:rPr>
          <w:spacing w:val="8"/>
        </w:rPr>
        <w:t xml:space="preserve"> </w:t>
      </w:r>
      <w:r w:rsidRPr="00135573">
        <w:t>efectiva</w:t>
      </w:r>
      <w:r w:rsidRPr="00135573">
        <w:rPr>
          <w:spacing w:val="8"/>
        </w:rPr>
        <w:t xml:space="preserve"> </w:t>
      </w:r>
      <w:r w:rsidRPr="00135573">
        <w:t>la</w:t>
      </w:r>
      <w:r w:rsidRPr="00135573">
        <w:rPr>
          <w:spacing w:val="8"/>
        </w:rPr>
        <w:t xml:space="preserve"> </w:t>
      </w:r>
      <w:r w:rsidRPr="00135573">
        <w:rPr>
          <w:spacing w:val="-1"/>
        </w:rPr>
        <w:t>garantía</w:t>
      </w:r>
      <w:r w:rsidRPr="00135573">
        <w:rPr>
          <w:spacing w:val="79"/>
        </w:rPr>
        <w:t xml:space="preserve"> </w:t>
      </w:r>
      <w:r w:rsidRPr="00135573">
        <w:rPr>
          <w:sz w:val="28"/>
          <w:szCs w:val="28"/>
        </w:rPr>
        <w:t>de</w:t>
      </w:r>
      <w:r w:rsidRPr="00135573">
        <w:rPr>
          <w:spacing w:val="8"/>
          <w:sz w:val="28"/>
          <w:szCs w:val="28"/>
        </w:rPr>
        <w:t xml:space="preserve"> </w:t>
      </w:r>
      <w:r w:rsidRPr="00135573">
        <w:rPr>
          <w:spacing w:val="-2"/>
          <w:sz w:val="28"/>
          <w:szCs w:val="28"/>
        </w:rPr>
        <w:t>cumplimiento,</w:t>
      </w:r>
      <w:r w:rsidRPr="00135573">
        <w:rPr>
          <w:spacing w:val="5"/>
          <w:sz w:val="28"/>
          <w:szCs w:val="28"/>
        </w:rPr>
        <w:t xml:space="preserve"> </w:t>
      </w:r>
      <w:r w:rsidRPr="00135573">
        <w:rPr>
          <w:spacing w:val="-1"/>
          <w:sz w:val="28"/>
          <w:szCs w:val="28"/>
        </w:rPr>
        <w:t>sin</w:t>
      </w:r>
      <w:r w:rsidRPr="00135573">
        <w:rPr>
          <w:spacing w:val="7"/>
          <w:sz w:val="28"/>
          <w:szCs w:val="28"/>
        </w:rPr>
        <w:t xml:space="preserve"> </w:t>
      </w:r>
      <w:r w:rsidRPr="00135573">
        <w:rPr>
          <w:spacing w:val="-1"/>
          <w:sz w:val="28"/>
          <w:szCs w:val="28"/>
        </w:rPr>
        <w:t>incurrir</w:t>
      </w:r>
      <w:r w:rsidRPr="00135573">
        <w:rPr>
          <w:spacing w:val="6"/>
          <w:sz w:val="28"/>
          <w:szCs w:val="28"/>
        </w:rPr>
        <w:t xml:space="preserve"> </w:t>
      </w:r>
      <w:r w:rsidRPr="00135573">
        <w:rPr>
          <w:spacing w:val="-1"/>
          <w:sz w:val="28"/>
          <w:szCs w:val="28"/>
        </w:rPr>
        <w:t>por</w:t>
      </w:r>
      <w:r w:rsidRPr="00135573">
        <w:rPr>
          <w:spacing w:val="8"/>
          <w:sz w:val="28"/>
          <w:szCs w:val="28"/>
        </w:rPr>
        <w:t xml:space="preserve"> </w:t>
      </w:r>
      <w:r w:rsidRPr="00135573">
        <w:rPr>
          <w:spacing w:val="-2"/>
          <w:sz w:val="28"/>
          <w:szCs w:val="28"/>
        </w:rPr>
        <w:t>esto</w:t>
      </w:r>
      <w:r w:rsidRPr="00135573">
        <w:rPr>
          <w:spacing w:val="9"/>
          <w:sz w:val="28"/>
          <w:szCs w:val="28"/>
        </w:rPr>
        <w:t xml:space="preserve"> </w:t>
      </w:r>
      <w:r w:rsidRPr="00135573">
        <w:rPr>
          <w:spacing w:val="-2"/>
          <w:sz w:val="28"/>
          <w:szCs w:val="28"/>
        </w:rPr>
        <w:t>en</w:t>
      </w:r>
      <w:r w:rsidRPr="00135573">
        <w:rPr>
          <w:spacing w:val="7"/>
          <w:sz w:val="28"/>
          <w:szCs w:val="28"/>
        </w:rPr>
        <w:t xml:space="preserve"> </w:t>
      </w:r>
      <w:r w:rsidRPr="00135573">
        <w:rPr>
          <w:spacing w:val="-1"/>
          <w:sz w:val="28"/>
          <w:szCs w:val="28"/>
        </w:rPr>
        <w:t>ninguna</w:t>
      </w:r>
      <w:r w:rsidRPr="00135573">
        <w:rPr>
          <w:spacing w:val="6"/>
          <w:sz w:val="28"/>
          <w:szCs w:val="28"/>
        </w:rPr>
        <w:t xml:space="preserve"> </w:t>
      </w:r>
      <w:r w:rsidRPr="00135573">
        <w:rPr>
          <w:spacing w:val="-2"/>
          <w:sz w:val="28"/>
          <w:szCs w:val="28"/>
        </w:rPr>
        <w:t>responsabilidad</w:t>
      </w:r>
      <w:r w:rsidRPr="00135573">
        <w:rPr>
          <w:spacing w:val="7"/>
          <w:sz w:val="28"/>
          <w:szCs w:val="28"/>
        </w:rPr>
        <w:t xml:space="preserve"> </w:t>
      </w:r>
      <w:r w:rsidRPr="00135573">
        <w:rPr>
          <w:sz w:val="28"/>
          <w:szCs w:val="28"/>
        </w:rPr>
        <w:t>de</w:t>
      </w:r>
      <w:r w:rsidRPr="00135573">
        <w:rPr>
          <w:spacing w:val="6"/>
          <w:sz w:val="28"/>
          <w:szCs w:val="28"/>
        </w:rPr>
        <w:t xml:space="preserve"> </w:t>
      </w:r>
      <w:r w:rsidRPr="00135573">
        <w:rPr>
          <w:sz w:val="28"/>
          <w:szCs w:val="28"/>
        </w:rPr>
        <w:t>su</w:t>
      </w:r>
      <w:r w:rsidRPr="00135573">
        <w:rPr>
          <w:spacing w:val="7"/>
          <w:sz w:val="28"/>
          <w:szCs w:val="28"/>
        </w:rPr>
        <w:t xml:space="preserve"> </w:t>
      </w:r>
      <w:r w:rsidRPr="00135573">
        <w:rPr>
          <w:spacing w:val="1"/>
          <w:sz w:val="28"/>
          <w:szCs w:val="28"/>
        </w:rPr>
        <w:t>parte.</w:t>
      </w:r>
      <w:r w:rsidRPr="00135573">
        <w:rPr>
          <w:spacing w:val="73"/>
          <w:sz w:val="28"/>
          <w:szCs w:val="28"/>
        </w:rPr>
        <w:t xml:space="preserve"> </w:t>
      </w:r>
      <w:r w:rsidRPr="00135573">
        <w:rPr>
          <w:b/>
          <w:bCs/>
          <w:spacing w:val="-1"/>
        </w:rPr>
        <w:t>DECIMA:</w:t>
      </w:r>
      <w:r w:rsidRPr="00135573">
        <w:rPr>
          <w:b/>
          <w:bCs/>
        </w:rPr>
        <w:t xml:space="preserve"> </w:t>
      </w:r>
      <w:r w:rsidRPr="00135573">
        <w:rPr>
          <w:b/>
          <w:bCs/>
          <w:spacing w:val="25"/>
        </w:rPr>
        <w:t xml:space="preserve"> </w:t>
      </w:r>
      <w:r w:rsidRPr="00135573">
        <w:rPr>
          <w:b/>
          <w:bCs/>
          <w:spacing w:val="-1"/>
        </w:rPr>
        <w:t>RELACIONES</w:t>
      </w:r>
      <w:r w:rsidRPr="00135573">
        <w:rPr>
          <w:b/>
          <w:bCs/>
        </w:rPr>
        <w:t xml:space="preserve"> </w:t>
      </w:r>
      <w:r w:rsidRPr="00135573">
        <w:rPr>
          <w:b/>
          <w:bCs/>
          <w:spacing w:val="24"/>
        </w:rPr>
        <w:t xml:space="preserve"> </w:t>
      </w:r>
      <w:r w:rsidRPr="00135573">
        <w:rPr>
          <w:b/>
          <w:bCs/>
        </w:rPr>
        <w:t>LABORALES</w:t>
      </w:r>
      <w:r w:rsidRPr="00135573">
        <w:t xml:space="preserve">; </w:t>
      </w:r>
      <w:r w:rsidRPr="00135573">
        <w:rPr>
          <w:spacing w:val="24"/>
        </w:rPr>
        <w:t xml:space="preserve"> </w:t>
      </w:r>
      <w:r w:rsidRPr="00135573">
        <w:rPr>
          <w:spacing w:val="-1"/>
        </w:rPr>
        <w:t>“EL</w:t>
      </w:r>
      <w:r w:rsidRPr="00135573">
        <w:t xml:space="preserve"> </w:t>
      </w:r>
      <w:r w:rsidRPr="00135573">
        <w:rPr>
          <w:spacing w:val="21"/>
        </w:rPr>
        <w:t xml:space="preserve"> </w:t>
      </w:r>
      <w:r w:rsidRPr="00135573">
        <w:rPr>
          <w:spacing w:val="-1"/>
        </w:rPr>
        <w:t>CONTRATISTA”</w:t>
      </w:r>
      <w:r w:rsidRPr="00135573">
        <w:t xml:space="preserve"> </w:t>
      </w:r>
      <w:r w:rsidRPr="00135573">
        <w:rPr>
          <w:spacing w:val="27"/>
        </w:rPr>
        <w:t xml:space="preserve"> </w:t>
      </w:r>
      <w:r w:rsidRPr="00135573">
        <w:rPr>
          <w:spacing w:val="-1"/>
        </w:rPr>
        <w:t>asume</w:t>
      </w:r>
      <w:r w:rsidRPr="00135573">
        <w:t xml:space="preserve"> </w:t>
      </w:r>
      <w:r w:rsidRPr="00135573">
        <w:rPr>
          <w:spacing w:val="23"/>
        </w:rPr>
        <w:t xml:space="preserve"> </w:t>
      </w:r>
      <w:r w:rsidRPr="00135573">
        <w:rPr>
          <w:spacing w:val="-1"/>
        </w:rPr>
        <w:t>en</w:t>
      </w:r>
      <w:r w:rsidRPr="00135573">
        <w:t xml:space="preserve"> </w:t>
      </w:r>
      <w:r w:rsidRPr="00135573">
        <w:rPr>
          <w:spacing w:val="25"/>
        </w:rPr>
        <w:t xml:space="preserve"> </w:t>
      </w:r>
      <w:r w:rsidRPr="00135573">
        <w:rPr>
          <w:spacing w:val="-1"/>
        </w:rPr>
        <w:t>forma directa</w:t>
      </w:r>
      <w:r w:rsidRPr="00135573">
        <w:rPr>
          <w:spacing w:val="56"/>
        </w:rPr>
        <w:t xml:space="preserve"> </w:t>
      </w:r>
      <w:r w:rsidRPr="00135573">
        <w:t>y</w:t>
      </w:r>
      <w:r w:rsidRPr="00135573">
        <w:rPr>
          <w:spacing w:val="50"/>
        </w:rPr>
        <w:t xml:space="preserve"> </w:t>
      </w:r>
      <w:r w:rsidRPr="00135573">
        <w:rPr>
          <w:spacing w:val="-1"/>
        </w:rPr>
        <w:t>exclusiva,</w:t>
      </w:r>
      <w:r w:rsidRPr="00135573">
        <w:rPr>
          <w:spacing w:val="52"/>
        </w:rPr>
        <w:t xml:space="preserve"> </w:t>
      </w:r>
      <w:r w:rsidRPr="00135573">
        <w:rPr>
          <w:spacing w:val="-1"/>
        </w:rPr>
        <w:t>en</w:t>
      </w:r>
      <w:r w:rsidRPr="00135573">
        <w:rPr>
          <w:spacing w:val="52"/>
        </w:rPr>
        <w:t xml:space="preserve"> </w:t>
      </w:r>
      <w:r w:rsidRPr="00135573">
        <w:t>su</w:t>
      </w:r>
      <w:r w:rsidRPr="00135573">
        <w:rPr>
          <w:spacing w:val="52"/>
        </w:rPr>
        <w:t xml:space="preserve"> </w:t>
      </w:r>
      <w:r w:rsidRPr="00135573">
        <w:rPr>
          <w:spacing w:val="-1"/>
        </w:rPr>
        <w:t>condición</w:t>
      </w:r>
      <w:r w:rsidRPr="00135573">
        <w:rPr>
          <w:spacing w:val="52"/>
        </w:rPr>
        <w:t xml:space="preserve"> </w:t>
      </w:r>
      <w:r w:rsidRPr="00135573">
        <w:t>de</w:t>
      </w:r>
      <w:r w:rsidRPr="00135573">
        <w:rPr>
          <w:spacing w:val="51"/>
        </w:rPr>
        <w:t xml:space="preserve"> </w:t>
      </w:r>
      <w:r w:rsidRPr="00135573">
        <w:t>patrono,</w:t>
      </w:r>
      <w:r w:rsidRPr="00135573">
        <w:rPr>
          <w:spacing w:val="52"/>
        </w:rPr>
        <w:t xml:space="preserve"> </w:t>
      </w:r>
      <w:r w:rsidRPr="00135573">
        <w:t>todas</w:t>
      </w:r>
      <w:r w:rsidRPr="00135573">
        <w:rPr>
          <w:spacing w:val="52"/>
        </w:rPr>
        <w:t xml:space="preserve"> </w:t>
      </w:r>
      <w:r w:rsidRPr="00135573">
        <w:t>las</w:t>
      </w:r>
      <w:r w:rsidRPr="00135573">
        <w:rPr>
          <w:spacing w:val="52"/>
        </w:rPr>
        <w:t xml:space="preserve"> </w:t>
      </w:r>
      <w:r w:rsidRPr="00135573">
        <w:rPr>
          <w:spacing w:val="-1"/>
        </w:rPr>
        <w:t>obligaciones</w:t>
      </w:r>
      <w:r w:rsidRPr="00135573">
        <w:rPr>
          <w:spacing w:val="52"/>
        </w:rPr>
        <w:t xml:space="preserve"> </w:t>
      </w:r>
      <w:r w:rsidRPr="00135573">
        <w:rPr>
          <w:spacing w:val="-1"/>
        </w:rPr>
        <w:t>laborales</w:t>
      </w:r>
      <w:r w:rsidRPr="00135573">
        <w:rPr>
          <w:spacing w:val="57"/>
        </w:rPr>
        <w:t xml:space="preserve"> </w:t>
      </w:r>
      <w:r w:rsidRPr="00135573">
        <w:t>y</w:t>
      </w:r>
      <w:r w:rsidRPr="00135573">
        <w:rPr>
          <w:spacing w:val="47"/>
        </w:rPr>
        <w:t xml:space="preserve"> </w:t>
      </w:r>
      <w:r w:rsidRPr="00135573">
        <w:rPr>
          <w:spacing w:val="1"/>
        </w:rPr>
        <w:t>de</w:t>
      </w:r>
      <w:r w:rsidRPr="00135573">
        <w:rPr>
          <w:spacing w:val="77"/>
        </w:rPr>
        <w:t xml:space="preserve"> </w:t>
      </w:r>
      <w:r w:rsidRPr="00135573">
        <w:rPr>
          <w:spacing w:val="-1"/>
        </w:rPr>
        <w:t>seguridad</w:t>
      </w:r>
      <w:r w:rsidRPr="00135573">
        <w:rPr>
          <w:spacing w:val="40"/>
        </w:rPr>
        <w:t xml:space="preserve"> </w:t>
      </w:r>
      <w:r w:rsidRPr="00135573">
        <w:rPr>
          <w:spacing w:val="-1"/>
        </w:rPr>
        <w:t>social</w:t>
      </w:r>
      <w:r w:rsidRPr="00135573">
        <w:rPr>
          <w:spacing w:val="40"/>
        </w:rPr>
        <w:t xml:space="preserve"> </w:t>
      </w:r>
      <w:r w:rsidRPr="00135573">
        <w:rPr>
          <w:spacing w:val="-1"/>
        </w:rPr>
        <w:t>con</w:t>
      </w:r>
      <w:r w:rsidRPr="00135573">
        <w:rPr>
          <w:spacing w:val="40"/>
        </w:rPr>
        <w:t xml:space="preserve"> </w:t>
      </w:r>
      <w:r w:rsidRPr="00135573">
        <w:rPr>
          <w:spacing w:val="-1"/>
        </w:rPr>
        <w:t>el</w:t>
      </w:r>
      <w:r w:rsidRPr="00135573">
        <w:rPr>
          <w:spacing w:val="43"/>
        </w:rPr>
        <w:t xml:space="preserve"> </w:t>
      </w:r>
      <w:r w:rsidRPr="00135573">
        <w:rPr>
          <w:spacing w:val="-1"/>
        </w:rPr>
        <w:t>personal</w:t>
      </w:r>
      <w:r w:rsidRPr="00135573">
        <w:rPr>
          <w:spacing w:val="41"/>
        </w:rPr>
        <w:t xml:space="preserve"> </w:t>
      </w:r>
      <w:r w:rsidRPr="00135573">
        <w:t>que</w:t>
      </w:r>
      <w:r w:rsidRPr="00135573">
        <w:rPr>
          <w:spacing w:val="39"/>
        </w:rPr>
        <w:t xml:space="preserve"> </w:t>
      </w:r>
      <w:r w:rsidRPr="00135573">
        <w:rPr>
          <w:spacing w:val="-1"/>
        </w:rPr>
        <w:t>asigne</w:t>
      </w:r>
      <w:r w:rsidRPr="00135573">
        <w:rPr>
          <w:spacing w:val="39"/>
        </w:rPr>
        <w:t xml:space="preserve"> </w:t>
      </w:r>
      <w:r w:rsidRPr="00135573">
        <w:t>a</w:t>
      </w:r>
      <w:r w:rsidRPr="00135573">
        <w:rPr>
          <w:spacing w:val="39"/>
        </w:rPr>
        <w:t xml:space="preserve"> </w:t>
      </w:r>
      <w:r w:rsidRPr="00135573">
        <w:t>las</w:t>
      </w:r>
      <w:r w:rsidRPr="00135573">
        <w:rPr>
          <w:spacing w:val="40"/>
        </w:rPr>
        <w:t xml:space="preserve"> </w:t>
      </w:r>
      <w:r w:rsidRPr="00135573">
        <w:rPr>
          <w:spacing w:val="-1"/>
        </w:rPr>
        <w:t>labores</w:t>
      </w:r>
      <w:r w:rsidRPr="00135573">
        <w:rPr>
          <w:spacing w:val="40"/>
        </w:rPr>
        <w:t xml:space="preserve"> </w:t>
      </w:r>
      <w:r w:rsidRPr="00135573">
        <w:rPr>
          <w:spacing w:val="-1"/>
        </w:rPr>
        <w:t>para</w:t>
      </w:r>
      <w:r w:rsidRPr="00135573">
        <w:rPr>
          <w:spacing w:val="38"/>
        </w:rPr>
        <w:t xml:space="preserve"> </w:t>
      </w:r>
      <w:r w:rsidRPr="00135573">
        <w:t>la</w:t>
      </w:r>
      <w:r w:rsidRPr="00135573">
        <w:rPr>
          <w:spacing w:val="40"/>
        </w:rPr>
        <w:t xml:space="preserve"> </w:t>
      </w:r>
      <w:r w:rsidRPr="00135573">
        <w:t>prestación</w:t>
      </w:r>
      <w:r w:rsidRPr="00135573">
        <w:rPr>
          <w:spacing w:val="41"/>
        </w:rPr>
        <w:t xml:space="preserve"> </w:t>
      </w:r>
      <w:r w:rsidRPr="00135573">
        <w:t>de</w:t>
      </w:r>
      <w:r w:rsidRPr="00135573">
        <w:rPr>
          <w:spacing w:val="39"/>
        </w:rPr>
        <w:t xml:space="preserve"> </w:t>
      </w:r>
      <w:r w:rsidRPr="00135573">
        <w:rPr>
          <w:spacing w:val="-1"/>
        </w:rPr>
        <w:t>servicio</w:t>
      </w:r>
      <w:r w:rsidRPr="00135573">
        <w:rPr>
          <w:spacing w:val="71"/>
        </w:rPr>
        <w:t xml:space="preserve"> </w:t>
      </w:r>
      <w:r w:rsidRPr="00135573">
        <w:rPr>
          <w:spacing w:val="-1"/>
        </w:rPr>
        <w:t>descritos</w:t>
      </w:r>
      <w:r w:rsidRPr="00135573">
        <w:rPr>
          <w:spacing w:val="7"/>
        </w:rPr>
        <w:t xml:space="preserve"> </w:t>
      </w:r>
      <w:r w:rsidRPr="00135573">
        <w:rPr>
          <w:spacing w:val="-1"/>
        </w:rPr>
        <w:t>en</w:t>
      </w:r>
      <w:r w:rsidRPr="00135573">
        <w:rPr>
          <w:spacing w:val="6"/>
        </w:rPr>
        <w:t xml:space="preserve"> </w:t>
      </w:r>
      <w:r w:rsidRPr="00135573">
        <w:t>la</w:t>
      </w:r>
      <w:r w:rsidRPr="00135573">
        <w:rPr>
          <w:spacing w:val="8"/>
        </w:rPr>
        <w:t xml:space="preserve"> </w:t>
      </w:r>
      <w:r w:rsidRPr="00135573">
        <w:rPr>
          <w:spacing w:val="-1"/>
        </w:rPr>
        <w:t>cláusula</w:t>
      </w:r>
      <w:r w:rsidRPr="00135573">
        <w:rPr>
          <w:spacing w:val="6"/>
        </w:rPr>
        <w:t xml:space="preserve"> </w:t>
      </w:r>
      <w:r w:rsidRPr="00135573">
        <w:rPr>
          <w:spacing w:val="-1"/>
        </w:rPr>
        <w:t>primera,</w:t>
      </w:r>
      <w:r w:rsidRPr="00135573">
        <w:rPr>
          <w:spacing w:val="6"/>
        </w:rPr>
        <w:t xml:space="preserve"> </w:t>
      </w:r>
      <w:r w:rsidRPr="00135573">
        <w:t>su</w:t>
      </w:r>
      <w:r w:rsidRPr="00135573">
        <w:rPr>
          <w:spacing w:val="9"/>
        </w:rPr>
        <w:t xml:space="preserve"> </w:t>
      </w:r>
      <w:r w:rsidRPr="00135573">
        <w:rPr>
          <w:spacing w:val="-1"/>
        </w:rPr>
        <w:t>asistencia</w:t>
      </w:r>
      <w:r w:rsidRPr="00135573">
        <w:rPr>
          <w:spacing w:val="6"/>
        </w:rPr>
        <w:t xml:space="preserve"> </w:t>
      </w:r>
      <w:r w:rsidRPr="00135573">
        <w:t>técnica</w:t>
      </w:r>
      <w:r w:rsidRPr="00135573">
        <w:rPr>
          <w:spacing w:val="10"/>
        </w:rPr>
        <w:t xml:space="preserve"> </w:t>
      </w:r>
      <w:r w:rsidRPr="00135573">
        <w:t>y</w:t>
      </w:r>
      <w:r w:rsidRPr="00135573">
        <w:rPr>
          <w:spacing w:val="2"/>
        </w:rPr>
        <w:t xml:space="preserve"> </w:t>
      </w:r>
      <w:r w:rsidRPr="00135573">
        <w:rPr>
          <w:spacing w:val="-1"/>
        </w:rPr>
        <w:t>cualquier</w:t>
      </w:r>
      <w:r w:rsidRPr="00135573">
        <w:rPr>
          <w:spacing w:val="6"/>
        </w:rPr>
        <w:t xml:space="preserve"> </w:t>
      </w:r>
      <w:r w:rsidRPr="00135573">
        <w:t>otro</w:t>
      </w:r>
      <w:r w:rsidRPr="00135573">
        <w:rPr>
          <w:spacing w:val="6"/>
        </w:rPr>
        <w:t xml:space="preserve"> </w:t>
      </w:r>
      <w:r w:rsidRPr="00135573">
        <w:t>personal</w:t>
      </w:r>
      <w:r w:rsidRPr="00135573">
        <w:rPr>
          <w:spacing w:val="7"/>
        </w:rPr>
        <w:t xml:space="preserve"> </w:t>
      </w:r>
      <w:r w:rsidRPr="00135573">
        <w:rPr>
          <w:spacing w:val="-1"/>
        </w:rPr>
        <w:t>relacionado</w:t>
      </w:r>
      <w:r w:rsidRPr="00135573">
        <w:rPr>
          <w:spacing w:val="99"/>
        </w:rPr>
        <w:t xml:space="preserve"> </w:t>
      </w:r>
      <w:r w:rsidRPr="00135573">
        <w:rPr>
          <w:spacing w:val="-1"/>
        </w:rPr>
        <w:t>con</w:t>
      </w:r>
      <w:r w:rsidRPr="00135573">
        <w:rPr>
          <w:spacing w:val="52"/>
        </w:rPr>
        <w:t xml:space="preserve"> </w:t>
      </w:r>
      <w:r w:rsidRPr="00135573">
        <w:rPr>
          <w:spacing w:val="-1"/>
        </w:rPr>
        <w:t>el</w:t>
      </w:r>
      <w:r w:rsidRPr="00135573">
        <w:rPr>
          <w:spacing w:val="55"/>
        </w:rPr>
        <w:t xml:space="preserve"> </w:t>
      </w:r>
      <w:r w:rsidRPr="00135573">
        <w:rPr>
          <w:spacing w:val="-1"/>
        </w:rPr>
        <w:t>cumplimiento</w:t>
      </w:r>
      <w:r w:rsidRPr="00135573">
        <w:rPr>
          <w:spacing w:val="52"/>
        </w:rPr>
        <w:t xml:space="preserve"> </w:t>
      </w:r>
      <w:r w:rsidRPr="00135573">
        <w:rPr>
          <w:spacing w:val="-1"/>
        </w:rPr>
        <w:t>del</w:t>
      </w:r>
      <w:r w:rsidRPr="00135573">
        <w:rPr>
          <w:spacing w:val="53"/>
        </w:rPr>
        <w:t xml:space="preserve"> </w:t>
      </w:r>
      <w:r w:rsidRPr="00135573">
        <w:rPr>
          <w:spacing w:val="-1"/>
        </w:rPr>
        <w:t>presente</w:t>
      </w:r>
      <w:r w:rsidRPr="00135573">
        <w:rPr>
          <w:spacing w:val="54"/>
        </w:rPr>
        <w:t xml:space="preserve"> </w:t>
      </w:r>
      <w:r w:rsidRPr="00135573">
        <w:rPr>
          <w:spacing w:val="-1"/>
        </w:rPr>
        <w:t>contrato,</w:t>
      </w:r>
      <w:r w:rsidRPr="00135573">
        <w:rPr>
          <w:spacing w:val="53"/>
        </w:rPr>
        <w:t xml:space="preserve"> </w:t>
      </w:r>
      <w:r w:rsidRPr="00135573">
        <w:rPr>
          <w:spacing w:val="-1"/>
        </w:rPr>
        <w:t>relevando</w:t>
      </w:r>
      <w:r w:rsidRPr="00135573">
        <w:rPr>
          <w:spacing w:val="54"/>
        </w:rPr>
        <w:t xml:space="preserve"> </w:t>
      </w:r>
      <w:r w:rsidRPr="00135573">
        <w:rPr>
          <w:spacing w:val="-1"/>
        </w:rPr>
        <w:t>completamente</w:t>
      </w:r>
      <w:r w:rsidRPr="00135573">
        <w:rPr>
          <w:spacing w:val="51"/>
        </w:rPr>
        <w:t xml:space="preserve"> </w:t>
      </w:r>
      <w:r w:rsidRPr="00135573">
        <w:t>a</w:t>
      </w:r>
      <w:r w:rsidRPr="00135573">
        <w:rPr>
          <w:spacing w:val="59"/>
        </w:rPr>
        <w:t xml:space="preserve"> </w:t>
      </w:r>
      <w:r w:rsidRPr="00135573">
        <w:t>“EL</w:t>
      </w:r>
      <w:r w:rsidRPr="00135573">
        <w:rPr>
          <w:spacing w:val="97"/>
        </w:rPr>
        <w:t xml:space="preserve"> </w:t>
      </w:r>
      <w:r w:rsidRPr="00135573">
        <w:rPr>
          <w:spacing w:val="-1"/>
        </w:rPr>
        <w:t>INSTITUTO”,”</w:t>
      </w:r>
      <w:r w:rsidRPr="00135573">
        <w:rPr>
          <w:spacing w:val="1"/>
        </w:rPr>
        <w:t xml:space="preserve"> </w:t>
      </w:r>
      <w:r w:rsidRPr="00135573">
        <w:t>de</w:t>
      </w:r>
      <w:r w:rsidRPr="00135573">
        <w:rPr>
          <w:spacing w:val="1"/>
        </w:rPr>
        <w:t xml:space="preserve"> </w:t>
      </w:r>
      <w:r w:rsidRPr="00135573">
        <w:t>toda</w:t>
      </w:r>
      <w:r w:rsidRPr="00135573">
        <w:rPr>
          <w:spacing w:val="1"/>
        </w:rPr>
        <w:t xml:space="preserve"> </w:t>
      </w:r>
      <w:r w:rsidRPr="00135573">
        <w:rPr>
          <w:spacing w:val="-1"/>
        </w:rPr>
        <w:t>responsabilidad</w:t>
      </w:r>
      <w:r w:rsidRPr="00135573">
        <w:rPr>
          <w:spacing w:val="2"/>
        </w:rPr>
        <w:t xml:space="preserve"> </w:t>
      </w:r>
      <w:r w:rsidRPr="00135573">
        <w:rPr>
          <w:spacing w:val="-1"/>
        </w:rPr>
        <w:t>al</w:t>
      </w:r>
      <w:r w:rsidRPr="00135573">
        <w:rPr>
          <w:spacing w:val="2"/>
        </w:rPr>
        <w:t xml:space="preserve"> </w:t>
      </w:r>
      <w:r w:rsidRPr="00135573">
        <w:rPr>
          <w:spacing w:val="-1"/>
        </w:rPr>
        <w:t>respecto,</w:t>
      </w:r>
      <w:r w:rsidRPr="00135573">
        <w:rPr>
          <w:spacing w:val="2"/>
        </w:rPr>
        <w:t xml:space="preserve"> </w:t>
      </w:r>
      <w:r w:rsidRPr="00135573">
        <w:t>incluso</w:t>
      </w:r>
      <w:r w:rsidRPr="00135573">
        <w:rPr>
          <w:spacing w:val="2"/>
        </w:rPr>
        <w:t xml:space="preserve"> </w:t>
      </w:r>
      <w:r w:rsidRPr="00135573">
        <w:rPr>
          <w:spacing w:val="-1"/>
        </w:rPr>
        <w:t>en</w:t>
      </w:r>
      <w:r w:rsidRPr="00135573">
        <w:rPr>
          <w:spacing w:val="2"/>
        </w:rPr>
        <w:t xml:space="preserve"> </w:t>
      </w:r>
      <w:r w:rsidRPr="00135573">
        <w:rPr>
          <w:spacing w:val="-1"/>
        </w:rPr>
        <w:t>caso</w:t>
      </w:r>
      <w:r w:rsidRPr="00135573">
        <w:rPr>
          <w:spacing w:val="2"/>
        </w:rPr>
        <w:t xml:space="preserve"> </w:t>
      </w:r>
      <w:r w:rsidRPr="00135573">
        <w:t>de</w:t>
      </w:r>
      <w:r w:rsidRPr="00135573">
        <w:rPr>
          <w:spacing w:val="1"/>
        </w:rPr>
        <w:t xml:space="preserve"> </w:t>
      </w:r>
      <w:r w:rsidRPr="00135573">
        <w:rPr>
          <w:spacing w:val="-1"/>
        </w:rPr>
        <w:t>accidente</w:t>
      </w:r>
      <w:r w:rsidRPr="00135573">
        <w:rPr>
          <w:spacing w:val="1"/>
        </w:rPr>
        <w:t xml:space="preserve"> </w:t>
      </w:r>
      <w:r w:rsidRPr="00135573">
        <w:t>de</w:t>
      </w:r>
      <w:r w:rsidRPr="00135573">
        <w:rPr>
          <w:spacing w:val="1"/>
        </w:rPr>
        <w:t xml:space="preserve"> </w:t>
      </w:r>
      <w:r w:rsidRPr="00135573">
        <w:rPr>
          <w:spacing w:val="-1"/>
        </w:rPr>
        <w:t>trabajo</w:t>
      </w:r>
      <w:r w:rsidRPr="00135573">
        <w:rPr>
          <w:spacing w:val="85"/>
        </w:rPr>
        <w:t xml:space="preserve"> </w:t>
      </w:r>
      <w:r w:rsidRPr="00135573">
        <w:t>o</w:t>
      </w:r>
      <w:r w:rsidRPr="00135573">
        <w:rPr>
          <w:spacing w:val="21"/>
        </w:rPr>
        <w:t xml:space="preserve"> </w:t>
      </w:r>
      <w:r w:rsidRPr="00135573">
        <w:rPr>
          <w:spacing w:val="-1"/>
        </w:rPr>
        <w:t>enfermedad</w:t>
      </w:r>
      <w:r w:rsidRPr="00135573">
        <w:rPr>
          <w:spacing w:val="23"/>
        </w:rPr>
        <w:t xml:space="preserve"> </w:t>
      </w:r>
      <w:r w:rsidRPr="00135573">
        <w:t>profesional.</w:t>
      </w:r>
      <w:r w:rsidRPr="00135573">
        <w:rPr>
          <w:spacing w:val="22"/>
        </w:rPr>
        <w:t xml:space="preserve"> </w:t>
      </w:r>
      <w:r w:rsidRPr="00135573">
        <w:rPr>
          <w:b/>
          <w:bCs/>
          <w:spacing w:val="-1"/>
        </w:rPr>
        <w:t>UNDECIMA:</w:t>
      </w:r>
      <w:r w:rsidRPr="00135573">
        <w:rPr>
          <w:b/>
          <w:bCs/>
          <w:spacing w:val="23"/>
        </w:rPr>
        <w:t xml:space="preserve"> </w:t>
      </w:r>
      <w:r w:rsidRPr="00135573">
        <w:rPr>
          <w:b/>
          <w:bCs/>
          <w:spacing w:val="-1"/>
        </w:rPr>
        <w:t>MODIFICACIÓN;</w:t>
      </w:r>
      <w:r w:rsidRPr="00135573">
        <w:rPr>
          <w:b/>
          <w:bCs/>
          <w:spacing w:val="23"/>
        </w:rPr>
        <w:t xml:space="preserve"> </w:t>
      </w:r>
      <w:r w:rsidRPr="00135573">
        <w:rPr>
          <w:spacing w:val="-1"/>
        </w:rPr>
        <w:t>el</w:t>
      </w:r>
      <w:r w:rsidRPr="00135573">
        <w:rPr>
          <w:spacing w:val="21"/>
        </w:rPr>
        <w:t xml:space="preserve"> </w:t>
      </w:r>
      <w:r w:rsidRPr="00135573">
        <w:rPr>
          <w:spacing w:val="-1"/>
        </w:rPr>
        <w:t>presente</w:t>
      </w:r>
      <w:r w:rsidRPr="00135573">
        <w:rPr>
          <w:spacing w:val="23"/>
        </w:rPr>
        <w:t xml:space="preserve"> </w:t>
      </w:r>
      <w:r w:rsidRPr="00135573">
        <w:rPr>
          <w:spacing w:val="-1"/>
        </w:rPr>
        <w:t>Contrato</w:t>
      </w:r>
      <w:r w:rsidRPr="00135573">
        <w:rPr>
          <w:spacing w:val="21"/>
        </w:rPr>
        <w:t xml:space="preserve"> </w:t>
      </w:r>
      <w:r w:rsidRPr="00135573">
        <w:t>podrá</w:t>
      </w:r>
      <w:r w:rsidRPr="00135573">
        <w:rPr>
          <w:spacing w:val="83"/>
        </w:rPr>
        <w:t xml:space="preserve"> </w:t>
      </w:r>
      <w:r w:rsidRPr="00135573">
        <w:rPr>
          <w:spacing w:val="-1"/>
        </w:rPr>
        <w:t>ser</w:t>
      </w:r>
      <w:r w:rsidRPr="00135573">
        <w:rPr>
          <w:spacing w:val="6"/>
        </w:rPr>
        <w:t xml:space="preserve"> </w:t>
      </w:r>
      <w:r w:rsidRPr="00135573">
        <w:rPr>
          <w:spacing w:val="-1"/>
        </w:rPr>
        <w:t>modificado</w:t>
      </w:r>
      <w:r w:rsidRPr="00135573">
        <w:rPr>
          <w:spacing w:val="6"/>
        </w:rPr>
        <w:t xml:space="preserve"> </w:t>
      </w:r>
      <w:r w:rsidRPr="00135573">
        <w:t>dentro</w:t>
      </w:r>
      <w:r w:rsidRPr="00135573">
        <w:rPr>
          <w:spacing w:val="6"/>
        </w:rPr>
        <w:t xml:space="preserve"> </w:t>
      </w:r>
      <w:r w:rsidRPr="00135573">
        <w:t>de</w:t>
      </w:r>
      <w:r w:rsidRPr="00135573">
        <w:rPr>
          <w:spacing w:val="8"/>
        </w:rPr>
        <w:t xml:space="preserve"> </w:t>
      </w:r>
      <w:r w:rsidRPr="00135573">
        <w:t>los</w:t>
      </w:r>
      <w:r w:rsidRPr="00135573">
        <w:rPr>
          <w:spacing w:val="7"/>
        </w:rPr>
        <w:t xml:space="preserve"> </w:t>
      </w:r>
      <w:r w:rsidRPr="00135573">
        <w:t>límites</w:t>
      </w:r>
      <w:r w:rsidRPr="00135573">
        <w:rPr>
          <w:spacing w:val="6"/>
        </w:rPr>
        <w:t xml:space="preserve"> </w:t>
      </w:r>
      <w:r w:rsidRPr="00135573">
        <w:rPr>
          <w:spacing w:val="-1"/>
        </w:rPr>
        <w:t>previstos</w:t>
      </w:r>
      <w:r w:rsidRPr="00135573">
        <w:rPr>
          <w:spacing w:val="7"/>
        </w:rPr>
        <w:t xml:space="preserve"> </w:t>
      </w:r>
      <w:r w:rsidRPr="00135573">
        <w:rPr>
          <w:spacing w:val="-1"/>
        </w:rPr>
        <w:t>en</w:t>
      </w:r>
      <w:r w:rsidRPr="00135573">
        <w:rPr>
          <w:spacing w:val="6"/>
        </w:rPr>
        <w:t xml:space="preserve"> </w:t>
      </w:r>
      <w:r w:rsidRPr="00135573">
        <w:rPr>
          <w:spacing w:val="-1"/>
        </w:rPr>
        <w:t>los</w:t>
      </w:r>
      <w:r w:rsidRPr="00135573">
        <w:rPr>
          <w:spacing w:val="7"/>
        </w:rPr>
        <w:t xml:space="preserve"> </w:t>
      </w:r>
      <w:r w:rsidRPr="00135573">
        <w:rPr>
          <w:spacing w:val="-1"/>
        </w:rPr>
        <w:t>Artículos</w:t>
      </w:r>
      <w:r w:rsidRPr="00135573">
        <w:rPr>
          <w:spacing w:val="7"/>
        </w:rPr>
        <w:t xml:space="preserve"> </w:t>
      </w:r>
      <w:r w:rsidRPr="00135573">
        <w:t>121,</w:t>
      </w:r>
      <w:r w:rsidRPr="00135573">
        <w:rPr>
          <w:spacing w:val="6"/>
        </w:rPr>
        <w:t xml:space="preserve"> </w:t>
      </w:r>
      <w:r w:rsidRPr="00135573">
        <w:t>122</w:t>
      </w:r>
      <w:r w:rsidRPr="00135573">
        <w:rPr>
          <w:spacing w:val="9"/>
        </w:rPr>
        <w:t xml:space="preserve"> </w:t>
      </w:r>
      <w:r w:rsidRPr="00135573">
        <w:t>y</w:t>
      </w:r>
      <w:r w:rsidRPr="00135573">
        <w:rPr>
          <w:spacing w:val="4"/>
        </w:rPr>
        <w:t xml:space="preserve"> </w:t>
      </w:r>
      <w:r w:rsidRPr="00135573">
        <w:t>123</w:t>
      </w:r>
      <w:r w:rsidRPr="00135573">
        <w:rPr>
          <w:spacing w:val="6"/>
        </w:rPr>
        <w:t xml:space="preserve"> </w:t>
      </w:r>
      <w:r w:rsidRPr="00135573">
        <w:t>de</w:t>
      </w:r>
      <w:r w:rsidRPr="00135573">
        <w:rPr>
          <w:spacing w:val="6"/>
        </w:rPr>
        <w:t xml:space="preserve"> </w:t>
      </w:r>
      <w:r w:rsidRPr="00135573">
        <w:t>la</w:t>
      </w:r>
      <w:r w:rsidRPr="00135573">
        <w:rPr>
          <w:spacing w:val="8"/>
        </w:rPr>
        <w:t xml:space="preserve"> </w:t>
      </w:r>
      <w:r w:rsidRPr="00135573">
        <w:t>Ley</w:t>
      </w:r>
      <w:r w:rsidRPr="00135573">
        <w:rPr>
          <w:spacing w:val="2"/>
        </w:rPr>
        <w:t xml:space="preserve"> </w:t>
      </w:r>
      <w:r w:rsidRPr="00135573">
        <w:t>de</w:t>
      </w:r>
      <w:r w:rsidRPr="00135573">
        <w:rPr>
          <w:spacing w:val="51"/>
        </w:rPr>
        <w:t xml:space="preserve"> </w:t>
      </w:r>
      <w:r w:rsidRPr="00135573">
        <w:rPr>
          <w:spacing w:val="-1"/>
        </w:rPr>
        <w:t>Contratación</w:t>
      </w:r>
      <w:r w:rsidRPr="00135573">
        <w:rPr>
          <w:spacing w:val="33"/>
        </w:rPr>
        <w:t xml:space="preserve"> </w:t>
      </w:r>
      <w:r w:rsidRPr="00135573">
        <w:rPr>
          <w:spacing w:val="-1"/>
        </w:rPr>
        <w:t>del</w:t>
      </w:r>
      <w:r w:rsidRPr="00135573">
        <w:rPr>
          <w:spacing w:val="33"/>
        </w:rPr>
        <w:t xml:space="preserve"> </w:t>
      </w:r>
      <w:r w:rsidRPr="00135573">
        <w:t>Estado,</w:t>
      </w:r>
      <w:r w:rsidRPr="00135573">
        <w:rPr>
          <w:spacing w:val="33"/>
        </w:rPr>
        <w:t xml:space="preserve"> </w:t>
      </w:r>
      <w:r w:rsidRPr="00135573">
        <w:rPr>
          <w:spacing w:val="-1"/>
        </w:rPr>
        <w:t>mediante</w:t>
      </w:r>
      <w:r w:rsidRPr="00135573">
        <w:rPr>
          <w:spacing w:val="32"/>
        </w:rPr>
        <w:t xml:space="preserve"> </w:t>
      </w:r>
      <w:r w:rsidRPr="00135573">
        <w:t>las</w:t>
      </w:r>
      <w:r w:rsidRPr="00135573">
        <w:rPr>
          <w:spacing w:val="33"/>
        </w:rPr>
        <w:t xml:space="preserve"> </w:t>
      </w:r>
      <w:r w:rsidRPr="00135573">
        <w:rPr>
          <w:spacing w:val="-1"/>
        </w:rPr>
        <w:t>suscripción</w:t>
      </w:r>
      <w:r w:rsidRPr="00135573">
        <w:rPr>
          <w:spacing w:val="33"/>
        </w:rPr>
        <w:t xml:space="preserve"> </w:t>
      </w:r>
      <w:r w:rsidRPr="00135573">
        <w:t>de</w:t>
      </w:r>
      <w:r w:rsidRPr="00135573">
        <w:rPr>
          <w:spacing w:val="32"/>
        </w:rPr>
        <w:t xml:space="preserve"> </w:t>
      </w:r>
      <w:r w:rsidRPr="00135573">
        <w:t>un</w:t>
      </w:r>
      <w:r w:rsidRPr="00135573">
        <w:rPr>
          <w:spacing w:val="36"/>
        </w:rPr>
        <w:t xml:space="preserve"> </w:t>
      </w:r>
      <w:r w:rsidRPr="00135573">
        <w:rPr>
          <w:spacing w:val="-1"/>
        </w:rPr>
        <w:t>Adendum</w:t>
      </w:r>
      <w:r w:rsidRPr="00135573">
        <w:rPr>
          <w:spacing w:val="36"/>
        </w:rPr>
        <w:t xml:space="preserve"> </w:t>
      </w:r>
      <w:r w:rsidRPr="00135573">
        <w:rPr>
          <w:spacing w:val="-1"/>
        </w:rPr>
        <w:t>en</w:t>
      </w:r>
      <w:r w:rsidRPr="00135573">
        <w:rPr>
          <w:spacing w:val="33"/>
        </w:rPr>
        <w:t xml:space="preserve"> </w:t>
      </w:r>
      <w:r w:rsidRPr="00135573">
        <w:t>las</w:t>
      </w:r>
      <w:r w:rsidRPr="00135573">
        <w:rPr>
          <w:spacing w:val="33"/>
        </w:rPr>
        <w:t xml:space="preserve"> </w:t>
      </w:r>
      <w:r w:rsidRPr="00135573">
        <w:t>mismas</w:t>
      </w:r>
      <w:r w:rsidRPr="00135573">
        <w:rPr>
          <w:spacing w:val="69"/>
        </w:rPr>
        <w:t xml:space="preserve"> </w:t>
      </w:r>
      <w:r w:rsidRPr="00135573">
        <w:rPr>
          <w:spacing w:val="-1"/>
        </w:rPr>
        <w:t>condiciones</w:t>
      </w:r>
      <w:r w:rsidRPr="00135573">
        <w:rPr>
          <w:spacing w:val="2"/>
        </w:rPr>
        <w:t xml:space="preserve"> </w:t>
      </w:r>
      <w:r w:rsidRPr="00135573">
        <w:t>que</w:t>
      </w:r>
      <w:r w:rsidRPr="00135573">
        <w:rPr>
          <w:spacing w:val="3"/>
        </w:rPr>
        <w:t xml:space="preserve"> </w:t>
      </w:r>
      <w:r w:rsidRPr="00135573">
        <w:rPr>
          <w:spacing w:val="-1"/>
        </w:rPr>
        <w:t>el</w:t>
      </w:r>
      <w:r w:rsidRPr="00135573">
        <w:rPr>
          <w:spacing w:val="2"/>
        </w:rPr>
        <w:t xml:space="preserve"> </w:t>
      </w:r>
      <w:r w:rsidRPr="00135573">
        <w:rPr>
          <w:spacing w:val="-1"/>
        </w:rPr>
        <w:t>presente</w:t>
      </w:r>
      <w:r w:rsidRPr="00135573">
        <w:rPr>
          <w:spacing w:val="1"/>
        </w:rPr>
        <w:t xml:space="preserve"> </w:t>
      </w:r>
      <w:r w:rsidRPr="00135573">
        <w:t>contrato</w:t>
      </w:r>
      <w:r w:rsidRPr="00135573">
        <w:rPr>
          <w:b/>
          <w:bCs/>
        </w:rPr>
        <w:t>.</w:t>
      </w:r>
      <w:r w:rsidRPr="00135573">
        <w:rPr>
          <w:b/>
          <w:bCs/>
          <w:spacing w:val="2"/>
        </w:rPr>
        <w:t xml:space="preserve"> </w:t>
      </w:r>
      <w:r w:rsidRPr="00135573">
        <w:rPr>
          <w:b/>
          <w:bCs/>
          <w:spacing w:val="-1"/>
        </w:rPr>
        <w:t>DUODECIMA:</w:t>
      </w:r>
      <w:r w:rsidRPr="00135573">
        <w:rPr>
          <w:b/>
          <w:bCs/>
          <w:spacing w:val="1"/>
        </w:rPr>
        <w:t xml:space="preserve"> </w:t>
      </w:r>
      <w:r w:rsidRPr="00135573">
        <w:rPr>
          <w:b/>
          <w:bCs/>
        </w:rPr>
        <w:t>CAUSAS</w:t>
      </w:r>
      <w:r w:rsidRPr="00135573">
        <w:rPr>
          <w:b/>
          <w:bCs/>
          <w:spacing w:val="2"/>
        </w:rPr>
        <w:t xml:space="preserve"> </w:t>
      </w:r>
      <w:r w:rsidRPr="00135573">
        <w:rPr>
          <w:b/>
          <w:bCs/>
        </w:rPr>
        <w:t xml:space="preserve">DE </w:t>
      </w:r>
      <w:r w:rsidRPr="00135573">
        <w:rPr>
          <w:b/>
          <w:bCs/>
          <w:spacing w:val="2"/>
        </w:rPr>
        <w:t xml:space="preserve"> </w:t>
      </w:r>
      <w:r w:rsidRPr="00135573">
        <w:rPr>
          <w:b/>
          <w:bCs/>
          <w:spacing w:val="-1"/>
        </w:rPr>
        <w:t>RESOLUCION</w:t>
      </w:r>
      <w:r w:rsidRPr="00135573">
        <w:rPr>
          <w:b/>
          <w:bCs/>
          <w:spacing w:val="71"/>
        </w:rPr>
        <w:t xml:space="preserve"> </w:t>
      </w:r>
      <w:r w:rsidRPr="00135573">
        <w:rPr>
          <w:b/>
          <w:bCs/>
        </w:rPr>
        <w:t>DEL</w:t>
      </w:r>
      <w:r w:rsidRPr="00135573">
        <w:rPr>
          <w:b/>
          <w:bCs/>
          <w:spacing w:val="26"/>
        </w:rPr>
        <w:t xml:space="preserve"> </w:t>
      </w:r>
      <w:r w:rsidRPr="00135573">
        <w:rPr>
          <w:b/>
          <w:bCs/>
        </w:rPr>
        <w:t>CONTRATO</w:t>
      </w:r>
      <w:r w:rsidRPr="00135573">
        <w:t>;</w:t>
      </w:r>
      <w:r w:rsidRPr="00135573">
        <w:rPr>
          <w:spacing w:val="27"/>
        </w:rPr>
        <w:t xml:space="preserve"> </w:t>
      </w:r>
      <w:r w:rsidRPr="00135573">
        <w:t>Sin</w:t>
      </w:r>
      <w:r w:rsidRPr="00135573">
        <w:rPr>
          <w:spacing w:val="26"/>
        </w:rPr>
        <w:t xml:space="preserve"> </w:t>
      </w:r>
      <w:r w:rsidRPr="00135573">
        <w:t>que</w:t>
      </w:r>
      <w:r w:rsidRPr="00135573">
        <w:rPr>
          <w:spacing w:val="27"/>
        </w:rPr>
        <w:t xml:space="preserve"> </w:t>
      </w:r>
      <w:r w:rsidRPr="00135573">
        <w:rPr>
          <w:spacing w:val="-1"/>
        </w:rPr>
        <w:t>esta</w:t>
      </w:r>
      <w:r w:rsidRPr="00135573">
        <w:rPr>
          <w:spacing w:val="25"/>
        </w:rPr>
        <w:t xml:space="preserve"> </w:t>
      </w:r>
      <w:r w:rsidRPr="00135573">
        <w:rPr>
          <w:spacing w:val="-1"/>
        </w:rPr>
        <w:t>enumeración</w:t>
      </w:r>
      <w:r w:rsidRPr="00135573">
        <w:rPr>
          <w:spacing w:val="26"/>
        </w:rPr>
        <w:t xml:space="preserve"> </w:t>
      </w:r>
      <w:r w:rsidRPr="00135573">
        <w:t>sea</w:t>
      </w:r>
      <w:r w:rsidRPr="00135573">
        <w:rPr>
          <w:spacing w:val="25"/>
        </w:rPr>
        <w:t xml:space="preserve"> </w:t>
      </w:r>
      <w:r w:rsidRPr="00135573">
        <w:rPr>
          <w:spacing w:val="-1"/>
        </w:rPr>
        <w:t>taxativa,</w:t>
      </w:r>
      <w:r w:rsidRPr="00135573">
        <w:rPr>
          <w:spacing w:val="26"/>
        </w:rPr>
        <w:t xml:space="preserve"> </w:t>
      </w:r>
      <w:r w:rsidRPr="00135573">
        <w:t>son</w:t>
      </w:r>
      <w:r w:rsidRPr="00135573">
        <w:rPr>
          <w:spacing w:val="28"/>
        </w:rPr>
        <w:t xml:space="preserve"> </w:t>
      </w:r>
      <w:r w:rsidRPr="00135573">
        <w:rPr>
          <w:spacing w:val="-1"/>
        </w:rPr>
        <w:t>causas</w:t>
      </w:r>
      <w:r w:rsidRPr="00135573">
        <w:rPr>
          <w:spacing w:val="28"/>
        </w:rPr>
        <w:t xml:space="preserve"> </w:t>
      </w:r>
      <w:r w:rsidRPr="00135573">
        <w:t>de</w:t>
      </w:r>
      <w:r w:rsidRPr="00135573">
        <w:rPr>
          <w:spacing w:val="25"/>
        </w:rPr>
        <w:t xml:space="preserve"> </w:t>
      </w:r>
      <w:r w:rsidRPr="00135573">
        <w:rPr>
          <w:spacing w:val="-1"/>
        </w:rPr>
        <w:t>resolución</w:t>
      </w:r>
      <w:r w:rsidRPr="00135573">
        <w:rPr>
          <w:spacing w:val="26"/>
        </w:rPr>
        <w:t xml:space="preserve"> </w:t>
      </w:r>
      <w:r w:rsidRPr="00135573">
        <w:t>de</w:t>
      </w:r>
      <w:r w:rsidRPr="00135573">
        <w:rPr>
          <w:spacing w:val="73"/>
        </w:rPr>
        <w:t xml:space="preserve"> </w:t>
      </w:r>
      <w:r w:rsidRPr="00135573">
        <w:rPr>
          <w:spacing w:val="-1"/>
        </w:rPr>
        <w:t>este</w:t>
      </w:r>
      <w:r w:rsidRPr="00135573">
        <w:rPr>
          <w:spacing w:val="21"/>
        </w:rPr>
        <w:t xml:space="preserve"> </w:t>
      </w:r>
      <w:r w:rsidRPr="00135573">
        <w:rPr>
          <w:spacing w:val="-1"/>
        </w:rPr>
        <w:t>contrato:</w:t>
      </w:r>
      <w:r w:rsidRPr="00135573">
        <w:rPr>
          <w:spacing w:val="22"/>
        </w:rPr>
        <w:t xml:space="preserve"> </w:t>
      </w:r>
      <w:r w:rsidRPr="00135573">
        <w:rPr>
          <w:spacing w:val="-1"/>
        </w:rPr>
        <w:t>a).</w:t>
      </w:r>
      <w:r w:rsidRPr="00135573">
        <w:rPr>
          <w:spacing w:val="24"/>
        </w:rPr>
        <w:t xml:space="preserve"> </w:t>
      </w:r>
      <w:r w:rsidRPr="00135573">
        <w:t>El</w:t>
      </w:r>
      <w:r w:rsidRPr="00135573">
        <w:rPr>
          <w:spacing w:val="24"/>
        </w:rPr>
        <w:t xml:space="preserve"> </w:t>
      </w:r>
      <w:r w:rsidRPr="00135573">
        <w:rPr>
          <w:spacing w:val="-1"/>
        </w:rPr>
        <w:t>grave</w:t>
      </w:r>
      <w:r w:rsidRPr="00135573">
        <w:rPr>
          <w:spacing w:val="20"/>
        </w:rPr>
        <w:t xml:space="preserve"> </w:t>
      </w:r>
      <w:r w:rsidRPr="00135573">
        <w:t>o</w:t>
      </w:r>
      <w:r w:rsidRPr="00135573">
        <w:rPr>
          <w:spacing w:val="21"/>
        </w:rPr>
        <w:t xml:space="preserve"> </w:t>
      </w:r>
      <w:r w:rsidRPr="00135573">
        <w:rPr>
          <w:spacing w:val="-1"/>
        </w:rPr>
        <w:t>reiterado</w:t>
      </w:r>
      <w:r w:rsidRPr="00135573">
        <w:rPr>
          <w:spacing w:val="23"/>
        </w:rPr>
        <w:t xml:space="preserve"> </w:t>
      </w:r>
      <w:r w:rsidRPr="00135573">
        <w:rPr>
          <w:spacing w:val="-1"/>
        </w:rPr>
        <w:t>incumplimiento</w:t>
      </w:r>
      <w:r w:rsidRPr="00135573">
        <w:rPr>
          <w:spacing w:val="21"/>
        </w:rPr>
        <w:t xml:space="preserve"> </w:t>
      </w:r>
      <w:r w:rsidRPr="00135573">
        <w:t>de</w:t>
      </w:r>
      <w:r w:rsidRPr="00135573">
        <w:rPr>
          <w:spacing w:val="20"/>
        </w:rPr>
        <w:t xml:space="preserve"> </w:t>
      </w:r>
      <w:r w:rsidRPr="00135573">
        <w:t>las</w:t>
      </w:r>
      <w:r w:rsidRPr="00135573">
        <w:rPr>
          <w:spacing w:val="23"/>
        </w:rPr>
        <w:t xml:space="preserve"> </w:t>
      </w:r>
      <w:r w:rsidRPr="00135573">
        <w:rPr>
          <w:spacing w:val="-1"/>
        </w:rPr>
        <w:t>cláusulas</w:t>
      </w:r>
      <w:r w:rsidRPr="00135573">
        <w:rPr>
          <w:spacing w:val="23"/>
        </w:rPr>
        <w:t xml:space="preserve"> </w:t>
      </w:r>
      <w:r w:rsidRPr="00135573">
        <w:t>convenidas;</w:t>
      </w:r>
      <w:r w:rsidRPr="00135573">
        <w:rPr>
          <w:spacing w:val="21"/>
        </w:rPr>
        <w:t xml:space="preserve"> </w:t>
      </w:r>
      <w:r w:rsidRPr="00135573">
        <w:rPr>
          <w:spacing w:val="1"/>
        </w:rPr>
        <w:t>b).</w:t>
      </w:r>
      <w:r w:rsidRPr="00135573">
        <w:rPr>
          <w:spacing w:val="24"/>
        </w:rPr>
        <w:t xml:space="preserve"> </w:t>
      </w:r>
      <w:r w:rsidRPr="00135573">
        <w:rPr>
          <w:spacing w:val="-2"/>
        </w:rPr>
        <w:t>La</w:t>
      </w:r>
      <w:r>
        <w:rPr>
          <w:spacing w:val="-2"/>
        </w:rPr>
        <w:t xml:space="preserve"> </w:t>
      </w:r>
      <w:r w:rsidRPr="00135573">
        <w:rPr>
          <w:noProof/>
          <w:lang w:val="es-ES" w:eastAsia="es-ES"/>
        </w:rPr>
        <mc:AlternateContent>
          <mc:Choice Requires="wps">
            <w:drawing>
              <wp:anchor distT="0" distB="0" distL="114300" distR="114300" simplePos="0" relativeHeight="251719680" behindDoc="1" locked="0" layoutInCell="0" allowOverlap="1">
                <wp:simplePos x="0" y="0"/>
                <wp:positionH relativeFrom="page">
                  <wp:posOffset>1014730</wp:posOffset>
                </wp:positionH>
                <wp:positionV relativeFrom="paragraph">
                  <wp:posOffset>22225</wp:posOffset>
                </wp:positionV>
                <wp:extent cx="5633720" cy="12700"/>
                <wp:effectExtent l="5080" t="9525" r="9525" b="0"/>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5F95E8" id="Forma libre 8"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1.75pt,523.45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" o:allowincell="f" filled="f" strokeweight=".58pt">
                <v:path arrowok="t" o:connecttype="custom" o:connectlocs="0,0;5633085,0" o:connectangles="0,0"/>
                <w10:wrap anchorx="page"/>
              </v:polyline>
            </w:pict>
          </mc:Fallback>
        </mc:AlternateContent>
      </w:r>
      <w:r w:rsidRPr="00135573">
        <w:rPr>
          <w:spacing w:val="-1"/>
        </w:rPr>
        <w:t>disolución</w:t>
      </w:r>
      <w:r w:rsidRPr="00135573">
        <w:rPr>
          <w:spacing w:val="21"/>
        </w:rPr>
        <w:t xml:space="preserve"> </w:t>
      </w:r>
      <w:r w:rsidRPr="00135573">
        <w:t>de</w:t>
      </w:r>
      <w:r w:rsidRPr="00135573">
        <w:rPr>
          <w:spacing w:val="20"/>
        </w:rPr>
        <w:t xml:space="preserve"> </w:t>
      </w:r>
      <w:r w:rsidRPr="00135573">
        <w:t>la</w:t>
      </w:r>
      <w:r w:rsidRPr="00135573">
        <w:rPr>
          <w:spacing w:val="20"/>
        </w:rPr>
        <w:t xml:space="preserve"> </w:t>
      </w:r>
      <w:r w:rsidRPr="00135573">
        <w:rPr>
          <w:spacing w:val="-1"/>
        </w:rPr>
        <w:t>sociedad</w:t>
      </w:r>
      <w:r w:rsidRPr="00135573">
        <w:rPr>
          <w:spacing w:val="21"/>
        </w:rPr>
        <w:t xml:space="preserve"> </w:t>
      </w:r>
      <w:r w:rsidRPr="00135573">
        <w:rPr>
          <w:spacing w:val="-1"/>
        </w:rPr>
        <w:t>mercantil</w:t>
      </w:r>
      <w:r w:rsidRPr="00135573">
        <w:rPr>
          <w:spacing w:val="21"/>
        </w:rPr>
        <w:t xml:space="preserve"> </w:t>
      </w:r>
      <w:r w:rsidRPr="00135573">
        <w:t>contratista;</w:t>
      </w:r>
      <w:r w:rsidRPr="00135573">
        <w:rPr>
          <w:spacing w:val="21"/>
        </w:rPr>
        <w:t xml:space="preserve"> </w:t>
      </w:r>
      <w:r w:rsidRPr="00135573">
        <w:rPr>
          <w:spacing w:val="-1"/>
        </w:rPr>
        <w:t>c).</w:t>
      </w:r>
      <w:r w:rsidRPr="00135573">
        <w:rPr>
          <w:spacing w:val="24"/>
        </w:rPr>
        <w:t xml:space="preserve"> </w:t>
      </w:r>
      <w:r w:rsidRPr="00135573">
        <w:rPr>
          <w:spacing w:val="-2"/>
        </w:rPr>
        <w:t>La</w:t>
      </w:r>
      <w:r w:rsidRPr="00135573">
        <w:rPr>
          <w:spacing w:val="20"/>
        </w:rPr>
        <w:t xml:space="preserve"> </w:t>
      </w:r>
      <w:r w:rsidRPr="00135573">
        <w:rPr>
          <w:spacing w:val="-1"/>
        </w:rPr>
        <w:t>declaración</w:t>
      </w:r>
      <w:r w:rsidRPr="00135573">
        <w:rPr>
          <w:spacing w:val="21"/>
        </w:rPr>
        <w:t xml:space="preserve"> </w:t>
      </w:r>
      <w:r w:rsidRPr="00135573">
        <w:rPr>
          <w:spacing w:val="1"/>
        </w:rPr>
        <w:t>de</w:t>
      </w:r>
      <w:r w:rsidRPr="00135573">
        <w:rPr>
          <w:spacing w:val="20"/>
        </w:rPr>
        <w:t xml:space="preserve"> </w:t>
      </w:r>
      <w:r w:rsidRPr="00135573">
        <w:rPr>
          <w:spacing w:val="-1"/>
        </w:rPr>
        <w:t>quiebra</w:t>
      </w:r>
      <w:r w:rsidRPr="00135573">
        <w:rPr>
          <w:spacing w:val="22"/>
        </w:rPr>
        <w:t xml:space="preserve"> </w:t>
      </w:r>
      <w:r w:rsidRPr="00135573">
        <w:t>o</w:t>
      </w:r>
      <w:r w:rsidRPr="00135573">
        <w:rPr>
          <w:spacing w:val="21"/>
        </w:rPr>
        <w:t xml:space="preserve"> </w:t>
      </w:r>
      <w:r w:rsidRPr="00135573">
        <w:t>de</w:t>
      </w:r>
      <w:r w:rsidRPr="00135573">
        <w:rPr>
          <w:spacing w:val="83"/>
        </w:rPr>
        <w:t xml:space="preserve"> </w:t>
      </w:r>
      <w:r w:rsidRPr="00135573">
        <w:t>suspensión</w:t>
      </w:r>
      <w:r w:rsidRPr="00135573">
        <w:rPr>
          <w:spacing w:val="7"/>
        </w:rPr>
        <w:t xml:space="preserve"> </w:t>
      </w:r>
      <w:r w:rsidRPr="00135573">
        <w:t>de</w:t>
      </w:r>
      <w:r w:rsidRPr="00135573">
        <w:rPr>
          <w:spacing w:val="6"/>
        </w:rPr>
        <w:t xml:space="preserve"> </w:t>
      </w:r>
      <w:r w:rsidRPr="00135573">
        <w:rPr>
          <w:spacing w:val="-1"/>
        </w:rPr>
        <w:t>pagos</w:t>
      </w:r>
      <w:r w:rsidRPr="00135573">
        <w:rPr>
          <w:spacing w:val="7"/>
        </w:rPr>
        <w:t xml:space="preserve"> </w:t>
      </w:r>
      <w:r w:rsidRPr="00135573">
        <w:t>de</w:t>
      </w:r>
      <w:r w:rsidRPr="00135573">
        <w:rPr>
          <w:spacing w:val="6"/>
        </w:rPr>
        <w:t xml:space="preserve"> </w:t>
      </w:r>
      <w:r w:rsidRPr="00135573">
        <w:t>“EL</w:t>
      </w:r>
      <w:r w:rsidRPr="00135573">
        <w:rPr>
          <w:spacing w:val="1"/>
        </w:rPr>
        <w:t xml:space="preserve"> </w:t>
      </w:r>
      <w:r w:rsidRPr="00135573">
        <w:rPr>
          <w:spacing w:val="-1"/>
        </w:rPr>
        <w:t>CONTRATISTA</w:t>
      </w:r>
      <w:r w:rsidRPr="00135573">
        <w:rPr>
          <w:spacing w:val="6"/>
        </w:rPr>
        <w:t xml:space="preserve"> </w:t>
      </w:r>
      <w:r w:rsidRPr="00135573">
        <w:t>o</w:t>
      </w:r>
      <w:r w:rsidRPr="00135573">
        <w:rPr>
          <w:spacing w:val="6"/>
        </w:rPr>
        <w:t xml:space="preserve"> </w:t>
      </w:r>
      <w:r w:rsidRPr="00135573">
        <w:t>su</w:t>
      </w:r>
      <w:r w:rsidRPr="00135573">
        <w:rPr>
          <w:spacing w:val="7"/>
        </w:rPr>
        <w:t xml:space="preserve"> </w:t>
      </w:r>
      <w:r w:rsidRPr="00135573">
        <w:rPr>
          <w:spacing w:val="-1"/>
        </w:rPr>
        <w:t>comprobada</w:t>
      </w:r>
      <w:r w:rsidRPr="00135573">
        <w:rPr>
          <w:spacing w:val="6"/>
        </w:rPr>
        <w:t xml:space="preserve"> </w:t>
      </w:r>
      <w:r w:rsidRPr="00135573">
        <w:rPr>
          <w:spacing w:val="-1"/>
        </w:rPr>
        <w:t>incapacidad</w:t>
      </w:r>
      <w:r w:rsidRPr="00135573">
        <w:rPr>
          <w:spacing w:val="6"/>
        </w:rPr>
        <w:t xml:space="preserve"> </w:t>
      </w:r>
      <w:r w:rsidRPr="00135573">
        <w:rPr>
          <w:spacing w:val="-1"/>
        </w:rPr>
        <w:t>financiera;</w:t>
      </w:r>
      <w:r w:rsidRPr="00135573">
        <w:rPr>
          <w:spacing w:val="7"/>
        </w:rPr>
        <w:t xml:space="preserve"> </w:t>
      </w:r>
      <w:r w:rsidRPr="00135573">
        <w:rPr>
          <w:spacing w:val="1"/>
        </w:rPr>
        <w:t>d).</w:t>
      </w:r>
      <w:r w:rsidRPr="00135573">
        <w:rPr>
          <w:spacing w:val="73"/>
        </w:rPr>
        <w:t xml:space="preserve"> </w:t>
      </w:r>
      <w:r w:rsidRPr="00135573">
        <w:rPr>
          <w:spacing w:val="-1"/>
        </w:rPr>
        <w:t>Los</w:t>
      </w:r>
      <w:r w:rsidRPr="00135573">
        <w:rPr>
          <w:spacing w:val="55"/>
        </w:rPr>
        <w:t xml:space="preserve"> </w:t>
      </w:r>
      <w:r w:rsidRPr="00135573">
        <w:t>motivos</w:t>
      </w:r>
      <w:r w:rsidRPr="00135573">
        <w:rPr>
          <w:spacing w:val="55"/>
        </w:rPr>
        <w:t xml:space="preserve"> </w:t>
      </w:r>
      <w:r w:rsidRPr="00135573">
        <w:t>de</w:t>
      </w:r>
      <w:r w:rsidRPr="00135573">
        <w:rPr>
          <w:spacing w:val="54"/>
        </w:rPr>
        <w:t xml:space="preserve"> </w:t>
      </w:r>
      <w:r w:rsidRPr="00135573">
        <w:rPr>
          <w:spacing w:val="-1"/>
        </w:rPr>
        <w:t>interés</w:t>
      </w:r>
      <w:r w:rsidRPr="00135573">
        <w:rPr>
          <w:spacing w:val="52"/>
        </w:rPr>
        <w:t xml:space="preserve"> </w:t>
      </w:r>
      <w:r w:rsidRPr="00135573">
        <w:rPr>
          <w:spacing w:val="-1"/>
        </w:rPr>
        <w:t>público</w:t>
      </w:r>
      <w:r w:rsidRPr="00135573">
        <w:rPr>
          <w:spacing w:val="54"/>
        </w:rPr>
        <w:t xml:space="preserve"> </w:t>
      </w:r>
      <w:r w:rsidRPr="00135573">
        <w:t>o</w:t>
      </w:r>
      <w:r w:rsidRPr="00135573">
        <w:rPr>
          <w:spacing w:val="54"/>
        </w:rPr>
        <w:t xml:space="preserve"> </w:t>
      </w:r>
      <w:r w:rsidRPr="00135573">
        <w:t>las</w:t>
      </w:r>
      <w:r w:rsidRPr="00135573">
        <w:rPr>
          <w:spacing w:val="54"/>
        </w:rPr>
        <w:t xml:space="preserve"> </w:t>
      </w:r>
      <w:r w:rsidRPr="00135573">
        <w:rPr>
          <w:spacing w:val="-1"/>
        </w:rPr>
        <w:t>circunstancias</w:t>
      </w:r>
      <w:r w:rsidRPr="00135573">
        <w:rPr>
          <w:spacing w:val="54"/>
        </w:rPr>
        <w:t xml:space="preserve"> </w:t>
      </w:r>
      <w:r w:rsidRPr="00135573">
        <w:rPr>
          <w:spacing w:val="-1"/>
        </w:rPr>
        <w:t>imprevistas</w:t>
      </w:r>
      <w:r w:rsidRPr="00135573">
        <w:rPr>
          <w:spacing w:val="55"/>
        </w:rPr>
        <w:t xml:space="preserve"> </w:t>
      </w:r>
      <w:r w:rsidRPr="00135573">
        <w:rPr>
          <w:spacing w:val="-1"/>
        </w:rPr>
        <w:t>calificadas</w:t>
      </w:r>
      <w:r w:rsidRPr="00135573">
        <w:rPr>
          <w:spacing w:val="55"/>
        </w:rPr>
        <w:t xml:space="preserve"> </w:t>
      </w:r>
      <w:r w:rsidRPr="00135573">
        <w:rPr>
          <w:spacing w:val="-1"/>
        </w:rPr>
        <w:t>como</w:t>
      </w:r>
      <w:r w:rsidRPr="00135573">
        <w:rPr>
          <w:spacing w:val="55"/>
        </w:rPr>
        <w:t xml:space="preserve"> </w:t>
      </w:r>
      <w:r w:rsidRPr="00135573">
        <w:rPr>
          <w:spacing w:val="-1"/>
        </w:rPr>
        <w:t>caso</w:t>
      </w:r>
      <w:r w:rsidRPr="00135573">
        <w:rPr>
          <w:spacing w:val="79"/>
        </w:rPr>
        <w:t xml:space="preserve"> </w:t>
      </w:r>
      <w:r w:rsidRPr="00135573">
        <w:rPr>
          <w:spacing w:val="-1"/>
        </w:rPr>
        <w:t>fortuito</w:t>
      </w:r>
      <w:r w:rsidRPr="00135573">
        <w:rPr>
          <w:spacing w:val="29"/>
        </w:rPr>
        <w:t xml:space="preserve"> </w:t>
      </w:r>
      <w:r w:rsidRPr="00135573">
        <w:t>o</w:t>
      </w:r>
      <w:r w:rsidRPr="00135573">
        <w:rPr>
          <w:spacing w:val="28"/>
        </w:rPr>
        <w:t xml:space="preserve"> </w:t>
      </w:r>
      <w:r w:rsidRPr="00135573">
        <w:rPr>
          <w:spacing w:val="-1"/>
        </w:rPr>
        <w:t>fuerza</w:t>
      </w:r>
      <w:r w:rsidRPr="00135573">
        <w:rPr>
          <w:spacing w:val="27"/>
        </w:rPr>
        <w:t xml:space="preserve"> </w:t>
      </w:r>
      <w:r w:rsidRPr="00135573">
        <w:rPr>
          <w:spacing w:val="-1"/>
        </w:rPr>
        <w:t>mayor,</w:t>
      </w:r>
      <w:r w:rsidRPr="00135573">
        <w:rPr>
          <w:spacing w:val="30"/>
        </w:rPr>
        <w:t xml:space="preserve"> </w:t>
      </w:r>
      <w:r w:rsidRPr="00135573">
        <w:rPr>
          <w:spacing w:val="-1"/>
        </w:rPr>
        <w:t>sobrevinientes</w:t>
      </w:r>
      <w:r w:rsidRPr="00135573">
        <w:rPr>
          <w:spacing w:val="28"/>
        </w:rPr>
        <w:t xml:space="preserve"> </w:t>
      </w:r>
      <w:r w:rsidRPr="00135573">
        <w:t>a</w:t>
      </w:r>
      <w:r w:rsidRPr="00135573">
        <w:rPr>
          <w:spacing w:val="27"/>
        </w:rPr>
        <w:t xml:space="preserve"> </w:t>
      </w:r>
      <w:r w:rsidRPr="00135573">
        <w:t>la</w:t>
      </w:r>
      <w:r w:rsidRPr="00135573">
        <w:rPr>
          <w:spacing w:val="28"/>
        </w:rPr>
        <w:t xml:space="preserve"> </w:t>
      </w:r>
      <w:r w:rsidRPr="00135573">
        <w:rPr>
          <w:spacing w:val="-1"/>
        </w:rPr>
        <w:t>celebración</w:t>
      </w:r>
      <w:r w:rsidRPr="00135573">
        <w:rPr>
          <w:spacing w:val="29"/>
        </w:rPr>
        <w:t xml:space="preserve"> </w:t>
      </w:r>
      <w:r w:rsidRPr="00135573">
        <w:rPr>
          <w:spacing w:val="-1"/>
        </w:rPr>
        <w:t>del</w:t>
      </w:r>
      <w:r w:rsidRPr="00135573">
        <w:rPr>
          <w:spacing w:val="29"/>
        </w:rPr>
        <w:t xml:space="preserve"> </w:t>
      </w:r>
      <w:r w:rsidRPr="00135573">
        <w:rPr>
          <w:spacing w:val="-1"/>
        </w:rPr>
        <w:t>contrato,</w:t>
      </w:r>
      <w:r w:rsidRPr="00135573">
        <w:rPr>
          <w:spacing w:val="29"/>
        </w:rPr>
        <w:t xml:space="preserve"> </w:t>
      </w:r>
      <w:r w:rsidRPr="00135573">
        <w:t>que</w:t>
      </w:r>
      <w:r w:rsidRPr="00135573">
        <w:rPr>
          <w:spacing w:val="27"/>
        </w:rPr>
        <w:t xml:space="preserve"> </w:t>
      </w:r>
      <w:r w:rsidRPr="00135573">
        <w:rPr>
          <w:spacing w:val="-1"/>
        </w:rPr>
        <w:t>imposibiliten</w:t>
      </w:r>
      <w:r w:rsidRPr="00135573">
        <w:rPr>
          <w:spacing w:val="28"/>
        </w:rPr>
        <w:t xml:space="preserve"> </w:t>
      </w:r>
      <w:r w:rsidRPr="00135573">
        <w:t>o</w:t>
      </w:r>
      <w:r w:rsidRPr="00135573">
        <w:rPr>
          <w:spacing w:val="109"/>
        </w:rPr>
        <w:t xml:space="preserve"> </w:t>
      </w:r>
      <w:r w:rsidRPr="00135573">
        <w:rPr>
          <w:spacing w:val="-1"/>
        </w:rPr>
        <w:t>agraven</w:t>
      </w:r>
      <w:r w:rsidRPr="00135573">
        <w:rPr>
          <w:spacing w:val="45"/>
        </w:rPr>
        <w:t xml:space="preserve"> </w:t>
      </w:r>
      <w:r w:rsidRPr="00135573">
        <w:t>desproporcionadamente</w:t>
      </w:r>
      <w:r w:rsidRPr="00135573">
        <w:rPr>
          <w:spacing w:val="44"/>
        </w:rPr>
        <w:t xml:space="preserve"> </w:t>
      </w:r>
      <w:r w:rsidRPr="00135573">
        <w:t>su</w:t>
      </w:r>
      <w:r w:rsidRPr="00135573">
        <w:rPr>
          <w:spacing w:val="45"/>
        </w:rPr>
        <w:t xml:space="preserve"> </w:t>
      </w:r>
      <w:r w:rsidRPr="00135573">
        <w:rPr>
          <w:spacing w:val="-1"/>
        </w:rPr>
        <w:t>ejecución,</w:t>
      </w:r>
      <w:r w:rsidRPr="00135573">
        <w:rPr>
          <w:spacing w:val="45"/>
        </w:rPr>
        <w:t xml:space="preserve"> </w:t>
      </w:r>
      <w:r w:rsidRPr="00135573">
        <w:t>el</w:t>
      </w:r>
      <w:r w:rsidRPr="00135573">
        <w:rPr>
          <w:spacing w:val="45"/>
        </w:rPr>
        <w:t xml:space="preserve"> </w:t>
      </w:r>
      <w:r w:rsidRPr="00135573">
        <w:rPr>
          <w:spacing w:val="-1"/>
        </w:rPr>
        <w:t>incumplimiento</w:t>
      </w:r>
      <w:r w:rsidRPr="00135573">
        <w:rPr>
          <w:spacing w:val="43"/>
        </w:rPr>
        <w:t xml:space="preserve"> </w:t>
      </w:r>
      <w:r w:rsidRPr="00135573">
        <w:t>de</w:t>
      </w:r>
      <w:r w:rsidRPr="00135573">
        <w:rPr>
          <w:spacing w:val="44"/>
        </w:rPr>
        <w:t xml:space="preserve"> </w:t>
      </w:r>
      <w:r w:rsidRPr="00135573">
        <w:t>las</w:t>
      </w:r>
      <w:r w:rsidRPr="00135573">
        <w:rPr>
          <w:spacing w:val="42"/>
        </w:rPr>
        <w:t xml:space="preserve"> </w:t>
      </w:r>
      <w:r w:rsidRPr="00135573">
        <w:rPr>
          <w:spacing w:val="-1"/>
        </w:rPr>
        <w:t>obligaciones</w:t>
      </w:r>
      <w:r w:rsidRPr="00135573">
        <w:rPr>
          <w:spacing w:val="45"/>
        </w:rPr>
        <w:t xml:space="preserve"> </w:t>
      </w:r>
      <w:r w:rsidRPr="00135573">
        <w:t>de</w:t>
      </w:r>
      <w:r w:rsidRPr="00135573">
        <w:rPr>
          <w:spacing w:val="61"/>
        </w:rPr>
        <w:t xml:space="preserve"> </w:t>
      </w:r>
      <w:r w:rsidRPr="00135573">
        <w:rPr>
          <w:spacing w:val="-1"/>
        </w:rPr>
        <w:t>pago</w:t>
      </w:r>
      <w:r w:rsidRPr="00135573">
        <w:rPr>
          <w:spacing w:val="11"/>
        </w:rPr>
        <w:t xml:space="preserve"> </w:t>
      </w:r>
      <w:r w:rsidRPr="00135573">
        <w:t>más</w:t>
      </w:r>
      <w:r w:rsidRPr="00135573">
        <w:rPr>
          <w:spacing w:val="13"/>
        </w:rPr>
        <w:t xml:space="preserve"> </w:t>
      </w:r>
      <w:r w:rsidRPr="00135573">
        <w:rPr>
          <w:spacing w:val="-1"/>
        </w:rPr>
        <w:t>allá</w:t>
      </w:r>
      <w:r w:rsidRPr="00135573">
        <w:rPr>
          <w:spacing w:val="10"/>
        </w:rPr>
        <w:t xml:space="preserve"> </w:t>
      </w:r>
      <w:r w:rsidRPr="00135573">
        <w:rPr>
          <w:spacing w:val="-1"/>
        </w:rPr>
        <w:t>del</w:t>
      </w:r>
      <w:r w:rsidRPr="00135573">
        <w:rPr>
          <w:spacing w:val="12"/>
        </w:rPr>
        <w:t xml:space="preserve"> </w:t>
      </w:r>
      <w:r w:rsidRPr="00135573">
        <w:t>plazo</w:t>
      </w:r>
      <w:r w:rsidRPr="00135573">
        <w:rPr>
          <w:spacing w:val="11"/>
        </w:rPr>
        <w:t xml:space="preserve"> </w:t>
      </w:r>
      <w:r w:rsidRPr="00135573">
        <w:t>de</w:t>
      </w:r>
      <w:r w:rsidRPr="00135573">
        <w:rPr>
          <w:spacing w:val="10"/>
        </w:rPr>
        <w:t xml:space="preserve"> </w:t>
      </w:r>
      <w:r w:rsidRPr="00135573">
        <w:rPr>
          <w:spacing w:val="-1"/>
        </w:rPr>
        <w:t>cuatro</w:t>
      </w:r>
      <w:r w:rsidRPr="00135573">
        <w:rPr>
          <w:spacing w:val="11"/>
        </w:rPr>
        <w:t xml:space="preserve"> </w:t>
      </w:r>
      <w:r w:rsidRPr="00135573">
        <w:t>(4)</w:t>
      </w:r>
      <w:r w:rsidRPr="00135573">
        <w:rPr>
          <w:spacing w:val="14"/>
        </w:rPr>
        <w:t xml:space="preserve"> </w:t>
      </w:r>
      <w:r w:rsidRPr="00135573">
        <w:rPr>
          <w:spacing w:val="-1"/>
        </w:rPr>
        <w:t>meses.</w:t>
      </w:r>
      <w:r w:rsidRPr="00135573">
        <w:rPr>
          <w:spacing w:val="12"/>
        </w:rPr>
        <w:t xml:space="preserve"> </w:t>
      </w:r>
      <w:r w:rsidRPr="00135573">
        <w:rPr>
          <w:b/>
          <w:bCs/>
        </w:rPr>
        <w:t>DECIMO</w:t>
      </w:r>
      <w:r w:rsidRPr="00135573">
        <w:rPr>
          <w:b/>
          <w:bCs/>
          <w:spacing w:val="12"/>
        </w:rPr>
        <w:t xml:space="preserve"> </w:t>
      </w:r>
      <w:r w:rsidRPr="00135573">
        <w:rPr>
          <w:b/>
          <w:bCs/>
          <w:spacing w:val="-1"/>
        </w:rPr>
        <w:t>TERCERA:</w:t>
      </w:r>
      <w:r w:rsidRPr="00135573">
        <w:rPr>
          <w:b/>
          <w:bCs/>
          <w:spacing w:val="13"/>
        </w:rPr>
        <w:t xml:space="preserve"> </w:t>
      </w:r>
      <w:r w:rsidRPr="00135573">
        <w:rPr>
          <w:b/>
          <w:bCs/>
          <w:spacing w:val="-1"/>
        </w:rPr>
        <w:t>FUERZA</w:t>
      </w:r>
      <w:r w:rsidRPr="00135573">
        <w:rPr>
          <w:b/>
          <w:bCs/>
          <w:spacing w:val="11"/>
        </w:rPr>
        <w:t xml:space="preserve"> </w:t>
      </w:r>
      <w:r w:rsidRPr="00135573">
        <w:rPr>
          <w:b/>
          <w:bCs/>
        </w:rPr>
        <w:t>MAYOR</w:t>
      </w:r>
      <w:r w:rsidRPr="00135573">
        <w:rPr>
          <w:b/>
          <w:bCs/>
          <w:spacing w:val="45"/>
        </w:rPr>
        <w:t xml:space="preserve"> </w:t>
      </w:r>
      <w:r w:rsidRPr="00135573">
        <w:rPr>
          <w:b/>
          <w:bCs/>
        </w:rPr>
        <w:t>O</w:t>
      </w:r>
      <w:r w:rsidRPr="00135573">
        <w:rPr>
          <w:b/>
          <w:bCs/>
          <w:spacing w:val="45"/>
        </w:rPr>
        <w:t xml:space="preserve"> </w:t>
      </w:r>
      <w:r w:rsidRPr="00135573">
        <w:rPr>
          <w:b/>
          <w:bCs/>
          <w:spacing w:val="-1"/>
        </w:rPr>
        <w:t>CASO</w:t>
      </w:r>
      <w:r w:rsidRPr="00135573">
        <w:rPr>
          <w:b/>
          <w:bCs/>
          <w:spacing w:val="45"/>
        </w:rPr>
        <w:t xml:space="preserve"> </w:t>
      </w:r>
      <w:r w:rsidRPr="00135573">
        <w:rPr>
          <w:b/>
          <w:bCs/>
          <w:spacing w:val="-1"/>
        </w:rPr>
        <w:t>FORTUITO</w:t>
      </w:r>
      <w:r w:rsidRPr="00135573">
        <w:rPr>
          <w:spacing w:val="-1"/>
        </w:rPr>
        <w:t>:</w:t>
      </w:r>
      <w:r w:rsidRPr="00135573">
        <w:rPr>
          <w:spacing w:val="45"/>
        </w:rPr>
        <w:t xml:space="preserve"> </w:t>
      </w:r>
      <w:r w:rsidRPr="00135573">
        <w:rPr>
          <w:spacing w:val="-1"/>
        </w:rPr>
        <w:t>Para</w:t>
      </w:r>
      <w:r w:rsidRPr="00135573">
        <w:rPr>
          <w:spacing w:val="43"/>
        </w:rPr>
        <w:t xml:space="preserve"> </w:t>
      </w:r>
      <w:r w:rsidRPr="00135573">
        <w:t>los</w:t>
      </w:r>
      <w:r w:rsidRPr="00135573">
        <w:rPr>
          <w:spacing w:val="46"/>
        </w:rPr>
        <w:t xml:space="preserve"> </w:t>
      </w:r>
      <w:r w:rsidRPr="00135573">
        <w:rPr>
          <w:spacing w:val="-1"/>
        </w:rPr>
        <w:t>efectos</w:t>
      </w:r>
      <w:r w:rsidRPr="00135573">
        <w:rPr>
          <w:spacing w:val="46"/>
        </w:rPr>
        <w:t xml:space="preserve"> </w:t>
      </w:r>
      <w:r w:rsidRPr="00135573">
        <w:rPr>
          <w:spacing w:val="-1"/>
        </w:rPr>
        <w:t>del</w:t>
      </w:r>
      <w:r w:rsidRPr="00135573">
        <w:rPr>
          <w:spacing w:val="45"/>
        </w:rPr>
        <w:t xml:space="preserve"> </w:t>
      </w:r>
      <w:r w:rsidRPr="00135573">
        <w:rPr>
          <w:spacing w:val="-1"/>
        </w:rPr>
        <w:t>presente</w:t>
      </w:r>
      <w:r w:rsidRPr="00135573">
        <w:rPr>
          <w:spacing w:val="44"/>
        </w:rPr>
        <w:t xml:space="preserve"> </w:t>
      </w:r>
      <w:r w:rsidRPr="00135573">
        <w:t>contrato</w:t>
      </w:r>
      <w:r w:rsidRPr="00135573">
        <w:rPr>
          <w:spacing w:val="45"/>
        </w:rPr>
        <w:t xml:space="preserve"> </w:t>
      </w:r>
      <w:r w:rsidRPr="00135573">
        <w:t>se</w:t>
      </w:r>
      <w:r w:rsidRPr="00135573">
        <w:rPr>
          <w:spacing w:val="44"/>
        </w:rPr>
        <w:t xml:space="preserve"> </w:t>
      </w:r>
      <w:r w:rsidRPr="00135573">
        <w:t>considera</w:t>
      </w:r>
      <w:r w:rsidRPr="00135573">
        <w:rPr>
          <w:spacing w:val="46"/>
        </w:rPr>
        <w:t xml:space="preserve"> </w:t>
      </w:r>
      <w:r w:rsidRPr="00135573">
        <w:rPr>
          <w:spacing w:val="-1"/>
        </w:rPr>
        <w:t>como</w:t>
      </w:r>
      <w:r w:rsidRPr="00135573">
        <w:rPr>
          <w:spacing w:val="45"/>
        </w:rPr>
        <w:t xml:space="preserve"> </w:t>
      </w:r>
      <w:r w:rsidRPr="00135573">
        <w:rPr>
          <w:spacing w:val="-1"/>
        </w:rPr>
        <w:t>caso</w:t>
      </w:r>
      <w:r w:rsidRPr="00135573">
        <w:rPr>
          <w:spacing w:val="69"/>
        </w:rPr>
        <w:t xml:space="preserve"> </w:t>
      </w:r>
      <w:r w:rsidRPr="00135573">
        <w:rPr>
          <w:spacing w:val="-1"/>
        </w:rPr>
        <w:t>fortuito</w:t>
      </w:r>
      <w:r w:rsidRPr="00135573">
        <w:rPr>
          <w:spacing w:val="53"/>
        </w:rPr>
        <w:t xml:space="preserve"> </w:t>
      </w:r>
      <w:r w:rsidRPr="00135573">
        <w:t>o</w:t>
      </w:r>
      <w:r w:rsidRPr="00135573">
        <w:rPr>
          <w:spacing w:val="52"/>
        </w:rPr>
        <w:t xml:space="preserve"> </w:t>
      </w:r>
      <w:r w:rsidRPr="00135573">
        <w:t>fuerza</w:t>
      </w:r>
      <w:r w:rsidRPr="00135573">
        <w:rPr>
          <w:spacing w:val="51"/>
        </w:rPr>
        <w:t xml:space="preserve"> </w:t>
      </w:r>
      <w:r w:rsidRPr="00135573">
        <w:rPr>
          <w:spacing w:val="-1"/>
        </w:rPr>
        <w:t>mayor</w:t>
      </w:r>
      <w:r w:rsidRPr="00135573">
        <w:rPr>
          <w:spacing w:val="54"/>
        </w:rPr>
        <w:t xml:space="preserve"> </w:t>
      </w:r>
      <w:r w:rsidRPr="00135573">
        <w:rPr>
          <w:spacing w:val="-1"/>
        </w:rPr>
        <w:t>debidamente</w:t>
      </w:r>
      <w:r w:rsidRPr="00135573">
        <w:rPr>
          <w:spacing w:val="54"/>
        </w:rPr>
        <w:t xml:space="preserve"> </w:t>
      </w:r>
      <w:r w:rsidRPr="00135573">
        <w:t>justificados</w:t>
      </w:r>
      <w:r w:rsidRPr="00135573">
        <w:rPr>
          <w:spacing w:val="52"/>
        </w:rPr>
        <w:t xml:space="preserve"> </w:t>
      </w:r>
      <w:r w:rsidRPr="00135573">
        <w:t>a</w:t>
      </w:r>
      <w:r w:rsidRPr="00135573">
        <w:rPr>
          <w:spacing w:val="51"/>
        </w:rPr>
        <w:t xml:space="preserve"> </w:t>
      </w:r>
      <w:r w:rsidRPr="00135573">
        <w:rPr>
          <w:spacing w:val="-1"/>
        </w:rPr>
        <w:t>juicio</w:t>
      </w:r>
      <w:r w:rsidRPr="00135573">
        <w:rPr>
          <w:spacing w:val="53"/>
        </w:rPr>
        <w:t xml:space="preserve"> </w:t>
      </w:r>
      <w:r w:rsidRPr="00135573">
        <w:t>de</w:t>
      </w:r>
      <w:r w:rsidRPr="00135573">
        <w:rPr>
          <w:spacing w:val="53"/>
        </w:rPr>
        <w:t xml:space="preserve"> </w:t>
      </w:r>
      <w:r w:rsidRPr="00135573">
        <w:t>“EL</w:t>
      </w:r>
      <w:r w:rsidRPr="00135573">
        <w:rPr>
          <w:spacing w:val="54"/>
        </w:rPr>
        <w:t xml:space="preserve"> </w:t>
      </w:r>
      <w:r w:rsidRPr="00135573">
        <w:rPr>
          <w:spacing w:val="-1"/>
        </w:rPr>
        <w:t>INSTITUTO”,</w:t>
      </w:r>
      <w:r w:rsidRPr="00135573">
        <w:rPr>
          <w:spacing w:val="54"/>
        </w:rPr>
        <w:t xml:space="preserve"> </w:t>
      </w:r>
      <w:r w:rsidRPr="00135573">
        <w:t>entre</w:t>
      </w:r>
      <w:r w:rsidRPr="00135573">
        <w:rPr>
          <w:spacing w:val="53"/>
        </w:rPr>
        <w:t xml:space="preserve"> </w:t>
      </w:r>
      <w:r w:rsidRPr="00135573">
        <w:rPr>
          <w:spacing w:val="-1"/>
        </w:rPr>
        <w:t>otras:</w:t>
      </w:r>
      <w:r w:rsidRPr="00135573">
        <w:rPr>
          <w:spacing w:val="14"/>
        </w:rPr>
        <w:t xml:space="preserve"> </w:t>
      </w:r>
      <w:r w:rsidRPr="00135573">
        <w:rPr>
          <w:spacing w:val="-1"/>
        </w:rPr>
        <w:t>catástrofes</w:t>
      </w:r>
      <w:r w:rsidRPr="00135573">
        <w:rPr>
          <w:spacing w:val="14"/>
        </w:rPr>
        <w:t xml:space="preserve"> </w:t>
      </w:r>
      <w:r w:rsidRPr="00135573">
        <w:rPr>
          <w:spacing w:val="-1"/>
        </w:rPr>
        <w:t>provocadas</w:t>
      </w:r>
      <w:r w:rsidRPr="00135573">
        <w:rPr>
          <w:spacing w:val="14"/>
        </w:rPr>
        <w:t xml:space="preserve"> </w:t>
      </w:r>
      <w:r w:rsidRPr="00135573">
        <w:t>por</w:t>
      </w:r>
      <w:r w:rsidRPr="00135573">
        <w:rPr>
          <w:spacing w:val="13"/>
        </w:rPr>
        <w:t xml:space="preserve"> </w:t>
      </w:r>
      <w:r w:rsidRPr="00135573">
        <w:t>fenómenos</w:t>
      </w:r>
      <w:r w:rsidRPr="00135573">
        <w:rPr>
          <w:spacing w:val="13"/>
        </w:rPr>
        <w:t xml:space="preserve"> </w:t>
      </w:r>
      <w:r w:rsidRPr="00135573">
        <w:rPr>
          <w:spacing w:val="-1"/>
        </w:rPr>
        <w:t>naturales,</w:t>
      </w:r>
      <w:r w:rsidRPr="00135573">
        <w:rPr>
          <w:spacing w:val="17"/>
        </w:rPr>
        <w:t xml:space="preserve"> </w:t>
      </w:r>
      <w:r w:rsidRPr="00135573">
        <w:rPr>
          <w:spacing w:val="-1"/>
        </w:rPr>
        <w:t>accidentales,</w:t>
      </w:r>
      <w:r w:rsidRPr="00135573">
        <w:rPr>
          <w:spacing w:val="13"/>
        </w:rPr>
        <w:t xml:space="preserve"> </w:t>
      </w:r>
      <w:r w:rsidRPr="00135573">
        <w:t>huelgas,</w:t>
      </w:r>
      <w:r w:rsidRPr="00135573">
        <w:rPr>
          <w:spacing w:val="13"/>
        </w:rPr>
        <w:t xml:space="preserve"> </w:t>
      </w:r>
      <w:r w:rsidRPr="00135573">
        <w:rPr>
          <w:spacing w:val="-1"/>
        </w:rPr>
        <w:t>guerras,</w:t>
      </w:r>
      <w:r w:rsidRPr="00135573">
        <w:rPr>
          <w:spacing w:val="89"/>
        </w:rPr>
        <w:t xml:space="preserve"> </w:t>
      </w:r>
      <w:r w:rsidRPr="00135573">
        <w:rPr>
          <w:spacing w:val="-1"/>
        </w:rPr>
        <w:t>revoluciones,</w:t>
      </w:r>
      <w:r w:rsidRPr="00135573">
        <w:rPr>
          <w:spacing w:val="50"/>
        </w:rPr>
        <w:t xml:space="preserve"> </w:t>
      </w:r>
      <w:r w:rsidRPr="00135573">
        <w:t>motines,</w:t>
      </w:r>
      <w:r w:rsidRPr="00135573">
        <w:rPr>
          <w:spacing w:val="49"/>
        </w:rPr>
        <w:t xml:space="preserve"> </w:t>
      </w:r>
      <w:r w:rsidRPr="00135573">
        <w:rPr>
          <w:spacing w:val="-1"/>
        </w:rPr>
        <w:t>desorden</w:t>
      </w:r>
      <w:r w:rsidRPr="00135573">
        <w:rPr>
          <w:spacing w:val="50"/>
        </w:rPr>
        <w:t xml:space="preserve"> </w:t>
      </w:r>
      <w:r w:rsidRPr="00135573">
        <w:rPr>
          <w:spacing w:val="-1"/>
        </w:rPr>
        <w:t>social,</w:t>
      </w:r>
      <w:r w:rsidRPr="00135573">
        <w:rPr>
          <w:spacing w:val="50"/>
        </w:rPr>
        <w:t xml:space="preserve"> </w:t>
      </w:r>
      <w:r w:rsidRPr="00135573">
        <w:rPr>
          <w:spacing w:val="-1"/>
        </w:rPr>
        <w:t>naufragio</w:t>
      </w:r>
      <w:r w:rsidRPr="00135573">
        <w:rPr>
          <w:spacing w:val="50"/>
        </w:rPr>
        <w:t xml:space="preserve"> </w:t>
      </w:r>
      <w:r w:rsidRPr="00135573">
        <w:t>o</w:t>
      </w:r>
      <w:r w:rsidRPr="00135573">
        <w:rPr>
          <w:spacing w:val="50"/>
        </w:rPr>
        <w:t xml:space="preserve"> </w:t>
      </w:r>
      <w:r w:rsidRPr="00135573">
        <w:rPr>
          <w:spacing w:val="-1"/>
        </w:rPr>
        <w:t>incendio</w:t>
      </w:r>
      <w:r w:rsidRPr="00135573">
        <w:rPr>
          <w:spacing w:val="44"/>
        </w:rPr>
        <w:t xml:space="preserve"> </w:t>
      </w:r>
      <w:r w:rsidRPr="00135573">
        <w:rPr>
          <w:spacing w:val="-1"/>
        </w:rPr>
        <w:t>el</w:t>
      </w:r>
      <w:r w:rsidRPr="00135573">
        <w:rPr>
          <w:spacing w:val="50"/>
        </w:rPr>
        <w:t xml:space="preserve"> </w:t>
      </w:r>
      <w:r w:rsidRPr="00135573">
        <w:t>mutuo</w:t>
      </w:r>
      <w:r w:rsidRPr="00135573">
        <w:rPr>
          <w:spacing w:val="47"/>
        </w:rPr>
        <w:t xml:space="preserve"> </w:t>
      </w:r>
      <w:r w:rsidRPr="00135573">
        <w:rPr>
          <w:spacing w:val="-1"/>
        </w:rPr>
        <w:t>acuerdo</w:t>
      </w:r>
      <w:r w:rsidRPr="00135573">
        <w:rPr>
          <w:spacing w:val="49"/>
        </w:rPr>
        <w:t xml:space="preserve"> </w:t>
      </w:r>
      <w:r w:rsidRPr="00135573">
        <w:t>de</w:t>
      </w:r>
      <w:r w:rsidRPr="00135573">
        <w:rPr>
          <w:spacing w:val="49"/>
        </w:rPr>
        <w:t xml:space="preserve"> </w:t>
      </w:r>
      <w:r w:rsidRPr="00135573">
        <w:t>las</w:t>
      </w:r>
      <w:r w:rsidRPr="00135573">
        <w:rPr>
          <w:spacing w:val="81"/>
        </w:rPr>
        <w:t xml:space="preserve"> </w:t>
      </w:r>
      <w:r w:rsidRPr="00135573">
        <w:rPr>
          <w:spacing w:val="-1"/>
        </w:rPr>
        <w:t>partes,</w:t>
      </w:r>
      <w:r w:rsidRPr="00135573">
        <w:rPr>
          <w:spacing w:val="55"/>
        </w:rPr>
        <w:t xml:space="preserve"> </w:t>
      </w:r>
      <w:r w:rsidRPr="00135573">
        <w:rPr>
          <w:spacing w:val="-1"/>
        </w:rPr>
        <w:t>igual</w:t>
      </w:r>
      <w:r w:rsidRPr="00135573">
        <w:rPr>
          <w:spacing w:val="55"/>
        </w:rPr>
        <w:t xml:space="preserve"> </w:t>
      </w:r>
      <w:r w:rsidRPr="00135573">
        <w:t>sucederá</w:t>
      </w:r>
      <w:r w:rsidRPr="00135573">
        <w:rPr>
          <w:spacing w:val="54"/>
        </w:rPr>
        <w:t xml:space="preserve"> </w:t>
      </w:r>
      <w:r w:rsidRPr="00135573">
        <w:t>en</w:t>
      </w:r>
      <w:r w:rsidRPr="00135573">
        <w:rPr>
          <w:spacing w:val="54"/>
        </w:rPr>
        <w:t xml:space="preserve"> </w:t>
      </w:r>
      <w:r w:rsidRPr="00135573">
        <w:rPr>
          <w:spacing w:val="-1"/>
        </w:rPr>
        <w:t>caso</w:t>
      </w:r>
      <w:r w:rsidRPr="00135573">
        <w:rPr>
          <w:spacing w:val="55"/>
        </w:rPr>
        <w:t xml:space="preserve"> </w:t>
      </w:r>
      <w:r w:rsidRPr="00135573">
        <w:t>de</w:t>
      </w:r>
      <w:r w:rsidRPr="00135573">
        <w:rPr>
          <w:spacing w:val="54"/>
        </w:rPr>
        <w:t xml:space="preserve"> </w:t>
      </w:r>
      <w:r w:rsidRPr="00135573">
        <w:t>recorte</w:t>
      </w:r>
      <w:r w:rsidRPr="00135573">
        <w:rPr>
          <w:spacing w:val="53"/>
        </w:rPr>
        <w:t xml:space="preserve"> </w:t>
      </w:r>
      <w:r w:rsidRPr="00135573">
        <w:rPr>
          <w:spacing w:val="-1"/>
        </w:rPr>
        <w:t>presupuestarios</w:t>
      </w:r>
      <w:r w:rsidRPr="00135573">
        <w:rPr>
          <w:spacing w:val="55"/>
        </w:rPr>
        <w:t xml:space="preserve"> </w:t>
      </w:r>
      <w:r w:rsidRPr="00135573">
        <w:t>de</w:t>
      </w:r>
      <w:r w:rsidRPr="00135573">
        <w:rPr>
          <w:spacing w:val="54"/>
        </w:rPr>
        <w:t xml:space="preserve"> </w:t>
      </w:r>
      <w:r w:rsidRPr="00135573">
        <w:rPr>
          <w:spacing w:val="-1"/>
        </w:rPr>
        <w:t>fondos</w:t>
      </w:r>
      <w:r w:rsidRPr="00135573">
        <w:rPr>
          <w:spacing w:val="55"/>
        </w:rPr>
        <w:t xml:space="preserve"> </w:t>
      </w:r>
      <w:r w:rsidRPr="00135573">
        <w:t>nacionales</w:t>
      </w:r>
      <w:r w:rsidRPr="00135573">
        <w:rPr>
          <w:spacing w:val="55"/>
        </w:rPr>
        <w:t xml:space="preserve"> </w:t>
      </w:r>
      <w:r w:rsidRPr="00135573">
        <w:t>que</w:t>
      </w:r>
      <w:r w:rsidRPr="00135573">
        <w:rPr>
          <w:spacing w:val="54"/>
        </w:rPr>
        <w:t xml:space="preserve"> </w:t>
      </w:r>
      <w:r w:rsidRPr="00135573">
        <w:t>se</w:t>
      </w:r>
      <w:r w:rsidRPr="00135573">
        <w:rPr>
          <w:spacing w:val="61"/>
        </w:rPr>
        <w:t xml:space="preserve"> </w:t>
      </w:r>
      <w:r w:rsidRPr="00135573">
        <w:rPr>
          <w:spacing w:val="-1"/>
        </w:rPr>
        <w:t>efectúe</w:t>
      </w:r>
      <w:r w:rsidRPr="00135573">
        <w:rPr>
          <w:spacing w:val="49"/>
        </w:rPr>
        <w:t xml:space="preserve"> </w:t>
      </w:r>
      <w:r w:rsidRPr="00135573">
        <w:t>por</w:t>
      </w:r>
      <w:r w:rsidRPr="00135573">
        <w:rPr>
          <w:spacing w:val="49"/>
        </w:rPr>
        <w:t xml:space="preserve"> </w:t>
      </w:r>
      <w:r w:rsidRPr="00135573">
        <w:rPr>
          <w:spacing w:val="-1"/>
        </w:rPr>
        <w:t>razón</w:t>
      </w:r>
      <w:r w:rsidRPr="00135573">
        <w:rPr>
          <w:spacing w:val="50"/>
        </w:rPr>
        <w:t xml:space="preserve"> </w:t>
      </w:r>
      <w:r w:rsidRPr="00135573">
        <w:t>de</w:t>
      </w:r>
      <w:r w:rsidRPr="00135573">
        <w:rPr>
          <w:spacing w:val="49"/>
        </w:rPr>
        <w:t xml:space="preserve"> </w:t>
      </w:r>
      <w:r w:rsidRPr="00135573">
        <w:t>la</w:t>
      </w:r>
      <w:r w:rsidRPr="00135573">
        <w:rPr>
          <w:spacing w:val="49"/>
        </w:rPr>
        <w:t xml:space="preserve"> </w:t>
      </w:r>
      <w:r w:rsidRPr="00135573">
        <w:rPr>
          <w:spacing w:val="-1"/>
        </w:rPr>
        <w:t>situación</w:t>
      </w:r>
      <w:r w:rsidRPr="00135573">
        <w:rPr>
          <w:spacing w:val="50"/>
        </w:rPr>
        <w:t xml:space="preserve"> </w:t>
      </w:r>
      <w:r w:rsidRPr="00135573">
        <w:rPr>
          <w:spacing w:val="-1"/>
        </w:rPr>
        <w:t>económica</w:t>
      </w:r>
      <w:r w:rsidRPr="00135573">
        <w:rPr>
          <w:spacing w:val="51"/>
        </w:rPr>
        <w:t xml:space="preserve"> </w:t>
      </w:r>
      <w:r w:rsidRPr="00135573">
        <w:t>y</w:t>
      </w:r>
      <w:r w:rsidRPr="00135573">
        <w:rPr>
          <w:spacing w:val="47"/>
        </w:rPr>
        <w:t xml:space="preserve"> </w:t>
      </w:r>
      <w:r w:rsidRPr="00135573">
        <w:rPr>
          <w:spacing w:val="-1"/>
        </w:rPr>
        <w:t>financiera</w:t>
      </w:r>
      <w:r w:rsidRPr="00135573">
        <w:rPr>
          <w:spacing w:val="49"/>
        </w:rPr>
        <w:t xml:space="preserve"> </w:t>
      </w:r>
      <w:r w:rsidRPr="00135573">
        <w:rPr>
          <w:spacing w:val="-1"/>
        </w:rPr>
        <w:t>del</w:t>
      </w:r>
      <w:r w:rsidRPr="00135573">
        <w:rPr>
          <w:spacing w:val="50"/>
        </w:rPr>
        <w:t xml:space="preserve"> </w:t>
      </w:r>
      <w:r w:rsidRPr="00135573">
        <w:rPr>
          <w:spacing w:val="-1"/>
        </w:rPr>
        <w:t>país,</w:t>
      </w:r>
      <w:r w:rsidRPr="00135573">
        <w:rPr>
          <w:spacing w:val="50"/>
        </w:rPr>
        <w:t xml:space="preserve"> </w:t>
      </w:r>
      <w:r w:rsidRPr="00135573">
        <w:t>la</w:t>
      </w:r>
      <w:r w:rsidRPr="00135573">
        <w:rPr>
          <w:spacing w:val="49"/>
        </w:rPr>
        <w:t xml:space="preserve"> </w:t>
      </w:r>
      <w:r w:rsidRPr="00135573">
        <w:rPr>
          <w:spacing w:val="-1"/>
        </w:rPr>
        <w:t>estimación</w:t>
      </w:r>
      <w:r w:rsidRPr="00135573">
        <w:rPr>
          <w:spacing w:val="50"/>
        </w:rPr>
        <w:t xml:space="preserve"> </w:t>
      </w:r>
      <w:r w:rsidRPr="00135573">
        <w:t>de</w:t>
      </w:r>
      <w:r w:rsidRPr="00135573">
        <w:rPr>
          <w:spacing w:val="49"/>
        </w:rPr>
        <w:t xml:space="preserve"> </w:t>
      </w:r>
      <w:r w:rsidRPr="00135573">
        <w:t>la</w:t>
      </w:r>
      <w:r w:rsidRPr="00135573">
        <w:rPr>
          <w:spacing w:val="81"/>
        </w:rPr>
        <w:t xml:space="preserve"> </w:t>
      </w:r>
      <w:r w:rsidRPr="00135573">
        <w:rPr>
          <w:spacing w:val="-1"/>
        </w:rPr>
        <w:t>percepción</w:t>
      </w:r>
      <w:r w:rsidRPr="00135573">
        <w:rPr>
          <w:spacing w:val="17"/>
        </w:rPr>
        <w:t xml:space="preserve"> </w:t>
      </w:r>
      <w:r w:rsidRPr="00135573">
        <w:t>de</w:t>
      </w:r>
      <w:r w:rsidRPr="00135573">
        <w:rPr>
          <w:spacing w:val="15"/>
        </w:rPr>
        <w:t xml:space="preserve"> </w:t>
      </w:r>
      <w:r w:rsidRPr="00135573">
        <w:rPr>
          <w:spacing w:val="-1"/>
        </w:rPr>
        <w:t>ingresos</w:t>
      </w:r>
      <w:r w:rsidRPr="00135573">
        <w:rPr>
          <w:spacing w:val="19"/>
        </w:rPr>
        <w:t xml:space="preserve"> </w:t>
      </w:r>
      <w:r w:rsidRPr="00135573">
        <w:rPr>
          <w:spacing w:val="-1"/>
        </w:rPr>
        <w:t>menores</w:t>
      </w:r>
      <w:r w:rsidRPr="00135573">
        <w:rPr>
          <w:spacing w:val="16"/>
        </w:rPr>
        <w:t xml:space="preserve"> </w:t>
      </w:r>
      <w:r w:rsidRPr="00135573">
        <w:t>a</w:t>
      </w:r>
      <w:r w:rsidRPr="00135573">
        <w:rPr>
          <w:spacing w:val="15"/>
        </w:rPr>
        <w:t xml:space="preserve"> </w:t>
      </w:r>
      <w:r w:rsidRPr="00135573">
        <w:t>los</w:t>
      </w:r>
      <w:r w:rsidRPr="00135573">
        <w:rPr>
          <w:spacing w:val="17"/>
        </w:rPr>
        <w:t xml:space="preserve"> </w:t>
      </w:r>
      <w:r w:rsidRPr="00135573">
        <w:rPr>
          <w:spacing w:val="-1"/>
        </w:rPr>
        <w:t>gastos</w:t>
      </w:r>
      <w:r w:rsidRPr="00135573">
        <w:rPr>
          <w:spacing w:val="17"/>
        </w:rPr>
        <w:t xml:space="preserve"> </w:t>
      </w:r>
      <w:r w:rsidRPr="00135573">
        <w:rPr>
          <w:spacing w:val="-1"/>
        </w:rPr>
        <w:t>proyectados</w:t>
      </w:r>
      <w:r w:rsidRPr="00135573">
        <w:rPr>
          <w:spacing w:val="18"/>
        </w:rPr>
        <w:t xml:space="preserve"> </w:t>
      </w:r>
      <w:r w:rsidRPr="00135573">
        <w:t>y</w:t>
      </w:r>
      <w:r w:rsidRPr="00135573">
        <w:rPr>
          <w:spacing w:val="16"/>
        </w:rPr>
        <w:t xml:space="preserve"> </w:t>
      </w:r>
      <w:r w:rsidRPr="00135573">
        <w:rPr>
          <w:spacing w:val="-1"/>
        </w:rPr>
        <w:t>en</w:t>
      </w:r>
      <w:r w:rsidRPr="00135573">
        <w:rPr>
          <w:spacing w:val="16"/>
        </w:rPr>
        <w:t xml:space="preserve"> </w:t>
      </w:r>
      <w:r w:rsidRPr="00135573">
        <w:t>caso</w:t>
      </w:r>
      <w:r w:rsidRPr="00135573">
        <w:rPr>
          <w:spacing w:val="16"/>
        </w:rPr>
        <w:t xml:space="preserve"> </w:t>
      </w:r>
      <w:r w:rsidRPr="00135573">
        <w:t>de</w:t>
      </w:r>
      <w:r w:rsidRPr="00135573">
        <w:rPr>
          <w:spacing w:val="15"/>
        </w:rPr>
        <w:t xml:space="preserve"> </w:t>
      </w:r>
      <w:r w:rsidRPr="00135573">
        <w:rPr>
          <w:spacing w:val="-1"/>
        </w:rPr>
        <w:t>necesidades</w:t>
      </w:r>
      <w:r w:rsidRPr="00135573">
        <w:rPr>
          <w:spacing w:val="71"/>
        </w:rPr>
        <w:t xml:space="preserve"> </w:t>
      </w:r>
      <w:r w:rsidRPr="00135573">
        <w:rPr>
          <w:spacing w:val="-1"/>
        </w:rPr>
        <w:t>imprevistas</w:t>
      </w:r>
      <w:r w:rsidRPr="00135573">
        <w:rPr>
          <w:spacing w:val="21"/>
        </w:rPr>
        <w:t xml:space="preserve"> </w:t>
      </w:r>
      <w:r w:rsidRPr="00135573">
        <w:t>o</w:t>
      </w:r>
      <w:r w:rsidRPr="00135573">
        <w:rPr>
          <w:spacing w:val="21"/>
        </w:rPr>
        <w:t xml:space="preserve"> </w:t>
      </w:r>
      <w:r w:rsidRPr="00135573">
        <w:t>de</w:t>
      </w:r>
      <w:r w:rsidRPr="00135573">
        <w:rPr>
          <w:spacing w:val="20"/>
        </w:rPr>
        <w:t xml:space="preserve"> </w:t>
      </w:r>
      <w:r w:rsidRPr="00135573">
        <w:rPr>
          <w:spacing w:val="-1"/>
        </w:rPr>
        <w:t>emergencia,</w:t>
      </w:r>
      <w:r w:rsidRPr="00135573">
        <w:rPr>
          <w:spacing w:val="20"/>
        </w:rPr>
        <w:t xml:space="preserve"> </w:t>
      </w:r>
      <w:r w:rsidRPr="00135573">
        <w:t>lo</w:t>
      </w:r>
      <w:r w:rsidRPr="00135573">
        <w:rPr>
          <w:spacing w:val="21"/>
        </w:rPr>
        <w:t xml:space="preserve"> </w:t>
      </w:r>
      <w:r w:rsidRPr="00135573">
        <w:rPr>
          <w:spacing w:val="-1"/>
        </w:rPr>
        <w:t>anterior</w:t>
      </w:r>
      <w:r w:rsidRPr="00135573">
        <w:rPr>
          <w:spacing w:val="20"/>
        </w:rPr>
        <w:t xml:space="preserve"> </w:t>
      </w:r>
      <w:r w:rsidRPr="00135573">
        <w:rPr>
          <w:spacing w:val="-1"/>
        </w:rPr>
        <w:t>en</w:t>
      </w:r>
      <w:r w:rsidRPr="00135573">
        <w:rPr>
          <w:spacing w:val="21"/>
        </w:rPr>
        <w:t xml:space="preserve"> </w:t>
      </w:r>
      <w:r w:rsidRPr="00135573">
        <w:rPr>
          <w:spacing w:val="-1"/>
        </w:rPr>
        <w:t>cumplimiento</w:t>
      </w:r>
      <w:r w:rsidRPr="00135573">
        <w:rPr>
          <w:spacing w:val="21"/>
        </w:rPr>
        <w:t xml:space="preserve"> </w:t>
      </w:r>
      <w:r w:rsidRPr="00135573">
        <w:rPr>
          <w:spacing w:val="-1"/>
        </w:rPr>
        <w:t>del</w:t>
      </w:r>
      <w:r w:rsidRPr="00135573">
        <w:rPr>
          <w:spacing w:val="23"/>
        </w:rPr>
        <w:t xml:space="preserve"> </w:t>
      </w:r>
      <w:r w:rsidRPr="00135573">
        <w:rPr>
          <w:spacing w:val="-1"/>
        </w:rPr>
        <w:t>Artículo</w:t>
      </w:r>
      <w:r w:rsidRPr="00135573">
        <w:rPr>
          <w:spacing w:val="19"/>
        </w:rPr>
        <w:t xml:space="preserve"> </w:t>
      </w:r>
      <w:r w:rsidRPr="00135573">
        <w:rPr>
          <w:spacing w:val="-2"/>
        </w:rPr>
        <w:t>78</w:t>
      </w:r>
      <w:r w:rsidRPr="00135573">
        <w:rPr>
          <w:spacing w:val="21"/>
        </w:rPr>
        <w:t xml:space="preserve"> </w:t>
      </w:r>
      <w:r w:rsidRPr="00135573">
        <w:rPr>
          <w:spacing w:val="-1"/>
        </w:rPr>
        <w:t>del</w:t>
      </w:r>
      <w:r w:rsidRPr="00135573">
        <w:rPr>
          <w:spacing w:val="21"/>
        </w:rPr>
        <w:t xml:space="preserve"> </w:t>
      </w:r>
      <w:r w:rsidRPr="00135573">
        <w:rPr>
          <w:spacing w:val="-1"/>
        </w:rPr>
        <w:t>Decreto</w:t>
      </w:r>
      <w:r w:rsidRPr="00135573">
        <w:rPr>
          <w:spacing w:val="21"/>
        </w:rPr>
        <w:t xml:space="preserve"> </w:t>
      </w:r>
      <w:r w:rsidRPr="00135573">
        <w:t>N°</w:t>
      </w:r>
      <w:r w:rsidRPr="00135573">
        <w:rPr>
          <w:spacing w:val="89"/>
        </w:rPr>
        <w:t xml:space="preserve"> </w:t>
      </w:r>
      <w:r w:rsidRPr="00135573">
        <w:rPr>
          <w:spacing w:val="-1"/>
        </w:rPr>
        <w:t>180-2018</w:t>
      </w:r>
      <w:r w:rsidRPr="00135573">
        <w:rPr>
          <w:spacing w:val="2"/>
        </w:rPr>
        <w:t xml:space="preserve"> </w:t>
      </w:r>
      <w:r w:rsidRPr="00135573">
        <w:t>que</w:t>
      </w:r>
      <w:r w:rsidRPr="00135573">
        <w:rPr>
          <w:spacing w:val="1"/>
        </w:rPr>
        <w:t xml:space="preserve"> </w:t>
      </w:r>
      <w:r w:rsidRPr="00135573">
        <w:t>contiene</w:t>
      </w:r>
      <w:r w:rsidRPr="00135573">
        <w:rPr>
          <w:spacing w:val="2"/>
        </w:rPr>
        <w:t xml:space="preserve"> </w:t>
      </w:r>
      <w:r w:rsidRPr="00135573">
        <w:rPr>
          <w:spacing w:val="-1"/>
        </w:rPr>
        <w:t>el</w:t>
      </w:r>
      <w:r w:rsidRPr="00135573">
        <w:rPr>
          <w:spacing w:val="4"/>
        </w:rPr>
        <w:t xml:space="preserve"> </w:t>
      </w:r>
      <w:r w:rsidRPr="00135573">
        <w:rPr>
          <w:spacing w:val="-1"/>
        </w:rPr>
        <w:t>Presupuesto</w:t>
      </w:r>
      <w:r w:rsidRPr="00135573">
        <w:rPr>
          <w:spacing w:val="2"/>
        </w:rPr>
        <w:t xml:space="preserve"> </w:t>
      </w:r>
      <w:r w:rsidRPr="00135573">
        <w:t>de</w:t>
      </w:r>
      <w:r w:rsidRPr="00135573">
        <w:rPr>
          <w:spacing w:val="3"/>
        </w:rPr>
        <w:t xml:space="preserve"> </w:t>
      </w:r>
      <w:r w:rsidRPr="00135573">
        <w:rPr>
          <w:spacing w:val="-1"/>
        </w:rPr>
        <w:t>Ingresos</w:t>
      </w:r>
      <w:r w:rsidRPr="00135573">
        <w:rPr>
          <w:spacing w:val="5"/>
        </w:rPr>
        <w:t xml:space="preserve"> </w:t>
      </w:r>
      <w:r w:rsidRPr="00135573">
        <w:t>de</w:t>
      </w:r>
      <w:r w:rsidRPr="00135573">
        <w:rPr>
          <w:spacing w:val="1"/>
        </w:rPr>
        <w:t xml:space="preserve"> la </w:t>
      </w:r>
      <w:r w:rsidRPr="00135573">
        <w:rPr>
          <w:spacing w:val="-1"/>
        </w:rPr>
        <w:t>Administración</w:t>
      </w:r>
      <w:r w:rsidRPr="00135573">
        <w:rPr>
          <w:spacing w:val="2"/>
        </w:rPr>
        <w:t xml:space="preserve"> </w:t>
      </w:r>
      <w:r w:rsidRPr="00135573">
        <w:t>Pública</w:t>
      </w:r>
      <w:r w:rsidRPr="00135573">
        <w:rPr>
          <w:spacing w:val="1"/>
        </w:rPr>
        <w:t xml:space="preserve"> </w:t>
      </w:r>
      <w:r w:rsidRPr="00135573">
        <w:t>para</w:t>
      </w:r>
      <w:r w:rsidRPr="00135573">
        <w:rPr>
          <w:spacing w:val="1"/>
        </w:rPr>
        <w:t xml:space="preserve"> </w:t>
      </w:r>
      <w:r w:rsidRPr="00135573">
        <w:rPr>
          <w:spacing w:val="-1"/>
        </w:rPr>
        <w:t>el</w:t>
      </w:r>
      <w:r w:rsidRPr="00135573">
        <w:rPr>
          <w:spacing w:val="2"/>
        </w:rPr>
        <w:t xml:space="preserve"> </w:t>
      </w:r>
      <w:r w:rsidRPr="00135573">
        <w:rPr>
          <w:spacing w:val="-1"/>
        </w:rPr>
        <w:t>año</w:t>
      </w:r>
      <w:r w:rsidRPr="00135573">
        <w:rPr>
          <w:spacing w:val="75"/>
        </w:rPr>
        <w:t xml:space="preserve"> </w:t>
      </w:r>
      <w:r w:rsidRPr="00135573">
        <w:rPr>
          <w:spacing w:val="-1"/>
        </w:rPr>
        <w:t>2019,</w:t>
      </w:r>
      <w:r w:rsidRPr="00135573">
        <w:rPr>
          <w:spacing w:val="23"/>
        </w:rPr>
        <w:t xml:space="preserve"> </w:t>
      </w:r>
      <w:r w:rsidRPr="00135573">
        <w:rPr>
          <w:spacing w:val="-1"/>
        </w:rPr>
        <w:t>publicado</w:t>
      </w:r>
      <w:r w:rsidRPr="00135573">
        <w:rPr>
          <w:spacing w:val="23"/>
        </w:rPr>
        <w:t xml:space="preserve"> </w:t>
      </w:r>
      <w:r w:rsidRPr="00135573">
        <w:rPr>
          <w:spacing w:val="-1"/>
        </w:rPr>
        <w:t>el</w:t>
      </w:r>
      <w:r w:rsidRPr="00135573">
        <w:rPr>
          <w:spacing w:val="25"/>
        </w:rPr>
        <w:t xml:space="preserve"> </w:t>
      </w:r>
      <w:r w:rsidRPr="00135573">
        <w:t>20</w:t>
      </w:r>
      <w:r w:rsidRPr="00135573">
        <w:rPr>
          <w:spacing w:val="24"/>
        </w:rPr>
        <w:t xml:space="preserve"> </w:t>
      </w:r>
      <w:r w:rsidRPr="00135573">
        <w:rPr>
          <w:spacing w:val="-2"/>
        </w:rPr>
        <w:t>de</w:t>
      </w:r>
      <w:r w:rsidRPr="00135573">
        <w:rPr>
          <w:spacing w:val="23"/>
        </w:rPr>
        <w:t xml:space="preserve"> </w:t>
      </w:r>
      <w:r w:rsidRPr="00135573">
        <w:rPr>
          <w:spacing w:val="-1"/>
        </w:rPr>
        <w:t>diciembre</w:t>
      </w:r>
      <w:r w:rsidRPr="00135573">
        <w:rPr>
          <w:spacing w:val="22"/>
        </w:rPr>
        <w:t xml:space="preserve"> </w:t>
      </w:r>
      <w:r w:rsidRPr="00135573">
        <w:t>de</w:t>
      </w:r>
      <w:r w:rsidRPr="00135573">
        <w:rPr>
          <w:spacing w:val="22"/>
        </w:rPr>
        <w:t xml:space="preserve"> </w:t>
      </w:r>
      <w:r w:rsidRPr="00135573">
        <w:t>2018</w:t>
      </w:r>
      <w:r w:rsidRPr="00135573">
        <w:rPr>
          <w:spacing w:val="24"/>
        </w:rPr>
        <w:t xml:space="preserve"> </w:t>
      </w:r>
      <w:r w:rsidRPr="00135573">
        <w:rPr>
          <w:spacing w:val="-1"/>
        </w:rPr>
        <w:t>en</w:t>
      </w:r>
      <w:r w:rsidRPr="00135573">
        <w:rPr>
          <w:spacing w:val="23"/>
        </w:rPr>
        <w:t xml:space="preserve"> </w:t>
      </w:r>
      <w:r w:rsidRPr="00135573">
        <w:t>la</w:t>
      </w:r>
      <w:r w:rsidRPr="00135573">
        <w:rPr>
          <w:spacing w:val="23"/>
        </w:rPr>
        <w:t xml:space="preserve"> </w:t>
      </w:r>
      <w:r w:rsidRPr="00135573">
        <w:rPr>
          <w:spacing w:val="-1"/>
        </w:rPr>
        <w:t>Gaceta</w:t>
      </w:r>
      <w:r w:rsidRPr="00135573">
        <w:rPr>
          <w:spacing w:val="22"/>
        </w:rPr>
        <w:t xml:space="preserve"> </w:t>
      </w:r>
      <w:r w:rsidRPr="00135573">
        <w:rPr>
          <w:spacing w:val="-1"/>
        </w:rPr>
        <w:t>Diario</w:t>
      </w:r>
      <w:r w:rsidRPr="00135573">
        <w:rPr>
          <w:spacing w:val="23"/>
        </w:rPr>
        <w:t xml:space="preserve"> </w:t>
      </w:r>
      <w:r w:rsidRPr="00135573">
        <w:rPr>
          <w:spacing w:val="-1"/>
        </w:rPr>
        <w:t>Oficial</w:t>
      </w:r>
      <w:r w:rsidRPr="00135573">
        <w:rPr>
          <w:spacing w:val="24"/>
        </w:rPr>
        <w:t xml:space="preserve"> </w:t>
      </w:r>
      <w:r w:rsidRPr="00135573">
        <w:t>de</w:t>
      </w:r>
      <w:r w:rsidRPr="00135573">
        <w:rPr>
          <w:spacing w:val="22"/>
        </w:rPr>
        <w:t xml:space="preserve"> </w:t>
      </w:r>
      <w:r w:rsidRPr="00135573">
        <w:t>la</w:t>
      </w:r>
      <w:r w:rsidRPr="00135573">
        <w:rPr>
          <w:spacing w:val="23"/>
        </w:rPr>
        <w:t xml:space="preserve"> </w:t>
      </w:r>
      <w:r w:rsidRPr="00135573">
        <w:rPr>
          <w:spacing w:val="-1"/>
        </w:rPr>
        <w:t>República,</w:t>
      </w:r>
      <w:r w:rsidRPr="00135573">
        <w:rPr>
          <w:spacing w:val="87"/>
        </w:rPr>
        <w:t xml:space="preserve"> </w:t>
      </w:r>
      <w:r w:rsidRPr="00135573">
        <w:t>son</w:t>
      </w:r>
      <w:r w:rsidRPr="00135573">
        <w:rPr>
          <w:spacing w:val="14"/>
        </w:rPr>
        <w:t xml:space="preserve"> </w:t>
      </w:r>
      <w:r w:rsidRPr="00135573">
        <w:rPr>
          <w:spacing w:val="-1"/>
        </w:rPr>
        <w:t>causas</w:t>
      </w:r>
      <w:r w:rsidRPr="00135573">
        <w:rPr>
          <w:spacing w:val="14"/>
        </w:rPr>
        <w:t xml:space="preserve"> </w:t>
      </w:r>
      <w:r w:rsidRPr="00135573">
        <w:t>de</w:t>
      </w:r>
      <w:r w:rsidRPr="00135573">
        <w:rPr>
          <w:spacing w:val="13"/>
        </w:rPr>
        <w:t xml:space="preserve"> </w:t>
      </w:r>
      <w:r w:rsidRPr="00135573">
        <w:t>resolución</w:t>
      </w:r>
      <w:r w:rsidRPr="00135573">
        <w:rPr>
          <w:spacing w:val="14"/>
        </w:rPr>
        <w:t xml:space="preserve"> </w:t>
      </w:r>
      <w:r w:rsidRPr="00135573">
        <w:t>de</w:t>
      </w:r>
      <w:r w:rsidRPr="00135573">
        <w:rPr>
          <w:spacing w:val="13"/>
        </w:rPr>
        <w:t xml:space="preserve"> </w:t>
      </w:r>
      <w:r w:rsidRPr="00135573">
        <w:rPr>
          <w:spacing w:val="-1"/>
        </w:rPr>
        <w:t>este</w:t>
      </w:r>
      <w:r w:rsidRPr="00135573">
        <w:rPr>
          <w:spacing w:val="13"/>
        </w:rPr>
        <w:t xml:space="preserve"> </w:t>
      </w:r>
      <w:r w:rsidRPr="00135573">
        <w:rPr>
          <w:spacing w:val="-1"/>
        </w:rPr>
        <w:t>contrato.</w:t>
      </w:r>
      <w:r w:rsidRPr="00135573">
        <w:rPr>
          <w:spacing w:val="16"/>
        </w:rPr>
        <w:t xml:space="preserve"> </w:t>
      </w:r>
      <w:r w:rsidRPr="00135573">
        <w:rPr>
          <w:b/>
          <w:bCs/>
          <w:spacing w:val="-1"/>
        </w:rPr>
        <w:t>DECIMO</w:t>
      </w:r>
      <w:r w:rsidRPr="00135573">
        <w:rPr>
          <w:b/>
          <w:bCs/>
          <w:spacing w:val="14"/>
        </w:rPr>
        <w:t xml:space="preserve"> </w:t>
      </w:r>
      <w:r w:rsidRPr="00135573">
        <w:rPr>
          <w:b/>
          <w:bCs/>
          <w:spacing w:val="-1"/>
        </w:rPr>
        <w:t>CUARTA:</w:t>
      </w:r>
      <w:r w:rsidRPr="00135573">
        <w:rPr>
          <w:b/>
          <w:bCs/>
          <w:spacing w:val="13"/>
        </w:rPr>
        <w:t xml:space="preserve"> </w:t>
      </w:r>
      <w:r w:rsidRPr="00135573">
        <w:rPr>
          <w:b/>
          <w:bCs/>
          <w:spacing w:val="-1"/>
        </w:rPr>
        <w:t>VIGENCIA</w:t>
      </w:r>
      <w:r w:rsidRPr="00135573">
        <w:rPr>
          <w:b/>
          <w:bCs/>
          <w:spacing w:val="13"/>
        </w:rPr>
        <w:t xml:space="preserve"> </w:t>
      </w:r>
      <w:r w:rsidRPr="00135573">
        <w:rPr>
          <w:b/>
          <w:bCs/>
        </w:rPr>
        <w:t>DEL</w:t>
      </w:r>
      <w:r w:rsidRPr="00135573">
        <w:rPr>
          <w:b/>
          <w:bCs/>
          <w:spacing w:val="61"/>
        </w:rPr>
        <w:t xml:space="preserve"> </w:t>
      </w:r>
      <w:r w:rsidRPr="00135573">
        <w:rPr>
          <w:b/>
          <w:bCs/>
          <w:spacing w:val="-1"/>
        </w:rPr>
        <w:t>CONTRATO</w:t>
      </w:r>
      <w:r w:rsidRPr="00135573">
        <w:rPr>
          <w:spacing w:val="-1"/>
        </w:rPr>
        <w:t>;</w:t>
      </w:r>
      <w:r w:rsidRPr="00135573">
        <w:rPr>
          <w:spacing w:val="14"/>
        </w:rPr>
        <w:t xml:space="preserve"> </w:t>
      </w:r>
      <w:r w:rsidRPr="00135573">
        <w:t>El</w:t>
      </w:r>
      <w:r w:rsidRPr="00135573">
        <w:rPr>
          <w:spacing w:val="14"/>
        </w:rPr>
        <w:t xml:space="preserve"> </w:t>
      </w:r>
      <w:r w:rsidRPr="00135573">
        <w:rPr>
          <w:spacing w:val="-1"/>
        </w:rPr>
        <w:t>presente</w:t>
      </w:r>
      <w:r w:rsidRPr="00135573">
        <w:rPr>
          <w:spacing w:val="13"/>
        </w:rPr>
        <w:t xml:space="preserve"> </w:t>
      </w:r>
      <w:r w:rsidRPr="00135573">
        <w:rPr>
          <w:spacing w:val="-1"/>
        </w:rPr>
        <w:t>contrato</w:t>
      </w:r>
      <w:r w:rsidRPr="00135573">
        <w:rPr>
          <w:spacing w:val="14"/>
        </w:rPr>
        <w:t xml:space="preserve"> </w:t>
      </w:r>
      <w:r w:rsidRPr="00135573">
        <w:rPr>
          <w:spacing w:val="-1"/>
        </w:rPr>
        <w:t>entrará</w:t>
      </w:r>
      <w:r w:rsidRPr="00135573">
        <w:rPr>
          <w:spacing w:val="14"/>
        </w:rPr>
        <w:t xml:space="preserve"> </w:t>
      </w:r>
      <w:r w:rsidRPr="00135573">
        <w:rPr>
          <w:spacing w:val="-1"/>
        </w:rPr>
        <w:t>en</w:t>
      </w:r>
      <w:r w:rsidRPr="00135573">
        <w:rPr>
          <w:spacing w:val="14"/>
        </w:rPr>
        <w:t xml:space="preserve"> </w:t>
      </w:r>
      <w:r w:rsidRPr="00135573">
        <w:rPr>
          <w:spacing w:val="-1"/>
        </w:rPr>
        <w:t>vigencia</w:t>
      </w:r>
      <w:r w:rsidRPr="00135573">
        <w:rPr>
          <w:spacing w:val="13"/>
        </w:rPr>
        <w:t xml:space="preserve"> </w:t>
      </w:r>
      <w:r w:rsidRPr="00135573">
        <w:t>a</w:t>
      </w:r>
      <w:r w:rsidRPr="00135573">
        <w:rPr>
          <w:spacing w:val="13"/>
        </w:rPr>
        <w:t xml:space="preserve"> </w:t>
      </w:r>
      <w:r w:rsidRPr="00135573">
        <w:t>partir</w:t>
      </w:r>
      <w:r w:rsidRPr="00135573">
        <w:rPr>
          <w:spacing w:val="13"/>
        </w:rPr>
        <w:t xml:space="preserve"> </w:t>
      </w:r>
      <w:r w:rsidRPr="00135573">
        <w:t>de</w:t>
      </w:r>
      <w:r w:rsidRPr="00135573">
        <w:rPr>
          <w:spacing w:val="13"/>
        </w:rPr>
        <w:t xml:space="preserve"> </w:t>
      </w:r>
      <w:r w:rsidRPr="00135573">
        <w:t>su</w:t>
      </w:r>
      <w:r w:rsidRPr="00135573">
        <w:rPr>
          <w:spacing w:val="16"/>
        </w:rPr>
        <w:t xml:space="preserve"> </w:t>
      </w:r>
      <w:r w:rsidRPr="00135573">
        <w:t>firma</w:t>
      </w:r>
      <w:r w:rsidRPr="00135573">
        <w:rPr>
          <w:spacing w:val="19"/>
        </w:rPr>
        <w:t xml:space="preserve"> </w:t>
      </w:r>
      <w:r w:rsidRPr="00135573">
        <w:t>por</w:t>
      </w:r>
      <w:r w:rsidRPr="00135573">
        <w:rPr>
          <w:spacing w:val="13"/>
        </w:rPr>
        <w:t xml:space="preserve"> </w:t>
      </w:r>
      <w:r w:rsidRPr="00135573">
        <w:rPr>
          <w:spacing w:val="-1"/>
        </w:rPr>
        <w:t>el</w:t>
      </w:r>
      <w:r w:rsidRPr="00135573">
        <w:rPr>
          <w:spacing w:val="14"/>
        </w:rPr>
        <w:t xml:space="preserve"> </w:t>
      </w:r>
      <w:r w:rsidRPr="00135573">
        <w:rPr>
          <w:spacing w:val="-1"/>
        </w:rPr>
        <w:t>periodo</w:t>
      </w:r>
      <w:r w:rsidRPr="00135573">
        <w:rPr>
          <w:spacing w:val="87"/>
        </w:rPr>
        <w:t xml:space="preserve"> </w:t>
      </w:r>
      <w:r w:rsidRPr="00135573">
        <w:t>de</w:t>
      </w:r>
      <w:r w:rsidRPr="00135573">
        <w:rPr>
          <w:spacing w:val="59"/>
        </w:rPr>
        <w:t xml:space="preserve"> </w:t>
      </w:r>
      <w:r w:rsidR="00547ABC">
        <w:rPr>
          <w:color w:val="FF0000"/>
          <w:spacing w:val="-1"/>
        </w:rPr>
        <w:t>ocho</w:t>
      </w:r>
      <w:r w:rsidRPr="00135573">
        <w:rPr>
          <w:color w:val="FF0000"/>
        </w:rPr>
        <w:t xml:space="preserve"> </w:t>
      </w:r>
      <w:r w:rsidRPr="00135573">
        <w:rPr>
          <w:color w:val="FF0000"/>
          <w:spacing w:val="1"/>
        </w:rPr>
        <w:t xml:space="preserve"> </w:t>
      </w:r>
      <w:r w:rsidR="00547ABC">
        <w:rPr>
          <w:color w:val="FF0000"/>
          <w:spacing w:val="-1"/>
        </w:rPr>
        <w:t>(</w:t>
      </w:r>
      <w:r w:rsidR="008A5C4D">
        <w:rPr>
          <w:color w:val="FF0000"/>
          <w:spacing w:val="-1"/>
        </w:rPr>
        <w:t>0</w:t>
      </w:r>
      <w:r w:rsidR="00547ABC">
        <w:rPr>
          <w:color w:val="FF0000"/>
          <w:spacing w:val="-1"/>
        </w:rPr>
        <w:t>8</w:t>
      </w:r>
      <w:r w:rsidRPr="00135573">
        <w:rPr>
          <w:color w:val="FF0000"/>
          <w:spacing w:val="-1"/>
        </w:rPr>
        <w:t>)</w:t>
      </w:r>
      <w:r w:rsidRPr="00135573">
        <w:rPr>
          <w:color w:val="FF0000"/>
        </w:rPr>
        <w:t xml:space="preserve"> </w:t>
      </w:r>
      <w:r w:rsidRPr="00135573">
        <w:rPr>
          <w:color w:val="FF0000"/>
          <w:spacing w:val="1"/>
        </w:rPr>
        <w:t xml:space="preserve"> </w:t>
      </w:r>
      <w:r w:rsidRPr="00135573">
        <w:rPr>
          <w:color w:val="FF0000"/>
          <w:spacing w:val="-1"/>
        </w:rPr>
        <w:t>meses.</w:t>
      </w:r>
      <w:r w:rsidRPr="00135573">
        <w:rPr>
          <w:color w:val="FF0000"/>
        </w:rPr>
        <w:t xml:space="preserve"> </w:t>
      </w:r>
      <w:r w:rsidRPr="00135573">
        <w:rPr>
          <w:color w:val="FF0000"/>
          <w:spacing w:val="3"/>
        </w:rPr>
        <w:t xml:space="preserve"> </w:t>
      </w:r>
      <w:r w:rsidRPr="00135573">
        <w:rPr>
          <w:b/>
          <w:bCs/>
          <w:color w:val="000000"/>
          <w:spacing w:val="-1"/>
        </w:rPr>
        <w:t>DECIMO</w:t>
      </w:r>
      <w:r w:rsidRPr="00135573">
        <w:rPr>
          <w:b/>
          <w:bCs/>
          <w:color w:val="000000"/>
        </w:rPr>
        <w:t xml:space="preserve">  QUINTA: </w:t>
      </w:r>
      <w:r w:rsidRPr="00135573">
        <w:rPr>
          <w:b/>
          <w:bCs/>
          <w:color w:val="000000"/>
          <w:spacing w:val="1"/>
        </w:rPr>
        <w:t>DOCUMENTOS</w:t>
      </w:r>
      <w:r w:rsidRPr="00135573">
        <w:rPr>
          <w:b/>
          <w:bCs/>
          <w:color w:val="000000"/>
        </w:rPr>
        <w:t xml:space="preserve">  </w:t>
      </w:r>
      <w:r w:rsidRPr="00135573">
        <w:rPr>
          <w:b/>
          <w:bCs/>
          <w:color w:val="000000"/>
          <w:spacing w:val="-1"/>
        </w:rPr>
        <w:t>INTEGRANTES</w:t>
      </w:r>
      <w:r w:rsidRPr="00135573">
        <w:rPr>
          <w:b/>
          <w:bCs/>
          <w:color w:val="000000"/>
        </w:rPr>
        <w:t xml:space="preserve">  DE</w:t>
      </w:r>
      <w:r w:rsidRPr="00135573">
        <w:rPr>
          <w:b/>
          <w:bCs/>
        </w:rPr>
        <w:t>ESTE</w:t>
      </w:r>
      <w:r w:rsidRPr="00135573">
        <w:rPr>
          <w:b/>
          <w:bCs/>
          <w:spacing w:val="36"/>
        </w:rPr>
        <w:t xml:space="preserve"> </w:t>
      </w:r>
      <w:r w:rsidRPr="00135573">
        <w:rPr>
          <w:b/>
          <w:bCs/>
          <w:spacing w:val="-1"/>
        </w:rPr>
        <w:t>CONTRATO</w:t>
      </w:r>
      <w:r w:rsidRPr="00135573">
        <w:rPr>
          <w:spacing w:val="-1"/>
        </w:rPr>
        <w:t>;</w:t>
      </w:r>
      <w:r w:rsidRPr="00135573">
        <w:rPr>
          <w:spacing w:val="36"/>
        </w:rPr>
        <w:t xml:space="preserve"> </w:t>
      </w:r>
      <w:r w:rsidRPr="00135573">
        <w:rPr>
          <w:spacing w:val="-1"/>
        </w:rPr>
        <w:t>forman</w:t>
      </w:r>
      <w:r w:rsidRPr="00135573">
        <w:rPr>
          <w:spacing w:val="35"/>
        </w:rPr>
        <w:t xml:space="preserve"> </w:t>
      </w:r>
      <w:r w:rsidRPr="00135573">
        <w:rPr>
          <w:spacing w:val="-1"/>
        </w:rPr>
        <w:t>parte</w:t>
      </w:r>
      <w:r w:rsidRPr="00135573">
        <w:rPr>
          <w:spacing w:val="34"/>
        </w:rPr>
        <w:t xml:space="preserve"> </w:t>
      </w:r>
      <w:r w:rsidRPr="00135573">
        <w:rPr>
          <w:spacing w:val="1"/>
        </w:rPr>
        <w:t>de</w:t>
      </w:r>
      <w:r w:rsidRPr="00135573">
        <w:rPr>
          <w:spacing w:val="34"/>
        </w:rPr>
        <w:t xml:space="preserve"> </w:t>
      </w:r>
      <w:r w:rsidRPr="00135573">
        <w:rPr>
          <w:spacing w:val="-1"/>
        </w:rPr>
        <w:t>este</w:t>
      </w:r>
      <w:r w:rsidRPr="00135573">
        <w:rPr>
          <w:spacing w:val="35"/>
        </w:rPr>
        <w:t xml:space="preserve"> </w:t>
      </w:r>
      <w:r w:rsidRPr="00135573">
        <w:rPr>
          <w:spacing w:val="-1"/>
        </w:rPr>
        <w:t>CONTRATO:</w:t>
      </w:r>
      <w:r w:rsidRPr="00135573">
        <w:rPr>
          <w:spacing w:val="38"/>
        </w:rPr>
        <w:t xml:space="preserve"> </w:t>
      </w:r>
      <w:r w:rsidRPr="00135573">
        <w:rPr>
          <w:spacing w:val="-2"/>
        </w:rPr>
        <w:t>Los</w:t>
      </w:r>
      <w:r w:rsidRPr="00135573">
        <w:rPr>
          <w:spacing w:val="36"/>
        </w:rPr>
        <w:t xml:space="preserve"> </w:t>
      </w:r>
      <w:r w:rsidRPr="00135573">
        <w:t>documentos</w:t>
      </w:r>
      <w:r w:rsidRPr="00135573">
        <w:rPr>
          <w:spacing w:val="36"/>
        </w:rPr>
        <w:t xml:space="preserve"> </w:t>
      </w:r>
      <w:r w:rsidRPr="00135573">
        <w:t>de</w:t>
      </w:r>
      <w:r w:rsidRPr="00135573">
        <w:rPr>
          <w:spacing w:val="34"/>
        </w:rPr>
        <w:t xml:space="preserve"> </w:t>
      </w:r>
      <w:r w:rsidRPr="00135573">
        <w:rPr>
          <w:spacing w:val="-1"/>
        </w:rPr>
        <w:t>licitación</w:t>
      </w:r>
      <w:r w:rsidRPr="00135573">
        <w:rPr>
          <w:spacing w:val="71"/>
        </w:rPr>
        <w:t xml:space="preserve"> </w:t>
      </w:r>
      <w:r w:rsidRPr="00135573">
        <w:rPr>
          <w:spacing w:val="-1"/>
        </w:rPr>
        <w:t>constituidos</w:t>
      </w:r>
      <w:r w:rsidRPr="00135573">
        <w:rPr>
          <w:spacing w:val="20"/>
        </w:rPr>
        <w:t xml:space="preserve"> </w:t>
      </w:r>
      <w:r w:rsidRPr="00135573">
        <w:t>por</w:t>
      </w:r>
      <w:r w:rsidRPr="00135573">
        <w:rPr>
          <w:spacing w:val="18"/>
        </w:rPr>
        <w:t xml:space="preserve"> </w:t>
      </w:r>
      <w:r w:rsidRPr="00135573">
        <w:rPr>
          <w:spacing w:val="-1"/>
        </w:rPr>
        <w:t>el</w:t>
      </w:r>
      <w:r w:rsidRPr="00135573">
        <w:rPr>
          <w:spacing w:val="19"/>
        </w:rPr>
        <w:t xml:space="preserve"> </w:t>
      </w:r>
      <w:r w:rsidRPr="00135573">
        <w:rPr>
          <w:spacing w:val="-1"/>
        </w:rPr>
        <w:t>aviso</w:t>
      </w:r>
      <w:r w:rsidRPr="00135573">
        <w:rPr>
          <w:spacing w:val="20"/>
        </w:rPr>
        <w:t xml:space="preserve"> </w:t>
      </w:r>
      <w:r w:rsidRPr="00135573">
        <w:t>de</w:t>
      </w:r>
      <w:r w:rsidRPr="00135573">
        <w:rPr>
          <w:spacing w:val="18"/>
        </w:rPr>
        <w:t xml:space="preserve"> </w:t>
      </w:r>
      <w:r w:rsidRPr="00135573">
        <w:rPr>
          <w:spacing w:val="-1"/>
        </w:rPr>
        <w:t>licitación,</w:t>
      </w:r>
      <w:r w:rsidRPr="00135573">
        <w:rPr>
          <w:spacing w:val="18"/>
        </w:rPr>
        <w:t xml:space="preserve"> </w:t>
      </w:r>
      <w:r w:rsidRPr="00135573">
        <w:t>las</w:t>
      </w:r>
      <w:r w:rsidRPr="00135573">
        <w:rPr>
          <w:spacing w:val="18"/>
        </w:rPr>
        <w:t xml:space="preserve"> </w:t>
      </w:r>
      <w:r w:rsidRPr="00135573">
        <w:rPr>
          <w:spacing w:val="-1"/>
        </w:rPr>
        <w:t>bases</w:t>
      </w:r>
      <w:r w:rsidRPr="00135573">
        <w:rPr>
          <w:spacing w:val="21"/>
        </w:rPr>
        <w:t xml:space="preserve"> </w:t>
      </w:r>
      <w:r w:rsidRPr="00135573">
        <w:t>de</w:t>
      </w:r>
      <w:r w:rsidRPr="00135573">
        <w:rPr>
          <w:spacing w:val="18"/>
        </w:rPr>
        <w:t xml:space="preserve"> </w:t>
      </w:r>
      <w:r w:rsidRPr="00135573">
        <w:t>la</w:t>
      </w:r>
      <w:r w:rsidRPr="00135573">
        <w:rPr>
          <w:spacing w:val="18"/>
        </w:rPr>
        <w:t xml:space="preserve"> </w:t>
      </w:r>
      <w:r w:rsidRPr="00135573">
        <w:rPr>
          <w:spacing w:val="-1"/>
        </w:rPr>
        <w:t>licitación</w:t>
      </w:r>
      <w:r w:rsidRPr="00135573">
        <w:rPr>
          <w:spacing w:val="21"/>
        </w:rPr>
        <w:t xml:space="preserve"> </w:t>
      </w:r>
      <w:r w:rsidRPr="00135573">
        <w:rPr>
          <w:spacing w:val="-1"/>
        </w:rPr>
        <w:t>Pública</w:t>
      </w:r>
      <w:r w:rsidRPr="00135573">
        <w:rPr>
          <w:spacing w:val="18"/>
        </w:rPr>
        <w:t xml:space="preserve"> </w:t>
      </w:r>
      <w:r w:rsidRPr="00135573">
        <w:rPr>
          <w:spacing w:val="-1"/>
        </w:rPr>
        <w:t>Nacional</w:t>
      </w:r>
      <w:r w:rsidRPr="00135573">
        <w:rPr>
          <w:spacing w:val="19"/>
        </w:rPr>
        <w:t xml:space="preserve"> </w:t>
      </w:r>
      <w:r w:rsidRPr="00135573">
        <w:rPr>
          <w:spacing w:val="-1"/>
        </w:rPr>
        <w:t>Nº LPN-</w:t>
      </w:r>
      <w:r w:rsidRPr="00135573">
        <w:rPr>
          <w:spacing w:val="97"/>
        </w:rPr>
        <w:t xml:space="preserve"> </w:t>
      </w:r>
      <w:r w:rsidR="008A5C4D">
        <w:rPr>
          <w:spacing w:val="-1"/>
        </w:rPr>
        <w:t>004</w:t>
      </w:r>
      <w:r w:rsidRPr="00135573">
        <w:rPr>
          <w:spacing w:val="-1"/>
        </w:rPr>
        <w:t>-202</w:t>
      </w:r>
      <w:r w:rsidR="008A5C4D">
        <w:rPr>
          <w:spacing w:val="-1"/>
        </w:rPr>
        <w:t>1</w:t>
      </w:r>
      <w:r w:rsidRPr="00135573">
        <w:rPr>
          <w:spacing w:val="-1"/>
        </w:rPr>
        <w:t>,</w:t>
      </w:r>
      <w:r w:rsidRPr="00135573">
        <w:rPr>
          <w:spacing w:val="6"/>
        </w:rPr>
        <w:t xml:space="preserve"> </w:t>
      </w:r>
      <w:r w:rsidRPr="00135573">
        <w:rPr>
          <w:spacing w:val="-1"/>
        </w:rPr>
        <w:t>incluyendo</w:t>
      </w:r>
      <w:r w:rsidRPr="00135573">
        <w:rPr>
          <w:spacing w:val="6"/>
        </w:rPr>
        <w:t xml:space="preserve"> </w:t>
      </w:r>
      <w:r w:rsidRPr="00135573">
        <w:t>las</w:t>
      </w:r>
      <w:r w:rsidRPr="00135573">
        <w:rPr>
          <w:spacing w:val="8"/>
        </w:rPr>
        <w:t xml:space="preserve"> </w:t>
      </w:r>
      <w:r w:rsidRPr="00135573">
        <w:rPr>
          <w:spacing w:val="-1"/>
        </w:rPr>
        <w:t>aclaraciones</w:t>
      </w:r>
      <w:r w:rsidRPr="00135573">
        <w:rPr>
          <w:spacing w:val="9"/>
        </w:rPr>
        <w:t xml:space="preserve"> </w:t>
      </w:r>
      <w:r w:rsidRPr="00135573">
        <w:t>a</w:t>
      </w:r>
      <w:r w:rsidRPr="00135573">
        <w:rPr>
          <w:spacing w:val="6"/>
        </w:rPr>
        <w:t xml:space="preserve"> </w:t>
      </w:r>
      <w:r w:rsidRPr="00135573">
        <w:t>la</w:t>
      </w:r>
      <w:r w:rsidRPr="00135573">
        <w:rPr>
          <w:spacing w:val="6"/>
        </w:rPr>
        <w:t xml:space="preserve"> </w:t>
      </w:r>
      <w:r w:rsidRPr="00135573">
        <w:t>mismas</w:t>
      </w:r>
      <w:r w:rsidRPr="00135573">
        <w:rPr>
          <w:spacing w:val="7"/>
        </w:rPr>
        <w:t xml:space="preserve"> </w:t>
      </w:r>
      <w:r w:rsidRPr="00135573">
        <w:rPr>
          <w:spacing w:val="-1"/>
        </w:rPr>
        <w:t>emitidas</w:t>
      </w:r>
      <w:r w:rsidRPr="00135573">
        <w:rPr>
          <w:spacing w:val="7"/>
        </w:rPr>
        <w:t xml:space="preserve"> </w:t>
      </w:r>
      <w:r w:rsidRPr="00135573">
        <w:t>por</w:t>
      </w:r>
      <w:r w:rsidRPr="00135573">
        <w:rPr>
          <w:spacing w:val="6"/>
        </w:rPr>
        <w:t xml:space="preserve"> </w:t>
      </w:r>
      <w:r w:rsidRPr="00135573">
        <w:rPr>
          <w:spacing w:val="-1"/>
        </w:rPr>
        <w:t xml:space="preserve">“EL </w:t>
      </w:r>
      <w:proofErr w:type="gramStart"/>
      <w:r w:rsidRPr="00135573">
        <w:rPr>
          <w:spacing w:val="-1"/>
        </w:rPr>
        <w:t>INSTITUTO ”</w:t>
      </w:r>
      <w:proofErr w:type="gramEnd"/>
      <w:r w:rsidRPr="00135573">
        <w:rPr>
          <w:spacing w:val="12"/>
        </w:rPr>
        <w:t xml:space="preserve"> </w:t>
      </w:r>
      <w:r w:rsidRPr="00135573">
        <w:t>o</w:t>
      </w:r>
      <w:r w:rsidRPr="00135573">
        <w:rPr>
          <w:spacing w:val="87"/>
        </w:rPr>
        <w:t xml:space="preserve"> </w:t>
      </w:r>
      <w:r w:rsidRPr="00135573">
        <w:rPr>
          <w:spacing w:val="-1"/>
        </w:rPr>
        <w:t>remitidas</w:t>
      </w:r>
      <w:r w:rsidRPr="00135573">
        <w:rPr>
          <w:spacing w:val="31"/>
        </w:rPr>
        <w:t xml:space="preserve"> </w:t>
      </w:r>
      <w:r w:rsidRPr="00135573">
        <w:t>por</w:t>
      </w:r>
      <w:r w:rsidRPr="00135573">
        <w:rPr>
          <w:spacing w:val="30"/>
        </w:rPr>
        <w:t xml:space="preserve"> </w:t>
      </w:r>
      <w:r w:rsidRPr="00135573">
        <w:t>“EL</w:t>
      </w:r>
      <w:r w:rsidRPr="00135573">
        <w:rPr>
          <w:spacing w:val="25"/>
        </w:rPr>
        <w:t xml:space="preserve"> </w:t>
      </w:r>
      <w:r w:rsidRPr="00135573">
        <w:rPr>
          <w:spacing w:val="-1"/>
        </w:rPr>
        <w:t>CONTRATISTA”,</w:t>
      </w:r>
      <w:r w:rsidRPr="00135573">
        <w:rPr>
          <w:spacing w:val="30"/>
        </w:rPr>
        <w:t xml:space="preserve"> </w:t>
      </w:r>
      <w:r w:rsidRPr="00135573">
        <w:t>la</w:t>
      </w:r>
      <w:r w:rsidRPr="00135573">
        <w:rPr>
          <w:spacing w:val="30"/>
        </w:rPr>
        <w:t xml:space="preserve"> </w:t>
      </w:r>
      <w:r w:rsidRPr="00135573">
        <w:rPr>
          <w:spacing w:val="-1"/>
        </w:rPr>
        <w:t>oferta</w:t>
      </w:r>
      <w:r w:rsidRPr="00135573">
        <w:rPr>
          <w:spacing w:val="30"/>
        </w:rPr>
        <w:t xml:space="preserve"> </w:t>
      </w:r>
      <w:r w:rsidRPr="00135573">
        <w:rPr>
          <w:spacing w:val="-1"/>
        </w:rPr>
        <w:t>técnica</w:t>
      </w:r>
      <w:r w:rsidRPr="00135573">
        <w:rPr>
          <w:spacing w:val="29"/>
        </w:rPr>
        <w:t xml:space="preserve"> </w:t>
      </w:r>
      <w:r w:rsidRPr="00135573">
        <w:rPr>
          <w:spacing w:val="-1"/>
        </w:rPr>
        <w:t>revisada,</w:t>
      </w:r>
      <w:r w:rsidRPr="00135573">
        <w:rPr>
          <w:spacing w:val="30"/>
        </w:rPr>
        <w:t xml:space="preserve"> </w:t>
      </w:r>
      <w:r w:rsidRPr="00135573">
        <w:t>la</w:t>
      </w:r>
      <w:r w:rsidRPr="00135573">
        <w:rPr>
          <w:spacing w:val="30"/>
        </w:rPr>
        <w:t xml:space="preserve"> </w:t>
      </w:r>
      <w:r w:rsidRPr="00135573">
        <w:t>oferta</w:t>
      </w:r>
      <w:r w:rsidRPr="00135573">
        <w:rPr>
          <w:spacing w:val="30"/>
        </w:rPr>
        <w:t xml:space="preserve"> </w:t>
      </w:r>
      <w:r w:rsidRPr="00135573">
        <w:rPr>
          <w:spacing w:val="-1"/>
        </w:rPr>
        <w:t>económica,</w:t>
      </w:r>
      <w:r w:rsidRPr="00135573">
        <w:rPr>
          <w:spacing w:val="30"/>
        </w:rPr>
        <w:t xml:space="preserve"> </w:t>
      </w:r>
      <w:r w:rsidRPr="00135573">
        <w:rPr>
          <w:spacing w:val="-1"/>
        </w:rPr>
        <w:t>así</w:t>
      </w:r>
      <w:r w:rsidRPr="00135573">
        <w:rPr>
          <w:spacing w:val="83"/>
        </w:rPr>
        <w:t xml:space="preserve"> </w:t>
      </w:r>
      <w:r w:rsidRPr="00135573">
        <w:rPr>
          <w:spacing w:val="-1"/>
        </w:rPr>
        <w:t>como</w:t>
      </w:r>
      <w:r w:rsidRPr="00135573">
        <w:rPr>
          <w:spacing w:val="38"/>
        </w:rPr>
        <w:t xml:space="preserve"> </w:t>
      </w:r>
      <w:r w:rsidRPr="00135573">
        <w:rPr>
          <w:spacing w:val="-1"/>
        </w:rPr>
        <w:t>cualquier</w:t>
      </w:r>
      <w:r w:rsidRPr="00135573">
        <w:rPr>
          <w:spacing w:val="37"/>
        </w:rPr>
        <w:t xml:space="preserve"> </w:t>
      </w:r>
      <w:r w:rsidRPr="00135573">
        <w:t>otro</w:t>
      </w:r>
      <w:r w:rsidRPr="00135573">
        <w:rPr>
          <w:spacing w:val="37"/>
        </w:rPr>
        <w:t xml:space="preserve"> </w:t>
      </w:r>
      <w:r w:rsidRPr="00135573">
        <w:t>documento</w:t>
      </w:r>
      <w:r w:rsidRPr="00135573">
        <w:rPr>
          <w:spacing w:val="38"/>
        </w:rPr>
        <w:t xml:space="preserve"> </w:t>
      </w:r>
      <w:r w:rsidRPr="00135573">
        <w:t>que</w:t>
      </w:r>
      <w:r w:rsidRPr="00135573">
        <w:rPr>
          <w:spacing w:val="37"/>
        </w:rPr>
        <w:t xml:space="preserve"> </w:t>
      </w:r>
      <w:r w:rsidRPr="00135573">
        <w:t>se</w:t>
      </w:r>
      <w:r w:rsidRPr="00135573">
        <w:rPr>
          <w:spacing w:val="37"/>
        </w:rPr>
        <w:t xml:space="preserve"> </w:t>
      </w:r>
      <w:r w:rsidRPr="00135573">
        <w:t>anexe</w:t>
      </w:r>
      <w:r w:rsidRPr="00135573">
        <w:rPr>
          <w:spacing w:val="37"/>
        </w:rPr>
        <w:t xml:space="preserve"> </w:t>
      </w:r>
      <w:r w:rsidRPr="00135573">
        <w:t>a</w:t>
      </w:r>
      <w:r w:rsidRPr="00135573">
        <w:rPr>
          <w:spacing w:val="39"/>
        </w:rPr>
        <w:t xml:space="preserve"> </w:t>
      </w:r>
      <w:r w:rsidRPr="00135573">
        <w:rPr>
          <w:spacing w:val="-1"/>
        </w:rPr>
        <w:t>este</w:t>
      </w:r>
      <w:r w:rsidRPr="00135573">
        <w:rPr>
          <w:spacing w:val="37"/>
        </w:rPr>
        <w:t xml:space="preserve"> </w:t>
      </w:r>
      <w:r w:rsidRPr="00135573">
        <w:rPr>
          <w:spacing w:val="-1"/>
        </w:rPr>
        <w:t>contrato</w:t>
      </w:r>
      <w:r w:rsidRPr="00135573">
        <w:rPr>
          <w:spacing w:val="38"/>
        </w:rPr>
        <w:t xml:space="preserve"> </w:t>
      </w:r>
      <w:r w:rsidRPr="00135573">
        <w:t>por</w:t>
      </w:r>
      <w:r w:rsidRPr="00135573">
        <w:rPr>
          <w:spacing w:val="37"/>
        </w:rPr>
        <w:t xml:space="preserve"> </w:t>
      </w:r>
      <w:r w:rsidRPr="00135573">
        <w:t>mutuo</w:t>
      </w:r>
      <w:r w:rsidRPr="00135573">
        <w:rPr>
          <w:spacing w:val="40"/>
        </w:rPr>
        <w:t xml:space="preserve"> </w:t>
      </w:r>
      <w:r w:rsidRPr="00135573">
        <w:rPr>
          <w:spacing w:val="-1"/>
        </w:rPr>
        <w:t>acuerdo</w:t>
      </w:r>
      <w:r w:rsidRPr="00135573">
        <w:rPr>
          <w:spacing w:val="37"/>
        </w:rPr>
        <w:t xml:space="preserve"> </w:t>
      </w:r>
      <w:r w:rsidRPr="00135573">
        <w:rPr>
          <w:spacing w:val="1"/>
        </w:rPr>
        <w:t>de</w:t>
      </w:r>
      <w:r w:rsidRPr="00135573">
        <w:rPr>
          <w:spacing w:val="37"/>
        </w:rPr>
        <w:t xml:space="preserve"> </w:t>
      </w:r>
      <w:r w:rsidRPr="00135573">
        <w:t>las</w:t>
      </w:r>
      <w:r w:rsidRPr="00135573">
        <w:rPr>
          <w:spacing w:val="49"/>
        </w:rPr>
        <w:t xml:space="preserve"> </w:t>
      </w:r>
      <w:r w:rsidRPr="00135573">
        <w:rPr>
          <w:spacing w:val="-1"/>
        </w:rPr>
        <w:t>partes.</w:t>
      </w:r>
      <w:r w:rsidRPr="00135573">
        <w:rPr>
          <w:spacing w:val="28"/>
        </w:rPr>
        <w:t xml:space="preserve"> </w:t>
      </w:r>
      <w:r w:rsidRPr="00135573">
        <w:rPr>
          <w:b/>
          <w:bCs/>
          <w:spacing w:val="-1"/>
        </w:rPr>
        <w:t>DECIMO</w:t>
      </w:r>
      <w:r w:rsidRPr="00135573">
        <w:rPr>
          <w:b/>
          <w:bCs/>
          <w:spacing w:val="29"/>
        </w:rPr>
        <w:t xml:space="preserve"> </w:t>
      </w:r>
      <w:r w:rsidRPr="00135573">
        <w:rPr>
          <w:b/>
          <w:bCs/>
        </w:rPr>
        <w:t>SEXTA:</w:t>
      </w:r>
      <w:r w:rsidRPr="00135573">
        <w:rPr>
          <w:b/>
          <w:bCs/>
          <w:spacing w:val="27"/>
        </w:rPr>
        <w:t xml:space="preserve"> </w:t>
      </w:r>
      <w:r w:rsidRPr="00135573">
        <w:rPr>
          <w:b/>
          <w:bCs/>
        </w:rPr>
        <w:t>NORMAS</w:t>
      </w:r>
      <w:r w:rsidRPr="00135573">
        <w:rPr>
          <w:b/>
          <w:bCs/>
          <w:spacing w:val="29"/>
        </w:rPr>
        <w:t xml:space="preserve"> </w:t>
      </w:r>
      <w:r w:rsidRPr="00135573">
        <w:rPr>
          <w:b/>
          <w:bCs/>
          <w:spacing w:val="-1"/>
        </w:rPr>
        <w:t>APLICABLES;</w:t>
      </w:r>
      <w:r w:rsidRPr="00135573">
        <w:rPr>
          <w:b/>
          <w:bCs/>
          <w:spacing w:val="30"/>
        </w:rPr>
        <w:t xml:space="preserve"> </w:t>
      </w:r>
      <w:r w:rsidRPr="00135573">
        <w:rPr>
          <w:spacing w:val="-1"/>
        </w:rPr>
        <w:t>en</w:t>
      </w:r>
      <w:r w:rsidRPr="00135573">
        <w:rPr>
          <w:spacing w:val="28"/>
        </w:rPr>
        <w:t xml:space="preserve"> </w:t>
      </w:r>
      <w:r w:rsidRPr="00135573">
        <w:t>lo</w:t>
      </w:r>
      <w:r w:rsidRPr="00135573">
        <w:rPr>
          <w:spacing w:val="29"/>
        </w:rPr>
        <w:t xml:space="preserve"> </w:t>
      </w:r>
      <w:r w:rsidRPr="00135573">
        <w:t>no</w:t>
      </w:r>
      <w:r w:rsidRPr="00135573">
        <w:rPr>
          <w:spacing w:val="28"/>
        </w:rPr>
        <w:t xml:space="preserve"> </w:t>
      </w:r>
      <w:r w:rsidRPr="00135573">
        <w:rPr>
          <w:spacing w:val="-1"/>
        </w:rPr>
        <w:t>previsto</w:t>
      </w:r>
      <w:r w:rsidRPr="00135573">
        <w:rPr>
          <w:spacing w:val="28"/>
        </w:rPr>
        <w:t xml:space="preserve"> </w:t>
      </w:r>
      <w:r w:rsidRPr="00135573">
        <w:rPr>
          <w:spacing w:val="-1"/>
        </w:rPr>
        <w:t>en</w:t>
      </w:r>
      <w:r w:rsidRPr="00135573">
        <w:rPr>
          <w:spacing w:val="28"/>
        </w:rPr>
        <w:t xml:space="preserve"> </w:t>
      </w:r>
      <w:r w:rsidRPr="00135573">
        <w:rPr>
          <w:spacing w:val="-1"/>
        </w:rPr>
        <w:t>el</w:t>
      </w:r>
      <w:r w:rsidRPr="00135573">
        <w:rPr>
          <w:spacing w:val="29"/>
        </w:rPr>
        <w:t xml:space="preserve"> </w:t>
      </w:r>
      <w:r w:rsidRPr="00135573">
        <w:rPr>
          <w:spacing w:val="-1"/>
        </w:rPr>
        <w:t>presente</w:t>
      </w:r>
      <w:r w:rsidRPr="00135573">
        <w:rPr>
          <w:spacing w:val="77"/>
        </w:rPr>
        <w:t xml:space="preserve"> </w:t>
      </w:r>
      <w:r w:rsidRPr="00135573">
        <w:rPr>
          <w:spacing w:val="-1"/>
        </w:rPr>
        <w:t>contrato,</w:t>
      </w:r>
      <w:r w:rsidRPr="00135573">
        <w:rPr>
          <w:spacing w:val="9"/>
        </w:rPr>
        <w:t xml:space="preserve"> </w:t>
      </w:r>
      <w:r w:rsidRPr="00135573">
        <w:rPr>
          <w:spacing w:val="-1"/>
        </w:rPr>
        <w:t>serán</w:t>
      </w:r>
      <w:r w:rsidRPr="00135573">
        <w:rPr>
          <w:spacing w:val="11"/>
        </w:rPr>
        <w:t xml:space="preserve"> </w:t>
      </w:r>
      <w:r w:rsidRPr="00135573">
        <w:rPr>
          <w:spacing w:val="-1"/>
        </w:rPr>
        <w:t>aplicables</w:t>
      </w:r>
      <w:r w:rsidRPr="00135573">
        <w:rPr>
          <w:spacing w:val="11"/>
        </w:rPr>
        <w:t xml:space="preserve"> </w:t>
      </w:r>
      <w:r w:rsidRPr="00135573">
        <w:t>las</w:t>
      </w:r>
      <w:r w:rsidRPr="00135573">
        <w:rPr>
          <w:spacing w:val="9"/>
        </w:rPr>
        <w:t xml:space="preserve"> </w:t>
      </w:r>
      <w:r w:rsidRPr="00135573">
        <w:rPr>
          <w:spacing w:val="-1"/>
        </w:rPr>
        <w:t>normas</w:t>
      </w:r>
      <w:r w:rsidRPr="00135573">
        <w:rPr>
          <w:spacing w:val="12"/>
        </w:rPr>
        <w:t xml:space="preserve"> </w:t>
      </w:r>
      <w:r w:rsidRPr="00135573">
        <w:rPr>
          <w:spacing w:val="-1"/>
        </w:rPr>
        <w:t>contenidas</w:t>
      </w:r>
      <w:r w:rsidRPr="00135573">
        <w:rPr>
          <w:spacing w:val="12"/>
        </w:rPr>
        <w:t xml:space="preserve"> </w:t>
      </w:r>
      <w:r w:rsidRPr="00135573">
        <w:t>en</w:t>
      </w:r>
      <w:r w:rsidRPr="00135573">
        <w:rPr>
          <w:spacing w:val="9"/>
        </w:rPr>
        <w:t xml:space="preserve"> </w:t>
      </w:r>
      <w:r w:rsidRPr="00135573">
        <w:t>la</w:t>
      </w:r>
      <w:r w:rsidRPr="00135573">
        <w:rPr>
          <w:spacing w:val="11"/>
        </w:rPr>
        <w:t xml:space="preserve"> </w:t>
      </w:r>
      <w:r w:rsidRPr="00135573">
        <w:t>Ley</w:t>
      </w:r>
      <w:r w:rsidRPr="00135573">
        <w:rPr>
          <w:spacing w:val="4"/>
        </w:rPr>
        <w:t xml:space="preserve"> </w:t>
      </w:r>
      <w:r w:rsidRPr="00135573">
        <w:rPr>
          <w:spacing w:val="1"/>
        </w:rPr>
        <w:t>de</w:t>
      </w:r>
      <w:r w:rsidRPr="00135573">
        <w:rPr>
          <w:spacing w:val="8"/>
        </w:rPr>
        <w:t xml:space="preserve"> </w:t>
      </w:r>
      <w:r w:rsidRPr="00135573">
        <w:rPr>
          <w:spacing w:val="-1"/>
        </w:rPr>
        <w:t>Contratación</w:t>
      </w:r>
      <w:r w:rsidRPr="00135573">
        <w:rPr>
          <w:spacing w:val="12"/>
        </w:rPr>
        <w:t xml:space="preserve"> </w:t>
      </w:r>
      <w:r w:rsidRPr="00135573">
        <w:rPr>
          <w:spacing w:val="-1"/>
        </w:rPr>
        <w:t>del</w:t>
      </w:r>
      <w:r w:rsidRPr="00135573">
        <w:rPr>
          <w:spacing w:val="9"/>
        </w:rPr>
        <w:t xml:space="preserve"> </w:t>
      </w:r>
      <w:r w:rsidRPr="00135573">
        <w:t>Estado</w:t>
      </w:r>
      <w:r w:rsidRPr="00135573">
        <w:rPr>
          <w:spacing w:val="13"/>
        </w:rPr>
        <w:t xml:space="preserve"> </w:t>
      </w:r>
      <w:r w:rsidRPr="00135573">
        <w:t>y</w:t>
      </w:r>
      <w:r w:rsidRPr="00135573">
        <w:rPr>
          <w:spacing w:val="4"/>
        </w:rPr>
        <w:t xml:space="preserve"> </w:t>
      </w:r>
      <w:r w:rsidRPr="00135573">
        <w:t>su</w:t>
      </w:r>
      <w:r w:rsidRPr="00135573">
        <w:rPr>
          <w:spacing w:val="85"/>
        </w:rPr>
        <w:t xml:space="preserve"> </w:t>
      </w:r>
      <w:r w:rsidRPr="00135573">
        <w:rPr>
          <w:spacing w:val="-1"/>
        </w:rPr>
        <w:t>Reglamento,</w:t>
      </w:r>
      <w:r w:rsidRPr="00135573">
        <w:rPr>
          <w:spacing w:val="12"/>
        </w:rPr>
        <w:t xml:space="preserve"> </w:t>
      </w:r>
      <w:r w:rsidRPr="00135573">
        <w:t>la</w:t>
      </w:r>
      <w:r w:rsidRPr="00135573">
        <w:rPr>
          <w:spacing w:val="13"/>
        </w:rPr>
        <w:t xml:space="preserve"> </w:t>
      </w:r>
      <w:r w:rsidRPr="00135573">
        <w:t>Ley</w:t>
      </w:r>
      <w:r w:rsidRPr="00135573">
        <w:rPr>
          <w:spacing w:val="6"/>
        </w:rPr>
        <w:t xml:space="preserve"> </w:t>
      </w:r>
      <w:r w:rsidRPr="00135573">
        <w:rPr>
          <w:spacing w:val="-1"/>
        </w:rPr>
        <w:t>General</w:t>
      </w:r>
      <w:r w:rsidRPr="00135573">
        <w:rPr>
          <w:spacing w:val="12"/>
        </w:rPr>
        <w:t xml:space="preserve"> </w:t>
      </w:r>
      <w:r w:rsidRPr="00135573">
        <w:t>de</w:t>
      </w:r>
      <w:r w:rsidRPr="00135573">
        <w:rPr>
          <w:spacing w:val="10"/>
        </w:rPr>
        <w:t xml:space="preserve"> </w:t>
      </w:r>
      <w:r w:rsidRPr="00135573">
        <w:t>la</w:t>
      </w:r>
      <w:r w:rsidRPr="00135573">
        <w:rPr>
          <w:spacing w:val="11"/>
        </w:rPr>
        <w:t xml:space="preserve"> </w:t>
      </w:r>
      <w:r w:rsidRPr="00135573">
        <w:rPr>
          <w:spacing w:val="-1"/>
        </w:rPr>
        <w:t>Administración</w:t>
      </w:r>
      <w:r w:rsidRPr="00135573">
        <w:rPr>
          <w:spacing w:val="12"/>
        </w:rPr>
        <w:t xml:space="preserve"> </w:t>
      </w:r>
      <w:r w:rsidRPr="00135573">
        <w:rPr>
          <w:spacing w:val="-1"/>
        </w:rPr>
        <w:t>Pública,</w:t>
      </w:r>
      <w:r w:rsidRPr="00135573">
        <w:rPr>
          <w:spacing w:val="11"/>
        </w:rPr>
        <w:t xml:space="preserve"> </w:t>
      </w:r>
      <w:r w:rsidRPr="00135573">
        <w:t>la</w:t>
      </w:r>
      <w:r w:rsidRPr="00135573">
        <w:rPr>
          <w:spacing w:val="11"/>
        </w:rPr>
        <w:t xml:space="preserve"> </w:t>
      </w:r>
      <w:r w:rsidRPr="00135573">
        <w:t>Ley</w:t>
      </w:r>
      <w:r w:rsidRPr="00135573">
        <w:rPr>
          <w:spacing w:val="4"/>
        </w:rPr>
        <w:t xml:space="preserve"> </w:t>
      </w:r>
      <w:r w:rsidRPr="00135573">
        <w:rPr>
          <w:spacing w:val="1"/>
        </w:rPr>
        <w:t>de</w:t>
      </w:r>
      <w:r w:rsidRPr="00135573">
        <w:rPr>
          <w:spacing w:val="10"/>
        </w:rPr>
        <w:t xml:space="preserve"> </w:t>
      </w:r>
      <w:r w:rsidRPr="00135573">
        <w:rPr>
          <w:spacing w:val="-1"/>
        </w:rPr>
        <w:t>Procedimiento</w:t>
      </w:r>
      <w:r w:rsidRPr="00135573">
        <w:rPr>
          <w:spacing w:val="77"/>
        </w:rPr>
        <w:t xml:space="preserve"> </w:t>
      </w:r>
      <w:r w:rsidRPr="00135573">
        <w:rPr>
          <w:spacing w:val="-1"/>
        </w:rPr>
        <w:t>Administrativo,</w:t>
      </w:r>
      <w:r w:rsidRPr="00135573">
        <w:rPr>
          <w:spacing w:val="33"/>
        </w:rPr>
        <w:t xml:space="preserve"> </w:t>
      </w:r>
      <w:r w:rsidRPr="00135573">
        <w:t>la</w:t>
      </w:r>
      <w:r w:rsidRPr="00135573">
        <w:rPr>
          <w:spacing w:val="32"/>
        </w:rPr>
        <w:t xml:space="preserve"> </w:t>
      </w:r>
      <w:r w:rsidRPr="00135573">
        <w:t>Ley</w:t>
      </w:r>
      <w:r w:rsidRPr="00135573">
        <w:rPr>
          <w:spacing w:val="28"/>
        </w:rPr>
        <w:t xml:space="preserve"> </w:t>
      </w:r>
      <w:r w:rsidRPr="00135573">
        <w:rPr>
          <w:spacing w:val="-1"/>
        </w:rPr>
        <w:t>Orgánica</w:t>
      </w:r>
      <w:r w:rsidRPr="00135573">
        <w:rPr>
          <w:spacing w:val="31"/>
        </w:rPr>
        <w:t xml:space="preserve"> </w:t>
      </w:r>
      <w:r w:rsidRPr="00135573">
        <w:rPr>
          <w:spacing w:val="1"/>
        </w:rPr>
        <w:t>de</w:t>
      </w:r>
      <w:r w:rsidRPr="00135573">
        <w:rPr>
          <w:spacing w:val="32"/>
        </w:rPr>
        <w:t xml:space="preserve"> </w:t>
      </w:r>
      <w:r w:rsidRPr="00135573">
        <w:rPr>
          <w:spacing w:val="-1"/>
        </w:rPr>
        <w:t>Presupuesto</w:t>
      </w:r>
      <w:r w:rsidRPr="00135573">
        <w:rPr>
          <w:spacing w:val="38"/>
        </w:rPr>
        <w:t xml:space="preserve"> </w:t>
      </w:r>
      <w:r w:rsidRPr="00135573">
        <w:t>y</w:t>
      </w:r>
      <w:r w:rsidRPr="00135573">
        <w:rPr>
          <w:spacing w:val="28"/>
        </w:rPr>
        <w:t xml:space="preserve"> </w:t>
      </w:r>
      <w:r w:rsidRPr="00135573">
        <w:rPr>
          <w:spacing w:val="-1"/>
        </w:rPr>
        <w:t>el</w:t>
      </w:r>
      <w:r w:rsidRPr="00135573">
        <w:rPr>
          <w:spacing w:val="33"/>
        </w:rPr>
        <w:t xml:space="preserve"> </w:t>
      </w:r>
      <w:r w:rsidRPr="00135573">
        <w:rPr>
          <w:spacing w:val="-1"/>
        </w:rPr>
        <w:t>Presupuesto</w:t>
      </w:r>
      <w:r w:rsidRPr="00135573">
        <w:rPr>
          <w:spacing w:val="34"/>
        </w:rPr>
        <w:t xml:space="preserve"> </w:t>
      </w:r>
      <w:r w:rsidRPr="00135573">
        <w:rPr>
          <w:spacing w:val="-1"/>
        </w:rPr>
        <w:t>General</w:t>
      </w:r>
      <w:r w:rsidRPr="00135573">
        <w:rPr>
          <w:spacing w:val="33"/>
        </w:rPr>
        <w:t xml:space="preserve"> </w:t>
      </w:r>
      <w:r w:rsidRPr="00135573">
        <w:t>de</w:t>
      </w:r>
      <w:r w:rsidRPr="00135573">
        <w:rPr>
          <w:spacing w:val="34"/>
        </w:rPr>
        <w:t xml:space="preserve"> </w:t>
      </w:r>
      <w:r w:rsidRPr="00135573">
        <w:rPr>
          <w:spacing w:val="-1"/>
        </w:rPr>
        <w:t>Ingresos</w:t>
      </w:r>
      <w:r w:rsidRPr="00135573">
        <w:rPr>
          <w:spacing w:val="38"/>
        </w:rPr>
        <w:t xml:space="preserve"> </w:t>
      </w:r>
      <w:r w:rsidRPr="00135573">
        <w:t>y</w:t>
      </w:r>
      <w:r w:rsidRPr="00135573">
        <w:rPr>
          <w:spacing w:val="87"/>
        </w:rPr>
        <w:t xml:space="preserve"> </w:t>
      </w:r>
      <w:r w:rsidRPr="00135573">
        <w:rPr>
          <w:spacing w:val="-1"/>
        </w:rPr>
        <w:t>Egresos</w:t>
      </w:r>
      <w:r w:rsidRPr="00135573">
        <w:rPr>
          <w:spacing w:val="2"/>
        </w:rPr>
        <w:t xml:space="preserve"> </w:t>
      </w:r>
      <w:r w:rsidRPr="00135573">
        <w:t>de</w:t>
      </w:r>
      <w:r w:rsidRPr="00135573">
        <w:rPr>
          <w:spacing w:val="3"/>
        </w:rPr>
        <w:t xml:space="preserve"> </w:t>
      </w:r>
      <w:r w:rsidRPr="00135573">
        <w:t>la</w:t>
      </w:r>
      <w:r w:rsidRPr="00135573">
        <w:rPr>
          <w:spacing w:val="3"/>
        </w:rPr>
        <w:t xml:space="preserve"> </w:t>
      </w:r>
      <w:r w:rsidRPr="00135573">
        <w:rPr>
          <w:spacing w:val="-1"/>
        </w:rPr>
        <w:t>República</w:t>
      </w:r>
      <w:r w:rsidRPr="00135573">
        <w:rPr>
          <w:spacing w:val="4"/>
        </w:rPr>
        <w:t xml:space="preserve"> </w:t>
      </w:r>
      <w:r w:rsidRPr="00135573">
        <w:rPr>
          <w:spacing w:val="-1"/>
        </w:rPr>
        <w:t>año</w:t>
      </w:r>
      <w:r w:rsidRPr="00135573">
        <w:rPr>
          <w:spacing w:val="2"/>
        </w:rPr>
        <w:t xml:space="preserve"> </w:t>
      </w:r>
      <w:r w:rsidRPr="00135573">
        <w:t>202</w:t>
      </w:r>
      <w:r w:rsidR="00E076EB">
        <w:t>1</w:t>
      </w:r>
      <w:r w:rsidRPr="00135573">
        <w:rPr>
          <w:spacing w:val="7"/>
        </w:rPr>
        <w:t xml:space="preserve"> </w:t>
      </w:r>
      <w:r w:rsidRPr="00135573">
        <w:t>y</w:t>
      </w:r>
      <w:r w:rsidRPr="00135573">
        <w:rPr>
          <w:spacing w:val="-1"/>
        </w:rPr>
        <w:t xml:space="preserve"> </w:t>
      </w:r>
      <w:r w:rsidRPr="00135573">
        <w:t>su</w:t>
      </w:r>
      <w:r w:rsidRPr="00135573">
        <w:rPr>
          <w:spacing w:val="2"/>
        </w:rPr>
        <w:t xml:space="preserve"> </w:t>
      </w:r>
      <w:r w:rsidRPr="00135573">
        <w:rPr>
          <w:spacing w:val="-1"/>
        </w:rPr>
        <w:t>Reglamento,</w:t>
      </w:r>
      <w:r w:rsidRPr="00135573">
        <w:rPr>
          <w:spacing w:val="2"/>
        </w:rPr>
        <w:t xml:space="preserve"> </w:t>
      </w:r>
      <w:r w:rsidRPr="00135573">
        <w:rPr>
          <w:spacing w:val="-1"/>
        </w:rPr>
        <w:t>demás</w:t>
      </w:r>
      <w:r w:rsidRPr="00135573">
        <w:rPr>
          <w:spacing w:val="1"/>
        </w:rPr>
        <w:t xml:space="preserve"> </w:t>
      </w:r>
      <w:r w:rsidRPr="00135573">
        <w:rPr>
          <w:spacing w:val="-1"/>
        </w:rPr>
        <w:t>leyes</w:t>
      </w:r>
      <w:r w:rsidRPr="00135573">
        <w:rPr>
          <w:spacing w:val="2"/>
        </w:rPr>
        <w:t xml:space="preserve"> </w:t>
      </w:r>
      <w:r w:rsidRPr="00135573">
        <w:t>vigentes</w:t>
      </w:r>
      <w:r w:rsidRPr="00135573">
        <w:rPr>
          <w:spacing w:val="1"/>
        </w:rPr>
        <w:t xml:space="preserve"> </w:t>
      </w:r>
      <w:r w:rsidRPr="00135573">
        <w:t>en</w:t>
      </w:r>
      <w:r w:rsidRPr="00135573">
        <w:rPr>
          <w:spacing w:val="2"/>
        </w:rPr>
        <w:t xml:space="preserve"> </w:t>
      </w:r>
      <w:r w:rsidRPr="00135573">
        <w:rPr>
          <w:spacing w:val="-1"/>
        </w:rPr>
        <w:t>Honduras</w:t>
      </w:r>
      <w:r w:rsidRPr="00135573">
        <w:rPr>
          <w:spacing w:val="4"/>
        </w:rPr>
        <w:t xml:space="preserve"> </w:t>
      </w:r>
      <w:r w:rsidRPr="00135573">
        <w:t>que</w:t>
      </w:r>
      <w:r w:rsidRPr="00135573">
        <w:rPr>
          <w:spacing w:val="82"/>
        </w:rPr>
        <w:t xml:space="preserve"> </w:t>
      </w:r>
      <w:r w:rsidRPr="00135573">
        <w:rPr>
          <w:spacing w:val="-1"/>
        </w:rPr>
        <w:t>guardan</w:t>
      </w:r>
      <w:r w:rsidRPr="00135573">
        <w:rPr>
          <w:spacing w:val="11"/>
        </w:rPr>
        <w:t xml:space="preserve"> </w:t>
      </w:r>
      <w:r w:rsidRPr="00135573">
        <w:rPr>
          <w:spacing w:val="-1"/>
        </w:rPr>
        <w:t>relación</w:t>
      </w:r>
      <w:r w:rsidRPr="00135573">
        <w:rPr>
          <w:spacing w:val="9"/>
        </w:rPr>
        <w:t xml:space="preserve"> </w:t>
      </w:r>
      <w:r w:rsidRPr="00135573">
        <w:rPr>
          <w:spacing w:val="-1"/>
        </w:rPr>
        <w:t>con</w:t>
      </w:r>
      <w:r w:rsidRPr="00135573">
        <w:rPr>
          <w:spacing w:val="11"/>
        </w:rPr>
        <w:t xml:space="preserve"> </w:t>
      </w:r>
      <w:r w:rsidRPr="00135573">
        <w:t>los</w:t>
      </w:r>
      <w:r w:rsidRPr="00135573">
        <w:rPr>
          <w:spacing w:val="12"/>
        </w:rPr>
        <w:t xml:space="preserve"> </w:t>
      </w:r>
      <w:r w:rsidRPr="00135573">
        <w:rPr>
          <w:spacing w:val="-1"/>
        </w:rPr>
        <w:t>procesos</w:t>
      </w:r>
      <w:r w:rsidRPr="00135573">
        <w:rPr>
          <w:spacing w:val="9"/>
        </w:rPr>
        <w:t xml:space="preserve"> </w:t>
      </w:r>
      <w:r w:rsidRPr="00135573">
        <w:rPr>
          <w:spacing w:val="1"/>
        </w:rPr>
        <w:t>de</w:t>
      </w:r>
      <w:r w:rsidRPr="00135573">
        <w:rPr>
          <w:spacing w:val="8"/>
        </w:rPr>
        <w:t xml:space="preserve"> </w:t>
      </w:r>
      <w:r w:rsidRPr="00135573">
        <w:rPr>
          <w:spacing w:val="-1"/>
        </w:rPr>
        <w:t>contratación</w:t>
      </w:r>
      <w:r w:rsidRPr="00135573">
        <w:rPr>
          <w:spacing w:val="12"/>
        </w:rPr>
        <w:t xml:space="preserve"> </w:t>
      </w:r>
      <w:r w:rsidRPr="00135573">
        <w:rPr>
          <w:spacing w:val="-1"/>
        </w:rPr>
        <w:t>del</w:t>
      </w:r>
      <w:r w:rsidRPr="00135573">
        <w:rPr>
          <w:spacing w:val="9"/>
        </w:rPr>
        <w:t xml:space="preserve"> </w:t>
      </w:r>
      <w:r w:rsidRPr="00135573">
        <w:t>Estado.</w:t>
      </w:r>
      <w:r w:rsidRPr="00135573">
        <w:rPr>
          <w:spacing w:val="11"/>
        </w:rPr>
        <w:t xml:space="preserve"> </w:t>
      </w:r>
      <w:r w:rsidRPr="00135573">
        <w:t>Asimismo,</w:t>
      </w:r>
      <w:r w:rsidRPr="00135573">
        <w:rPr>
          <w:spacing w:val="10"/>
        </w:rPr>
        <w:t xml:space="preserve"> </w:t>
      </w:r>
      <w:r w:rsidRPr="00135573">
        <w:rPr>
          <w:spacing w:val="-1"/>
        </w:rPr>
        <w:t>en</w:t>
      </w:r>
      <w:r w:rsidRPr="00135573">
        <w:rPr>
          <w:spacing w:val="9"/>
        </w:rPr>
        <w:t xml:space="preserve"> </w:t>
      </w:r>
      <w:r w:rsidRPr="00135573">
        <w:rPr>
          <w:spacing w:val="-1"/>
        </w:rPr>
        <w:t>cumplimiento</w:t>
      </w:r>
      <w:r w:rsidRPr="00135573">
        <w:rPr>
          <w:spacing w:val="79"/>
        </w:rPr>
        <w:t xml:space="preserve"> </w:t>
      </w:r>
      <w:r w:rsidRPr="00135573">
        <w:rPr>
          <w:spacing w:val="-1"/>
        </w:rPr>
        <w:t>del</w:t>
      </w:r>
      <w:r w:rsidRPr="00135573">
        <w:rPr>
          <w:spacing w:val="19"/>
        </w:rPr>
        <w:t xml:space="preserve"> </w:t>
      </w:r>
      <w:r w:rsidRPr="00135573">
        <w:rPr>
          <w:spacing w:val="-1"/>
        </w:rPr>
        <w:t>Decreto</w:t>
      </w:r>
      <w:r w:rsidRPr="00135573">
        <w:rPr>
          <w:spacing w:val="20"/>
        </w:rPr>
        <w:t xml:space="preserve"> </w:t>
      </w:r>
      <w:r w:rsidRPr="00135573">
        <w:rPr>
          <w:spacing w:val="-1"/>
        </w:rPr>
        <w:t>N°</w:t>
      </w:r>
      <w:r w:rsidRPr="00135573">
        <w:rPr>
          <w:spacing w:val="19"/>
        </w:rPr>
        <w:t xml:space="preserve"> </w:t>
      </w:r>
      <w:r w:rsidR="008A5C4D">
        <w:rPr>
          <w:spacing w:val="-1"/>
        </w:rPr>
        <w:t>182</w:t>
      </w:r>
      <w:r w:rsidRPr="00135573">
        <w:rPr>
          <w:spacing w:val="-1"/>
        </w:rPr>
        <w:t>-2020</w:t>
      </w:r>
      <w:r w:rsidRPr="00135573">
        <w:rPr>
          <w:spacing w:val="19"/>
        </w:rPr>
        <w:t xml:space="preserve"> </w:t>
      </w:r>
      <w:r w:rsidRPr="00135573">
        <w:t>que</w:t>
      </w:r>
      <w:r w:rsidRPr="00135573">
        <w:rPr>
          <w:spacing w:val="18"/>
        </w:rPr>
        <w:t xml:space="preserve"> </w:t>
      </w:r>
      <w:r w:rsidRPr="00135573">
        <w:rPr>
          <w:spacing w:val="-1"/>
        </w:rPr>
        <w:t>contiene</w:t>
      </w:r>
      <w:r w:rsidRPr="00135573">
        <w:rPr>
          <w:spacing w:val="18"/>
        </w:rPr>
        <w:t xml:space="preserve"> </w:t>
      </w:r>
      <w:r w:rsidRPr="00135573">
        <w:t>las</w:t>
      </w:r>
      <w:r w:rsidRPr="00135573">
        <w:rPr>
          <w:spacing w:val="18"/>
        </w:rPr>
        <w:t xml:space="preserve"> </w:t>
      </w:r>
      <w:r w:rsidRPr="00135573">
        <w:rPr>
          <w:spacing w:val="-1"/>
        </w:rPr>
        <w:t>Disposiciones</w:t>
      </w:r>
      <w:r w:rsidRPr="00135573">
        <w:rPr>
          <w:spacing w:val="18"/>
        </w:rPr>
        <w:t xml:space="preserve"> </w:t>
      </w:r>
      <w:r w:rsidRPr="00135573">
        <w:rPr>
          <w:spacing w:val="-1"/>
        </w:rPr>
        <w:t>Generales</w:t>
      </w:r>
      <w:r w:rsidRPr="00135573">
        <w:rPr>
          <w:spacing w:val="19"/>
        </w:rPr>
        <w:t xml:space="preserve"> </w:t>
      </w:r>
      <w:r w:rsidRPr="00135573">
        <w:rPr>
          <w:spacing w:val="-1"/>
        </w:rPr>
        <w:t>del</w:t>
      </w:r>
      <w:r w:rsidRPr="00135573">
        <w:rPr>
          <w:spacing w:val="19"/>
        </w:rPr>
        <w:t xml:space="preserve"> </w:t>
      </w:r>
      <w:r w:rsidRPr="00135573">
        <w:rPr>
          <w:spacing w:val="-1"/>
        </w:rPr>
        <w:t>Presupuesto</w:t>
      </w:r>
      <w:r w:rsidRPr="00135573">
        <w:rPr>
          <w:spacing w:val="95"/>
        </w:rPr>
        <w:t xml:space="preserve"> </w:t>
      </w:r>
      <w:r w:rsidRPr="00135573">
        <w:rPr>
          <w:spacing w:val="-1"/>
        </w:rPr>
        <w:t>General</w:t>
      </w:r>
      <w:r w:rsidRPr="00135573">
        <w:rPr>
          <w:spacing w:val="2"/>
        </w:rPr>
        <w:t xml:space="preserve"> </w:t>
      </w:r>
      <w:r w:rsidRPr="00135573">
        <w:t>de</w:t>
      </w:r>
      <w:r w:rsidRPr="00135573">
        <w:rPr>
          <w:spacing w:val="5"/>
        </w:rPr>
        <w:t xml:space="preserve"> </w:t>
      </w:r>
      <w:r w:rsidRPr="00135573">
        <w:rPr>
          <w:spacing w:val="-1"/>
        </w:rPr>
        <w:t>Ingresos</w:t>
      </w:r>
      <w:r w:rsidRPr="00135573">
        <w:rPr>
          <w:spacing w:val="9"/>
        </w:rPr>
        <w:t xml:space="preserve"> </w:t>
      </w:r>
      <w:r w:rsidRPr="00135573">
        <w:t>y</w:t>
      </w:r>
      <w:r w:rsidRPr="00135573">
        <w:rPr>
          <w:spacing w:val="-3"/>
        </w:rPr>
        <w:t xml:space="preserve"> </w:t>
      </w:r>
      <w:r w:rsidRPr="00135573">
        <w:rPr>
          <w:spacing w:val="-1"/>
        </w:rPr>
        <w:t>Egresos</w:t>
      </w:r>
      <w:r w:rsidRPr="00135573">
        <w:rPr>
          <w:spacing w:val="2"/>
        </w:rPr>
        <w:t xml:space="preserve"> </w:t>
      </w:r>
      <w:r w:rsidRPr="00135573">
        <w:t>de</w:t>
      </w:r>
      <w:r w:rsidRPr="00135573">
        <w:rPr>
          <w:spacing w:val="3"/>
        </w:rPr>
        <w:t xml:space="preserve"> </w:t>
      </w:r>
      <w:r w:rsidRPr="00135573">
        <w:t>la</w:t>
      </w:r>
      <w:r w:rsidRPr="00135573">
        <w:rPr>
          <w:spacing w:val="1"/>
        </w:rPr>
        <w:t xml:space="preserve"> </w:t>
      </w:r>
      <w:r w:rsidRPr="00135573">
        <w:t>República</w:t>
      </w:r>
      <w:r w:rsidRPr="00135573">
        <w:rPr>
          <w:spacing w:val="6"/>
        </w:rPr>
        <w:t xml:space="preserve"> </w:t>
      </w:r>
      <w:r w:rsidRPr="00135573">
        <w:t>y</w:t>
      </w:r>
      <w:r w:rsidRPr="00135573">
        <w:rPr>
          <w:spacing w:val="-3"/>
        </w:rPr>
        <w:t xml:space="preserve"> </w:t>
      </w:r>
      <w:r w:rsidRPr="00135573">
        <w:rPr>
          <w:spacing w:val="1"/>
        </w:rPr>
        <w:t xml:space="preserve">de </w:t>
      </w:r>
      <w:r w:rsidRPr="00135573">
        <w:t>las</w:t>
      </w:r>
      <w:r w:rsidRPr="00135573">
        <w:rPr>
          <w:spacing w:val="6"/>
        </w:rPr>
        <w:t xml:space="preserve"> </w:t>
      </w:r>
      <w:r w:rsidRPr="00135573">
        <w:rPr>
          <w:spacing w:val="-1"/>
        </w:rPr>
        <w:t>Instituciones</w:t>
      </w:r>
      <w:r w:rsidRPr="00135573">
        <w:rPr>
          <w:spacing w:val="2"/>
        </w:rPr>
        <w:t xml:space="preserve"> </w:t>
      </w:r>
      <w:r w:rsidRPr="00135573">
        <w:rPr>
          <w:spacing w:val="-1"/>
        </w:rPr>
        <w:t>Descentralizadas,</w:t>
      </w:r>
      <w:r w:rsidRPr="00135573">
        <w:rPr>
          <w:spacing w:val="2"/>
        </w:rPr>
        <w:t xml:space="preserve"> </w:t>
      </w:r>
      <w:r w:rsidRPr="00135573">
        <w:t>para</w:t>
      </w:r>
      <w:r w:rsidRPr="00135573">
        <w:rPr>
          <w:spacing w:val="71"/>
        </w:rPr>
        <w:t xml:space="preserve"> </w:t>
      </w:r>
      <w:r w:rsidRPr="00135573">
        <w:rPr>
          <w:spacing w:val="-1"/>
        </w:rPr>
        <w:t>el</w:t>
      </w:r>
      <w:r w:rsidRPr="00135573">
        <w:rPr>
          <w:spacing w:val="36"/>
        </w:rPr>
        <w:t xml:space="preserve"> </w:t>
      </w:r>
      <w:r w:rsidRPr="00135573">
        <w:rPr>
          <w:spacing w:val="-1"/>
        </w:rPr>
        <w:t>año</w:t>
      </w:r>
      <w:r w:rsidRPr="00135573">
        <w:rPr>
          <w:spacing w:val="35"/>
        </w:rPr>
        <w:t xml:space="preserve"> </w:t>
      </w:r>
      <w:r w:rsidR="00E076EB">
        <w:t>2021</w:t>
      </w:r>
      <w:r w:rsidRPr="00135573">
        <w:t>,</w:t>
      </w:r>
      <w:r w:rsidRPr="00135573">
        <w:rPr>
          <w:spacing w:val="37"/>
        </w:rPr>
        <w:t xml:space="preserve"> </w:t>
      </w:r>
      <w:r w:rsidRPr="00135573">
        <w:t>se</w:t>
      </w:r>
      <w:r w:rsidRPr="00135573">
        <w:rPr>
          <w:spacing w:val="35"/>
        </w:rPr>
        <w:t xml:space="preserve"> </w:t>
      </w:r>
      <w:r w:rsidRPr="00135573">
        <w:t>transcribe</w:t>
      </w:r>
      <w:r w:rsidRPr="00135573">
        <w:rPr>
          <w:spacing w:val="34"/>
        </w:rPr>
        <w:t xml:space="preserve"> </w:t>
      </w:r>
      <w:r w:rsidRPr="00135573">
        <w:rPr>
          <w:spacing w:val="-1"/>
        </w:rPr>
        <w:t>el</w:t>
      </w:r>
      <w:r w:rsidRPr="00135573">
        <w:rPr>
          <w:spacing w:val="38"/>
        </w:rPr>
        <w:t xml:space="preserve"> </w:t>
      </w:r>
      <w:r w:rsidRPr="00135573">
        <w:rPr>
          <w:b/>
          <w:bCs/>
          <w:spacing w:val="-1"/>
        </w:rPr>
        <w:t>Artículo</w:t>
      </w:r>
      <w:r w:rsidRPr="00135573">
        <w:rPr>
          <w:b/>
          <w:bCs/>
          <w:spacing w:val="36"/>
        </w:rPr>
        <w:t xml:space="preserve"> </w:t>
      </w:r>
      <w:r w:rsidRPr="00135573">
        <w:rPr>
          <w:b/>
          <w:bCs/>
        </w:rPr>
        <w:t>78</w:t>
      </w:r>
      <w:r w:rsidRPr="00135573">
        <w:rPr>
          <w:b/>
          <w:bCs/>
          <w:spacing w:val="36"/>
        </w:rPr>
        <w:t xml:space="preserve"> </w:t>
      </w:r>
      <w:r w:rsidRPr="00135573">
        <w:t>del</w:t>
      </w:r>
      <w:r w:rsidRPr="00135573">
        <w:rPr>
          <w:spacing w:val="38"/>
        </w:rPr>
        <w:t xml:space="preserve"> </w:t>
      </w:r>
      <w:r w:rsidRPr="00135573">
        <w:t>mismo</w:t>
      </w:r>
      <w:r w:rsidRPr="00135573">
        <w:rPr>
          <w:spacing w:val="36"/>
        </w:rPr>
        <w:t xml:space="preserve"> </w:t>
      </w:r>
      <w:r w:rsidRPr="00135573">
        <w:t>que</w:t>
      </w:r>
      <w:r w:rsidRPr="00135573">
        <w:rPr>
          <w:spacing w:val="34"/>
        </w:rPr>
        <w:t xml:space="preserve"> </w:t>
      </w:r>
      <w:r w:rsidRPr="00135573">
        <w:t>textualmente</w:t>
      </w:r>
      <w:r w:rsidRPr="00135573">
        <w:rPr>
          <w:spacing w:val="34"/>
        </w:rPr>
        <w:t xml:space="preserve"> </w:t>
      </w:r>
      <w:r w:rsidRPr="00135573">
        <w:rPr>
          <w:spacing w:val="-1"/>
        </w:rPr>
        <w:t>indica:</w:t>
      </w:r>
      <w:r w:rsidRPr="00135573">
        <w:rPr>
          <w:spacing w:val="36"/>
        </w:rPr>
        <w:t xml:space="preserve"> </w:t>
      </w:r>
      <w:r w:rsidRPr="00135573">
        <w:rPr>
          <w:spacing w:val="-1"/>
        </w:rPr>
        <w:t>“En</w:t>
      </w:r>
      <w:r w:rsidRPr="00135573">
        <w:rPr>
          <w:spacing w:val="37"/>
        </w:rPr>
        <w:t xml:space="preserve"> </w:t>
      </w:r>
      <w:r w:rsidRPr="00135573">
        <w:t>todo</w:t>
      </w:r>
      <w:r w:rsidRPr="00135573">
        <w:rPr>
          <w:spacing w:val="39"/>
        </w:rPr>
        <w:t xml:space="preserve"> </w:t>
      </w:r>
      <w:r w:rsidRPr="00135573">
        <w:rPr>
          <w:spacing w:val="-1"/>
        </w:rPr>
        <w:t>contrato</w:t>
      </w:r>
      <w:r w:rsidRPr="00135573">
        <w:rPr>
          <w:spacing w:val="5"/>
        </w:rPr>
        <w:t xml:space="preserve"> </w:t>
      </w:r>
      <w:r w:rsidRPr="00135573">
        <w:rPr>
          <w:spacing w:val="-1"/>
        </w:rPr>
        <w:t>financiado</w:t>
      </w:r>
      <w:r w:rsidRPr="00135573">
        <w:rPr>
          <w:spacing w:val="4"/>
        </w:rPr>
        <w:t xml:space="preserve"> </w:t>
      </w:r>
      <w:r w:rsidRPr="00135573">
        <w:rPr>
          <w:spacing w:val="-1"/>
        </w:rPr>
        <w:t>con</w:t>
      </w:r>
      <w:r w:rsidRPr="00135573">
        <w:rPr>
          <w:spacing w:val="6"/>
        </w:rPr>
        <w:t xml:space="preserve"> </w:t>
      </w:r>
      <w:r w:rsidRPr="00135573">
        <w:rPr>
          <w:spacing w:val="-1"/>
        </w:rPr>
        <w:t>fondos</w:t>
      </w:r>
      <w:r w:rsidRPr="00135573">
        <w:rPr>
          <w:spacing w:val="4"/>
        </w:rPr>
        <w:t xml:space="preserve"> </w:t>
      </w:r>
      <w:r w:rsidRPr="00135573">
        <w:rPr>
          <w:spacing w:val="-1"/>
        </w:rPr>
        <w:t>externos,</w:t>
      </w:r>
      <w:r w:rsidRPr="00135573">
        <w:rPr>
          <w:spacing w:val="4"/>
        </w:rPr>
        <w:t xml:space="preserve"> </w:t>
      </w:r>
      <w:r w:rsidRPr="00135573">
        <w:t>la</w:t>
      </w:r>
      <w:r w:rsidRPr="00135573">
        <w:rPr>
          <w:spacing w:val="6"/>
        </w:rPr>
        <w:t xml:space="preserve"> </w:t>
      </w:r>
      <w:r w:rsidRPr="00135573">
        <w:t>suspensión</w:t>
      </w:r>
      <w:r w:rsidRPr="00135573">
        <w:rPr>
          <w:spacing w:val="4"/>
        </w:rPr>
        <w:t xml:space="preserve"> </w:t>
      </w:r>
      <w:r w:rsidRPr="00135573">
        <w:t>o</w:t>
      </w:r>
      <w:r w:rsidRPr="00135573">
        <w:rPr>
          <w:spacing w:val="4"/>
        </w:rPr>
        <w:t xml:space="preserve"> </w:t>
      </w:r>
      <w:r w:rsidRPr="00135573">
        <w:rPr>
          <w:spacing w:val="-1"/>
        </w:rPr>
        <w:lastRenderedPageBreak/>
        <w:t>cancelación</w:t>
      </w:r>
      <w:r w:rsidRPr="00135573">
        <w:rPr>
          <w:spacing w:val="7"/>
        </w:rPr>
        <w:t xml:space="preserve"> </w:t>
      </w:r>
      <w:r w:rsidRPr="00135573">
        <w:rPr>
          <w:spacing w:val="-1"/>
        </w:rPr>
        <w:t>del</w:t>
      </w:r>
      <w:r w:rsidRPr="00135573">
        <w:rPr>
          <w:spacing w:val="5"/>
        </w:rPr>
        <w:t xml:space="preserve"> </w:t>
      </w:r>
      <w:r w:rsidRPr="00135573">
        <w:rPr>
          <w:spacing w:val="-1"/>
        </w:rPr>
        <w:t>préstamo</w:t>
      </w:r>
      <w:r w:rsidRPr="00135573">
        <w:rPr>
          <w:spacing w:val="4"/>
        </w:rPr>
        <w:t xml:space="preserve"> </w:t>
      </w:r>
      <w:r w:rsidRPr="00135573">
        <w:t>o</w:t>
      </w:r>
      <w:r w:rsidRPr="00135573">
        <w:rPr>
          <w:spacing w:val="87"/>
        </w:rPr>
        <w:t xml:space="preserve"> </w:t>
      </w:r>
      <w:r w:rsidRPr="00135573">
        <w:rPr>
          <w:spacing w:val="-1"/>
        </w:rPr>
        <w:t>donación</w:t>
      </w:r>
      <w:r w:rsidRPr="00135573">
        <w:t xml:space="preserve">      </w:t>
      </w:r>
      <w:r w:rsidRPr="00135573">
        <w:rPr>
          <w:spacing w:val="57"/>
        </w:rPr>
        <w:t xml:space="preserve"> </w:t>
      </w:r>
      <w:r w:rsidRPr="00135573">
        <w:t xml:space="preserve">puede      </w:t>
      </w:r>
      <w:r w:rsidRPr="00135573">
        <w:rPr>
          <w:spacing w:val="58"/>
        </w:rPr>
        <w:t xml:space="preserve"> </w:t>
      </w:r>
      <w:r w:rsidRPr="00135573">
        <w:rPr>
          <w:spacing w:val="-1"/>
        </w:rPr>
        <w:t>dar</w:t>
      </w:r>
      <w:r w:rsidRPr="00135573">
        <w:t xml:space="preserve">      </w:t>
      </w:r>
      <w:r w:rsidRPr="00135573">
        <w:rPr>
          <w:spacing w:val="56"/>
        </w:rPr>
        <w:t xml:space="preserve"> </w:t>
      </w:r>
      <w:r w:rsidRPr="00135573">
        <w:t xml:space="preserve">lugar       </w:t>
      </w:r>
      <w:r w:rsidRPr="00135573">
        <w:rPr>
          <w:spacing w:val="59"/>
        </w:rPr>
        <w:t xml:space="preserve"> </w:t>
      </w:r>
      <w:r w:rsidRPr="00135573">
        <w:t xml:space="preserve">a       </w:t>
      </w:r>
      <w:r w:rsidRPr="00135573">
        <w:rPr>
          <w:spacing w:val="56"/>
        </w:rPr>
        <w:t xml:space="preserve"> </w:t>
      </w:r>
      <w:r w:rsidRPr="00135573">
        <w:t xml:space="preserve">la       </w:t>
      </w:r>
      <w:r w:rsidRPr="00135573">
        <w:rPr>
          <w:spacing w:val="59"/>
        </w:rPr>
        <w:t xml:space="preserve"> </w:t>
      </w:r>
      <w:r w:rsidRPr="00135573">
        <w:rPr>
          <w:spacing w:val="-1"/>
        </w:rPr>
        <w:t>rescisión</w:t>
      </w:r>
      <w:r w:rsidRPr="00135573">
        <w:t xml:space="preserve">       </w:t>
      </w:r>
      <w:r w:rsidRPr="00135573">
        <w:rPr>
          <w:spacing w:val="59"/>
        </w:rPr>
        <w:t xml:space="preserve"> </w:t>
      </w:r>
      <w:r w:rsidRPr="00135573">
        <w:t xml:space="preserve">o       </w:t>
      </w:r>
      <w:r w:rsidRPr="00135573">
        <w:rPr>
          <w:spacing w:val="1"/>
        </w:rPr>
        <w:t xml:space="preserve"> </w:t>
      </w:r>
      <w:r w:rsidRPr="00135573">
        <w:rPr>
          <w:spacing w:val="-1"/>
        </w:rPr>
        <w:t>resolución</w:t>
      </w:r>
      <w:r w:rsidRPr="00135573">
        <w:rPr>
          <w:spacing w:val="51"/>
        </w:rPr>
        <w:t xml:space="preserve"> </w:t>
      </w:r>
      <w:r w:rsidRPr="00135573">
        <w:rPr>
          <w:spacing w:val="-1"/>
        </w:rPr>
        <w:t>del</w:t>
      </w:r>
      <w:r w:rsidRPr="00135573">
        <w:rPr>
          <w:spacing w:val="33"/>
        </w:rPr>
        <w:t xml:space="preserve"> </w:t>
      </w:r>
      <w:r w:rsidRPr="00135573">
        <w:rPr>
          <w:spacing w:val="-1"/>
        </w:rPr>
        <w:t>contrato,</w:t>
      </w:r>
      <w:r w:rsidRPr="00135573">
        <w:rPr>
          <w:spacing w:val="33"/>
        </w:rPr>
        <w:t xml:space="preserve"> </w:t>
      </w:r>
      <w:r w:rsidRPr="00135573">
        <w:t>sin</w:t>
      </w:r>
      <w:r w:rsidRPr="00135573">
        <w:rPr>
          <w:spacing w:val="34"/>
        </w:rPr>
        <w:t xml:space="preserve"> </w:t>
      </w:r>
      <w:r w:rsidRPr="00135573">
        <w:t>más</w:t>
      </w:r>
      <w:r w:rsidRPr="00135573">
        <w:rPr>
          <w:spacing w:val="33"/>
        </w:rPr>
        <w:t xml:space="preserve"> </w:t>
      </w:r>
      <w:r w:rsidRPr="00135573">
        <w:rPr>
          <w:spacing w:val="-1"/>
        </w:rPr>
        <w:t>obligación</w:t>
      </w:r>
      <w:r w:rsidRPr="00135573">
        <w:rPr>
          <w:spacing w:val="33"/>
        </w:rPr>
        <w:t xml:space="preserve"> </w:t>
      </w:r>
      <w:r w:rsidRPr="00135573">
        <w:t>por</w:t>
      </w:r>
      <w:r w:rsidRPr="00135573">
        <w:rPr>
          <w:spacing w:val="32"/>
        </w:rPr>
        <w:t xml:space="preserve"> </w:t>
      </w:r>
      <w:r w:rsidRPr="00135573">
        <w:rPr>
          <w:spacing w:val="-1"/>
        </w:rPr>
        <w:t>parte</w:t>
      </w:r>
      <w:r w:rsidRPr="00135573">
        <w:rPr>
          <w:spacing w:val="32"/>
        </w:rPr>
        <w:t xml:space="preserve"> </w:t>
      </w:r>
      <w:r w:rsidRPr="00135573">
        <w:rPr>
          <w:spacing w:val="-1"/>
        </w:rPr>
        <w:t>del</w:t>
      </w:r>
      <w:r w:rsidRPr="00135573">
        <w:rPr>
          <w:spacing w:val="33"/>
        </w:rPr>
        <w:t xml:space="preserve"> </w:t>
      </w:r>
      <w:r w:rsidRPr="00135573">
        <w:t>Estado,</w:t>
      </w:r>
      <w:r w:rsidRPr="00135573">
        <w:rPr>
          <w:spacing w:val="33"/>
        </w:rPr>
        <w:t xml:space="preserve"> </w:t>
      </w:r>
      <w:r w:rsidRPr="00135573">
        <w:t>que</w:t>
      </w:r>
      <w:r w:rsidRPr="00135573">
        <w:rPr>
          <w:spacing w:val="32"/>
        </w:rPr>
        <w:t xml:space="preserve"> </w:t>
      </w:r>
      <w:r w:rsidRPr="00135573">
        <w:rPr>
          <w:spacing w:val="-1"/>
        </w:rPr>
        <w:t>el</w:t>
      </w:r>
      <w:r w:rsidRPr="00135573">
        <w:rPr>
          <w:spacing w:val="33"/>
        </w:rPr>
        <w:t xml:space="preserve"> </w:t>
      </w:r>
      <w:r w:rsidRPr="00135573">
        <w:rPr>
          <w:spacing w:val="-1"/>
        </w:rPr>
        <w:t>pago</w:t>
      </w:r>
      <w:r w:rsidRPr="00135573">
        <w:rPr>
          <w:spacing w:val="33"/>
        </w:rPr>
        <w:t xml:space="preserve"> </w:t>
      </w:r>
      <w:r w:rsidRPr="00135573">
        <w:rPr>
          <w:spacing w:val="-1"/>
        </w:rPr>
        <w:t>correspondiente</w:t>
      </w:r>
      <w:r w:rsidRPr="00135573">
        <w:rPr>
          <w:spacing w:val="32"/>
        </w:rPr>
        <w:t xml:space="preserve"> </w:t>
      </w:r>
      <w:r w:rsidRPr="00135573">
        <w:t>a</w:t>
      </w:r>
      <w:r w:rsidRPr="00135573">
        <w:rPr>
          <w:spacing w:val="32"/>
        </w:rPr>
        <w:t xml:space="preserve"> </w:t>
      </w:r>
      <w:r w:rsidRPr="00135573">
        <w:t>las</w:t>
      </w:r>
      <w:r w:rsidRPr="00135573">
        <w:rPr>
          <w:spacing w:val="71"/>
        </w:rPr>
        <w:t xml:space="preserve"> </w:t>
      </w:r>
      <w:r w:rsidRPr="00135573">
        <w:rPr>
          <w:spacing w:val="-1"/>
        </w:rPr>
        <w:t>obras</w:t>
      </w:r>
      <w:r w:rsidRPr="00135573">
        <w:rPr>
          <w:spacing w:val="45"/>
        </w:rPr>
        <w:t xml:space="preserve"> </w:t>
      </w:r>
      <w:r w:rsidRPr="00135573">
        <w:t>o</w:t>
      </w:r>
      <w:r w:rsidRPr="00135573">
        <w:rPr>
          <w:spacing w:val="45"/>
        </w:rPr>
        <w:t xml:space="preserve"> </w:t>
      </w:r>
      <w:r w:rsidRPr="00135573">
        <w:rPr>
          <w:spacing w:val="-1"/>
        </w:rPr>
        <w:t>servicios</w:t>
      </w:r>
      <w:r w:rsidRPr="00135573">
        <w:rPr>
          <w:spacing w:val="48"/>
        </w:rPr>
        <w:t xml:space="preserve"> </w:t>
      </w:r>
      <w:r w:rsidRPr="00135573">
        <w:rPr>
          <w:spacing w:val="-3"/>
        </w:rPr>
        <w:t>ya</w:t>
      </w:r>
      <w:r w:rsidRPr="00135573">
        <w:rPr>
          <w:spacing w:val="46"/>
        </w:rPr>
        <w:t xml:space="preserve"> </w:t>
      </w:r>
      <w:r w:rsidRPr="00135573">
        <w:rPr>
          <w:spacing w:val="-1"/>
        </w:rPr>
        <w:t>ejecutados</w:t>
      </w:r>
      <w:r w:rsidRPr="00135573">
        <w:rPr>
          <w:spacing w:val="45"/>
        </w:rPr>
        <w:t xml:space="preserve"> </w:t>
      </w:r>
      <w:r w:rsidRPr="00135573">
        <w:t>a</w:t>
      </w:r>
      <w:r w:rsidRPr="00135573">
        <w:rPr>
          <w:spacing w:val="44"/>
        </w:rPr>
        <w:t xml:space="preserve"> </w:t>
      </w:r>
      <w:r w:rsidRPr="00135573">
        <w:t>la</w:t>
      </w:r>
      <w:r w:rsidRPr="00135573">
        <w:rPr>
          <w:spacing w:val="44"/>
        </w:rPr>
        <w:t xml:space="preserve"> </w:t>
      </w:r>
      <w:r w:rsidRPr="00135573">
        <w:rPr>
          <w:spacing w:val="-1"/>
        </w:rPr>
        <w:t>fecha</w:t>
      </w:r>
      <w:r w:rsidRPr="00135573">
        <w:rPr>
          <w:spacing w:val="44"/>
        </w:rPr>
        <w:t xml:space="preserve"> </w:t>
      </w:r>
      <w:r w:rsidRPr="00135573">
        <w:t>de</w:t>
      </w:r>
      <w:r w:rsidRPr="00135573">
        <w:rPr>
          <w:spacing w:val="44"/>
        </w:rPr>
        <w:t xml:space="preserve"> </w:t>
      </w:r>
      <w:r w:rsidRPr="00135573">
        <w:t>vigencia</w:t>
      </w:r>
      <w:r w:rsidRPr="00135573">
        <w:rPr>
          <w:spacing w:val="44"/>
        </w:rPr>
        <w:t xml:space="preserve"> </w:t>
      </w:r>
      <w:r w:rsidRPr="00135573">
        <w:t>de</w:t>
      </w:r>
      <w:r w:rsidRPr="00135573">
        <w:rPr>
          <w:spacing w:val="44"/>
        </w:rPr>
        <w:t xml:space="preserve"> </w:t>
      </w:r>
      <w:r w:rsidRPr="00135573">
        <w:t>la</w:t>
      </w:r>
      <w:r w:rsidRPr="00135573">
        <w:rPr>
          <w:spacing w:val="44"/>
        </w:rPr>
        <w:t xml:space="preserve"> </w:t>
      </w:r>
      <w:r w:rsidRPr="00135573">
        <w:rPr>
          <w:spacing w:val="-1"/>
        </w:rPr>
        <w:t>rescisión</w:t>
      </w:r>
      <w:r w:rsidRPr="00135573">
        <w:rPr>
          <w:spacing w:val="45"/>
        </w:rPr>
        <w:t xml:space="preserve"> </w:t>
      </w:r>
      <w:r w:rsidRPr="00135573">
        <w:t>o</w:t>
      </w:r>
      <w:r w:rsidRPr="00135573">
        <w:rPr>
          <w:spacing w:val="45"/>
        </w:rPr>
        <w:t xml:space="preserve"> </w:t>
      </w:r>
      <w:r w:rsidRPr="00135573">
        <w:rPr>
          <w:spacing w:val="-1"/>
        </w:rPr>
        <w:t>resolución</w:t>
      </w:r>
      <w:r w:rsidRPr="00135573">
        <w:rPr>
          <w:spacing w:val="45"/>
        </w:rPr>
        <w:t xml:space="preserve"> </w:t>
      </w:r>
      <w:r w:rsidRPr="00135573">
        <w:rPr>
          <w:spacing w:val="-1"/>
        </w:rPr>
        <w:t>del</w:t>
      </w:r>
      <w:r w:rsidRPr="00135573">
        <w:rPr>
          <w:spacing w:val="83"/>
        </w:rPr>
        <w:t xml:space="preserve"> </w:t>
      </w:r>
      <w:r w:rsidRPr="00135573">
        <w:rPr>
          <w:spacing w:val="-1"/>
        </w:rPr>
        <w:t>contrato.</w:t>
      </w:r>
      <w:r w:rsidRPr="00135573">
        <w:rPr>
          <w:spacing w:val="45"/>
        </w:rPr>
        <w:t xml:space="preserve"> </w:t>
      </w:r>
      <w:r w:rsidRPr="00135573">
        <w:rPr>
          <w:spacing w:val="-1"/>
        </w:rPr>
        <w:t>Igual</w:t>
      </w:r>
      <w:r w:rsidRPr="00135573">
        <w:rPr>
          <w:spacing w:val="43"/>
        </w:rPr>
        <w:t xml:space="preserve"> </w:t>
      </w:r>
      <w:r w:rsidRPr="00135573">
        <w:t>sucederá</w:t>
      </w:r>
      <w:r w:rsidRPr="00135573">
        <w:rPr>
          <w:spacing w:val="44"/>
        </w:rPr>
        <w:t xml:space="preserve"> </w:t>
      </w:r>
      <w:r w:rsidRPr="00135573">
        <w:rPr>
          <w:spacing w:val="-1"/>
        </w:rPr>
        <w:t>en</w:t>
      </w:r>
      <w:r w:rsidRPr="00135573">
        <w:rPr>
          <w:spacing w:val="45"/>
        </w:rPr>
        <w:t xml:space="preserve"> </w:t>
      </w:r>
      <w:r w:rsidRPr="00135573">
        <w:rPr>
          <w:spacing w:val="-1"/>
        </w:rPr>
        <w:t>caso</w:t>
      </w:r>
      <w:r w:rsidRPr="00135573">
        <w:rPr>
          <w:spacing w:val="43"/>
        </w:rPr>
        <w:t xml:space="preserve"> </w:t>
      </w:r>
      <w:r w:rsidRPr="00135573">
        <w:rPr>
          <w:spacing w:val="1"/>
        </w:rPr>
        <w:t>de</w:t>
      </w:r>
      <w:r w:rsidRPr="00135573">
        <w:rPr>
          <w:spacing w:val="42"/>
        </w:rPr>
        <w:t xml:space="preserve"> </w:t>
      </w:r>
      <w:r w:rsidRPr="00135573">
        <w:t>recorte</w:t>
      </w:r>
      <w:r w:rsidRPr="00135573">
        <w:rPr>
          <w:spacing w:val="42"/>
        </w:rPr>
        <w:t xml:space="preserve"> </w:t>
      </w:r>
      <w:r w:rsidRPr="00135573">
        <w:t>presupuestario</w:t>
      </w:r>
      <w:r w:rsidRPr="00135573">
        <w:rPr>
          <w:spacing w:val="43"/>
        </w:rPr>
        <w:t xml:space="preserve"> </w:t>
      </w:r>
      <w:r w:rsidRPr="00135573">
        <w:t>de</w:t>
      </w:r>
      <w:r w:rsidRPr="00135573">
        <w:rPr>
          <w:spacing w:val="44"/>
        </w:rPr>
        <w:t xml:space="preserve"> </w:t>
      </w:r>
      <w:r w:rsidRPr="00135573">
        <w:rPr>
          <w:spacing w:val="-1"/>
        </w:rPr>
        <w:t>fondos</w:t>
      </w:r>
      <w:r w:rsidRPr="00135573">
        <w:rPr>
          <w:spacing w:val="43"/>
        </w:rPr>
        <w:t xml:space="preserve"> </w:t>
      </w:r>
      <w:r w:rsidRPr="00135573">
        <w:rPr>
          <w:spacing w:val="-1"/>
        </w:rPr>
        <w:t>nacionales</w:t>
      </w:r>
      <w:r w:rsidRPr="00135573">
        <w:rPr>
          <w:spacing w:val="43"/>
        </w:rPr>
        <w:t xml:space="preserve"> </w:t>
      </w:r>
      <w:r w:rsidRPr="00135573">
        <w:t>que</w:t>
      </w:r>
      <w:r w:rsidRPr="00135573">
        <w:rPr>
          <w:spacing w:val="42"/>
        </w:rPr>
        <w:t xml:space="preserve"> </w:t>
      </w:r>
      <w:r w:rsidRPr="00135573">
        <w:rPr>
          <w:spacing w:val="1"/>
        </w:rPr>
        <w:t>se</w:t>
      </w:r>
      <w:r w:rsidRPr="00135573">
        <w:rPr>
          <w:spacing w:val="55"/>
        </w:rPr>
        <w:t xml:space="preserve"> </w:t>
      </w:r>
      <w:r w:rsidRPr="00135573">
        <w:rPr>
          <w:spacing w:val="-1"/>
        </w:rPr>
        <w:t>efectúe</w:t>
      </w:r>
      <w:r w:rsidRPr="00135573">
        <w:rPr>
          <w:spacing w:val="49"/>
        </w:rPr>
        <w:t xml:space="preserve"> </w:t>
      </w:r>
      <w:r w:rsidRPr="00135573">
        <w:t>por</w:t>
      </w:r>
      <w:r w:rsidRPr="00135573">
        <w:rPr>
          <w:spacing w:val="49"/>
        </w:rPr>
        <w:t xml:space="preserve"> </w:t>
      </w:r>
      <w:r w:rsidRPr="00135573">
        <w:rPr>
          <w:spacing w:val="-1"/>
        </w:rPr>
        <w:t>razón</w:t>
      </w:r>
      <w:r w:rsidRPr="00135573">
        <w:rPr>
          <w:spacing w:val="50"/>
        </w:rPr>
        <w:t xml:space="preserve"> </w:t>
      </w:r>
      <w:r w:rsidRPr="00135573">
        <w:t>de</w:t>
      </w:r>
      <w:r w:rsidRPr="00135573">
        <w:rPr>
          <w:spacing w:val="49"/>
        </w:rPr>
        <w:t xml:space="preserve"> </w:t>
      </w:r>
      <w:r w:rsidRPr="00135573">
        <w:t>la</w:t>
      </w:r>
      <w:r w:rsidRPr="00135573">
        <w:rPr>
          <w:spacing w:val="49"/>
        </w:rPr>
        <w:t xml:space="preserve"> </w:t>
      </w:r>
      <w:r w:rsidRPr="00135573">
        <w:rPr>
          <w:spacing w:val="-1"/>
        </w:rPr>
        <w:t>situación</w:t>
      </w:r>
      <w:r w:rsidRPr="00135573">
        <w:rPr>
          <w:spacing w:val="50"/>
        </w:rPr>
        <w:t xml:space="preserve"> </w:t>
      </w:r>
      <w:r w:rsidRPr="00135573">
        <w:rPr>
          <w:spacing w:val="-1"/>
        </w:rPr>
        <w:t>económica</w:t>
      </w:r>
      <w:r w:rsidRPr="00135573">
        <w:rPr>
          <w:spacing w:val="51"/>
        </w:rPr>
        <w:t xml:space="preserve"> </w:t>
      </w:r>
      <w:r w:rsidRPr="00135573">
        <w:t>y</w:t>
      </w:r>
      <w:r w:rsidRPr="00135573">
        <w:rPr>
          <w:spacing w:val="51"/>
        </w:rPr>
        <w:t xml:space="preserve"> </w:t>
      </w:r>
      <w:r w:rsidRPr="00135573">
        <w:rPr>
          <w:spacing w:val="-1"/>
        </w:rPr>
        <w:t>financiera</w:t>
      </w:r>
      <w:r w:rsidRPr="00135573">
        <w:rPr>
          <w:spacing w:val="49"/>
        </w:rPr>
        <w:t xml:space="preserve"> </w:t>
      </w:r>
      <w:r w:rsidRPr="00135573">
        <w:rPr>
          <w:spacing w:val="-1"/>
        </w:rPr>
        <w:t>del</w:t>
      </w:r>
      <w:r w:rsidRPr="00135573">
        <w:rPr>
          <w:spacing w:val="50"/>
        </w:rPr>
        <w:t xml:space="preserve"> </w:t>
      </w:r>
      <w:r w:rsidRPr="00135573">
        <w:rPr>
          <w:spacing w:val="-1"/>
        </w:rPr>
        <w:t>país,</w:t>
      </w:r>
      <w:r w:rsidRPr="00135573">
        <w:rPr>
          <w:spacing w:val="50"/>
        </w:rPr>
        <w:t xml:space="preserve"> </w:t>
      </w:r>
      <w:r w:rsidRPr="00135573">
        <w:t>la</w:t>
      </w:r>
      <w:r w:rsidRPr="00135573">
        <w:rPr>
          <w:spacing w:val="49"/>
        </w:rPr>
        <w:t xml:space="preserve"> </w:t>
      </w:r>
      <w:r w:rsidRPr="00135573">
        <w:rPr>
          <w:spacing w:val="-1"/>
        </w:rPr>
        <w:t>estimación</w:t>
      </w:r>
      <w:r w:rsidRPr="00135573">
        <w:rPr>
          <w:spacing w:val="50"/>
        </w:rPr>
        <w:t xml:space="preserve"> </w:t>
      </w:r>
      <w:r w:rsidRPr="00135573">
        <w:t>de</w:t>
      </w:r>
      <w:r w:rsidRPr="00135573">
        <w:rPr>
          <w:spacing w:val="49"/>
        </w:rPr>
        <w:t xml:space="preserve"> </w:t>
      </w:r>
      <w:r w:rsidRPr="00135573">
        <w:t>la</w:t>
      </w:r>
      <w:r w:rsidRPr="00135573">
        <w:rPr>
          <w:spacing w:val="81"/>
        </w:rPr>
        <w:t xml:space="preserve"> </w:t>
      </w:r>
      <w:r w:rsidRPr="00135573">
        <w:rPr>
          <w:spacing w:val="-1"/>
        </w:rPr>
        <w:t>percepción</w:t>
      </w:r>
      <w:r w:rsidRPr="00135573">
        <w:rPr>
          <w:spacing w:val="33"/>
        </w:rPr>
        <w:t xml:space="preserve"> </w:t>
      </w:r>
      <w:r w:rsidRPr="00135573">
        <w:t>de</w:t>
      </w:r>
      <w:r w:rsidRPr="00135573">
        <w:rPr>
          <w:spacing w:val="32"/>
        </w:rPr>
        <w:t xml:space="preserve"> </w:t>
      </w:r>
      <w:r w:rsidRPr="00135573">
        <w:rPr>
          <w:spacing w:val="-1"/>
        </w:rPr>
        <w:t>ingresos</w:t>
      </w:r>
      <w:r w:rsidRPr="00135573">
        <w:rPr>
          <w:spacing w:val="33"/>
        </w:rPr>
        <w:t xml:space="preserve"> </w:t>
      </w:r>
      <w:r w:rsidRPr="00135573">
        <w:t>menor</w:t>
      </w:r>
      <w:r w:rsidRPr="00135573">
        <w:rPr>
          <w:spacing w:val="32"/>
        </w:rPr>
        <w:t xml:space="preserve"> </w:t>
      </w:r>
      <w:r w:rsidRPr="00135573">
        <w:t>a</w:t>
      </w:r>
      <w:r w:rsidRPr="00135573">
        <w:rPr>
          <w:spacing w:val="32"/>
        </w:rPr>
        <w:t xml:space="preserve"> </w:t>
      </w:r>
      <w:r w:rsidRPr="00135573">
        <w:t>los</w:t>
      </w:r>
      <w:r w:rsidRPr="00135573">
        <w:rPr>
          <w:spacing w:val="34"/>
        </w:rPr>
        <w:t xml:space="preserve"> </w:t>
      </w:r>
      <w:r w:rsidRPr="00135573">
        <w:rPr>
          <w:spacing w:val="-1"/>
        </w:rPr>
        <w:t>gastos</w:t>
      </w:r>
      <w:r w:rsidRPr="00135573">
        <w:rPr>
          <w:spacing w:val="31"/>
        </w:rPr>
        <w:t xml:space="preserve"> </w:t>
      </w:r>
      <w:r w:rsidRPr="00135573">
        <w:rPr>
          <w:spacing w:val="-1"/>
        </w:rPr>
        <w:t>proyectados</w:t>
      </w:r>
      <w:r w:rsidRPr="00135573">
        <w:rPr>
          <w:spacing w:val="37"/>
        </w:rPr>
        <w:t xml:space="preserve"> </w:t>
      </w:r>
      <w:r w:rsidRPr="00135573">
        <w:t>y</w:t>
      </w:r>
      <w:r w:rsidRPr="00135573">
        <w:rPr>
          <w:spacing w:val="28"/>
        </w:rPr>
        <w:t xml:space="preserve"> </w:t>
      </w:r>
      <w:r w:rsidRPr="00135573">
        <w:rPr>
          <w:spacing w:val="-1"/>
        </w:rPr>
        <w:t>en</w:t>
      </w:r>
      <w:r w:rsidRPr="00135573">
        <w:rPr>
          <w:spacing w:val="33"/>
        </w:rPr>
        <w:t xml:space="preserve"> </w:t>
      </w:r>
      <w:r w:rsidRPr="00135573">
        <w:rPr>
          <w:spacing w:val="-1"/>
        </w:rPr>
        <w:t>caso</w:t>
      </w:r>
      <w:r w:rsidRPr="00135573">
        <w:rPr>
          <w:spacing w:val="35"/>
        </w:rPr>
        <w:t xml:space="preserve"> </w:t>
      </w:r>
      <w:r w:rsidRPr="00135573">
        <w:t>de</w:t>
      </w:r>
      <w:r w:rsidRPr="00135573">
        <w:rPr>
          <w:spacing w:val="32"/>
        </w:rPr>
        <w:t xml:space="preserve"> </w:t>
      </w:r>
      <w:r w:rsidRPr="00135573">
        <w:rPr>
          <w:spacing w:val="-1"/>
        </w:rPr>
        <w:t>necesidades</w:t>
      </w:r>
      <w:r w:rsidRPr="00135573">
        <w:rPr>
          <w:spacing w:val="63"/>
        </w:rPr>
        <w:t xml:space="preserve"> </w:t>
      </w:r>
      <w:r w:rsidRPr="00135573">
        <w:rPr>
          <w:spacing w:val="-1"/>
        </w:rPr>
        <w:t>imprevistas</w:t>
      </w:r>
      <w:r w:rsidRPr="00135573">
        <w:rPr>
          <w:spacing w:val="33"/>
        </w:rPr>
        <w:t xml:space="preserve"> </w:t>
      </w:r>
      <w:r w:rsidRPr="00135573">
        <w:t>o</w:t>
      </w:r>
      <w:r w:rsidRPr="00135573">
        <w:rPr>
          <w:spacing w:val="33"/>
        </w:rPr>
        <w:t xml:space="preserve"> </w:t>
      </w:r>
      <w:r w:rsidRPr="00135573">
        <w:t>de</w:t>
      </w:r>
      <w:r w:rsidRPr="00135573">
        <w:rPr>
          <w:spacing w:val="34"/>
        </w:rPr>
        <w:t xml:space="preserve"> </w:t>
      </w:r>
      <w:r w:rsidRPr="00135573">
        <w:rPr>
          <w:spacing w:val="-1"/>
        </w:rPr>
        <w:t>emergencia.</w:t>
      </w:r>
      <w:r w:rsidRPr="00135573">
        <w:rPr>
          <w:spacing w:val="38"/>
        </w:rPr>
        <w:t xml:space="preserve"> </w:t>
      </w:r>
      <w:r w:rsidRPr="00135573">
        <w:rPr>
          <w:spacing w:val="-2"/>
        </w:rPr>
        <w:t>Lo</w:t>
      </w:r>
      <w:r w:rsidRPr="00135573">
        <w:rPr>
          <w:spacing w:val="33"/>
        </w:rPr>
        <w:t xml:space="preserve"> </w:t>
      </w:r>
      <w:r w:rsidRPr="00135573">
        <w:t>dispuesto</w:t>
      </w:r>
      <w:r w:rsidRPr="00135573">
        <w:rPr>
          <w:spacing w:val="33"/>
        </w:rPr>
        <w:t xml:space="preserve"> </w:t>
      </w:r>
      <w:r w:rsidRPr="00135573">
        <w:rPr>
          <w:spacing w:val="-1"/>
        </w:rPr>
        <w:t>en</w:t>
      </w:r>
      <w:r w:rsidRPr="00135573">
        <w:rPr>
          <w:spacing w:val="33"/>
        </w:rPr>
        <w:t xml:space="preserve"> </w:t>
      </w:r>
      <w:r w:rsidRPr="00135573">
        <w:rPr>
          <w:spacing w:val="-1"/>
        </w:rPr>
        <w:t>este</w:t>
      </w:r>
      <w:r w:rsidRPr="00135573">
        <w:rPr>
          <w:spacing w:val="35"/>
        </w:rPr>
        <w:t xml:space="preserve"> </w:t>
      </w:r>
      <w:r w:rsidRPr="00135573">
        <w:rPr>
          <w:spacing w:val="-1"/>
        </w:rPr>
        <w:t>Artículo</w:t>
      </w:r>
      <w:r w:rsidRPr="00135573">
        <w:rPr>
          <w:spacing w:val="36"/>
        </w:rPr>
        <w:t xml:space="preserve"> </w:t>
      </w:r>
      <w:r w:rsidRPr="00135573">
        <w:rPr>
          <w:spacing w:val="-1"/>
        </w:rPr>
        <w:t>debe</w:t>
      </w:r>
      <w:r w:rsidRPr="00135573">
        <w:rPr>
          <w:spacing w:val="32"/>
        </w:rPr>
        <w:t xml:space="preserve"> </w:t>
      </w:r>
      <w:r w:rsidRPr="00135573">
        <w:rPr>
          <w:spacing w:val="-1"/>
        </w:rPr>
        <w:t>estipularse</w:t>
      </w:r>
      <w:r w:rsidRPr="00135573">
        <w:rPr>
          <w:spacing w:val="77"/>
        </w:rPr>
        <w:t xml:space="preserve"> </w:t>
      </w:r>
      <w:r w:rsidRPr="00135573">
        <w:rPr>
          <w:spacing w:val="-1"/>
        </w:rPr>
        <w:t>obligatoriamente</w:t>
      </w:r>
      <w:r w:rsidRPr="00135573">
        <w:rPr>
          <w:spacing w:val="39"/>
        </w:rPr>
        <w:t xml:space="preserve"> </w:t>
      </w:r>
      <w:r w:rsidRPr="00135573">
        <w:rPr>
          <w:spacing w:val="-1"/>
        </w:rPr>
        <w:t>en</w:t>
      </w:r>
      <w:r w:rsidRPr="00135573">
        <w:rPr>
          <w:spacing w:val="43"/>
        </w:rPr>
        <w:t xml:space="preserve"> </w:t>
      </w:r>
      <w:r w:rsidRPr="00135573">
        <w:t>los</w:t>
      </w:r>
      <w:r w:rsidRPr="00135573">
        <w:rPr>
          <w:spacing w:val="43"/>
        </w:rPr>
        <w:t xml:space="preserve"> </w:t>
      </w:r>
      <w:r w:rsidRPr="00135573">
        <w:rPr>
          <w:spacing w:val="-1"/>
        </w:rPr>
        <w:t>pliegos</w:t>
      </w:r>
      <w:r w:rsidRPr="00135573">
        <w:rPr>
          <w:spacing w:val="40"/>
        </w:rPr>
        <w:t xml:space="preserve"> </w:t>
      </w:r>
      <w:r w:rsidRPr="00135573">
        <w:rPr>
          <w:spacing w:val="1"/>
        </w:rPr>
        <w:t>de</w:t>
      </w:r>
      <w:r w:rsidRPr="00135573">
        <w:rPr>
          <w:spacing w:val="42"/>
        </w:rPr>
        <w:t xml:space="preserve"> </w:t>
      </w:r>
      <w:r w:rsidRPr="00135573">
        <w:rPr>
          <w:spacing w:val="-1"/>
        </w:rPr>
        <w:t>condiciones,</w:t>
      </w:r>
      <w:r w:rsidRPr="00135573">
        <w:rPr>
          <w:spacing w:val="43"/>
        </w:rPr>
        <w:t xml:space="preserve"> </w:t>
      </w:r>
      <w:r w:rsidRPr="00135573">
        <w:rPr>
          <w:spacing w:val="-1"/>
        </w:rPr>
        <w:t>términos</w:t>
      </w:r>
      <w:r w:rsidRPr="00135573">
        <w:rPr>
          <w:spacing w:val="40"/>
        </w:rPr>
        <w:t xml:space="preserve"> </w:t>
      </w:r>
      <w:r w:rsidRPr="00135573">
        <w:t>de</w:t>
      </w:r>
      <w:r w:rsidRPr="00135573">
        <w:rPr>
          <w:spacing w:val="45"/>
        </w:rPr>
        <w:t xml:space="preserve"> </w:t>
      </w:r>
      <w:r w:rsidRPr="00135573">
        <w:rPr>
          <w:spacing w:val="-1"/>
        </w:rPr>
        <w:t>referencia</w:t>
      </w:r>
      <w:r w:rsidRPr="00135573">
        <w:rPr>
          <w:spacing w:val="44"/>
        </w:rPr>
        <w:t xml:space="preserve"> </w:t>
      </w:r>
      <w:r w:rsidRPr="00135573">
        <w:t>y</w:t>
      </w:r>
      <w:r w:rsidRPr="00135573">
        <w:rPr>
          <w:spacing w:val="38"/>
        </w:rPr>
        <w:t xml:space="preserve"> </w:t>
      </w:r>
      <w:r w:rsidRPr="00135573">
        <w:rPr>
          <w:spacing w:val="-1"/>
        </w:rPr>
        <w:t>en</w:t>
      </w:r>
      <w:r w:rsidRPr="00135573">
        <w:rPr>
          <w:spacing w:val="42"/>
        </w:rPr>
        <w:t xml:space="preserve"> </w:t>
      </w:r>
      <w:r w:rsidRPr="00135573">
        <w:rPr>
          <w:spacing w:val="-1"/>
        </w:rPr>
        <w:t>el</w:t>
      </w:r>
      <w:r w:rsidRPr="00135573">
        <w:rPr>
          <w:spacing w:val="41"/>
        </w:rPr>
        <w:t xml:space="preserve"> </w:t>
      </w:r>
      <w:r w:rsidRPr="00135573">
        <w:rPr>
          <w:spacing w:val="-1"/>
        </w:rPr>
        <w:t>contrato</w:t>
      </w:r>
      <w:r w:rsidRPr="00135573">
        <w:rPr>
          <w:spacing w:val="99"/>
        </w:rPr>
        <w:t xml:space="preserve"> </w:t>
      </w:r>
      <w:r w:rsidRPr="00135573">
        <w:t>mismo”.</w:t>
      </w:r>
      <w:r w:rsidRPr="00135573">
        <w:rPr>
          <w:spacing w:val="11"/>
        </w:rPr>
        <w:t xml:space="preserve"> </w:t>
      </w:r>
      <w:r w:rsidRPr="00135573">
        <w:t>En</w:t>
      </w:r>
      <w:r w:rsidRPr="00135573">
        <w:rPr>
          <w:spacing w:val="11"/>
        </w:rPr>
        <w:t xml:space="preserve"> </w:t>
      </w:r>
      <w:r w:rsidRPr="00135573">
        <w:rPr>
          <w:spacing w:val="-1"/>
        </w:rPr>
        <w:t>cumplimiento</w:t>
      </w:r>
      <w:r w:rsidRPr="00135573">
        <w:rPr>
          <w:spacing w:val="11"/>
        </w:rPr>
        <w:t xml:space="preserve"> </w:t>
      </w:r>
      <w:r w:rsidRPr="00135573">
        <w:rPr>
          <w:spacing w:val="-1"/>
        </w:rPr>
        <w:t>del</w:t>
      </w:r>
      <w:r w:rsidRPr="00135573">
        <w:rPr>
          <w:spacing w:val="12"/>
        </w:rPr>
        <w:t xml:space="preserve"> </w:t>
      </w:r>
      <w:r w:rsidRPr="00135573">
        <w:rPr>
          <w:spacing w:val="-1"/>
        </w:rPr>
        <w:t>numeral</w:t>
      </w:r>
      <w:r w:rsidRPr="00135573">
        <w:rPr>
          <w:spacing w:val="12"/>
        </w:rPr>
        <w:t xml:space="preserve"> </w:t>
      </w:r>
      <w:r w:rsidRPr="00135573">
        <w:rPr>
          <w:spacing w:val="-1"/>
        </w:rPr>
        <w:t>Primero</w:t>
      </w:r>
      <w:r w:rsidRPr="00135573">
        <w:rPr>
          <w:spacing w:val="13"/>
        </w:rPr>
        <w:t xml:space="preserve"> </w:t>
      </w:r>
      <w:r w:rsidRPr="00135573">
        <w:rPr>
          <w:spacing w:val="-2"/>
        </w:rPr>
        <w:t>del</w:t>
      </w:r>
      <w:r w:rsidRPr="00135573">
        <w:rPr>
          <w:spacing w:val="12"/>
        </w:rPr>
        <w:t xml:space="preserve"> </w:t>
      </w:r>
      <w:r w:rsidRPr="00135573">
        <w:rPr>
          <w:spacing w:val="-1"/>
        </w:rPr>
        <w:t>Acuerdo</w:t>
      </w:r>
      <w:r w:rsidRPr="00135573">
        <w:rPr>
          <w:spacing w:val="11"/>
        </w:rPr>
        <w:t xml:space="preserve"> </w:t>
      </w:r>
      <w:r w:rsidRPr="00135573">
        <w:rPr>
          <w:spacing w:val="-1"/>
        </w:rPr>
        <w:t>SE-037-2013</w:t>
      </w:r>
      <w:r w:rsidRPr="00135573">
        <w:rPr>
          <w:spacing w:val="13"/>
        </w:rPr>
        <w:t xml:space="preserve"> </w:t>
      </w:r>
      <w:r w:rsidRPr="00135573">
        <w:rPr>
          <w:spacing w:val="-1"/>
        </w:rPr>
        <w:t>publicado</w:t>
      </w:r>
      <w:r w:rsidRPr="00135573">
        <w:rPr>
          <w:spacing w:val="11"/>
        </w:rPr>
        <w:t xml:space="preserve"> </w:t>
      </w:r>
      <w:r w:rsidRPr="00135573">
        <w:rPr>
          <w:spacing w:val="-1"/>
        </w:rPr>
        <w:t>el</w:t>
      </w:r>
      <w:r w:rsidRPr="00135573">
        <w:rPr>
          <w:spacing w:val="12"/>
        </w:rPr>
        <w:t xml:space="preserve"> </w:t>
      </w:r>
      <w:r w:rsidRPr="00135573">
        <w:t>23</w:t>
      </w:r>
      <w:r w:rsidRPr="00135573">
        <w:rPr>
          <w:spacing w:val="83"/>
        </w:rPr>
        <w:t xml:space="preserve"> </w:t>
      </w:r>
      <w:r w:rsidRPr="00135573">
        <w:t>de</w:t>
      </w:r>
      <w:r w:rsidRPr="00135573">
        <w:rPr>
          <w:spacing w:val="25"/>
        </w:rPr>
        <w:t xml:space="preserve"> </w:t>
      </w:r>
      <w:r w:rsidRPr="00135573">
        <w:rPr>
          <w:spacing w:val="-1"/>
        </w:rPr>
        <w:t>agosto</w:t>
      </w:r>
      <w:r w:rsidRPr="00135573">
        <w:rPr>
          <w:spacing w:val="26"/>
        </w:rPr>
        <w:t xml:space="preserve"> </w:t>
      </w:r>
      <w:r w:rsidRPr="00135573">
        <w:t>de</w:t>
      </w:r>
      <w:r w:rsidRPr="00135573">
        <w:rPr>
          <w:spacing w:val="25"/>
        </w:rPr>
        <w:t xml:space="preserve"> </w:t>
      </w:r>
      <w:r w:rsidRPr="00135573">
        <w:t>2013,</w:t>
      </w:r>
      <w:r w:rsidRPr="00135573">
        <w:rPr>
          <w:spacing w:val="26"/>
        </w:rPr>
        <w:t xml:space="preserve"> </w:t>
      </w:r>
      <w:r w:rsidRPr="00135573">
        <w:rPr>
          <w:spacing w:val="-1"/>
        </w:rPr>
        <w:t>en</w:t>
      </w:r>
      <w:r w:rsidRPr="00135573">
        <w:rPr>
          <w:spacing w:val="28"/>
        </w:rPr>
        <w:t xml:space="preserve"> </w:t>
      </w:r>
      <w:r w:rsidRPr="00135573">
        <w:rPr>
          <w:spacing w:val="-1"/>
        </w:rPr>
        <w:t>el</w:t>
      </w:r>
      <w:r w:rsidRPr="00135573">
        <w:rPr>
          <w:spacing w:val="26"/>
        </w:rPr>
        <w:t xml:space="preserve"> </w:t>
      </w:r>
      <w:r w:rsidRPr="00135573">
        <w:rPr>
          <w:spacing w:val="-1"/>
        </w:rPr>
        <w:t>Diario</w:t>
      </w:r>
      <w:r w:rsidRPr="00135573">
        <w:rPr>
          <w:spacing w:val="25"/>
        </w:rPr>
        <w:t xml:space="preserve"> </w:t>
      </w:r>
      <w:r w:rsidRPr="00135573">
        <w:rPr>
          <w:spacing w:val="-1"/>
        </w:rPr>
        <w:t>Oficial</w:t>
      </w:r>
      <w:r w:rsidRPr="00135573">
        <w:rPr>
          <w:spacing w:val="29"/>
        </w:rPr>
        <w:t xml:space="preserve"> </w:t>
      </w:r>
      <w:r w:rsidRPr="00135573">
        <w:rPr>
          <w:spacing w:val="-2"/>
        </w:rPr>
        <w:t>La</w:t>
      </w:r>
      <w:r w:rsidRPr="00135573">
        <w:rPr>
          <w:spacing w:val="27"/>
        </w:rPr>
        <w:t xml:space="preserve"> </w:t>
      </w:r>
      <w:r w:rsidRPr="00135573">
        <w:t>Gaceta</w:t>
      </w:r>
      <w:r w:rsidRPr="00135573">
        <w:rPr>
          <w:b/>
          <w:bCs/>
        </w:rPr>
        <w:t>,</w:t>
      </w:r>
      <w:r w:rsidRPr="00135573">
        <w:rPr>
          <w:b/>
          <w:bCs/>
          <w:spacing w:val="26"/>
        </w:rPr>
        <w:t xml:space="preserve"> </w:t>
      </w:r>
      <w:r w:rsidRPr="00135573">
        <w:t>se</w:t>
      </w:r>
      <w:r w:rsidRPr="00135573">
        <w:rPr>
          <w:spacing w:val="25"/>
        </w:rPr>
        <w:t xml:space="preserve"> </w:t>
      </w:r>
      <w:r w:rsidRPr="00135573">
        <w:rPr>
          <w:spacing w:val="-1"/>
        </w:rPr>
        <w:t>establece</w:t>
      </w:r>
      <w:r w:rsidRPr="00135573">
        <w:rPr>
          <w:spacing w:val="25"/>
        </w:rPr>
        <w:t xml:space="preserve"> </w:t>
      </w:r>
      <w:r w:rsidRPr="00135573">
        <w:rPr>
          <w:b/>
          <w:bCs/>
        </w:rPr>
        <w:t>CLAUSULA</w:t>
      </w:r>
      <w:r w:rsidRPr="00135573">
        <w:rPr>
          <w:b/>
          <w:bCs/>
          <w:spacing w:val="27"/>
        </w:rPr>
        <w:t xml:space="preserve"> </w:t>
      </w:r>
      <w:r w:rsidRPr="00135573">
        <w:rPr>
          <w:b/>
          <w:bCs/>
          <w:spacing w:val="-1"/>
        </w:rPr>
        <w:t>DECIMO</w:t>
      </w:r>
      <w:r w:rsidRPr="00135573">
        <w:rPr>
          <w:b/>
          <w:bCs/>
          <w:spacing w:val="67"/>
        </w:rPr>
        <w:t xml:space="preserve"> </w:t>
      </w:r>
      <w:r w:rsidRPr="00135573">
        <w:rPr>
          <w:b/>
          <w:bCs/>
          <w:spacing w:val="-1"/>
        </w:rPr>
        <w:t>SEPTIMA:</w:t>
      </w:r>
      <w:r w:rsidRPr="00135573">
        <w:rPr>
          <w:b/>
          <w:bCs/>
          <w:spacing w:val="39"/>
        </w:rPr>
        <w:t xml:space="preserve"> </w:t>
      </w:r>
      <w:r w:rsidRPr="00135573">
        <w:rPr>
          <w:b/>
          <w:bCs/>
        </w:rPr>
        <w:t>JURISDICCION</w:t>
      </w:r>
      <w:r w:rsidRPr="00135573">
        <w:rPr>
          <w:b/>
          <w:bCs/>
          <w:spacing w:val="40"/>
        </w:rPr>
        <w:t xml:space="preserve"> </w:t>
      </w:r>
      <w:r w:rsidRPr="00135573">
        <w:rPr>
          <w:b/>
          <w:bCs/>
        </w:rPr>
        <w:t>Y</w:t>
      </w:r>
      <w:r w:rsidRPr="00135573">
        <w:rPr>
          <w:b/>
          <w:bCs/>
          <w:spacing w:val="42"/>
        </w:rPr>
        <w:t xml:space="preserve"> </w:t>
      </w:r>
      <w:r w:rsidRPr="00135573">
        <w:rPr>
          <w:b/>
          <w:bCs/>
          <w:spacing w:val="-1"/>
        </w:rPr>
        <w:t>COMPETENCIA</w:t>
      </w:r>
      <w:r w:rsidRPr="00135573">
        <w:rPr>
          <w:spacing w:val="-1"/>
        </w:rPr>
        <w:t>;</w:t>
      </w:r>
      <w:r w:rsidRPr="00135573">
        <w:rPr>
          <w:spacing w:val="41"/>
        </w:rPr>
        <w:t xml:space="preserve"> </w:t>
      </w:r>
      <w:r w:rsidRPr="00135573">
        <w:t>para</w:t>
      </w:r>
      <w:r w:rsidRPr="00135573">
        <w:rPr>
          <w:spacing w:val="39"/>
        </w:rPr>
        <w:t xml:space="preserve"> </w:t>
      </w:r>
      <w:r w:rsidRPr="00135573">
        <w:t>la</w:t>
      </w:r>
      <w:r w:rsidRPr="00135573">
        <w:rPr>
          <w:spacing w:val="42"/>
        </w:rPr>
        <w:t xml:space="preserve"> </w:t>
      </w:r>
      <w:r w:rsidRPr="00135573">
        <w:t>solución</w:t>
      </w:r>
      <w:r w:rsidRPr="00135573">
        <w:rPr>
          <w:spacing w:val="41"/>
        </w:rPr>
        <w:t xml:space="preserve"> </w:t>
      </w:r>
      <w:r w:rsidRPr="00135573">
        <w:t>de</w:t>
      </w:r>
      <w:r w:rsidRPr="00135573">
        <w:rPr>
          <w:spacing w:val="39"/>
        </w:rPr>
        <w:t xml:space="preserve"> </w:t>
      </w:r>
      <w:r w:rsidRPr="00135573">
        <w:t>cualquier</w:t>
      </w:r>
      <w:r w:rsidRPr="00135573">
        <w:rPr>
          <w:spacing w:val="38"/>
        </w:rPr>
        <w:t xml:space="preserve"> </w:t>
      </w:r>
      <w:r w:rsidRPr="00135573">
        <w:rPr>
          <w:spacing w:val="-1"/>
        </w:rPr>
        <w:t>situación</w:t>
      </w:r>
      <w:r w:rsidRPr="00135573">
        <w:rPr>
          <w:spacing w:val="29"/>
        </w:rPr>
        <w:t xml:space="preserve"> </w:t>
      </w:r>
      <w:r w:rsidRPr="00135573">
        <w:rPr>
          <w:spacing w:val="-1"/>
        </w:rPr>
        <w:t>controvertida</w:t>
      </w:r>
      <w:r w:rsidRPr="00135573">
        <w:rPr>
          <w:spacing w:val="30"/>
        </w:rPr>
        <w:t xml:space="preserve"> </w:t>
      </w:r>
      <w:r w:rsidRPr="00135573">
        <w:rPr>
          <w:spacing w:val="-1"/>
        </w:rPr>
        <w:t>derivada</w:t>
      </w:r>
      <w:r w:rsidRPr="00135573">
        <w:rPr>
          <w:spacing w:val="27"/>
        </w:rPr>
        <w:t xml:space="preserve"> </w:t>
      </w:r>
      <w:r w:rsidRPr="00135573">
        <w:t>de</w:t>
      </w:r>
      <w:r w:rsidRPr="00135573">
        <w:rPr>
          <w:spacing w:val="27"/>
        </w:rPr>
        <w:t xml:space="preserve"> </w:t>
      </w:r>
      <w:r w:rsidRPr="00135573">
        <w:t>este</w:t>
      </w:r>
      <w:r w:rsidRPr="00135573">
        <w:rPr>
          <w:spacing w:val="27"/>
        </w:rPr>
        <w:t xml:space="preserve"> </w:t>
      </w:r>
      <w:r w:rsidRPr="00135573">
        <w:rPr>
          <w:spacing w:val="-1"/>
        </w:rPr>
        <w:t>contrato</w:t>
      </w:r>
      <w:r w:rsidRPr="00135573">
        <w:rPr>
          <w:spacing w:val="31"/>
        </w:rPr>
        <w:t xml:space="preserve"> </w:t>
      </w:r>
      <w:r w:rsidRPr="00135573">
        <w:t>y</w:t>
      </w:r>
      <w:r w:rsidRPr="00135573">
        <w:rPr>
          <w:spacing w:val="23"/>
        </w:rPr>
        <w:t xml:space="preserve"> </w:t>
      </w:r>
      <w:r w:rsidRPr="00135573">
        <w:t>que</w:t>
      </w:r>
      <w:r w:rsidRPr="00135573">
        <w:rPr>
          <w:spacing w:val="27"/>
        </w:rPr>
        <w:t xml:space="preserve"> </w:t>
      </w:r>
      <w:r w:rsidRPr="00135573">
        <w:t>no</w:t>
      </w:r>
      <w:r w:rsidRPr="00135573">
        <w:rPr>
          <w:spacing w:val="28"/>
        </w:rPr>
        <w:t xml:space="preserve"> </w:t>
      </w:r>
      <w:r w:rsidRPr="00135573">
        <w:t>pudiera</w:t>
      </w:r>
      <w:r w:rsidRPr="00135573">
        <w:rPr>
          <w:spacing w:val="27"/>
        </w:rPr>
        <w:t xml:space="preserve"> </w:t>
      </w:r>
      <w:r w:rsidRPr="00135573">
        <w:rPr>
          <w:spacing w:val="-1"/>
        </w:rPr>
        <w:t>arreglarse</w:t>
      </w:r>
      <w:r w:rsidRPr="00135573">
        <w:rPr>
          <w:spacing w:val="77"/>
        </w:rPr>
        <w:t xml:space="preserve"> </w:t>
      </w:r>
      <w:r w:rsidRPr="00135573">
        <w:rPr>
          <w:spacing w:val="-1"/>
        </w:rPr>
        <w:t>conciliatoriamente,</w:t>
      </w:r>
      <w:r w:rsidRPr="00135573">
        <w:rPr>
          <w:spacing w:val="28"/>
        </w:rPr>
        <w:t xml:space="preserve"> </w:t>
      </w:r>
      <w:r w:rsidRPr="00135573">
        <w:rPr>
          <w:spacing w:val="-1"/>
        </w:rPr>
        <w:t>entre</w:t>
      </w:r>
      <w:r w:rsidRPr="00135573">
        <w:rPr>
          <w:spacing w:val="28"/>
        </w:rPr>
        <w:t xml:space="preserve"> </w:t>
      </w:r>
      <w:r w:rsidRPr="00135573">
        <w:rPr>
          <w:spacing w:val="-1"/>
        </w:rPr>
        <w:t>ambas</w:t>
      </w:r>
      <w:r w:rsidRPr="00135573">
        <w:rPr>
          <w:spacing w:val="25"/>
        </w:rPr>
        <w:t xml:space="preserve"> </w:t>
      </w:r>
      <w:r w:rsidRPr="00135573">
        <w:rPr>
          <w:spacing w:val="-1"/>
        </w:rPr>
        <w:t>partes</w:t>
      </w:r>
      <w:r w:rsidRPr="00135573">
        <w:rPr>
          <w:spacing w:val="28"/>
        </w:rPr>
        <w:t xml:space="preserve"> </w:t>
      </w:r>
      <w:r w:rsidRPr="00135573">
        <w:t>se</w:t>
      </w:r>
      <w:r w:rsidRPr="00135573">
        <w:rPr>
          <w:spacing w:val="25"/>
        </w:rPr>
        <w:t xml:space="preserve"> </w:t>
      </w:r>
      <w:r w:rsidRPr="00135573">
        <w:t>someten</w:t>
      </w:r>
      <w:r w:rsidRPr="00135573">
        <w:rPr>
          <w:spacing w:val="26"/>
        </w:rPr>
        <w:t xml:space="preserve"> </w:t>
      </w:r>
      <w:r w:rsidRPr="00135573">
        <w:t>a</w:t>
      </w:r>
      <w:r w:rsidRPr="00135573">
        <w:rPr>
          <w:spacing w:val="25"/>
        </w:rPr>
        <w:t xml:space="preserve"> </w:t>
      </w:r>
      <w:r w:rsidRPr="00135573">
        <w:t>la</w:t>
      </w:r>
      <w:r w:rsidRPr="00135573">
        <w:rPr>
          <w:spacing w:val="27"/>
        </w:rPr>
        <w:t xml:space="preserve"> </w:t>
      </w:r>
      <w:r w:rsidRPr="00135573">
        <w:rPr>
          <w:spacing w:val="-1"/>
        </w:rPr>
        <w:t>jurisdicción</w:t>
      </w:r>
      <w:r w:rsidRPr="00135573">
        <w:rPr>
          <w:spacing w:val="33"/>
        </w:rPr>
        <w:t xml:space="preserve"> </w:t>
      </w:r>
      <w:r w:rsidRPr="00135573">
        <w:t>y</w:t>
      </w:r>
      <w:r w:rsidRPr="00135573">
        <w:rPr>
          <w:spacing w:val="21"/>
        </w:rPr>
        <w:t xml:space="preserve"> </w:t>
      </w:r>
      <w:r w:rsidRPr="00135573">
        <w:rPr>
          <w:spacing w:val="-1"/>
        </w:rPr>
        <w:t>competencia</w:t>
      </w:r>
      <w:r w:rsidRPr="00135573">
        <w:rPr>
          <w:spacing w:val="25"/>
        </w:rPr>
        <w:t xml:space="preserve"> </w:t>
      </w:r>
      <w:r w:rsidRPr="00135573">
        <w:rPr>
          <w:spacing w:val="1"/>
        </w:rPr>
        <w:t>de</w:t>
      </w:r>
      <w:r w:rsidRPr="00135573">
        <w:rPr>
          <w:spacing w:val="25"/>
        </w:rPr>
        <w:t xml:space="preserve"> </w:t>
      </w:r>
      <w:r w:rsidRPr="00135573">
        <w:t>los</w:t>
      </w:r>
      <w:r w:rsidRPr="00135573">
        <w:rPr>
          <w:spacing w:val="101"/>
        </w:rPr>
        <w:t xml:space="preserve"> </w:t>
      </w:r>
      <w:r w:rsidRPr="00135573">
        <w:rPr>
          <w:spacing w:val="-1"/>
        </w:rPr>
        <w:t>Tribunales</w:t>
      </w:r>
      <w:r w:rsidRPr="00135573">
        <w:rPr>
          <w:spacing w:val="36"/>
        </w:rPr>
        <w:t xml:space="preserve"> </w:t>
      </w:r>
      <w:r w:rsidRPr="00135573">
        <w:t>de</w:t>
      </w:r>
      <w:r w:rsidRPr="00135573">
        <w:rPr>
          <w:spacing w:val="34"/>
        </w:rPr>
        <w:t xml:space="preserve"> </w:t>
      </w:r>
      <w:r w:rsidRPr="00135573">
        <w:t>Justicia</w:t>
      </w:r>
      <w:r w:rsidRPr="00135573">
        <w:rPr>
          <w:spacing w:val="35"/>
        </w:rPr>
        <w:t xml:space="preserve"> </w:t>
      </w:r>
      <w:r w:rsidRPr="00135573">
        <w:t>de</w:t>
      </w:r>
      <w:r w:rsidRPr="00135573">
        <w:rPr>
          <w:spacing w:val="34"/>
        </w:rPr>
        <w:t xml:space="preserve"> </w:t>
      </w:r>
      <w:r w:rsidRPr="00135573">
        <w:rPr>
          <w:spacing w:val="-1"/>
        </w:rPr>
        <w:t>Francisco</w:t>
      </w:r>
      <w:r w:rsidRPr="00135573">
        <w:rPr>
          <w:spacing w:val="35"/>
        </w:rPr>
        <w:t xml:space="preserve"> </w:t>
      </w:r>
      <w:r w:rsidRPr="00135573">
        <w:t>Morazán.</w:t>
      </w:r>
      <w:r w:rsidRPr="00135573">
        <w:rPr>
          <w:spacing w:val="38"/>
        </w:rPr>
        <w:t xml:space="preserve"> </w:t>
      </w:r>
      <w:r w:rsidRPr="00135573">
        <w:rPr>
          <w:b/>
          <w:bCs/>
          <w:spacing w:val="-1"/>
        </w:rPr>
        <w:t>DECIMO</w:t>
      </w:r>
      <w:r w:rsidRPr="00135573">
        <w:rPr>
          <w:b/>
          <w:bCs/>
          <w:spacing w:val="36"/>
        </w:rPr>
        <w:t xml:space="preserve"> </w:t>
      </w:r>
      <w:r w:rsidRPr="00135573">
        <w:rPr>
          <w:b/>
          <w:bCs/>
          <w:spacing w:val="-1"/>
        </w:rPr>
        <w:t>OCTAVA:</w:t>
      </w:r>
      <w:r w:rsidRPr="00135573">
        <w:rPr>
          <w:b/>
          <w:bCs/>
          <w:spacing w:val="35"/>
        </w:rPr>
        <w:t xml:space="preserve"> </w:t>
      </w:r>
      <w:r w:rsidRPr="00135573">
        <w:rPr>
          <w:b/>
          <w:bCs/>
        </w:rPr>
        <w:t>“CLAUSULA</w:t>
      </w:r>
      <w:r w:rsidRPr="00135573">
        <w:rPr>
          <w:b/>
          <w:bCs/>
          <w:spacing w:val="35"/>
        </w:rPr>
        <w:t xml:space="preserve"> </w:t>
      </w:r>
      <w:r w:rsidRPr="00135573">
        <w:rPr>
          <w:b/>
          <w:bCs/>
        </w:rPr>
        <w:t>DE</w:t>
      </w:r>
      <w:r w:rsidRPr="00135573">
        <w:rPr>
          <w:b/>
          <w:bCs/>
          <w:spacing w:val="51"/>
        </w:rPr>
        <w:t xml:space="preserve"> </w:t>
      </w:r>
      <w:r w:rsidRPr="00135573">
        <w:rPr>
          <w:b/>
          <w:bCs/>
          <w:spacing w:val="-1"/>
        </w:rPr>
        <w:t>INTEGRIDAD.-</w:t>
      </w:r>
      <w:r w:rsidRPr="00135573">
        <w:rPr>
          <w:b/>
          <w:bCs/>
          <w:spacing w:val="6"/>
        </w:rPr>
        <w:t xml:space="preserve"> </w:t>
      </w:r>
      <w:r w:rsidRPr="00135573">
        <w:rPr>
          <w:spacing w:val="-2"/>
        </w:rPr>
        <w:t>Las</w:t>
      </w:r>
      <w:r w:rsidRPr="00135573">
        <w:rPr>
          <w:spacing w:val="2"/>
        </w:rPr>
        <w:t xml:space="preserve"> </w:t>
      </w:r>
      <w:r w:rsidRPr="00135573">
        <w:t>partes</w:t>
      </w:r>
      <w:r w:rsidRPr="00135573">
        <w:rPr>
          <w:spacing w:val="2"/>
        </w:rPr>
        <w:t xml:space="preserve"> </w:t>
      </w:r>
      <w:r w:rsidRPr="00135573">
        <w:rPr>
          <w:spacing w:val="-1"/>
        </w:rPr>
        <w:t>en</w:t>
      </w:r>
      <w:r w:rsidRPr="00135573">
        <w:rPr>
          <w:spacing w:val="4"/>
        </w:rPr>
        <w:t xml:space="preserve"> </w:t>
      </w:r>
      <w:r w:rsidRPr="00135573">
        <w:rPr>
          <w:spacing w:val="-1"/>
        </w:rPr>
        <w:t>cumplimiento</w:t>
      </w:r>
      <w:r w:rsidRPr="00135573">
        <w:rPr>
          <w:spacing w:val="2"/>
        </w:rPr>
        <w:t xml:space="preserve"> </w:t>
      </w:r>
      <w:r w:rsidRPr="00135573">
        <w:t>a</w:t>
      </w:r>
      <w:r w:rsidRPr="00135573">
        <w:rPr>
          <w:spacing w:val="1"/>
        </w:rPr>
        <w:t xml:space="preserve"> </w:t>
      </w:r>
      <w:r w:rsidRPr="00135573">
        <w:t>lo</w:t>
      </w:r>
      <w:r w:rsidRPr="00135573">
        <w:rPr>
          <w:spacing w:val="2"/>
        </w:rPr>
        <w:t xml:space="preserve"> </w:t>
      </w:r>
      <w:r w:rsidRPr="00135573">
        <w:rPr>
          <w:spacing w:val="-1"/>
        </w:rPr>
        <w:t>establecido</w:t>
      </w:r>
      <w:r w:rsidRPr="00135573">
        <w:rPr>
          <w:spacing w:val="5"/>
        </w:rPr>
        <w:t xml:space="preserve"> </w:t>
      </w:r>
      <w:r w:rsidRPr="00135573">
        <w:rPr>
          <w:spacing w:val="-1"/>
        </w:rPr>
        <w:t>en</w:t>
      </w:r>
      <w:r w:rsidRPr="00135573">
        <w:rPr>
          <w:spacing w:val="2"/>
        </w:rPr>
        <w:t xml:space="preserve"> </w:t>
      </w:r>
      <w:r w:rsidRPr="00135573">
        <w:rPr>
          <w:spacing w:val="-1"/>
        </w:rPr>
        <w:t>el</w:t>
      </w:r>
      <w:r w:rsidRPr="00135573">
        <w:rPr>
          <w:spacing w:val="2"/>
        </w:rPr>
        <w:t xml:space="preserve"> </w:t>
      </w:r>
      <w:r w:rsidRPr="00135573">
        <w:t>Artículo</w:t>
      </w:r>
      <w:r w:rsidRPr="00135573">
        <w:rPr>
          <w:spacing w:val="2"/>
        </w:rPr>
        <w:t xml:space="preserve"> </w:t>
      </w:r>
      <w:r w:rsidRPr="00135573">
        <w:t>7</w:t>
      </w:r>
      <w:r w:rsidRPr="00135573">
        <w:rPr>
          <w:spacing w:val="2"/>
        </w:rPr>
        <w:t xml:space="preserve"> </w:t>
      </w:r>
      <w:r w:rsidRPr="00135573">
        <w:t>de</w:t>
      </w:r>
      <w:r w:rsidRPr="00135573">
        <w:rPr>
          <w:spacing w:val="1"/>
        </w:rPr>
        <w:t xml:space="preserve"> </w:t>
      </w:r>
      <w:r w:rsidRPr="00135573">
        <w:t>la</w:t>
      </w:r>
      <w:r w:rsidRPr="00135573">
        <w:rPr>
          <w:spacing w:val="4"/>
        </w:rPr>
        <w:t xml:space="preserve"> </w:t>
      </w:r>
      <w:r w:rsidRPr="00135573">
        <w:t>Ley</w:t>
      </w:r>
      <w:r w:rsidRPr="00135573">
        <w:rPr>
          <w:spacing w:val="-1"/>
        </w:rPr>
        <w:t xml:space="preserve"> </w:t>
      </w:r>
      <w:r>
        <w:t xml:space="preserve">de </w:t>
      </w:r>
      <w:r w:rsidRPr="00135573">
        <w:rPr>
          <w:noProof/>
          <w:lang w:val="es-ES" w:eastAsia="es-ES"/>
        </w:rPr>
        <mc:AlternateContent>
          <mc:Choice Requires="wps">
            <w:drawing>
              <wp:anchor distT="0" distB="0" distL="114300" distR="114300" simplePos="0" relativeHeight="251720704" behindDoc="1" locked="0" layoutInCell="0" allowOverlap="1">
                <wp:simplePos x="0" y="0"/>
                <wp:positionH relativeFrom="page">
                  <wp:posOffset>1124585</wp:posOffset>
                </wp:positionH>
                <wp:positionV relativeFrom="paragraph">
                  <wp:posOffset>22225</wp:posOffset>
                </wp:positionV>
                <wp:extent cx="5633720" cy="12700"/>
                <wp:effectExtent l="10160" t="9525" r="4445" b="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3C7A8" id="Forma libre 7"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" o:allowincell="f" filled="f" strokeweight=".58pt">
                <v:path arrowok="t" o:connecttype="custom" o:connectlocs="0,0;5633085,0" o:connectangles="0,0"/>
                <w10:wrap anchorx="page"/>
              </v:polyline>
            </w:pict>
          </mc:Fallback>
        </mc:AlternateContent>
      </w:r>
      <w:r w:rsidRPr="00135573">
        <w:rPr>
          <w:spacing w:val="-1"/>
        </w:rPr>
        <w:t>Transparencia</w:t>
      </w:r>
      <w:r w:rsidRPr="00135573">
        <w:rPr>
          <w:spacing w:val="35"/>
        </w:rPr>
        <w:t xml:space="preserve"> </w:t>
      </w:r>
      <w:r w:rsidRPr="00135573">
        <w:t>y</w:t>
      </w:r>
      <w:r w:rsidRPr="00135573">
        <w:rPr>
          <w:spacing w:val="23"/>
        </w:rPr>
        <w:t xml:space="preserve"> </w:t>
      </w:r>
      <w:r w:rsidRPr="00135573">
        <w:rPr>
          <w:spacing w:val="-1"/>
        </w:rPr>
        <w:t>Acceso</w:t>
      </w:r>
      <w:r w:rsidRPr="00135573">
        <w:rPr>
          <w:spacing w:val="33"/>
        </w:rPr>
        <w:t xml:space="preserve"> </w:t>
      </w:r>
      <w:r w:rsidRPr="00135573">
        <w:t>a</w:t>
      </w:r>
      <w:r w:rsidRPr="00135573">
        <w:rPr>
          <w:spacing w:val="27"/>
        </w:rPr>
        <w:t xml:space="preserve"> </w:t>
      </w:r>
      <w:r w:rsidRPr="00135573">
        <w:t>la</w:t>
      </w:r>
      <w:r w:rsidRPr="00135573">
        <w:rPr>
          <w:spacing w:val="30"/>
        </w:rPr>
        <w:t xml:space="preserve"> </w:t>
      </w:r>
      <w:r w:rsidRPr="00135573">
        <w:rPr>
          <w:spacing w:val="-1"/>
        </w:rPr>
        <w:t>Información</w:t>
      </w:r>
      <w:r w:rsidRPr="00135573">
        <w:rPr>
          <w:spacing w:val="29"/>
        </w:rPr>
        <w:t xml:space="preserve"> </w:t>
      </w:r>
      <w:r w:rsidRPr="00135573">
        <w:rPr>
          <w:spacing w:val="-1"/>
        </w:rPr>
        <w:t>Pública</w:t>
      </w:r>
      <w:r w:rsidRPr="00135573">
        <w:rPr>
          <w:spacing w:val="29"/>
        </w:rPr>
        <w:t xml:space="preserve"> </w:t>
      </w:r>
      <w:r w:rsidRPr="00135573">
        <w:rPr>
          <w:spacing w:val="-1"/>
        </w:rPr>
        <w:t>(LTYAIP)</w:t>
      </w:r>
      <w:r w:rsidRPr="00135573">
        <w:rPr>
          <w:spacing w:val="34"/>
        </w:rPr>
        <w:t xml:space="preserve"> </w:t>
      </w:r>
      <w:r w:rsidRPr="00135573">
        <w:t>y</w:t>
      </w:r>
      <w:r w:rsidRPr="00135573">
        <w:rPr>
          <w:spacing w:val="23"/>
        </w:rPr>
        <w:t xml:space="preserve"> </w:t>
      </w:r>
      <w:r w:rsidRPr="00135573">
        <w:rPr>
          <w:spacing w:val="-1"/>
        </w:rPr>
        <w:t>con</w:t>
      </w:r>
      <w:r w:rsidRPr="00135573">
        <w:rPr>
          <w:spacing w:val="30"/>
        </w:rPr>
        <w:t xml:space="preserve"> </w:t>
      </w:r>
      <w:r w:rsidRPr="00135573">
        <w:t>la</w:t>
      </w:r>
      <w:r w:rsidRPr="00135573">
        <w:rPr>
          <w:spacing w:val="30"/>
        </w:rPr>
        <w:t xml:space="preserve"> </w:t>
      </w:r>
      <w:r w:rsidRPr="00135573">
        <w:rPr>
          <w:spacing w:val="-1"/>
        </w:rPr>
        <w:t>convicción</w:t>
      </w:r>
      <w:r w:rsidRPr="00135573">
        <w:rPr>
          <w:spacing w:val="29"/>
        </w:rPr>
        <w:t xml:space="preserve"> </w:t>
      </w:r>
      <w:r w:rsidRPr="00135573">
        <w:t>de</w:t>
      </w:r>
      <w:r w:rsidRPr="00135573">
        <w:rPr>
          <w:spacing w:val="27"/>
        </w:rPr>
        <w:t xml:space="preserve"> </w:t>
      </w:r>
      <w:r w:rsidRPr="00135573">
        <w:t>que</w:t>
      </w:r>
      <w:r w:rsidRPr="00135573">
        <w:rPr>
          <w:spacing w:val="85"/>
        </w:rPr>
        <w:t xml:space="preserve"> </w:t>
      </w:r>
      <w:r w:rsidRPr="00135573">
        <w:rPr>
          <w:spacing w:val="-1"/>
        </w:rPr>
        <w:t>evitando</w:t>
      </w:r>
      <w:r w:rsidRPr="00135573">
        <w:rPr>
          <w:spacing w:val="26"/>
        </w:rPr>
        <w:t xml:space="preserve"> </w:t>
      </w:r>
      <w:r w:rsidRPr="00135573">
        <w:t>las</w:t>
      </w:r>
      <w:r w:rsidRPr="00135573">
        <w:rPr>
          <w:spacing w:val="25"/>
        </w:rPr>
        <w:t xml:space="preserve"> </w:t>
      </w:r>
      <w:r w:rsidRPr="00135573">
        <w:rPr>
          <w:spacing w:val="-1"/>
        </w:rPr>
        <w:t>prácticas</w:t>
      </w:r>
      <w:r w:rsidRPr="00135573">
        <w:rPr>
          <w:spacing w:val="26"/>
        </w:rPr>
        <w:t xml:space="preserve"> </w:t>
      </w:r>
      <w:r w:rsidRPr="00135573">
        <w:t>de</w:t>
      </w:r>
      <w:r w:rsidRPr="00135573">
        <w:rPr>
          <w:spacing w:val="27"/>
        </w:rPr>
        <w:t xml:space="preserve"> </w:t>
      </w:r>
      <w:r w:rsidRPr="00135573">
        <w:rPr>
          <w:spacing w:val="-1"/>
        </w:rPr>
        <w:t>corrupción</w:t>
      </w:r>
      <w:r w:rsidRPr="00135573">
        <w:rPr>
          <w:spacing w:val="26"/>
        </w:rPr>
        <w:t xml:space="preserve"> </w:t>
      </w:r>
      <w:r w:rsidRPr="00135573">
        <w:rPr>
          <w:spacing w:val="-1"/>
        </w:rPr>
        <w:t>podremos</w:t>
      </w:r>
      <w:r w:rsidRPr="00135573">
        <w:rPr>
          <w:spacing w:val="26"/>
        </w:rPr>
        <w:t xml:space="preserve"> </w:t>
      </w:r>
      <w:r w:rsidRPr="00135573">
        <w:rPr>
          <w:spacing w:val="-1"/>
        </w:rPr>
        <w:t>apoyar</w:t>
      </w:r>
      <w:r w:rsidRPr="00135573">
        <w:rPr>
          <w:spacing w:val="25"/>
        </w:rPr>
        <w:t xml:space="preserve"> </w:t>
      </w:r>
      <w:r w:rsidRPr="00135573">
        <w:t>la</w:t>
      </w:r>
      <w:r w:rsidRPr="00135573">
        <w:rPr>
          <w:spacing w:val="25"/>
        </w:rPr>
        <w:t xml:space="preserve"> </w:t>
      </w:r>
      <w:r w:rsidRPr="00135573">
        <w:rPr>
          <w:spacing w:val="-1"/>
        </w:rPr>
        <w:t>consolidación</w:t>
      </w:r>
      <w:r w:rsidRPr="00135573">
        <w:rPr>
          <w:spacing w:val="26"/>
        </w:rPr>
        <w:t xml:space="preserve"> </w:t>
      </w:r>
      <w:r w:rsidRPr="00135573">
        <w:rPr>
          <w:spacing w:val="1"/>
        </w:rPr>
        <w:t>de</w:t>
      </w:r>
      <w:r w:rsidRPr="00135573">
        <w:rPr>
          <w:spacing w:val="25"/>
        </w:rPr>
        <w:t xml:space="preserve"> </w:t>
      </w:r>
      <w:r w:rsidRPr="00135573">
        <w:t>una</w:t>
      </w:r>
      <w:r w:rsidRPr="00135573">
        <w:rPr>
          <w:spacing w:val="25"/>
        </w:rPr>
        <w:t xml:space="preserve"> </w:t>
      </w:r>
      <w:r w:rsidRPr="00135573">
        <w:rPr>
          <w:spacing w:val="-1"/>
        </w:rPr>
        <w:t>cultura</w:t>
      </w:r>
      <w:r w:rsidRPr="00135573">
        <w:rPr>
          <w:spacing w:val="24"/>
        </w:rPr>
        <w:t xml:space="preserve"> </w:t>
      </w:r>
      <w:r w:rsidRPr="00135573">
        <w:t>de</w:t>
      </w:r>
      <w:r w:rsidRPr="00135573">
        <w:rPr>
          <w:spacing w:val="87"/>
        </w:rPr>
        <w:t xml:space="preserve"> </w:t>
      </w:r>
      <w:r w:rsidRPr="00135573">
        <w:rPr>
          <w:spacing w:val="-1"/>
        </w:rPr>
        <w:t>transparencia,</w:t>
      </w:r>
      <w:r w:rsidRPr="00135573">
        <w:rPr>
          <w:spacing w:val="49"/>
        </w:rPr>
        <w:t xml:space="preserve"> </w:t>
      </w:r>
      <w:r w:rsidRPr="00135573">
        <w:rPr>
          <w:spacing w:val="-1"/>
        </w:rPr>
        <w:t>equidad</w:t>
      </w:r>
      <w:r w:rsidRPr="00135573">
        <w:rPr>
          <w:spacing w:val="52"/>
        </w:rPr>
        <w:t xml:space="preserve"> </w:t>
      </w:r>
      <w:r w:rsidRPr="00135573">
        <w:t>y</w:t>
      </w:r>
      <w:r w:rsidRPr="00135573">
        <w:rPr>
          <w:spacing w:val="47"/>
        </w:rPr>
        <w:t xml:space="preserve"> </w:t>
      </w:r>
      <w:r w:rsidRPr="00135573">
        <w:rPr>
          <w:spacing w:val="-1"/>
        </w:rPr>
        <w:t>rendición</w:t>
      </w:r>
      <w:r w:rsidRPr="00135573">
        <w:rPr>
          <w:spacing w:val="50"/>
        </w:rPr>
        <w:t xml:space="preserve"> </w:t>
      </w:r>
      <w:r w:rsidRPr="00135573">
        <w:t>de</w:t>
      </w:r>
      <w:r w:rsidRPr="00135573">
        <w:rPr>
          <w:spacing w:val="49"/>
        </w:rPr>
        <w:t xml:space="preserve"> </w:t>
      </w:r>
      <w:r w:rsidRPr="00135573">
        <w:t>cuentas</w:t>
      </w:r>
      <w:r w:rsidRPr="00135573">
        <w:rPr>
          <w:spacing w:val="50"/>
        </w:rPr>
        <w:t xml:space="preserve"> </w:t>
      </w:r>
      <w:r w:rsidRPr="00135573">
        <w:rPr>
          <w:spacing w:val="-1"/>
        </w:rPr>
        <w:t>en</w:t>
      </w:r>
      <w:r w:rsidRPr="00135573">
        <w:rPr>
          <w:spacing w:val="50"/>
        </w:rPr>
        <w:t xml:space="preserve"> </w:t>
      </w:r>
      <w:r w:rsidRPr="00135573">
        <w:t>los</w:t>
      </w:r>
      <w:r w:rsidRPr="00135573">
        <w:rPr>
          <w:spacing w:val="50"/>
        </w:rPr>
        <w:t xml:space="preserve"> </w:t>
      </w:r>
      <w:r w:rsidRPr="00135573">
        <w:rPr>
          <w:spacing w:val="-1"/>
        </w:rPr>
        <w:t>procesos</w:t>
      </w:r>
      <w:r w:rsidRPr="00135573">
        <w:rPr>
          <w:spacing w:val="50"/>
        </w:rPr>
        <w:t xml:space="preserve"> </w:t>
      </w:r>
      <w:r w:rsidRPr="00135573">
        <w:t>de</w:t>
      </w:r>
      <w:r w:rsidRPr="00135573">
        <w:rPr>
          <w:spacing w:val="49"/>
        </w:rPr>
        <w:t xml:space="preserve"> </w:t>
      </w:r>
      <w:r w:rsidRPr="00135573">
        <w:rPr>
          <w:spacing w:val="-1"/>
        </w:rPr>
        <w:t>contratación</w:t>
      </w:r>
      <w:r w:rsidRPr="00135573">
        <w:rPr>
          <w:spacing w:val="53"/>
        </w:rPr>
        <w:t xml:space="preserve"> </w:t>
      </w:r>
      <w:r w:rsidRPr="00135573">
        <w:t>y</w:t>
      </w:r>
      <w:r w:rsidRPr="00135573">
        <w:rPr>
          <w:spacing w:val="75"/>
        </w:rPr>
        <w:t xml:space="preserve"> </w:t>
      </w:r>
      <w:r w:rsidRPr="00135573">
        <w:rPr>
          <w:spacing w:val="-1"/>
        </w:rPr>
        <w:t>adquisiciones</w:t>
      </w:r>
      <w:r w:rsidRPr="00135573">
        <w:rPr>
          <w:spacing w:val="33"/>
        </w:rPr>
        <w:t xml:space="preserve"> </w:t>
      </w:r>
      <w:r w:rsidRPr="00135573">
        <w:rPr>
          <w:spacing w:val="-1"/>
        </w:rPr>
        <w:t>del</w:t>
      </w:r>
      <w:r w:rsidRPr="00135573">
        <w:rPr>
          <w:spacing w:val="33"/>
        </w:rPr>
        <w:t xml:space="preserve"> </w:t>
      </w:r>
      <w:r w:rsidRPr="00135573">
        <w:t>Estado,</w:t>
      </w:r>
      <w:r w:rsidRPr="00135573">
        <w:rPr>
          <w:spacing w:val="32"/>
        </w:rPr>
        <w:t xml:space="preserve"> </w:t>
      </w:r>
      <w:r w:rsidRPr="00135573">
        <w:rPr>
          <w:spacing w:val="-1"/>
        </w:rPr>
        <w:t>para</w:t>
      </w:r>
      <w:r w:rsidRPr="00135573">
        <w:rPr>
          <w:spacing w:val="31"/>
        </w:rPr>
        <w:t xml:space="preserve"> </w:t>
      </w:r>
      <w:r w:rsidRPr="00135573">
        <w:rPr>
          <w:spacing w:val="-1"/>
        </w:rPr>
        <w:t>así</w:t>
      </w:r>
      <w:r w:rsidRPr="00135573">
        <w:rPr>
          <w:spacing w:val="34"/>
        </w:rPr>
        <w:t xml:space="preserve"> </w:t>
      </w:r>
      <w:r w:rsidRPr="00135573">
        <w:rPr>
          <w:spacing w:val="-1"/>
        </w:rPr>
        <w:t>fortalecer</w:t>
      </w:r>
      <w:r w:rsidRPr="00135573">
        <w:rPr>
          <w:spacing w:val="32"/>
        </w:rPr>
        <w:t xml:space="preserve"> </w:t>
      </w:r>
      <w:r w:rsidRPr="00135573">
        <w:t>las</w:t>
      </w:r>
      <w:r w:rsidRPr="00135573">
        <w:rPr>
          <w:spacing w:val="33"/>
        </w:rPr>
        <w:t xml:space="preserve"> </w:t>
      </w:r>
      <w:r w:rsidRPr="00135573">
        <w:rPr>
          <w:spacing w:val="-1"/>
        </w:rPr>
        <w:t>bases</w:t>
      </w:r>
      <w:r w:rsidRPr="00135573">
        <w:rPr>
          <w:spacing w:val="33"/>
        </w:rPr>
        <w:t xml:space="preserve"> </w:t>
      </w:r>
      <w:r w:rsidRPr="00135573">
        <w:rPr>
          <w:spacing w:val="-1"/>
        </w:rPr>
        <w:t>del</w:t>
      </w:r>
      <w:r w:rsidRPr="00135573">
        <w:rPr>
          <w:spacing w:val="33"/>
        </w:rPr>
        <w:t xml:space="preserve"> </w:t>
      </w:r>
      <w:r w:rsidRPr="00135573">
        <w:rPr>
          <w:spacing w:val="-1"/>
        </w:rPr>
        <w:t>estado</w:t>
      </w:r>
      <w:r w:rsidRPr="00135573">
        <w:rPr>
          <w:spacing w:val="33"/>
        </w:rPr>
        <w:t xml:space="preserve"> </w:t>
      </w:r>
      <w:r w:rsidRPr="00135573">
        <w:t>de</w:t>
      </w:r>
      <w:r w:rsidRPr="00135573">
        <w:rPr>
          <w:spacing w:val="32"/>
        </w:rPr>
        <w:t xml:space="preserve"> </w:t>
      </w:r>
      <w:r w:rsidRPr="00135573">
        <w:rPr>
          <w:spacing w:val="-1"/>
        </w:rPr>
        <w:t>derecho,</w:t>
      </w:r>
      <w:r w:rsidRPr="00135573">
        <w:rPr>
          <w:spacing w:val="33"/>
        </w:rPr>
        <w:t xml:space="preserve"> </w:t>
      </w:r>
      <w:r w:rsidRPr="00135573">
        <w:t>nos</w:t>
      </w:r>
      <w:r w:rsidRPr="00135573">
        <w:rPr>
          <w:spacing w:val="79"/>
        </w:rPr>
        <w:t xml:space="preserve"> </w:t>
      </w:r>
      <w:r w:rsidRPr="00135573">
        <w:rPr>
          <w:spacing w:val="-1"/>
        </w:rPr>
        <w:t>comprometemos</w:t>
      </w:r>
      <w:r w:rsidRPr="00135573">
        <w:rPr>
          <w:spacing w:val="2"/>
        </w:rPr>
        <w:t xml:space="preserve"> </w:t>
      </w:r>
      <w:r w:rsidRPr="00135573">
        <w:t>libre</w:t>
      </w:r>
      <w:r w:rsidRPr="00135573">
        <w:rPr>
          <w:spacing w:val="5"/>
        </w:rPr>
        <w:t xml:space="preserve"> </w:t>
      </w:r>
      <w:r w:rsidRPr="00135573">
        <w:t>y</w:t>
      </w:r>
      <w:r w:rsidRPr="00135573">
        <w:rPr>
          <w:spacing w:val="-1"/>
        </w:rPr>
        <w:t xml:space="preserve"> voluntariamente</w:t>
      </w:r>
      <w:r w:rsidRPr="00135573">
        <w:rPr>
          <w:spacing w:val="1"/>
        </w:rPr>
        <w:t xml:space="preserve"> </w:t>
      </w:r>
      <w:r w:rsidRPr="00135573">
        <w:rPr>
          <w:spacing w:val="-1"/>
        </w:rPr>
        <w:t>a:</w:t>
      </w:r>
      <w:r w:rsidRPr="00135573">
        <w:rPr>
          <w:spacing w:val="2"/>
        </w:rPr>
        <w:t xml:space="preserve"> </w:t>
      </w:r>
      <w:r w:rsidRPr="00135573">
        <w:t>1.</w:t>
      </w:r>
      <w:r w:rsidRPr="00135573">
        <w:rPr>
          <w:spacing w:val="2"/>
        </w:rPr>
        <w:t xml:space="preserve"> </w:t>
      </w:r>
      <w:r w:rsidRPr="00135573">
        <w:t>Mantener</w:t>
      </w:r>
      <w:r w:rsidRPr="00135573">
        <w:rPr>
          <w:spacing w:val="1"/>
        </w:rPr>
        <w:t xml:space="preserve"> </w:t>
      </w:r>
      <w:r w:rsidRPr="00135573">
        <w:rPr>
          <w:spacing w:val="-1"/>
        </w:rPr>
        <w:t>el</w:t>
      </w:r>
      <w:r w:rsidRPr="00135573">
        <w:rPr>
          <w:spacing w:val="2"/>
        </w:rPr>
        <w:t xml:space="preserve"> </w:t>
      </w:r>
      <w:r w:rsidRPr="00135573">
        <w:t>más</w:t>
      </w:r>
      <w:r w:rsidRPr="00135573">
        <w:rPr>
          <w:spacing w:val="2"/>
        </w:rPr>
        <w:t xml:space="preserve"> </w:t>
      </w:r>
      <w:r w:rsidRPr="00135573">
        <w:rPr>
          <w:spacing w:val="-1"/>
        </w:rPr>
        <w:t>alto</w:t>
      </w:r>
      <w:r w:rsidRPr="00135573">
        <w:rPr>
          <w:spacing w:val="2"/>
        </w:rPr>
        <w:t xml:space="preserve"> </w:t>
      </w:r>
      <w:r w:rsidRPr="00135573">
        <w:t>nivel</w:t>
      </w:r>
      <w:r w:rsidRPr="00135573">
        <w:rPr>
          <w:spacing w:val="2"/>
        </w:rPr>
        <w:t xml:space="preserve"> </w:t>
      </w:r>
      <w:r w:rsidRPr="00135573">
        <w:rPr>
          <w:spacing w:val="1"/>
        </w:rPr>
        <w:t xml:space="preserve">de </w:t>
      </w:r>
      <w:r w:rsidRPr="00135573">
        <w:t>conducta</w:t>
      </w:r>
      <w:r w:rsidRPr="00135573">
        <w:rPr>
          <w:spacing w:val="1"/>
        </w:rPr>
        <w:t xml:space="preserve"> </w:t>
      </w:r>
      <w:r w:rsidRPr="00135573">
        <w:rPr>
          <w:spacing w:val="-1"/>
        </w:rPr>
        <w:t>ética,</w:t>
      </w:r>
      <w:r w:rsidRPr="00135573">
        <w:rPr>
          <w:spacing w:val="67"/>
        </w:rPr>
        <w:t xml:space="preserve"> </w:t>
      </w:r>
      <w:r w:rsidRPr="00135573">
        <w:rPr>
          <w:spacing w:val="-1"/>
        </w:rPr>
        <w:t>moral</w:t>
      </w:r>
      <w:r w:rsidRPr="00135573">
        <w:rPr>
          <w:spacing w:val="50"/>
        </w:rPr>
        <w:t xml:space="preserve"> </w:t>
      </w:r>
      <w:r w:rsidRPr="00135573">
        <w:t>y</w:t>
      </w:r>
      <w:r w:rsidRPr="00135573">
        <w:rPr>
          <w:spacing w:val="42"/>
        </w:rPr>
        <w:t xml:space="preserve"> </w:t>
      </w:r>
      <w:r w:rsidRPr="00135573">
        <w:t>de</w:t>
      </w:r>
      <w:r w:rsidRPr="00135573">
        <w:rPr>
          <w:spacing w:val="49"/>
        </w:rPr>
        <w:t xml:space="preserve"> </w:t>
      </w:r>
      <w:r w:rsidRPr="00135573">
        <w:rPr>
          <w:spacing w:val="-1"/>
        </w:rPr>
        <w:t>respeto</w:t>
      </w:r>
      <w:r w:rsidRPr="00135573">
        <w:rPr>
          <w:spacing w:val="48"/>
        </w:rPr>
        <w:t xml:space="preserve"> </w:t>
      </w:r>
      <w:r w:rsidRPr="00135573">
        <w:t>a</w:t>
      </w:r>
      <w:r w:rsidRPr="00135573">
        <w:rPr>
          <w:spacing w:val="46"/>
        </w:rPr>
        <w:t xml:space="preserve"> </w:t>
      </w:r>
      <w:r w:rsidRPr="00135573">
        <w:t>las</w:t>
      </w:r>
      <w:r w:rsidRPr="00135573">
        <w:rPr>
          <w:spacing w:val="48"/>
        </w:rPr>
        <w:t xml:space="preserve"> </w:t>
      </w:r>
      <w:r w:rsidRPr="00135573">
        <w:rPr>
          <w:spacing w:val="-1"/>
        </w:rPr>
        <w:t>leyes</w:t>
      </w:r>
      <w:r w:rsidRPr="00135573">
        <w:rPr>
          <w:spacing w:val="48"/>
        </w:rPr>
        <w:t xml:space="preserve"> </w:t>
      </w:r>
      <w:r w:rsidRPr="00135573">
        <w:rPr>
          <w:spacing w:val="1"/>
        </w:rPr>
        <w:t>de</w:t>
      </w:r>
      <w:r w:rsidRPr="00135573">
        <w:rPr>
          <w:spacing w:val="46"/>
        </w:rPr>
        <w:t xml:space="preserve"> </w:t>
      </w:r>
      <w:r w:rsidRPr="00135573">
        <w:t>la</w:t>
      </w:r>
      <w:r w:rsidRPr="00135573">
        <w:rPr>
          <w:spacing w:val="47"/>
        </w:rPr>
        <w:t xml:space="preserve"> </w:t>
      </w:r>
      <w:r w:rsidRPr="00135573">
        <w:rPr>
          <w:spacing w:val="-1"/>
        </w:rPr>
        <w:t>república,</w:t>
      </w:r>
      <w:r w:rsidRPr="00135573">
        <w:rPr>
          <w:spacing w:val="49"/>
        </w:rPr>
        <w:t xml:space="preserve"> </w:t>
      </w:r>
      <w:r w:rsidRPr="00135573">
        <w:rPr>
          <w:spacing w:val="-1"/>
        </w:rPr>
        <w:t>así</w:t>
      </w:r>
      <w:r w:rsidRPr="00135573">
        <w:rPr>
          <w:spacing w:val="48"/>
        </w:rPr>
        <w:t xml:space="preserve"> </w:t>
      </w:r>
      <w:r w:rsidRPr="00135573">
        <w:rPr>
          <w:spacing w:val="-1"/>
        </w:rPr>
        <w:t>como</w:t>
      </w:r>
      <w:r w:rsidRPr="00135573">
        <w:rPr>
          <w:spacing w:val="48"/>
        </w:rPr>
        <w:t xml:space="preserve"> </w:t>
      </w:r>
      <w:r w:rsidRPr="00135573">
        <w:t>los</w:t>
      </w:r>
      <w:r w:rsidRPr="00135573">
        <w:rPr>
          <w:spacing w:val="48"/>
        </w:rPr>
        <w:t xml:space="preserve"> </w:t>
      </w:r>
      <w:r w:rsidRPr="00135573">
        <w:rPr>
          <w:spacing w:val="-1"/>
        </w:rPr>
        <w:t>valores:</w:t>
      </w:r>
      <w:r w:rsidRPr="00135573">
        <w:rPr>
          <w:spacing w:val="38"/>
        </w:rPr>
        <w:t xml:space="preserve"> </w:t>
      </w:r>
      <w:r w:rsidRPr="00135573">
        <w:rPr>
          <w:spacing w:val="-1"/>
        </w:rPr>
        <w:t>INTEGRIDAD,</w:t>
      </w:r>
      <w:r w:rsidRPr="00135573">
        <w:rPr>
          <w:spacing w:val="57"/>
        </w:rPr>
        <w:t xml:space="preserve"> </w:t>
      </w:r>
      <w:r w:rsidRPr="00135573">
        <w:rPr>
          <w:spacing w:val="-1"/>
        </w:rPr>
        <w:t>LEALTAD</w:t>
      </w:r>
      <w:r w:rsidRPr="00135573">
        <w:rPr>
          <w:spacing w:val="22"/>
        </w:rPr>
        <w:t xml:space="preserve"> </w:t>
      </w:r>
      <w:r w:rsidRPr="00135573">
        <w:rPr>
          <w:spacing w:val="-1"/>
        </w:rPr>
        <w:t>CONTRACTUAL,</w:t>
      </w:r>
      <w:r w:rsidRPr="00135573">
        <w:rPr>
          <w:spacing w:val="23"/>
        </w:rPr>
        <w:t xml:space="preserve"> </w:t>
      </w:r>
      <w:r w:rsidRPr="00135573">
        <w:rPr>
          <w:spacing w:val="-1"/>
        </w:rPr>
        <w:t>EQUIDAD,</w:t>
      </w:r>
      <w:r w:rsidRPr="00135573">
        <w:rPr>
          <w:spacing w:val="26"/>
        </w:rPr>
        <w:t xml:space="preserve"> </w:t>
      </w:r>
      <w:r w:rsidRPr="00135573">
        <w:rPr>
          <w:spacing w:val="-1"/>
        </w:rPr>
        <w:t>TOLERANCIA,</w:t>
      </w:r>
      <w:r w:rsidRPr="00135573">
        <w:rPr>
          <w:spacing w:val="25"/>
        </w:rPr>
        <w:t xml:space="preserve"> </w:t>
      </w:r>
      <w:r w:rsidRPr="00135573">
        <w:rPr>
          <w:spacing w:val="-1"/>
        </w:rPr>
        <w:t>IMPARCIALIDAD</w:t>
      </w:r>
      <w:r w:rsidRPr="00135573">
        <w:rPr>
          <w:spacing w:val="22"/>
        </w:rPr>
        <w:t xml:space="preserve"> </w:t>
      </w:r>
      <w:r w:rsidRPr="00135573">
        <w:t>Y</w:t>
      </w:r>
      <w:r w:rsidRPr="00135573">
        <w:rPr>
          <w:spacing w:val="53"/>
        </w:rPr>
        <w:t xml:space="preserve"> </w:t>
      </w:r>
      <w:r w:rsidRPr="00135573">
        <w:rPr>
          <w:spacing w:val="-1"/>
        </w:rPr>
        <w:t>DISCRESION</w:t>
      </w:r>
      <w:r w:rsidRPr="00135573">
        <w:rPr>
          <w:spacing w:val="30"/>
        </w:rPr>
        <w:t xml:space="preserve"> </w:t>
      </w:r>
      <w:r w:rsidRPr="00135573">
        <w:t>CON</w:t>
      </w:r>
      <w:r w:rsidRPr="00135573">
        <w:rPr>
          <w:spacing w:val="32"/>
        </w:rPr>
        <w:t xml:space="preserve"> </w:t>
      </w:r>
      <w:r w:rsidRPr="00135573">
        <w:t>LA</w:t>
      </w:r>
      <w:r w:rsidRPr="00135573">
        <w:rPr>
          <w:spacing w:val="3"/>
        </w:rPr>
        <w:t xml:space="preserve"> </w:t>
      </w:r>
      <w:r w:rsidRPr="00135573">
        <w:rPr>
          <w:spacing w:val="-1"/>
        </w:rPr>
        <w:t>INFORMACION</w:t>
      </w:r>
      <w:r w:rsidRPr="00135573">
        <w:rPr>
          <w:spacing w:val="32"/>
        </w:rPr>
        <w:t xml:space="preserve"> </w:t>
      </w:r>
      <w:r w:rsidRPr="00135573">
        <w:rPr>
          <w:spacing w:val="-1"/>
        </w:rPr>
        <w:t>CONFIDENCIAL</w:t>
      </w:r>
      <w:r w:rsidRPr="00135573">
        <w:rPr>
          <w:spacing w:val="28"/>
        </w:rPr>
        <w:t xml:space="preserve"> </w:t>
      </w:r>
      <w:r w:rsidRPr="00135573">
        <w:t>QUE</w:t>
      </w:r>
      <w:r w:rsidRPr="00135573">
        <w:rPr>
          <w:spacing w:val="32"/>
        </w:rPr>
        <w:t xml:space="preserve"> </w:t>
      </w:r>
      <w:r w:rsidRPr="00135573">
        <w:t>MANEJAMOS,</w:t>
      </w:r>
      <w:r w:rsidRPr="00135573">
        <w:rPr>
          <w:spacing w:val="33"/>
        </w:rPr>
        <w:t xml:space="preserve"> </w:t>
      </w:r>
      <w:r w:rsidRPr="00135573">
        <w:rPr>
          <w:spacing w:val="-1"/>
        </w:rPr>
        <w:t>ABSTENIENDONOS</w:t>
      </w:r>
      <w:r w:rsidRPr="00135573">
        <w:rPr>
          <w:spacing w:val="24"/>
        </w:rPr>
        <w:t xml:space="preserve"> </w:t>
      </w:r>
      <w:r w:rsidRPr="00135573">
        <w:t>A</w:t>
      </w:r>
      <w:r w:rsidRPr="00135573">
        <w:rPr>
          <w:spacing w:val="25"/>
        </w:rPr>
        <w:t xml:space="preserve"> </w:t>
      </w:r>
      <w:r w:rsidRPr="00135573">
        <w:rPr>
          <w:spacing w:val="-1"/>
        </w:rPr>
        <w:t>DAR</w:t>
      </w:r>
      <w:r w:rsidRPr="00135573">
        <w:rPr>
          <w:spacing w:val="26"/>
        </w:rPr>
        <w:t xml:space="preserve"> </w:t>
      </w:r>
      <w:r w:rsidRPr="00135573">
        <w:rPr>
          <w:spacing w:val="-1"/>
        </w:rPr>
        <w:t>INFORMACIONES</w:t>
      </w:r>
      <w:r w:rsidRPr="00135573">
        <w:rPr>
          <w:spacing w:val="24"/>
        </w:rPr>
        <w:t xml:space="preserve"> </w:t>
      </w:r>
      <w:r w:rsidRPr="00135573">
        <w:rPr>
          <w:spacing w:val="-1"/>
        </w:rPr>
        <w:t>PUBLICAS</w:t>
      </w:r>
      <w:r w:rsidRPr="00135573">
        <w:rPr>
          <w:spacing w:val="24"/>
        </w:rPr>
        <w:t xml:space="preserve"> </w:t>
      </w:r>
      <w:r w:rsidRPr="00135573">
        <w:rPr>
          <w:spacing w:val="-1"/>
        </w:rPr>
        <w:t>SOBRE</w:t>
      </w:r>
      <w:r w:rsidRPr="00135573">
        <w:rPr>
          <w:spacing w:val="28"/>
        </w:rPr>
        <w:t xml:space="preserve"> </w:t>
      </w:r>
      <w:r w:rsidRPr="00135573">
        <w:rPr>
          <w:spacing w:val="-3"/>
        </w:rPr>
        <w:t>LA</w:t>
      </w:r>
      <w:r w:rsidRPr="00135573">
        <w:rPr>
          <w:spacing w:val="23"/>
        </w:rPr>
        <w:t xml:space="preserve"> </w:t>
      </w:r>
      <w:r w:rsidRPr="00135573">
        <w:rPr>
          <w:spacing w:val="-1"/>
        </w:rPr>
        <w:t>MISMA,</w:t>
      </w:r>
      <w:r w:rsidRPr="00135573">
        <w:rPr>
          <w:spacing w:val="23"/>
        </w:rPr>
        <w:t xml:space="preserve"> </w:t>
      </w:r>
      <w:r w:rsidRPr="00135573">
        <w:rPr>
          <w:spacing w:val="1"/>
        </w:rPr>
        <w:t>2)</w:t>
      </w:r>
      <w:r w:rsidR="008A5C4D">
        <w:t xml:space="preserve"> </w:t>
      </w:r>
      <w:r w:rsidRPr="00135573">
        <w:t>Asumir</w:t>
      </w:r>
      <w:r w:rsidRPr="00135573">
        <w:rPr>
          <w:spacing w:val="51"/>
        </w:rPr>
        <w:t xml:space="preserve"> </w:t>
      </w:r>
      <w:r w:rsidRPr="00135573">
        <w:t>una</w:t>
      </w:r>
      <w:r w:rsidRPr="00135573">
        <w:rPr>
          <w:spacing w:val="51"/>
        </w:rPr>
        <w:t xml:space="preserve"> </w:t>
      </w:r>
      <w:r w:rsidRPr="00135573">
        <w:rPr>
          <w:spacing w:val="-1"/>
        </w:rPr>
        <w:t>estricta</w:t>
      </w:r>
      <w:r w:rsidRPr="00135573">
        <w:rPr>
          <w:spacing w:val="51"/>
        </w:rPr>
        <w:t xml:space="preserve"> </w:t>
      </w:r>
      <w:r w:rsidRPr="00135573">
        <w:t>observancia</w:t>
      </w:r>
      <w:r w:rsidRPr="00135573">
        <w:rPr>
          <w:spacing w:val="56"/>
        </w:rPr>
        <w:t xml:space="preserve"> </w:t>
      </w:r>
      <w:r w:rsidRPr="00135573">
        <w:t>y</w:t>
      </w:r>
      <w:r w:rsidRPr="00135573">
        <w:rPr>
          <w:spacing w:val="47"/>
        </w:rPr>
        <w:t xml:space="preserve"> </w:t>
      </w:r>
      <w:r w:rsidRPr="00135573">
        <w:rPr>
          <w:spacing w:val="-1"/>
        </w:rPr>
        <w:t>aplicación</w:t>
      </w:r>
      <w:r w:rsidRPr="00135573">
        <w:rPr>
          <w:spacing w:val="53"/>
        </w:rPr>
        <w:t xml:space="preserve"> </w:t>
      </w:r>
      <w:r w:rsidRPr="00135573">
        <w:rPr>
          <w:spacing w:val="1"/>
        </w:rPr>
        <w:t>de</w:t>
      </w:r>
      <w:r w:rsidRPr="00135573">
        <w:rPr>
          <w:spacing w:val="51"/>
        </w:rPr>
        <w:t xml:space="preserve"> </w:t>
      </w:r>
      <w:r w:rsidRPr="00135573">
        <w:t>los</w:t>
      </w:r>
      <w:r w:rsidRPr="00135573">
        <w:rPr>
          <w:spacing w:val="53"/>
        </w:rPr>
        <w:t xml:space="preserve"> </w:t>
      </w:r>
      <w:r w:rsidRPr="00135573">
        <w:rPr>
          <w:spacing w:val="-1"/>
        </w:rPr>
        <w:t>principios</w:t>
      </w:r>
      <w:r w:rsidRPr="00135573">
        <w:rPr>
          <w:spacing w:val="52"/>
        </w:rPr>
        <w:t xml:space="preserve"> </w:t>
      </w:r>
      <w:r w:rsidRPr="00135573">
        <w:rPr>
          <w:spacing w:val="-1"/>
        </w:rPr>
        <w:t>fundamentales</w:t>
      </w:r>
      <w:r w:rsidRPr="00135573">
        <w:rPr>
          <w:spacing w:val="52"/>
        </w:rPr>
        <w:t xml:space="preserve"> </w:t>
      </w:r>
      <w:r w:rsidRPr="00135573">
        <w:rPr>
          <w:spacing w:val="-1"/>
        </w:rPr>
        <w:t>bajo</w:t>
      </w:r>
      <w:r w:rsidRPr="00135573">
        <w:rPr>
          <w:spacing w:val="53"/>
        </w:rPr>
        <w:t xml:space="preserve"> </w:t>
      </w:r>
      <w:r w:rsidRPr="00135573">
        <w:t>los</w:t>
      </w:r>
      <w:r w:rsidRPr="00135573">
        <w:rPr>
          <w:spacing w:val="75"/>
        </w:rPr>
        <w:t xml:space="preserve"> </w:t>
      </w:r>
      <w:r w:rsidRPr="00135573">
        <w:rPr>
          <w:spacing w:val="-1"/>
        </w:rPr>
        <w:t>cuales</w:t>
      </w:r>
      <w:r w:rsidRPr="00135573">
        <w:rPr>
          <w:spacing w:val="4"/>
        </w:rPr>
        <w:t xml:space="preserve"> </w:t>
      </w:r>
      <w:r w:rsidRPr="00135573">
        <w:t>se</w:t>
      </w:r>
      <w:r w:rsidRPr="00135573">
        <w:rPr>
          <w:spacing w:val="3"/>
        </w:rPr>
        <w:t xml:space="preserve"> </w:t>
      </w:r>
      <w:r w:rsidRPr="00135573">
        <w:rPr>
          <w:spacing w:val="-1"/>
        </w:rPr>
        <w:t>rigen</w:t>
      </w:r>
      <w:r w:rsidRPr="00135573">
        <w:rPr>
          <w:spacing w:val="4"/>
        </w:rPr>
        <w:t xml:space="preserve"> </w:t>
      </w:r>
      <w:r w:rsidRPr="00135573">
        <w:t>los</w:t>
      </w:r>
      <w:r w:rsidRPr="00135573">
        <w:rPr>
          <w:spacing w:val="5"/>
        </w:rPr>
        <w:t xml:space="preserve"> </w:t>
      </w:r>
      <w:r w:rsidRPr="00135573">
        <w:rPr>
          <w:spacing w:val="-1"/>
        </w:rPr>
        <w:t>procesos</w:t>
      </w:r>
      <w:r w:rsidRPr="00135573">
        <w:rPr>
          <w:spacing w:val="4"/>
        </w:rPr>
        <w:t xml:space="preserve"> </w:t>
      </w:r>
      <w:r w:rsidRPr="00135573">
        <w:t>de</w:t>
      </w:r>
      <w:r w:rsidRPr="00135573">
        <w:rPr>
          <w:spacing w:val="3"/>
        </w:rPr>
        <w:t xml:space="preserve"> </w:t>
      </w:r>
      <w:r w:rsidRPr="00135573">
        <w:rPr>
          <w:spacing w:val="-1"/>
        </w:rPr>
        <w:t>contratación</w:t>
      </w:r>
      <w:r w:rsidRPr="00135573">
        <w:rPr>
          <w:spacing w:val="7"/>
        </w:rPr>
        <w:t xml:space="preserve"> </w:t>
      </w:r>
      <w:r w:rsidRPr="00135573">
        <w:t>y</w:t>
      </w:r>
      <w:r w:rsidRPr="00135573">
        <w:rPr>
          <w:spacing w:val="-1"/>
        </w:rPr>
        <w:t xml:space="preserve"> </w:t>
      </w:r>
      <w:r w:rsidRPr="00135573">
        <w:t>adquisiciones</w:t>
      </w:r>
      <w:r w:rsidRPr="00135573">
        <w:rPr>
          <w:spacing w:val="4"/>
        </w:rPr>
        <w:t xml:space="preserve"> </w:t>
      </w:r>
      <w:r w:rsidRPr="00135573">
        <w:rPr>
          <w:spacing w:val="-1"/>
        </w:rPr>
        <w:t>públicas</w:t>
      </w:r>
      <w:r w:rsidRPr="00135573">
        <w:rPr>
          <w:spacing w:val="4"/>
        </w:rPr>
        <w:t xml:space="preserve"> </w:t>
      </w:r>
      <w:r w:rsidRPr="00135573">
        <w:rPr>
          <w:spacing w:val="-1"/>
        </w:rPr>
        <w:t>establecidas</w:t>
      </w:r>
      <w:r w:rsidRPr="00135573">
        <w:rPr>
          <w:spacing w:val="4"/>
        </w:rPr>
        <w:t xml:space="preserve"> </w:t>
      </w:r>
      <w:r w:rsidRPr="00135573">
        <w:rPr>
          <w:spacing w:val="-1"/>
        </w:rPr>
        <w:t>en</w:t>
      </w:r>
      <w:r w:rsidRPr="00135573">
        <w:rPr>
          <w:spacing w:val="4"/>
        </w:rPr>
        <w:t xml:space="preserve"> </w:t>
      </w:r>
      <w:r w:rsidRPr="00135573">
        <w:t>la</w:t>
      </w:r>
      <w:r w:rsidRPr="00135573">
        <w:rPr>
          <w:spacing w:val="6"/>
        </w:rPr>
        <w:t xml:space="preserve"> </w:t>
      </w:r>
      <w:r w:rsidRPr="00135573">
        <w:t>Ley</w:t>
      </w:r>
      <w:r w:rsidRPr="00135573">
        <w:rPr>
          <w:spacing w:val="75"/>
        </w:rPr>
        <w:t xml:space="preserve"> </w:t>
      </w:r>
      <w:r w:rsidRPr="00135573">
        <w:t>de</w:t>
      </w:r>
      <w:r w:rsidRPr="00135573">
        <w:rPr>
          <w:spacing w:val="1"/>
        </w:rPr>
        <w:t xml:space="preserve"> </w:t>
      </w:r>
      <w:r w:rsidRPr="00135573">
        <w:rPr>
          <w:spacing w:val="-1"/>
        </w:rPr>
        <w:t>Contratación</w:t>
      </w:r>
      <w:r w:rsidRPr="00135573">
        <w:rPr>
          <w:spacing w:val="2"/>
        </w:rPr>
        <w:t xml:space="preserve"> </w:t>
      </w:r>
      <w:r w:rsidRPr="00135573">
        <w:rPr>
          <w:spacing w:val="-1"/>
        </w:rPr>
        <w:t>del</w:t>
      </w:r>
      <w:r w:rsidRPr="00135573">
        <w:rPr>
          <w:spacing w:val="4"/>
        </w:rPr>
        <w:t xml:space="preserve"> </w:t>
      </w:r>
      <w:r w:rsidRPr="00135573">
        <w:t>Estado,</w:t>
      </w:r>
      <w:r w:rsidRPr="00135573">
        <w:rPr>
          <w:spacing w:val="2"/>
        </w:rPr>
        <w:t xml:space="preserve"> </w:t>
      </w:r>
      <w:r w:rsidRPr="00135573">
        <w:rPr>
          <w:spacing w:val="-1"/>
        </w:rPr>
        <w:t>tales</w:t>
      </w:r>
      <w:r w:rsidRPr="00135573">
        <w:rPr>
          <w:spacing w:val="4"/>
        </w:rPr>
        <w:t xml:space="preserve"> </w:t>
      </w:r>
      <w:r w:rsidRPr="00135573">
        <w:rPr>
          <w:spacing w:val="-1"/>
        </w:rPr>
        <w:t>como</w:t>
      </w:r>
      <w:r w:rsidRPr="00135573">
        <w:rPr>
          <w:spacing w:val="2"/>
        </w:rPr>
        <w:t xml:space="preserve"> </w:t>
      </w:r>
      <w:r w:rsidRPr="00135573">
        <w:rPr>
          <w:spacing w:val="-1"/>
        </w:rPr>
        <w:t>transparencia,</w:t>
      </w:r>
      <w:r w:rsidRPr="00135573">
        <w:rPr>
          <w:spacing w:val="1"/>
        </w:rPr>
        <w:t xml:space="preserve"> </w:t>
      </w:r>
      <w:r w:rsidRPr="00135573">
        <w:rPr>
          <w:spacing w:val="-1"/>
        </w:rPr>
        <w:t>igualdad</w:t>
      </w:r>
      <w:r w:rsidRPr="00135573">
        <w:rPr>
          <w:spacing w:val="8"/>
        </w:rPr>
        <w:t xml:space="preserve"> </w:t>
      </w:r>
      <w:r w:rsidRPr="00135573">
        <w:t>y</w:t>
      </w:r>
      <w:r w:rsidRPr="00135573">
        <w:rPr>
          <w:spacing w:val="-3"/>
        </w:rPr>
        <w:t xml:space="preserve"> </w:t>
      </w:r>
      <w:r w:rsidRPr="00135573">
        <w:t>libre</w:t>
      </w:r>
      <w:r w:rsidRPr="00135573">
        <w:rPr>
          <w:spacing w:val="3"/>
        </w:rPr>
        <w:t xml:space="preserve"> </w:t>
      </w:r>
      <w:r w:rsidRPr="00135573">
        <w:t>competencia;</w:t>
      </w:r>
      <w:r w:rsidRPr="00135573">
        <w:rPr>
          <w:spacing w:val="2"/>
        </w:rPr>
        <w:t xml:space="preserve"> </w:t>
      </w:r>
      <w:r w:rsidRPr="00135573">
        <w:rPr>
          <w:spacing w:val="1"/>
        </w:rPr>
        <w:t xml:space="preserve">3) </w:t>
      </w:r>
      <w:r w:rsidRPr="00135573">
        <w:t>Que</w:t>
      </w:r>
      <w:r w:rsidRPr="00135573">
        <w:rPr>
          <w:spacing w:val="91"/>
        </w:rPr>
        <w:t xml:space="preserve"> </w:t>
      </w:r>
      <w:r w:rsidRPr="00135573">
        <w:rPr>
          <w:spacing w:val="-1"/>
        </w:rPr>
        <w:t>durante</w:t>
      </w:r>
      <w:r w:rsidRPr="00135573">
        <w:rPr>
          <w:spacing w:val="40"/>
        </w:rPr>
        <w:t xml:space="preserve"> </w:t>
      </w:r>
      <w:r w:rsidRPr="00135573">
        <w:t>la</w:t>
      </w:r>
      <w:r w:rsidRPr="00135573">
        <w:rPr>
          <w:spacing w:val="40"/>
        </w:rPr>
        <w:t xml:space="preserve"> </w:t>
      </w:r>
      <w:r w:rsidRPr="00135573">
        <w:rPr>
          <w:spacing w:val="-1"/>
        </w:rPr>
        <w:t>ejecución</w:t>
      </w:r>
      <w:r w:rsidRPr="00135573">
        <w:rPr>
          <w:spacing w:val="41"/>
        </w:rPr>
        <w:t xml:space="preserve"> </w:t>
      </w:r>
      <w:r w:rsidRPr="00135573">
        <w:rPr>
          <w:spacing w:val="-1"/>
        </w:rPr>
        <w:t>del</w:t>
      </w:r>
      <w:r w:rsidRPr="00135573">
        <w:rPr>
          <w:spacing w:val="43"/>
        </w:rPr>
        <w:t xml:space="preserve"> </w:t>
      </w:r>
      <w:r w:rsidRPr="00135573">
        <w:rPr>
          <w:spacing w:val="-1"/>
        </w:rPr>
        <w:t>contrato</w:t>
      </w:r>
      <w:r w:rsidRPr="00135573">
        <w:rPr>
          <w:spacing w:val="41"/>
        </w:rPr>
        <w:t xml:space="preserve"> </w:t>
      </w:r>
      <w:r w:rsidRPr="00135573">
        <w:rPr>
          <w:spacing w:val="-1"/>
        </w:rPr>
        <w:t>ninguna</w:t>
      </w:r>
      <w:r w:rsidRPr="00135573">
        <w:rPr>
          <w:spacing w:val="39"/>
        </w:rPr>
        <w:t xml:space="preserve"> </w:t>
      </w:r>
      <w:r w:rsidRPr="00135573">
        <w:t>persona</w:t>
      </w:r>
      <w:r w:rsidRPr="00135573">
        <w:rPr>
          <w:spacing w:val="39"/>
        </w:rPr>
        <w:t xml:space="preserve"> </w:t>
      </w:r>
      <w:r w:rsidRPr="00135573">
        <w:t>que</w:t>
      </w:r>
      <w:r w:rsidRPr="00135573">
        <w:rPr>
          <w:spacing w:val="39"/>
        </w:rPr>
        <w:t xml:space="preserve"> </w:t>
      </w:r>
      <w:r w:rsidRPr="00135573">
        <w:rPr>
          <w:spacing w:val="-1"/>
        </w:rPr>
        <w:t>actúa</w:t>
      </w:r>
      <w:r w:rsidRPr="00135573">
        <w:rPr>
          <w:spacing w:val="40"/>
        </w:rPr>
        <w:t xml:space="preserve"> </w:t>
      </w:r>
      <w:r w:rsidRPr="00135573">
        <w:t>debidamente</w:t>
      </w:r>
      <w:r w:rsidRPr="00135573">
        <w:rPr>
          <w:spacing w:val="40"/>
        </w:rPr>
        <w:t xml:space="preserve"> </w:t>
      </w:r>
      <w:r w:rsidRPr="00135573">
        <w:rPr>
          <w:spacing w:val="-1"/>
        </w:rPr>
        <w:t>autorizada</w:t>
      </w:r>
      <w:r w:rsidRPr="00135573">
        <w:rPr>
          <w:spacing w:val="39"/>
        </w:rPr>
        <w:t xml:space="preserve"> </w:t>
      </w:r>
      <w:r w:rsidRPr="00135573">
        <w:rPr>
          <w:spacing w:val="-1"/>
        </w:rPr>
        <w:t>en</w:t>
      </w:r>
      <w:r w:rsidRPr="00135573">
        <w:rPr>
          <w:spacing w:val="71"/>
        </w:rPr>
        <w:t xml:space="preserve"> </w:t>
      </w:r>
      <w:r w:rsidRPr="00135573">
        <w:rPr>
          <w:spacing w:val="-1"/>
        </w:rPr>
        <w:t>nuestro</w:t>
      </w:r>
      <w:r w:rsidRPr="00135573">
        <w:rPr>
          <w:spacing w:val="33"/>
        </w:rPr>
        <w:t xml:space="preserve"> </w:t>
      </w:r>
      <w:r w:rsidRPr="00135573">
        <w:t>nombre</w:t>
      </w:r>
      <w:r w:rsidRPr="00135573">
        <w:rPr>
          <w:spacing w:val="34"/>
        </w:rPr>
        <w:t xml:space="preserve"> </w:t>
      </w:r>
      <w:r w:rsidRPr="00135573">
        <w:t>y</w:t>
      </w:r>
      <w:r w:rsidRPr="00135573">
        <w:rPr>
          <w:spacing w:val="28"/>
        </w:rPr>
        <w:t xml:space="preserve"> </w:t>
      </w:r>
      <w:r w:rsidRPr="00135573">
        <w:rPr>
          <w:spacing w:val="-1"/>
        </w:rPr>
        <w:t>representación</w:t>
      </w:r>
      <w:r w:rsidRPr="00135573">
        <w:rPr>
          <w:spacing w:val="36"/>
        </w:rPr>
        <w:t xml:space="preserve"> </w:t>
      </w:r>
      <w:r w:rsidRPr="00135573">
        <w:t>y</w:t>
      </w:r>
      <w:r w:rsidRPr="00135573">
        <w:rPr>
          <w:spacing w:val="28"/>
        </w:rPr>
        <w:t xml:space="preserve"> </w:t>
      </w:r>
      <w:r w:rsidRPr="00135573">
        <w:t>que</w:t>
      </w:r>
      <w:r w:rsidRPr="00135573">
        <w:rPr>
          <w:spacing w:val="32"/>
        </w:rPr>
        <w:t xml:space="preserve"> </w:t>
      </w:r>
      <w:r w:rsidRPr="00135573">
        <w:rPr>
          <w:spacing w:val="-1"/>
        </w:rPr>
        <w:t>ningún</w:t>
      </w:r>
      <w:r w:rsidRPr="00135573">
        <w:rPr>
          <w:spacing w:val="33"/>
        </w:rPr>
        <w:t xml:space="preserve"> </w:t>
      </w:r>
      <w:r w:rsidRPr="00135573">
        <w:rPr>
          <w:spacing w:val="-1"/>
        </w:rPr>
        <w:t>empleado</w:t>
      </w:r>
      <w:r w:rsidRPr="00135573">
        <w:rPr>
          <w:spacing w:val="33"/>
        </w:rPr>
        <w:t xml:space="preserve"> </w:t>
      </w:r>
      <w:r w:rsidRPr="00135573">
        <w:t>o</w:t>
      </w:r>
      <w:r w:rsidRPr="00135573">
        <w:rPr>
          <w:spacing w:val="33"/>
        </w:rPr>
        <w:t xml:space="preserve"> </w:t>
      </w:r>
      <w:r w:rsidRPr="00135573">
        <w:rPr>
          <w:spacing w:val="-1"/>
        </w:rPr>
        <w:t>trabajador,</w:t>
      </w:r>
      <w:r w:rsidRPr="00135573">
        <w:rPr>
          <w:spacing w:val="33"/>
        </w:rPr>
        <w:t xml:space="preserve"> </w:t>
      </w:r>
      <w:r w:rsidRPr="00135573">
        <w:rPr>
          <w:spacing w:val="-1"/>
        </w:rPr>
        <w:t>socio</w:t>
      </w:r>
      <w:r w:rsidRPr="00135573">
        <w:rPr>
          <w:spacing w:val="33"/>
        </w:rPr>
        <w:t xml:space="preserve"> </w:t>
      </w:r>
      <w:r w:rsidRPr="00135573">
        <w:t>o</w:t>
      </w:r>
      <w:r w:rsidRPr="00135573">
        <w:rPr>
          <w:spacing w:val="33"/>
        </w:rPr>
        <w:t xml:space="preserve"> </w:t>
      </w:r>
      <w:r w:rsidRPr="00135573">
        <w:rPr>
          <w:spacing w:val="-1"/>
        </w:rPr>
        <w:t>asociado,</w:t>
      </w:r>
      <w:r w:rsidRPr="00135573">
        <w:rPr>
          <w:spacing w:val="91"/>
        </w:rPr>
        <w:t xml:space="preserve"> </w:t>
      </w:r>
      <w:r w:rsidRPr="00135573">
        <w:rPr>
          <w:spacing w:val="-1"/>
        </w:rPr>
        <w:t>autorizado</w:t>
      </w:r>
      <w:r w:rsidRPr="00135573">
        <w:rPr>
          <w:spacing w:val="23"/>
        </w:rPr>
        <w:t xml:space="preserve"> </w:t>
      </w:r>
      <w:r w:rsidRPr="00135573">
        <w:t>o</w:t>
      </w:r>
      <w:r w:rsidRPr="00135573">
        <w:rPr>
          <w:spacing w:val="23"/>
        </w:rPr>
        <w:t xml:space="preserve"> </w:t>
      </w:r>
      <w:r w:rsidRPr="00135573">
        <w:t>no</w:t>
      </w:r>
      <w:r w:rsidRPr="00135573">
        <w:rPr>
          <w:spacing w:val="23"/>
        </w:rPr>
        <w:t xml:space="preserve"> </w:t>
      </w:r>
      <w:r w:rsidRPr="00135573">
        <w:rPr>
          <w:spacing w:val="-1"/>
        </w:rPr>
        <w:t>realizará:</w:t>
      </w:r>
      <w:r w:rsidRPr="00135573">
        <w:rPr>
          <w:spacing w:val="24"/>
        </w:rPr>
        <w:t xml:space="preserve"> </w:t>
      </w:r>
      <w:r w:rsidRPr="00135573">
        <w:rPr>
          <w:spacing w:val="-1"/>
        </w:rPr>
        <w:t>a)</w:t>
      </w:r>
      <w:r w:rsidRPr="00135573">
        <w:rPr>
          <w:spacing w:val="23"/>
        </w:rPr>
        <w:t xml:space="preserve"> </w:t>
      </w:r>
      <w:r w:rsidRPr="00135573">
        <w:rPr>
          <w:spacing w:val="-1"/>
        </w:rPr>
        <w:t>Prácticas</w:t>
      </w:r>
      <w:r w:rsidRPr="00135573">
        <w:rPr>
          <w:spacing w:val="24"/>
        </w:rPr>
        <w:t xml:space="preserve"> </w:t>
      </w:r>
      <w:r w:rsidRPr="00135573">
        <w:rPr>
          <w:spacing w:val="-1"/>
        </w:rPr>
        <w:t>corruptivas,</w:t>
      </w:r>
      <w:r w:rsidRPr="00135573">
        <w:rPr>
          <w:spacing w:val="23"/>
        </w:rPr>
        <w:t xml:space="preserve"> </w:t>
      </w:r>
      <w:r w:rsidRPr="00135573">
        <w:rPr>
          <w:spacing w:val="-1"/>
        </w:rPr>
        <w:t>entendiendo</w:t>
      </w:r>
      <w:r w:rsidRPr="00135573">
        <w:rPr>
          <w:spacing w:val="23"/>
        </w:rPr>
        <w:t xml:space="preserve"> </w:t>
      </w:r>
      <w:r w:rsidRPr="00135573">
        <w:rPr>
          <w:spacing w:val="-1"/>
        </w:rPr>
        <w:t>éstas</w:t>
      </w:r>
      <w:r w:rsidRPr="00135573">
        <w:rPr>
          <w:spacing w:val="23"/>
        </w:rPr>
        <w:t xml:space="preserve"> </w:t>
      </w:r>
      <w:r w:rsidRPr="00135573">
        <w:rPr>
          <w:spacing w:val="-1"/>
        </w:rPr>
        <w:t>como</w:t>
      </w:r>
      <w:r w:rsidRPr="00135573">
        <w:rPr>
          <w:spacing w:val="29"/>
        </w:rPr>
        <w:t xml:space="preserve"> </w:t>
      </w:r>
      <w:r w:rsidRPr="00135573">
        <w:rPr>
          <w:spacing w:val="-1"/>
        </w:rPr>
        <w:t>aquellas</w:t>
      </w:r>
      <w:r w:rsidRPr="00135573">
        <w:rPr>
          <w:spacing w:val="24"/>
        </w:rPr>
        <w:t xml:space="preserve"> </w:t>
      </w:r>
      <w:r w:rsidRPr="00135573">
        <w:rPr>
          <w:spacing w:val="-1"/>
        </w:rPr>
        <w:t>en</w:t>
      </w:r>
      <w:r w:rsidRPr="00135573">
        <w:rPr>
          <w:spacing w:val="23"/>
        </w:rPr>
        <w:t xml:space="preserve"> </w:t>
      </w:r>
      <w:r w:rsidRPr="00135573">
        <w:t>la</w:t>
      </w:r>
      <w:r w:rsidRPr="00135573">
        <w:rPr>
          <w:spacing w:val="103"/>
        </w:rPr>
        <w:t xml:space="preserve"> </w:t>
      </w:r>
      <w:r w:rsidRPr="00135573">
        <w:t>que</w:t>
      </w:r>
      <w:r w:rsidRPr="00135573">
        <w:rPr>
          <w:spacing w:val="10"/>
        </w:rPr>
        <w:t xml:space="preserve"> </w:t>
      </w:r>
      <w:r w:rsidRPr="00135573">
        <w:t>se</w:t>
      </w:r>
      <w:r w:rsidRPr="00135573">
        <w:rPr>
          <w:spacing w:val="11"/>
        </w:rPr>
        <w:t xml:space="preserve"> </w:t>
      </w:r>
      <w:r w:rsidRPr="00135573">
        <w:t>ofrece</w:t>
      </w:r>
      <w:r w:rsidRPr="00135573">
        <w:rPr>
          <w:spacing w:val="10"/>
        </w:rPr>
        <w:t xml:space="preserve"> </w:t>
      </w:r>
      <w:r w:rsidRPr="00135573">
        <w:rPr>
          <w:spacing w:val="-1"/>
        </w:rPr>
        <w:t>dar,</w:t>
      </w:r>
      <w:r w:rsidRPr="00135573">
        <w:rPr>
          <w:spacing w:val="13"/>
        </w:rPr>
        <w:t xml:space="preserve"> </w:t>
      </w:r>
      <w:r w:rsidRPr="00135573">
        <w:rPr>
          <w:spacing w:val="-1"/>
        </w:rPr>
        <w:t>recibir,</w:t>
      </w:r>
      <w:r w:rsidRPr="00135573">
        <w:rPr>
          <w:spacing w:val="11"/>
        </w:rPr>
        <w:t xml:space="preserve"> </w:t>
      </w:r>
      <w:r w:rsidRPr="00135573">
        <w:t>o</w:t>
      </w:r>
      <w:r w:rsidRPr="00135573">
        <w:rPr>
          <w:spacing w:val="11"/>
        </w:rPr>
        <w:t xml:space="preserve"> </w:t>
      </w:r>
      <w:r w:rsidRPr="00135573">
        <w:rPr>
          <w:spacing w:val="-1"/>
        </w:rPr>
        <w:t>solicitar</w:t>
      </w:r>
      <w:r w:rsidRPr="00135573">
        <w:rPr>
          <w:spacing w:val="11"/>
        </w:rPr>
        <w:t xml:space="preserve"> </w:t>
      </w:r>
      <w:r w:rsidRPr="00135573">
        <w:rPr>
          <w:spacing w:val="-1"/>
        </w:rPr>
        <w:t>directa</w:t>
      </w:r>
      <w:r w:rsidRPr="00135573">
        <w:rPr>
          <w:spacing w:val="13"/>
        </w:rPr>
        <w:t xml:space="preserve"> </w:t>
      </w:r>
      <w:r w:rsidRPr="00135573">
        <w:t>o</w:t>
      </w:r>
      <w:r w:rsidRPr="00135573">
        <w:rPr>
          <w:spacing w:val="11"/>
        </w:rPr>
        <w:t xml:space="preserve"> </w:t>
      </w:r>
      <w:r w:rsidRPr="00135573">
        <w:rPr>
          <w:spacing w:val="-1"/>
        </w:rPr>
        <w:t>indirectamente,</w:t>
      </w:r>
      <w:r w:rsidRPr="00135573">
        <w:rPr>
          <w:spacing w:val="13"/>
        </w:rPr>
        <w:t xml:space="preserve"> </w:t>
      </w:r>
      <w:r w:rsidRPr="00135573">
        <w:rPr>
          <w:spacing w:val="-1"/>
        </w:rPr>
        <w:t>cualquier</w:t>
      </w:r>
      <w:r w:rsidRPr="00135573">
        <w:rPr>
          <w:spacing w:val="11"/>
        </w:rPr>
        <w:t xml:space="preserve"> </w:t>
      </w:r>
      <w:r w:rsidRPr="00135573">
        <w:t>cosa</w:t>
      </w:r>
      <w:r w:rsidRPr="00135573">
        <w:rPr>
          <w:spacing w:val="11"/>
        </w:rPr>
        <w:t xml:space="preserve"> </w:t>
      </w:r>
      <w:r w:rsidRPr="00135573">
        <w:t>de</w:t>
      </w:r>
      <w:r w:rsidRPr="00135573">
        <w:rPr>
          <w:spacing w:val="10"/>
        </w:rPr>
        <w:t xml:space="preserve"> </w:t>
      </w:r>
      <w:r w:rsidRPr="00135573">
        <w:rPr>
          <w:spacing w:val="-1"/>
        </w:rPr>
        <w:t>valor</w:t>
      </w:r>
      <w:r w:rsidRPr="00135573">
        <w:rPr>
          <w:spacing w:val="11"/>
        </w:rPr>
        <w:t xml:space="preserve"> </w:t>
      </w:r>
      <w:r w:rsidRPr="00135573">
        <w:t>para</w:t>
      </w:r>
      <w:r w:rsidRPr="00135573">
        <w:rPr>
          <w:spacing w:val="95"/>
        </w:rPr>
        <w:t xml:space="preserve"> </w:t>
      </w:r>
      <w:r w:rsidRPr="00135573">
        <w:rPr>
          <w:spacing w:val="-1"/>
        </w:rPr>
        <w:t>influenciar</w:t>
      </w:r>
      <w:r w:rsidRPr="00135573">
        <w:rPr>
          <w:spacing w:val="24"/>
        </w:rPr>
        <w:t xml:space="preserve"> </w:t>
      </w:r>
      <w:r w:rsidRPr="00135573">
        <w:t>las</w:t>
      </w:r>
      <w:r w:rsidRPr="00135573">
        <w:rPr>
          <w:spacing w:val="25"/>
        </w:rPr>
        <w:t xml:space="preserve"> </w:t>
      </w:r>
      <w:r w:rsidRPr="00135573">
        <w:rPr>
          <w:spacing w:val="-1"/>
        </w:rPr>
        <w:t>acciones</w:t>
      </w:r>
      <w:r w:rsidRPr="00135573">
        <w:rPr>
          <w:spacing w:val="28"/>
        </w:rPr>
        <w:t xml:space="preserve"> </w:t>
      </w:r>
      <w:r w:rsidRPr="00135573">
        <w:t>de</w:t>
      </w:r>
      <w:r w:rsidRPr="00135573">
        <w:rPr>
          <w:spacing w:val="25"/>
        </w:rPr>
        <w:t xml:space="preserve"> </w:t>
      </w:r>
      <w:r w:rsidRPr="00135573">
        <w:t>la</w:t>
      </w:r>
      <w:r w:rsidRPr="00135573">
        <w:rPr>
          <w:spacing w:val="25"/>
        </w:rPr>
        <w:t xml:space="preserve"> </w:t>
      </w:r>
      <w:r w:rsidRPr="00135573">
        <w:t>otra</w:t>
      </w:r>
      <w:r w:rsidRPr="00135573">
        <w:rPr>
          <w:spacing w:val="24"/>
        </w:rPr>
        <w:t xml:space="preserve"> </w:t>
      </w:r>
      <w:r w:rsidRPr="00135573">
        <w:rPr>
          <w:spacing w:val="-1"/>
        </w:rPr>
        <w:t>parte;</w:t>
      </w:r>
      <w:r w:rsidRPr="00135573">
        <w:rPr>
          <w:spacing w:val="26"/>
        </w:rPr>
        <w:t xml:space="preserve"> </w:t>
      </w:r>
      <w:r w:rsidRPr="00135573">
        <w:t>b)</w:t>
      </w:r>
      <w:r w:rsidRPr="00135573">
        <w:rPr>
          <w:spacing w:val="25"/>
        </w:rPr>
        <w:t xml:space="preserve"> </w:t>
      </w:r>
      <w:r w:rsidRPr="00135573">
        <w:rPr>
          <w:spacing w:val="-1"/>
        </w:rPr>
        <w:t>Prácticas</w:t>
      </w:r>
      <w:r w:rsidRPr="00135573">
        <w:rPr>
          <w:spacing w:val="26"/>
        </w:rPr>
        <w:t xml:space="preserve"> </w:t>
      </w:r>
      <w:r w:rsidRPr="00135573">
        <w:rPr>
          <w:spacing w:val="-1"/>
        </w:rPr>
        <w:t>Colusorias:</w:t>
      </w:r>
      <w:r w:rsidRPr="00135573">
        <w:rPr>
          <w:spacing w:val="26"/>
        </w:rPr>
        <w:t xml:space="preserve"> </w:t>
      </w:r>
      <w:r w:rsidRPr="00135573">
        <w:rPr>
          <w:spacing w:val="-1"/>
        </w:rPr>
        <w:t>entendiendo</w:t>
      </w:r>
      <w:r w:rsidRPr="00135573">
        <w:rPr>
          <w:spacing w:val="26"/>
        </w:rPr>
        <w:t xml:space="preserve"> </w:t>
      </w:r>
      <w:r w:rsidRPr="00135573">
        <w:rPr>
          <w:spacing w:val="-1"/>
        </w:rPr>
        <w:t>estas</w:t>
      </w:r>
      <w:r w:rsidRPr="00135573">
        <w:rPr>
          <w:spacing w:val="26"/>
        </w:rPr>
        <w:t xml:space="preserve"> </w:t>
      </w:r>
      <w:r w:rsidRPr="00135573">
        <w:rPr>
          <w:spacing w:val="-1"/>
        </w:rPr>
        <w:t>como</w:t>
      </w:r>
      <w:r w:rsidRPr="00135573">
        <w:rPr>
          <w:spacing w:val="101"/>
        </w:rPr>
        <w:t xml:space="preserve"> </w:t>
      </w:r>
      <w:r w:rsidRPr="00135573">
        <w:rPr>
          <w:spacing w:val="-1"/>
        </w:rPr>
        <w:t>aquellas</w:t>
      </w:r>
      <w:r w:rsidRPr="00135573">
        <w:rPr>
          <w:spacing w:val="12"/>
        </w:rPr>
        <w:t xml:space="preserve"> </w:t>
      </w:r>
      <w:r w:rsidRPr="00135573">
        <w:rPr>
          <w:spacing w:val="-1"/>
        </w:rPr>
        <w:t>en</w:t>
      </w:r>
      <w:r w:rsidRPr="00135573">
        <w:rPr>
          <w:spacing w:val="13"/>
        </w:rPr>
        <w:t xml:space="preserve"> </w:t>
      </w:r>
      <w:r w:rsidRPr="00135573">
        <w:t>las</w:t>
      </w:r>
      <w:r w:rsidRPr="00135573">
        <w:rPr>
          <w:spacing w:val="11"/>
        </w:rPr>
        <w:t xml:space="preserve"> </w:t>
      </w:r>
      <w:r w:rsidRPr="00135573">
        <w:t>que</w:t>
      </w:r>
      <w:r w:rsidRPr="00135573">
        <w:rPr>
          <w:spacing w:val="10"/>
        </w:rPr>
        <w:t xml:space="preserve"> </w:t>
      </w:r>
      <w:r w:rsidRPr="00135573">
        <w:t>denoten</w:t>
      </w:r>
      <w:r w:rsidRPr="00135573">
        <w:rPr>
          <w:spacing w:val="11"/>
        </w:rPr>
        <w:t xml:space="preserve"> </w:t>
      </w:r>
      <w:r w:rsidRPr="00135573">
        <w:rPr>
          <w:spacing w:val="-1"/>
        </w:rPr>
        <w:t>sugieran</w:t>
      </w:r>
      <w:r w:rsidRPr="00135573">
        <w:rPr>
          <w:spacing w:val="11"/>
        </w:rPr>
        <w:t xml:space="preserve"> </w:t>
      </w:r>
      <w:r w:rsidRPr="00135573">
        <w:t>o</w:t>
      </w:r>
      <w:r w:rsidRPr="00135573">
        <w:rPr>
          <w:spacing w:val="11"/>
        </w:rPr>
        <w:t xml:space="preserve"> </w:t>
      </w:r>
      <w:r w:rsidRPr="00135573">
        <w:t>demuestren</w:t>
      </w:r>
      <w:r w:rsidRPr="00135573">
        <w:rPr>
          <w:spacing w:val="11"/>
        </w:rPr>
        <w:t xml:space="preserve"> </w:t>
      </w:r>
      <w:r w:rsidRPr="00135573">
        <w:t>que</w:t>
      </w:r>
      <w:r w:rsidRPr="00135573">
        <w:rPr>
          <w:spacing w:val="18"/>
        </w:rPr>
        <w:t xml:space="preserve"> </w:t>
      </w:r>
      <w:r w:rsidRPr="00135573">
        <w:t>existen</w:t>
      </w:r>
      <w:r w:rsidRPr="00135573">
        <w:rPr>
          <w:spacing w:val="11"/>
        </w:rPr>
        <w:t xml:space="preserve"> </w:t>
      </w:r>
      <w:r w:rsidRPr="00135573">
        <w:t>un</w:t>
      </w:r>
      <w:r w:rsidRPr="00135573">
        <w:rPr>
          <w:spacing w:val="11"/>
        </w:rPr>
        <w:t xml:space="preserve"> </w:t>
      </w:r>
      <w:r w:rsidRPr="00135573">
        <w:rPr>
          <w:spacing w:val="-1"/>
        </w:rPr>
        <w:t>acuerdo</w:t>
      </w:r>
      <w:r w:rsidRPr="00135573">
        <w:rPr>
          <w:spacing w:val="13"/>
        </w:rPr>
        <w:t xml:space="preserve"> </w:t>
      </w:r>
      <w:r w:rsidRPr="00135573">
        <w:t>malicioso</w:t>
      </w:r>
      <w:r w:rsidRPr="00135573">
        <w:rPr>
          <w:spacing w:val="12"/>
        </w:rPr>
        <w:t xml:space="preserve"> </w:t>
      </w:r>
      <w:r w:rsidRPr="00135573">
        <w:t>entre</w:t>
      </w:r>
      <w:r w:rsidRPr="00135573">
        <w:rPr>
          <w:spacing w:val="45"/>
        </w:rPr>
        <w:t xml:space="preserve"> </w:t>
      </w:r>
      <w:r w:rsidRPr="00135573">
        <w:t>dos</w:t>
      </w:r>
      <w:r w:rsidRPr="00135573">
        <w:rPr>
          <w:spacing w:val="48"/>
        </w:rPr>
        <w:t xml:space="preserve"> </w:t>
      </w:r>
      <w:r w:rsidRPr="00135573">
        <w:t>o</w:t>
      </w:r>
      <w:r w:rsidRPr="00135573">
        <w:rPr>
          <w:spacing w:val="47"/>
        </w:rPr>
        <w:t xml:space="preserve"> </w:t>
      </w:r>
      <w:r w:rsidRPr="00135573">
        <w:t>más</w:t>
      </w:r>
      <w:r w:rsidRPr="00135573">
        <w:rPr>
          <w:spacing w:val="47"/>
        </w:rPr>
        <w:t xml:space="preserve"> </w:t>
      </w:r>
      <w:r w:rsidRPr="00135573">
        <w:rPr>
          <w:spacing w:val="-1"/>
        </w:rPr>
        <w:t>partes</w:t>
      </w:r>
      <w:r w:rsidRPr="00135573">
        <w:rPr>
          <w:spacing w:val="48"/>
        </w:rPr>
        <w:t xml:space="preserve"> </w:t>
      </w:r>
      <w:r w:rsidRPr="00135573">
        <w:t>o</w:t>
      </w:r>
      <w:r w:rsidRPr="00135573">
        <w:rPr>
          <w:spacing w:val="47"/>
        </w:rPr>
        <w:t xml:space="preserve"> </w:t>
      </w:r>
      <w:r w:rsidRPr="00135573">
        <w:rPr>
          <w:spacing w:val="-1"/>
        </w:rPr>
        <w:t>entre</w:t>
      </w:r>
      <w:r w:rsidRPr="00135573">
        <w:rPr>
          <w:spacing w:val="46"/>
        </w:rPr>
        <w:t xml:space="preserve"> </w:t>
      </w:r>
      <w:r w:rsidRPr="00135573">
        <w:t>una</w:t>
      </w:r>
      <w:r w:rsidRPr="00135573">
        <w:rPr>
          <w:spacing w:val="46"/>
        </w:rPr>
        <w:t xml:space="preserve"> </w:t>
      </w:r>
      <w:r w:rsidRPr="00135573">
        <w:t>de</w:t>
      </w:r>
      <w:r w:rsidRPr="00135573">
        <w:rPr>
          <w:spacing w:val="46"/>
        </w:rPr>
        <w:t xml:space="preserve"> </w:t>
      </w:r>
      <w:r w:rsidRPr="00135573">
        <w:t>las</w:t>
      </w:r>
      <w:r w:rsidRPr="00135573">
        <w:rPr>
          <w:spacing w:val="47"/>
        </w:rPr>
        <w:t xml:space="preserve"> </w:t>
      </w:r>
      <w:r w:rsidRPr="00135573">
        <w:rPr>
          <w:spacing w:val="-1"/>
        </w:rPr>
        <w:t>partes,</w:t>
      </w:r>
      <w:r w:rsidRPr="00135573">
        <w:rPr>
          <w:spacing w:val="52"/>
        </w:rPr>
        <w:t xml:space="preserve"> </w:t>
      </w:r>
      <w:r w:rsidRPr="00135573">
        <w:t>y</w:t>
      </w:r>
      <w:r w:rsidRPr="00135573">
        <w:rPr>
          <w:spacing w:val="45"/>
        </w:rPr>
        <w:t xml:space="preserve"> </w:t>
      </w:r>
      <w:r w:rsidRPr="00135573">
        <w:t>uno</w:t>
      </w:r>
      <w:r w:rsidRPr="00135573">
        <w:rPr>
          <w:spacing w:val="50"/>
        </w:rPr>
        <w:t xml:space="preserve"> </w:t>
      </w:r>
      <w:r w:rsidRPr="00135573">
        <w:t>y</w:t>
      </w:r>
      <w:r w:rsidRPr="00135573">
        <w:rPr>
          <w:spacing w:val="42"/>
        </w:rPr>
        <w:t xml:space="preserve"> </w:t>
      </w:r>
      <w:r w:rsidRPr="00135573">
        <w:rPr>
          <w:spacing w:val="-1"/>
        </w:rPr>
        <w:t>varios</w:t>
      </w:r>
      <w:r w:rsidRPr="00135573">
        <w:rPr>
          <w:spacing w:val="47"/>
        </w:rPr>
        <w:t xml:space="preserve"> </w:t>
      </w:r>
      <w:r w:rsidRPr="00135573">
        <w:rPr>
          <w:spacing w:val="-1"/>
        </w:rPr>
        <w:t>terceros,</w:t>
      </w:r>
      <w:r w:rsidRPr="00135573">
        <w:rPr>
          <w:spacing w:val="49"/>
        </w:rPr>
        <w:t xml:space="preserve"> </w:t>
      </w:r>
      <w:r w:rsidRPr="00135573">
        <w:rPr>
          <w:spacing w:val="-1"/>
        </w:rPr>
        <w:t>realizados</w:t>
      </w:r>
      <w:r w:rsidRPr="00135573">
        <w:rPr>
          <w:spacing w:val="48"/>
        </w:rPr>
        <w:t xml:space="preserve"> </w:t>
      </w:r>
      <w:r w:rsidRPr="00135573">
        <w:rPr>
          <w:spacing w:val="-1"/>
        </w:rPr>
        <w:t>con</w:t>
      </w:r>
      <w:r w:rsidRPr="00135573">
        <w:rPr>
          <w:spacing w:val="47"/>
        </w:rPr>
        <w:t xml:space="preserve"> </w:t>
      </w:r>
      <w:r w:rsidRPr="00135573">
        <w:rPr>
          <w:spacing w:val="-1"/>
        </w:rPr>
        <w:t>el</w:t>
      </w:r>
      <w:r w:rsidRPr="00135573">
        <w:rPr>
          <w:spacing w:val="71"/>
        </w:rPr>
        <w:t xml:space="preserve"> </w:t>
      </w:r>
      <w:r w:rsidRPr="00135573">
        <w:rPr>
          <w:spacing w:val="-1"/>
        </w:rPr>
        <w:t>propósito</w:t>
      </w:r>
      <w:r w:rsidRPr="00135573">
        <w:rPr>
          <w:spacing w:val="6"/>
        </w:rPr>
        <w:t xml:space="preserve"> </w:t>
      </w:r>
      <w:r w:rsidRPr="00135573">
        <w:t>de</w:t>
      </w:r>
      <w:r w:rsidRPr="00135573">
        <w:rPr>
          <w:spacing w:val="6"/>
        </w:rPr>
        <w:t xml:space="preserve"> </w:t>
      </w:r>
      <w:r w:rsidRPr="00135573">
        <w:rPr>
          <w:spacing w:val="-1"/>
        </w:rPr>
        <w:t>alcanzar</w:t>
      </w:r>
      <w:r w:rsidRPr="00135573">
        <w:rPr>
          <w:spacing w:val="6"/>
        </w:rPr>
        <w:t xml:space="preserve"> </w:t>
      </w:r>
      <w:r w:rsidRPr="00135573">
        <w:t>un</w:t>
      </w:r>
      <w:r w:rsidRPr="00135573">
        <w:rPr>
          <w:spacing w:val="6"/>
        </w:rPr>
        <w:t xml:space="preserve"> </w:t>
      </w:r>
      <w:r w:rsidRPr="00135573">
        <w:rPr>
          <w:spacing w:val="-1"/>
        </w:rPr>
        <w:t>propósito</w:t>
      </w:r>
      <w:r w:rsidRPr="00135573">
        <w:rPr>
          <w:spacing w:val="4"/>
        </w:rPr>
        <w:t xml:space="preserve"> </w:t>
      </w:r>
      <w:r w:rsidRPr="00135573">
        <w:rPr>
          <w:spacing w:val="-1"/>
        </w:rPr>
        <w:t>inadecuado,</w:t>
      </w:r>
      <w:r w:rsidRPr="00135573">
        <w:rPr>
          <w:spacing w:val="6"/>
        </w:rPr>
        <w:t xml:space="preserve"> </w:t>
      </w:r>
      <w:r w:rsidRPr="00135573">
        <w:rPr>
          <w:spacing w:val="-1"/>
        </w:rPr>
        <w:t>incluyendo</w:t>
      </w:r>
      <w:r w:rsidRPr="00135573">
        <w:rPr>
          <w:spacing w:val="6"/>
        </w:rPr>
        <w:t xml:space="preserve"> </w:t>
      </w:r>
      <w:r w:rsidRPr="00135573">
        <w:t>influenciar</w:t>
      </w:r>
      <w:r w:rsidRPr="00135573">
        <w:rPr>
          <w:spacing w:val="5"/>
        </w:rPr>
        <w:t xml:space="preserve"> </w:t>
      </w:r>
      <w:r w:rsidRPr="00135573">
        <w:t xml:space="preserve">de </w:t>
      </w:r>
      <w:r w:rsidRPr="00135573">
        <w:rPr>
          <w:spacing w:val="6"/>
        </w:rPr>
        <w:t xml:space="preserve"> </w:t>
      </w:r>
      <w:r w:rsidRPr="00135573">
        <w:rPr>
          <w:spacing w:val="-1"/>
        </w:rPr>
        <w:t>forma</w:t>
      </w:r>
      <w:r w:rsidRPr="00135573">
        <w:rPr>
          <w:spacing w:val="79"/>
        </w:rPr>
        <w:t xml:space="preserve"> </w:t>
      </w:r>
      <w:r w:rsidRPr="00135573">
        <w:rPr>
          <w:spacing w:val="-1"/>
        </w:rPr>
        <w:t>inapropiada</w:t>
      </w:r>
      <w:r w:rsidRPr="00135573">
        <w:rPr>
          <w:spacing w:val="31"/>
        </w:rPr>
        <w:t xml:space="preserve"> </w:t>
      </w:r>
      <w:r w:rsidRPr="00135573">
        <w:t>las</w:t>
      </w:r>
      <w:r w:rsidRPr="00135573">
        <w:rPr>
          <w:spacing w:val="33"/>
        </w:rPr>
        <w:t xml:space="preserve"> </w:t>
      </w:r>
      <w:r w:rsidRPr="00135573">
        <w:rPr>
          <w:spacing w:val="-1"/>
        </w:rPr>
        <w:t>acciones</w:t>
      </w:r>
      <w:r w:rsidRPr="00135573">
        <w:rPr>
          <w:spacing w:val="35"/>
        </w:rPr>
        <w:t xml:space="preserve"> </w:t>
      </w:r>
      <w:r w:rsidRPr="00135573">
        <w:t>de</w:t>
      </w:r>
      <w:r w:rsidRPr="00135573">
        <w:rPr>
          <w:spacing w:val="32"/>
        </w:rPr>
        <w:t xml:space="preserve"> </w:t>
      </w:r>
      <w:r w:rsidRPr="00135573">
        <w:t>la</w:t>
      </w:r>
      <w:r w:rsidRPr="00135573">
        <w:rPr>
          <w:spacing w:val="32"/>
        </w:rPr>
        <w:t xml:space="preserve"> </w:t>
      </w:r>
      <w:r w:rsidRPr="00135573">
        <w:t>otra</w:t>
      </w:r>
      <w:r w:rsidRPr="00135573">
        <w:rPr>
          <w:spacing w:val="32"/>
        </w:rPr>
        <w:t xml:space="preserve"> </w:t>
      </w:r>
      <w:r w:rsidRPr="00135573">
        <w:rPr>
          <w:spacing w:val="-1"/>
        </w:rPr>
        <w:t>parte;</w:t>
      </w:r>
      <w:r w:rsidRPr="00135573">
        <w:rPr>
          <w:spacing w:val="33"/>
        </w:rPr>
        <w:t xml:space="preserve"> </w:t>
      </w:r>
      <w:r w:rsidRPr="00135573">
        <w:t>4)</w:t>
      </w:r>
      <w:r w:rsidRPr="00135573">
        <w:rPr>
          <w:spacing w:val="32"/>
        </w:rPr>
        <w:t xml:space="preserve"> </w:t>
      </w:r>
      <w:r w:rsidRPr="00135573">
        <w:rPr>
          <w:spacing w:val="-1"/>
        </w:rPr>
        <w:t>Revisar</w:t>
      </w:r>
      <w:r w:rsidRPr="00135573">
        <w:rPr>
          <w:spacing w:val="34"/>
        </w:rPr>
        <w:t xml:space="preserve"> </w:t>
      </w:r>
      <w:r w:rsidRPr="00135573">
        <w:t>y</w:t>
      </w:r>
      <w:r w:rsidRPr="00135573">
        <w:rPr>
          <w:spacing w:val="32"/>
        </w:rPr>
        <w:t xml:space="preserve"> </w:t>
      </w:r>
      <w:r w:rsidRPr="00135573">
        <w:rPr>
          <w:spacing w:val="-1"/>
        </w:rPr>
        <w:t>verificar</w:t>
      </w:r>
      <w:r w:rsidRPr="00135573">
        <w:rPr>
          <w:spacing w:val="32"/>
        </w:rPr>
        <w:t xml:space="preserve"> </w:t>
      </w:r>
      <w:r w:rsidRPr="00135573">
        <w:t>toda</w:t>
      </w:r>
      <w:r w:rsidRPr="00135573">
        <w:rPr>
          <w:spacing w:val="32"/>
        </w:rPr>
        <w:t xml:space="preserve"> </w:t>
      </w:r>
      <w:r w:rsidRPr="00135573">
        <w:t>la</w:t>
      </w:r>
      <w:r w:rsidRPr="00135573">
        <w:rPr>
          <w:spacing w:val="32"/>
        </w:rPr>
        <w:t xml:space="preserve"> </w:t>
      </w:r>
      <w:r w:rsidRPr="00135573">
        <w:rPr>
          <w:spacing w:val="-1"/>
        </w:rPr>
        <w:t>información</w:t>
      </w:r>
      <w:r w:rsidRPr="00135573">
        <w:rPr>
          <w:spacing w:val="33"/>
        </w:rPr>
        <w:t xml:space="preserve"> </w:t>
      </w:r>
      <w:r w:rsidRPr="00135573">
        <w:t>que</w:t>
      </w:r>
      <w:r w:rsidRPr="00135573">
        <w:rPr>
          <w:spacing w:val="81"/>
        </w:rPr>
        <w:t xml:space="preserve"> </w:t>
      </w:r>
      <w:r w:rsidRPr="00135573">
        <w:rPr>
          <w:spacing w:val="-1"/>
        </w:rPr>
        <w:t>deba</w:t>
      </w:r>
      <w:r w:rsidRPr="00135573">
        <w:rPr>
          <w:spacing w:val="8"/>
        </w:rPr>
        <w:t xml:space="preserve"> </w:t>
      </w:r>
      <w:r w:rsidRPr="00135573">
        <w:rPr>
          <w:spacing w:val="-1"/>
        </w:rPr>
        <w:t>ser</w:t>
      </w:r>
      <w:r w:rsidRPr="00135573">
        <w:rPr>
          <w:spacing w:val="8"/>
        </w:rPr>
        <w:t xml:space="preserve"> </w:t>
      </w:r>
      <w:r w:rsidRPr="00135573">
        <w:rPr>
          <w:spacing w:val="-1"/>
        </w:rPr>
        <w:t>presentada</w:t>
      </w:r>
      <w:r w:rsidRPr="00135573">
        <w:rPr>
          <w:spacing w:val="10"/>
        </w:rPr>
        <w:t xml:space="preserve"> </w:t>
      </w:r>
      <w:r w:rsidRPr="00135573">
        <w:t>a</w:t>
      </w:r>
      <w:r w:rsidRPr="00135573">
        <w:rPr>
          <w:spacing w:val="8"/>
        </w:rPr>
        <w:t xml:space="preserve"> </w:t>
      </w:r>
      <w:r w:rsidRPr="00135573">
        <w:rPr>
          <w:spacing w:val="-1"/>
        </w:rPr>
        <w:t>través</w:t>
      </w:r>
      <w:r w:rsidRPr="00135573">
        <w:rPr>
          <w:spacing w:val="9"/>
        </w:rPr>
        <w:t xml:space="preserve"> </w:t>
      </w:r>
      <w:r w:rsidRPr="00135573">
        <w:t>de</w:t>
      </w:r>
      <w:r w:rsidRPr="00135573">
        <w:rPr>
          <w:spacing w:val="8"/>
        </w:rPr>
        <w:t xml:space="preserve"> </w:t>
      </w:r>
      <w:r w:rsidRPr="00135573">
        <w:rPr>
          <w:spacing w:val="-1"/>
        </w:rPr>
        <w:t>terceros,</w:t>
      </w:r>
      <w:r w:rsidRPr="00135573">
        <w:rPr>
          <w:spacing w:val="8"/>
        </w:rPr>
        <w:t xml:space="preserve"> </w:t>
      </w:r>
      <w:r w:rsidRPr="00135573">
        <w:t>a</w:t>
      </w:r>
      <w:r w:rsidRPr="00135573">
        <w:rPr>
          <w:spacing w:val="8"/>
        </w:rPr>
        <w:t xml:space="preserve"> </w:t>
      </w:r>
      <w:r w:rsidRPr="00135573">
        <w:t>la</w:t>
      </w:r>
      <w:r w:rsidRPr="00135573">
        <w:rPr>
          <w:spacing w:val="8"/>
        </w:rPr>
        <w:t xml:space="preserve"> </w:t>
      </w:r>
      <w:r w:rsidRPr="00135573">
        <w:t>otra</w:t>
      </w:r>
      <w:r w:rsidRPr="00135573">
        <w:rPr>
          <w:spacing w:val="10"/>
        </w:rPr>
        <w:t xml:space="preserve"> </w:t>
      </w:r>
      <w:r w:rsidRPr="00135573">
        <w:rPr>
          <w:spacing w:val="-1"/>
        </w:rPr>
        <w:t>parte</w:t>
      </w:r>
      <w:r w:rsidRPr="00135573">
        <w:rPr>
          <w:spacing w:val="8"/>
        </w:rPr>
        <w:t xml:space="preserve"> </w:t>
      </w:r>
      <w:r w:rsidRPr="00135573">
        <w:t>para</w:t>
      </w:r>
      <w:r w:rsidRPr="00135573">
        <w:rPr>
          <w:spacing w:val="8"/>
        </w:rPr>
        <w:t xml:space="preserve"> </w:t>
      </w:r>
      <w:r w:rsidRPr="00135573">
        <w:rPr>
          <w:spacing w:val="-1"/>
        </w:rPr>
        <w:t>efectos</w:t>
      </w:r>
      <w:r w:rsidRPr="00135573">
        <w:rPr>
          <w:spacing w:val="10"/>
        </w:rPr>
        <w:t xml:space="preserve"> </w:t>
      </w:r>
      <w:r w:rsidRPr="00135573">
        <w:rPr>
          <w:spacing w:val="-1"/>
        </w:rPr>
        <w:t>del</w:t>
      </w:r>
      <w:r w:rsidRPr="00135573">
        <w:rPr>
          <w:spacing w:val="9"/>
        </w:rPr>
        <w:t xml:space="preserve"> </w:t>
      </w:r>
      <w:r w:rsidRPr="00135573">
        <w:rPr>
          <w:spacing w:val="-1"/>
        </w:rPr>
        <w:t>contrato</w:t>
      </w:r>
      <w:r w:rsidRPr="00135573">
        <w:rPr>
          <w:spacing w:val="12"/>
        </w:rPr>
        <w:t xml:space="preserve"> </w:t>
      </w:r>
      <w:r w:rsidRPr="00135573">
        <w:t>y</w:t>
      </w:r>
      <w:r w:rsidRPr="00135573">
        <w:rPr>
          <w:spacing w:val="4"/>
        </w:rPr>
        <w:t xml:space="preserve"> </w:t>
      </w:r>
      <w:r w:rsidRPr="00135573">
        <w:rPr>
          <w:spacing w:val="-1"/>
        </w:rPr>
        <w:t>dejamos</w:t>
      </w:r>
      <w:r w:rsidRPr="00135573">
        <w:rPr>
          <w:spacing w:val="101"/>
        </w:rPr>
        <w:t xml:space="preserve"> </w:t>
      </w:r>
      <w:r w:rsidRPr="00135573">
        <w:rPr>
          <w:spacing w:val="-1"/>
        </w:rPr>
        <w:t>manifestado</w:t>
      </w:r>
      <w:r w:rsidRPr="00135573">
        <w:rPr>
          <w:spacing w:val="6"/>
        </w:rPr>
        <w:t xml:space="preserve"> </w:t>
      </w:r>
      <w:r w:rsidRPr="00135573">
        <w:t>que</w:t>
      </w:r>
      <w:r w:rsidRPr="00135573">
        <w:rPr>
          <w:spacing w:val="6"/>
        </w:rPr>
        <w:t xml:space="preserve"> </w:t>
      </w:r>
      <w:r w:rsidRPr="00135573">
        <w:rPr>
          <w:spacing w:val="-1"/>
        </w:rPr>
        <w:t>durante</w:t>
      </w:r>
      <w:r w:rsidRPr="00135573">
        <w:rPr>
          <w:spacing w:val="8"/>
        </w:rPr>
        <w:t xml:space="preserve"> </w:t>
      </w:r>
      <w:r w:rsidRPr="00135573">
        <w:rPr>
          <w:spacing w:val="-1"/>
        </w:rPr>
        <w:t>el</w:t>
      </w:r>
      <w:r w:rsidRPr="00135573">
        <w:rPr>
          <w:spacing w:val="7"/>
        </w:rPr>
        <w:t xml:space="preserve"> </w:t>
      </w:r>
      <w:r w:rsidRPr="00135573">
        <w:rPr>
          <w:spacing w:val="-1"/>
        </w:rPr>
        <w:t>proceso</w:t>
      </w:r>
      <w:r w:rsidRPr="00135573">
        <w:rPr>
          <w:spacing w:val="7"/>
        </w:rPr>
        <w:t xml:space="preserve"> </w:t>
      </w:r>
      <w:r w:rsidRPr="00135573">
        <w:t>de</w:t>
      </w:r>
      <w:r w:rsidRPr="00135573">
        <w:rPr>
          <w:spacing w:val="6"/>
        </w:rPr>
        <w:t xml:space="preserve"> </w:t>
      </w:r>
      <w:r w:rsidRPr="00135573">
        <w:rPr>
          <w:spacing w:val="-1"/>
        </w:rPr>
        <w:t>contratación</w:t>
      </w:r>
      <w:r w:rsidRPr="00135573">
        <w:rPr>
          <w:spacing w:val="6"/>
        </w:rPr>
        <w:t xml:space="preserve"> </w:t>
      </w:r>
      <w:r w:rsidRPr="00135573">
        <w:t>o</w:t>
      </w:r>
      <w:r w:rsidRPr="00135573">
        <w:rPr>
          <w:spacing w:val="6"/>
        </w:rPr>
        <w:t xml:space="preserve"> </w:t>
      </w:r>
      <w:r w:rsidRPr="00135573">
        <w:rPr>
          <w:spacing w:val="-1"/>
        </w:rPr>
        <w:t>adquisición</w:t>
      </w:r>
      <w:r w:rsidRPr="00135573">
        <w:rPr>
          <w:spacing w:val="6"/>
        </w:rPr>
        <w:t xml:space="preserve"> </w:t>
      </w:r>
      <w:r w:rsidRPr="00135573">
        <w:rPr>
          <w:spacing w:val="-1"/>
        </w:rPr>
        <w:t>causa</w:t>
      </w:r>
      <w:r w:rsidRPr="00135573">
        <w:rPr>
          <w:spacing w:val="6"/>
        </w:rPr>
        <w:t xml:space="preserve"> </w:t>
      </w:r>
      <w:r w:rsidRPr="00135573">
        <w:t>de</w:t>
      </w:r>
      <w:r w:rsidRPr="00135573">
        <w:rPr>
          <w:spacing w:val="6"/>
        </w:rPr>
        <w:t xml:space="preserve"> </w:t>
      </w:r>
      <w:r w:rsidRPr="00135573">
        <w:rPr>
          <w:spacing w:val="-1"/>
        </w:rPr>
        <w:t>este</w:t>
      </w:r>
      <w:r w:rsidRPr="00135573">
        <w:rPr>
          <w:spacing w:val="6"/>
        </w:rPr>
        <w:t xml:space="preserve"> </w:t>
      </w:r>
      <w:r w:rsidRPr="00135573">
        <w:rPr>
          <w:spacing w:val="-1"/>
        </w:rPr>
        <w:t>contrato,</w:t>
      </w:r>
      <w:r w:rsidRPr="00135573">
        <w:rPr>
          <w:spacing w:val="7"/>
        </w:rPr>
        <w:t xml:space="preserve"> </w:t>
      </w:r>
      <w:r w:rsidRPr="00135573">
        <w:t>la</w:t>
      </w:r>
      <w:r w:rsidRPr="00135573">
        <w:rPr>
          <w:spacing w:val="105"/>
        </w:rPr>
        <w:t xml:space="preserve"> </w:t>
      </w:r>
      <w:r w:rsidRPr="00135573">
        <w:rPr>
          <w:spacing w:val="-1"/>
        </w:rPr>
        <w:t>información</w:t>
      </w:r>
      <w:r w:rsidRPr="00135573">
        <w:rPr>
          <w:spacing w:val="14"/>
        </w:rPr>
        <w:t xml:space="preserve"> </w:t>
      </w:r>
      <w:r w:rsidRPr="00135573">
        <w:rPr>
          <w:spacing w:val="-1"/>
        </w:rPr>
        <w:t>intercambiada</w:t>
      </w:r>
      <w:r w:rsidRPr="00135573">
        <w:rPr>
          <w:spacing w:val="13"/>
        </w:rPr>
        <w:t xml:space="preserve"> </w:t>
      </w:r>
      <w:r w:rsidRPr="00135573">
        <w:t>fue</w:t>
      </w:r>
      <w:r w:rsidRPr="00135573">
        <w:rPr>
          <w:spacing w:val="13"/>
        </w:rPr>
        <w:t xml:space="preserve"> </w:t>
      </w:r>
      <w:r w:rsidRPr="00135573">
        <w:t>debidamente</w:t>
      </w:r>
      <w:r w:rsidRPr="00135573">
        <w:rPr>
          <w:spacing w:val="15"/>
        </w:rPr>
        <w:t xml:space="preserve"> </w:t>
      </w:r>
      <w:r w:rsidRPr="00135573">
        <w:rPr>
          <w:spacing w:val="-1"/>
        </w:rPr>
        <w:t>revisada</w:t>
      </w:r>
      <w:r w:rsidRPr="00135573">
        <w:rPr>
          <w:spacing w:val="18"/>
        </w:rPr>
        <w:t xml:space="preserve"> </w:t>
      </w:r>
      <w:r w:rsidRPr="00135573">
        <w:t>y</w:t>
      </w:r>
      <w:r w:rsidRPr="00135573">
        <w:rPr>
          <w:spacing w:val="11"/>
        </w:rPr>
        <w:t xml:space="preserve"> </w:t>
      </w:r>
      <w:r w:rsidRPr="00135573">
        <w:rPr>
          <w:spacing w:val="-1"/>
        </w:rPr>
        <w:t>verificada</w:t>
      </w:r>
      <w:r w:rsidRPr="00135573">
        <w:rPr>
          <w:spacing w:val="15"/>
        </w:rPr>
        <w:t xml:space="preserve"> </w:t>
      </w:r>
      <w:r w:rsidRPr="00135573">
        <w:t>por</w:t>
      </w:r>
      <w:r w:rsidRPr="00135573">
        <w:rPr>
          <w:spacing w:val="15"/>
        </w:rPr>
        <w:t xml:space="preserve"> </w:t>
      </w:r>
      <w:r w:rsidRPr="00135573">
        <w:t>lo</w:t>
      </w:r>
      <w:r w:rsidRPr="00135573">
        <w:rPr>
          <w:spacing w:val="14"/>
        </w:rPr>
        <w:t xml:space="preserve"> </w:t>
      </w:r>
      <w:r w:rsidRPr="00135573">
        <w:t>que</w:t>
      </w:r>
      <w:r w:rsidRPr="00135573">
        <w:rPr>
          <w:spacing w:val="13"/>
        </w:rPr>
        <w:t xml:space="preserve"> </w:t>
      </w:r>
      <w:r w:rsidRPr="00135573">
        <w:rPr>
          <w:spacing w:val="-1"/>
        </w:rPr>
        <w:t>ambas</w:t>
      </w:r>
      <w:r w:rsidRPr="00135573">
        <w:rPr>
          <w:spacing w:val="16"/>
        </w:rPr>
        <w:t xml:space="preserve"> </w:t>
      </w:r>
      <w:r w:rsidRPr="00135573">
        <w:rPr>
          <w:spacing w:val="-1"/>
        </w:rPr>
        <w:t>partes</w:t>
      </w:r>
      <w:r w:rsidRPr="00135573">
        <w:rPr>
          <w:spacing w:val="101"/>
        </w:rPr>
        <w:t xml:space="preserve"> </w:t>
      </w:r>
      <w:r w:rsidRPr="00135573">
        <w:rPr>
          <w:spacing w:val="-1"/>
        </w:rPr>
        <w:t>asumen</w:t>
      </w:r>
      <w:r w:rsidRPr="00135573">
        <w:rPr>
          <w:spacing w:val="49"/>
        </w:rPr>
        <w:t xml:space="preserve"> </w:t>
      </w:r>
      <w:r w:rsidRPr="00135573">
        <w:t>y</w:t>
      </w:r>
      <w:r w:rsidRPr="00135573">
        <w:rPr>
          <w:spacing w:val="42"/>
        </w:rPr>
        <w:t xml:space="preserve"> </w:t>
      </w:r>
      <w:r w:rsidRPr="00135573">
        <w:rPr>
          <w:spacing w:val="-1"/>
        </w:rPr>
        <w:t>asumirán</w:t>
      </w:r>
      <w:r w:rsidRPr="00135573">
        <w:rPr>
          <w:spacing w:val="47"/>
        </w:rPr>
        <w:t xml:space="preserve"> </w:t>
      </w:r>
      <w:r w:rsidRPr="00135573">
        <w:t>la</w:t>
      </w:r>
      <w:r w:rsidRPr="00135573">
        <w:rPr>
          <w:spacing w:val="47"/>
        </w:rPr>
        <w:t xml:space="preserve"> </w:t>
      </w:r>
      <w:r w:rsidRPr="00135573">
        <w:rPr>
          <w:spacing w:val="-1"/>
        </w:rPr>
        <w:t>responsabilidad</w:t>
      </w:r>
      <w:r w:rsidRPr="00135573">
        <w:rPr>
          <w:spacing w:val="47"/>
        </w:rPr>
        <w:t xml:space="preserve"> </w:t>
      </w:r>
      <w:r w:rsidRPr="00135573">
        <w:t>por</w:t>
      </w:r>
      <w:r w:rsidRPr="00135573">
        <w:rPr>
          <w:spacing w:val="47"/>
        </w:rPr>
        <w:t xml:space="preserve"> </w:t>
      </w:r>
      <w:r w:rsidRPr="00135573">
        <w:rPr>
          <w:spacing w:val="-1"/>
        </w:rPr>
        <w:t>el</w:t>
      </w:r>
      <w:r w:rsidRPr="00135573">
        <w:rPr>
          <w:spacing w:val="48"/>
        </w:rPr>
        <w:t xml:space="preserve"> </w:t>
      </w:r>
      <w:r w:rsidRPr="00135573">
        <w:t>suministro</w:t>
      </w:r>
      <w:r w:rsidRPr="00135573">
        <w:rPr>
          <w:spacing w:val="47"/>
        </w:rPr>
        <w:t xml:space="preserve"> </w:t>
      </w:r>
      <w:r w:rsidRPr="00135573">
        <w:t>de</w:t>
      </w:r>
      <w:r w:rsidRPr="00135573">
        <w:rPr>
          <w:spacing w:val="46"/>
        </w:rPr>
        <w:t xml:space="preserve"> </w:t>
      </w:r>
      <w:r w:rsidRPr="00135573">
        <w:rPr>
          <w:spacing w:val="-1"/>
        </w:rPr>
        <w:t>información</w:t>
      </w:r>
      <w:r w:rsidRPr="00135573">
        <w:rPr>
          <w:spacing w:val="48"/>
        </w:rPr>
        <w:t xml:space="preserve"> </w:t>
      </w:r>
      <w:r w:rsidRPr="00135573">
        <w:rPr>
          <w:spacing w:val="-1"/>
        </w:rPr>
        <w:t>inconsistente</w:t>
      </w:r>
      <w:r w:rsidRPr="00135573">
        <w:rPr>
          <w:spacing w:val="47"/>
        </w:rPr>
        <w:t xml:space="preserve"> </w:t>
      </w:r>
      <w:r w:rsidRPr="00135573">
        <w:t>,</w:t>
      </w:r>
      <w:r w:rsidRPr="00135573">
        <w:rPr>
          <w:spacing w:val="95"/>
        </w:rPr>
        <w:t xml:space="preserve"> </w:t>
      </w:r>
      <w:r w:rsidRPr="00135573">
        <w:rPr>
          <w:spacing w:val="-1"/>
        </w:rPr>
        <w:t>imprecisa</w:t>
      </w:r>
      <w:r w:rsidRPr="00135573">
        <w:rPr>
          <w:spacing w:val="9"/>
        </w:rPr>
        <w:t xml:space="preserve"> </w:t>
      </w:r>
      <w:r w:rsidRPr="00135573">
        <w:t>o</w:t>
      </w:r>
      <w:r w:rsidRPr="00135573">
        <w:rPr>
          <w:spacing w:val="9"/>
        </w:rPr>
        <w:t xml:space="preserve"> </w:t>
      </w:r>
      <w:r w:rsidRPr="00135573">
        <w:t>que</w:t>
      </w:r>
      <w:r w:rsidRPr="00135573">
        <w:rPr>
          <w:spacing w:val="8"/>
        </w:rPr>
        <w:t xml:space="preserve"> </w:t>
      </w:r>
      <w:r w:rsidRPr="00135573">
        <w:t>no</w:t>
      </w:r>
      <w:r w:rsidRPr="00135573">
        <w:rPr>
          <w:spacing w:val="9"/>
        </w:rPr>
        <w:t xml:space="preserve"> </w:t>
      </w:r>
      <w:r w:rsidRPr="00135573">
        <w:t>corresponda</w:t>
      </w:r>
      <w:r w:rsidRPr="00135573">
        <w:rPr>
          <w:spacing w:val="8"/>
        </w:rPr>
        <w:t xml:space="preserve"> </w:t>
      </w:r>
      <w:r w:rsidRPr="00135573">
        <w:t>a</w:t>
      </w:r>
      <w:r w:rsidRPr="00135573">
        <w:rPr>
          <w:spacing w:val="8"/>
        </w:rPr>
        <w:t xml:space="preserve"> </w:t>
      </w:r>
      <w:r w:rsidRPr="00135573">
        <w:t>la</w:t>
      </w:r>
      <w:r w:rsidRPr="00135573">
        <w:rPr>
          <w:spacing w:val="11"/>
        </w:rPr>
        <w:t xml:space="preserve"> </w:t>
      </w:r>
      <w:r w:rsidRPr="00135573">
        <w:rPr>
          <w:spacing w:val="-1"/>
        </w:rPr>
        <w:t>realidad,</w:t>
      </w:r>
      <w:r w:rsidRPr="00135573">
        <w:rPr>
          <w:spacing w:val="11"/>
        </w:rPr>
        <w:t xml:space="preserve"> </w:t>
      </w:r>
      <w:r w:rsidRPr="00135573">
        <w:t>para</w:t>
      </w:r>
      <w:r w:rsidRPr="00135573">
        <w:rPr>
          <w:spacing w:val="8"/>
        </w:rPr>
        <w:t xml:space="preserve"> </w:t>
      </w:r>
      <w:r w:rsidRPr="00135573">
        <w:rPr>
          <w:spacing w:val="-1"/>
        </w:rPr>
        <w:t>efectos</w:t>
      </w:r>
      <w:r w:rsidRPr="00135573">
        <w:rPr>
          <w:spacing w:val="10"/>
        </w:rPr>
        <w:t xml:space="preserve"> </w:t>
      </w:r>
      <w:r w:rsidRPr="00135573">
        <w:t>de</w:t>
      </w:r>
      <w:r w:rsidRPr="00135573">
        <w:rPr>
          <w:spacing w:val="10"/>
        </w:rPr>
        <w:t xml:space="preserve"> </w:t>
      </w:r>
      <w:r w:rsidRPr="00135573">
        <w:rPr>
          <w:spacing w:val="-1"/>
        </w:rPr>
        <w:t>este</w:t>
      </w:r>
      <w:r w:rsidRPr="00135573">
        <w:rPr>
          <w:spacing w:val="11"/>
        </w:rPr>
        <w:t xml:space="preserve"> </w:t>
      </w:r>
      <w:r w:rsidRPr="00135573">
        <w:rPr>
          <w:spacing w:val="-1"/>
        </w:rPr>
        <w:t>contrato;</w:t>
      </w:r>
      <w:r w:rsidRPr="00135573">
        <w:rPr>
          <w:spacing w:val="9"/>
        </w:rPr>
        <w:t xml:space="preserve"> </w:t>
      </w:r>
      <w:r w:rsidRPr="00135573">
        <w:t>5)</w:t>
      </w:r>
      <w:r w:rsidRPr="00135573">
        <w:rPr>
          <w:spacing w:val="8"/>
        </w:rPr>
        <w:t xml:space="preserve"> </w:t>
      </w:r>
      <w:r w:rsidRPr="00135573">
        <w:rPr>
          <w:spacing w:val="-1"/>
        </w:rPr>
        <w:t>Mantener</w:t>
      </w:r>
      <w:r w:rsidRPr="00135573">
        <w:rPr>
          <w:spacing w:val="8"/>
        </w:rPr>
        <w:t xml:space="preserve"> </w:t>
      </w:r>
      <w:r w:rsidRPr="00135573">
        <w:t>la</w:t>
      </w:r>
      <w:r w:rsidRPr="00135573">
        <w:rPr>
          <w:spacing w:val="73"/>
        </w:rPr>
        <w:t xml:space="preserve"> </w:t>
      </w:r>
      <w:r w:rsidRPr="00135573">
        <w:rPr>
          <w:spacing w:val="-1"/>
        </w:rPr>
        <w:t>debida</w:t>
      </w:r>
      <w:r w:rsidRPr="00135573">
        <w:rPr>
          <w:spacing w:val="42"/>
        </w:rPr>
        <w:t xml:space="preserve"> </w:t>
      </w:r>
      <w:r w:rsidRPr="00135573">
        <w:rPr>
          <w:spacing w:val="-1"/>
        </w:rPr>
        <w:t>confidencialidad</w:t>
      </w:r>
      <w:r w:rsidRPr="00135573">
        <w:rPr>
          <w:spacing w:val="44"/>
        </w:rPr>
        <w:t xml:space="preserve"> </w:t>
      </w:r>
      <w:r w:rsidRPr="00135573">
        <w:t>sobre</w:t>
      </w:r>
      <w:r w:rsidRPr="00135573">
        <w:rPr>
          <w:spacing w:val="41"/>
        </w:rPr>
        <w:t xml:space="preserve"> </w:t>
      </w:r>
      <w:r w:rsidRPr="00135573">
        <w:t>toda</w:t>
      </w:r>
      <w:r w:rsidRPr="00135573">
        <w:rPr>
          <w:spacing w:val="42"/>
        </w:rPr>
        <w:t xml:space="preserve"> </w:t>
      </w:r>
      <w:r w:rsidRPr="00135573">
        <w:t>la</w:t>
      </w:r>
      <w:r w:rsidRPr="00135573">
        <w:rPr>
          <w:spacing w:val="42"/>
        </w:rPr>
        <w:t xml:space="preserve"> </w:t>
      </w:r>
      <w:r w:rsidRPr="00135573">
        <w:rPr>
          <w:spacing w:val="-1"/>
        </w:rPr>
        <w:t>información</w:t>
      </w:r>
      <w:r w:rsidRPr="00135573">
        <w:rPr>
          <w:spacing w:val="42"/>
        </w:rPr>
        <w:t xml:space="preserve"> </w:t>
      </w:r>
      <w:r w:rsidRPr="00135573">
        <w:t>a</w:t>
      </w:r>
      <w:r w:rsidRPr="00135573">
        <w:rPr>
          <w:spacing w:val="42"/>
        </w:rPr>
        <w:t xml:space="preserve"> </w:t>
      </w:r>
      <w:r w:rsidRPr="00135573">
        <w:t>que</w:t>
      </w:r>
      <w:r w:rsidRPr="00135573">
        <w:rPr>
          <w:spacing w:val="42"/>
        </w:rPr>
        <w:t xml:space="preserve"> </w:t>
      </w:r>
      <w:r w:rsidRPr="00135573">
        <w:t>se</w:t>
      </w:r>
      <w:r w:rsidRPr="00135573">
        <w:rPr>
          <w:spacing w:val="42"/>
        </w:rPr>
        <w:t xml:space="preserve"> </w:t>
      </w:r>
      <w:r w:rsidRPr="00135573">
        <w:rPr>
          <w:spacing w:val="-1"/>
        </w:rPr>
        <w:t>tenga</w:t>
      </w:r>
      <w:r w:rsidRPr="00135573">
        <w:rPr>
          <w:spacing w:val="42"/>
        </w:rPr>
        <w:t xml:space="preserve"> </w:t>
      </w:r>
      <w:r w:rsidRPr="00135573">
        <w:t>acceso</w:t>
      </w:r>
      <w:r w:rsidRPr="00135573">
        <w:rPr>
          <w:spacing w:val="42"/>
        </w:rPr>
        <w:t xml:space="preserve"> </w:t>
      </w:r>
      <w:r w:rsidRPr="00135573">
        <w:t>por</w:t>
      </w:r>
      <w:r w:rsidRPr="00135573">
        <w:rPr>
          <w:spacing w:val="42"/>
        </w:rPr>
        <w:t xml:space="preserve"> </w:t>
      </w:r>
      <w:r w:rsidRPr="00135573">
        <w:rPr>
          <w:spacing w:val="-1"/>
        </w:rPr>
        <w:t>razón</w:t>
      </w:r>
      <w:r w:rsidRPr="00135573">
        <w:rPr>
          <w:spacing w:val="42"/>
        </w:rPr>
        <w:t xml:space="preserve"> </w:t>
      </w:r>
      <w:r w:rsidRPr="00135573">
        <w:rPr>
          <w:spacing w:val="-1"/>
        </w:rPr>
        <w:t>del</w:t>
      </w:r>
      <w:r w:rsidRPr="00135573">
        <w:rPr>
          <w:spacing w:val="79"/>
        </w:rPr>
        <w:t xml:space="preserve"> </w:t>
      </w:r>
      <w:r w:rsidRPr="00135573">
        <w:rPr>
          <w:spacing w:val="-1"/>
        </w:rPr>
        <w:t>contrato,</w:t>
      </w:r>
      <w:r w:rsidRPr="00135573">
        <w:rPr>
          <w:spacing w:val="24"/>
        </w:rPr>
        <w:t xml:space="preserve"> </w:t>
      </w:r>
      <w:r w:rsidRPr="00135573">
        <w:t>y</w:t>
      </w:r>
      <w:r w:rsidRPr="00135573">
        <w:rPr>
          <w:spacing w:val="16"/>
        </w:rPr>
        <w:t xml:space="preserve"> </w:t>
      </w:r>
      <w:r w:rsidRPr="00135573">
        <w:t>no</w:t>
      </w:r>
      <w:r w:rsidRPr="00135573">
        <w:rPr>
          <w:spacing w:val="18"/>
        </w:rPr>
        <w:t xml:space="preserve"> </w:t>
      </w:r>
      <w:r w:rsidRPr="00135573">
        <w:t>proporcionarla</w:t>
      </w:r>
      <w:r w:rsidRPr="00135573">
        <w:rPr>
          <w:spacing w:val="17"/>
        </w:rPr>
        <w:t xml:space="preserve"> </w:t>
      </w:r>
      <w:r w:rsidRPr="00135573">
        <w:t>ni</w:t>
      </w:r>
      <w:r w:rsidRPr="00135573">
        <w:rPr>
          <w:spacing w:val="21"/>
        </w:rPr>
        <w:t xml:space="preserve"> </w:t>
      </w:r>
      <w:r w:rsidRPr="00135573">
        <w:rPr>
          <w:spacing w:val="-1"/>
        </w:rPr>
        <w:t>divulgarla</w:t>
      </w:r>
      <w:r w:rsidRPr="00135573">
        <w:rPr>
          <w:spacing w:val="20"/>
        </w:rPr>
        <w:t xml:space="preserve"> </w:t>
      </w:r>
      <w:r w:rsidRPr="00135573">
        <w:t>a</w:t>
      </w:r>
      <w:r w:rsidRPr="00135573">
        <w:rPr>
          <w:spacing w:val="18"/>
        </w:rPr>
        <w:t xml:space="preserve"> </w:t>
      </w:r>
      <w:r w:rsidRPr="00135573">
        <w:t>terceros</w:t>
      </w:r>
      <w:r w:rsidRPr="00135573">
        <w:rPr>
          <w:spacing w:val="23"/>
        </w:rPr>
        <w:t xml:space="preserve"> </w:t>
      </w:r>
      <w:r w:rsidRPr="00135573">
        <w:t>y</w:t>
      </w:r>
      <w:r w:rsidRPr="00135573">
        <w:rPr>
          <w:spacing w:val="16"/>
        </w:rPr>
        <w:t xml:space="preserve"> </w:t>
      </w:r>
      <w:r w:rsidRPr="00135573">
        <w:t>a</w:t>
      </w:r>
      <w:r w:rsidRPr="00135573">
        <w:rPr>
          <w:spacing w:val="18"/>
        </w:rPr>
        <w:t xml:space="preserve"> </w:t>
      </w:r>
      <w:r w:rsidRPr="00135573">
        <w:t>su</w:t>
      </w:r>
      <w:r w:rsidRPr="00135573">
        <w:rPr>
          <w:spacing w:val="21"/>
        </w:rPr>
        <w:t xml:space="preserve"> </w:t>
      </w:r>
      <w:r w:rsidRPr="00135573">
        <w:t>vez,</w:t>
      </w:r>
      <w:r w:rsidRPr="00135573">
        <w:rPr>
          <w:spacing w:val="18"/>
        </w:rPr>
        <w:t xml:space="preserve"> </w:t>
      </w:r>
      <w:r w:rsidRPr="00135573">
        <w:t>abstenernos</w:t>
      </w:r>
      <w:r w:rsidRPr="00135573">
        <w:rPr>
          <w:spacing w:val="19"/>
        </w:rPr>
        <w:t xml:space="preserve"> </w:t>
      </w:r>
      <w:r w:rsidRPr="00135573">
        <w:t>de</w:t>
      </w:r>
      <w:r w:rsidRPr="00135573">
        <w:rPr>
          <w:spacing w:val="18"/>
        </w:rPr>
        <w:t xml:space="preserve"> </w:t>
      </w:r>
      <w:r w:rsidRPr="00135573">
        <w:t>utilizarla</w:t>
      </w:r>
      <w:r w:rsidRPr="00135573">
        <w:rPr>
          <w:spacing w:val="29"/>
        </w:rPr>
        <w:t xml:space="preserve"> </w:t>
      </w:r>
      <w:r w:rsidRPr="00135573">
        <w:rPr>
          <w:spacing w:val="-1"/>
        </w:rPr>
        <w:t>para</w:t>
      </w:r>
      <w:r w:rsidRPr="00135573">
        <w:rPr>
          <w:spacing w:val="2"/>
        </w:rPr>
        <w:t xml:space="preserve"> </w:t>
      </w:r>
      <w:r w:rsidRPr="00135573">
        <w:rPr>
          <w:spacing w:val="-1"/>
        </w:rPr>
        <w:t>fines</w:t>
      </w:r>
      <w:r w:rsidRPr="00135573">
        <w:rPr>
          <w:spacing w:val="4"/>
        </w:rPr>
        <w:t xml:space="preserve"> </w:t>
      </w:r>
      <w:r w:rsidRPr="00135573">
        <w:t>distintos;</w:t>
      </w:r>
      <w:r w:rsidRPr="00135573">
        <w:rPr>
          <w:spacing w:val="5"/>
        </w:rPr>
        <w:t xml:space="preserve"> </w:t>
      </w:r>
      <w:r w:rsidRPr="00135573">
        <w:t>6.</w:t>
      </w:r>
      <w:r w:rsidRPr="00135573">
        <w:rPr>
          <w:spacing w:val="4"/>
        </w:rPr>
        <w:t xml:space="preserve"> </w:t>
      </w:r>
      <w:r w:rsidRPr="00135573">
        <w:rPr>
          <w:spacing w:val="-1"/>
        </w:rPr>
        <w:t>Aceptar</w:t>
      </w:r>
      <w:r w:rsidRPr="00135573">
        <w:rPr>
          <w:spacing w:val="3"/>
        </w:rPr>
        <w:t xml:space="preserve"> </w:t>
      </w:r>
      <w:r w:rsidRPr="00135573">
        <w:t>las</w:t>
      </w:r>
      <w:r w:rsidRPr="00135573">
        <w:rPr>
          <w:spacing w:val="4"/>
        </w:rPr>
        <w:t xml:space="preserve"> </w:t>
      </w:r>
      <w:r w:rsidRPr="00135573">
        <w:rPr>
          <w:spacing w:val="-1"/>
        </w:rPr>
        <w:t>consecuencias</w:t>
      </w:r>
      <w:r w:rsidRPr="00135573">
        <w:rPr>
          <w:spacing w:val="4"/>
        </w:rPr>
        <w:t xml:space="preserve"> </w:t>
      </w:r>
      <w:r w:rsidRPr="00135573">
        <w:t>a</w:t>
      </w:r>
      <w:r w:rsidRPr="00135573">
        <w:rPr>
          <w:spacing w:val="3"/>
        </w:rPr>
        <w:t xml:space="preserve"> </w:t>
      </w:r>
      <w:r w:rsidRPr="00135573">
        <w:t>que</w:t>
      </w:r>
      <w:r w:rsidRPr="00135573">
        <w:rPr>
          <w:spacing w:val="3"/>
        </w:rPr>
        <w:t xml:space="preserve"> </w:t>
      </w:r>
      <w:r w:rsidRPr="00135573">
        <w:rPr>
          <w:spacing w:val="-1"/>
        </w:rPr>
        <w:t>hubiere</w:t>
      </w:r>
      <w:r w:rsidRPr="00135573">
        <w:rPr>
          <w:spacing w:val="3"/>
        </w:rPr>
        <w:t xml:space="preserve"> </w:t>
      </w:r>
      <w:r w:rsidRPr="00135573">
        <w:rPr>
          <w:spacing w:val="-1"/>
        </w:rPr>
        <w:t>lugar,</w:t>
      </w:r>
      <w:r w:rsidRPr="00135573">
        <w:rPr>
          <w:spacing w:val="3"/>
        </w:rPr>
        <w:t xml:space="preserve"> </w:t>
      </w:r>
      <w:r w:rsidRPr="00135573">
        <w:rPr>
          <w:spacing w:val="-1"/>
        </w:rPr>
        <w:t>en</w:t>
      </w:r>
      <w:r w:rsidRPr="00135573">
        <w:rPr>
          <w:spacing w:val="4"/>
        </w:rPr>
        <w:t xml:space="preserve"> </w:t>
      </w:r>
      <w:r w:rsidRPr="00135573">
        <w:t>caso</w:t>
      </w:r>
      <w:r w:rsidRPr="00135573">
        <w:rPr>
          <w:spacing w:val="4"/>
        </w:rPr>
        <w:t xml:space="preserve"> </w:t>
      </w:r>
      <w:r w:rsidRPr="00135573">
        <w:t>de</w:t>
      </w:r>
      <w:r w:rsidRPr="00135573">
        <w:rPr>
          <w:spacing w:val="3"/>
        </w:rPr>
        <w:t xml:space="preserve"> </w:t>
      </w:r>
      <w:r w:rsidRPr="00135573">
        <w:rPr>
          <w:spacing w:val="-1"/>
        </w:rPr>
        <w:t>declararse</w:t>
      </w:r>
      <w:r w:rsidRPr="00135573">
        <w:rPr>
          <w:spacing w:val="77"/>
        </w:rPr>
        <w:t xml:space="preserve"> </w:t>
      </w:r>
      <w:r w:rsidRPr="00135573">
        <w:rPr>
          <w:spacing w:val="-1"/>
        </w:rPr>
        <w:t>el</w:t>
      </w:r>
      <w:r w:rsidRPr="00135573">
        <w:rPr>
          <w:spacing w:val="48"/>
        </w:rPr>
        <w:t xml:space="preserve"> </w:t>
      </w:r>
      <w:r w:rsidRPr="00135573">
        <w:rPr>
          <w:spacing w:val="-1"/>
        </w:rPr>
        <w:t>incumplimiento</w:t>
      </w:r>
      <w:r w:rsidRPr="00135573">
        <w:rPr>
          <w:spacing w:val="48"/>
        </w:rPr>
        <w:t xml:space="preserve"> </w:t>
      </w:r>
      <w:r w:rsidRPr="00135573">
        <w:t>de</w:t>
      </w:r>
      <w:r w:rsidRPr="00135573">
        <w:rPr>
          <w:spacing w:val="49"/>
        </w:rPr>
        <w:t xml:space="preserve"> </w:t>
      </w:r>
      <w:r w:rsidRPr="00135573">
        <w:rPr>
          <w:spacing w:val="-1"/>
        </w:rPr>
        <w:t>alguno</w:t>
      </w:r>
      <w:r w:rsidRPr="00135573">
        <w:rPr>
          <w:spacing w:val="47"/>
        </w:rPr>
        <w:t xml:space="preserve"> </w:t>
      </w:r>
      <w:r w:rsidRPr="00135573">
        <w:rPr>
          <w:spacing w:val="1"/>
        </w:rPr>
        <w:t>de</w:t>
      </w:r>
      <w:r w:rsidRPr="00135573">
        <w:rPr>
          <w:spacing w:val="46"/>
        </w:rPr>
        <w:t xml:space="preserve"> </w:t>
      </w:r>
      <w:r w:rsidRPr="00135573">
        <w:t>los</w:t>
      </w:r>
      <w:r w:rsidRPr="00135573">
        <w:rPr>
          <w:spacing w:val="48"/>
        </w:rPr>
        <w:t xml:space="preserve"> </w:t>
      </w:r>
      <w:r w:rsidRPr="00135573">
        <w:t>compromisos</w:t>
      </w:r>
      <w:r w:rsidRPr="00135573">
        <w:rPr>
          <w:spacing w:val="48"/>
        </w:rPr>
        <w:t xml:space="preserve"> </w:t>
      </w:r>
      <w:r w:rsidRPr="00135573">
        <w:t>de</w:t>
      </w:r>
      <w:r w:rsidRPr="00135573">
        <w:rPr>
          <w:spacing w:val="46"/>
        </w:rPr>
        <w:t xml:space="preserve"> </w:t>
      </w:r>
      <w:r w:rsidRPr="00135573">
        <w:rPr>
          <w:spacing w:val="-1"/>
        </w:rPr>
        <w:t>esta</w:t>
      </w:r>
      <w:r w:rsidRPr="00135573">
        <w:rPr>
          <w:spacing w:val="47"/>
        </w:rPr>
        <w:t xml:space="preserve"> </w:t>
      </w:r>
      <w:r w:rsidRPr="00135573">
        <w:t>Cláusula</w:t>
      </w:r>
      <w:r w:rsidRPr="00135573">
        <w:rPr>
          <w:spacing w:val="46"/>
        </w:rPr>
        <w:t xml:space="preserve"> </w:t>
      </w:r>
      <w:r w:rsidRPr="00135573">
        <w:t>por</w:t>
      </w:r>
      <w:r w:rsidRPr="00135573">
        <w:rPr>
          <w:spacing w:val="47"/>
        </w:rPr>
        <w:t xml:space="preserve"> </w:t>
      </w:r>
      <w:r w:rsidRPr="00135573">
        <w:rPr>
          <w:spacing w:val="-1"/>
        </w:rPr>
        <w:t>Tribunal</w:t>
      </w:r>
      <w:r w:rsidRPr="00135573">
        <w:rPr>
          <w:spacing w:val="62"/>
        </w:rPr>
        <w:t xml:space="preserve"> </w:t>
      </w:r>
      <w:r w:rsidRPr="00135573">
        <w:rPr>
          <w:spacing w:val="-1"/>
        </w:rPr>
        <w:t>competente,</w:t>
      </w:r>
      <w:r w:rsidRPr="00135573">
        <w:rPr>
          <w:spacing w:val="47"/>
        </w:rPr>
        <w:t xml:space="preserve"> </w:t>
      </w:r>
      <w:r w:rsidRPr="00135573">
        <w:t>y</w:t>
      </w:r>
      <w:r w:rsidRPr="00135573">
        <w:rPr>
          <w:spacing w:val="38"/>
        </w:rPr>
        <w:t xml:space="preserve"> </w:t>
      </w:r>
      <w:r w:rsidRPr="00135573">
        <w:t>sin</w:t>
      </w:r>
      <w:r w:rsidRPr="00135573">
        <w:rPr>
          <w:spacing w:val="43"/>
        </w:rPr>
        <w:t xml:space="preserve"> </w:t>
      </w:r>
      <w:r w:rsidRPr="00135573">
        <w:t>perjuicio</w:t>
      </w:r>
      <w:r w:rsidRPr="00135573">
        <w:rPr>
          <w:spacing w:val="43"/>
        </w:rPr>
        <w:t xml:space="preserve"> </w:t>
      </w:r>
      <w:r w:rsidRPr="00135573">
        <w:t>de</w:t>
      </w:r>
      <w:r w:rsidRPr="00135573">
        <w:rPr>
          <w:spacing w:val="42"/>
        </w:rPr>
        <w:t xml:space="preserve"> </w:t>
      </w:r>
      <w:r w:rsidRPr="00135573">
        <w:t>la</w:t>
      </w:r>
      <w:r w:rsidRPr="00135573">
        <w:rPr>
          <w:spacing w:val="42"/>
        </w:rPr>
        <w:t xml:space="preserve"> </w:t>
      </w:r>
      <w:r w:rsidRPr="00135573">
        <w:t>responsabilidad</w:t>
      </w:r>
      <w:r w:rsidRPr="00135573">
        <w:rPr>
          <w:spacing w:val="42"/>
        </w:rPr>
        <w:t xml:space="preserve"> </w:t>
      </w:r>
      <w:r w:rsidRPr="00135573">
        <w:rPr>
          <w:spacing w:val="-1"/>
        </w:rPr>
        <w:t>civil</w:t>
      </w:r>
      <w:r w:rsidRPr="00135573">
        <w:rPr>
          <w:spacing w:val="43"/>
        </w:rPr>
        <w:t xml:space="preserve"> </w:t>
      </w:r>
      <w:r w:rsidRPr="00135573">
        <w:t>o</w:t>
      </w:r>
      <w:r w:rsidRPr="00135573">
        <w:rPr>
          <w:spacing w:val="42"/>
        </w:rPr>
        <w:t xml:space="preserve"> </w:t>
      </w:r>
      <w:r w:rsidRPr="00135573">
        <w:rPr>
          <w:spacing w:val="-1"/>
        </w:rPr>
        <w:t>penal</w:t>
      </w:r>
      <w:r w:rsidRPr="00135573">
        <w:rPr>
          <w:spacing w:val="43"/>
        </w:rPr>
        <w:t xml:space="preserve"> </w:t>
      </w:r>
      <w:r w:rsidRPr="00135573">
        <w:rPr>
          <w:spacing w:val="-1"/>
        </w:rPr>
        <w:t>en</w:t>
      </w:r>
      <w:r w:rsidRPr="00135573">
        <w:rPr>
          <w:spacing w:val="42"/>
        </w:rPr>
        <w:t xml:space="preserve"> </w:t>
      </w:r>
      <w:r w:rsidRPr="00135573">
        <w:t>la</w:t>
      </w:r>
      <w:r w:rsidRPr="00135573">
        <w:rPr>
          <w:spacing w:val="42"/>
        </w:rPr>
        <w:t xml:space="preserve"> </w:t>
      </w:r>
      <w:r w:rsidRPr="00135573">
        <w:t>que</w:t>
      </w:r>
      <w:r w:rsidRPr="00135573">
        <w:rPr>
          <w:spacing w:val="42"/>
        </w:rPr>
        <w:t xml:space="preserve"> </w:t>
      </w:r>
      <w:r w:rsidRPr="00135573">
        <w:t>se</w:t>
      </w:r>
      <w:r w:rsidRPr="00135573">
        <w:rPr>
          <w:spacing w:val="42"/>
        </w:rPr>
        <w:t xml:space="preserve"> </w:t>
      </w:r>
      <w:r w:rsidRPr="00135573">
        <w:rPr>
          <w:spacing w:val="-1"/>
        </w:rPr>
        <w:t>incurra;</w:t>
      </w:r>
      <w:r w:rsidRPr="00135573">
        <w:rPr>
          <w:spacing w:val="43"/>
        </w:rPr>
        <w:t xml:space="preserve"> </w:t>
      </w:r>
      <w:r w:rsidRPr="00135573">
        <w:t>7.</w:t>
      </w:r>
      <w:r w:rsidRPr="00135573">
        <w:rPr>
          <w:spacing w:val="53"/>
        </w:rPr>
        <w:t xml:space="preserve"> </w:t>
      </w:r>
      <w:r w:rsidRPr="00135573">
        <w:rPr>
          <w:spacing w:val="-1"/>
        </w:rPr>
        <w:t>Denunciar</w:t>
      </w:r>
      <w:r w:rsidRPr="00135573">
        <w:rPr>
          <w:spacing w:val="10"/>
        </w:rPr>
        <w:t xml:space="preserve"> </w:t>
      </w:r>
      <w:r w:rsidRPr="00135573">
        <w:rPr>
          <w:spacing w:val="-1"/>
        </w:rPr>
        <w:t>en</w:t>
      </w:r>
      <w:r w:rsidRPr="00135573">
        <w:rPr>
          <w:spacing w:val="11"/>
        </w:rPr>
        <w:t xml:space="preserve"> </w:t>
      </w:r>
      <w:r w:rsidRPr="00135573">
        <w:t>forma</w:t>
      </w:r>
      <w:r w:rsidRPr="00135573">
        <w:rPr>
          <w:spacing w:val="8"/>
        </w:rPr>
        <w:t xml:space="preserve"> </w:t>
      </w:r>
      <w:r w:rsidRPr="00135573">
        <w:t>oportuna</w:t>
      </w:r>
      <w:r w:rsidRPr="00135573">
        <w:rPr>
          <w:spacing w:val="8"/>
        </w:rPr>
        <w:t xml:space="preserve"> </w:t>
      </w:r>
      <w:r w:rsidRPr="00135573">
        <w:rPr>
          <w:spacing w:val="-1"/>
        </w:rPr>
        <w:t>ante</w:t>
      </w:r>
      <w:r w:rsidRPr="00135573">
        <w:rPr>
          <w:spacing w:val="11"/>
        </w:rPr>
        <w:t xml:space="preserve"> </w:t>
      </w:r>
      <w:r w:rsidRPr="00135573">
        <w:t>las</w:t>
      </w:r>
      <w:r w:rsidRPr="00135573">
        <w:rPr>
          <w:spacing w:val="9"/>
        </w:rPr>
        <w:t xml:space="preserve"> </w:t>
      </w:r>
      <w:r w:rsidRPr="00135573">
        <w:rPr>
          <w:spacing w:val="-1"/>
        </w:rPr>
        <w:t>autoridades</w:t>
      </w:r>
      <w:r w:rsidRPr="00135573">
        <w:rPr>
          <w:spacing w:val="11"/>
        </w:rPr>
        <w:t xml:space="preserve"> </w:t>
      </w:r>
      <w:r w:rsidRPr="00135573">
        <w:rPr>
          <w:spacing w:val="-1"/>
        </w:rPr>
        <w:t>correspondientes</w:t>
      </w:r>
      <w:r w:rsidRPr="00135573">
        <w:rPr>
          <w:spacing w:val="11"/>
        </w:rPr>
        <w:t xml:space="preserve"> </w:t>
      </w:r>
      <w:r w:rsidRPr="00135573">
        <w:t>cualquier</w:t>
      </w:r>
      <w:r w:rsidRPr="00135573">
        <w:rPr>
          <w:spacing w:val="8"/>
        </w:rPr>
        <w:t xml:space="preserve"> </w:t>
      </w:r>
      <w:r w:rsidRPr="00135573">
        <w:t>hecho</w:t>
      </w:r>
      <w:r w:rsidRPr="00135573">
        <w:rPr>
          <w:spacing w:val="9"/>
        </w:rPr>
        <w:t xml:space="preserve"> </w:t>
      </w:r>
      <w:r w:rsidRPr="00135573">
        <w:t>o</w:t>
      </w:r>
      <w:r w:rsidRPr="00135573">
        <w:rPr>
          <w:spacing w:val="11"/>
        </w:rPr>
        <w:t xml:space="preserve"> </w:t>
      </w:r>
      <w:r w:rsidRPr="00135573">
        <w:rPr>
          <w:spacing w:val="-1"/>
        </w:rPr>
        <w:t>acto</w:t>
      </w:r>
      <w:r w:rsidRPr="00135573">
        <w:rPr>
          <w:spacing w:val="71"/>
        </w:rPr>
        <w:t xml:space="preserve"> </w:t>
      </w:r>
      <w:r w:rsidRPr="00135573">
        <w:rPr>
          <w:spacing w:val="-1"/>
        </w:rPr>
        <w:t>irregular</w:t>
      </w:r>
      <w:r w:rsidRPr="00135573">
        <w:rPr>
          <w:spacing w:val="22"/>
        </w:rPr>
        <w:t xml:space="preserve"> </w:t>
      </w:r>
      <w:r w:rsidRPr="00135573">
        <w:rPr>
          <w:spacing w:val="-1"/>
        </w:rPr>
        <w:t>cometido</w:t>
      </w:r>
      <w:r w:rsidRPr="00135573">
        <w:rPr>
          <w:spacing w:val="21"/>
        </w:rPr>
        <w:t xml:space="preserve"> </w:t>
      </w:r>
      <w:r w:rsidRPr="00135573">
        <w:t>por</w:t>
      </w:r>
      <w:r w:rsidRPr="00135573">
        <w:rPr>
          <w:spacing w:val="22"/>
        </w:rPr>
        <w:t xml:space="preserve"> </w:t>
      </w:r>
      <w:r w:rsidRPr="00135573">
        <w:t>nuestros</w:t>
      </w:r>
      <w:r w:rsidRPr="00135573">
        <w:rPr>
          <w:spacing w:val="21"/>
        </w:rPr>
        <w:t xml:space="preserve"> </w:t>
      </w:r>
      <w:r w:rsidRPr="00135573">
        <w:rPr>
          <w:spacing w:val="-1"/>
        </w:rPr>
        <w:t>empleados</w:t>
      </w:r>
      <w:r w:rsidRPr="00135573">
        <w:rPr>
          <w:spacing w:val="23"/>
        </w:rPr>
        <w:t xml:space="preserve"> </w:t>
      </w:r>
      <w:r w:rsidRPr="00135573">
        <w:t>o</w:t>
      </w:r>
      <w:r w:rsidRPr="00135573">
        <w:rPr>
          <w:spacing w:val="21"/>
        </w:rPr>
        <w:t xml:space="preserve"> </w:t>
      </w:r>
      <w:r w:rsidRPr="00135573">
        <w:rPr>
          <w:spacing w:val="-1"/>
        </w:rPr>
        <w:t>trabajadores,</w:t>
      </w:r>
      <w:r w:rsidRPr="00135573">
        <w:rPr>
          <w:spacing w:val="23"/>
        </w:rPr>
        <w:t xml:space="preserve"> </w:t>
      </w:r>
      <w:r w:rsidRPr="00135573">
        <w:rPr>
          <w:spacing w:val="-1"/>
        </w:rPr>
        <w:t>socios</w:t>
      </w:r>
      <w:r w:rsidRPr="00135573">
        <w:rPr>
          <w:spacing w:val="22"/>
        </w:rPr>
        <w:t xml:space="preserve"> </w:t>
      </w:r>
      <w:r w:rsidRPr="00135573">
        <w:t>o</w:t>
      </w:r>
      <w:r w:rsidRPr="00135573">
        <w:rPr>
          <w:spacing w:val="23"/>
        </w:rPr>
        <w:t xml:space="preserve"> </w:t>
      </w:r>
      <w:r w:rsidRPr="00135573">
        <w:rPr>
          <w:spacing w:val="-1"/>
        </w:rPr>
        <w:t>asociados,</w:t>
      </w:r>
      <w:r w:rsidRPr="00135573">
        <w:rPr>
          <w:spacing w:val="21"/>
        </w:rPr>
        <w:t xml:space="preserve"> </w:t>
      </w:r>
      <w:r w:rsidRPr="00135573">
        <w:rPr>
          <w:spacing w:val="-1"/>
        </w:rPr>
        <w:t>del</w:t>
      </w:r>
      <w:r w:rsidRPr="00135573">
        <w:rPr>
          <w:spacing w:val="21"/>
        </w:rPr>
        <w:t xml:space="preserve"> </w:t>
      </w:r>
      <w:r w:rsidRPr="00135573">
        <w:t>cual</w:t>
      </w:r>
      <w:r w:rsidRPr="00135573">
        <w:rPr>
          <w:spacing w:val="21"/>
        </w:rPr>
        <w:t xml:space="preserve"> </w:t>
      </w:r>
      <w:r w:rsidRPr="00135573">
        <w:t>se</w:t>
      </w:r>
      <w:r w:rsidRPr="00135573">
        <w:rPr>
          <w:spacing w:val="95"/>
        </w:rPr>
        <w:t xml:space="preserve"> </w:t>
      </w:r>
      <w:r w:rsidRPr="00135573">
        <w:t>tenga</w:t>
      </w:r>
      <w:r w:rsidRPr="00135573">
        <w:rPr>
          <w:spacing w:val="-2"/>
        </w:rPr>
        <w:t xml:space="preserve"> </w:t>
      </w:r>
      <w:r w:rsidRPr="00135573">
        <w:t>un</w:t>
      </w:r>
      <w:r w:rsidRPr="00135573">
        <w:rPr>
          <w:spacing w:val="2"/>
        </w:rPr>
        <w:t xml:space="preserve"> </w:t>
      </w:r>
      <w:r w:rsidRPr="00135573">
        <w:rPr>
          <w:spacing w:val="-1"/>
        </w:rPr>
        <w:t>indicio</w:t>
      </w:r>
      <w:r w:rsidRPr="00135573">
        <w:t xml:space="preserve"> razonable</w:t>
      </w:r>
      <w:r w:rsidRPr="00135573">
        <w:rPr>
          <w:spacing w:val="4"/>
        </w:rPr>
        <w:t xml:space="preserve"> </w:t>
      </w:r>
      <w:r w:rsidRPr="00135573">
        <w:t>y</w:t>
      </w:r>
      <w:r w:rsidRPr="00135573">
        <w:rPr>
          <w:spacing w:val="-5"/>
        </w:rPr>
        <w:t xml:space="preserve"> </w:t>
      </w:r>
      <w:r w:rsidRPr="00135573">
        <w:t>que</w:t>
      </w:r>
      <w:r w:rsidRPr="00135573">
        <w:rPr>
          <w:spacing w:val="-1"/>
        </w:rPr>
        <w:t xml:space="preserve"> </w:t>
      </w:r>
      <w:r w:rsidRPr="00135573">
        <w:t>pudiese</w:t>
      </w:r>
      <w:r w:rsidRPr="00135573">
        <w:rPr>
          <w:spacing w:val="-1"/>
        </w:rPr>
        <w:t xml:space="preserve"> </w:t>
      </w:r>
      <w:r w:rsidRPr="00135573">
        <w:t>ser</w:t>
      </w:r>
      <w:r w:rsidRPr="00135573">
        <w:rPr>
          <w:spacing w:val="1"/>
        </w:rPr>
        <w:t xml:space="preserve"> </w:t>
      </w:r>
      <w:r w:rsidRPr="00135573">
        <w:rPr>
          <w:spacing w:val="-1"/>
        </w:rPr>
        <w:t>constitutivo</w:t>
      </w:r>
      <w:r w:rsidRPr="00135573">
        <w:t xml:space="preserve"> de</w:t>
      </w:r>
      <w:r w:rsidRPr="00135573">
        <w:rPr>
          <w:spacing w:val="-1"/>
        </w:rPr>
        <w:t xml:space="preserve"> responsabilidad</w:t>
      </w:r>
      <w:r w:rsidRPr="00135573">
        <w:t xml:space="preserve"> </w:t>
      </w:r>
      <w:r w:rsidRPr="00135573">
        <w:rPr>
          <w:spacing w:val="-1"/>
        </w:rPr>
        <w:t>civil</w:t>
      </w:r>
      <w:r w:rsidRPr="00135573">
        <w:rPr>
          <w:spacing w:val="5"/>
        </w:rPr>
        <w:t xml:space="preserve"> </w:t>
      </w:r>
      <w:r w:rsidRPr="00135573">
        <w:rPr>
          <w:spacing w:val="-2"/>
        </w:rPr>
        <w:t>y/o</w:t>
      </w:r>
      <w:r w:rsidRPr="00135573">
        <w:t xml:space="preserve"> penal.</w:t>
      </w:r>
      <w:r w:rsidRPr="00135573">
        <w:rPr>
          <w:spacing w:val="80"/>
        </w:rPr>
        <w:t xml:space="preserve"> </w:t>
      </w:r>
      <w:r w:rsidRPr="00135573">
        <w:rPr>
          <w:spacing w:val="-2"/>
        </w:rPr>
        <w:t>Lo</w:t>
      </w:r>
      <w:r w:rsidRPr="00135573">
        <w:rPr>
          <w:spacing w:val="52"/>
        </w:rPr>
        <w:t xml:space="preserve"> </w:t>
      </w:r>
      <w:r w:rsidRPr="00135573">
        <w:t>anterior</w:t>
      </w:r>
      <w:r w:rsidRPr="00135573">
        <w:rPr>
          <w:spacing w:val="51"/>
        </w:rPr>
        <w:t xml:space="preserve"> </w:t>
      </w:r>
      <w:r w:rsidRPr="00135573">
        <w:t>se</w:t>
      </w:r>
      <w:r w:rsidRPr="00135573">
        <w:rPr>
          <w:spacing w:val="51"/>
        </w:rPr>
        <w:t xml:space="preserve"> </w:t>
      </w:r>
      <w:r w:rsidRPr="00135573">
        <w:t>extiende</w:t>
      </w:r>
      <w:r w:rsidRPr="00135573">
        <w:rPr>
          <w:spacing w:val="51"/>
        </w:rPr>
        <w:t xml:space="preserve"> </w:t>
      </w:r>
      <w:r w:rsidRPr="00135573">
        <w:t>a</w:t>
      </w:r>
      <w:r w:rsidRPr="00135573">
        <w:rPr>
          <w:spacing w:val="51"/>
        </w:rPr>
        <w:t xml:space="preserve"> </w:t>
      </w:r>
      <w:r w:rsidRPr="00135573">
        <w:t>los</w:t>
      </w:r>
      <w:r w:rsidRPr="00135573">
        <w:rPr>
          <w:spacing w:val="53"/>
        </w:rPr>
        <w:t xml:space="preserve"> </w:t>
      </w:r>
      <w:r w:rsidRPr="00135573">
        <w:rPr>
          <w:spacing w:val="-1"/>
        </w:rPr>
        <w:t>subcontratistas</w:t>
      </w:r>
      <w:r w:rsidRPr="00135573">
        <w:rPr>
          <w:spacing w:val="52"/>
        </w:rPr>
        <w:t xml:space="preserve"> </w:t>
      </w:r>
      <w:r w:rsidRPr="00135573">
        <w:rPr>
          <w:spacing w:val="-2"/>
        </w:rPr>
        <w:t>con</w:t>
      </w:r>
      <w:r w:rsidRPr="00135573">
        <w:rPr>
          <w:spacing w:val="52"/>
        </w:rPr>
        <w:t xml:space="preserve"> </w:t>
      </w:r>
      <w:r w:rsidRPr="00135573">
        <w:t>los</w:t>
      </w:r>
      <w:r w:rsidRPr="00135573">
        <w:rPr>
          <w:spacing w:val="53"/>
        </w:rPr>
        <w:t xml:space="preserve"> </w:t>
      </w:r>
      <w:r w:rsidRPr="00135573">
        <w:rPr>
          <w:spacing w:val="-1"/>
        </w:rPr>
        <w:t>cuales</w:t>
      </w:r>
      <w:r w:rsidRPr="00135573">
        <w:rPr>
          <w:spacing w:val="52"/>
        </w:rPr>
        <w:t xml:space="preserve"> </w:t>
      </w:r>
      <w:r w:rsidRPr="00135573">
        <w:rPr>
          <w:spacing w:val="-1"/>
        </w:rPr>
        <w:t>el</w:t>
      </w:r>
      <w:r w:rsidRPr="00135573">
        <w:rPr>
          <w:spacing w:val="53"/>
        </w:rPr>
        <w:t xml:space="preserve"> </w:t>
      </w:r>
      <w:r w:rsidRPr="00135573">
        <w:rPr>
          <w:spacing w:val="-1"/>
        </w:rPr>
        <w:t>Contratista</w:t>
      </w:r>
      <w:r w:rsidRPr="00135573">
        <w:rPr>
          <w:spacing w:val="52"/>
        </w:rPr>
        <w:t xml:space="preserve"> </w:t>
      </w:r>
      <w:r w:rsidRPr="00135573">
        <w:t>o</w:t>
      </w:r>
      <w:r w:rsidRPr="00135573">
        <w:rPr>
          <w:spacing w:val="52"/>
        </w:rPr>
        <w:t xml:space="preserve"> </w:t>
      </w:r>
      <w:r w:rsidRPr="00135573">
        <w:t>Consultor</w:t>
      </w:r>
      <w:r w:rsidRPr="00135573">
        <w:rPr>
          <w:spacing w:val="61"/>
        </w:rPr>
        <w:t xml:space="preserve"> </w:t>
      </w:r>
      <w:r w:rsidRPr="00135573">
        <w:rPr>
          <w:spacing w:val="-1"/>
        </w:rPr>
        <w:lastRenderedPageBreak/>
        <w:t>contrate</w:t>
      </w:r>
      <w:r w:rsidRPr="00135573">
        <w:rPr>
          <w:spacing w:val="16"/>
        </w:rPr>
        <w:t xml:space="preserve"> </w:t>
      </w:r>
      <w:r w:rsidRPr="00135573">
        <w:rPr>
          <w:spacing w:val="-1"/>
        </w:rPr>
        <w:t>así</w:t>
      </w:r>
      <w:r w:rsidRPr="00135573">
        <w:rPr>
          <w:spacing w:val="17"/>
        </w:rPr>
        <w:t xml:space="preserve"> </w:t>
      </w:r>
      <w:r w:rsidRPr="00135573">
        <w:rPr>
          <w:spacing w:val="-1"/>
        </w:rPr>
        <w:t>como</w:t>
      </w:r>
      <w:r w:rsidRPr="00135573">
        <w:rPr>
          <w:spacing w:val="17"/>
        </w:rPr>
        <w:t xml:space="preserve"> </w:t>
      </w:r>
      <w:r w:rsidRPr="00135573">
        <w:t>a</w:t>
      </w:r>
      <w:r w:rsidRPr="00135573">
        <w:rPr>
          <w:spacing w:val="15"/>
        </w:rPr>
        <w:t xml:space="preserve"> </w:t>
      </w:r>
      <w:r w:rsidRPr="00135573">
        <w:t>los</w:t>
      </w:r>
      <w:r w:rsidRPr="00135573">
        <w:rPr>
          <w:spacing w:val="16"/>
        </w:rPr>
        <w:t xml:space="preserve"> </w:t>
      </w:r>
      <w:r w:rsidRPr="00135573">
        <w:rPr>
          <w:spacing w:val="-1"/>
        </w:rPr>
        <w:t>socios,</w:t>
      </w:r>
      <w:r w:rsidRPr="00135573">
        <w:rPr>
          <w:spacing w:val="17"/>
        </w:rPr>
        <w:t xml:space="preserve"> </w:t>
      </w:r>
      <w:r w:rsidRPr="00135573">
        <w:rPr>
          <w:spacing w:val="-1"/>
        </w:rPr>
        <w:t>asociados,</w:t>
      </w:r>
      <w:r w:rsidRPr="00135573">
        <w:rPr>
          <w:spacing w:val="16"/>
        </w:rPr>
        <w:t xml:space="preserve"> </w:t>
      </w:r>
      <w:r w:rsidRPr="00135573">
        <w:rPr>
          <w:spacing w:val="-1"/>
        </w:rPr>
        <w:t>ejecutivos</w:t>
      </w:r>
      <w:r w:rsidRPr="00135573">
        <w:rPr>
          <w:spacing w:val="19"/>
        </w:rPr>
        <w:t xml:space="preserve"> </w:t>
      </w:r>
      <w:r w:rsidRPr="00135573">
        <w:t>y</w:t>
      </w:r>
      <w:r w:rsidRPr="00135573">
        <w:rPr>
          <w:spacing w:val="9"/>
        </w:rPr>
        <w:t xml:space="preserve"> </w:t>
      </w:r>
      <w:r w:rsidRPr="00135573">
        <w:rPr>
          <w:spacing w:val="-1"/>
        </w:rPr>
        <w:t>trabajadores</w:t>
      </w:r>
      <w:r w:rsidRPr="00135573">
        <w:rPr>
          <w:spacing w:val="19"/>
        </w:rPr>
        <w:t xml:space="preserve"> </w:t>
      </w:r>
      <w:r w:rsidRPr="00135573">
        <w:t>de</w:t>
      </w:r>
      <w:r w:rsidRPr="00135573">
        <w:rPr>
          <w:spacing w:val="15"/>
        </w:rPr>
        <w:t xml:space="preserve"> </w:t>
      </w:r>
      <w:r w:rsidRPr="00135573">
        <w:rPr>
          <w:spacing w:val="-1"/>
        </w:rPr>
        <w:t>aquellos.</w:t>
      </w:r>
      <w:r w:rsidRPr="00135573">
        <w:rPr>
          <w:spacing w:val="16"/>
        </w:rPr>
        <w:t xml:space="preserve"> </w:t>
      </w:r>
      <w:r w:rsidRPr="00135573">
        <w:t>El</w:t>
      </w:r>
      <w:r w:rsidRPr="00135573">
        <w:rPr>
          <w:spacing w:val="105"/>
        </w:rPr>
        <w:t xml:space="preserve"> </w:t>
      </w:r>
      <w:r w:rsidRPr="00135573">
        <w:rPr>
          <w:spacing w:val="-1"/>
        </w:rPr>
        <w:t>incumplimiento</w:t>
      </w:r>
      <w:r w:rsidRPr="00135573">
        <w:rPr>
          <w:spacing w:val="2"/>
        </w:rPr>
        <w:t xml:space="preserve"> </w:t>
      </w:r>
      <w:r w:rsidRPr="00135573">
        <w:t>de</w:t>
      </w:r>
      <w:r w:rsidRPr="00135573">
        <w:rPr>
          <w:spacing w:val="1"/>
        </w:rPr>
        <w:t xml:space="preserve"> </w:t>
      </w:r>
      <w:r w:rsidRPr="00135573">
        <w:rPr>
          <w:spacing w:val="-1"/>
        </w:rPr>
        <w:t>cualquiera</w:t>
      </w:r>
      <w:r w:rsidRPr="00135573">
        <w:rPr>
          <w:spacing w:val="1"/>
        </w:rPr>
        <w:t xml:space="preserve"> de </w:t>
      </w:r>
      <w:r w:rsidRPr="00135573">
        <w:t>los</w:t>
      </w:r>
      <w:r w:rsidRPr="00135573">
        <w:rPr>
          <w:spacing w:val="2"/>
        </w:rPr>
        <w:t xml:space="preserve"> </w:t>
      </w:r>
      <w:r w:rsidRPr="00135573">
        <w:t>enunciados</w:t>
      </w:r>
      <w:r w:rsidRPr="00135573">
        <w:rPr>
          <w:spacing w:val="1"/>
        </w:rPr>
        <w:t xml:space="preserve"> de </w:t>
      </w:r>
      <w:r w:rsidRPr="00135573">
        <w:rPr>
          <w:spacing w:val="-1"/>
        </w:rPr>
        <w:t>esta</w:t>
      </w:r>
      <w:r w:rsidRPr="00135573">
        <w:rPr>
          <w:spacing w:val="4"/>
        </w:rPr>
        <w:t xml:space="preserve"> </w:t>
      </w:r>
      <w:r w:rsidRPr="00135573">
        <w:rPr>
          <w:spacing w:val="-1"/>
        </w:rPr>
        <w:t>cláusula</w:t>
      </w:r>
      <w:r w:rsidRPr="00135573">
        <w:rPr>
          <w:spacing w:val="1"/>
        </w:rPr>
        <w:t xml:space="preserve"> </w:t>
      </w:r>
      <w:r w:rsidRPr="00135573">
        <w:t>dará</w:t>
      </w:r>
      <w:r w:rsidRPr="00135573">
        <w:rPr>
          <w:spacing w:val="2"/>
        </w:rPr>
        <w:t xml:space="preserve"> </w:t>
      </w:r>
      <w:r w:rsidRPr="00135573">
        <w:rPr>
          <w:spacing w:val="-1"/>
        </w:rPr>
        <w:t>lugar:</w:t>
      </w:r>
      <w:r w:rsidRPr="00135573">
        <w:rPr>
          <w:spacing w:val="2"/>
        </w:rPr>
        <w:t xml:space="preserve"> </w:t>
      </w:r>
      <w:r w:rsidRPr="00135573">
        <w:rPr>
          <w:spacing w:val="-1"/>
        </w:rPr>
        <w:t>a)</w:t>
      </w:r>
      <w:r w:rsidRPr="00135573">
        <w:rPr>
          <w:spacing w:val="1"/>
        </w:rPr>
        <w:t xml:space="preserve"> </w:t>
      </w:r>
      <w:r w:rsidRPr="00135573">
        <w:t>De</w:t>
      </w:r>
      <w:r w:rsidRPr="00135573">
        <w:rPr>
          <w:spacing w:val="1"/>
        </w:rPr>
        <w:t xml:space="preserve"> </w:t>
      </w:r>
      <w:r w:rsidRPr="00135573">
        <w:t xml:space="preserve">parte </w:t>
      </w:r>
      <w:r w:rsidRPr="00135573">
        <w:rPr>
          <w:spacing w:val="-1"/>
        </w:rPr>
        <w:t>del</w:t>
      </w:r>
      <w:r w:rsidRPr="00135573">
        <w:rPr>
          <w:spacing w:val="84"/>
        </w:rPr>
        <w:t xml:space="preserve"> </w:t>
      </w:r>
      <w:r w:rsidRPr="00135573">
        <w:rPr>
          <w:spacing w:val="-1"/>
        </w:rPr>
        <w:t>Contratista</w:t>
      </w:r>
      <w:r w:rsidRPr="00135573">
        <w:rPr>
          <w:spacing w:val="9"/>
        </w:rPr>
        <w:t xml:space="preserve"> </w:t>
      </w:r>
      <w:r w:rsidRPr="00135573">
        <w:t>o</w:t>
      </w:r>
      <w:r w:rsidRPr="00135573">
        <w:rPr>
          <w:spacing w:val="9"/>
        </w:rPr>
        <w:t xml:space="preserve"> </w:t>
      </w:r>
      <w:r w:rsidRPr="00135573">
        <w:t>Consultor:</w:t>
      </w:r>
      <w:r w:rsidRPr="00135573">
        <w:rPr>
          <w:spacing w:val="7"/>
        </w:rPr>
        <w:t xml:space="preserve"> </w:t>
      </w:r>
      <w:r w:rsidRPr="00135573">
        <w:t>i.</w:t>
      </w:r>
      <w:r w:rsidRPr="00135573">
        <w:rPr>
          <w:spacing w:val="9"/>
        </w:rPr>
        <w:t xml:space="preserve"> </w:t>
      </w:r>
      <w:r w:rsidRPr="00135573">
        <w:t>A</w:t>
      </w:r>
      <w:r w:rsidRPr="00135573">
        <w:rPr>
          <w:spacing w:val="8"/>
        </w:rPr>
        <w:t xml:space="preserve"> </w:t>
      </w:r>
      <w:r w:rsidRPr="00135573">
        <w:t>la</w:t>
      </w:r>
      <w:r w:rsidRPr="00135573">
        <w:rPr>
          <w:spacing w:val="8"/>
        </w:rPr>
        <w:t xml:space="preserve"> </w:t>
      </w:r>
      <w:r w:rsidRPr="00135573">
        <w:rPr>
          <w:spacing w:val="-1"/>
        </w:rPr>
        <w:t>inhabilitación</w:t>
      </w:r>
      <w:r w:rsidRPr="00135573">
        <w:rPr>
          <w:spacing w:val="9"/>
        </w:rPr>
        <w:t xml:space="preserve"> </w:t>
      </w:r>
      <w:r w:rsidRPr="00135573">
        <w:t>para</w:t>
      </w:r>
      <w:r w:rsidRPr="00135573">
        <w:rPr>
          <w:spacing w:val="8"/>
        </w:rPr>
        <w:t xml:space="preserve"> </w:t>
      </w:r>
      <w:r w:rsidRPr="00135573">
        <w:rPr>
          <w:spacing w:val="-1"/>
        </w:rPr>
        <w:t>contratar</w:t>
      </w:r>
      <w:r w:rsidRPr="00135573">
        <w:rPr>
          <w:spacing w:val="8"/>
        </w:rPr>
        <w:t xml:space="preserve"> </w:t>
      </w:r>
      <w:r w:rsidRPr="00135573">
        <w:rPr>
          <w:spacing w:val="-1"/>
        </w:rPr>
        <w:t>con</w:t>
      </w:r>
      <w:r w:rsidRPr="00135573">
        <w:rPr>
          <w:spacing w:val="11"/>
        </w:rPr>
        <w:t xml:space="preserve"> </w:t>
      </w:r>
      <w:r w:rsidRPr="00135573">
        <w:rPr>
          <w:spacing w:val="-1"/>
        </w:rPr>
        <w:t>el</w:t>
      </w:r>
      <w:r w:rsidRPr="00135573">
        <w:rPr>
          <w:spacing w:val="9"/>
        </w:rPr>
        <w:t xml:space="preserve"> </w:t>
      </w:r>
      <w:r w:rsidRPr="00135573">
        <w:t>Estado,</w:t>
      </w:r>
      <w:r w:rsidRPr="00135573">
        <w:rPr>
          <w:spacing w:val="9"/>
        </w:rPr>
        <w:t xml:space="preserve"> </w:t>
      </w:r>
      <w:r w:rsidRPr="00135573">
        <w:t>sin</w:t>
      </w:r>
      <w:r w:rsidRPr="00135573">
        <w:rPr>
          <w:spacing w:val="10"/>
        </w:rPr>
        <w:t xml:space="preserve"> </w:t>
      </w:r>
      <w:r w:rsidRPr="00135573">
        <w:rPr>
          <w:spacing w:val="-1"/>
        </w:rPr>
        <w:t>perjuicio</w:t>
      </w:r>
      <w:r w:rsidRPr="00135573">
        <w:rPr>
          <w:spacing w:val="9"/>
        </w:rPr>
        <w:t xml:space="preserve"> </w:t>
      </w:r>
      <w:r w:rsidRPr="00135573">
        <w:t>de</w:t>
      </w:r>
      <w:r w:rsidRPr="00135573">
        <w:rPr>
          <w:spacing w:val="89"/>
        </w:rPr>
        <w:t xml:space="preserve"> </w:t>
      </w:r>
      <w:r w:rsidRPr="00135573">
        <w:t>las</w:t>
      </w:r>
      <w:r w:rsidRPr="00135573">
        <w:rPr>
          <w:spacing w:val="23"/>
        </w:rPr>
        <w:t xml:space="preserve"> </w:t>
      </w:r>
      <w:r w:rsidRPr="00135573">
        <w:rPr>
          <w:spacing w:val="-1"/>
        </w:rPr>
        <w:t>responsabilidades</w:t>
      </w:r>
      <w:r w:rsidRPr="00135573">
        <w:rPr>
          <w:spacing w:val="24"/>
        </w:rPr>
        <w:t xml:space="preserve"> </w:t>
      </w:r>
      <w:r w:rsidRPr="00135573">
        <w:t>que</w:t>
      </w:r>
      <w:r w:rsidRPr="00135573">
        <w:rPr>
          <w:spacing w:val="22"/>
        </w:rPr>
        <w:t xml:space="preserve"> </w:t>
      </w:r>
      <w:r w:rsidRPr="00135573">
        <w:rPr>
          <w:spacing w:val="-1"/>
        </w:rPr>
        <w:t>pudieren</w:t>
      </w:r>
      <w:r w:rsidRPr="00135573">
        <w:rPr>
          <w:spacing w:val="23"/>
        </w:rPr>
        <w:t xml:space="preserve"> </w:t>
      </w:r>
      <w:r w:rsidRPr="00135573">
        <w:t>deducírsele;</w:t>
      </w:r>
      <w:r w:rsidRPr="00135573">
        <w:rPr>
          <w:spacing w:val="24"/>
        </w:rPr>
        <w:t xml:space="preserve"> </w:t>
      </w:r>
      <w:r w:rsidRPr="00135573">
        <w:t>ii)</w:t>
      </w:r>
      <w:r w:rsidRPr="00135573">
        <w:rPr>
          <w:spacing w:val="23"/>
        </w:rPr>
        <w:t xml:space="preserve"> </w:t>
      </w:r>
      <w:r w:rsidRPr="00135573">
        <w:t>A</w:t>
      </w:r>
      <w:r w:rsidRPr="00135573">
        <w:rPr>
          <w:spacing w:val="23"/>
        </w:rPr>
        <w:t xml:space="preserve"> </w:t>
      </w:r>
      <w:r w:rsidRPr="00135573">
        <w:t>la</w:t>
      </w:r>
      <w:r w:rsidRPr="00135573">
        <w:rPr>
          <w:spacing w:val="23"/>
        </w:rPr>
        <w:t xml:space="preserve"> </w:t>
      </w:r>
      <w:r w:rsidRPr="00135573">
        <w:rPr>
          <w:spacing w:val="-1"/>
        </w:rPr>
        <w:t>aplicación</w:t>
      </w:r>
      <w:r w:rsidRPr="00135573">
        <w:rPr>
          <w:spacing w:val="24"/>
        </w:rPr>
        <w:t xml:space="preserve"> </w:t>
      </w:r>
      <w:r w:rsidRPr="00135573">
        <w:rPr>
          <w:spacing w:val="-1"/>
        </w:rPr>
        <w:t>al</w:t>
      </w:r>
      <w:r w:rsidRPr="00135573">
        <w:rPr>
          <w:spacing w:val="24"/>
        </w:rPr>
        <w:t xml:space="preserve"> </w:t>
      </w:r>
      <w:r w:rsidRPr="00135573">
        <w:rPr>
          <w:spacing w:val="-1"/>
        </w:rPr>
        <w:t>trabajador</w:t>
      </w:r>
      <w:r w:rsidRPr="00135573">
        <w:rPr>
          <w:spacing w:val="22"/>
        </w:rPr>
        <w:t xml:space="preserve"> </w:t>
      </w:r>
      <w:r w:rsidRPr="00135573">
        <w:rPr>
          <w:spacing w:val="-1"/>
        </w:rPr>
        <w:t>ejecutivo</w:t>
      </w:r>
      <w:r w:rsidRPr="00135573">
        <w:rPr>
          <w:spacing w:val="93"/>
        </w:rPr>
        <w:t xml:space="preserve"> </w:t>
      </w:r>
      <w:r w:rsidRPr="00135573">
        <w:rPr>
          <w:spacing w:val="-1"/>
        </w:rPr>
        <w:t>representante,</w:t>
      </w:r>
      <w:r w:rsidRPr="00135573">
        <w:rPr>
          <w:spacing w:val="6"/>
        </w:rPr>
        <w:t xml:space="preserve"> </w:t>
      </w:r>
      <w:r w:rsidRPr="00135573">
        <w:rPr>
          <w:spacing w:val="-1"/>
        </w:rPr>
        <w:t>socio,</w:t>
      </w:r>
      <w:r w:rsidRPr="00135573">
        <w:rPr>
          <w:spacing w:val="9"/>
        </w:rPr>
        <w:t xml:space="preserve"> </w:t>
      </w:r>
      <w:r w:rsidRPr="00135573">
        <w:t>asociado</w:t>
      </w:r>
      <w:r w:rsidRPr="00135573">
        <w:rPr>
          <w:spacing w:val="6"/>
        </w:rPr>
        <w:t xml:space="preserve"> </w:t>
      </w:r>
      <w:r w:rsidRPr="00135573">
        <w:t>o</w:t>
      </w:r>
      <w:r w:rsidRPr="00135573">
        <w:rPr>
          <w:spacing w:val="6"/>
        </w:rPr>
        <w:t xml:space="preserve"> </w:t>
      </w:r>
      <w:r w:rsidRPr="00135573">
        <w:rPr>
          <w:spacing w:val="-1"/>
        </w:rPr>
        <w:t>apoderado</w:t>
      </w:r>
      <w:r w:rsidRPr="00135573">
        <w:rPr>
          <w:spacing w:val="6"/>
        </w:rPr>
        <w:t xml:space="preserve"> </w:t>
      </w:r>
      <w:r w:rsidRPr="00135573">
        <w:t>que</w:t>
      </w:r>
      <w:r w:rsidRPr="00135573">
        <w:rPr>
          <w:spacing w:val="6"/>
        </w:rPr>
        <w:t xml:space="preserve"> </w:t>
      </w:r>
      <w:r w:rsidRPr="00135573">
        <w:rPr>
          <w:spacing w:val="-1"/>
        </w:rPr>
        <w:t>haya</w:t>
      </w:r>
      <w:r w:rsidRPr="00135573">
        <w:rPr>
          <w:spacing w:val="6"/>
        </w:rPr>
        <w:t xml:space="preserve"> </w:t>
      </w:r>
      <w:r w:rsidRPr="00135573">
        <w:t>incumplido</w:t>
      </w:r>
      <w:r w:rsidRPr="00135573">
        <w:rPr>
          <w:spacing w:val="7"/>
        </w:rPr>
        <w:t xml:space="preserve"> </w:t>
      </w:r>
      <w:r w:rsidRPr="00135573">
        <w:rPr>
          <w:spacing w:val="-1"/>
        </w:rPr>
        <w:t>esta</w:t>
      </w:r>
      <w:r w:rsidRPr="00135573">
        <w:rPr>
          <w:spacing w:val="8"/>
        </w:rPr>
        <w:t xml:space="preserve"> </w:t>
      </w:r>
      <w:r w:rsidRPr="00135573">
        <w:rPr>
          <w:spacing w:val="-1"/>
        </w:rPr>
        <w:t>cláusula</w:t>
      </w:r>
      <w:r w:rsidRPr="00135573">
        <w:rPr>
          <w:spacing w:val="6"/>
        </w:rPr>
        <w:t xml:space="preserve"> </w:t>
      </w:r>
      <w:r w:rsidRPr="00135573">
        <w:t>de</w:t>
      </w:r>
      <w:r w:rsidRPr="00135573">
        <w:rPr>
          <w:spacing w:val="6"/>
        </w:rPr>
        <w:t xml:space="preserve"> </w:t>
      </w:r>
      <w:r w:rsidRPr="00135573">
        <w:t>las</w:t>
      </w:r>
      <w:r w:rsidRPr="00135573">
        <w:rPr>
          <w:spacing w:val="76"/>
        </w:rPr>
        <w:t xml:space="preserve"> </w:t>
      </w:r>
      <w:r w:rsidRPr="00135573">
        <w:rPr>
          <w:spacing w:val="-1"/>
        </w:rPr>
        <w:t>sanciones</w:t>
      </w:r>
      <w:r w:rsidRPr="00135573">
        <w:rPr>
          <w:spacing w:val="9"/>
        </w:rPr>
        <w:t xml:space="preserve"> </w:t>
      </w:r>
      <w:r w:rsidRPr="00135573">
        <w:t>o</w:t>
      </w:r>
      <w:r w:rsidRPr="00135573">
        <w:rPr>
          <w:spacing w:val="11"/>
        </w:rPr>
        <w:t xml:space="preserve"> </w:t>
      </w:r>
      <w:r w:rsidRPr="00135573">
        <w:rPr>
          <w:spacing w:val="-1"/>
        </w:rPr>
        <w:t>medidas</w:t>
      </w:r>
      <w:r w:rsidRPr="00135573">
        <w:rPr>
          <w:spacing w:val="9"/>
        </w:rPr>
        <w:t xml:space="preserve"> </w:t>
      </w:r>
      <w:r w:rsidRPr="00135573">
        <w:rPr>
          <w:spacing w:val="-1"/>
        </w:rPr>
        <w:t>disciplinarias</w:t>
      </w:r>
      <w:r w:rsidRPr="00135573">
        <w:rPr>
          <w:spacing w:val="9"/>
        </w:rPr>
        <w:t xml:space="preserve"> </w:t>
      </w:r>
      <w:r w:rsidRPr="00135573">
        <w:rPr>
          <w:spacing w:val="-1"/>
        </w:rPr>
        <w:t>derivados</w:t>
      </w:r>
      <w:r w:rsidRPr="00135573">
        <w:rPr>
          <w:spacing w:val="11"/>
        </w:rPr>
        <w:t xml:space="preserve"> </w:t>
      </w:r>
      <w:r w:rsidRPr="00135573">
        <w:rPr>
          <w:spacing w:val="-1"/>
        </w:rPr>
        <w:t>del</w:t>
      </w:r>
      <w:r w:rsidRPr="00135573">
        <w:rPr>
          <w:spacing w:val="9"/>
        </w:rPr>
        <w:t xml:space="preserve"> </w:t>
      </w:r>
      <w:r w:rsidRPr="00135573">
        <w:rPr>
          <w:spacing w:val="-1"/>
        </w:rPr>
        <w:t>régimen</w:t>
      </w:r>
      <w:r w:rsidRPr="00135573">
        <w:rPr>
          <w:spacing w:val="15"/>
        </w:rPr>
        <w:t xml:space="preserve"> </w:t>
      </w:r>
      <w:r w:rsidRPr="00135573">
        <w:rPr>
          <w:spacing w:val="-1"/>
        </w:rPr>
        <w:t>laboral</w:t>
      </w:r>
      <w:r w:rsidRPr="00135573">
        <w:rPr>
          <w:spacing w:val="14"/>
        </w:rPr>
        <w:t xml:space="preserve"> </w:t>
      </w:r>
      <w:r w:rsidRPr="00135573">
        <w:rPr>
          <w:spacing w:val="-3"/>
        </w:rPr>
        <w:t>y,</w:t>
      </w:r>
      <w:r w:rsidRPr="00135573">
        <w:rPr>
          <w:spacing w:val="9"/>
        </w:rPr>
        <w:t xml:space="preserve"> </w:t>
      </w:r>
      <w:r w:rsidRPr="00135573">
        <w:rPr>
          <w:spacing w:val="-1"/>
        </w:rPr>
        <w:t>en</w:t>
      </w:r>
      <w:r w:rsidRPr="00135573">
        <w:rPr>
          <w:spacing w:val="11"/>
        </w:rPr>
        <w:t xml:space="preserve"> </w:t>
      </w:r>
      <w:r w:rsidRPr="00135573">
        <w:t>su</w:t>
      </w:r>
      <w:r w:rsidRPr="00135573">
        <w:rPr>
          <w:spacing w:val="9"/>
        </w:rPr>
        <w:t xml:space="preserve"> </w:t>
      </w:r>
      <w:r w:rsidRPr="00135573">
        <w:t>caso</w:t>
      </w:r>
      <w:r w:rsidRPr="00135573">
        <w:rPr>
          <w:spacing w:val="9"/>
        </w:rPr>
        <w:t xml:space="preserve"> </w:t>
      </w:r>
      <w:r w:rsidRPr="00135573">
        <w:t>entablar</w:t>
      </w:r>
      <w:r w:rsidRPr="00135573">
        <w:rPr>
          <w:spacing w:val="8"/>
        </w:rPr>
        <w:t xml:space="preserve"> </w:t>
      </w:r>
      <w:r w:rsidRPr="00135573">
        <w:t>las</w:t>
      </w:r>
      <w:r w:rsidRPr="00135573">
        <w:rPr>
          <w:spacing w:val="93"/>
        </w:rPr>
        <w:t xml:space="preserve"> </w:t>
      </w:r>
      <w:r w:rsidRPr="00135573">
        <w:rPr>
          <w:spacing w:val="-1"/>
        </w:rPr>
        <w:t>acciones</w:t>
      </w:r>
      <w:r w:rsidRPr="00135573">
        <w:rPr>
          <w:spacing w:val="9"/>
        </w:rPr>
        <w:t xml:space="preserve"> </w:t>
      </w:r>
      <w:r w:rsidRPr="00135573">
        <w:t>legales</w:t>
      </w:r>
      <w:r w:rsidRPr="00135573">
        <w:rPr>
          <w:spacing w:val="9"/>
        </w:rPr>
        <w:t xml:space="preserve"> </w:t>
      </w:r>
      <w:r w:rsidRPr="00135573">
        <w:t>que</w:t>
      </w:r>
      <w:r w:rsidRPr="00135573">
        <w:rPr>
          <w:spacing w:val="10"/>
        </w:rPr>
        <w:t xml:space="preserve"> </w:t>
      </w:r>
      <w:r w:rsidRPr="00135573">
        <w:rPr>
          <w:spacing w:val="-1"/>
        </w:rPr>
        <w:t>correspondan.</w:t>
      </w:r>
      <w:r w:rsidRPr="00135573">
        <w:rPr>
          <w:spacing w:val="11"/>
        </w:rPr>
        <w:t xml:space="preserve"> </w:t>
      </w:r>
      <w:r w:rsidRPr="00135573">
        <w:rPr>
          <w:spacing w:val="-1"/>
        </w:rPr>
        <w:t>B.</w:t>
      </w:r>
      <w:r w:rsidRPr="00135573">
        <w:rPr>
          <w:spacing w:val="9"/>
        </w:rPr>
        <w:t xml:space="preserve"> </w:t>
      </w:r>
      <w:r w:rsidRPr="00135573">
        <w:t>De</w:t>
      </w:r>
      <w:r w:rsidRPr="00135573">
        <w:rPr>
          <w:spacing w:val="8"/>
        </w:rPr>
        <w:t xml:space="preserve"> </w:t>
      </w:r>
      <w:r w:rsidRPr="00135573">
        <w:t>parte</w:t>
      </w:r>
      <w:r w:rsidRPr="00135573">
        <w:rPr>
          <w:spacing w:val="8"/>
        </w:rPr>
        <w:t xml:space="preserve"> </w:t>
      </w:r>
      <w:r w:rsidRPr="00135573">
        <w:rPr>
          <w:spacing w:val="-1"/>
        </w:rPr>
        <w:t>del</w:t>
      </w:r>
      <w:r w:rsidRPr="00135573">
        <w:rPr>
          <w:spacing w:val="9"/>
        </w:rPr>
        <w:t xml:space="preserve"> </w:t>
      </w:r>
      <w:r w:rsidRPr="00135573">
        <w:rPr>
          <w:spacing w:val="-1"/>
        </w:rPr>
        <w:t>Contratante:</w:t>
      </w:r>
      <w:r w:rsidRPr="00135573">
        <w:rPr>
          <w:spacing w:val="9"/>
        </w:rPr>
        <w:t xml:space="preserve"> </w:t>
      </w:r>
      <w:r w:rsidRPr="00135573">
        <w:t>i.</w:t>
      </w:r>
      <w:r w:rsidRPr="00135573">
        <w:rPr>
          <w:spacing w:val="9"/>
        </w:rPr>
        <w:t xml:space="preserve"> </w:t>
      </w:r>
      <w:r w:rsidRPr="00135573">
        <w:t>A</w:t>
      </w:r>
      <w:r w:rsidRPr="00135573">
        <w:rPr>
          <w:spacing w:val="11"/>
        </w:rPr>
        <w:t xml:space="preserve"> </w:t>
      </w:r>
      <w:r w:rsidRPr="00135573">
        <w:t>la</w:t>
      </w:r>
      <w:r w:rsidRPr="00135573">
        <w:rPr>
          <w:spacing w:val="8"/>
        </w:rPr>
        <w:t xml:space="preserve"> </w:t>
      </w:r>
      <w:r w:rsidRPr="00135573">
        <w:rPr>
          <w:spacing w:val="-1"/>
        </w:rPr>
        <w:t>eliminación</w:t>
      </w:r>
      <w:r w:rsidRPr="00135573">
        <w:rPr>
          <w:spacing w:val="71"/>
        </w:rPr>
        <w:t xml:space="preserve"> </w:t>
      </w:r>
      <w:r w:rsidRPr="00135573">
        <w:rPr>
          <w:spacing w:val="-1"/>
        </w:rPr>
        <w:t>definitiva</w:t>
      </w:r>
      <w:r w:rsidRPr="00135573">
        <w:rPr>
          <w:spacing w:val="18"/>
        </w:rPr>
        <w:t xml:space="preserve"> </w:t>
      </w:r>
      <w:r w:rsidRPr="00135573">
        <w:rPr>
          <w:spacing w:val="-1"/>
        </w:rPr>
        <w:t>del</w:t>
      </w:r>
      <w:r w:rsidRPr="00135573">
        <w:rPr>
          <w:spacing w:val="19"/>
        </w:rPr>
        <w:t xml:space="preserve"> </w:t>
      </w:r>
      <w:r w:rsidRPr="00135573">
        <w:rPr>
          <w:spacing w:val="-1"/>
        </w:rPr>
        <w:t>Contratista</w:t>
      </w:r>
      <w:r w:rsidRPr="00135573">
        <w:rPr>
          <w:spacing w:val="20"/>
        </w:rPr>
        <w:t xml:space="preserve"> </w:t>
      </w:r>
      <w:r w:rsidRPr="00135573">
        <w:t>o</w:t>
      </w:r>
      <w:r w:rsidRPr="00135573">
        <w:rPr>
          <w:spacing w:val="18"/>
        </w:rPr>
        <w:t xml:space="preserve"> </w:t>
      </w:r>
      <w:r w:rsidRPr="00135573">
        <w:t>Consultor</w:t>
      </w:r>
      <w:r w:rsidRPr="00135573">
        <w:rPr>
          <w:spacing w:val="23"/>
        </w:rPr>
        <w:t xml:space="preserve"> </w:t>
      </w:r>
      <w:r w:rsidRPr="00135573">
        <w:t>y</w:t>
      </w:r>
      <w:r w:rsidRPr="00135573">
        <w:rPr>
          <w:spacing w:val="14"/>
        </w:rPr>
        <w:t xml:space="preserve"> </w:t>
      </w:r>
      <w:r w:rsidRPr="00135573">
        <w:t>a</w:t>
      </w:r>
      <w:r w:rsidRPr="00135573">
        <w:rPr>
          <w:spacing w:val="20"/>
        </w:rPr>
        <w:t xml:space="preserve"> </w:t>
      </w:r>
      <w:r w:rsidRPr="00135573">
        <w:t>los</w:t>
      </w:r>
      <w:r w:rsidRPr="00135573">
        <w:rPr>
          <w:spacing w:val="19"/>
        </w:rPr>
        <w:t xml:space="preserve"> </w:t>
      </w:r>
      <w:r w:rsidRPr="00135573">
        <w:rPr>
          <w:spacing w:val="-1"/>
        </w:rPr>
        <w:t>subcontratistas</w:t>
      </w:r>
      <w:r w:rsidRPr="00135573">
        <w:rPr>
          <w:spacing w:val="18"/>
        </w:rPr>
        <w:t xml:space="preserve"> </w:t>
      </w:r>
      <w:r w:rsidRPr="00135573">
        <w:rPr>
          <w:spacing w:val="-1"/>
        </w:rPr>
        <w:t>responsables</w:t>
      </w:r>
      <w:r w:rsidRPr="00135573">
        <w:rPr>
          <w:spacing w:val="21"/>
        </w:rPr>
        <w:t xml:space="preserve"> </w:t>
      </w:r>
      <w:r w:rsidRPr="00135573">
        <w:t>o</w:t>
      </w:r>
      <w:r w:rsidRPr="00135573">
        <w:rPr>
          <w:spacing w:val="18"/>
        </w:rPr>
        <w:t xml:space="preserve"> </w:t>
      </w:r>
      <w:r w:rsidRPr="00135573">
        <w:t>que</w:t>
      </w:r>
      <w:r w:rsidRPr="00135573">
        <w:rPr>
          <w:spacing w:val="20"/>
        </w:rPr>
        <w:t xml:space="preserve"> </w:t>
      </w:r>
      <w:r w:rsidRPr="00135573">
        <w:t>pudiendo</w:t>
      </w:r>
      <w:r w:rsidRPr="00135573">
        <w:rPr>
          <w:spacing w:val="91"/>
        </w:rPr>
        <w:t xml:space="preserve"> </w:t>
      </w:r>
      <w:r w:rsidRPr="00135573">
        <w:rPr>
          <w:spacing w:val="-1"/>
        </w:rPr>
        <w:t>hacerlo</w:t>
      </w:r>
      <w:r w:rsidRPr="00135573">
        <w:rPr>
          <w:spacing w:val="11"/>
        </w:rPr>
        <w:t xml:space="preserve"> </w:t>
      </w:r>
      <w:r w:rsidRPr="00135573">
        <w:t>no</w:t>
      </w:r>
      <w:r w:rsidRPr="00135573">
        <w:rPr>
          <w:spacing w:val="9"/>
        </w:rPr>
        <w:t xml:space="preserve"> </w:t>
      </w:r>
      <w:r w:rsidRPr="00135573">
        <w:rPr>
          <w:spacing w:val="-1"/>
        </w:rPr>
        <w:t>denunciaron</w:t>
      </w:r>
      <w:r w:rsidRPr="00135573">
        <w:rPr>
          <w:spacing w:val="11"/>
        </w:rPr>
        <w:t xml:space="preserve"> </w:t>
      </w:r>
      <w:r w:rsidRPr="00135573">
        <w:rPr>
          <w:spacing w:val="1"/>
        </w:rPr>
        <w:t>la</w:t>
      </w:r>
      <w:r w:rsidRPr="00135573">
        <w:rPr>
          <w:spacing w:val="8"/>
        </w:rPr>
        <w:t xml:space="preserve"> </w:t>
      </w:r>
      <w:r w:rsidRPr="00135573">
        <w:rPr>
          <w:spacing w:val="-1"/>
        </w:rPr>
        <w:t>irregularidad</w:t>
      </w:r>
      <w:r w:rsidRPr="00135573">
        <w:rPr>
          <w:spacing w:val="11"/>
        </w:rPr>
        <w:t xml:space="preserve"> </w:t>
      </w:r>
      <w:r w:rsidRPr="00135573">
        <w:t>de</w:t>
      </w:r>
      <w:r w:rsidRPr="00135573">
        <w:rPr>
          <w:spacing w:val="10"/>
        </w:rPr>
        <w:t xml:space="preserve"> </w:t>
      </w:r>
      <w:r w:rsidRPr="00135573">
        <w:t xml:space="preserve">su </w:t>
      </w:r>
      <w:r w:rsidRPr="00135573">
        <w:rPr>
          <w:spacing w:val="35"/>
        </w:rPr>
        <w:t xml:space="preserve"> </w:t>
      </w:r>
      <w:r w:rsidRPr="00135573">
        <w:rPr>
          <w:spacing w:val="-1"/>
        </w:rPr>
        <w:t>Registro</w:t>
      </w:r>
      <w:r w:rsidRPr="00135573">
        <w:rPr>
          <w:spacing w:val="10"/>
        </w:rPr>
        <w:t xml:space="preserve"> </w:t>
      </w:r>
      <w:r w:rsidRPr="00135573">
        <w:t>de</w:t>
      </w:r>
      <w:r w:rsidRPr="00135573">
        <w:rPr>
          <w:spacing w:val="8"/>
        </w:rPr>
        <w:t xml:space="preserve"> </w:t>
      </w:r>
      <w:r w:rsidRPr="00135573">
        <w:rPr>
          <w:spacing w:val="-1"/>
        </w:rPr>
        <w:t>Proveedores</w:t>
      </w:r>
      <w:r w:rsidRPr="00135573">
        <w:rPr>
          <w:spacing w:val="14"/>
        </w:rPr>
        <w:t xml:space="preserve"> </w:t>
      </w:r>
      <w:r w:rsidRPr="00135573">
        <w:t>y</w:t>
      </w:r>
      <w:r w:rsidRPr="00135573">
        <w:rPr>
          <w:spacing w:val="6"/>
        </w:rPr>
        <w:t xml:space="preserve"> </w:t>
      </w:r>
      <w:r w:rsidRPr="00135573">
        <w:rPr>
          <w:spacing w:val="-1"/>
        </w:rPr>
        <w:t>Contratistas</w:t>
      </w:r>
      <w:r w:rsidRPr="00135573">
        <w:rPr>
          <w:spacing w:val="9"/>
        </w:rPr>
        <w:t xml:space="preserve"> </w:t>
      </w:r>
      <w:r w:rsidRPr="00135573">
        <w:t>que</w:t>
      </w:r>
      <w:r w:rsidRPr="00135573">
        <w:rPr>
          <w:spacing w:val="95"/>
        </w:rPr>
        <w:t xml:space="preserve"> </w:t>
      </w:r>
      <w:r w:rsidRPr="00135573">
        <w:rPr>
          <w:spacing w:val="-1"/>
        </w:rPr>
        <w:t>al</w:t>
      </w:r>
      <w:r w:rsidRPr="00135573">
        <w:rPr>
          <w:spacing w:val="9"/>
        </w:rPr>
        <w:t xml:space="preserve"> </w:t>
      </w:r>
      <w:r w:rsidRPr="00135573">
        <w:rPr>
          <w:spacing w:val="-1"/>
        </w:rPr>
        <w:t>efecto</w:t>
      </w:r>
      <w:r w:rsidRPr="00135573">
        <w:rPr>
          <w:spacing w:val="9"/>
        </w:rPr>
        <w:t xml:space="preserve"> </w:t>
      </w:r>
      <w:r w:rsidRPr="00135573">
        <w:rPr>
          <w:spacing w:val="-1"/>
        </w:rPr>
        <w:t>llevare</w:t>
      </w:r>
      <w:r w:rsidRPr="00135573">
        <w:rPr>
          <w:spacing w:val="8"/>
        </w:rPr>
        <w:t xml:space="preserve"> </w:t>
      </w:r>
      <w:r w:rsidRPr="00135573">
        <w:t>para</w:t>
      </w:r>
      <w:r w:rsidRPr="00135573">
        <w:rPr>
          <w:spacing w:val="7"/>
        </w:rPr>
        <w:t xml:space="preserve"> </w:t>
      </w:r>
      <w:r w:rsidRPr="00135573">
        <w:t>no</w:t>
      </w:r>
      <w:r w:rsidRPr="00135573">
        <w:rPr>
          <w:spacing w:val="11"/>
        </w:rPr>
        <w:t xml:space="preserve"> </w:t>
      </w:r>
      <w:r w:rsidRPr="00135573">
        <w:rPr>
          <w:spacing w:val="-1"/>
        </w:rPr>
        <w:t>ser</w:t>
      </w:r>
      <w:r w:rsidRPr="00135573">
        <w:rPr>
          <w:spacing w:val="8"/>
        </w:rPr>
        <w:t xml:space="preserve"> </w:t>
      </w:r>
      <w:r w:rsidRPr="00135573">
        <w:t>sujeto</w:t>
      </w:r>
      <w:r w:rsidRPr="00135573">
        <w:rPr>
          <w:spacing w:val="9"/>
        </w:rPr>
        <w:t xml:space="preserve"> </w:t>
      </w:r>
      <w:r w:rsidRPr="00135573">
        <w:t>de</w:t>
      </w:r>
      <w:r w:rsidRPr="00135573">
        <w:rPr>
          <w:spacing w:val="10"/>
        </w:rPr>
        <w:t xml:space="preserve"> </w:t>
      </w:r>
      <w:r w:rsidRPr="00135573">
        <w:rPr>
          <w:spacing w:val="-1"/>
        </w:rPr>
        <w:t>elegibilidad</w:t>
      </w:r>
      <w:r w:rsidRPr="00135573">
        <w:rPr>
          <w:spacing w:val="9"/>
        </w:rPr>
        <w:t xml:space="preserve"> </w:t>
      </w:r>
      <w:r w:rsidRPr="00135573">
        <w:rPr>
          <w:spacing w:val="-1"/>
        </w:rPr>
        <w:t>futura</w:t>
      </w:r>
      <w:r w:rsidRPr="00135573">
        <w:rPr>
          <w:spacing w:val="10"/>
        </w:rPr>
        <w:t xml:space="preserve"> </w:t>
      </w:r>
      <w:r w:rsidRPr="00135573">
        <w:rPr>
          <w:spacing w:val="-1"/>
        </w:rPr>
        <w:t>en</w:t>
      </w:r>
      <w:r w:rsidRPr="00135573">
        <w:rPr>
          <w:spacing w:val="9"/>
        </w:rPr>
        <w:t xml:space="preserve"> </w:t>
      </w:r>
      <w:r w:rsidRPr="00135573">
        <w:rPr>
          <w:spacing w:val="-1"/>
        </w:rPr>
        <w:t>procesos</w:t>
      </w:r>
      <w:r w:rsidRPr="00135573">
        <w:rPr>
          <w:spacing w:val="9"/>
        </w:rPr>
        <w:t xml:space="preserve"> </w:t>
      </w:r>
      <w:r w:rsidRPr="00135573">
        <w:t>de</w:t>
      </w:r>
      <w:r w:rsidRPr="00135573">
        <w:rPr>
          <w:spacing w:val="10"/>
        </w:rPr>
        <w:t xml:space="preserve"> </w:t>
      </w:r>
      <w:r w:rsidRPr="00135573">
        <w:rPr>
          <w:spacing w:val="-1"/>
        </w:rPr>
        <w:t>contratación;</w:t>
      </w:r>
      <w:r w:rsidRPr="00135573">
        <w:rPr>
          <w:spacing w:val="10"/>
        </w:rPr>
        <w:t xml:space="preserve"> </w:t>
      </w:r>
      <w:r w:rsidRPr="00135573">
        <w:t>ii.</w:t>
      </w:r>
      <w:r w:rsidRPr="00135573">
        <w:rPr>
          <w:spacing w:val="9"/>
        </w:rPr>
        <w:t xml:space="preserve"> </w:t>
      </w:r>
      <w:r w:rsidRPr="00135573">
        <w:t>A</w:t>
      </w:r>
      <w:r w:rsidRPr="00135573">
        <w:rPr>
          <w:spacing w:val="91"/>
        </w:rPr>
        <w:t xml:space="preserve"> </w:t>
      </w:r>
      <w:r w:rsidRPr="00135573">
        <w:t>la</w:t>
      </w:r>
      <w:r w:rsidRPr="00135573">
        <w:rPr>
          <w:spacing w:val="6"/>
        </w:rPr>
        <w:t xml:space="preserve"> </w:t>
      </w:r>
      <w:r w:rsidRPr="00135573">
        <w:rPr>
          <w:spacing w:val="-1"/>
        </w:rPr>
        <w:t>aplicación</w:t>
      </w:r>
      <w:r w:rsidRPr="00135573">
        <w:rPr>
          <w:spacing w:val="9"/>
        </w:rPr>
        <w:t xml:space="preserve"> </w:t>
      </w:r>
      <w:r w:rsidRPr="00135573">
        <w:rPr>
          <w:spacing w:val="-1"/>
        </w:rPr>
        <w:t>al</w:t>
      </w:r>
      <w:r w:rsidRPr="00135573">
        <w:rPr>
          <w:spacing w:val="7"/>
        </w:rPr>
        <w:t xml:space="preserve"> </w:t>
      </w:r>
      <w:r w:rsidRPr="00135573">
        <w:rPr>
          <w:spacing w:val="-1"/>
        </w:rPr>
        <w:t>empleado</w:t>
      </w:r>
      <w:r w:rsidRPr="00135573">
        <w:rPr>
          <w:spacing w:val="6"/>
        </w:rPr>
        <w:t xml:space="preserve"> </w:t>
      </w:r>
      <w:r w:rsidRPr="00135573">
        <w:t>o</w:t>
      </w:r>
      <w:r w:rsidRPr="00135573">
        <w:rPr>
          <w:spacing w:val="6"/>
        </w:rPr>
        <w:t xml:space="preserve"> </w:t>
      </w:r>
      <w:r w:rsidRPr="00135573">
        <w:rPr>
          <w:spacing w:val="-1"/>
        </w:rPr>
        <w:t>funcionario</w:t>
      </w:r>
      <w:r w:rsidRPr="00135573">
        <w:rPr>
          <w:spacing w:val="7"/>
        </w:rPr>
        <w:t xml:space="preserve"> </w:t>
      </w:r>
      <w:r w:rsidRPr="00135573">
        <w:t>infractor,</w:t>
      </w:r>
      <w:r w:rsidRPr="00135573">
        <w:rPr>
          <w:spacing w:val="8"/>
        </w:rPr>
        <w:t xml:space="preserve"> </w:t>
      </w:r>
      <w:r w:rsidRPr="00135573">
        <w:t>de</w:t>
      </w:r>
      <w:r w:rsidRPr="00135573">
        <w:rPr>
          <w:spacing w:val="6"/>
        </w:rPr>
        <w:t xml:space="preserve"> </w:t>
      </w:r>
      <w:r w:rsidRPr="00135573">
        <w:t>las</w:t>
      </w:r>
      <w:r w:rsidRPr="00135573">
        <w:rPr>
          <w:spacing w:val="6"/>
        </w:rPr>
        <w:t xml:space="preserve"> </w:t>
      </w:r>
      <w:r w:rsidRPr="00135573">
        <w:t>sanciones</w:t>
      </w:r>
      <w:r w:rsidRPr="00135573">
        <w:rPr>
          <w:spacing w:val="6"/>
        </w:rPr>
        <w:t xml:space="preserve"> </w:t>
      </w:r>
      <w:r w:rsidRPr="00135573">
        <w:t>que</w:t>
      </w:r>
      <w:r w:rsidRPr="00135573">
        <w:rPr>
          <w:spacing w:val="8"/>
        </w:rPr>
        <w:t xml:space="preserve"> </w:t>
      </w:r>
      <w:r w:rsidRPr="00135573">
        <w:rPr>
          <w:spacing w:val="-1"/>
        </w:rPr>
        <w:t>correspondan</w:t>
      </w:r>
      <w:r w:rsidRPr="00135573">
        <w:rPr>
          <w:spacing w:val="6"/>
        </w:rPr>
        <w:t xml:space="preserve"> </w:t>
      </w:r>
      <w:r w:rsidRPr="00135573">
        <w:rPr>
          <w:spacing w:val="-1"/>
        </w:rPr>
        <w:t>según</w:t>
      </w:r>
      <w:r w:rsidRPr="00135573">
        <w:rPr>
          <w:spacing w:val="67"/>
        </w:rPr>
        <w:t xml:space="preserve"> </w:t>
      </w:r>
      <w:r w:rsidRPr="00135573">
        <w:rPr>
          <w:spacing w:val="-1"/>
        </w:rPr>
        <w:t>el</w:t>
      </w:r>
      <w:r w:rsidRPr="00135573">
        <w:t xml:space="preserve"> </w:t>
      </w:r>
      <w:r w:rsidRPr="00135573">
        <w:rPr>
          <w:spacing w:val="-1"/>
        </w:rPr>
        <w:t>Código</w:t>
      </w:r>
      <w:r w:rsidRPr="00135573">
        <w:t xml:space="preserve"> de</w:t>
      </w:r>
      <w:r w:rsidRPr="00135573">
        <w:rPr>
          <w:spacing w:val="-1"/>
        </w:rPr>
        <w:t xml:space="preserve"> </w:t>
      </w:r>
      <w:r w:rsidRPr="00135573">
        <w:t>Conducta</w:t>
      </w:r>
      <w:r w:rsidRPr="00135573">
        <w:rPr>
          <w:spacing w:val="-1"/>
        </w:rPr>
        <w:t xml:space="preserve"> </w:t>
      </w:r>
      <w:r w:rsidRPr="00135573">
        <w:t>Ética</w:t>
      </w:r>
      <w:r w:rsidRPr="00135573">
        <w:rPr>
          <w:spacing w:val="-1"/>
        </w:rPr>
        <w:t xml:space="preserve"> del</w:t>
      </w:r>
      <w:r w:rsidRPr="00135573">
        <w:t xml:space="preserve"> Servidor</w:t>
      </w:r>
      <w:r w:rsidRPr="00135573">
        <w:rPr>
          <w:spacing w:val="-1"/>
        </w:rPr>
        <w:t xml:space="preserve"> Público,</w:t>
      </w:r>
      <w:r w:rsidRPr="00135573">
        <w:rPr>
          <w:spacing w:val="2"/>
        </w:rPr>
        <w:t xml:space="preserve"> </w:t>
      </w:r>
      <w:r w:rsidRPr="00135573">
        <w:t xml:space="preserve">sin </w:t>
      </w:r>
      <w:r w:rsidRPr="00135573">
        <w:rPr>
          <w:spacing w:val="-1"/>
        </w:rPr>
        <w:t>perjuicio</w:t>
      </w:r>
      <w:r w:rsidRPr="00135573">
        <w:t xml:space="preserve"> de </w:t>
      </w:r>
      <w:r w:rsidRPr="00135573">
        <w:rPr>
          <w:spacing w:val="-1"/>
        </w:rPr>
        <w:t>exigir</w:t>
      </w:r>
      <w:r w:rsidRPr="00135573">
        <w:t xml:space="preserve"> la</w:t>
      </w:r>
      <w:r w:rsidRPr="00135573">
        <w:rPr>
          <w:spacing w:val="1"/>
        </w:rPr>
        <w:t xml:space="preserve"> </w:t>
      </w:r>
      <w:r w:rsidRPr="00135573">
        <w:rPr>
          <w:spacing w:val="-1"/>
        </w:rPr>
        <w:t>responsabilidad</w:t>
      </w:r>
      <w:r w:rsidRPr="00135573">
        <w:rPr>
          <w:spacing w:val="81"/>
        </w:rPr>
        <w:t xml:space="preserve"> </w:t>
      </w:r>
      <w:r w:rsidRPr="00135573">
        <w:rPr>
          <w:spacing w:val="-1"/>
        </w:rPr>
        <w:t>administrativa,</w:t>
      </w:r>
      <w:r w:rsidRPr="00135573">
        <w:rPr>
          <w:spacing w:val="47"/>
        </w:rPr>
        <w:t xml:space="preserve"> </w:t>
      </w:r>
      <w:r w:rsidRPr="00135573">
        <w:rPr>
          <w:spacing w:val="-1"/>
        </w:rPr>
        <w:t>civil</w:t>
      </w:r>
      <w:r w:rsidRPr="00135573">
        <w:rPr>
          <w:spacing w:val="50"/>
        </w:rPr>
        <w:t xml:space="preserve"> </w:t>
      </w:r>
      <w:r w:rsidRPr="00135573">
        <w:rPr>
          <w:spacing w:val="-2"/>
        </w:rPr>
        <w:t>y/o</w:t>
      </w:r>
      <w:r w:rsidRPr="00135573">
        <w:rPr>
          <w:spacing w:val="50"/>
        </w:rPr>
        <w:t xml:space="preserve"> </w:t>
      </w:r>
      <w:r w:rsidRPr="00135573">
        <w:rPr>
          <w:spacing w:val="-1"/>
        </w:rPr>
        <w:t>penal</w:t>
      </w:r>
      <w:r w:rsidRPr="00135573">
        <w:rPr>
          <w:spacing w:val="48"/>
        </w:rPr>
        <w:t xml:space="preserve"> </w:t>
      </w:r>
      <w:r w:rsidRPr="00135573">
        <w:t>a</w:t>
      </w:r>
      <w:r w:rsidRPr="00135573">
        <w:rPr>
          <w:spacing w:val="46"/>
        </w:rPr>
        <w:t xml:space="preserve"> </w:t>
      </w:r>
      <w:r w:rsidRPr="00135573">
        <w:t>las</w:t>
      </w:r>
      <w:r w:rsidRPr="00135573">
        <w:rPr>
          <w:spacing w:val="47"/>
        </w:rPr>
        <w:t xml:space="preserve"> </w:t>
      </w:r>
      <w:r w:rsidRPr="00135573">
        <w:t>qué</w:t>
      </w:r>
      <w:r w:rsidRPr="00135573">
        <w:rPr>
          <w:spacing w:val="46"/>
        </w:rPr>
        <w:t xml:space="preserve"> </w:t>
      </w:r>
      <w:r w:rsidRPr="00135573">
        <w:t>hubiere</w:t>
      </w:r>
      <w:r w:rsidRPr="00135573">
        <w:rPr>
          <w:spacing w:val="46"/>
        </w:rPr>
        <w:t xml:space="preserve"> </w:t>
      </w:r>
      <w:r w:rsidRPr="00135573">
        <w:rPr>
          <w:spacing w:val="-1"/>
        </w:rPr>
        <w:t>lugar.</w:t>
      </w:r>
      <w:r w:rsidRPr="00135573">
        <w:rPr>
          <w:spacing w:val="47"/>
        </w:rPr>
        <w:t xml:space="preserve"> </w:t>
      </w:r>
      <w:r w:rsidRPr="00135573">
        <w:t>En</w:t>
      </w:r>
      <w:r w:rsidRPr="00135573">
        <w:rPr>
          <w:spacing w:val="47"/>
        </w:rPr>
        <w:t xml:space="preserve"> </w:t>
      </w:r>
      <w:r w:rsidRPr="00135573">
        <w:t>fe</w:t>
      </w:r>
      <w:r w:rsidRPr="00135573">
        <w:rPr>
          <w:spacing w:val="46"/>
        </w:rPr>
        <w:t xml:space="preserve"> </w:t>
      </w:r>
      <w:r w:rsidRPr="00135573">
        <w:t>de</w:t>
      </w:r>
      <w:r w:rsidRPr="00135573">
        <w:rPr>
          <w:spacing w:val="46"/>
        </w:rPr>
        <w:t xml:space="preserve"> </w:t>
      </w:r>
      <w:r w:rsidRPr="00135573">
        <w:t>lo</w:t>
      </w:r>
      <w:r w:rsidRPr="00135573">
        <w:rPr>
          <w:spacing w:val="50"/>
        </w:rPr>
        <w:t xml:space="preserve"> </w:t>
      </w:r>
      <w:r w:rsidRPr="00135573">
        <w:rPr>
          <w:spacing w:val="-1"/>
        </w:rPr>
        <w:t>anterior,</w:t>
      </w:r>
      <w:r w:rsidRPr="00135573">
        <w:rPr>
          <w:spacing w:val="47"/>
        </w:rPr>
        <w:t xml:space="preserve"> </w:t>
      </w:r>
      <w:r w:rsidRPr="00135573">
        <w:t>las</w:t>
      </w:r>
      <w:r w:rsidRPr="00135573">
        <w:rPr>
          <w:spacing w:val="47"/>
        </w:rPr>
        <w:t xml:space="preserve"> </w:t>
      </w:r>
      <w:r w:rsidRPr="00135573">
        <w:rPr>
          <w:spacing w:val="-1"/>
        </w:rPr>
        <w:t>partes</w:t>
      </w:r>
      <w:r w:rsidRPr="00135573">
        <w:rPr>
          <w:spacing w:val="79"/>
        </w:rPr>
        <w:t xml:space="preserve"> </w:t>
      </w:r>
      <w:r w:rsidRPr="00135573">
        <w:rPr>
          <w:spacing w:val="-1"/>
        </w:rPr>
        <w:t>manifiestan</w:t>
      </w:r>
      <w:r w:rsidRPr="00135573">
        <w:rPr>
          <w:spacing w:val="11"/>
        </w:rPr>
        <w:t xml:space="preserve"> </w:t>
      </w:r>
      <w:r w:rsidRPr="00135573">
        <w:t>la</w:t>
      </w:r>
      <w:r w:rsidRPr="00135573">
        <w:rPr>
          <w:spacing w:val="11"/>
        </w:rPr>
        <w:t xml:space="preserve"> </w:t>
      </w:r>
      <w:r w:rsidRPr="00135573">
        <w:t>aceptación</w:t>
      </w:r>
      <w:r w:rsidRPr="00135573">
        <w:rPr>
          <w:spacing w:val="11"/>
        </w:rPr>
        <w:t xml:space="preserve"> </w:t>
      </w:r>
      <w:r w:rsidRPr="00135573">
        <w:t>de</w:t>
      </w:r>
      <w:r w:rsidRPr="00135573">
        <w:rPr>
          <w:spacing w:val="10"/>
        </w:rPr>
        <w:t xml:space="preserve"> </w:t>
      </w:r>
      <w:r w:rsidRPr="00135573">
        <w:t>los</w:t>
      </w:r>
      <w:r w:rsidRPr="00135573">
        <w:rPr>
          <w:spacing w:val="12"/>
        </w:rPr>
        <w:t xml:space="preserve"> </w:t>
      </w:r>
      <w:r w:rsidRPr="00135573">
        <w:rPr>
          <w:spacing w:val="-1"/>
        </w:rPr>
        <w:t>compromisos</w:t>
      </w:r>
      <w:r w:rsidRPr="00135573">
        <w:rPr>
          <w:spacing w:val="12"/>
        </w:rPr>
        <w:t xml:space="preserve"> </w:t>
      </w:r>
      <w:r w:rsidRPr="00135573">
        <w:t>adoptados</w:t>
      </w:r>
      <w:r w:rsidRPr="00135573">
        <w:rPr>
          <w:spacing w:val="11"/>
        </w:rPr>
        <w:t xml:space="preserve"> </w:t>
      </w:r>
      <w:r w:rsidRPr="00135573">
        <w:rPr>
          <w:spacing w:val="-1"/>
        </w:rPr>
        <w:t>en</w:t>
      </w:r>
      <w:r w:rsidRPr="00135573">
        <w:rPr>
          <w:spacing w:val="11"/>
        </w:rPr>
        <w:t xml:space="preserve"> </w:t>
      </w:r>
      <w:r w:rsidRPr="00135573">
        <w:rPr>
          <w:spacing w:val="-1"/>
        </w:rPr>
        <w:t>el</w:t>
      </w:r>
      <w:r w:rsidRPr="00135573">
        <w:rPr>
          <w:spacing w:val="12"/>
        </w:rPr>
        <w:t xml:space="preserve"> </w:t>
      </w:r>
      <w:r w:rsidRPr="00135573">
        <w:rPr>
          <w:spacing w:val="-1"/>
        </w:rPr>
        <w:t>presente</w:t>
      </w:r>
      <w:r w:rsidRPr="00135573">
        <w:rPr>
          <w:spacing w:val="13"/>
        </w:rPr>
        <w:t xml:space="preserve"> </w:t>
      </w:r>
      <w:r w:rsidRPr="00135573">
        <w:t>documento</w:t>
      </w:r>
      <w:r w:rsidRPr="00135573">
        <w:rPr>
          <w:spacing w:val="11"/>
        </w:rPr>
        <w:t xml:space="preserve"> </w:t>
      </w:r>
      <w:r w:rsidRPr="00135573">
        <w:rPr>
          <w:spacing w:val="-1"/>
        </w:rPr>
        <w:t>bajo</w:t>
      </w:r>
      <w:r w:rsidRPr="00135573">
        <w:rPr>
          <w:spacing w:val="12"/>
        </w:rPr>
        <w:t xml:space="preserve"> </w:t>
      </w:r>
      <w:r>
        <w:rPr>
          <w:spacing w:val="-1"/>
        </w:rPr>
        <w:t xml:space="preserve">el </w:t>
      </w:r>
      <w:r w:rsidRPr="00135573">
        <w:rPr>
          <w:noProof/>
          <w:lang w:val="es-ES" w:eastAsia="es-ES"/>
        </w:rPr>
        <mc:AlternateContent>
          <mc:Choice Requires="wps">
            <w:drawing>
              <wp:anchor distT="0" distB="0" distL="114300" distR="114300" simplePos="0" relativeHeight="251721728" behindDoc="1" locked="0" layoutInCell="0" allowOverlap="1">
                <wp:simplePos x="0" y="0"/>
                <wp:positionH relativeFrom="page">
                  <wp:posOffset>1014730</wp:posOffset>
                </wp:positionH>
                <wp:positionV relativeFrom="paragraph">
                  <wp:posOffset>22225</wp:posOffset>
                </wp:positionV>
                <wp:extent cx="5633720" cy="12700"/>
                <wp:effectExtent l="5080" t="9525" r="9525" b="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09D8DA" id="Forma libre 6"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1.75pt,523.45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" o:allowincell="f" filled="f" strokeweight=".58pt">
                <v:path arrowok="t" o:connecttype="custom" o:connectlocs="0,0;5633085,0" o:connectangles="0,0"/>
                <w10:wrap anchorx="page"/>
              </v:polyline>
            </w:pict>
          </mc:Fallback>
        </mc:AlternateContent>
      </w:r>
      <w:r w:rsidRPr="00135573">
        <w:rPr>
          <w:spacing w:val="-1"/>
        </w:rPr>
        <w:t>entendido</w:t>
      </w:r>
      <w:r w:rsidRPr="00135573">
        <w:rPr>
          <w:spacing w:val="14"/>
        </w:rPr>
        <w:t xml:space="preserve"> </w:t>
      </w:r>
      <w:r w:rsidRPr="00135573">
        <w:t>que</w:t>
      </w:r>
      <w:r w:rsidRPr="00135573">
        <w:rPr>
          <w:spacing w:val="15"/>
        </w:rPr>
        <w:t xml:space="preserve"> </w:t>
      </w:r>
      <w:r w:rsidRPr="00135573">
        <w:rPr>
          <w:spacing w:val="-1"/>
        </w:rPr>
        <w:t>esta</w:t>
      </w:r>
      <w:r w:rsidRPr="00135573">
        <w:rPr>
          <w:spacing w:val="13"/>
        </w:rPr>
        <w:t xml:space="preserve"> </w:t>
      </w:r>
      <w:r w:rsidRPr="00135573">
        <w:rPr>
          <w:spacing w:val="-1"/>
        </w:rPr>
        <w:t>Declaración</w:t>
      </w:r>
      <w:r w:rsidRPr="00135573">
        <w:rPr>
          <w:spacing w:val="14"/>
        </w:rPr>
        <w:t xml:space="preserve"> </w:t>
      </w:r>
      <w:r w:rsidRPr="00135573">
        <w:t>forma</w:t>
      </w:r>
      <w:r w:rsidRPr="00135573">
        <w:rPr>
          <w:spacing w:val="12"/>
        </w:rPr>
        <w:t xml:space="preserve"> </w:t>
      </w:r>
      <w:r w:rsidRPr="00135573">
        <w:t>parte</w:t>
      </w:r>
      <w:r w:rsidRPr="00135573">
        <w:rPr>
          <w:spacing w:val="12"/>
        </w:rPr>
        <w:t xml:space="preserve"> </w:t>
      </w:r>
      <w:r w:rsidRPr="00135573">
        <w:t>integral</w:t>
      </w:r>
      <w:r w:rsidRPr="00135573">
        <w:rPr>
          <w:spacing w:val="14"/>
        </w:rPr>
        <w:t xml:space="preserve"> </w:t>
      </w:r>
      <w:r w:rsidRPr="00135573">
        <w:rPr>
          <w:spacing w:val="-1"/>
        </w:rPr>
        <w:t>del</w:t>
      </w:r>
      <w:r w:rsidRPr="00135573">
        <w:rPr>
          <w:spacing w:val="14"/>
        </w:rPr>
        <w:t xml:space="preserve"> </w:t>
      </w:r>
      <w:r w:rsidRPr="00135573">
        <w:rPr>
          <w:spacing w:val="-1"/>
        </w:rPr>
        <w:t>Contrato</w:t>
      </w:r>
      <w:r w:rsidRPr="00135573">
        <w:rPr>
          <w:spacing w:val="14"/>
        </w:rPr>
        <w:t xml:space="preserve"> </w:t>
      </w:r>
      <w:r w:rsidRPr="00135573">
        <w:t>firmado</w:t>
      </w:r>
      <w:r w:rsidRPr="00135573">
        <w:rPr>
          <w:spacing w:val="16"/>
        </w:rPr>
        <w:t xml:space="preserve"> </w:t>
      </w:r>
      <w:r w:rsidRPr="00135573">
        <w:rPr>
          <w:spacing w:val="-1"/>
        </w:rPr>
        <w:t>voluntariamente</w:t>
      </w:r>
      <w:r w:rsidRPr="00135573">
        <w:rPr>
          <w:spacing w:val="85"/>
        </w:rPr>
        <w:t xml:space="preserve"> </w:t>
      </w:r>
      <w:r w:rsidRPr="00135573">
        <w:rPr>
          <w:spacing w:val="-1"/>
        </w:rPr>
        <w:t>para</w:t>
      </w:r>
      <w:r w:rsidRPr="00135573">
        <w:rPr>
          <w:spacing w:val="43"/>
        </w:rPr>
        <w:t xml:space="preserve"> </w:t>
      </w:r>
      <w:r w:rsidRPr="00135573">
        <w:rPr>
          <w:spacing w:val="-1"/>
        </w:rPr>
        <w:t>constancia”.</w:t>
      </w:r>
      <w:r w:rsidRPr="00135573">
        <w:rPr>
          <w:spacing w:val="43"/>
        </w:rPr>
        <w:t xml:space="preserve"> </w:t>
      </w:r>
      <w:r w:rsidRPr="00135573">
        <w:t>Ambas</w:t>
      </w:r>
      <w:r w:rsidRPr="00135573">
        <w:rPr>
          <w:spacing w:val="44"/>
        </w:rPr>
        <w:t xml:space="preserve"> </w:t>
      </w:r>
      <w:r w:rsidRPr="00135573">
        <w:rPr>
          <w:spacing w:val="-1"/>
        </w:rPr>
        <w:t>partes</w:t>
      </w:r>
      <w:r w:rsidRPr="00135573">
        <w:rPr>
          <w:spacing w:val="43"/>
        </w:rPr>
        <w:t xml:space="preserve"> </w:t>
      </w:r>
      <w:r w:rsidRPr="00135573">
        <w:rPr>
          <w:spacing w:val="-1"/>
        </w:rPr>
        <w:t>suscribimos</w:t>
      </w:r>
      <w:r w:rsidRPr="00135573">
        <w:rPr>
          <w:spacing w:val="43"/>
        </w:rPr>
        <w:t xml:space="preserve"> </w:t>
      </w:r>
      <w:r w:rsidRPr="00135573">
        <w:t>dos</w:t>
      </w:r>
      <w:r w:rsidRPr="00135573">
        <w:rPr>
          <w:spacing w:val="43"/>
        </w:rPr>
        <w:t xml:space="preserve"> </w:t>
      </w:r>
      <w:r w:rsidRPr="00135573">
        <w:rPr>
          <w:spacing w:val="-1"/>
        </w:rPr>
        <w:t>copias</w:t>
      </w:r>
      <w:r w:rsidRPr="00135573">
        <w:rPr>
          <w:spacing w:val="42"/>
        </w:rPr>
        <w:t xml:space="preserve"> </w:t>
      </w:r>
      <w:r w:rsidRPr="00135573">
        <w:rPr>
          <w:spacing w:val="-1"/>
        </w:rPr>
        <w:t>originales</w:t>
      </w:r>
      <w:r w:rsidRPr="00135573">
        <w:rPr>
          <w:spacing w:val="43"/>
        </w:rPr>
        <w:t xml:space="preserve"> </w:t>
      </w:r>
      <w:r w:rsidRPr="00135573">
        <w:t>de</w:t>
      </w:r>
      <w:r w:rsidRPr="00135573">
        <w:rPr>
          <w:spacing w:val="44"/>
        </w:rPr>
        <w:t xml:space="preserve"> </w:t>
      </w:r>
      <w:r w:rsidRPr="00135573">
        <w:t>este</w:t>
      </w:r>
      <w:r w:rsidRPr="00135573">
        <w:rPr>
          <w:spacing w:val="42"/>
        </w:rPr>
        <w:t xml:space="preserve"> </w:t>
      </w:r>
      <w:r w:rsidRPr="00135573">
        <w:rPr>
          <w:spacing w:val="-1"/>
        </w:rPr>
        <w:t>contrato,</w:t>
      </w:r>
      <w:r w:rsidRPr="00135573">
        <w:rPr>
          <w:spacing w:val="43"/>
        </w:rPr>
        <w:t xml:space="preserve"> </w:t>
      </w:r>
      <w:r w:rsidRPr="00135573">
        <w:t>que</w:t>
      </w:r>
      <w:r w:rsidRPr="00135573">
        <w:rPr>
          <w:spacing w:val="91"/>
        </w:rPr>
        <w:t xml:space="preserve"> </w:t>
      </w:r>
      <w:r w:rsidRPr="00135573">
        <w:rPr>
          <w:spacing w:val="-1"/>
        </w:rPr>
        <w:t>consta</w:t>
      </w:r>
      <w:r w:rsidRPr="00135573">
        <w:rPr>
          <w:spacing w:val="1"/>
        </w:rPr>
        <w:t xml:space="preserve"> </w:t>
      </w:r>
      <w:r w:rsidRPr="00135573">
        <w:t>de</w:t>
      </w:r>
      <w:r w:rsidRPr="00135573">
        <w:rPr>
          <w:spacing w:val="1"/>
        </w:rPr>
        <w:t xml:space="preserve"> xx</w:t>
      </w:r>
      <w:r w:rsidRPr="00135573">
        <w:rPr>
          <w:spacing w:val="4"/>
        </w:rPr>
        <w:t xml:space="preserve"> </w:t>
      </w:r>
      <w:r w:rsidRPr="00135573">
        <w:rPr>
          <w:spacing w:val="-1"/>
        </w:rPr>
        <w:t>folios,</w:t>
      </w:r>
      <w:r w:rsidRPr="00135573">
        <w:rPr>
          <w:spacing w:val="2"/>
        </w:rPr>
        <w:t xml:space="preserve"> </w:t>
      </w:r>
      <w:r w:rsidRPr="00135573">
        <w:rPr>
          <w:spacing w:val="-1"/>
        </w:rPr>
        <w:t>en</w:t>
      </w:r>
      <w:r w:rsidRPr="00135573">
        <w:rPr>
          <w:spacing w:val="2"/>
        </w:rPr>
        <w:t xml:space="preserve"> </w:t>
      </w:r>
      <w:r w:rsidRPr="00135573">
        <w:t>la</w:t>
      </w:r>
      <w:r w:rsidRPr="00135573">
        <w:rPr>
          <w:spacing w:val="1"/>
        </w:rPr>
        <w:t xml:space="preserve"> </w:t>
      </w:r>
      <w:r w:rsidRPr="00135573">
        <w:t>Ciudad</w:t>
      </w:r>
      <w:r w:rsidRPr="00135573">
        <w:rPr>
          <w:spacing w:val="1"/>
        </w:rPr>
        <w:t xml:space="preserve"> </w:t>
      </w:r>
      <w:r w:rsidRPr="00135573">
        <w:t>de</w:t>
      </w:r>
      <w:r w:rsidRPr="00135573">
        <w:rPr>
          <w:spacing w:val="1"/>
        </w:rPr>
        <w:t xml:space="preserve"> </w:t>
      </w:r>
      <w:r w:rsidRPr="00135573">
        <w:rPr>
          <w:spacing w:val="-1"/>
        </w:rPr>
        <w:t>Tegucigalpa,</w:t>
      </w:r>
      <w:r w:rsidRPr="00135573">
        <w:rPr>
          <w:spacing w:val="4"/>
        </w:rPr>
        <w:t xml:space="preserve"> </w:t>
      </w:r>
      <w:r w:rsidRPr="00135573">
        <w:t>M.D.C.,</w:t>
      </w:r>
      <w:r w:rsidRPr="00135573">
        <w:rPr>
          <w:spacing w:val="2"/>
        </w:rPr>
        <w:t xml:space="preserve"> </w:t>
      </w:r>
      <w:r w:rsidRPr="00135573">
        <w:t>a</w:t>
      </w:r>
      <w:r w:rsidRPr="00135573">
        <w:rPr>
          <w:spacing w:val="1"/>
        </w:rPr>
        <w:t xml:space="preserve"> </w:t>
      </w:r>
      <w:r w:rsidRPr="00135573">
        <w:t>los</w:t>
      </w:r>
      <w:r w:rsidRPr="00135573">
        <w:rPr>
          <w:spacing w:val="8"/>
        </w:rPr>
        <w:t xml:space="preserve"> </w:t>
      </w:r>
      <w:r w:rsidRPr="00135573">
        <w:rPr>
          <w:spacing w:val="-1"/>
        </w:rPr>
        <w:t>----------</w:t>
      </w:r>
      <w:r w:rsidRPr="00135573">
        <w:rPr>
          <w:spacing w:val="2"/>
        </w:rPr>
        <w:t xml:space="preserve"> </w:t>
      </w:r>
      <w:r w:rsidRPr="00135573">
        <w:t>días</w:t>
      </w:r>
      <w:r w:rsidRPr="00135573">
        <w:rPr>
          <w:spacing w:val="1"/>
        </w:rPr>
        <w:t xml:space="preserve"> </w:t>
      </w:r>
      <w:r w:rsidRPr="00135573">
        <w:rPr>
          <w:spacing w:val="-1"/>
        </w:rPr>
        <w:t>del</w:t>
      </w:r>
      <w:r w:rsidRPr="00135573">
        <w:rPr>
          <w:spacing w:val="2"/>
        </w:rPr>
        <w:t xml:space="preserve"> </w:t>
      </w:r>
      <w:r w:rsidRPr="00135573">
        <w:t>mes</w:t>
      </w:r>
      <w:r w:rsidRPr="00135573">
        <w:rPr>
          <w:spacing w:val="1"/>
        </w:rPr>
        <w:t xml:space="preserve"> </w:t>
      </w:r>
      <w:r w:rsidRPr="00135573">
        <w:t>de</w:t>
      </w:r>
      <w:r w:rsidRPr="00135573">
        <w:rPr>
          <w:spacing w:val="2"/>
        </w:rPr>
        <w:t xml:space="preserve"> </w:t>
      </w:r>
      <w:r w:rsidRPr="00135573">
        <w:rPr>
          <w:spacing w:val="-1"/>
        </w:rPr>
        <w:t>---</w:t>
      </w:r>
    </w:p>
    <w:p w:rsidR="00E72BD5" w:rsidRPr="00135573" w:rsidRDefault="00E72BD5" w:rsidP="00E72BD5">
      <w:pPr>
        <w:pStyle w:val="Textoindependiente"/>
        <w:kinsoku w:val="0"/>
        <w:overflowPunct w:val="0"/>
        <w:spacing w:line="273" w:lineRule="exact"/>
        <w:ind w:left="107" w:right="5374"/>
        <w:jc w:val="both"/>
        <w:rPr>
          <w:color w:val="000000"/>
        </w:rPr>
      </w:pPr>
      <w:r w:rsidRPr="00135573">
        <w:rPr>
          <w:spacing w:val="-1"/>
        </w:rPr>
        <w:t xml:space="preserve">---- </w:t>
      </w:r>
      <w:r w:rsidRPr="00135573">
        <w:t xml:space="preserve">del año dos mil </w:t>
      </w:r>
      <w:proofErr w:type="spellStart"/>
      <w:r w:rsidRPr="00135573">
        <w:rPr>
          <w:color w:val="FF0000"/>
          <w:spacing w:val="-1"/>
        </w:rPr>
        <w:t>xxxxxxxxxxxx</w:t>
      </w:r>
      <w:proofErr w:type="spellEnd"/>
      <w:r w:rsidRPr="00135573">
        <w:rPr>
          <w:color w:val="FF0000"/>
          <w:spacing w:val="-1"/>
        </w:rPr>
        <w:t>.</w:t>
      </w:r>
    </w:p>
    <w:p w:rsidR="00E72BD5" w:rsidRPr="00135573" w:rsidRDefault="00E72BD5" w:rsidP="00E72BD5">
      <w:pPr>
        <w:kinsoku w:val="0"/>
        <w:overflowPunct w:val="0"/>
        <w:spacing w:before="1"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kinsoku w:val="0"/>
        <w:overflowPunct w:val="0"/>
        <w:ind w:left="107" w:right="143"/>
        <w:jc w:val="both"/>
        <w:rPr>
          <w:b w:val="0"/>
          <w:bCs w:val="0"/>
        </w:rPr>
      </w:pPr>
      <w:r w:rsidRPr="00135573">
        <w:rPr>
          <w:spacing w:val="-1"/>
        </w:rPr>
        <w:t>Nota.</w:t>
      </w:r>
      <w:r w:rsidRPr="00135573">
        <w:rPr>
          <w:spacing w:val="40"/>
        </w:rPr>
        <w:t xml:space="preserve"> </w:t>
      </w:r>
      <w:r w:rsidRPr="00135573">
        <w:t>Si</w:t>
      </w:r>
      <w:r w:rsidRPr="00135573">
        <w:rPr>
          <w:spacing w:val="41"/>
        </w:rPr>
        <w:t xml:space="preserve"> </w:t>
      </w:r>
      <w:r w:rsidRPr="00135573">
        <w:t>así</w:t>
      </w:r>
      <w:r w:rsidRPr="00135573">
        <w:rPr>
          <w:spacing w:val="38"/>
        </w:rPr>
        <w:t xml:space="preserve"> </w:t>
      </w:r>
      <w:r w:rsidRPr="00135573">
        <w:t>lo</w:t>
      </w:r>
      <w:r w:rsidRPr="00135573">
        <w:rPr>
          <w:spacing w:val="41"/>
        </w:rPr>
        <w:t xml:space="preserve"> </w:t>
      </w:r>
      <w:r w:rsidRPr="00135573">
        <w:rPr>
          <w:spacing w:val="-1"/>
        </w:rPr>
        <w:t>considerase</w:t>
      </w:r>
      <w:r w:rsidRPr="00135573">
        <w:rPr>
          <w:spacing w:val="39"/>
        </w:rPr>
        <w:t xml:space="preserve"> </w:t>
      </w:r>
      <w:r w:rsidRPr="00135573">
        <w:rPr>
          <w:spacing w:val="-1"/>
        </w:rPr>
        <w:t>el</w:t>
      </w:r>
      <w:r w:rsidRPr="00135573">
        <w:rPr>
          <w:spacing w:val="41"/>
        </w:rPr>
        <w:t xml:space="preserve"> </w:t>
      </w:r>
      <w:r w:rsidRPr="00135573">
        <w:t>IHSS,</w:t>
      </w:r>
      <w:r w:rsidRPr="00135573">
        <w:rPr>
          <w:spacing w:val="40"/>
        </w:rPr>
        <w:t xml:space="preserve"> </w:t>
      </w:r>
      <w:r w:rsidRPr="00135573">
        <w:rPr>
          <w:spacing w:val="-1"/>
        </w:rPr>
        <w:t>éste</w:t>
      </w:r>
      <w:r w:rsidRPr="00135573">
        <w:rPr>
          <w:spacing w:val="39"/>
        </w:rPr>
        <w:t xml:space="preserve"> </w:t>
      </w:r>
      <w:r w:rsidRPr="00135573">
        <w:rPr>
          <w:spacing w:val="-1"/>
        </w:rPr>
        <w:t>modelo</w:t>
      </w:r>
      <w:r w:rsidRPr="00135573">
        <w:rPr>
          <w:spacing w:val="41"/>
        </w:rPr>
        <w:t xml:space="preserve"> </w:t>
      </w:r>
      <w:r w:rsidRPr="00135573">
        <w:t>de</w:t>
      </w:r>
      <w:r w:rsidRPr="00135573">
        <w:rPr>
          <w:spacing w:val="39"/>
        </w:rPr>
        <w:t xml:space="preserve"> </w:t>
      </w:r>
      <w:r w:rsidRPr="00135573">
        <w:rPr>
          <w:spacing w:val="-1"/>
        </w:rPr>
        <w:t>contrato</w:t>
      </w:r>
      <w:r w:rsidRPr="00135573">
        <w:rPr>
          <w:spacing w:val="39"/>
        </w:rPr>
        <w:t xml:space="preserve"> </w:t>
      </w:r>
      <w:r w:rsidRPr="00135573">
        <w:rPr>
          <w:spacing w:val="-1"/>
        </w:rPr>
        <w:t>podrá</w:t>
      </w:r>
      <w:r w:rsidRPr="00135573">
        <w:rPr>
          <w:spacing w:val="40"/>
        </w:rPr>
        <w:t xml:space="preserve"> </w:t>
      </w:r>
      <w:r w:rsidRPr="00135573">
        <w:rPr>
          <w:spacing w:val="-1"/>
        </w:rPr>
        <w:t>ser</w:t>
      </w:r>
      <w:r w:rsidRPr="00135573">
        <w:rPr>
          <w:spacing w:val="39"/>
        </w:rPr>
        <w:t xml:space="preserve"> </w:t>
      </w:r>
      <w:r w:rsidRPr="00135573">
        <w:t>ajustado</w:t>
      </w:r>
      <w:r w:rsidRPr="00135573">
        <w:rPr>
          <w:spacing w:val="40"/>
        </w:rPr>
        <w:t xml:space="preserve"> </w:t>
      </w:r>
      <w:r w:rsidRPr="00135573">
        <w:t>al</w:t>
      </w:r>
      <w:r w:rsidRPr="00135573">
        <w:rPr>
          <w:spacing w:val="53"/>
        </w:rPr>
        <w:t xml:space="preserve"> </w:t>
      </w:r>
      <w:r w:rsidRPr="00135573">
        <w:rPr>
          <w:spacing w:val="-1"/>
        </w:rPr>
        <w:t>momento</w:t>
      </w:r>
      <w:r w:rsidRPr="00135573">
        <w:t xml:space="preserve"> de definirse</w:t>
      </w:r>
      <w:r w:rsidRPr="00135573">
        <w:rPr>
          <w:spacing w:val="-2"/>
        </w:rPr>
        <w:t xml:space="preserve"> </w:t>
      </w:r>
      <w:r w:rsidRPr="00135573">
        <w:t xml:space="preserve">la </w:t>
      </w:r>
      <w:r w:rsidRPr="00135573">
        <w:rPr>
          <w:spacing w:val="-1"/>
        </w:rPr>
        <w:t>Adjudicación</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2" w:line="260" w:lineRule="exact"/>
        <w:rPr>
          <w:sz w:val="26"/>
          <w:szCs w:val="26"/>
        </w:rPr>
      </w:pPr>
    </w:p>
    <w:p w:rsidR="00E72BD5" w:rsidRPr="00135573" w:rsidRDefault="00E72BD5" w:rsidP="00E72BD5">
      <w:pPr>
        <w:kinsoku w:val="0"/>
        <w:overflowPunct w:val="0"/>
        <w:ind w:left="107" w:right="4286"/>
        <w:jc w:val="both"/>
        <w:rPr>
          <w:color w:val="000000"/>
        </w:rPr>
      </w:pPr>
      <w:r w:rsidRPr="00135573">
        <w:rPr>
          <w:b/>
          <w:bCs/>
          <w:spacing w:val="-1"/>
        </w:rPr>
        <w:t>Dr.</w:t>
      </w:r>
      <w:r w:rsidRPr="00135573">
        <w:rPr>
          <w:b/>
          <w:bCs/>
        </w:rPr>
        <w:t xml:space="preserve"> </w:t>
      </w:r>
      <w:r w:rsidRPr="00135573">
        <w:rPr>
          <w:b/>
          <w:bCs/>
          <w:spacing w:val="-1"/>
        </w:rPr>
        <w:t>Richard</w:t>
      </w:r>
      <w:r w:rsidRPr="00135573">
        <w:rPr>
          <w:b/>
          <w:bCs/>
        </w:rPr>
        <w:t xml:space="preserve"> </w:t>
      </w:r>
      <w:r w:rsidRPr="00135573">
        <w:rPr>
          <w:b/>
          <w:bCs/>
          <w:spacing w:val="-1"/>
        </w:rPr>
        <w:t>Zablah</w:t>
      </w:r>
      <w:r w:rsidRPr="00135573">
        <w:rPr>
          <w:b/>
          <w:bCs/>
        </w:rPr>
        <w:t xml:space="preserve">                                     </w:t>
      </w:r>
      <w:r w:rsidRPr="00135573">
        <w:rPr>
          <w:b/>
          <w:bCs/>
          <w:spacing w:val="9"/>
        </w:rPr>
        <w:t xml:space="preserve"> </w:t>
      </w:r>
      <w:r w:rsidRPr="00135573">
        <w:rPr>
          <w:b/>
          <w:bCs/>
          <w:color w:val="FF0000"/>
          <w:spacing w:val="-1"/>
        </w:rPr>
        <w:t>XX</w:t>
      </w:r>
    </w:p>
    <w:p w:rsidR="00E72BD5" w:rsidRPr="00135573" w:rsidRDefault="00E72BD5" w:rsidP="00E72BD5">
      <w:pPr>
        <w:kinsoku w:val="0"/>
        <w:overflowPunct w:val="0"/>
        <w:ind w:left="107" w:right="2521"/>
        <w:jc w:val="both"/>
      </w:pPr>
      <w:r w:rsidRPr="00135573">
        <w:rPr>
          <w:b/>
          <w:bCs/>
          <w:spacing w:val="-1"/>
        </w:rPr>
        <w:t>Director Ejecutivo</w:t>
      </w:r>
      <w:r w:rsidRPr="00135573">
        <w:rPr>
          <w:b/>
          <w:bCs/>
        </w:rPr>
        <w:t xml:space="preserve">                                       </w:t>
      </w:r>
      <w:r w:rsidRPr="00135573">
        <w:rPr>
          <w:b/>
          <w:bCs/>
          <w:spacing w:val="22"/>
        </w:rPr>
        <w:t xml:space="preserve"> </w:t>
      </w:r>
      <w:r w:rsidRPr="00135573">
        <w:rPr>
          <w:b/>
          <w:bCs/>
          <w:spacing w:val="-1"/>
        </w:rPr>
        <w:t>Representante Legal</w:t>
      </w:r>
    </w:p>
    <w:p w:rsidR="00E72BD5" w:rsidRPr="00135573" w:rsidRDefault="00E72BD5" w:rsidP="00E72BD5">
      <w:pPr>
        <w:kinsoku w:val="0"/>
        <w:overflowPunct w:val="0"/>
        <w:ind w:left="107" w:right="2521"/>
        <w:jc w:val="both"/>
        <w:sectPr w:rsidR="00E72BD5" w:rsidRPr="00135573">
          <w:pgSz w:w="12240" w:h="15840"/>
          <w:pgMar w:top="1300" w:right="1660" w:bottom="280" w:left="1520" w:header="288" w:footer="0" w:gutter="0"/>
          <w:cols w:space="720"/>
          <w:noEndnote/>
        </w:sectPr>
      </w:pPr>
    </w:p>
    <w:p w:rsidR="00E72BD5" w:rsidRPr="00135573" w:rsidRDefault="00E72BD5" w:rsidP="00E72BD5">
      <w:pPr>
        <w:kinsoku w:val="0"/>
        <w:overflowPunct w:val="0"/>
        <w:spacing w:before="4" w:line="240" w:lineRule="exact"/>
      </w:pPr>
    </w:p>
    <w:p w:rsidR="00E72BD5" w:rsidRPr="00135573" w:rsidRDefault="00E72BD5" w:rsidP="00E72BD5">
      <w:pPr>
        <w:numPr>
          <w:ilvl w:val="0"/>
          <w:numId w:val="2"/>
        </w:numPr>
        <w:tabs>
          <w:tab w:val="left" w:pos="3242"/>
        </w:tabs>
        <w:kinsoku w:val="0"/>
        <w:overflowPunct w:val="0"/>
        <w:spacing w:before="69" w:line="477" w:lineRule="auto"/>
        <w:ind w:left="100" w:right="3048" w:firstLine="2902"/>
      </w:pPr>
      <w:r w:rsidRPr="00135573">
        <w:rPr>
          <w:noProof/>
          <w:lang w:val="es-ES" w:eastAsia="es-ES"/>
        </w:rPr>
        <mc:AlternateContent>
          <mc:Choice Requires="wps">
            <w:drawing>
              <wp:anchor distT="0" distB="0" distL="114300" distR="114300" simplePos="0" relativeHeight="251722752" behindDoc="1" locked="0" layoutInCell="0" allowOverlap="1">
                <wp:simplePos x="0" y="0"/>
                <wp:positionH relativeFrom="page">
                  <wp:posOffset>1124585</wp:posOffset>
                </wp:positionH>
                <wp:positionV relativeFrom="paragraph">
                  <wp:posOffset>-132080</wp:posOffset>
                </wp:positionV>
                <wp:extent cx="5633720" cy="12700"/>
                <wp:effectExtent l="10160" t="10160" r="4445" b="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3172D4" id="Forma libre 5"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0.4pt,532.1pt,-10.4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" o:allowincell="f" filled="f" strokeweight=".58pt">
                <v:path arrowok="t" o:connecttype="custom" o:connectlocs="0,0;5633085,0" o:connectangles="0,0"/>
                <w10:wrap anchorx="page"/>
              </v:polyline>
            </w:pict>
          </mc:Fallback>
        </mc:AlternateContent>
      </w:r>
      <w:r w:rsidRPr="00135573">
        <w:rPr>
          <w:noProof/>
          <w:lang w:val="es-ES" w:eastAsia="es-ES"/>
        </w:rPr>
        <mc:AlternateContent>
          <mc:Choice Requires="wps">
            <w:drawing>
              <wp:anchor distT="0" distB="0" distL="114300" distR="114300" simplePos="0" relativeHeight="251723776" behindDoc="1" locked="0" layoutInCell="0" allowOverlap="1">
                <wp:simplePos x="0" y="0"/>
                <wp:positionH relativeFrom="page">
                  <wp:posOffset>1143000</wp:posOffset>
                </wp:positionH>
                <wp:positionV relativeFrom="paragraph">
                  <wp:posOffset>736600</wp:posOffset>
                </wp:positionV>
                <wp:extent cx="2819400" cy="12700"/>
                <wp:effectExtent l="9525" t="12065" r="9525" b="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0"/>
                        </a:xfrm>
                        <a:custGeom>
                          <a:avLst/>
                          <a:gdLst>
                            <a:gd name="T0" fmla="*/ 0 w 4440"/>
                            <a:gd name="T1" fmla="*/ 0 h 20"/>
                            <a:gd name="T2" fmla="*/ 4440 w 4440"/>
                            <a:gd name="T3" fmla="*/ 0 h 20"/>
                          </a:gdLst>
                          <a:ahLst/>
                          <a:cxnLst>
                            <a:cxn ang="0">
                              <a:pos x="T0" y="T1"/>
                            </a:cxn>
                            <a:cxn ang="0">
                              <a:pos x="T2" y="T3"/>
                            </a:cxn>
                          </a:cxnLst>
                          <a:rect l="0" t="0" r="r" b="b"/>
                          <a:pathLst>
                            <a:path w="4440" h="2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4C04D8" id="Forma libre 4"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58pt,312pt,58pt" coordsize="4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" o:allowincell="f" filled="f" strokeweight=".48pt">
                <v:path arrowok="t" o:connecttype="custom" o:connectlocs="0,0;2819400,0" o:connectangles="0,0"/>
                <w10:wrap anchorx="page"/>
              </v:polyline>
            </w:pict>
          </mc:Fallback>
        </mc:AlternateContent>
      </w:r>
      <w:r w:rsidRPr="00135573">
        <w:rPr>
          <w:b/>
          <w:bCs/>
          <w:spacing w:val="-1"/>
        </w:rPr>
        <w:t>Garantía</w:t>
      </w:r>
      <w:r w:rsidRPr="00135573">
        <w:rPr>
          <w:b/>
          <w:bCs/>
        </w:rPr>
        <w:t xml:space="preserve"> de</w:t>
      </w:r>
      <w:r w:rsidRPr="00135573">
        <w:rPr>
          <w:b/>
          <w:bCs/>
          <w:spacing w:val="-1"/>
        </w:rPr>
        <w:t xml:space="preserve"> Cumplimiento</w:t>
      </w:r>
      <w:r w:rsidRPr="00135573">
        <w:rPr>
          <w:b/>
          <w:bCs/>
          <w:spacing w:val="23"/>
        </w:rPr>
        <w:t xml:space="preserve"> </w:t>
      </w:r>
      <w:r w:rsidRPr="00135573">
        <w:rPr>
          <w:b/>
          <w:bCs/>
          <w:spacing w:val="-1"/>
        </w:rPr>
        <w:t>GARANTIA</w:t>
      </w:r>
      <w:r w:rsidRPr="00135573">
        <w:rPr>
          <w:b/>
          <w:bCs/>
        </w:rPr>
        <w:t xml:space="preserve"> DE </w:t>
      </w:r>
      <w:r w:rsidRPr="00135573">
        <w:rPr>
          <w:b/>
          <w:bCs/>
          <w:spacing w:val="-1"/>
        </w:rPr>
        <w:t>CUMPLIMIENTO</w:t>
      </w:r>
      <w:r w:rsidRPr="00135573">
        <w:rPr>
          <w:b/>
          <w:bCs/>
        </w:rPr>
        <w:t xml:space="preserve"> Nº:</w:t>
      </w:r>
    </w:p>
    <w:p w:rsidR="00E72BD5" w:rsidRPr="00135573" w:rsidRDefault="00E72BD5" w:rsidP="00E72BD5">
      <w:pPr>
        <w:kinsoku w:val="0"/>
        <w:overflowPunct w:val="0"/>
        <w:spacing w:before="20" w:line="200" w:lineRule="exact"/>
        <w:rPr>
          <w:sz w:val="20"/>
          <w:szCs w:val="20"/>
        </w:rPr>
      </w:pPr>
    </w:p>
    <w:p w:rsidR="00E72BD5" w:rsidRPr="00135573" w:rsidRDefault="00E72BD5" w:rsidP="00E72BD5">
      <w:pPr>
        <w:kinsoku w:val="0"/>
        <w:overflowPunct w:val="0"/>
        <w:spacing w:before="69"/>
        <w:ind w:left="100"/>
      </w:pPr>
      <w:r w:rsidRPr="00135573">
        <w:rPr>
          <w:noProof/>
          <w:lang w:val="es-ES" w:eastAsia="es-ES"/>
        </w:rPr>
        <mc:AlternateContent>
          <mc:Choice Requires="wps">
            <w:drawing>
              <wp:anchor distT="0" distB="0" distL="114300" distR="114300" simplePos="0" relativeHeight="251724800" behindDoc="1" locked="0" layoutInCell="0" allowOverlap="1">
                <wp:simplePos x="0" y="0"/>
                <wp:positionH relativeFrom="page">
                  <wp:posOffset>3886200</wp:posOffset>
                </wp:positionH>
                <wp:positionV relativeFrom="paragraph">
                  <wp:posOffset>213995</wp:posOffset>
                </wp:positionV>
                <wp:extent cx="2819400" cy="12700"/>
                <wp:effectExtent l="9525" t="7620" r="9525" b="0"/>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0"/>
                        </a:xfrm>
                        <a:custGeom>
                          <a:avLst/>
                          <a:gdLst>
                            <a:gd name="T0" fmla="*/ 0 w 4440"/>
                            <a:gd name="T1" fmla="*/ 0 h 20"/>
                            <a:gd name="T2" fmla="*/ 4440 w 4440"/>
                            <a:gd name="T3" fmla="*/ 0 h 20"/>
                          </a:gdLst>
                          <a:ahLst/>
                          <a:cxnLst>
                            <a:cxn ang="0">
                              <a:pos x="T0" y="T1"/>
                            </a:cxn>
                            <a:cxn ang="0">
                              <a:pos x="T2" y="T3"/>
                            </a:cxn>
                          </a:cxnLst>
                          <a:rect l="0" t="0" r="r" b="b"/>
                          <a:pathLst>
                            <a:path w="4440" h="20">
                              <a:moveTo>
                                <a:pt x="0" y="0"/>
                              </a:moveTo>
                              <a:lnTo>
                                <a:pt x="44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285B5" id="Forma libre 3"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pt,16.85pt,528pt,16.85pt" coordsize="4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" o:allowincell="f" filled="f" strokeweight=".26669mm">
                <v:path arrowok="t" o:connecttype="custom" o:connectlocs="0,0;2819400,0" o:connectangles="0,0"/>
                <w10:wrap anchorx="page"/>
              </v:polyline>
            </w:pict>
          </mc:Fallback>
        </mc:AlternateContent>
      </w:r>
      <w:r w:rsidRPr="00135573">
        <w:rPr>
          <w:b/>
          <w:bCs/>
          <w:spacing w:val="-1"/>
        </w:rPr>
        <w:t>FECHA</w:t>
      </w:r>
      <w:r w:rsidRPr="00135573">
        <w:rPr>
          <w:b/>
          <w:bCs/>
        </w:rPr>
        <w:t xml:space="preserve"> </w:t>
      </w:r>
      <w:r w:rsidRPr="00135573">
        <w:rPr>
          <w:b/>
          <w:bCs/>
          <w:spacing w:val="-1"/>
        </w:rPr>
        <w:t>DE</w:t>
      </w:r>
      <w:r w:rsidRPr="00135573">
        <w:rPr>
          <w:b/>
          <w:bCs/>
        </w:rPr>
        <w:t xml:space="preserve"> </w:t>
      </w:r>
      <w:r w:rsidRPr="00135573">
        <w:rPr>
          <w:b/>
          <w:bCs/>
          <w:spacing w:val="-1"/>
        </w:rPr>
        <w:t>EMISION:</w:t>
      </w:r>
    </w:p>
    <w:p w:rsidR="00E72BD5" w:rsidRPr="00135573" w:rsidRDefault="00E72BD5" w:rsidP="00E72BD5">
      <w:pPr>
        <w:kinsoku w:val="0"/>
        <w:overflowPunct w:val="0"/>
        <w:spacing w:before="7" w:line="200" w:lineRule="exact"/>
        <w:rPr>
          <w:sz w:val="20"/>
          <w:szCs w:val="20"/>
        </w:rPr>
      </w:pPr>
    </w:p>
    <w:p w:rsidR="00E72BD5" w:rsidRPr="00135573" w:rsidRDefault="00E72BD5" w:rsidP="00E72BD5">
      <w:pPr>
        <w:tabs>
          <w:tab w:val="left" w:pos="2980"/>
          <w:tab w:val="left" w:pos="7541"/>
        </w:tabs>
        <w:kinsoku w:val="0"/>
        <w:overflowPunct w:val="0"/>
        <w:spacing w:before="69"/>
        <w:ind w:left="100"/>
      </w:pPr>
      <w:r w:rsidRPr="00135573">
        <w:rPr>
          <w:b/>
          <w:bCs/>
          <w:spacing w:val="-1"/>
        </w:rPr>
        <w:t>GARANTIZADO:</w:t>
      </w:r>
      <w:r w:rsidRPr="00135573">
        <w:rPr>
          <w:b/>
          <w:bCs/>
        </w:rPr>
        <w:tab/>
      </w:r>
      <w:r w:rsidRPr="00135573">
        <w:rPr>
          <w:b/>
          <w:bCs/>
          <w:u w:val="single"/>
        </w:rPr>
        <w:t xml:space="preserve"> </w:t>
      </w:r>
      <w:r w:rsidRPr="00135573">
        <w:rPr>
          <w:b/>
          <w:bCs/>
          <w:u w:val="single"/>
        </w:rPr>
        <w:tab/>
      </w:r>
    </w:p>
    <w:p w:rsidR="00E72BD5" w:rsidRPr="00135573" w:rsidRDefault="00E72BD5" w:rsidP="00E72BD5">
      <w:pPr>
        <w:kinsoku w:val="0"/>
        <w:overflowPunct w:val="0"/>
        <w:spacing w:before="7" w:line="200" w:lineRule="exact"/>
        <w:rPr>
          <w:sz w:val="20"/>
          <w:szCs w:val="20"/>
        </w:rPr>
      </w:pPr>
    </w:p>
    <w:p w:rsidR="00E72BD5" w:rsidRPr="00135573" w:rsidRDefault="00E72BD5" w:rsidP="00E72BD5">
      <w:pPr>
        <w:kinsoku w:val="0"/>
        <w:overflowPunct w:val="0"/>
        <w:spacing w:before="69"/>
        <w:ind w:left="100"/>
      </w:pPr>
      <w:r w:rsidRPr="00135573">
        <w:rPr>
          <w:noProof/>
          <w:lang w:val="es-ES" w:eastAsia="es-ES"/>
        </w:rPr>
        <mc:AlternateContent>
          <mc:Choice Requires="wps">
            <w:drawing>
              <wp:anchor distT="0" distB="0" distL="114300" distR="114300" simplePos="0" relativeHeight="251725824" behindDoc="1" locked="0" layoutInCell="0" allowOverlap="1">
                <wp:simplePos x="0" y="0"/>
                <wp:positionH relativeFrom="page">
                  <wp:posOffset>1143000</wp:posOffset>
                </wp:positionH>
                <wp:positionV relativeFrom="paragraph">
                  <wp:posOffset>387985</wp:posOffset>
                </wp:positionV>
                <wp:extent cx="3505200" cy="12700"/>
                <wp:effectExtent l="9525" t="6350" r="9525" b="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0"/>
                        </a:xfrm>
                        <a:custGeom>
                          <a:avLst/>
                          <a:gdLst>
                            <a:gd name="T0" fmla="*/ 0 w 5520"/>
                            <a:gd name="T1" fmla="*/ 0 h 20"/>
                            <a:gd name="T2" fmla="*/ 5519 w 5520"/>
                            <a:gd name="T3" fmla="*/ 0 h 20"/>
                          </a:gdLst>
                          <a:ahLst/>
                          <a:cxnLst>
                            <a:cxn ang="0">
                              <a:pos x="T0" y="T1"/>
                            </a:cxn>
                            <a:cxn ang="0">
                              <a:pos x="T2" y="T3"/>
                            </a:cxn>
                          </a:cxnLst>
                          <a:rect l="0" t="0" r="r" b="b"/>
                          <a:pathLst>
                            <a:path w="5520" h="20">
                              <a:moveTo>
                                <a:pt x="0" y="0"/>
                              </a:moveTo>
                              <a:lnTo>
                                <a:pt x="55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E9774F" id="Forma libre 2"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30.55pt,365.95pt,30.55pt" coordsize="5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" o:allowincell="f" filled="f" strokeweight=".48pt">
                <v:path arrowok="t" o:connecttype="custom" o:connectlocs="0,0;3504565,0" o:connectangles="0,0"/>
                <w10:wrap anchorx="page"/>
              </v:polyline>
            </w:pict>
          </mc:Fallback>
        </mc:AlternateContent>
      </w:r>
      <w:r w:rsidRPr="00135573">
        <w:rPr>
          <w:b/>
          <w:bCs/>
          <w:spacing w:val="-1"/>
        </w:rPr>
        <w:t>DIRECCION</w:t>
      </w:r>
      <w:r w:rsidRPr="00135573">
        <w:rPr>
          <w:b/>
          <w:bCs/>
        </w:rPr>
        <w:t xml:space="preserve"> Y </w:t>
      </w:r>
      <w:r w:rsidRPr="00135573">
        <w:rPr>
          <w:b/>
          <w:bCs/>
          <w:spacing w:val="-1"/>
        </w:rPr>
        <w:t>TELEFONO:</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9" w:line="260" w:lineRule="exact"/>
        <w:rPr>
          <w:sz w:val="26"/>
          <w:szCs w:val="26"/>
        </w:rPr>
      </w:pPr>
    </w:p>
    <w:p w:rsidR="00E72BD5" w:rsidRPr="00135573" w:rsidRDefault="00E72BD5" w:rsidP="00E72BD5">
      <w:pPr>
        <w:kinsoku w:val="0"/>
        <w:overflowPunct w:val="0"/>
        <w:spacing w:before="19" w:line="260" w:lineRule="exact"/>
        <w:rPr>
          <w:sz w:val="26"/>
          <w:szCs w:val="26"/>
        </w:rPr>
        <w:sectPr w:rsidR="00E72BD5" w:rsidRPr="00135573">
          <w:pgSz w:w="12240" w:h="15840"/>
          <w:pgMar w:top="1300" w:right="1480" w:bottom="280" w:left="1700" w:header="288" w:footer="0" w:gutter="0"/>
          <w:cols w:space="720"/>
          <w:noEndnote/>
        </w:sectPr>
      </w:pPr>
    </w:p>
    <w:p w:rsidR="00E72BD5" w:rsidRPr="00135573" w:rsidRDefault="00E72BD5" w:rsidP="00E72BD5">
      <w:pPr>
        <w:pStyle w:val="Textoindependiente"/>
        <w:tabs>
          <w:tab w:val="left" w:pos="939"/>
          <w:tab w:val="left" w:pos="1208"/>
          <w:tab w:val="left" w:pos="2232"/>
          <w:tab w:val="left" w:pos="2542"/>
          <w:tab w:val="left" w:pos="3247"/>
        </w:tabs>
        <w:kinsoku w:val="0"/>
        <w:overflowPunct w:val="0"/>
        <w:spacing w:before="69"/>
        <w:ind w:left="100"/>
      </w:pPr>
      <w:r w:rsidRPr="00135573">
        <w:rPr>
          <w:spacing w:val="-1"/>
        </w:rPr>
        <w:lastRenderedPageBreak/>
        <w:t>Fianza</w:t>
      </w:r>
      <w:r w:rsidRPr="00135573">
        <w:rPr>
          <w:spacing w:val="-1"/>
        </w:rPr>
        <w:tab/>
      </w:r>
      <w:r w:rsidRPr="00135573">
        <w:t>/</w:t>
      </w:r>
      <w:r w:rsidRPr="00135573">
        <w:tab/>
      </w:r>
      <w:r w:rsidRPr="00135573">
        <w:rPr>
          <w:spacing w:val="-1"/>
        </w:rPr>
        <w:t>Garantía</w:t>
      </w:r>
      <w:r w:rsidRPr="00135573">
        <w:rPr>
          <w:spacing w:val="-1"/>
        </w:rPr>
        <w:tab/>
      </w:r>
      <w:r w:rsidRPr="00135573">
        <w:t>a</w:t>
      </w:r>
      <w:r w:rsidRPr="00135573">
        <w:tab/>
      </w:r>
      <w:r w:rsidRPr="00135573">
        <w:rPr>
          <w:spacing w:val="-1"/>
        </w:rPr>
        <w:t>favor</w:t>
      </w:r>
      <w:r w:rsidRPr="00135573">
        <w:rPr>
          <w:spacing w:val="-1"/>
        </w:rPr>
        <w:tab/>
      </w:r>
      <w:r w:rsidRPr="00135573">
        <w:t>de</w:t>
      </w:r>
    </w:p>
    <w:p w:rsidR="00E72BD5" w:rsidRPr="00135573" w:rsidRDefault="00E72BD5" w:rsidP="00E72BD5">
      <w:pPr>
        <w:pStyle w:val="Textoindependiente"/>
        <w:tabs>
          <w:tab w:val="left" w:pos="361"/>
        </w:tabs>
        <w:kinsoku w:val="0"/>
        <w:overflowPunct w:val="0"/>
        <w:spacing w:before="69"/>
        <w:ind w:left="100"/>
        <w:rPr>
          <w:spacing w:val="-1"/>
        </w:rPr>
      </w:pPr>
      <w:r w:rsidRPr="00135573">
        <w:br w:type="column"/>
      </w:r>
      <w:r w:rsidRPr="00135573">
        <w:lastRenderedPageBreak/>
        <w:t>,</w:t>
      </w:r>
      <w:r w:rsidRPr="00135573">
        <w:tab/>
      </w:r>
      <w:r w:rsidRPr="00135573">
        <w:rPr>
          <w:spacing w:val="-1"/>
        </w:rPr>
        <w:t>para</w:t>
      </w:r>
    </w:p>
    <w:p w:rsidR="00E72BD5" w:rsidRPr="00135573" w:rsidRDefault="00E72BD5" w:rsidP="00E72BD5">
      <w:pPr>
        <w:pStyle w:val="Textoindependiente"/>
        <w:tabs>
          <w:tab w:val="left" w:pos="361"/>
        </w:tabs>
        <w:kinsoku w:val="0"/>
        <w:overflowPunct w:val="0"/>
        <w:spacing w:before="69"/>
        <w:ind w:left="100"/>
        <w:rPr>
          <w:spacing w:val="-1"/>
        </w:rPr>
        <w:sectPr w:rsidR="00E72BD5" w:rsidRPr="00135573">
          <w:type w:val="continuous"/>
          <w:pgSz w:w="12240" w:h="15840"/>
          <w:pgMar w:top="1060" w:right="1480" w:bottom="280" w:left="1700" w:header="720" w:footer="720" w:gutter="0"/>
          <w:cols w:num="2" w:space="720" w:equalWidth="0">
            <w:col w:w="3475" w:space="4662"/>
            <w:col w:w="923"/>
          </w:cols>
          <w:noEndnote/>
        </w:sectPr>
      </w:pPr>
    </w:p>
    <w:p w:rsidR="00E72BD5" w:rsidRPr="00135573" w:rsidRDefault="00E72BD5" w:rsidP="00E72BD5">
      <w:pPr>
        <w:pStyle w:val="Textoindependiente"/>
        <w:tabs>
          <w:tab w:val="left" w:pos="7199"/>
        </w:tabs>
        <w:kinsoku w:val="0"/>
        <w:overflowPunct w:val="0"/>
        <w:ind w:left="100" w:right="144"/>
        <w:jc w:val="both"/>
      </w:pPr>
      <w:r w:rsidRPr="00135573">
        <w:rPr>
          <w:noProof/>
          <w:lang w:val="es-ES" w:eastAsia="es-ES"/>
        </w:rPr>
        <w:lastRenderedPageBreak/>
        <mc:AlternateContent>
          <mc:Choice Requires="wps">
            <w:drawing>
              <wp:anchor distT="0" distB="0" distL="114300" distR="114300" simplePos="0" relativeHeight="251726848" behindDoc="1" locked="0" layoutInCell="0" allowOverlap="1">
                <wp:simplePos x="0" y="0"/>
                <wp:positionH relativeFrom="page">
                  <wp:posOffset>3412490</wp:posOffset>
                </wp:positionH>
                <wp:positionV relativeFrom="paragraph">
                  <wp:posOffset>-2540</wp:posOffset>
                </wp:positionV>
                <wp:extent cx="2896870" cy="12065"/>
                <wp:effectExtent l="12065" t="5715" r="5715" b="12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6870" cy="12065"/>
                        </a:xfrm>
                        <a:custGeom>
                          <a:avLst/>
                          <a:gdLst>
                            <a:gd name="T0" fmla="*/ 0 w 4562"/>
                            <a:gd name="T1" fmla="*/ 0 h 19"/>
                            <a:gd name="T2" fmla="*/ 4562 w 4562"/>
                            <a:gd name="T3" fmla="*/ 0 h 19"/>
                          </a:gdLst>
                          <a:ahLst/>
                          <a:cxnLst>
                            <a:cxn ang="0">
                              <a:pos x="T0" y="T1"/>
                            </a:cxn>
                            <a:cxn ang="0">
                              <a:pos x="T2" y="T3"/>
                            </a:cxn>
                          </a:cxnLst>
                          <a:rect l="0" t="0" r="r" b="b"/>
                          <a:pathLst>
                            <a:path w="4562" h="19">
                              <a:moveTo>
                                <a:pt x="0" y="0"/>
                              </a:moveTo>
                              <a:lnTo>
                                <a:pt x="4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6A7D5E" id="Forma libre 1"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8.7pt,-.2pt,496.8pt,-.2pt" coordsize="45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" o:allowincell="f" filled="f" strokeweight=".48pt">
                <v:path arrowok="t" o:connecttype="custom" o:connectlocs="0,0;2896870,0" o:connectangles="0,0"/>
                <w10:wrap anchorx="page"/>
              </v:polyline>
            </w:pict>
          </mc:Fallback>
        </mc:AlternateContent>
      </w:r>
      <w:proofErr w:type="gramStart"/>
      <w:r w:rsidRPr="00135573">
        <w:rPr>
          <w:spacing w:val="-1"/>
        </w:rPr>
        <w:t>garantizar</w:t>
      </w:r>
      <w:proofErr w:type="gramEnd"/>
      <w:r w:rsidRPr="00135573">
        <w:rPr>
          <w:spacing w:val="8"/>
        </w:rPr>
        <w:t xml:space="preserve"> </w:t>
      </w:r>
      <w:r w:rsidRPr="00135573">
        <w:t>que</w:t>
      </w:r>
      <w:r w:rsidRPr="00135573">
        <w:rPr>
          <w:spacing w:val="8"/>
        </w:rPr>
        <w:t xml:space="preserve"> </w:t>
      </w:r>
      <w:r w:rsidRPr="00135573">
        <w:rPr>
          <w:spacing w:val="-1"/>
        </w:rPr>
        <w:t>el</w:t>
      </w:r>
      <w:r w:rsidRPr="00135573">
        <w:rPr>
          <w:spacing w:val="9"/>
        </w:rPr>
        <w:t xml:space="preserve"> </w:t>
      </w:r>
      <w:r w:rsidRPr="00135573">
        <w:rPr>
          <w:spacing w:val="-1"/>
        </w:rPr>
        <w:t>Garantizado,</w:t>
      </w:r>
      <w:r w:rsidRPr="00135573">
        <w:rPr>
          <w:spacing w:val="9"/>
        </w:rPr>
        <w:t xml:space="preserve"> </w:t>
      </w:r>
      <w:r w:rsidRPr="00135573">
        <w:rPr>
          <w:spacing w:val="-1"/>
        </w:rPr>
        <w:t>salvo</w:t>
      </w:r>
      <w:r w:rsidRPr="00135573">
        <w:rPr>
          <w:spacing w:val="9"/>
        </w:rPr>
        <w:t xml:space="preserve"> </w:t>
      </w:r>
      <w:r w:rsidRPr="00135573">
        <w:rPr>
          <w:spacing w:val="-1"/>
        </w:rPr>
        <w:t>fuerza</w:t>
      </w:r>
      <w:r w:rsidRPr="00135573">
        <w:rPr>
          <w:spacing w:val="8"/>
        </w:rPr>
        <w:t xml:space="preserve"> </w:t>
      </w:r>
      <w:r w:rsidRPr="00135573">
        <w:rPr>
          <w:spacing w:val="-1"/>
        </w:rPr>
        <w:t>mayor</w:t>
      </w:r>
      <w:r w:rsidRPr="00135573">
        <w:rPr>
          <w:spacing w:val="8"/>
        </w:rPr>
        <w:t xml:space="preserve"> </w:t>
      </w:r>
      <w:r w:rsidRPr="00135573">
        <w:t>o</w:t>
      </w:r>
      <w:r w:rsidRPr="00135573">
        <w:rPr>
          <w:spacing w:val="9"/>
        </w:rPr>
        <w:t xml:space="preserve"> </w:t>
      </w:r>
      <w:r w:rsidRPr="00135573">
        <w:rPr>
          <w:spacing w:val="-1"/>
        </w:rPr>
        <w:t>caso</w:t>
      </w:r>
      <w:r w:rsidRPr="00135573">
        <w:rPr>
          <w:spacing w:val="9"/>
        </w:rPr>
        <w:t xml:space="preserve"> </w:t>
      </w:r>
      <w:r w:rsidRPr="00135573">
        <w:t>fortuito</w:t>
      </w:r>
      <w:r w:rsidRPr="00135573">
        <w:rPr>
          <w:spacing w:val="9"/>
        </w:rPr>
        <w:t xml:space="preserve"> </w:t>
      </w:r>
      <w:r w:rsidRPr="00135573">
        <w:rPr>
          <w:spacing w:val="-1"/>
        </w:rPr>
        <w:t>debidamente</w:t>
      </w:r>
      <w:r w:rsidRPr="00135573">
        <w:rPr>
          <w:spacing w:val="77"/>
        </w:rPr>
        <w:t xml:space="preserve"> </w:t>
      </w:r>
      <w:r w:rsidRPr="00135573">
        <w:rPr>
          <w:spacing w:val="-1"/>
        </w:rPr>
        <w:t>comprobados,</w:t>
      </w:r>
      <w:r w:rsidRPr="00135573">
        <w:rPr>
          <w:spacing w:val="9"/>
        </w:rPr>
        <w:t xml:space="preserve"> </w:t>
      </w:r>
      <w:r w:rsidRPr="00135573">
        <w:rPr>
          <w:b/>
          <w:bCs/>
          <w:spacing w:val="-1"/>
        </w:rPr>
        <w:t>CUMPLIRA</w:t>
      </w:r>
      <w:r w:rsidRPr="00135573">
        <w:rPr>
          <w:b/>
          <w:bCs/>
          <w:spacing w:val="10"/>
        </w:rPr>
        <w:t xml:space="preserve"> </w:t>
      </w:r>
      <w:r w:rsidRPr="00135573">
        <w:t>cada</w:t>
      </w:r>
      <w:r w:rsidRPr="00135573">
        <w:rPr>
          <w:spacing w:val="8"/>
        </w:rPr>
        <w:t xml:space="preserve"> </w:t>
      </w:r>
      <w:r w:rsidRPr="00135573">
        <w:t>uno</w:t>
      </w:r>
      <w:r w:rsidRPr="00135573">
        <w:rPr>
          <w:spacing w:val="9"/>
        </w:rPr>
        <w:t xml:space="preserve"> </w:t>
      </w:r>
      <w:r w:rsidRPr="00135573">
        <w:t>de</w:t>
      </w:r>
      <w:r w:rsidRPr="00135573">
        <w:rPr>
          <w:spacing w:val="8"/>
        </w:rPr>
        <w:t xml:space="preserve"> </w:t>
      </w:r>
      <w:r w:rsidRPr="00135573">
        <w:t>los</w:t>
      </w:r>
      <w:r w:rsidRPr="00135573">
        <w:rPr>
          <w:spacing w:val="10"/>
        </w:rPr>
        <w:t xml:space="preserve"> </w:t>
      </w:r>
      <w:r w:rsidRPr="00135573">
        <w:t>términos,</w:t>
      </w:r>
      <w:r w:rsidRPr="00135573">
        <w:rPr>
          <w:spacing w:val="9"/>
        </w:rPr>
        <w:t xml:space="preserve"> </w:t>
      </w:r>
      <w:r w:rsidRPr="00135573">
        <w:rPr>
          <w:spacing w:val="-1"/>
        </w:rPr>
        <w:t>cláusulas,</w:t>
      </w:r>
      <w:r w:rsidRPr="00135573">
        <w:rPr>
          <w:spacing w:val="8"/>
        </w:rPr>
        <w:t xml:space="preserve"> </w:t>
      </w:r>
      <w:r w:rsidRPr="00135573">
        <w:t>responsabilidades</w:t>
      </w:r>
      <w:r w:rsidRPr="00135573">
        <w:rPr>
          <w:spacing w:val="12"/>
        </w:rPr>
        <w:t xml:space="preserve"> </w:t>
      </w:r>
      <w:r w:rsidRPr="00135573">
        <w:t>y</w:t>
      </w:r>
      <w:r w:rsidRPr="00135573">
        <w:rPr>
          <w:spacing w:val="56"/>
        </w:rPr>
        <w:t xml:space="preserve"> </w:t>
      </w:r>
      <w:r w:rsidRPr="00135573">
        <w:rPr>
          <w:spacing w:val="-1"/>
        </w:rPr>
        <w:t>obligaciones</w:t>
      </w:r>
      <w:r w:rsidRPr="00135573">
        <w:rPr>
          <w:spacing w:val="21"/>
        </w:rPr>
        <w:t xml:space="preserve"> </w:t>
      </w:r>
      <w:r w:rsidRPr="00135573">
        <w:rPr>
          <w:spacing w:val="-1"/>
        </w:rPr>
        <w:t>estipuladas</w:t>
      </w:r>
      <w:r w:rsidRPr="00135573">
        <w:rPr>
          <w:spacing w:val="23"/>
        </w:rPr>
        <w:t xml:space="preserve"> </w:t>
      </w:r>
      <w:r w:rsidRPr="00135573">
        <w:rPr>
          <w:spacing w:val="-1"/>
        </w:rPr>
        <w:t>en</w:t>
      </w:r>
      <w:r w:rsidRPr="00135573">
        <w:rPr>
          <w:spacing w:val="23"/>
        </w:rPr>
        <w:t xml:space="preserve"> </w:t>
      </w:r>
      <w:r w:rsidRPr="00135573">
        <w:rPr>
          <w:spacing w:val="-1"/>
        </w:rPr>
        <w:t>el</w:t>
      </w:r>
      <w:r w:rsidRPr="00135573">
        <w:rPr>
          <w:spacing w:val="21"/>
        </w:rPr>
        <w:t xml:space="preserve"> </w:t>
      </w:r>
      <w:r w:rsidRPr="00135573">
        <w:rPr>
          <w:spacing w:val="-1"/>
        </w:rPr>
        <w:t>contrato</w:t>
      </w:r>
      <w:r w:rsidRPr="00135573">
        <w:rPr>
          <w:spacing w:val="21"/>
        </w:rPr>
        <w:t xml:space="preserve"> </w:t>
      </w:r>
      <w:r w:rsidRPr="00135573">
        <w:t>firmado</w:t>
      </w:r>
      <w:r w:rsidRPr="00135573">
        <w:rPr>
          <w:spacing w:val="21"/>
        </w:rPr>
        <w:t xml:space="preserve"> </w:t>
      </w:r>
      <w:r w:rsidRPr="00135573">
        <w:rPr>
          <w:spacing w:val="-1"/>
        </w:rPr>
        <w:t>al</w:t>
      </w:r>
      <w:r w:rsidRPr="00135573">
        <w:rPr>
          <w:spacing w:val="21"/>
        </w:rPr>
        <w:t xml:space="preserve"> </w:t>
      </w:r>
      <w:r w:rsidRPr="00135573">
        <w:rPr>
          <w:spacing w:val="-1"/>
        </w:rPr>
        <w:t>efecto</w:t>
      </w:r>
      <w:r w:rsidRPr="00135573">
        <w:rPr>
          <w:spacing w:val="24"/>
        </w:rPr>
        <w:t xml:space="preserve"> </w:t>
      </w:r>
      <w:r w:rsidRPr="00135573">
        <w:rPr>
          <w:spacing w:val="-1"/>
        </w:rPr>
        <w:t>entre</w:t>
      </w:r>
      <w:r w:rsidRPr="00135573">
        <w:rPr>
          <w:spacing w:val="22"/>
        </w:rPr>
        <w:t xml:space="preserve"> </w:t>
      </w:r>
      <w:r w:rsidRPr="00135573">
        <w:rPr>
          <w:spacing w:val="-1"/>
        </w:rPr>
        <w:t>el</w:t>
      </w:r>
      <w:r w:rsidRPr="00135573">
        <w:rPr>
          <w:spacing w:val="24"/>
        </w:rPr>
        <w:t xml:space="preserve"> </w:t>
      </w:r>
      <w:r w:rsidRPr="00135573">
        <w:rPr>
          <w:spacing w:val="-1"/>
        </w:rPr>
        <w:t>Garantizado</w:t>
      </w:r>
      <w:r w:rsidRPr="00135573">
        <w:rPr>
          <w:spacing w:val="26"/>
        </w:rPr>
        <w:t xml:space="preserve"> </w:t>
      </w:r>
      <w:r w:rsidRPr="00135573">
        <w:t>y</w:t>
      </w:r>
      <w:r w:rsidRPr="00135573">
        <w:rPr>
          <w:spacing w:val="18"/>
        </w:rPr>
        <w:t xml:space="preserve"> </w:t>
      </w:r>
      <w:r w:rsidRPr="00135573">
        <w:rPr>
          <w:spacing w:val="-1"/>
        </w:rPr>
        <w:t>el</w:t>
      </w:r>
      <w:r w:rsidRPr="00135573">
        <w:rPr>
          <w:spacing w:val="91"/>
        </w:rPr>
        <w:t xml:space="preserve"> </w:t>
      </w:r>
      <w:r w:rsidRPr="00135573">
        <w:rPr>
          <w:spacing w:val="-1"/>
        </w:rPr>
        <w:t>Beneficiario,</w:t>
      </w:r>
      <w:r w:rsidRPr="00135573">
        <w:t xml:space="preserve"> para</w:t>
      </w:r>
      <w:r w:rsidRPr="00135573">
        <w:rPr>
          <w:spacing w:val="-2"/>
        </w:rPr>
        <w:t xml:space="preserve"> </w:t>
      </w:r>
      <w:r w:rsidRPr="00135573">
        <w:t>la</w:t>
      </w:r>
      <w:r w:rsidRPr="00135573">
        <w:rPr>
          <w:spacing w:val="1"/>
        </w:rPr>
        <w:t xml:space="preserve"> </w:t>
      </w:r>
      <w:r w:rsidRPr="00135573">
        <w:rPr>
          <w:spacing w:val="-1"/>
        </w:rPr>
        <w:t>Ejecución</w:t>
      </w:r>
      <w:r w:rsidRPr="00135573">
        <w:t xml:space="preserve"> del</w:t>
      </w:r>
      <w:r w:rsidRPr="00135573">
        <w:rPr>
          <w:spacing w:val="1"/>
        </w:rPr>
        <w:t xml:space="preserve"> </w:t>
      </w:r>
      <w:r w:rsidRPr="00135573">
        <w:rPr>
          <w:spacing w:val="-1"/>
        </w:rPr>
        <w:t>Contrato:</w:t>
      </w:r>
      <w:r w:rsidRPr="00135573">
        <w:t xml:space="preserve"> “</w:t>
      </w:r>
      <w:r w:rsidRPr="00135573">
        <w:rPr>
          <w:u w:val="single"/>
        </w:rPr>
        <w:tab/>
      </w:r>
      <w:r w:rsidRPr="00135573">
        <w:t>”</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tulo5"/>
        <w:tabs>
          <w:tab w:val="left" w:pos="3700"/>
          <w:tab w:val="left" w:pos="6820"/>
        </w:tabs>
        <w:kinsoku w:val="0"/>
        <w:overflowPunct w:val="0"/>
        <w:ind w:left="100" w:right="2238"/>
        <w:jc w:val="both"/>
        <w:rPr>
          <w:b w:val="0"/>
          <w:bCs w:val="0"/>
        </w:rPr>
      </w:pPr>
      <w:r w:rsidRPr="00135573">
        <w:rPr>
          <w:spacing w:val="-1"/>
        </w:rPr>
        <w:t>SUMA</w:t>
      </w:r>
      <w:r w:rsidRPr="00135573">
        <w:t xml:space="preserve"> </w:t>
      </w:r>
      <w:r w:rsidRPr="00135573">
        <w:rPr>
          <w:spacing w:val="-1"/>
        </w:rPr>
        <w:t>GARANTIZADA:</w:t>
      </w:r>
      <w:r w:rsidRPr="00135573">
        <w:tab/>
      </w:r>
      <w:r w:rsidRPr="00135573">
        <w:rPr>
          <w:u w:val="single"/>
        </w:rPr>
        <w:t xml:space="preserve"> </w:t>
      </w:r>
      <w:r w:rsidRPr="00135573">
        <w:rPr>
          <w:u w:val="single"/>
        </w:rPr>
        <w:tab/>
      </w:r>
    </w:p>
    <w:p w:rsidR="00E72BD5" w:rsidRPr="00135573" w:rsidRDefault="00E72BD5" w:rsidP="00E72BD5">
      <w:pPr>
        <w:kinsoku w:val="0"/>
        <w:overflowPunct w:val="0"/>
        <w:spacing w:before="12" w:line="200" w:lineRule="exact"/>
        <w:rPr>
          <w:sz w:val="20"/>
          <w:szCs w:val="20"/>
        </w:rPr>
      </w:pPr>
    </w:p>
    <w:p w:rsidR="00E72BD5" w:rsidRPr="00135573" w:rsidRDefault="00E72BD5" w:rsidP="00E72BD5">
      <w:pPr>
        <w:tabs>
          <w:tab w:val="left" w:pos="2260"/>
          <w:tab w:val="left" w:pos="5200"/>
          <w:tab w:val="left" w:pos="8279"/>
        </w:tabs>
        <w:kinsoku w:val="0"/>
        <w:overflowPunct w:val="0"/>
        <w:spacing w:before="69"/>
        <w:ind w:left="100"/>
      </w:pPr>
      <w:r w:rsidRPr="00135573">
        <w:rPr>
          <w:b/>
          <w:bCs/>
          <w:spacing w:val="-1"/>
        </w:rPr>
        <w:t>VIGENCIA</w:t>
      </w:r>
      <w:r w:rsidRPr="00135573">
        <w:rPr>
          <w:b/>
          <w:bCs/>
          <w:spacing w:val="-1"/>
        </w:rPr>
        <w:tab/>
        <w:t>De:</w:t>
      </w:r>
      <w:r w:rsidRPr="00135573">
        <w:rPr>
          <w:b/>
          <w:bCs/>
          <w:spacing w:val="-1"/>
          <w:u w:val="single"/>
        </w:rPr>
        <w:tab/>
      </w:r>
      <w:r w:rsidRPr="00135573">
        <w:rPr>
          <w:b/>
          <w:bCs/>
        </w:rPr>
        <w:t>Hasta:</w:t>
      </w:r>
      <w:r w:rsidRPr="00135573">
        <w:rPr>
          <w:b/>
          <w:bCs/>
          <w:spacing w:val="-2"/>
        </w:rPr>
        <w:t xml:space="preserve"> </w:t>
      </w:r>
      <w:r w:rsidRPr="00135573">
        <w:rPr>
          <w:b/>
          <w:bCs/>
          <w:u w:val="single"/>
        </w:rPr>
        <w:t xml:space="preserve"> </w:t>
      </w:r>
      <w:r w:rsidRPr="00135573">
        <w:rPr>
          <w:b/>
          <w:bCs/>
          <w:u w:val="single"/>
        </w:rPr>
        <w:tab/>
      </w:r>
    </w:p>
    <w:p w:rsidR="00E72BD5" w:rsidRPr="00135573" w:rsidRDefault="00E72BD5" w:rsidP="00E72BD5">
      <w:pPr>
        <w:kinsoku w:val="0"/>
        <w:overflowPunct w:val="0"/>
        <w:spacing w:before="7" w:line="200" w:lineRule="exact"/>
        <w:rPr>
          <w:sz w:val="20"/>
          <w:szCs w:val="20"/>
        </w:rPr>
      </w:pPr>
    </w:p>
    <w:p w:rsidR="00E72BD5" w:rsidRPr="00135573" w:rsidRDefault="00E72BD5" w:rsidP="00E72BD5">
      <w:pPr>
        <w:tabs>
          <w:tab w:val="left" w:pos="2320"/>
          <w:tab w:val="left" w:pos="5440"/>
        </w:tabs>
        <w:kinsoku w:val="0"/>
        <w:overflowPunct w:val="0"/>
        <w:spacing w:before="69"/>
        <w:ind w:left="100"/>
      </w:pPr>
      <w:r w:rsidRPr="00135573">
        <w:rPr>
          <w:b/>
          <w:bCs/>
          <w:spacing w:val="-1"/>
        </w:rPr>
        <w:t>BENEFICIARIO:</w:t>
      </w:r>
      <w:r w:rsidRPr="00135573">
        <w:rPr>
          <w:b/>
          <w:bCs/>
        </w:rPr>
        <w:tab/>
      </w:r>
      <w:r w:rsidRPr="00135573">
        <w:rPr>
          <w:b/>
          <w:bCs/>
          <w:u w:val="single"/>
        </w:rPr>
        <w:t xml:space="preserve"> </w:t>
      </w:r>
      <w:r w:rsidRPr="00135573">
        <w:rPr>
          <w:b/>
          <w:bCs/>
          <w:u w:val="single"/>
        </w:rPr>
        <w:tab/>
      </w:r>
    </w:p>
    <w:p w:rsidR="00E72BD5" w:rsidRPr="00135573" w:rsidRDefault="00E72BD5" w:rsidP="00E72BD5">
      <w:pPr>
        <w:kinsoku w:val="0"/>
        <w:overflowPunct w:val="0"/>
        <w:spacing w:before="2"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extoindependiente"/>
        <w:kinsoku w:val="0"/>
        <w:overflowPunct w:val="0"/>
        <w:spacing w:before="69"/>
        <w:ind w:left="100" w:right="1053"/>
        <w:jc w:val="both"/>
      </w:pPr>
      <w:r w:rsidRPr="00135573">
        <w:rPr>
          <w:spacing w:val="-1"/>
        </w:rPr>
        <w:t>Todas</w:t>
      </w:r>
      <w:r w:rsidRPr="00135573">
        <w:t xml:space="preserve"> las</w:t>
      </w:r>
      <w:r w:rsidRPr="00135573">
        <w:rPr>
          <w:spacing w:val="2"/>
        </w:rPr>
        <w:t xml:space="preserve"> </w:t>
      </w:r>
      <w:r w:rsidRPr="00135573">
        <w:rPr>
          <w:spacing w:val="-1"/>
        </w:rPr>
        <w:t>garantías</w:t>
      </w:r>
      <w:r w:rsidRPr="00135573">
        <w:t xml:space="preserve"> deberán incluir</w:t>
      </w:r>
      <w:r w:rsidRPr="00135573">
        <w:rPr>
          <w:spacing w:val="1"/>
        </w:rPr>
        <w:t xml:space="preserve"> </w:t>
      </w:r>
      <w:r w:rsidRPr="00135573">
        <w:rPr>
          <w:b/>
          <w:bCs/>
          <w:spacing w:val="-1"/>
        </w:rPr>
        <w:t xml:space="preserve">textualmente </w:t>
      </w:r>
      <w:r w:rsidRPr="00135573">
        <w:rPr>
          <w:spacing w:val="1"/>
        </w:rPr>
        <w:t>la</w:t>
      </w:r>
      <w:r w:rsidRPr="00135573">
        <w:rPr>
          <w:spacing w:val="-1"/>
        </w:rPr>
        <w:t xml:space="preserve"> siguiente</w:t>
      </w:r>
      <w:r w:rsidRPr="00135573">
        <w:rPr>
          <w:spacing w:val="1"/>
        </w:rPr>
        <w:t xml:space="preserve"> </w:t>
      </w:r>
      <w:r w:rsidRPr="00135573">
        <w:rPr>
          <w:spacing w:val="-1"/>
        </w:rPr>
        <w:t>cláusula</w:t>
      </w:r>
      <w:r w:rsidRPr="00135573">
        <w:t xml:space="preserve"> obligatoria.</w:t>
      </w:r>
    </w:p>
    <w:p w:rsidR="00E72BD5" w:rsidRPr="00135573" w:rsidRDefault="00E72BD5" w:rsidP="00E72BD5">
      <w:pPr>
        <w:kinsoku w:val="0"/>
        <w:overflowPunct w:val="0"/>
        <w:spacing w:before="7" w:line="120" w:lineRule="exact"/>
        <w:rPr>
          <w:sz w:val="12"/>
          <w:szCs w:val="12"/>
        </w:rPr>
      </w:pPr>
    </w:p>
    <w:p w:rsidR="00E72BD5" w:rsidRPr="00135573" w:rsidRDefault="00E72BD5" w:rsidP="00E72BD5">
      <w:pPr>
        <w:kinsoku w:val="0"/>
        <w:overflowPunct w:val="0"/>
        <w:ind w:left="100" w:right="145"/>
        <w:jc w:val="both"/>
        <w:rPr>
          <w:sz w:val="22"/>
          <w:szCs w:val="22"/>
        </w:rPr>
      </w:pPr>
      <w:r w:rsidRPr="00135573">
        <w:rPr>
          <w:b/>
          <w:bCs/>
          <w:spacing w:val="-1"/>
          <w:sz w:val="22"/>
          <w:szCs w:val="22"/>
        </w:rPr>
        <w:t>“LA</w:t>
      </w:r>
      <w:r w:rsidRPr="00135573">
        <w:rPr>
          <w:b/>
          <w:bCs/>
          <w:spacing w:val="1"/>
          <w:sz w:val="22"/>
          <w:szCs w:val="22"/>
        </w:rPr>
        <w:t xml:space="preserve"> </w:t>
      </w:r>
      <w:r w:rsidRPr="00135573">
        <w:rPr>
          <w:b/>
          <w:bCs/>
          <w:spacing w:val="-1"/>
          <w:sz w:val="22"/>
          <w:szCs w:val="22"/>
        </w:rPr>
        <w:t>PRESENTE</w:t>
      </w:r>
      <w:r w:rsidRPr="00135573">
        <w:rPr>
          <w:b/>
          <w:bCs/>
          <w:spacing w:val="1"/>
          <w:sz w:val="22"/>
          <w:szCs w:val="22"/>
        </w:rPr>
        <w:t xml:space="preserve"> </w:t>
      </w:r>
      <w:r w:rsidRPr="00135573">
        <w:rPr>
          <w:b/>
          <w:bCs/>
          <w:spacing w:val="-2"/>
          <w:sz w:val="22"/>
          <w:szCs w:val="22"/>
        </w:rPr>
        <w:t>GARANTÍA</w:t>
      </w:r>
      <w:r w:rsidRPr="00135573">
        <w:rPr>
          <w:b/>
          <w:bCs/>
          <w:spacing w:val="1"/>
          <w:sz w:val="22"/>
          <w:szCs w:val="22"/>
        </w:rPr>
        <w:t xml:space="preserve"> </w:t>
      </w:r>
      <w:r w:rsidRPr="00135573">
        <w:rPr>
          <w:b/>
          <w:bCs/>
          <w:spacing w:val="-1"/>
          <w:sz w:val="22"/>
          <w:szCs w:val="22"/>
        </w:rPr>
        <w:t>ES</w:t>
      </w:r>
      <w:r w:rsidRPr="00135573">
        <w:rPr>
          <w:b/>
          <w:bCs/>
          <w:spacing w:val="1"/>
          <w:sz w:val="22"/>
          <w:szCs w:val="22"/>
        </w:rPr>
        <w:t xml:space="preserve"> </w:t>
      </w:r>
      <w:r w:rsidRPr="00135573">
        <w:rPr>
          <w:b/>
          <w:bCs/>
          <w:spacing w:val="-1"/>
          <w:sz w:val="22"/>
          <w:szCs w:val="22"/>
        </w:rPr>
        <w:t xml:space="preserve">SOLIDARIA, </w:t>
      </w:r>
      <w:r w:rsidRPr="00135573">
        <w:rPr>
          <w:b/>
          <w:bCs/>
          <w:spacing w:val="-2"/>
          <w:sz w:val="22"/>
          <w:szCs w:val="22"/>
        </w:rPr>
        <w:t>INCONDICIONAL,</w:t>
      </w:r>
      <w:r w:rsidRPr="00135573">
        <w:rPr>
          <w:b/>
          <w:bCs/>
          <w:spacing w:val="2"/>
          <w:sz w:val="22"/>
          <w:szCs w:val="22"/>
        </w:rPr>
        <w:t xml:space="preserve"> </w:t>
      </w:r>
      <w:r w:rsidRPr="00135573">
        <w:rPr>
          <w:b/>
          <w:bCs/>
          <w:spacing w:val="-2"/>
          <w:sz w:val="22"/>
          <w:szCs w:val="22"/>
        </w:rPr>
        <w:t>IRREVOCABLE</w:t>
      </w:r>
      <w:r w:rsidRPr="00135573">
        <w:rPr>
          <w:b/>
          <w:bCs/>
          <w:spacing w:val="-1"/>
          <w:sz w:val="22"/>
          <w:szCs w:val="22"/>
        </w:rPr>
        <w:t xml:space="preserve"> </w:t>
      </w:r>
      <w:r w:rsidRPr="00135573">
        <w:rPr>
          <w:b/>
          <w:bCs/>
          <w:sz w:val="22"/>
          <w:szCs w:val="22"/>
        </w:rPr>
        <w:t>Y</w:t>
      </w:r>
      <w:r w:rsidRPr="00135573">
        <w:rPr>
          <w:b/>
          <w:bCs/>
          <w:spacing w:val="3"/>
          <w:sz w:val="22"/>
          <w:szCs w:val="22"/>
        </w:rPr>
        <w:t xml:space="preserve"> </w:t>
      </w:r>
      <w:r w:rsidRPr="00135573">
        <w:rPr>
          <w:b/>
          <w:bCs/>
          <w:spacing w:val="-1"/>
          <w:sz w:val="22"/>
          <w:szCs w:val="22"/>
        </w:rPr>
        <w:t>DE</w:t>
      </w:r>
      <w:r w:rsidRPr="00135573">
        <w:rPr>
          <w:b/>
          <w:bCs/>
          <w:spacing w:val="75"/>
          <w:sz w:val="22"/>
          <w:szCs w:val="22"/>
        </w:rPr>
        <w:t xml:space="preserve"> </w:t>
      </w:r>
      <w:r w:rsidRPr="00135573">
        <w:rPr>
          <w:b/>
          <w:bCs/>
          <w:spacing w:val="-1"/>
          <w:sz w:val="22"/>
          <w:szCs w:val="22"/>
        </w:rPr>
        <w:t>REALIZACIÓN</w:t>
      </w:r>
      <w:r w:rsidRPr="00135573">
        <w:rPr>
          <w:b/>
          <w:bCs/>
          <w:spacing w:val="49"/>
          <w:sz w:val="22"/>
          <w:szCs w:val="22"/>
        </w:rPr>
        <w:t xml:space="preserve"> </w:t>
      </w:r>
      <w:r w:rsidRPr="00135573">
        <w:rPr>
          <w:b/>
          <w:bCs/>
          <w:spacing w:val="-1"/>
          <w:sz w:val="22"/>
          <w:szCs w:val="22"/>
        </w:rPr>
        <w:t>AUTOMÁTICA,</w:t>
      </w:r>
      <w:r w:rsidRPr="00135573">
        <w:rPr>
          <w:b/>
          <w:bCs/>
          <w:spacing w:val="50"/>
          <w:sz w:val="22"/>
          <w:szCs w:val="22"/>
        </w:rPr>
        <w:t xml:space="preserve"> </w:t>
      </w:r>
      <w:r w:rsidRPr="00135573">
        <w:rPr>
          <w:b/>
          <w:bCs/>
          <w:spacing w:val="-1"/>
          <w:sz w:val="22"/>
          <w:szCs w:val="22"/>
        </w:rPr>
        <w:t>DEBIENDO</w:t>
      </w:r>
      <w:r w:rsidRPr="00135573">
        <w:rPr>
          <w:b/>
          <w:bCs/>
          <w:spacing w:val="49"/>
          <w:sz w:val="22"/>
          <w:szCs w:val="22"/>
        </w:rPr>
        <w:t xml:space="preserve"> </w:t>
      </w:r>
      <w:r w:rsidRPr="00135573">
        <w:rPr>
          <w:b/>
          <w:bCs/>
          <w:spacing w:val="-1"/>
          <w:sz w:val="22"/>
          <w:szCs w:val="22"/>
        </w:rPr>
        <w:t>SER</w:t>
      </w:r>
      <w:r w:rsidRPr="00135573">
        <w:rPr>
          <w:b/>
          <w:bCs/>
          <w:spacing w:val="49"/>
          <w:sz w:val="22"/>
          <w:szCs w:val="22"/>
        </w:rPr>
        <w:t xml:space="preserve"> </w:t>
      </w:r>
      <w:r w:rsidRPr="00135573">
        <w:rPr>
          <w:b/>
          <w:bCs/>
          <w:spacing w:val="-1"/>
          <w:sz w:val="22"/>
          <w:szCs w:val="22"/>
        </w:rPr>
        <w:t>EJECUTADA</w:t>
      </w:r>
      <w:r w:rsidRPr="00135573">
        <w:rPr>
          <w:b/>
          <w:bCs/>
          <w:spacing w:val="49"/>
          <w:sz w:val="22"/>
          <w:szCs w:val="22"/>
        </w:rPr>
        <w:t xml:space="preserve"> </w:t>
      </w:r>
      <w:r w:rsidRPr="00135573">
        <w:rPr>
          <w:b/>
          <w:bCs/>
          <w:sz w:val="22"/>
          <w:szCs w:val="22"/>
        </w:rPr>
        <w:t>POR</w:t>
      </w:r>
      <w:r w:rsidRPr="00135573">
        <w:rPr>
          <w:b/>
          <w:bCs/>
          <w:spacing w:val="49"/>
          <w:sz w:val="22"/>
          <w:szCs w:val="22"/>
        </w:rPr>
        <w:t xml:space="preserve"> </w:t>
      </w:r>
      <w:r w:rsidRPr="00135573">
        <w:rPr>
          <w:b/>
          <w:bCs/>
          <w:spacing w:val="-1"/>
          <w:sz w:val="22"/>
          <w:szCs w:val="22"/>
        </w:rPr>
        <w:t>EL</w:t>
      </w:r>
      <w:r w:rsidRPr="00135573">
        <w:rPr>
          <w:b/>
          <w:bCs/>
          <w:spacing w:val="49"/>
          <w:sz w:val="22"/>
          <w:szCs w:val="22"/>
        </w:rPr>
        <w:t xml:space="preserve"> </w:t>
      </w:r>
      <w:r w:rsidRPr="00135573">
        <w:rPr>
          <w:b/>
          <w:bCs/>
          <w:spacing w:val="-1"/>
          <w:sz w:val="22"/>
          <w:szCs w:val="22"/>
        </w:rPr>
        <w:t>VALOR</w:t>
      </w:r>
      <w:r w:rsidRPr="00135573">
        <w:rPr>
          <w:b/>
          <w:bCs/>
          <w:spacing w:val="21"/>
          <w:sz w:val="22"/>
          <w:szCs w:val="22"/>
        </w:rPr>
        <w:t xml:space="preserve"> </w:t>
      </w:r>
      <w:r w:rsidRPr="00135573">
        <w:rPr>
          <w:b/>
          <w:bCs/>
          <w:spacing w:val="-1"/>
          <w:sz w:val="22"/>
          <w:szCs w:val="22"/>
        </w:rPr>
        <w:t>TOTAL</w:t>
      </w:r>
      <w:r w:rsidRPr="00135573">
        <w:rPr>
          <w:b/>
          <w:bCs/>
          <w:spacing w:val="7"/>
          <w:sz w:val="22"/>
          <w:szCs w:val="22"/>
        </w:rPr>
        <w:t xml:space="preserve"> </w:t>
      </w:r>
      <w:r w:rsidRPr="00135573">
        <w:rPr>
          <w:b/>
          <w:bCs/>
          <w:spacing w:val="-1"/>
          <w:sz w:val="22"/>
          <w:szCs w:val="22"/>
        </w:rPr>
        <w:t>DE</w:t>
      </w:r>
      <w:r w:rsidRPr="00135573">
        <w:rPr>
          <w:b/>
          <w:bCs/>
          <w:spacing w:val="7"/>
          <w:sz w:val="22"/>
          <w:szCs w:val="22"/>
        </w:rPr>
        <w:t xml:space="preserve"> </w:t>
      </w:r>
      <w:r w:rsidRPr="00135573">
        <w:rPr>
          <w:b/>
          <w:bCs/>
          <w:spacing w:val="-1"/>
          <w:sz w:val="22"/>
          <w:szCs w:val="22"/>
        </w:rPr>
        <w:t>LA</w:t>
      </w:r>
      <w:r w:rsidRPr="00135573">
        <w:rPr>
          <w:b/>
          <w:bCs/>
          <w:spacing w:val="6"/>
          <w:sz w:val="22"/>
          <w:szCs w:val="22"/>
        </w:rPr>
        <w:t xml:space="preserve"> </w:t>
      </w:r>
      <w:r w:rsidRPr="00135573">
        <w:rPr>
          <w:b/>
          <w:bCs/>
          <w:spacing w:val="-1"/>
          <w:sz w:val="22"/>
          <w:szCs w:val="22"/>
        </w:rPr>
        <w:t>MISMA,</w:t>
      </w:r>
      <w:r w:rsidRPr="00135573">
        <w:rPr>
          <w:b/>
          <w:bCs/>
          <w:spacing w:val="7"/>
          <w:sz w:val="22"/>
          <w:szCs w:val="22"/>
        </w:rPr>
        <w:t xml:space="preserve"> </w:t>
      </w:r>
      <w:r w:rsidRPr="00135573">
        <w:rPr>
          <w:b/>
          <w:bCs/>
          <w:spacing w:val="-1"/>
          <w:sz w:val="22"/>
          <w:szCs w:val="22"/>
        </w:rPr>
        <w:t>AL</w:t>
      </w:r>
      <w:r w:rsidRPr="00135573">
        <w:rPr>
          <w:b/>
          <w:bCs/>
          <w:spacing w:val="7"/>
          <w:sz w:val="22"/>
          <w:szCs w:val="22"/>
        </w:rPr>
        <w:t xml:space="preserve"> </w:t>
      </w:r>
      <w:r w:rsidRPr="00135573">
        <w:rPr>
          <w:b/>
          <w:bCs/>
          <w:spacing w:val="-1"/>
          <w:sz w:val="22"/>
          <w:szCs w:val="22"/>
        </w:rPr>
        <w:t>SIMPLE</w:t>
      </w:r>
      <w:r w:rsidRPr="00135573">
        <w:rPr>
          <w:b/>
          <w:bCs/>
          <w:spacing w:val="7"/>
          <w:sz w:val="22"/>
          <w:szCs w:val="22"/>
        </w:rPr>
        <w:t xml:space="preserve"> </w:t>
      </w:r>
      <w:r w:rsidRPr="00135573">
        <w:rPr>
          <w:b/>
          <w:bCs/>
          <w:spacing w:val="-1"/>
          <w:sz w:val="22"/>
          <w:szCs w:val="22"/>
        </w:rPr>
        <w:t>REQUERIMIENTO</w:t>
      </w:r>
      <w:r w:rsidRPr="00135573">
        <w:rPr>
          <w:b/>
          <w:bCs/>
          <w:spacing w:val="8"/>
          <w:sz w:val="22"/>
          <w:szCs w:val="22"/>
        </w:rPr>
        <w:t xml:space="preserve"> </w:t>
      </w:r>
      <w:r w:rsidRPr="00135573">
        <w:rPr>
          <w:b/>
          <w:bCs/>
          <w:spacing w:val="-2"/>
          <w:sz w:val="22"/>
          <w:szCs w:val="22"/>
        </w:rPr>
        <w:t>DEL</w:t>
      </w:r>
      <w:r w:rsidRPr="00135573">
        <w:rPr>
          <w:b/>
          <w:bCs/>
          <w:spacing w:val="7"/>
          <w:sz w:val="22"/>
          <w:szCs w:val="22"/>
        </w:rPr>
        <w:t xml:space="preserve"> </w:t>
      </w:r>
      <w:r w:rsidRPr="00135573">
        <w:rPr>
          <w:b/>
          <w:bCs/>
          <w:spacing w:val="-1"/>
          <w:sz w:val="22"/>
          <w:szCs w:val="22"/>
        </w:rPr>
        <w:t>INSTITUTO</w:t>
      </w:r>
      <w:r w:rsidRPr="00135573">
        <w:rPr>
          <w:b/>
          <w:bCs/>
          <w:spacing w:val="35"/>
          <w:sz w:val="22"/>
          <w:szCs w:val="22"/>
        </w:rPr>
        <w:t xml:space="preserve"> </w:t>
      </w:r>
      <w:r w:rsidRPr="00135573">
        <w:rPr>
          <w:b/>
          <w:bCs/>
          <w:spacing w:val="-2"/>
          <w:sz w:val="22"/>
          <w:szCs w:val="22"/>
        </w:rPr>
        <w:t>HONDUREÑO</w:t>
      </w:r>
      <w:r w:rsidRPr="00135573">
        <w:rPr>
          <w:b/>
          <w:bCs/>
          <w:spacing w:val="5"/>
          <w:sz w:val="22"/>
          <w:szCs w:val="22"/>
        </w:rPr>
        <w:t xml:space="preserve"> </w:t>
      </w:r>
      <w:r w:rsidRPr="00135573">
        <w:rPr>
          <w:b/>
          <w:bCs/>
          <w:spacing w:val="-1"/>
          <w:sz w:val="22"/>
          <w:szCs w:val="22"/>
        </w:rPr>
        <w:t>DE</w:t>
      </w:r>
      <w:r w:rsidRPr="00135573">
        <w:rPr>
          <w:b/>
          <w:bCs/>
          <w:spacing w:val="1"/>
          <w:sz w:val="22"/>
          <w:szCs w:val="22"/>
        </w:rPr>
        <w:t xml:space="preserve"> </w:t>
      </w:r>
      <w:r w:rsidRPr="00135573">
        <w:rPr>
          <w:b/>
          <w:bCs/>
          <w:spacing w:val="-2"/>
          <w:sz w:val="22"/>
          <w:szCs w:val="22"/>
        </w:rPr>
        <w:t>SEGURIDAD</w:t>
      </w:r>
      <w:r w:rsidRPr="00135573">
        <w:rPr>
          <w:b/>
          <w:bCs/>
          <w:spacing w:val="3"/>
          <w:sz w:val="22"/>
          <w:szCs w:val="22"/>
        </w:rPr>
        <w:t xml:space="preserve"> </w:t>
      </w:r>
      <w:r w:rsidRPr="00135573">
        <w:rPr>
          <w:b/>
          <w:bCs/>
          <w:spacing w:val="-1"/>
          <w:sz w:val="22"/>
          <w:szCs w:val="22"/>
        </w:rPr>
        <w:t>SOCIAL</w:t>
      </w:r>
      <w:r w:rsidRPr="00135573">
        <w:rPr>
          <w:b/>
          <w:bCs/>
          <w:spacing w:val="3"/>
          <w:sz w:val="22"/>
          <w:szCs w:val="22"/>
        </w:rPr>
        <w:t xml:space="preserve"> </w:t>
      </w:r>
      <w:r w:rsidRPr="00135573">
        <w:rPr>
          <w:b/>
          <w:bCs/>
          <w:spacing w:val="-1"/>
          <w:sz w:val="22"/>
          <w:szCs w:val="22"/>
        </w:rPr>
        <w:t>(IHSS),</w:t>
      </w:r>
      <w:r w:rsidRPr="00135573">
        <w:rPr>
          <w:b/>
          <w:bCs/>
          <w:spacing w:val="4"/>
          <w:sz w:val="22"/>
          <w:szCs w:val="22"/>
        </w:rPr>
        <w:t xml:space="preserve"> </w:t>
      </w:r>
      <w:r w:rsidRPr="00135573">
        <w:rPr>
          <w:b/>
          <w:bCs/>
          <w:spacing w:val="-2"/>
          <w:sz w:val="22"/>
          <w:szCs w:val="22"/>
        </w:rPr>
        <w:t>ACOMPAÑADA</w:t>
      </w:r>
      <w:r w:rsidRPr="00135573">
        <w:rPr>
          <w:b/>
          <w:bCs/>
          <w:spacing w:val="3"/>
          <w:sz w:val="22"/>
          <w:szCs w:val="22"/>
        </w:rPr>
        <w:t xml:space="preserve"> </w:t>
      </w:r>
      <w:r w:rsidRPr="00135573">
        <w:rPr>
          <w:b/>
          <w:bCs/>
          <w:spacing w:val="-1"/>
          <w:sz w:val="22"/>
          <w:szCs w:val="22"/>
        </w:rPr>
        <w:t>DE</w:t>
      </w:r>
      <w:r w:rsidRPr="00135573">
        <w:rPr>
          <w:b/>
          <w:bCs/>
          <w:spacing w:val="3"/>
          <w:sz w:val="22"/>
          <w:szCs w:val="22"/>
        </w:rPr>
        <w:t xml:space="preserve"> </w:t>
      </w:r>
      <w:r w:rsidRPr="00135573">
        <w:rPr>
          <w:b/>
          <w:bCs/>
          <w:spacing w:val="-1"/>
          <w:sz w:val="22"/>
          <w:szCs w:val="22"/>
        </w:rPr>
        <w:t>LA</w:t>
      </w:r>
      <w:r w:rsidRPr="00135573">
        <w:rPr>
          <w:b/>
          <w:bCs/>
          <w:spacing w:val="3"/>
          <w:sz w:val="22"/>
          <w:szCs w:val="22"/>
        </w:rPr>
        <w:t xml:space="preserve"> </w:t>
      </w:r>
      <w:r w:rsidRPr="00135573">
        <w:rPr>
          <w:b/>
          <w:bCs/>
          <w:spacing w:val="-1"/>
          <w:sz w:val="22"/>
          <w:szCs w:val="22"/>
        </w:rPr>
        <w:t>RESOLUCIÓN</w:t>
      </w:r>
      <w:r w:rsidRPr="00135573">
        <w:rPr>
          <w:b/>
          <w:bCs/>
          <w:spacing w:val="61"/>
          <w:sz w:val="22"/>
          <w:szCs w:val="22"/>
        </w:rPr>
        <w:t xml:space="preserve"> </w:t>
      </w:r>
      <w:r w:rsidRPr="00135573">
        <w:rPr>
          <w:b/>
          <w:bCs/>
          <w:spacing w:val="-1"/>
          <w:sz w:val="22"/>
          <w:szCs w:val="22"/>
        </w:rPr>
        <w:t>ADMINISTRATIVA</w:t>
      </w:r>
      <w:r w:rsidRPr="00135573">
        <w:rPr>
          <w:b/>
          <w:bCs/>
          <w:spacing w:val="12"/>
          <w:sz w:val="22"/>
          <w:szCs w:val="22"/>
        </w:rPr>
        <w:t xml:space="preserve"> </w:t>
      </w:r>
      <w:r w:rsidRPr="00135573">
        <w:rPr>
          <w:b/>
          <w:bCs/>
          <w:spacing w:val="-1"/>
          <w:sz w:val="22"/>
          <w:szCs w:val="22"/>
        </w:rPr>
        <w:t>CORRESPONDIENTE,</w:t>
      </w:r>
      <w:r w:rsidRPr="00135573">
        <w:rPr>
          <w:b/>
          <w:bCs/>
          <w:spacing w:val="14"/>
          <w:sz w:val="22"/>
          <w:szCs w:val="22"/>
        </w:rPr>
        <w:t xml:space="preserve"> </w:t>
      </w:r>
      <w:r w:rsidRPr="00135573">
        <w:rPr>
          <w:b/>
          <w:bCs/>
          <w:sz w:val="22"/>
          <w:szCs w:val="22"/>
        </w:rPr>
        <w:t>SIN</w:t>
      </w:r>
      <w:r w:rsidRPr="00135573">
        <w:rPr>
          <w:b/>
          <w:bCs/>
          <w:spacing w:val="13"/>
          <w:sz w:val="22"/>
          <w:szCs w:val="22"/>
        </w:rPr>
        <w:t xml:space="preserve"> </w:t>
      </w:r>
      <w:r w:rsidRPr="00135573">
        <w:rPr>
          <w:b/>
          <w:bCs/>
          <w:spacing w:val="-1"/>
          <w:sz w:val="22"/>
          <w:szCs w:val="22"/>
        </w:rPr>
        <w:t>NECESIDAD</w:t>
      </w:r>
      <w:r w:rsidRPr="00135573">
        <w:rPr>
          <w:b/>
          <w:bCs/>
          <w:spacing w:val="15"/>
          <w:sz w:val="22"/>
          <w:szCs w:val="22"/>
        </w:rPr>
        <w:t xml:space="preserve"> </w:t>
      </w:r>
      <w:r w:rsidRPr="00135573">
        <w:rPr>
          <w:b/>
          <w:bCs/>
          <w:spacing w:val="-1"/>
          <w:sz w:val="22"/>
          <w:szCs w:val="22"/>
        </w:rPr>
        <w:t>DE</w:t>
      </w:r>
      <w:r w:rsidRPr="00135573">
        <w:rPr>
          <w:b/>
          <w:bCs/>
          <w:spacing w:val="13"/>
          <w:sz w:val="22"/>
          <w:szCs w:val="22"/>
        </w:rPr>
        <w:t xml:space="preserve"> </w:t>
      </w:r>
      <w:r w:rsidRPr="00135573">
        <w:rPr>
          <w:b/>
          <w:bCs/>
          <w:spacing w:val="-1"/>
          <w:sz w:val="22"/>
          <w:szCs w:val="22"/>
        </w:rPr>
        <w:t>TRÁMITES</w:t>
      </w:r>
      <w:r w:rsidRPr="00135573">
        <w:rPr>
          <w:b/>
          <w:bCs/>
          <w:spacing w:val="14"/>
          <w:sz w:val="22"/>
          <w:szCs w:val="22"/>
        </w:rPr>
        <w:t xml:space="preserve"> </w:t>
      </w:r>
      <w:r w:rsidRPr="00135573">
        <w:rPr>
          <w:b/>
          <w:bCs/>
          <w:spacing w:val="-2"/>
          <w:sz w:val="22"/>
          <w:szCs w:val="22"/>
        </w:rPr>
        <w:t>PREVIOS</w:t>
      </w:r>
      <w:r w:rsidRPr="00135573">
        <w:rPr>
          <w:b/>
          <w:bCs/>
          <w:spacing w:val="35"/>
          <w:sz w:val="22"/>
          <w:szCs w:val="22"/>
        </w:rPr>
        <w:t xml:space="preserve"> </w:t>
      </w:r>
      <w:r w:rsidRPr="00135573">
        <w:rPr>
          <w:b/>
          <w:bCs/>
          <w:spacing w:val="-1"/>
          <w:sz w:val="22"/>
          <w:szCs w:val="22"/>
        </w:rPr>
        <w:t>AL</w:t>
      </w:r>
      <w:r w:rsidRPr="00135573">
        <w:rPr>
          <w:b/>
          <w:bCs/>
          <w:spacing w:val="30"/>
          <w:sz w:val="22"/>
          <w:szCs w:val="22"/>
        </w:rPr>
        <w:t xml:space="preserve"> </w:t>
      </w:r>
      <w:r w:rsidRPr="00135573">
        <w:rPr>
          <w:b/>
          <w:bCs/>
          <w:spacing w:val="-1"/>
          <w:sz w:val="22"/>
          <w:szCs w:val="22"/>
        </w:rPr>
        <w:t>MISMO.</w:t>
      </w:r>
      <w:r w:rsidRPr="00135573">
        <w:rPr>
          <w:b/>
          <w:bCs/>
          <w:spacing w:val="31"/>
          <w:sz w:val="22"/>
          <w:szCs w:val="22"/>
        </w:rPr>
        <w:t xml:space="preserve"> </w:t>
      </w:r>
      <w:r w:rsidRPr="00135573">
        <w:rPr>
          <w:b/>
          <w:bCs/>
          <w:spacing w:val="-1"/>
          <w:sz w:val="22"/>
          <w:szCs w:val="22"/>
        </w:rPr>
        <w:t>SIN</w:t>
      </w:r>
      <w:r w:rsidRPr="00135573">
        <w:rPr>
          <w:b/>
          <w:bCs/>
          <w:spacing w:val="28"/>
          <w:sz w:val="22"/>
          <w:szCs w:val="22"/>
        </w:rPr>
        <w:t xml:space="preserve"> </w:t>
      </w:r>
      <w:r w:rsidRPr="00135573">
        <w:rPr>
          <w:b/>
          <w:bCs/>
          <w:spacing w:val="-1"/>
          <w:sz w:val="22"/>
          <w:szCs w:val="22"/>
        </w:rPr>
        <w:t>PERJUICIO</w:t>
      </w:r>
      <w:r w:rsidRPr="00135573">
        <w:rPr>
          <w:b/>
          <w:bCs/>
          <w:spacing w:val="32"/>
          <w:sz w:val="22"/>
          <w:szCs w:val="22"/>
        </w:rPr>
        <w:t xml:space="preserve"> </w:t>
      </w:r>
      <w:r w:rsidRPr="00135573">
        <w:rPr>
          <w:b/>
          <w:bCs/>
          <w:spacing w:val="-1"/>
          <w:sz w:val="22"/>
          <w:szCs w:val="22"/>
        </w:rPr>
        <w:t>DE</w:t>
      </w:r>
      <w:r w:rsidRPr="00135573">
        <w:rPr>
          <w:b/>
          <w:bCs/>
          <w:spacing w:val="30"/>
          <w:sz w:val="22"/>
          <w:szCs w:val="22"/>
        </w:rPr>
        <w:t xml:space="preserve"> </w:t>
      </w:r>
      <w:r w:rsidRPr="00135573">
        <w:rPr>
          <w:b/>
          <w:bCs/>
          <w:spacing w:val="-2"/>
          <w:sz w:val="22"/>
          <w:szCs w:val="22"/>
        </w:rPr>
        <w:t>LOS</w:t>
      </w:r>
      <w:r w:rsidRPr="00135573">
        <w:rPr>
          <w:b/>
          <w:bCs/>
          <w:spacing w:val="30"/>
          <w:sz w:val="22"/>
          <w:szCs w:val="22"/>
        </w:rPr>
        <w:t xml:space="preserve"> </w:t>
      </w:r>
      <w:r w:rsidRPr="00135573">
        <w:rPr>
          <w:b/>
          <w:bCs/>
          <w:spacing w:val="-1"/>
          <w:sz w:val="22"/>
          <w:szCs w:val="22"/>
        </w:rPr>
        <w:t>AJUSTES</w:t>
      </w:r>
      <w:r w:rsidRPr="00135573">
        <w:rPr>
          <w:b/>
          <w:bCs/>
          <w:spacing w:val="30"/>
          <w:sz w:val="22"/>
          <w:szCs w:val="22"/>
        </w:rPr>
        <w:t xml:space="preserve"> </w:t>
      </w:r>
      <w:r w:rsidRPr="00135573">
        <w:rPr>
          <w:b/>
          <w:bCs/>
          <w:spacing w:val="-1"/>
          <w:sz w:val="22"/>
          <w:szCs w:val="22"/>
        </w:rPr>
        <w:t>QUE</w:t>
      </w:r>
      <w:r w:rsidRPr="00135573">
        <w:rPr>
          <w:b/>
          <w:bCs/>
          <w:spacing w:val="27"/>
          <w:sz w:val="22"/>
          <w:szCs w:val="22"/>
        </w:rPr>
        <w:t xml:space="preserve"> </w:t>
      </w:r>
      <w:r w:rsidRPr="00135573">
        <w:rPr>
          <w:b/>
          <w:bCs/>
          <w:spacing w:val="-1"/>
          <w:sz w:val="22"/>
          <w:szCs w:val="22"/>
        </w:rPr>
        <w:t>PUDIERAN</w:t>
      </w:r>
      <w:r w:rsidRPr="00135573">
        <w:rPr>
          <w:b/>
          <w:bCs/>
          <w:spacing w:val="30"/>
          <w:sz w:val="22"/>
          <w:szCs w:val="22"/>
        </w:rPr>
        <w:t xml:space="preserve"> </w:t>
      </w:r>
      <w:r w:rsidRPr="00135573">
        <w:rPr>
          <w:b/>
          <w:bCs/>
          <w:spacing w:val="-1"/>
          <w:sz w:val="22"/>
          <w:szCs w:val="22"/>
        </w:rPr>
        <w:t>HABER,</w:t>
      </w:r>
      <w:r w:rsidRPr="00135573">
        <w:rPr>
          <w:b/>
          <w:bCs/>
          <w:spacing w:val="31"/>
          <w:sz w:val="22"/>
          <w:szCs w:val="22"/>
        </w:rPr>
        <w:t xml:space="preserve"> </w:t>
      </w:r>
      <w:r w:rsidRPr="00135573">
        <w:rPr>
          <w:b/>
          <w:bCs/>
          <w:sz w:val="22"/>
          <w:szCs w:val="22"/>
        </w:rPr>
        <w:t>SI</w:t>
      </w:r>
      <w:r w:rsidRPr="00135573">
        <w:rPr>
          <w:b/>
          <w:bCs/>
          <w:spacing w:val="28"/>
          <w:sz w:val="22"/>
          <w:szCs w:val="22"/>
        </w:rPr>
        <w:t xml:space="preserve"> </w:t>
      </w:r>
      <w:r w:rsidRPr="00135573">
        <w:rPr>
          <w:b/>
          <w:bCs/>
          <w:spacing w:val="-1"/>
          <w:sz w:val="22"/>
          <w:szCs w:val="22"/>
        </w:rPr>
        <w:t>FUERE</w:t>
      </w:r>
      <w:r w:rsidRPr="00135573">
        <w:rPr>
          <w:b/>
          <w:bCs/>
          <w:spacing w:val="23"/>
          <w:sz w:val="22"/>
          <w:szCs w:val="22"/>
        </w:rPr>
        <w:t xml:space="preserve"> </w:t>
      </w:r>
      <w:r w:rsidRPr="00135573">
        <w:rPr>
          <w:b/>
          <w:bCs/>
          <w:spacing w:val="-1"/>
          <w:sz w:val="22"/>
          <w:szCs w:val="22"/>
        </w:rPr>
        <w:t>EL</w:t>
      </w:r>
      <w:r w:rsidRPr="00135573">
        <w:rPr>
          <w:b/>
          <w:bCs/>
          <w:spacing w:val="49"/>
          <w:sz w:val="22"/>
          <w:szCs w:val="22"/>
        </w:rPr>
        <w:t xml:space="preserve"> </w:t>
      </w:r>
      <w:r w:rsidRPr="00135573">
        <w:rPr>
          <w:b/>
          <w:bCs/>
          <w:spacing w:val="-1"/>
          <w:sz w:val="22"/>
          <w:szCs w:val="22"/>
        </w:rPr>
        <w:t>CASO,</w:t>
      </w:r>
      <w:r w:rsidRPr="00135573">
        <w:rPr>
          <w:b/>
          <w:bCs/>
          <w:spacing w:val="51"/>
          <w:sz w:val="22"/>
          <w:szCs w:val="22"/>
        </w:rPr>
        <w:t xml:space="preserve"> </w:t>
      </w:r>
      <w:r w:rsidRPr="00135573">
        <w:rPr>
          <w:b/>
          <w:bCs/>
          <w:spacing w:val="-1"/>
          <w:sz w:val="22"/>
          <w:szCs w:val="22"/>
        </w:rPr>
        <w:t>QUE</w:t>
      </w:r>
      <w:r w:rsidRPr="00135573">
        <w:rPr>
          <w:b/>
          <w:bCs/>
          <w:spacing w:val="49"/>
          <w:sz w:val="22"/>
          <w:szCs w:val="22"/>
        </w:rPr>
        <w:t xml:space="preserve"> </w:t>
      </w:r>
      <w:r w:rsidRPr="00135573">
        <w:rPr>
          <w:b/>
          <w:bCs/>
          <w:sz w:val="22"/>
          <w:szCs w:val="22"/>
        </w:rPr>
        <w:t>SE</w:t>
      </w:r>
      <w:r w:rsidRPr="00135573">
        <w:rPr>
          <w:b/>
          <w:bCs/>
          <w:spacing w:val="46"/>
          <w:sz w:val="22"/>
          <w:szCs w:val="22"/>
        </w:rPr>
        <w:t xml:space="preserve"> </w:t>
      </w:r>
      <w:r w:rsidRPr="00135573">
        <w:rPr>
          <w:b/>
          <w:bCs/>
          <w:spacing w:val="-2"/>
          <w:sz w:val="22"/>
          <w:szCs w:val="22"/>
        </w:rPr>
        <w:t>HARAN</w:t>
      </w:r>
      <w:r w:rsidRPr="00135573">
        <w:rPr>
          <w:b/>
          <w:bCs/>
          <w:spacing w:val="49"/>
          <w:sz w:val="22"/>
          <w:szCs w:val="22"/>
        </w:rPr>
        <w:t xml:space="preserve"> </w:t>
      </w:r>
      <w:r w:rsidRPr="00135573">
        <w:rPr>
          <w:b/>
          <w:bCs/>
          <w:spacing w:val="-1"/>
          <w:sz w:val="22"/>
          <w:szCs w:val="22"/>
        </w:rPr>
        <w:t>CON</w:t>
      </w:r>
      <w:r w:rsidRPr="00135573">
        <w:rPr>
          <w:b/>
          <w:bCs/>
          <w:spacing w:val="49"/>
          <w:sz w:val="22"/>
          <w:szCs w:val="22"/>
        </w:rPr>
        <w:t xml:space="preserve"> </w:t>
      </w:r>
      <w:r w:rsidRPr="00135573">
        <w:rPr>
          <w:b/>
          <w:bCs/>
          <w:spacing w:val="-1"/>
          <w:sz w:val="22"/>
          <w:szCs w:val="22"/>
        </w:rPr>
        <w:t>POSTERIORIDAD</w:t>
      </w:r>
      <w:r w:rsidRPr="00135573">
        <w:rPr>
          <w:b/>
          <w:bCs/>
          <w:spacing w:val="49"/>
          <w:sz w:val="22"/>
          <w:szCs w:val="22"/>
        </w:rPr>
        <w:t xml:space="preserve"> </w:t>
      </w:r>
      <w:r w:rsidRPr="00135573">
        <w:rPr>
          <w:b/>
          <w:bCs/>
          <w:sz w:val="22"/>
          <w:szCs w:val="22"/>
        </w:rPr>
        <w:t>A</w:t>
      </w:r>
      <w:r w:rsidRPr="00135573">
        <w:rPr>
          <w:b/>
          <w:bCs/>
          <w:spacing w:val="49"/>
          <w:sz w:val="22"/>
          <w:szCs w:val="22"/>
        </w:rPr>
        <w:t xml:space="preserve"> </w:t>
      </w:r>
      <w:r w:rsidRPr="00135573">
        <w:rPr>
          <w:b/>
          <w:bCs/>
          <w:spacing w:val="-1"/>
          <w:sz w:val="22"/>
          <w:szCs w:val="22"/>
        </w:rPr>
        <w:t>LA</w:t>
      </w:r>
      <w:r w:rsidRPr="00135573">
        <w:rPr>
          <w:b/>
          <w:bCs/>
          <w:spacing w:val="49"/>
          <w:sz w:val="22"/>
          <w:szCs w:val="22"/>
        </w:rPr>
        <w:t xml:space="preserve"> </w:t>
      </w:r>
      <w:r w:rsidRPr="00135573">
        <w:rPr>
          <w:b/>
          <w:bCs/>
          <w:spacing w:val="-1"/>
          <w:sz w:val="22"/>
          <w:szCs w:val="22"/>
        </w:rPr>
        <w:t>ENTREGA</w:t>
      </w:r>
      <w:r w:rsidRPr="00135573">
        <w:rPr>
          <w:b/>
          <w:bCs/>
          <w:spacing w:val="49"/>
          <w:sz w:val="22"/>
          <w:szCs w:val="22"/>
        </w:rPr>
        <w:t xml:space="preserve"> </w:t>
      </w:r>
      <w:r w:rsidRPr="00135573">
        <w:rPr>
          <w:b/>
          <w:bCs/>
          <w:spacing w:val="-1"/>
          <w:sz w:val="22"/>
          <w:szCs w:val="22"/>
        </w:rPr>
        <w:t>DEL</w:t>
      </w:r>
      <w:r w:rsidRPr="00135573">
        <w:rPr>
          <w:b/>
          <w:bCs/>
          <w:spacing w:val="49"/>
          <w:sz w:val="22"/>
          <w:szCs w:val="22"/>
        </w:rPr>
        <w:t xml:space="preserve"> </w:t>
      </w:r>
      <w:r w:rsidRPr="00135573">
        <w:rPr>
          <w:b/>
          <w:bCs/>
          <w:spacing w:val="-1"/>
          <w:sz w:val="22"/>
          <w:szCs w:val="22"/>
        </w:rPr>
        <w:t>VALOR</w:t>
      </w:r>
      <w:r w:rsidRPr="00135573">
        <w:rPr>
          <w:b/>
          <w:bCs/>
          <w:spacing w:val="23"/>
          <w:sz w:val="22"/>
          <w:szCs w:val="22"/>
        </w:rPr>
        <w:t xml:space="preserve"> </w:t>
      </w:r>
      <w:r w:rsidRPr="00135573">
        <w:rPr>
          <w:b/>
          <w:bCs/>
          <w:spacing w:val="-1"/>
          <w:sz w:val="22"/>
          <w:szCs w:val="22"/>
        </w:rPr>
        <w:t>TOTAL.</w:t>
      </w:r>
      <w:r w:rsidRPr="00135573">
        <w:rPr>
          <w:b/>
          <w:bCs/>
          <w:spacing w:val="12"/>
          <w:sz w:val="22"/>
          <w:szCs w:val="22"/>
        </w:rPr>
        <w:t xml:space="preserve"> </w:t>
      </w:r>
      <w:r w:rsidRPr="00135573">
        <w:rPr>
          <w:b/>
          <w:bCs/>
          <w:spacing w:val="-2"/>
          <w:sz w:val="22"/>
          <w:szCs w:val="22"/>
        </w:rPr>
        <w:t>QUEDANDO</w:t>
      </w:r>
      <w:r w:rsidRPr="00135573">
        <w:rPr>
          <w:b/>
          <w:bCs/>
          <w:spacing w:val="10"/>
          <w:sz w:val="22"/>
          <w:szCs w:val="22"/>
        </w:rPr>
        <w:t xml:space="preserve"> </w:t>
      </w:r>
      <w:r w:rsidRPr="00135573">
        <w:rPr>
          <w:b/>
          <w:bCs/>
          <w:spacing w:val="-1"/>
          <w:sz w:val="22"/>
          <w:szCs w:val="22"/>
        </w:rPr>
        <w:t>ENTENDIDO</w:t>
      </w:r>
      <w:r w:rsidRPr="00135573">
        <w:rPr>
          <w:b/>
          <w:bCs/>
          <w:spacing w:val="12"/>
          <w:sz w:val="22"/>
          <w:szCs w:val="22"/>
        </w:rPr>
        <w:t xml:space="preserve"> </w:t>
      </w:r>
      <w:r w:rsidRPr="00135573">
        <w:rPr>
          <w:b/>
          <w:bCs/>
          <w:spacing w:val="-1"/>
          <w:sz w:val="22"/>
          <w:szCs w:val="22"/>
        </w:rPr>
        <w:t>QUE</w:t>
      </w:r>
      <w:r w:rsidRPr="00135573">
        <w:rPr>
          <w:b/>
          <w:bCs/>
          <w:spacing w:val="11"/>
          <w:sz w:val="22"/>
          <w:szCs w:val="22"/>
        </w:rPr>
        <w:t xml:space="preserve"> </w:t>
      </w:r>
      <w:r w:rsidRPr="00135573">
        <w:rPr>
          <w:b/>
          <w:bCs/>
          <w:spacing w:val="-1"/>
          <w:sz w:val="22"/>
          <w:szCs w:val="22"/>
        </w:rPr>
        <w:t>ES</w:t>
      </w:r>
      <w:r w:rsidRPr="00135573">
        <w:rPr>
          <w:b/>
          <w:bCs/>
          <w:spacing w:val="9"/>
          <w:sz w:val="22"/>
          <w:szCs w:val="22"/>
        </w:rPr>
        <w:t xml:space="preserve"> </w:t>
      </w:r>
      <w:r w:rsidRPr="00135573">
        <w:rPr>
          <w:b/>
          <w:bCs/>
          <w:spacing w:val="-2"/>
          <w:sz w:val="22"/>
          <w:szCs w:val="22"/>
        </w:rPr>
        <w:t>NULA</w:t>
      </w:r>
      <w:r w:rsidRPr="00135573">
        <w:rPr>
          <w:b/>
          <w:bCs/>
          <w:spacing w:val="11"/>
          <w:sz w:val="22"/>
          <w:szCs w:val="22"/>
        </w:rPr>
        <w:t xml:space="preserve"> </w:t>
      </w:r>
      <w:r w:rsidRPr="00135573">
        <w:rPr>
          <w:b/>
          <w:bCs/>
          <w:spacing w:val="-1"/>
          <w:sz w:val="22"/>
          <w:szCs w:val="22"/>
        </w:rPr>
        <w:t>CUALQUIER</w:t>
      </w:r>
      <w:r w:rsidRPr="00135573">
        <w:rPr>
          <w:b/>
          <w:bCs/>
          <w:spacing w:val="10"/>
          <w:sz w:val="22"/>
          <w:szCs w:val="22"/>
        </w:rPr>
        <w:t xml:space="preserve"> </w:t>
      </w:r>
      <w:r w:rsidRPr="00135573">
        <w:rPr>
          <w:b/>
          <w:bCs/>
          <w:spacing w:val="-2"/>
          <w:sz w:val="22"/>
          <w:szCs w:val="22"/>
        </w:rPr>
        <w:t>CLÁUSULA</w:t>
      </w:r>
      <w:r w:rsidRPr="00135573">
        <w:rPr>
          <w:b/>
          <w:bCs/>
          <w:spacing w:val="11"/>
          <w:sz w:val="22"/>
          <w:szCs w:val="22"/>
        </w:rPr>
        <w:t xml:space="preserve"> </w:t>
      </w:r>
      <w:r w:rsidRPr="00135573">
        <w:rPr>
          <w:b/>
          <w:bCs/>
          <w:spacing w:val="-1"/>
          <w:sz w:val="22"/>
          <w:szCs w:val="22"/>
        </w:rPr>
        <w:t>QUE</w:t>
      </w:r>
      <w:r w:rsidRPr="00135573">
        <w:rPr>
          <w:b/>
          <w:bCs/>
          <w:spacing w:val="37"/>
          <w:sz w:val="22"/>
          <w:szCs w:val="22"/>
        </w:rPr>
        <w:t xml:space="preserve"> </w:t>
      </w:r>
      <w:r w:rsidRPr="00135573">
        <w:rPr>
          <w:b/>
          <w:bCs/>
          <w:spacing w:val="-2"/>
          <w:sz w:val="22"/>
          <w:szCs w:val="22"/>
        </w:rPr>
        <w:t>CONTRAVENGA</w:t>
      </w:r>
      <w:r w:rsidRPr="00135573">
        <w:rPr>
          <w:b/>
          <w:bCs/>
          <w:spacing w:val="32"/>
          <w:sz w:val="22"/>
          <w:szCs w:val="22"/>
        </w:rPr>
        <w:t xml:space="preserve"> </w:t>
      </w:r>
      <w:r w:rsidRPr="00135573">
        <w:rPr>
          <w:b/>
          <w:bCs/>
          <w:spacing w:val="-1"/>
          <w:sz w:val="22"/>
          <w:szCs w:val="22"/>
        </w:rPr>
        <w:t>LO</w:t>
      </w:r>
      <w:r w:rsidRPr="00135573">
        <w:rPr>
          <w:b/>
          <w:bCs/>
          <w:spacing w:val="34"/>
          <w:sz w:val="22"/>
          <w:szCs w:val="22"/>
        </w:rPr>
        <w:t xml:space="preserve"> </w:t>
      </w:r>
      <w:r w:rsidRPr="00135573">
        <w:rPr>
          <w:b/>
          <w:bCs/>
          <w:spacing w:val="-1"/>
          <w:sz w:val="22"/>
          <w:szCs w:val="22"/>
        </w:rPr>
        <w:t>ANTERIOR.</w:t>
      </w:r>
      <w:r w:rsidRPr="00135573">
        <w:rPr>
          <w:b/>
          <w:bCs/>
          <w:spacing w:val="33"/>
          <w:sz w:val="22"/>
          <w:szCs w:val="22"/>
        </w:rPr>
        <w:t xml:space="preserve"> </w:t>
      </w:r>
      <w:r w:rsidRPr="00135573">
        <w:rPr>
          <w:b/>
          <w:bCs/>
          <w:spacing w:val="-1"/>
          <w:sz w:val="22"/>
          <w:szCs w:val="22"/>
        </w:rPr>
        <w:t>LA</w:t>
      </w:r>
      <w:r w:rsidRPr="00135573">
        <w:rPr>
          <w:b/>
          <w:bCs/>
          <w:spacing w:val="30"/>
          <w:sz w:val="22"/>
          <w:szCs w:val="22"/>
        </w:rPr>
        <w:t xml:space="preserve"> </w:t>
      </w:r>
      <w:r w:rsidRPr="00135573">
        <w:rPr>
          <w:b/>
          <w:bCs/>
          <w:spacing w:val="-1"/>
          <w:sz w:val="22"/>
          <w:szCs w:val="22"/>
        </w:rPr>
        <w:t>PRESENTE</w:t>
      </w:r>
      <w:r w:rsidRPr="00135573">
        <w:rPr>
          <w:b/>
          <w:bCs/>
          <w:spacing w:val="32"/>
          <w:sz w:val="22"/>
          <w:szCs w:val="22"/>
        </w:rPr>
        <w:t xml:space="preserve"> </w:t>
      </w:r>
      <w:r w:rsidRPr="00135573">
        <w:rPr>
          <w:b/>
          <w:bCs/>
          <w:spacing w:val="-2"/>
          <w:sz w:val="22"/>
          <w:szCs w:val="22"/>
        </w:rPr>
        <w:t>TENDRÁ</w:t>
      </w:r>
      <w:r w:rsidRPr="00135573">
        <w:rPr>
          <w:b/>
          <w:bCs/>
          <w:spacing w:val="32"/>
          <w:sz w:val="22"/>
          <w:szCs w:val="22"/>
        </w:rPr>
        <w:t xml:space="preserve"> </w:t>
      </w:r>
      <w:r w:rsidRPr="00135573">
        <w:rPr>
          <w:b/>
          <w:bCs/>
          <w:spacing w:val="-1"/>
          <w:sz w:val="22"/>
          <w:szCs w:val="22"/>
        </w:rPr>
        <w:t>CARÁCTER</w:t>
      </w:r>
      <w:r w:rsidRPr="00135573">
        <w:rPr>
          <w:b/>
          <w:bCs/>
          <w:spacing w:val="32"/>
          <w:sz w:val="22"/>
          <w:szCs w:val="22"/>
        </w:rPr>
        <w:t xml:space="preserve"> </w:t>
      </w:r>
      <w:r w:rsidRPr="00135573">
        <w:rPr>
          <w:b/>
          <w:bCs/>
          <w:spacing w:val="-1"/>
          <w:sz w:val="22"/>
          <w:szCs w:val="22"/>
        </w:rPr>
        <w:t>DE</w:t>
      </w:r>
      <w:r w:rsidRPr="00135573">
        <w:rPr>
          <w:b/>
          <w:bCs/>
          <w:spacing w:val="32"/>
          <w:sz w:val="22"/>
          <w:szCs w:val="22"/>
        </w:rPr>
        <w:t xml:space="preserve"> </w:t>
      </w:r>
      <w:r w:rsidRPr="00135573">
        <w:rPr>
          <w:b/>
          <w:bCs/>
          <w:spacing w:val="-1"/>
          <w:sz w:val="22"/>
          <w:szCs w:val="22"/>
        </w:rPr>
        <w:t>TÍTULO</w:t>
      </w:r>
      <w:r w:rsidRPr="00135573">
        <w:rPr>
          <w:b/>
          <w:bCs/>
          <w:spacing w:val="33"/>
          <w:sz w:val="22"/>
          <w:szCs w:val="22"/>
        </w:rPr>
        <w:t xml:space="preserve"> </w:t>
      </w:r>
      <w:r w:rsidRPr="00135573">
        <w:rPr>
          <w:b/>
          <w:bCs/>
          <w:spacing w:val="-1"/>
          <w:sz w:val="22"/>
          <w:szCs w:val="22"/>
        </w:rPr>
        <w:t>EJECUTIVO</w:t>
      </w:r>
      <w:r w:rsidRPr="00135573">
        <w:rPr>
          <w:b/>
          <w:bCs/>
          <w:spacing w:val="34"/>
          <w:sz w:val="22"/>
          <w:szCs w:val="22"/>
        </w:rPr>
        <w:t xml:space="preserve"> </w:t>
      </w:r>
      <w:r w:rsidRPr="00135573">
        <w:rPr>
          <w:b/>
          <w:bCs/>
          <w:sz w:val="22"/>
          <w:szCs w:val="22"/>
        </w:rPr>
        <w:t>Y</w:t>
      </w:r>
      <w:r w:rsidRPr="00135573">
        <w:rPr>
          <w:b/>
          <w:bCs/>
          <w:spacing w:val="34"/>
          <w:sz w:val="22"/>
          <w:szCs w:val="22"/>
        </w:rPr>
        <w:t xml:space="preserve"> </w:t>
      </w:r>
      <w:r w:rsidRPr="00135573">
        <w:rPr>
          <w:b/>
          <w:bCs/>
          <w:sz w:val="22"/>
          <w:szCs w:val="22"/>
        </w:rPr>
        <w:t>SU</w:t>
      </w:r>
      <w:r w:rsidRPr="00135573">
        <w:rPr>
          <w:b/>
          <w:bCs/>
          <w:spacing w:val="32"/>
          <w:sz w:val="22"/>
          <w:szCs w:val="22"/>
        </w:rPr>
        <w:t xml:space="preserve"> </w:t>
      </w:r>
      <w:r w:rsidRPr="00135573">
        <w:rPr>
          <w:b/>
          <w:bCs/>
          <w:spacing w:val="-1"/>
          <w:sz w:val="22"/>
          <w:szCs w:val="22"/>
        </w:rPr>
        <w:t>CUMPLIMIENTO</w:t>
      </w:r>
      <w:r w:rsidRPr="00135573">
        <w:rPr>
          <w:b/>
          <w:bCs/>
          <w:spacing w:val="34"/>
          <w:sz w:val="22"/>
          <w:szCs w:val="22"/>
        </w:rPr>
        <w:t xml:space="preserve"> </w:t>
      </w:r>
      <w:r w:rsidRPr="00135573">
        <w:rPr>
          <w:b/>
          <w:bCs/>
          <w:sz w:val="22"/>
          <w:szCs w:val="22"/>
        </w:rPr>
        <w:t>SE</w:t>
      </w:r>
      <w:r w:rsidRPr="00135573">
        <w:rPr>
          <w:b/>
          <w:bCs/>
          <w:spacing w:val="32"/>
          <w:sz w:val="22"/>
          <w:szCs w:val="22"/>
        </w:rPr>
        <w:t xml:space="preserve"> </w:t>
      </w:r>
      <w:r w:rsidRPr="00135573">
        <w:rPr>
          <w:b/>
          <w:bCs/>
          <w:spacing w:val="-1"/>
          <w:sz w:val="22"/>
          <w:szCs w:val="22"/>
        </w:rPr>
        <w:t>EXIGIRÁ</w:t>
      </w:r>
      <w:r w:rsidRPr="00135573">
        <w:rPr>
          <w:b/>
          <w:bCs/>
          <w:spacing w:val="32"/>
          <w:sz w:val="22"/>
          <w:szCs w:val="22"/>
        </w:rPr>
        <w:t xml:space="preserve"> </w:t>
      </w:r>
      <w:r w:rsidRPr="00135573">
        <w:rPr>
          <w:b/>
          <w:bCs/>
          <w:sz w:val="22"/>
          <w:szCs w:val="22"/>
        </w:rPr>
        <w:t>POR</w:t>
      </w:r>
      <w:r w:rsidRPr="00135573">
        <w:rPr>
          <w:b/>
          <w:bCs/>
          <w:spacing w:val="32"/>
          <w:sz w:val="22"/>
          <w:szCs w:val="22"/>
        </w:rPr>
        <w:t xml:space="preserve"> </w:t>
      </w:r>
      <w:r w:rsidRPr="00135573">
        <w:rPr>
          <w:b/>
          <w:bCs/>
          <w:spacing w:val="-1"/>
          <w:sz w:val="22"/>
          <w:szCs w:val="22"/>
        </w:rPr>
        <w:t>LA</w:t>
      </w:r>
      <w:r w:rsidRPr="00135573">
        <w:rPr>
          <w:b/>
          <w:bCs/>
          <w:spacing w:val="32"/>
          <w:sz w:val="22"/>
          <w:szCs w:val="22"/>
        </w:rPr>
        <w:t xml:space="preserve"> </w:t>
      </w:r>
      <w:r w:rsidRPr="00135573">
        <w:rPr>
          <w:b/>
          <w:bCs/>
          <w:spacing w:val="-1"/>
          <w:sz w:val="22"/>
          <w:szCs w:val="22"/>
        </w:rPr>
        <w:t>VÍA</w:t>
      </w:r>
      <w:r w:rsidRPr="00135573">
        <w:rPr>
          <w:b/>
          <w:bCs/>
          <w:spacing w:val="33"/>
          <w:sz w:val="22"/>
          <w:szCs w:val="22"/>
        </w:rPr>
        <w:t xml:space="preserve"> </w:t>
      </w:r>
      <w:r w:rsidRPr="00135573">
        <w:rPr>
          <w:b/>
          <w:bCs/>
          <w:spacing w:val="-1"/>
          <w:sz w:val="22"/>
          <w:szCs w:val="22"/>
        </w:rPr>
        <w:t>DE</w:t>
      </w:r>
      <w:r w:rsidRPr="00135573">
        <w:rPr>
          <w:b/>
          <w:bCs/>
          <w:spacing w:val="32"/>
          <w:sz w:val="22"/>
          <w:szCs w:val="22"/>
        </w:rPr>
        <w:t xml:space="preserve"> </w:t>
      </w:r>
      <w:r w:rsidRPr="00135573">
        <w:rPr>
          <w:b/>
          <w:bCs/>
          <w:spacing w:val="-1"/>
          <w:sz w:val="22"/>
          <w:szCs w:val="22"/>
        </w:rPr>
        <w:t>APREMIO.</w:t>
      </w:r>
      <w:r w:rsidRPr="00135573">
        <w:rPr>
          <w:b/>
          <w:bCs/>
          <w:spacing w:val="37"/>
          <w:sz w:val="22"/>
          <w:szCs w:val="22"/>
        </w:rPr>
        <w:t xml:space="preserve"> </w:t>
      </w:r>
      <w:r w:rsidRPr="00135573">
        <w:rPr>
          <w:b/>
          <w:bCs/>
          <w:spacing w:val="-1"/>
          <w:sz w:val="22"/>
          <w:szCs w:val="22"/>
        </w:rPr>
        <w:t>SOMETIÉNDOSE</w:t>
      </w:r>
      <w:r w:rsidRPr="00135573">
        <w:rPr>
          <w:b/>
          <w:bCs/>
          <w:spacing w:val="10"/>
          <w:sz w:val="22"/>
          <w:szCs w:val="22"/>
        </w:rPr>
        <w:t xml:space="preserve"> </w:t>
      </w:r>
      <w:r w:rsidRPr="00135573">
        <w:rPr>
          <w:b/>
          <w:bCs/>
          <w:spacing w:val="-2"/>
          <w:sz w:val="22"/>
          <w:szCs w:val="22"/>
        </w:rPr>
        <w:t>EXPRESAMENTE</w:t>
      </w:r>
      <w:r w:rsidRPr="00135573">
        <w:rPr>
          <w:b/>
          <w:bCs/>
          <w:spacing w:val="11"/>
          <w:sz w:val="22"/>
          <w:szCs w:val="22"/>
        </w:rPr>
        <w:t xml:space="preserve"> </w:t>
      </w:r>
      <w:r w:rsidRPr="00135573">
        <w:rPr>
          <w:b/>
          <w:bCs/>
          <w:sz w:val="22"/>
          <w:szCs w:val="22"/>
        </w:rPr>
        <w:t>A</w:t>
      </w:r>
      <w:r w:rsidRPr="00135573">
        <w:rPr>
          <w:b/>
          <w:bCs/>
          <w:spacing w:val="10"/>
          <w:sz w:val="22"/>
          <w:szCs w:val="22"/>
        </w:rPr>
        <w:t xml:space="preserve"> </w:t>
      </w:r>
      <w:r w:rsidRPr="00135573">
        <w:rPr>
          <w:b/>
          <w:bCs/>
          <w:spacing w:val="-1"/>
          <w:sz w:val="22"/>
          <w:szCs w:val="22"/>
        </w:rPr>
        <w:t>LA</w:t>
      </w:r>
      <w:r w:rsidRPr="00135573">
        <w:rPr>
          <w:b/>
          <w:bCs/>
          <w:spacing w:val="10"/>
          <w:sz w:val="22"/>
          <w:szCs w:val="22"/>
        </w:rPr>
        <w:t xml:space="preserve"> </w:t>
      </w:r>
      <w:r w:rsidRPr="00135573">
        <w:rPr>
          <w:b/>
          <w:bCs/>
          <w:spacing w:val="-1"/>
          <w:sz w:val="22"/>
          <w:szCs w:val="22"/>
        </w:rPr>
        <w:t>JURISDICCIÓN</w:t>
      </w:r>
      <w:r w:rsidRPr="00135573">
        <w:rPr>
          <w:b/>
          <w:bCs/>
          <w:spacing w:val="10"/>
          <w:sz w:val="22"/>
          <w:szCs w:val="22"/>
        </w:rPr>
        <w:t xml:space="preserve"> </w:t>
      </w:r>
      <w:r w:rsidRPr="00135573">
        <w:rPr>
          <w:b/>
          <w:bCs/>
          <w:sz w:val="22"/>
          <w:szCs w:val="22"/>
        </w:rPr>
        <w:t>Y</w:t>
      </w:r>
      <w:r w:rsidRPr="00135573">
        <w:rPr>
          <w:b/>
          <w:bCs/>
          <w:spacing w:val="13"/>
          <w:sz w:val="22"/>
          <w:szCs w:val="22"/>
        </w:rPr>
        <w:t xml:space="preserve"> </w:t>
      </w:r>
      <w:r w:rsidRPr="00135573">
        <w:rPr>
          <w:b/>
          <w:bCs/>
          <w:spacing w:val="-2"/>
          <w:sz w:val="22"/>
          <w:szCs w:val="22"/>
        </w:rPr>
        <w:t>COMPETENCIA</w:t>
      </w:r>
      <w:r w:rsidRPr="00135573">
        <w:rPr>
          <w:b/>
          <w:bCs/>
          <w:spacing w:val="11"/>
          <w:sz w:val="22"/>
          <w:szCs w:val="22"/>
        </w:rPr>
        <w:t xml:space="preserve"> </w:t>
      </w:r>
      <w:r w:rsidRPr="00135573">
        <w:rPr>
          <w:b/>
          <w:bCs/>
          <w:spacing w:val="-1"/>
          <w:sz w:val="22"/>
          <w:szCs w:val="22"/>
        </w:rPr>
        <w:t>DE</w:t>
      </w:r>
      <w:r w:rsidRPr="00135573">
        <w:rPr>
          <w:b/>
          <w:bCs/>
          <w:spacing w:val="11"/>
          <w:sz w:val="22"/>
          <w:szCs w:val="22"/>
        </w:rPr>
        <w:t xml:space="preserve"> </w:t>
      </w:r>
      <w:r w:rsidRPr="00135573">
        <w:rPr>
          <w:b/>
          <w:bCs/>
          <w:spacing w:val="-1"/>
          <w:sz w:val="22"/>
          <w:szCs w:val="22"/>
        </w:rPr>
        <w:t>LOS</w:t>
      </w:r>
      <w:r w:rsidRPr="00135573">
        <w:rPr>
          <w:b/>
          <w:bCs/>
          <w:spacing w:val="67"/>
          <w:sz w:val="22"/>
          <w:szCs w:val="22"/>
        </w:rPr>
        <w:t xml:space="preserve"> </w:t>
      </w:r>
      <w:r w:rsidRPr="00135573">
        <w:rPr>
          <w:b/>
          <w:bCs/>
          <w:spacing w:val="-1"/>
          <w:sz w:val="22"/>
          <w:szCs w:val="22"/>
        </w:rPr>
        <w:t>TRIBUNALES</w:t>
      </w:r>
      <w:r w:rsidRPr="00135573">
        <w:rPr>
          <w:b/>
          <w:bCs/>
          <w:sz w:val="22"/>
          <w:szCs w:val="22"/>
        </w:rPr>
        <w:t xml:space="preserve"> </w:t>
      </w:r>
      <w:r w:rsidRPr="00135573">
        <w:rPr>
          <w:b/>
          <w:bCs/>
          <w:spacing w:val="-1"/>
          <w:sz w:val="22"/>
          <w:szCs w:val="22"/>
        </w:rPr>
        <w:t>DEL DEPARTAMENTO</w:t>
      </w:r>
      <w:r w:rsidRPr="00135573">
        <w:rPr>
          <w:b/>
          <w:bCs/>
          <w:spacing w:val="1"/>
          <w:sz w:val="22"/>
          <w:szCs w:val="22"/>
        </w:rPr>
        <w:t xml:space="preserve"> </w:t>
      </w:r>
      <w:r w:rsidRPr="00135573">
        <w:rPr>
          <w:b/>
          <w:bCs/>
          <w:spacing w:val="-1"/>
          <w:sz w:val="22"/>
          <w:szCs w:val="22"/>
        </w:rPr>
        <w:t>DE FRANCISCO</w:t>
      </w:r>
      <w:r w:rsidRPr="00135573">
        <w:rPr>
          <w:b/>
          <w:bCs/>
          <w:spacing w:val="1"/>
          <w:sz w:val="22"/>
          <w:szCs w:val="22"/>
        </w:rPr>
        <w:t xml:space="preserve"> </w:t>
      </w:r>
      <w:r w:rsidRPr="00135573">
        <w:rPr>
          <w:b/>
          <w:bCs/>
          <w:spacing w:val="-2"/>
          <w:sz w:val="22"/>
          <w:szCs w:val="22"/>
        </w:rPr>
        <w:t>MORAZÁN.”</w:t>
      </w:r>
    </w:p>
    <w:p w:rsidR="00E72BD5" w:rsidRPr="00135573" w:rsidRDefault="00E72BD5" w:rsidP="00E72BD5">
      <w:pPr>
        <w:kinsoku w:val="0"/>
        <w:overflowPunct w:val="0"/>
        <w:spacing w:before="9" w:line="260" w:lineRule="exact"/>
        <w:rPr>
          <w:sz w:val="26"/>
          <w:szCs w:val="26"/>
        </w:rPr>
      </w:pPr>
    </w:p>
    <w:p w:rsidR="00E72BD5" w:rsidRPr="00135573" w:rsidRDefault="00E72BD5" w:rsidP="00E72BD5">
      <w:pPr>
        <w:kinsoku w:val="0"/>
        <w:overflowPunct w:val="0"/>
        <w:spacing w:line="242" w:lineRule="auto"/>
        <w:ind w:left="100" w:right="149"/>
        <w:jc w:val="both"/>
      </w:pPr>
      <w:r w:rsidRPr="00135573">
        <w:rPr>
          <w:spacing w:val="-2"/>
        </w:rPr>
        <w:t>Las</w:t>
      </w:r>
      <w:r w:rsidRPr="00135573">
        <w:rPr>
          <w:spacing w:val="12"/>
        </w:rPr>
        <w:t xml:space="preserve"> </w:t>
      </w:r>
      <w:r w:rsidRPr="00135573">
        <w:rPr>
          <w:spacing w:val="-1"/>
        </w:rPr>
        <w:t>garantías</w:t>
      </w:r>
      <w:r w:rsidRPr="00135573">
        <w:rPr>
          <w:spacing w:val="9"/>
        </w:rPr>
        <w:t xml:space="preserve"> </w:t>
      </w:r>
      <w:r w:rsidRPr="00135573">
        <w:rPr>
          <w:spacing w:val="-1"/>
        </w:rPr>
        <w:t>emitidas</w:t>
      </w:r>
      <w:r w:rsidRPr="00135573">
        <w:rPr>
          <w:spacing w:val="12"/>
        </w:rPr>
        <w:t xml:space="preserve"> </w:t>
      </w:r>
      <w:r w:rsidRPr="00135573">
        <w:t>a</w:t>
      </w:r>
      <w:r w:rsidRPr="00135573">
        <w:rPr>
          <w:spacing w:val="8"/>
        </w:rPr>
        <w:t xml:space="preserve"> </w:t>
      </w:r>
      <w:r w:rsidRPr="00135573">
        <w:rPr>
          <w:spacing w:val="-1"/>
        </w:rPr>
        <w:t>favor</w:t>
      </w:r>
      <w:r w:rsidRPr="00135573">
        <w:rPr>
          <w:spacing w:val="8"/>
        </w:rPr>
        <w:t xml:space="preserve"> </w:t>
      </w:r>
      <w:r w:rsidRPr="00135573">
        <w:rPr>
          <w:spacing w:val="-1"/>
        </w:rPr>
        <w:t>del</w:t>
      </w:r>
      <w:r w:rsidRPr="00135573">
        <w:rPr>
          <w:spacing w:val="12"/>
        </w:rPr>
        <w:t xml:space="preserve"> </w:t>
      </w:r>
      <w:r w:rsidRPr="00135573">
        <w:rPr>
          <w:spacing w:val="-1"/>
        </w:rPr>
        <w:t>BENEFICIARIO</w:t>
      </w:r>
      <w:r w:rsidRPr="00135573">
        <w:rPr>
          <w:spacing w:val="8"/>
        </w:rPr>
        <w:t xml:space="preserve"> </w:t>
      </w:r>
      <w:r w:rsidRPr="00135573">
        <w:rPr>
          <w:spacing w:val="-1"/>
        </w:rPr>
        <w:t>serán</w:t>
      </w:r>
      <w:r w:rsidRPr="00135573">
        <w:rPr>
          <w:spacing w:val="9"/>
        </w:rPr>
        <w:t xml:space="preserve"> </w:t>
      </w:r>
      <w:r w:rsidRPr="00135573">
        <w:rPr>
          <w:spacing w:val="-1"/>
        </w:rPr>
        <w:t>solidarias,</w:t>
      </w:r>
      <w:r w:rsidRPr="00135573">
        <w:rPr>
          <w:spacing w:val="11"/>
        </w:rPr>
        <w:t xml:space="preserve"> </w:t>
      </w:r>
      <w:r w:rsidRPr="00135573">
        <w:rPr>
          <w:spacing w:val="-1"/>
        </w:rPr>
        <w:t>incondicionales,</w:t>
      </w:r>
      <w:r w:rsidRPr="00135573">
        <w:rPr>
          <w:spacing w:val="93"/>
        </w:rPr>
        <w:t xml:space="preserve"> </w:t>
      </w:r>
      <w:r w:rsidRPr="00135573">
        <w:rPr>
          <w:spacing w:val="-1"/>
        </w:rPr>
        <w:t>irrevocables</w:t>
      </w:r>
      <w:r w:rsidRPr="00135573">
        <w:rPr>
          <w:spacing w:val="16"/>
        </w:rPr>
        <w:t xml:space="preserve"> </w:t>
      </w:r>
      <w:r w:rsidRPr="00135573">
        <w:t>y</w:t>
      </w:r>
      <w:r w:rsidRPr="00135573">
        <w:rPr>
          <w:spacing w:val="6"/>
        </w:rPr>
        <w:t xml:space="preserve"> </w:t>
      </w:r>
      <w:r w:rsidRPr="00135573">
        <w:rPr>
          <w:spacing w:val="1"/>
        </w:rPr>
        <w:t>de</w:t>
      </w:r>
      <w:r w:rsidRPr="00135573">
        <w:rPr>
          <w:spacing w:val="10"/>
        </w:rPr>
        <w:t xml:space="preserve"> </w:t>
      </w:r>
      <w:r w:rsidRPr="00135573">
        <w:t>realización</w:t>
      </w:r>
      <w:r w:rsidRPr="00135573">
        <w:rPr>
          <w:spacing w:val="12"/>
        </w:rPr>
        <w:t xml:space="preserve"> </w:t>
      </w:r>
      <w:r w:rsidRPr="00135573">
        <w:rPr>
          <w:spacing w:val="-1"/>
        </w:rPr>
        <w:t>automática</w:t>
      </w:r>
      <w:r w:rsidRPr="00135573">
        <w:rPr>
          <w:spacing w:val="16"/>
        </w:rPr>
        <w:t xml:space="preserve"> </w:t>
      </w:r>
      <w:r w:rsidRPr="00135573">
        <w:rPr>
          <w:b/>
          <w:bCs/>
          <w:u w:val="thick"/>
        </w:rPr>
        <w:t>y</w:t>
      </w:r>
      <w:r w:rsidRPr="00135573">
        <w:rPr>
          <w:b/>
          <w:bCs/>
          <w:spacing w:val="11"/>
          <w:u w:val="thick"/>
        </w:rPr>
        <w:t xml:space="preserve"> </w:t>
      </w:r>
      <w:r w:rsidRPr="00135573">
        <w:rPr>
          <w:b/>
          <w:bCs/>
          <w:u w:val="thick"/>
        </w:rPr>
        <w:t>no</w:t>
      </w:r>
      <w:r w:rsidRPr="00135573">
        <w:rPr>
          <w:b/>
          <w:bCs/>
          <w:spacing w:val="11"/>
          <w:u w:val="thick"/>
        </w:rPr>
        <w:t xml:space="preserve"> </w:t>
      </w:r>
      <w:r w:rsidRPr="00135573">
        <w:rPr>
          <w:b/>
          <w:bCs/>
          <w:spacing w:val="-1"/>
          <w:u w:val="thick"/>
        </w:rPr>
        <w:t>deberán</w:t>
      </w:r>
      <w:r w:rsidRPr="00135573">
        <w:rPr>
          <w:b/>
          <w:bCs/>
          <w:spacing w:val="12"/>
          <w:u w:val="thick"/>
        </w:rPr>
        <w:t xml:space="preserve"> </w:t>
      </w:r>
      <w:r w:rsidRPr="00135573">
        <w:rPr>
          <w:b/>
          <w:bCs/>
          <w:spacing w:val="-1"/>
          <w:u w:val="thick"/>
        </w:rPr>
        <w:t>adicionarse</w:t>
      </w:r>
      <w:r w:rsidRPr="00135573">
        <w:rPr>
          <w:b/>
          <w:bCs/>
          <w:spacing w:val="11"/>
          <w:u w:val="thick"/>
        </w:rPr>
        <w:t xml:space="preserve"> </w:t>
      </w:r>
      <w:r w:rsidRPr="00135573">
        <w:rPr>
          <w:b/>
          <w:bCs/>
          <w:u w:val="thick"/>
        </w:rPr>
        <w:t>cláusulas</w:t>
      </w:r>
      <w:r w:rsidRPr="00135573">
        <w:rPr>
          <w:b/>
          <w:bCs/>
          <w:spacing w:val="12"/>
          <w:u w:val="thick"/>
        </w:rPr>
        <w:t xml:space="preserve"> </w:t>
      </w:r>
      <w:r w:rsidRPr="00135573">
        <w:rPr>
          <w:b/>
          <w:bCs/>
          <w:u w:val="thick"/>
        </w:rPr>
        <w:t>que</w:t>
      </w:r>
      <w:r w:rsidRPr="00135573">
        <w:rPr>
          <w:b/>
          <w:bCs/>
          <w:spacing w:val="10"/>
          <w:u w:val="thick"/>
        </w:rPr>
        <w:t xml:space="preserve"> </w:t>
      </w:r>
      <w:r w:rsidRPr="00135573">
        <w:rPr>
          <w:b/>
          <w:bCs/>
          <w:spacing w:val="-1"/>
          <w:u w:val="thick"/>
        </w:rPr>
        <w:t>anulen</w:t>
      </w:r>
      <w:r w:rsidRPr="00135573">
        <w:rPr>
          <w:b/>
          <w:bCs/>
          <w:spacing w:val="73"/>
        </w:rPr>
        <w:t xml:space="preserve"> </w:t>
      </w:r>
      <w:r w:rsidRPr="00135573">
        <w:rPr>
          <w:b/>
          <w:bCs/>
          <w:u w:val="thick"/>
        </w:rPr>
        <w:t xml:space="preserve">o </w:t>
      </w:r>
      <w:r w:rsidRPr="00135573">
        <w:rPr>
          <w:b/>
          <w:bCs/>
          <w:spacing w:val="-1"/>
          <w:u w:val="thick"/>
        </w:rPr>
        <w:t>limiten</w:t>
      </w:r>
      <w:r w:rsidRPr="00135573">
        <w:rPr>
          <w:b/>
          <w:bCs/>
          <w:u w:val="thick"/>
        </w:rPr>
        <w:t xml:space="preserve"> la cláusula </w:t>
      </w:r>
      <w:r w:rsidRPr="00135573">
        <w:rPr>
          <w:b/>
          <w:bCs/>
          <w:spacing w:val="-1"/>
          <w:u w:val="thick"/>
        </w:rPr>
        <w:t>obligatoria.</w:t>
      </w:r>
    </w:p>
    <w:p w:rsidR="00E72BD5" w:rsidRPr="00135573" w:rsidRDefault="00E72BD5" w:rsidP="00E72BD5">
      <w:pPr>
        <w:kinsoku w:val="0"/>
        <w:overflowPunct w:val="0"/>
        <w:spacing w:before="7" w:line="170" w:lineRule="exact"/>
        <w:rPr>
          <w:sz w:val="17"/>
          <w:szCs w:val="17"/>
        </w:rPr>
      </w:pPr>
    </w:p>
    <w:p w:rsidR="00E72BD5" w:rsidRPr="00135573" w:rsidRDefault="00E72BD5" w:rsidP="00E72BD5">
      <w:pPr>
        <w:tabs>
          <w:tab w:val="left" w:pos="1391"/>
          <w:tab w:val="left" w:pos="3212"/>
          <w:tab w:val="left" w:pos="5393"/>
          <w:tab w:val="left" w:pos="6850"/>
          <w:tab w:val="left" w:pos="8861"/>
        </w:tabs>
        <w:kinsoku w:val="0"/>
        <w:overflowPunct w:val="0"/>
        <w:spacing w:before="76" w:line="252" w:lineRule="exact"/>
        <w:ind w:left="100" w:right="145"/>
        <w:rPr>
          <w:sz w:val="22"/>
          <w:szCs w:val="22"/>
        </w:rPr>
      </w:pPr>
      <w:r w:rsidRPr="00135573">
        <w:rPr>
          <w:sz w:val="22"/>
          <w:szCs w:val="22"/>
        </w:rPr>
        <w:t>En</w:t>
      </w:r>
      <w:r w:rsidRPr="00135573">
        <w:rPr>
          <w:spacing w:val="1"/>
          <w:sz w:val="22"/>
          <w:szCs w:val="22"/>
        </w:rPr>
        <w:t xml:space="preserve"> </w:t>
      </w:r>
      <w:r w:rsidRPr="00135573">
        <w:rPr>
          <w:sz w:val="22"/>
          <w:szCs w:val="22"/>
        </w:rPr>
        <w:t>fe de lo</w:t>
      </w:r>
      <w:r w:rsidRPr="00135573">
        <w:rPr>
          <w:spacing w:val="2"/>
          <w:sz w:val="22"/>
          <w:szCs w:val="22"/>
        </w:rPr>
        <w:t xml:space="preserve"> </w:t>
      </w:r>
      <w:r w:rsidRPr="00135573">
        <w:rPr>
          <w:spacing w:val="-1"/>
          <w:sz w:val="22"/>
          <w:szCs w:val="22"/>
        </w:rPr>
        <w:t xml:space="preserve">cual, </w:t>
      </w:r>
      <w:r w:rsidRPr="00135573">
        <w:rPr>
          <w:sz w:val="22"/>
          <w:szCs w:val="22"/>
        </w:rPr>
        <w:t xml:space="preserve">se </w:t>
      </w:r>
      <w:r w:rsidRPr="00135573">
        <w:rPr>
          <w:spacing w:val="-1"/>
          <w:sz w:val="22"/>
          <w:szCs w:val="22"/>
        </w:rPr>
        <w:t>emite</w:t>
      </w:r>
      <w:r w:rsidRPr="00135573">
        <w:rPr>
          <w:sz w:val="22"/>
          <w:szCs w:val="22"/>
        </w:rPr>
        <w:t xml:space="preserve"> la </w:t>
      </w:r>
      <w:r w:rsidRPr="00135573">
        <w:rPr>
          <w:spacing w:val="-1"/>
          <w:sz w:val="22"/>
          <w:szCs w:val="22"/>
        </w:rPr>
        <w:t>presente</w:t>
      </w:r>
      <w:r w:rsidRPr="00135573">
        <w:rPr>
          <w:spacing w:val="2"/>
          <w:sz w:val="22"/>
          <w:szCs w:val="22"/>
        </w:rPr>
        <w:t xml:space="preserve"> </w:t>
      </w:r>
      <w:r w:rsidRPr="00135573">
        <w:rPr>
          <w:spacing w:val="-1"/>
          <w:sz w:val="22"/>
          <w:szCs w:val="22"/>
        </w:rPr>
        <w:t>Fianza/Garantía,</w:t>
      </w:r>
      <w:r w:rsidRPr="00135573">
        <w:rPr>
          <w:sz w:val="22"/>
          <w:szCs w:val="22"/>
        </w:rPr>
        <w:t xml:space="preserve"> en</w:t>
      </w:r>
      <w:r w:rsidRPr="00135573">
        <w:rPr>
          <w:spacing w:val="2"/>
          <w:sz w:val="22"/>
          <w:szCs w:val="22"/>
        </w:rPr>
        <w:t xml:space="preserve"> </w:t>
      </w:r>
      <w:r w:rsidRPr="00135573">
        <w:rPr>
          <w:spacing w:val="-1"/>
          <w:sz w:val="22"/>
          <w:szCs w:val="22"/>
        </w:rPr>
        <w:t>la</w:t>
      </w:r>
      <w:r w:rsidRPr="00135573">
        <w:rPr>
          <w:spacing w:val="2"/>
          <w:sz w:val="22"/>
          <w:szCs w:val="22"/>
        </w:rPr>
        <w:t xml:space="preserve"> </w:t>
      </w:r>
      <w:r w:rsidRPr="00135573">
        <w:rPr>
          <w:spacing w:val="-1"/>
          <w:sz w:val="22"/>
          <w:szCs w:val="22"/>
        </w:rPr>
        <w:t>ciudad</w:t>
      </w:r>
      <w:r w:rsidRPr="00135573">
        <w:rPr>
          <w:sz w:val="22"/>
          <w:szCs w:val="22"/>
        </w:rPr>
        <w:t xml:space="preserve"> de</w:t>
      </w:r>
      <w:r w:rsidRPr="00135573">
        <w:rPr>
          <w:sz w:val="22"/>
          <w:szCs w:val="22"/>
          <w:u w:val="single"/>
        </w:rPr>
        <w:tab/>
      </w:r>
      <w:r w:rsidRPr="00135573">
        <w:rPr>
          <w:sz w:val="22"/>
          <w:szCs w:val="22"/>
        </w:rPr>
        <w:t xml:space="preserve">, </w:t>
      </w:r>
      <w:r w:rsidRPr="00135573">
        <w:rPr>
          <w:spacing w:val="-1"/>
          <w:sz w:val="22"/>
          <w:szCs w:val="22"/>
        </w:rPr>
        <w:t xml:space="preserve">Municipio </w:t>
      </w:r>
      <w:r w:rsidRPr="00135573">
        <w:rPr>
          <w:sz w:val="22"/>
          <w:szCs w:val="22"/>
        </w:rPr>
        <w:t xml:space="preserve">de </w:t>
      </w:r>
      <w:r w:rsidRPr="00135573">
        <w:rPr>
          <w:sz w:val="22"/>
          <w:szCs w:val="22"/>
          <w:u w:val="single"/>
        </w:rPr>
        <w:t xml:space="preserve"> </w:t>
      </w:r>
      <w:r w:rsidRPr="00135573">
        <w:rPr>
          <w:sz w:val="22"/>
          <w:szCs w:val="22"/>
          <w:u w:val="single"/>
        </w:rPr>
        <w:tab/>
        <w:t xml:space="preserve"> </w:t>
      </w:r>
      <w:r w:rsidRPr="00135573">
        <w:rPr>
          <w:sz w:val="22"/>
          <w:szCs w:val="22"/>
        </w:rPr>
        <w:t>, a los</w:t>
      </w:r>
      <w:r w:rsidRPr="00135573">
        <w:rPr>
          <w:sz w:val="22"/>
          <w:szCs w:val="22"/>
          <w:u w:val="single"/>
        </w:rPr>
        <w:tab/>
      </w:r>
      <w:r w:rsidRPr="00135573">
        <w:rPr>
          <w:spacing w:val="-1"/>
          <w:sz w:val="22"/>
          <w:szCs w:val="22"/>
        </w:rPr>
        <w:t>del</w:t>
      </w:r>
      <w:r w:rsidRPr="00135573">
        <w:rPr>
          <w:spacing w:val="1"/>
          <w:sz w:val="22"/>
          <w:szCs w:val="22"/>
        </w:rPr>
        <w:t xml:space="preserve"> </w:t>
      </w:r>
      <w:r w:rsidRPr="00135573">
        <w:rPr>
          <w:spacing w:val="-2"/>
          <w:sz w:val="22"/>
          <w:szCs w:val="22"/>
        </w:rPr>
        <w:t>mes</w:t>
      </w:r>
      <w:r w:rsidRPr="00135573">
        <w:rPr>
          <w:sz w:val="22"/>
          <w:szCs w:val="22"/>
        </w:rPr>
        <w:t xml:space="preserve"> de</w:t>
      </w:r>
      <w:r w:rsidRPr="00135573">
        <w:rPr>
          <w:sz w:val="22"/>
          <w:szCs w:val="22"/>
          <w:u w:val="single"/>
        </w:rPr>
        <w:tab/>
      </w:r>
      <w:r w:rsidRPr="00135573">
        <w:rPr>
          <w:spacing w:val="-1"/>
          <w:sz w:val="22"/>
          <w:szCs w:val="22"/>
        </w:rPr>
        <w:t>del</w:t>
      </w:r>
      <w:r w:rsidRPr="00135573">
        <w:rPr>
          <w:spacing w:val="1"/>
          <w:sz w:val="22"/>
          <w:szCs w:val="22"/>
        </w:rPr>
        <w:t xml:space="preserve"> </w:t>
      </w:r>
      <w:r w:rsidRPr="00135573">
        <w:rPr>
          <w:spacing w:val="-1"/>
          <w:sz w:val="22"/>
          <w:szCs w:val="22"/>
        </w:rPr>
        <w:t>año</w:t>
      </w:r>
      <w:r w:rsidRPr="00135573">
        <w:rPr>
          <w:spacing w:val="-1"/>
          <w:sz w:val="22"/>
          <w:szCs w:val="22"/>
          <w:u w:val="single"/>
        </w:rPr>
        <w:tab/>
      </w:r>
      <w:r w:rsidRPr="00135573">
        <w:rPr>
          <w:sz w:val="22"/>
          <w:szCs w:val="22"/>
        </w:rPr>
        <w:t>.</w:t>
      </w:r>
    </w:p>
    <w:p w:rsidR="00E72BD5" w:rsidRPr="00135573" w:rsidRDefault="00E72BD5" w:rsidP="00E72BD5">
      <w:pPr>
        <w:kinsoku w:val="0"/>
        <w:overflowPunct w:val="0"/>
        <w:spacing w:before="15" w:line="260" w:lineRule="exact"/>
        <w:rPr>
          <w:sz w:val="26"/>
          <w:szCs w:val="26"/>
        </w:rPr>
      </w:pPr>
    </w:p>
    <w:p w:rsidR="00E72BD5" w:rsidRDefault="00E72BD5" w:rsidP="00E72BD5">
      <w:pPr>
        <w:pStyle w:val="Ttulo5"/>
        <w:kinsoku w:val="0"/>
        <w:overflowPunct w:val="0"/>
        <w:ind w:left="3701"/>
        <w:rPr>
          <w:b w:val="0"/>
          <w:bCs w:val="0"/>
        </w:rPr>
      </w:pPr>
      <w:r w:rsidRPr="00135573">
        <w:rPr>
          <w:spacing w:val="-1"/>
        </w:rPr>
        <w:t>FIRMA</w:t>
      </w:r>
      <w:r w:rsidRPr="00135573">
        <w:t xml:space="preserve"> </w:t>
      </w:r>
      <w:r w:rsidRPr="00135573">
        <w:rPr>
          <w:spacing w:val="-1"/>
        </w:rPr>
        <w:t>AUTORIZADA</w:t>
      </w:r>
    </w:p>
    <w:p w:rsidR="00B134FC" w:rsidRDefault="00B134FC"/>
    <w:sectPr w:rsidR="00B134FC">
      <w:type w:val="continuous"/>
      <w:pgSz w:w="12240" w:h="15840"/>
      <w:pgMar w:top="1060" w:right="1480" w:bottom="280" w:left="1700" w:header="720" w:footer="720" w:gutter="0"/>
      <w:cols w:space="720" w:equalWidth="0">
        <w:col w:w="9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30" w:rsidRDefault="00E45F30">
      <w:r>
        <w:separator/>
      </w:r>
    </w:p>
  </w:endnote>
  <w:endnote w:type="continuationSeparator" w:id="0">
    <w:p w:rsidR="00E45F30" w:rsidRDefault="00E4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30" w:rsidRDefault="00E45F30">
      <w:r>
        <w:separator/>
      </w:r>
    </w:p>
  </w:footnote>
  <w:footnote w:type="continuationSeparator" w:id="0">
    <w:p w:rsidR="00E45F30" w:rsidRDefault="00E45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95" w:rsidRDefault="00435195">
    <w:pPr>
      <w:kinsoku w:val="0"/>
      <w:overflowPunct w:val="0"/>
      <w:spacing w:line="200" w:lineRule="exact"/>
      <w:rPr>
        <w:sz w:val="20"/>
        <w:szCs w:val="20"/>
      </w:rPr>
    </w:pPr>
    <w:r>
      <w:rPr>
        <w:noProof/>
        <w:lang w:val="es-ES" w:eastAsia="es-ES"/>
      </w:rPr>
      <mc:AlternateContent>
        <mc:Choice Requires="wps">
          <w:drawing>
            <wp:anchor distT="0" distB="0" distL="114300" distR="114300" simplePos="0" relativeHeight="251660288" behindDoc="1" locked="0" layoutInCell="0" allowOverlap="1">
              <wp:simplePos x="0" y="0"/>
              <wp:positionH relativeFrom="page">
                <wp:posOffset>1033145</wp:posOffset>
              </wp:positionH>
              <wp:positionV relativeFrom="page">
                <wp:posOffset>182880</wp:posOffset>
              </wp:positionV>
              <wp:extent cx="5613400" cy="508000"/>
              <wp:effectExtent l="4445" t="1905" r="1905" b="4445"/>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95" w:rsidRDefault="00435195">
                          <w:pPr>
                            <w:widowControl/>
                            <w:autoSpaceDE/>
                            <w:autoSpaceDN/>
                            <w:adjustRightInd/>
                            <w:spacing w:line="800" w:lineRule="atLeast"/>
                          </w:pPr>
                          <w:r>
                            <w:rPr>
                              <w:noProof/>
                              <w:lang w:val="es-ES" w:eastAsia="es-ES"/>
                            </w:rPr>
                            <w:drawing>
                              <wp:inline distT="0" distB="0" distL="0" distR="0">
                                <wp:extent cx="5613400" cy="501015"/>
                                <wp:effectExtent l="0" t="0" r="635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435195" w:rsidRDefault="00435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1" o:spid="_x0000_s1027" style="position:absolute;margin-left:81.35pt;margin-top:14.4pt;width:442pt;height:4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" o:allowincell="f" filled="f" stroked="f">
              <v:textbox inset="0,0,0,0">
                <w:txbxContent>
                  <w:p w:rsidR="00435195" w:rsidRDefault="00435195">
                    <w:pPr>
                      <w:widowControl/>
                      <w:autoSpaceDE/>
                      <w:autoSpaceDN/>
                      <w:adjustRightInd/>
                      <w:spacing w:line="800" w:lineRule="atLeast"/>
                    </w:pPr>
                    <w:r>
                      <w:rPr>
                        <w:noProof/>
                        <w:lang w:val="es-ES" w:eastAsia="es-ES"/>
                      </w:rPr>
                      <w:drawing>
                        <wp:inline distT="0" distB="0" distL="0" distR="0">
                          <wp:extent cx="5613400" cy="501015"/>
                          <wp:effectExtent l="0" t="0" r="635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435195" w:rsidRDefault="00435195"/>
                </w:txbxContent>
              </v:textbox>
              <w10:wrap anchorx="page" anchory="page"/>
            </v:rect>
          </w:pict>
        </mc:Fallback>
      </mc:AlternateContent>
    </w:r>
    <w:r>
      <w:rPr>
        <w:noProof/>
        <w:lang w:val="es-ES" w:eastAsia="es-ES"/>
      </w:rPr>
      <mc:AlternateContent>
        <mc:Choice Requires="wps">
          <w:drawing>
            <wp:anchor distT="0" distB="0" distL="114300" distR="114300" simplePos="0" relativeHeight="251661312" behindDoc="1" locked="0" layoutInCell="0" allowOverlap="1">
              <wp:simplePos x="0" y="0"/>
              <wp:positionH relativeFrom="page">
                <wp:posOffset>1014730</wp:posOffset>
              </wp:positionH>
              <wp:positionV relativeFrom="page">
                <wp:posOffset>850265</wp:posOffset>
              </wp:positionV>
              <wp:extent cx="5633720" cy="12700"/>
              <wp:effectExtent l="5080" t="12065" r="9525" b="0"/>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C666D1" id="Forma libre 7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9.9pt,66.95pt,523.45pt,66.9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o1/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" o:allowincell="f" filled="f" strokeweight=".58pt">
              <v:path arrowok="t" o:connecttype="custom" o:connectlocs="0,0;5633085,0" o:connectangles="0,0"/>
              <w10:wrap anchorx="page" anchory="page"/>
            </v:polyline>
          </w:pict>
        </mc:Fallback>
      </mc:AlternateContent>
    </w:r>
    <w:r>
      <w:rPr>
        <w:noProof/>
        <w:lang w:val="es-ES" w:eastAsia="es-ES"/>
      </w:rPr>
      <mc:AlternateContent>
        <mc:Choice Requires="wps">
          <w:drawing>
            <wp:anchor distT="0" distB="0" distL="114300" distR="114300" simplePos="0" relativeHeight="251662336" behindDoc="1" locked="0" layoutInCell="0" allowOverlap="1">
              <wp:simplePos x="0" y="0"/>
              <wp:positionH relativeFrom="page">
                <wp:posOffset>6457315</wp:posOffset>
              </wp:positionH>
              <wp:positionV relativeFrom="page">
                <wp:posOffset>688975</wp:posOffset>
              </wp:positionV>
              <wp:extent cx="179070" cy="151765"/>
              <wp:effectExtent l="0" t="3175" r="2540" b="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95" w:rsidRDefault="00435195">
                          <w:pPr>
                            <w:kinsoku w:val="0"/>
                            <w:overflowPunct w:val="0"/>
                            <w:spacing w:line="224" w:lineRule="exact"/>
                            <w:ind w:left="40"/>
                            <w:rPr>
                              <w:sz w:val="20"/>
                              <w:szCs w:val="20"/>
                            </w:rPr>
                          </w:pPr>
                          <w:r>
                            <w:rPr>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8" o:spid="_x0000_s1028" type="#_x0000_t202" style="position:absolute;margin-left:508.45pt;margin-top:54.25pt;width:14.1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" o:allowincell="f" filled="f" stroked="f">
              <v:textbox inset="0,0,0,0">
                <w:txbxContent>
                  <w:p w:rsidR="00435195" w:rsidRDefault="00435195">
                    <w:pPr>
                      <w:kinsoku w:val="0"/>
                      <w:overflowPunct w:val="0"/>
                      <w:spacing w:line="224" w:lineRule="exact"/>
                      <w:ind w:left="40"/>
                      <w:rPr>
                        <w:sz w:val="20"/>
                        <w:szCs w:val="20"/>
                      </w:rPr>
                    </w:pPr>
                    <w:r>
                      <w:rPr>
                        <w:sz w:val="20"/>
                        <w:szCs w:val="20"/>
                      </w:rPr>
                      <w:t>10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95" w:rsidRDefault="00435195">
    <w:pPr>
      <w:kinsoku w:val="0"/>
      <w:overflowPunct w:val="0"/>
      <w:spacing w:line="200" w:lineRule="exact"/>
      <w:rPr>
        <w:sz w:val="20"/>
        <w:szCs w:val="20"/>
      </w:rPr>
    </w:pPr>
    <w:r>
      <w:rPr>
        <w:noProof/>
        <w:lang w:val="es-ES" w:eastAsia="es-ES"/>
      </w:rPr>
      <mc:AlternateContent>
        <mc:Choice Requires="wps">
          <w:drawing>
            <wp:anchor distT="0" distB="0" distL="114300" distR="114300" simplePos="0" relativeHeight="251659264" behindDoc="1" locked="0" layoutInCell="0" allowOverlap="1">
              <wp:simplePos x="0" y="0"/>
              <wp:positionH relativeFrom="page">
                <wp:posOffset>1143000</wp:posOffset>
              </wp:positionH>
              <wp:positionV relativeFrom="page">
                <wp:posOffset>182880</wp:posOffset>
              </wp:positionV>
              <wp:extent cx="5613400" cy="508000"/>
              <wp:effectExtent l="0" t="1905" r="0" b="4445"/>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95" w:rsidRDefault="00435195">
                          <w:pPr>
                            <w:widowControl/>
                            <w:autoSpaceDE/>
                            <w:autoSpaceDN/>
                            <w:adjustRightInd/>
                            <w:spacing w:line="800" w:lineRule="atLeast"/>
                          </w:pPr>
                          <w:r>
                            <w:rPr>
                              <w:noProof/>
                              <w:lang w:val="es-ES" w:eastAsia="es-ES"/>
                            </w:rPr>
                            <w:drawing>
                              <wp:inline distT="0" distB="0" distL="0" distR="0">
                                <wp:extent cx="5613400" cy="501015"/>
                                <wp:effectExtent l="0" t="0" r="635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435195" w:rsidRDefault="00435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7" o:spid="_x0000_s1029" style="position:absolute;margin-left:90pt;margin-top:14.4pt;width:442pt;height: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" o:allowincell="f" filled="f" stroked="f">
              <v:textbox inset="0,0,0,0">
                <w:txbxContent>
                  <w:p w:rsidR="00435195" w:rsidRDefault="00435195">
                    <w:pPr>
                      <w:widowControl/>
                      <w:autoSpaceDE/>
                      <w:autoSpaceDN/>
                      <w:adjustRightInd/>
                      <w:spacing w:line="800" w:lineRule="atLeast"/>
                    </w:pPr>
                    <w:r>
                      <w:rPr>
                        <w:noProof/>
                        <w:lang w:val="es-ES" w:eastAsia="es-ES"/>
                      </w:rPr>
                      <w:drawing>
                        <wp:inline distT="0" distB="0" distL="0" distR="0">
                          <wp:extent cx="5613400" cy="501015"/>
                          <wp:effectExtent l="0" t="0" r="635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435195" w:rsidRDefault="00435195"/>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95" w:rsidRDefault="00435195">
    <w:pPr>
      <w:kinsoku w:val="0"/>
      <w:overflowPunct w:val="0"/>
      <w:spacing w:line="200" w:lineRule="exact"/>
      <w:rPr>
        <w:sz w:val="20"/>
        <w:szCs w:val="20"/>
      </w:rPr>
    </w:pPr>
    <w:r>
      <w:rPr>
        <w:noProof/>
        <w:lang w:val="es-ES" w:eastAsia="es-ES"/>
      </w:rPr>
      <mc:AlternateContent>
        <mc:Choice Requires="wps">
          <w:drawing>
            <wp:anchor distT="0" distB="0" distL="114300" distR="114300" simplePos="0" relativeHeight="251666432" behindDoc="1" locked="0" layoutInCell="0" allowOverlap="1">
              <wp:simplePos x="0" y="0"/>
              <wp:positionH relativeFrom="page">
                <wp:posOffset>1033145</wp:posOffset>
              </wp:positionH>
              <wp:positionV relativeFrom="page">
                <wp:posOffset>182880</wp:posOffset>
              </wp:positionV>
              <wp:extent cx="5613400" cy="508000"/>
              <wp:effectExtent l="4445" t="1905" r="1905" b="4445"/>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95" w:rsidRDefault="00435195">
                          <w:pPr>
                            <w:widowControl/>
                            <w:autoSpaceDE/>
                            <w:autoSpaceDN/>
                            <w:adjustRightInd/>
                            <w:spacing w:line="800" w:lineRule="atLeast"/>
                          </w:pPr>
                          <w:r>
                            <w:rPr>
                              <w:noProof/>
                              <w:lang w:val="es-ES" w:eastAsia="es-ES"/>
                            </w:rPr>
                            <w:drawing>
                              <wp:inline distT="0" distB="0" distL="0" distR="0">
                                <wp:extent cx="5613400" cy="501015"/>
                                <wp:effectExtent l="0" t="0" r="635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435195" w:rsidRDefault="00435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5" o:spid="_x0000_s1030" style="position:absolute;margin-left:81.35pt;margin-top:14.4pt;width:442pt;height:4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" o:allowincell="f" filled="f" stroked="f">
              <v:textbox inset="0,0,0,0">
                <w:txbxContent>
                  <w:p w:rsidR="00435195" w:rsidRDefault="00435195">
                    <w:pPr>
                      <w:widowControl/>
                      <w:autoSpaceDE/>
                      <w:autoSpaceDN/>
                      <w:adjustRightInd/>
                      <w:spacing w:line="800" w:lineRule="atLeast"/>
                    </w:pPr>
                    <w:r>
                      <w:rPr>
                        <w:noProof/>
                        <w:lang w:val="es-ES" w:eastAsia="es-ES"/>
                      </w:rPr>
                      <w:drawing>
                        <wp:inline distT="0" distB="0" distL="0" distR="0">
                          <wp:extent cx="5613400" cy="501015"/>
                          <wp:effectExtent l="0" t="0" r="635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435195" w:rsidRDefault="00435195"/>
                </w:txbxContent>
              </v:textbox>
              <w10:wrap anchorx="page" anchory="page"/>
            </v:rect>
          </w:pict>
        </mc:Fallback>
      </mc:AlternateContent>
    </w:r>
    <w:r>
      <w:rPr>
        <w:noProof/>
        <w:lang w:val="es-ES" w:eastAsia="es-ES"/>
      </w:rPr>
      <mc:AlternateContent>
        <mc:Choice Requires="wps">
          <w:drawing>
            <wp:anchor distT="0" distB="0" distL="114300" distR="114300" simplePos="0" relativeHeight="251667456" behindDoc="1" locked="0" layoutInCell="0" allowOverlap="1">
              <wp:simplePos x="0" y="0"/>
              <wp:positionH relativeFrom="page">
                <wp:posOffset>1014730</wp:posOffset>
              </wp:positionH>
              <wp:positionV relativeFrom="page">
                <wp:posOffset>850265</wp:posOffset>
              </wp:positionV>
              <wp:extent cx="5633720" cy="12700"/>
              <wp:effectExtent l="5080" t="12065" r="9525" b="0"/>
              <wp:wrapNone/>
              <wp:docPr id="73" name="Forma libr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BA0069" id="Forma libre 7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9.9pt,66.95pt,523.45pt,66.9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" o:allowincell="f" filled="f" strokeweight=".58pt">
              <v:path arrowok="t" o:connecttype="custom" o:connectlocs="0,0;5633085,0" o:connectangles="0,0"/>
              <w10:wrap anchorx="page" anchory="page"/>
            </v:polyline>
          </w:pict>
        </mc:Fallback>
      </mc:AlternateContent>
    </w:r>
    <w:r>
      <w:rPr>
        <w:noProof/>
        <w:lang w:val="es-ES" w:eastAsia="es-ES"/>
      </w:rPr>
      <mc:AlternateContent>
        <mc:Choice Requires="wps">
          <w:drawing>
            <wp:anchor distT="0" distB="0" distL="114300" distR="114300" simplePos="0" relativeHeight="251668480" behindDoc="1" locked="0" layoutInCell="0" allowOverlap="1">
              <wp:simplePos x="0" y="0"/>
              <wp:positionH relativeFrom="page">
                <wp:posOffset>6457315</wp:posOffset>
              </wp:positionH>
              <wp:positionV relativeFrom="page">
                <wp:posOffset>688975</wp:posOffset>
              </wp:positionV>
              <wp:extent cx="114300" cy="151765"/>
              <wp:effectExtent l="0" t="3175" r="635" b="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95" w:rsidRDefault="00435195">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22</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2" o:spid="_x0000_s1031" type="#_x0000_t202" style="position:absolute;margin-left:508.45pt;margin-top:54.25pt;width:9pt;height:11.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kvtQIAALg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" o:allowincell="f" filled="f" stroked="f">
              <v:textbox inset="0,0,0,0">
                <w:txbxContent>
                  <w:p w:rsidR="00435195" w:rsidRDefault="00435195">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22</w:t>
                    </w:r>
                    <w:r>
                      <w:rPr>
                        <w:sz w:val="20"/>
                        <w:szCs w:val="20"/>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95" w:rsidRDefault="00435195">
    <w:pPr>
      <w:kinsoku w:val="0"/>
      <w:overflowPunct w:val="0"/>
      <w:spacing w:line="200" w:lineRule="exact"/>
      <w:rPr>
        <w:sz w:val="20"/>
        <w:szCs w:val="20"/>
      </w:rPr>
    </w:pPr>
    <w:r>
      <w:rPr>
        <w:noProof/>
        <w:lang w:val="es-ES" w:eastAsia="es-ES"/>
      </w:rPr>
      <mc:AlternateContent>
        <mc:Choice Requires="wps">
          <w:drawing>
            <wp:anchor distT="0" distB="0" distL="114300" distR="114300" simplePos="0" relativeHeight="251663360" behindDoc="1" locked="0" layoutInCell="0" allowOverlap="1">
              <wp:simplePos x="0" y="0"/>
              <wp:positionH relativeFrom="page">
                <wp:posOffset>1143000</wp:posOffset>
              </wp:positionH>
              <wp:positionV relativeFrom="page">
                <wp:posOffset>182880</wp:posOffset>
              </wp:positionV>
              <wp:extent cx="5613400" cy="508000"/>
              <wp:effectExtent l="0" t="1905" r="0" b="4445"/>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95" w:rsidRDefault="00435195">
                          <w:pPr>
                            <w:widowControl/>
                            <w:autoSpaceDE/>
                            <w:autoSpaceDN/>
                            <w:adjustRightInd/>
                            <w:spacing w:line="800" w:lineRule="atLeast"/>
                          </w:pPr>
                          <w:r>
                            <w:rPr>
                              <w:noProof/>
                              <w:lang w:val="es-ES" w:eastAsia="es-ES"/>
                            </w:rPr>
                            <w:drawing>
                              <wp:inline distT="0" distB="0" distL="0" distR="0">
                                <wp:extent cx="5613400" cy="501015"/>
                                <wp:effectExtent l="0" t="0" r="635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435195" w:rsidRDefault="00435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1" o:spid="_x0000_s1032" style="position:absolute;margin-left:90pt;margin-top:14.4pt;width:442pt;height:4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" o:allowincell="f" filled="f" stroked="f">
              <v:textbox inset="0,0,0,0">
                <w:txbxContent>
                  <w:p w:rsidR="00435195" w:rsidRDefault="00435195">
                    <w:pPr>
                      <w:widowControl/>
                      <w:autoSpaceDE/>
                      <w:autoSpaceDN/>
                      <w:adjustRightInd/>
                      <w:spacing w:line="800" w:lineRule="atLeast"/>
                    </w:pPr>
                    <w:r>
                      <w:rPr>
                        <w:noProof/>
                        <w:lang w:val="es-ES" w:eastAsia="es-ES"/>
                      </w:rPr>
                      <w:drawing>
                        <wp:inline distT="0" distB="0" distL="0" distR="0">
                          <wp:extent cx="5613400" cy="501015"/>
                          <wp:effectExtent l="0" t="0" r="635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435195" w:rsidRDefault="00435195"/>
                </w:txbxContent>
              </v:textbox>
              <w10:wrap anchorx="page" anchory="page"/>
            </v:rect>
          </w:pict>
        </mc:Fallback>
      </mc:AlternateContent>
    </w:r>
    <w:r>
      <w:rPr>
        <w:noProof/>
        <w:lang w:val="es-ES" w:eastAsia="es-ES"/>
      </w:rPr>
      <mc:AlternateContent>
        <mc:Choice Requires="wps">
          <w:drawing>
            <wp:anchor distT="0" distB="0" distL="114300" distR="114300" simplePos="0" relativeHeight="251664384" behindDoc="1" locked="0" layoutInCell="0" allowOverlap="1">
              <wp:simplePos x="0" y="0"/>
              <wp:positionH relativeFrom="page">
                <wp:posOffset>1124585</wp:posOffset>
              </wp:positionH>
              <wp:positionV relativeFrom="page">
                <wp:posOffset>850265</wp:posOffset>
              </wp:positionV>
              <wp:extent cx="5633720" cy="12700"/>
              <wp:effectExtent l="10160" t="12065" r="4445" b="0"/>
              <wp:wrapNone/>
              <wp:docPr id="69" name="Forma libr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4FFC31" id="Forma libre 6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66.95pt,532.1pt,66.9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8o/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" o:allowincell="f" filled="f" strokeweight=".58pt">
              <v:path arrowok="t" o:connecttype="custom" o:connectlocs="0,0;5633085,0" o:connectangles="0,0"/>
              <w10:wrap anchorx="page" anchory="page"/>
            </v:polyline>
          </w:pict>
        </mc:Fallback>
      </mc:AlternateContent>
    </w:r>
    <w:r>
      <w:rPr>
        <w:noProof/>
        <w:lang w:val="es-ES" w:eastAsia="es-ES"/>
      </w:rPr>
      <mc:AlternateContent>
        <mc:Choice Requires="wps">
          <w:drawing>
            <wp:anchor distT="0" distB="0" distL="114300" distR="114300" simplePos="0" relativeHeight="251665408" behindDoc="1" locked="0" layoutInCell="0" allowOverlap="1">
              <wp:simplePos x="0" y="0"/>
              <wp:positionH relativeFrom="page">
                <wp:posOffset>6567170</wp:posOffset>
              </wp:positionH>
              <wp:positionV relativeFrom="page">
                <wp:posOffset>688975</wp:posOffset>
              </wp:positionV>
              <wp:extent cx="179070" cy="151765"/>
              <wp:effectExtent l="4445" t="3175" r="0" b="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95" w:rsidRDefault="00435195">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3871CD">
                            <w:rPr>
                              <w:noProof/>
                              <w:sz w:val="20"/>
                              <w:szCs w:val="20"/>
                            </w:rPr>
                            <w:t>33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8" o:spid="_x0000_s1033" type="#_x0000_t202" style="position:absolute;margin-left:517.1pt;margin-top:54.25pt;width:14.1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" o:allowincell="f" filled="f" stroked="f">
              <v:textbox inset="0,0,0,0">
                <w:txbxContent>
                  <w:p w:rsidR="00435195" w:rsidRDefault="00435195">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3871CD">
                      <w:rPr>
                        <w:noProof/>
                        <w:sz w:val="20"/>
                        <w:szCs w:val="20"/>
                      </w:rPr>
                      <w:t>33</w:t>
                    </w:r>
                    <w:r>
                      <w:rPr>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hanging="360"/>
      </w:pPr>
      <w:rPr>
        <w:rFonts w:ascii="Times New Roman" w:hAnsi="Times New Roman" w:cs="Times New Roman"/>
        <w:b/>
        <w:bCs/>
        <w:spacing w:val="-1"/>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6"/>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253"/>
      </w:pPr>
      <w:rPr>
        <w:rFonts w:ascii="Times New Roman" w:hAnsi="Times New Roman" w:cs="Times New Roman"/>
        <w:b/>
        <w:bCs/>
        <w:sz w:val="24"/>
        <w:szCs w:val="24"/>
      </w:rPr>
    </w:lvl>
    <w:lvl w:ilvl="1">
      <w:start w:val="1"/>
      <w:numFmt w:val="upperLetter"/>
      <w:lvlText w:val="%2."/>
      <w:lvlJc w:val="left"/>
      <w:pPr>
        <w:ind w:hanging="341"/>
      </w:pPr>
      <w:rPr>
        <w:rFonts w:ascii="Times New Roman" w:hAnsi="Times New Roman" w:cs="Times New Roman"/>
        <w:b/>
        <w:bCs/>
        <w:spacing w:val="-2"/>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332"/>
      </w:pPr>
      <w:rPr>
        <w:rFonts w:ascii="Times New Roman" w:hAnsi="Times New Roman" w:cs="Times New Roman"/>
        <w:b w:val="0"/>
        <w:bCs w:val="0"/>
        <w:sz w:val="24"/>
        <w:szCs w:val="24"/>
      </w:rPr>
    </w:lvl>
    <w:lvl w:ilvl="1">
      <w:start w:val="2"/>
      <w:numFmt w:val="decimal"/>
      <w:lvlText w:val="%1.%2"/>
      <w:lvlJc w:val="left"/>
      <w:pPr>
        <w:ind w:hanging="577"/>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3"/>
      <w:numFmt w:val="decimal"/>
      <w:lvlText w:val="%1."/>
      <w:lvlJc w:val="left"/>
      <w:pPr>
        <w:ind w:hanging="42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3"/>
      <w:numFmt w:val="decimal"/>
      <w:lvlText w:val="%1."/>
      <w:lvlJc w:val="left"/>
      <w:pPr>
        <w:ind w:hanging="332"/>
      </w:pPr>
      <w:rPr>
        <w:rFonts w:ascii="Times New Roman" w:hAnsi="Times New Roman" w:cs="Times New Roman"/>
        <w:b w:val="0"/>
        <w:bCs w:val="0"/>
        <w:sz w:val="24"/>
        <w:szCs w:val="24"/>
      </w:rPr>
    </w:lvl>
    <w:lvl w:ilvl="1">
      <w:start w:val="3"/>
      <w:numFmt w:val="decimal"/>
      <w:lvlText w:val="%1.%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lowerLetter"/>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5"/>
      <w:numFmt w:val="decimal"/>
      <w:lvlText w:val="%1."/>
      <w:lvlJc w:val="left"/>
      <w:pPr>
        <w:ind w:hanging="433"/>
      </w:pPr>
      <w:rPr>
        <w:rFonts w:ascii="Times New Roman" w:hAnsi="Times New Roman" w:cs="Times New Roman"/>
        <w:b/>
        <w:bCs/>
        <w:sz w:val="24"/>
        <w:szCs w:val="24"/>
      </w:rPr>
    </w:lvl>
    <w:lvl w:ilvl="1">
      <w:start w:val="1"/>
      <w:numFmt w:val="lowerLetter"/>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5"/>
      <w:numFmt w:val="decimal"/>
      <w:lvlText w:val="%1."/>
      <w:lvlJc w:val="left"/>
      <w:pPr>
        <w:ind w:hanging="332"/>
      </w:pPr>
      <w:rPr>
        <w:rFonts w:ascii="Times New Roman" w:hAnsi="Times New Roman" w:cs="Times New Roman"/>
        <w:b w:val="0"/>
        <w:bCs w:val="0"/>
        <w:sz w:val="24"/>
        <w:szCs w:val="24"/>
      </w:rPr>
    </w:lvl>
    <w:lvl w:ilvl="1">
      <w:numFmt w:val="bullet"/>
      <w:lvlText w:val=""/>
      <w:lvlJc w:val="left"/>
      <w:pPr>
        <w:ind w:hanging="396"/>
      </w:pPr>
      <w:rPr>
        <w:rFonts w:ascii="Symbol" w:hAnsi="Symbol" w:cs="Symbol"/>
        <w:b w:val="0"/>
        <w:bCs w:val="0"/>
        <w:sz w:val="24"/>
        <w:szCs w:val="24"/>
      </w:rPr>
    </w:lvl>
    <w:lvl w:ilvl="2">
      <w:numFmt w:val="bullet"/>
      <w:lvlText w:val=""/>
      <w:lvlJc w:val="left"/>
      <w:pPr>
        <w:ind w:hanging="397"/>
      </w:pPr>
      <w:rPr>
        <w:rFonts w:ascii="Symbol" w:hAnsi="Symbol" w:cs="Symbo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2"/>
      <w:numFmt w:val="upperLetter"/>
      <w:lvlText w:val="%1."/>
      <w:lvlJc w:val="left"/>
      <w:pPr>
        <w:ind w:hanging="327"/>
      </w:pPr>
      <w:rPr>
        <w:rFonts w:ascii="Times New Roman" w:hAnsi="Times New Roman" w:cs="Times New Roman"/>
        <w:b/>
        <w:b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7"/>
      <w:numFmt w:val="decimal"/>
      <w:lvlText w:val="%1."/>
      <w:lvlJc w:val="left"/>
      <w:pPr>
        <w:ind w:hanging="433"/>
      </w:pPr>
      <w:rPr>
        <w:rFonts w:ascii="Times New Roman" w:hAnsi="Times New Roman" w:cs="Times New Roman"/>
        <w:b/>
        <w:bCs/>
        <w:sz w:val="24"/>
        <w:szCs w:val="24"/>
      </w:rPr>
    </w:lvl>
    <w:lvl w:ilvl="1">
      <w:numFmt w:val="bullet"/>
      <w:lvlText w:val=""/>
      <w:lvlJc w:val="left"/>
      <w:pPr>
        <w:ind w:hanging="397"/>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6"/>
      <w:numFmt w:val="decimal"/>
      <w:lvlText w:val="%1."/>
      <w:lvlJc w:val="left"/>
      <w:pPr>
        <w:ind w:hanging="332"/>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7"/>
      <w:numFmt w:val="decimal"/>
      <w:lvlText w:val="%1"/>
      <w:lvlJc w:val="left"/>
      <w:pPr>
        <w:ind w:hanging="576"/>
      </w:pPr>
    </w:lvl>
    <w:lvl w:ilvl="1">
      <w:start w:val="3"/>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8"/>
      <w:numFmt w:val="decimal"/>
      <w:lvlText w:val="%1."/>
      <w:lvlJc w:val="left"/>
      <w:pPr>
        <w:ind w:hanging="433"/>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8"/>
      <w:numFmt w:val="decimal"/>
      <w:lvlText w:val="%1"/>
      <w:lvlJc w:val="left"/>
      <w:pPr>
        <w:ind w:hanging="577"/>
      </w:pPr>
    </w:lvl>
    <w:lvl w:ilvl="1">
      <w:start w:val="3"/>
      <w:numFmt w:val="decimal"/>
      <w:lvlText w:val="%1.%2"/>
      <w:lvlJc w:val="left"/>
      <w:pPr>
        <w:ind w:hanging="57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10"/>
      <w:numFmt w:val="decimal"/>
      <w:lvlText w:val="%1"/>
      <w:lvlJc w:val="left"/>
      <w:pPr>
        <w:ind w:hanging="332"/>
      </w:pPr>
      <w:rPr>
        <w:rFonts w:ascii="Times New Roman" w:hAnsi="Times New Roman" w:cs="Times New Roman"/>
        <w:b w:val="0"/>
        <w:bCs w:val="0"/>
        <w:sz w:val="24"/>
        <w:szCs w:val="24"/>
      </w:rPr>
    </w:lvl>
    <w:lvl w:ilvl="1">
      <w:start w:val="1"/>
      <w:numFmt w:val="lowerLetter"/>
      <w:lvlText w:val="(%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start w:val="12"/>
      <w:numFmt w:val="decimal"/>
      <w:lvlText w:val="%1."/>
      <w:lvlJc w:val="left"/>
      <w:pPr>
        <w:ind w:hanging="433"/>
      </w:pPr>
      <w:rPr>
        <w:rFonts w:ascii="Times New Roman" w:hAnsi="Times New Roman" w:cs="Times New Roman"/>
        <w:b/>
        <w:bCs/>
        <w:sz w:val="24"/>
        <w:szCs w:val="24"/>
      </w:rPr>
    </w:lvl>
    <w:lvl w:ilvl="1">
      <w:start w:val="1"/>
      <w:numFmt w:val="lowerLetter"/>
      <w:lvlText w:val="(%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14"/>
      <w:numFmt w:val="decimal"/>
      <w:lvlText w:val="%1"/>
      <w:lvlJc w:val="left"/>
      <w:pPr>
        <w:ind w:hanging="576"/>
      </w:pPr>
    </w:lvl>
    <w:lvl w:ilvl="1">
      <w:start w:val="2"/>
      <w:numFmt w:val="decimal"/>
      <w:lvlText w:val="%1.%2"/>
      <w:lvlJc w:val="left"/>
      <w:pPr>
        <w:ind w:hanging="576"/>
      </w:pPr>
      <w:rPr>
        <w:rFonts w:ascii="Times New Roman" w:hAnsi="Times New Roman" w:cs="Times New Roman"/>
        <w:b w:val="0"/>
        <w:bCs w:val="0"/>
        <w:sz w:val="24"/>
        <w:szCs w:val="24"/>
      </w:rPr>
    </w:lvl>
    <w:lvl w:ilvl="2">
      <w:start w:val="1"/>
      <w:numFmt w:val="lowerRoman"/>
      <w:lvlText w:val="(%3)"/>
      <w:lvlJc w:val="left"/>
      <w:pPr>
        <w:ind w:hanging="51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18"/>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20"/>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00000899"/>
    <w:lvl w:ilvl="0">
      <w:start w:val="21"/>
      <w:numFmt w:val="decimal"/>
      <w:lvlText w:val="%1"/>
      <w:lvlJc w:val="left"/>
      <w:pPr>
        <w:ind w:hanging="613"/>
      </w:pPr>
    </w:lvl>
    <w:lvl w:ilvl="1">
      <w:start w:val="1"/>
      <w:numFmt w:val="decimal"/>
      <w:lvlText w:val="%1.%2"/>
      <w:lvlJc w:val="left"/>
      <w:pPr>
        <w:ind w:hanging="613"/>
      </w:pPr>
      <w:rPr>
        <w:rFonts w:ascii="Times New Roman" w:hAnsi="Times New Roman" w:cs="Times New Roman"/>
        <w:b w:val="0"/>
        <w:bCs w:val="0"/>
        <w:sz w:val="24"/>
        <w:szCs w:val="24"/>
      </w:rPr>
    </w:lvl>
    <w:lvl w:ilvl="2">
      <w:start w:val="1"/>
      <w:numFmt w:val="lowerLetter"/>
      <w:lvlText w:val="(%3)"/>
      <w:lvlJc w:val="left"/>
      <w:pPr>
        <w:ind w:hanging="540"/>
      </w:pPr>
      <w:rPr>
        <w:rFonts w:ascii="Times New Roman" w:hAnsi="Times New Roman" w:cs="Times New Roman"/>
        <w:b w:val="0"/>
        <w:bCs w:val="0"/>
        <w:sz w:val="24"/>
        <w:szCs w:val="24"/>
      </w:rPr>
    </w:lvl>
    <w:lvl w:ilvl="3">
      <w:start w:val="1"/>
      <w:numFmt w:val="lowerRoman"/>
      <w:lvlText w:val="(%4)"/>
      <w:lvlJc w:val="left"/>
      <w:pPr>
        <w:ind w:hanging="540"/>
      </w:pPr>
      <w:rPr>
        <w:rFonts w:ascii="Times New Roman" w:hAnsi="Times New Roman" w:cs="Times New Roman"/>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7"/>
    <w:multiLevelType w:val="multilevel"/>
    <w:tmpl w:val="0000089A"/>
    <w:lvl w:ilvl="0">
      <w:start w:val="23"/>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8"/>
    <w:multiLevelType w:val="multilevel"/>
    <w:tmpl w:val="0000089B"/>
    <w:lvl w:ilvl="0">
      <w:start w:val="24"/>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9"/>
    <w:multiLevelType w:val="multilevel"/>
    <w:tmpl w:val="0000089C"/>
    <w:lvl w:ilvl="0">
      <w:start w:val="26"/>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A"/>
    <w:multiLevelType w:val="multilevel"/>
    <w:tmpl w:val="0000089D"/>
    <w:lvl w:ilvl="0">
      <w:start w:val="27"/>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1B"/>
    <w:multiLevelType w:val="multilevel"/>
    <w:tmpl w:val="0000089E"/>
    <w:lvl w:ilvl="0">
      <w:start w:val="28"/>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1C"/>
    <w:multiLevelType w:val="multilevel"/>
    <w:tmpl w:val="0000089F"/>
    <w:lvl w:ilvl="0">
      <w:start w:val="30"/>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1D"/>
    <w:multiLevelType w:val="multilevel"/>
    <w:tmpl w:val="000008A0"/>
    <w:lvl w:ilvl="0">
      <w:start w:val="31"/>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start w:val="1"/>
      <w:numFmt w:val="lowerLetter"/>
      <w:lvlText w:val="(%3)"/>
      <w:lvlJc w:val="left"/>
      <w:pPr>
        <w:ind w:hanging="577"/>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1E"/>
    <w:multiLevelType w:val="multilevel"/>
    <w:tmpl w:val="000008A1"/>
    <w:lvl w:ilvl="0">
      <w:start w:val="32"/>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7"/>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1F"/>
    <w:multiLevelType w:val="multilevel"/>
    <w:tmpl w:val="000008A2"/>
    <w:lvl w:ilvl="0">
      <w:start w:val="35"/>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20"/>
    <w:multiLevelType w:val="multilevel"/>
    <w:tmpl w:val="000008A3"/>
    <w:lvl w:ilvl="0">
      <w:start w:val="36"/>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00000421"/>
    <w:multiLevelType w:val="multilevel"/>
    <w:tmpl w:val="000008A4"/>
    <w:lvl w:ilvl="0">
      <w:start w:val="38"/>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00000422"/>
    <w:multiLevelType w:val="multilevel"/>
    <w:tmpl w:val="000008A5"/>
    <w:lvl w:ilvl="0">
      <w:start w:val="39"/>
      <w:numFmt w:val="decimal"/>
      <w:lvlText w:val="%1."/>
      <w:lvlJc w:val="left"/>
      <w:pPr>
        <w:ind w:hanging="433"/>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00000423"/>
    <w:multiLevelType w:val="multilevel"/>
    <w:tmpl w:val="000008A6"/>
    <w:lvl w:ilvl="0">
      <w:start w:val="42"/>
      <w:numFmt w:val="decimal"/>
      <w:lvlText w:val="%1"/>
      <w:lvlJc w:val="left"/>
      <w:pPr>
        <w:ind w:hanging="541"/>
      </w:pPr>
    </w:lvl>
    <w:lvl w:ilvl="1">
      <w:start w:val="1"/>
      <w:numFmt w:val="decimal"/>
      <w:lvlText w:val="%1.%2"/>
      <w:lvlJc w:val="left"/>
      <w:pPr>
        <w:ind w:hanging="54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00000424"/>
    <w:multiLevelType w:val="multilevel"/>
    <w:tmpl w:val="000008A7"/>
    <w:lvl w:ilvl="0">
      <w:start w:val="43"/>
      <w:numFmt w:val="decimal"/>
      <w:lvlText w:val="%1"/>
      <w:lvlJc w:val="left"/>
      <w:pPr>
        <w:ind w:hanging="541"/>
      </w:pPr>
    </w:lvl>
    <w:lvl w:ilvl="1">
      <w:start w:val="1"/>
      <w:numFmt w:val="decimal"/>
      <w:lvlText w:val="%1.%2"/>
      <w:lvlJc w:val="left"/>
      <w:pPr>
        <w:ind w:hanging="54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00000425"/>
    <w:multiLevelType w:val="multilevel"/>
    <w:tmpl w:val="000008A8"/>
    <w:lvl w:ilvl="0">
      <w:start w:val="44"/>
      <w:numFmt w:val="decimal"/>
      <w:lvlText w:val="%1"/>
      <w:lvlJc w:val="left"/>
      <w:pPr>
        <w:ind w:hanging="541"/>
      </w:pPr>
    </w:lvl>
    <w:lvl w:ilvl="1">
      <w:start w:val="1"/>
      <w:numFmt w:val="decimal"/>
      <w:lvlText w:val="%1.%2"/>
      <w:lvlJc w:val="left"/>
      <w:pPr>
        <w:ind w:hanging="54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00000426"/>
    <w:multiLevelType w:val="multilevel"/>
    <w:tmpl w:val="000008A9"/>
    <w:lvl w:ilvl="0">
      <w:start w:val="1"/>
      <w:numFmt w:val="lowerLetter"/>
      <w:lvlText w:val="%1)"/>
      <w:lvlJc w:val="left"/>
      <w:pPr>
        <w:ind w:hanging="361"/>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00000427"/>
    <w:multiLevelType w:val="multilevel"/>
    <w:tmpl w:val="000008AA"/>
    <w:lvl w:ilvl="0">
      <w:start w:val="12"/>
      <w:numFmt w:val="lowerLetter"/>
      <w:lvlText w:val="%1)"/>
      <w:lvlJc w:val="left"/>
      <w:pPr>
        <w:ind w:hanging="36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00000428"/>
    <w:multiLevelType w:val="multilevel"/>
    <w:tmpl w:val="CFEE78F0"/>
    <w:lvl w:ilvl="0">
      <w:start w:val="14"/>
      <w:numFmt w:val="lowerLetter"/>
      <w:lvlText w:val="%1)"/>
      <w:lvlJc w:val="left"/>
      <w:pPr>
        <w:ind w:hanging="360"/>
      </w:pPr>
      <w:rPr>
        <w:rFonts w:ascii="Times New Roman" w:hAnsi="Times New Roman" w:cs="Times New Roman"/>
        <w:b/>
        <w:bCs w:val="0"/>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00000429"/>
    <w:multiLevelType w:val="multilevel"/>
    <w:tmpl w:val="000008AC"/>
    <w:lvl w:ilvl="0">
      <w:numFmt w:val="bullet"/>
      <w:lvlText w:val=""/>
      <w:lvlJc w:val="left"/>
      <w:pPr>
        <w:ind w:hanging="361"/>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0000042A"/>
    <w:multiLevelType w:val="multilevel"/>
    <w:tmpl w:val="000008AD"/>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0000042B"/>
    <w:multiLevelType w:val="multilevel"/>
    <w:tmpl w:val="000008AE"/>
    <w:lvl w:ilvl="0">
      <w:start w:val="1"/>
      <w:numFmt w:val="decimal"/>
      <w:lvlText w:val="%1."/>
      <w:lvlJc w:val="left"/>
      <w:pPr>
        <w:ind w:hanging="240"/>
      </w:pPr>
      <w:rPr>
        <w:rFonts w:ascii="Times New Roman" w:hAnsi="Times New Roman" w:cs="Times New Roman"/>
        <w:b/>
        <w:bCs/>
        <w:sz w:val="24"/>
        <w:szCs w:val="24"/>
      </w:rPr>
    </w:lvl>
    <w:lvl w:ilvl="1">
      <w:start w:val="19"/>
      <w:numFmt w:val="lowerLetter"/>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nsid w:val="0000042C"/>
    <w:multiLevelType w:val="multilevel"/>
    <w:tmpl w:val="000008AF"/>
    <w:lvl w:ilvl="0">
      <w:start w:val="3"/>
      <w:numFmt w:val="decimal"/>
      <w:lvlText w:val="%1."/>
      <w:lvlJc w:val="left"/>
      <w:pPr>
        <w:ind w:hanging="240"/>
      </w:pPr>
      <w:rPr>
        <w:rFonts w:ascii="Times New Roman" w:hAnsi="Times New Roman" w:cs="Times New Roman"/>
        <w:b/>
        <w:bCs/>
        <w:sz w:val="24"/>
        <w:szCs w:val="24"/>
      </w:rPr>
    </w:lvl>
    <w:lvl w:ilvl="1">
      <w:start w:val="1"/>
      <w:numFmt w:val="lowerLetter"/>
      <w:lvlText w:val="(%2)"/>
      <w:lvlJc w:val="left"/>
      <w:pPr>
        <w:ind w:hanging="567"/>
      </w:pPr>
      <w:rPr>
        <w:rFonts w:ascii="Times New Roman" w:hAnsi="Times New Roman" w:cs="Times New Roman"/>
        <w:b w:val="0"/>
        <w:bCs w:val="0"/>
        <w:sz w:val="24"/>
        <w:szCs w:val="24"/>
      </w:rPr>
    </w:lvl>
    <w:lvl w:ilvl="2">
      <w:start w:val="1"/>
      <w:numFmt w:val="lowerLetter"/>
      <w:lvlText w:val="(%3)"/>
      <w:lvlJc w:val="left"/>
      <w:pPr>
        <w:ind w:hanging="360"/>
      </w:pPr>
      <w:rPr>
        <w:rFonts w:ascii="Times New Roman" w:hAnsi="Times New Roman" w:cs="Times New Roman"/>
        <w:b w:val="0"/>
        <w:bCs w:val="0"/>
        <w:sz w:val="24"/>
        <w:szCs w:val="24"/>
      </w:rPr>
    </w:lvl>
    <w:lvl w:ilvl="3">
      <w:start w:val="1"/>
      <w:numFmt w:val="decimal"/>
      <w:lvlText w:val="%4."/>
      <w:lvlJc w:val="left"/>
      <w:pPr>
        <w:ind w:hanging="360"/>
      </w:pPr>
      <w:rPr>
        <w:rFonts w:ascii="Times New Roman" w:hAnsi="Times New Roman" w:cs="Times New Roman"/>
        <w:b w:val="0"/>
        <w:bCs w:val="0"/>
        <w:spacing w:val="1"/>
        <w:w w:val="99"/>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0000042D"/>
    <w:multiLevelType w:val="multilevel"/>
    <w:tmpl w:val="000008B0"/>
    <w:lvl w:ilvl="0">
      <w:start w:val="1"/>
      <w:numFmt w:val="lowerLetter"/>
      <w:lvlText w:val="%1)"/>
      <w:lvlJc w:val="left"/>
      <w:pPr>
        <w:ind w:hanging="247"/>
      </w:pPr>
      <w:rPr>
        <w:rFonts w:ascii="Times New Roman" w:hAnsi="Times New Roman" w:cs="Times New Roman"/>
        <w:b w:val="0"/>
        <w:bCs w:val="0"/>
        <w:spacing w:val="-1"/>
        <w:sz w:val="24"/>
        <w:szCs w:val="24"/>
      </w:rPr>
    </w:lvl>
    <w:lvl w:ilvl="1">
      <w:start w:val="1"/>
      <w:numFmt w:val="decimal"/>
      <w:lvlText w:val="%2."/>
      <w:lvlJc w:val="left"/>
      <w:pPr>
        <w:ind w:hanging="293"/>
      </w:pPr>
      <w:rPr>
        <w:rFonts w:ascii="Times New Roman" w:hAnsi="Times New Roman" w:cs="Times New Roman"/>
        <w:b/>
        <w:bCs/>
        <w:sz w:val="24"/>
        <w:szCs w:val="24"/>
      </w:rPr>
    </w:lvl>
    <w:lvl w:ilvl="2">
      <w:numFmt w:val="bullet"/>
      <w:lvlText w:val=""/>
      <w:lvlJc w:val="left"/>
      <w:pPr>
        <w:ind w:hanging="300"/>
      </w:pPr>
      <w:rPr>
        <w:rFonts w:ascii="Symbol" w:hAnsi="Symbol" w:cs="Symbo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nsid w:val="0000042E"/>
    <w:multiLevelType w:val="multilevel"/>
    <w:tmpl w:val="000008B1"/>
    <w:lvl w:ilvl="0">
      <w:start w:val="1"/>
      <w:numFmt w:val="lowerLetter"/>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nsid w:val="0000042F"/>
    <w:multiLevelType w:val="multilevel"/>
    <w:tmpl w:val="000008B2"/>
    <w:lvl w:ilvl="0">
      <w:start w:val="1"/>
      <w:numFmt w:val="decimal"/>
      <w:lvlText w:val="%1."/>
      <w:lvlJc w:val="left"/>
      <w:pPr>
        <w:ind w:hanging="348"/>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00000430"/>
    <w:multiLevelType w:val="multilevel"/>
    <w:tmpl w:val="000008B3"/>
    <w:lvl w:ilvl="0">
      <w:start w:val="1"/>
      <w:numFmt w:val="decimal"/>
      <w:lvlText w:val="%1."/>
      <w:lvlJc w:val="left"/>
      <w:pPr>
        <w:ind w:hanging="360"/>
      </w:pPr>
      <w:rPr>
        <w:rFonts w:ascii="Times New Roman" w:hAnsi="Times New Roman" w:cs="Times New Roman"/>
        <w:b/>
        <w:bCs/>
        <w:sz w:val="24"/>
        <w:szCs w:val="24"/>
      </w:rPr>
    </w:lvl>
    <w:lvl w:ilvl="1">
      <w:start w:val="1"/>
      <w:numFmt w:val="lowerLetter"/>
      <w:lvlText w:val="(%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nsid w:val="00000431"/>
    <w:multiLevelType w:val="multilevel"/>
    <w:tmpl w:val="000008B4"/>
    <w:lvl w:ilvl="0">
      <w:start w:val="3"/>
      <w:numFmt w:val="decimal"/>
      <w:lvlText w:val="%1"/>
      <w:lvlJc w:val="left"/>
      <w:pPr>
        <w:ind w:hanging="605"/>
      </w:pPr>
    </w:lvl>
    <w:lvl w:ilvl="1">
      <w:start w:val="1"/>
      <w:numFmt w:val="decimal"/>
      <w:lvlText w:val="%1.%2"/>
      <w:lvlJc w:val="left"/>
      <w:pPr>
        <w:ind w:hanging="605"/>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nsid w:val="00000432"/>
    <w:multiLevelType w:val="multilevel"/>
    <w:tmpl w:val="000008B5"/>
    <w:lvl w:ilvl="0">
      <w:start w:val="4"/>
      <w:numFmt w:val="decimal"/>
      <w:lvlText w:val="%1"/>
      <w:lvlJc w:val="left"/>
      <w:pPr>
        <w:ind w:hanging="576"/>
      </w:pPr>
    </w:lvl>
    <w:lvl w:ilvl="1">
      <w:start w:val="2"/>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nsid w:val="00000433"/>
    <w:multiLevelType w:val="multilevel"/>
    <w:tmpl w:val="000008B6"/>
    <w:lvl w:ilvl="0">
      <w:start w:val="4"/>
      <w:numFmt w:val="decimal"/>
      <w:lvlText w:val="%1"/>
      <w:lvlJc w:val="left"/>
      <w:pPr>
        <w:ind w:hanging="576"/>
      </w:pPr>
    </w:lvl>
    <w:lvl w:ilvl="1">
      <w:start w:val="5"/>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00000434"/>
    <w:multiLevelType w:val="multilevel"/>
    <w:tmpl w:val="000008B7"/>
    <w:lvl w:ilvl="0">
      <w:start w:val="7"/>
      <w:numFmt w:val="decimal"/>
      <w:lvlText w:val="%1."/>
      <w:lvlJc w:val="left"/>
      <w:pPr>
        <w:ind w:hanging="240"/>
      </w:pPr>
      <w:rPr>
        <w:rFonts w:ascii="Times New Roman" w:hAnsi="Times New Roman" w:cs="Times New Roman"/>
        <w:b/>
        <w:bCs/>
        <w:sz w:val="24"/>
        <w:szCs w:val="24"/>
      </w:rPr>
    </w:lvl>
    <w:lvl w:ilvl="1">
      <w:start w:val="1"/>
      <w:numFmt w:val="lowerLetter"/>
      <w:lvlText w:val="(%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nsid w:val="00000435"/>
    <w:multiLevelType w:val="multilevel"/>
    <w:tmpl w:val="000008B8"/>
    <w:lvl w:ilvl="0">
      <w:start w:val="10"/>
      <w:numFmt w:val="decimal"/>
      <w:lvlText w:val="%1."/>
      <w:lvlJc w:val="left"/>
      <w:pPr>
        <w:ind w:hanging="360"/>
      </w:pPr>
      <w:rPr>
        <w:rFonts w:ascii="Times New Roman" w:hAnsi="Times New Roman" w:cs="Times New Roman"/>
        <w:b/>
        <w:bCs/>
        <w:sz w:val="24"/>
        <w:szCs w:val="24"/>
      </w:rPr>
    </w:lvl>
    <w:lvl w:ilvl="1">
      <w:start w:val="1"/>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nsid w:val="00000436"/>
    <w:multiLevelType w:val="multilevel"/>
    <w:tmpl w:val="000008B9"/>
    <w:lvl w:ilvl="0">
      <w:start w:val="10"/>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nsid w:val="00000437"/>
    <w:multiLevelType w:val="multilevel"/>
    <w:tmpl w:val="000008BA"/>
    <w:lvl w:ilvl="0">
      <w:start w:val="15"/>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nsid w:val="00000438"/>
    <w:multiLevelType w:val="multilevel"/>
    <w:tmpl w:val="000008BB"/>
    <w:lvl w:ilvl="0">
      <w:start w:val="17"/>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nsid w:val="00000439"/>
    <w:multiLevelType w:val="multilevel"/>
    <w:tmpl w:val="000008BC"/>
    <w:lvl w:ilvl="0">
      <w:start w:val="19"/>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nsid w:val="0000043A"/>
    <w:multiLevelType w:val="multilevel"/>
    <w:tmpl w:val="000008BD"/>
    <w:lvl w:ilvl="0">
      <w:start w:val="22"/>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nsid w:val="0000043B"/>
    <w:multiLevelType w:val="multilevel"/>
    <w:tmpl w:val="000008BE"/>
    <w:lvl w:ilvl="0">
      <w:start w:val="27"/>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nsid w:val="0000043C"/>
    <w:multiLevelType w:val="multilevel"/>
    <w:tmpl w:val="000008BF"/>
    <w:lvl w:ilvl="0">
      <w:start w:val="28"/>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9">
    <w:nsid w:val="0000043D"/>
    <w:multiLevelType w:val="multilevel"/>
    <w:tmpl w:val="000008C0"/>
    <w:lvl w:ilvl="0">
      <w:start w:val="29"/>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9"/>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nsid w:val="0000043E"/>
    <w:multiLevelType w:val="multilevel"/>
    <w:tmpl w:val="000008C1"/>
    <w:lvl w:ilvl="0">
      <w:start w:val="31"/>
      <w:numFmt w:val="decimal"/>
      <w:lvlText w:val="%1"/>
      <w:lvlJc w:val="left"/>
      <w:pPr>
        <w:ind w:hanging="576"/>
      </w:pPr>
    </w:lvl>
    <w:lvl w:ilvl="1">
      <w:start w:val="2"/>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1">
    <w:nsid w:val="0000043F"/>
    <w:multiLevelType w:val="multilevel"/>
    <w:tmpl w:val="000008C2"/>
    <w:lvl w:ilvl="0">
      <w:start w:val="1"/>
      <w:numFmt w:val="lowerLetter"/>
      <w:lvlText w:val="(%1)"/>
      <w:lvlJc w:val="left"/>
      <w:pPr>
        <w:ind w:hanging="50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2">
    <w:nsid w:val="00000440"/>
    <w:multiLevelType w:val="multilevel"/>
    <w:tmpl w:val="000008C3"/>
    <w:lvl w:ilvl="0">
      <w:start w:val="32"/>
      <w:numFmt w:val="decimal"/>
      <w:lvlText w:val="%1"/>
      <w:lvlJc w:val="left"/>
      <w:pPr>
        <w:ind w:hanging="576"/>
      </w:pPr>
    </w:lvl>
    <w:lvl w:ilvl="1">
      <w:start w:val="2"/>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3">
    <w:nsid w:val="00000441"/>
    <w:multiLevelType w:val="multilevel"/>
    <w:tmpl w:val="000008C4"/>
    <w:lvl w:ilvl="0">
      <w:start w:val="33"/>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nsid w:val="00000442"/>
    <w:multiLevelType w:val="multilevel"/>
    <w:tmpl w:val="000008C5"/>
    <w:lvl w:ilvl="0">
      <w:start w:val="1"/>
      <w:numFmt w:val="lowerLetter"/>
      <w:lvlText w:val="(%1)"/>
      <w:lvlJc w:val="left"/>
      <w:pPr>
        <w:ind w:hanging="576"/>
      </w:pPr>
      <w:rPr>
        <w:rFonts w:ascii="Times New Roman" w:hAnsi="Times New Roman" w:cs="Times New Roman"/>
        <w:b w:val="0"/>
        <w:bCs w:val="0"/>
        <w:sz w:val="24"/>
        <w:szCs w:val="24"/>
      </w:rPr>
    </w:lvl>
    <w:lvl w:ilvl="1">
      <w:start w:val="1"/>
      <w:numFmt w:val="lowerRoman"/>
      <w:lvlText w:val="(%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5">
    <w:nsid w:val="00000443"/>
    <w:multiLevelType w:val="multilevel"/>
    <w:tmpl w:val="000008C6"/>
    <w:lvl w:ilvl="0">
      <w:start w:val="34"/>
      <w:numFmt w:val="decimal"/>
      <w:lvlText w:val="%1"/>
      <w:lvlJc w:val="left"/>
      <w:pPr>
        <w:ind w:hanging="576"/>
      </w:pPr>
    </w:lvl>
    <w:lvl w:ilvl="1">
      <w:start w:val="2"/>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start w:val="1"/>
      <w:numFmt w:val="lowerRoman"/>
      <w:lvlText w:val="(%4)"/>
      <w:lvlJc w:val="left"/>
      <w:pPr>
        <w:ind w:hanging="576"/>
      </w:pPr>
      <w:rPr>
        <w:rFonts w:ascii="Times New Roman" w:hAnsi="Times New Roman" w:cs="Times New Roman"/>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6">
    <w:nsid w:val="00000444"/>
    <w:multiLevelType w:val="multilevel"/>
    <w:tmpl w:val="000008C7"/>
    <w:lvl w:ilvl="0">
      <w:start w:val="1"/>
      <w:numFmt w:val="lowerRoman"/>
      <w:lvlText w:val="(%1)"/>
      <w:lvlJc w:val="left"/>
      <w:pPr>
        <w:ind w:hanging="58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7">
    <w:nsid w:val="00000445"/>
    <w:multiLevelType w:val="multilevel"/>
    <w:tmpl w:val="000008C8"/>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nsid w:val="00000446"/>
    <w:multiLevelType w:val="multilevel"/>
    <w:tmpl w:val="000008C9"/>
    <w:lvl w:ilvl="0">
      <w:start w:val="1"/>
      <w:numFmt w:val="decimal"/>
      <w:lvlText w:val="%1."/>
      <w:lvlJc w:val="left"/>
      <w:pPr>
        <w:ind w:hanging="30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9">
    <w:nsid w:val="00000447"/>
    <w:multiLevelType w:val="multilevel"/>
    <w:tmpl w:val="000008CA"/>
    <w:lvl w:ilvl="0">
      <w:start w:val="1"/>
      <w:numFmt w:val="lowerLetter"/>
      <w:lvlText w:val="(%1)"/>
      <w:lvlJc w:val="left"/>
      <w:pPr>
        <w:ind w:hanging="57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69"/>
  </w:num>
  <w:num w:numId="2">
    <w:abstractNumId w:val="68"/>
  </w:num>
  <w:num w:numId="3">
    <w:abstractNumId w:val="67"/>
  </w:num>
  <w:num w:numId="4">
    <w:abstractNumId w:val="66"/>
  </w:num>
  <w:num w:numId="5">
    <w:abstractNumId w:val="65"/>
  </w:num>
  <w:num w:numId="6">
    <w:abstractNumId w:val="64"/>
  </w:num>
  <w:num w:numId="7">
    <w:abstractNumId w:val="63"/>
  </w:num>
  <w:num w:numId="8">
    <w:abstractNumId w:val="62"/>
  </w:num>
  <w:num w:numId="9">
    <w:abstractNumId w:val="61"/>
  </w:num>
  <w:num w:numId="10">
    <w:abstractNumId w:val="60"/>
  </w:num>
  <w:num w:numId="11">
    <w:abstractNumId w:val="59"/>
  </w:num>
  <w:num w:numId="12">
    <w:abstractNumId w:val="58"/>
  </w:num>
  <w:num w:numId="13">
    <w:abstractNumId w:val="57"/>
  </w:num>
  <w:num w:numId="14">
    <w:abstractNumId w:val="56"/>
  </w:num>
  <w:num w:numId="15">
    <w:abstractNumId w:val="55"/>
  </w:num>
  <w:num w:numId="16">
    <w:abstractNumId w:val="54"/>
  </w:num>
  <w:num w:numId="17">
    <w:abstractNumId w:val="53"/>
  </w:num>
  <w:num w:numId="18">
    <w:abstractNumId w:val="52"/>
  </w:num>
  <w:num w:numId="19">
    <w:abstractNumId w:val="51"/>
  </w:num>
  <w:num w:numId="20">
    <w:abstractNumId w:val="50"/>
  </w:num>
  <w:num w:numId="21">
    <w:abstractNumId w:val="49"/>
  </w:num>
  <w:num w:numId="22">
    <w:abstractNumId w:val="48"/>
  </w:num>
  <w:num w:numId="23">
    <w:abstractNumId w:val="47"/>
  </w:num>
  <w:num w:numId="24">
    <w:abstractNumId w:val="46"/>
  </w:num>
  <w:num w:numId="25">
    <w:abstractNumId w:val="45"/>
  </w:num>
  <w:num w:numId="26">
    <w:abstractNumId w:val="44"/>
  </w:num>
  <w:num w:numId="27">
    <w:abstractNumId w:val="43"/>
  </w:num>
  <w:num w:numId="28">
    <w:abstractNumId w:val="42"/>
  </w:num>
  <w:num w:numId="29">
    <w:abstractNumId w:val="41"/>
  </w:num>
  <w:num w:numId="30">
    <w:abstractNumId w:val="40"/>
  </w:num>
  <w:num w:numId="31">
    <w:abstractNumId w:val="39"/>
  </w:num>
  <w:num w:numId="32">
    <w:abstractNumId w:val="38"/>
  </w:num>
  <w:num w:numId="33">
    <w:abstractNumId w:val="37"/>
  </w:num>
  <w:num w:numId="34">
    <w:abstractNumId w:val="36"/>
  </w:num>
  <w:num w:numId="35">
    <w:abstractNumId w:val="35"/>
  </w:num>
  <w:num w:numId="36">
    <w:abstractNumId w:val="34"/>
  </w:num>
  <w:num w:numId="37">
    <w:abstractNumId w:val="33"/>
  </w:num>
  <w:num w:numId="38">
    <w:abstractNumId w:val="32"/>
  </w:num>
  <w:num w:numId="39">
    <w:abstractNumId w:val="31"/>
  </w:num>
  <w:num w:numId="40">
    <w:abstractNumId w:val="30"/>
  </w:num>
  <w:num w:numId="41">
    <w:abstractNumId w:val="29"/>
  </w:num>
  <w:num w:numId="42">
    <w:abstractNumId w:val="28"/>
  </w:num>
  <w:num w:numId="43">
    <w:abstractNumId w:val="27"/>
  </w:num>
  <w:num w:numId="44">
    <w:abstractNumId w:val="26"/>
  </w:num>
  <w:num w:numId="45">
    <w:abstractNumId w:val="25"/>
  </w:num>
  <w:num w:numId="46">
    <w:abstractNumId w:val="24"/>
  </w:num>
  <w:num w:numId="47">
    <w:abstractNumId w:val="23"/>
  </w:num>
  <w:num w:numId="48">
    <w:abstractNumId w:val="22"/>
  </w:num>
  <w:num w:numId="49">
    <w:abstractNumId w:val="21"/>
  </w:num>
  <w:num w:numId="50">
    <w:abstractNumId w:val="20"/>
  </w:num>
  <w:num w:numId="51">
    <w:abstractNumId w:val="19"/>
  </w:num>
  <w:num w:numId="52">
    <w:abstractNumId w:val="18"/>
  </w:num>
  <w:num w:numId="53">
    <w:abstractNumId w:val="17"/>
  </w:num>
  <w:num w:numId="54">
    <w:abstractNumId w:val="16"/>
  </w:num>
  <w:num w:numId="55">
    <w:abstractNumId w:val="15"/>
  </w:num>
  <w:num w:numId="56">
    <w:abstractNumId w:val="14"/>
  </w:num>
  <w:num w:numId="57">
    <w:abstractNumId w:val="13"/>
  </w:num>
  <w:num w:numId="58">
    <w:abstractNumId w:val="12"/>
  </w:num>
  <w:num w:numId="59">
    <w:abstractNumId w:val="11"/>
  </w:num>
  <w:num w:numId="60">
    <w:abstractNumId w:val="10"/>
  </w:num>
  <w:num w:numId="61">
    <w:abstractNumId w:val="9"/>
  </w:num>
  <w:num w:numId="62">
    <w:abstractNumId w:val="8"/>
  </w:num>
  <w:num w:numId="63">
    <w:abstractNumId w:val="7"/>
  </w:num>
  <w:num w:numId="64">
    <w:abstractNumId w:val="6"/>
  </w:num>
  <w:num w:numId="65">
    <w:abstractNumId w:val="5"/>
  </w:num>
  <w:num w:numId="66">
    <w:abstractNumId w:val="4"/>
  </w:num>
  <w:num w:numId="67">
    <w:abstractNumId w:val="3"/>
  </w:num>
  <w:num w:numId="68">
    <w:abstractNumId w:val="2"/>
  </w:num>
  <w:num w:numId="69">
    <w:abstractNumId w:val="1"/>
  </w:num>
  <w:num w:numId="70">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D5"/>
    <w:rsid w:val="000E5CB7"/>
    <w:rsid w:val="003871CD"/>
    <w:rsid w:val="00396495"/>
    <w:rsid w:val="00435195"/>
    <w:rsid w:val="00547ABC"/>
    <w:rsid w:val="00684953"/>
    <w:rsid w:val="008A5C4D"/>
    <w:rsid w:val="008F122B"/>
    <w:rsid w:val="00952370"/>
    <w:rsid w:val="00AB6FD6"/>
    <w:rsid w:val="00B134FC"/>
    <w:rsid w:val="00D86AA0"/>
    <w:rsid w:val="00E076EB"/>
    <w:rsid w:val="00E45F30"/>
    <w:rsid w:val="00E562E9"/>
    <w:rsid w:val="00E72BD5"/>
    <w:rsid w:val="00F164B6"/>
    <w:rsid w:val="00F53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76923D-3DFA-46FD-84B0-23A94719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2BD5"/>
    <w:pPr>
      <w:widowControl w:val="0"/>
      <w:autoSpaceDE w:val="0"/>
      <w:autoSpaceDN w:val="0"/>
      <w:adjustRightInd w:val="0"/>
      <w:spacing w:after="0" w:line="240" w:lineRule="auto"/>
    </w:pPr>
    <w:rPr>
      <w:rFonts w:ascii="Times New Roman" w:eastAsia="Times New Roman" w:hAnsi="Times New Roman" w:cs="Times New Roman"/>
      <w:sz w:val="24"/>
      <w:szCs w:val="24"/>
      <w:lang w:val="es-HN" w:eastAsia="es-HN"/>
    </w:rPr>
  </w:style>
  <w:style w:type="paragraph" w:styleId="Ttulo1">
    <w:name w:val="heading 1"/>
    <w:basedOn w:val="Normal"/>
    <w:next w:val="Normal"/>
    <w:link w:val="Ttulo1Car"/>
    <w:uiPriority w:val="1"/>
    <w:qFormat/>
    <w:rsid w:val="00E72BD5"/>
    <w:pPr>
      <w:spacing w:before="49"/>
      <w:outlineLvl w:val="0"/>
    </w:pPr>
    <w:rPr>
      <w:b/>
      <w:bCs/>
      <w:sz w:val="40"/>
      <w:szCs w:val="40"/>
    </w:rPr>
  </w:style>
  <w:style w:type="paragraph" w:styleId="Ttulo2">
    <w:name w:val="heading 2"/>
    <w:basedOn w:val="Normal"/>
    <w:next w:val="Normal"/>
    <w:link w:val="Ttulo2Car"/>
    <w:uiPriority w:val="1"/>
    <w:qFormat/>
    <w:rsid w:val="00E72BD5"/>
    <w:pPr>
      <w:outlineLvl w:val="1"/>
    </w:pPr>
    <w:rPr>
      <w:b/>
      <w:bCs/>
      <w:sz w:val="36"/>
      <w:szCs w:val="36"/>
    </w:rPr>
  </w:style>
  <w:style w:type="paragraph" w:styleId="Ttulo3">
    <w:name w:val="heading 3"/>
    <w:basedOn w:val="Normal"/>
    <w:next w:val="Normal"/>
    <w:link w:val="Ttulo3Car"/>
    <w:uiPriority w:val="1"/>
    <w:qFormat/>
    <w:rsid w:val="00E72BD5"/>
    <w:pPr>
      <w:ind w:left="6"/>
      <w:outlineLvl w:val="2"/>
    </w:pPr>
    <w:rPr>
      <w:b/>
      <w:bCs/>
      <w:sz w:val="32"/>
      <w:szCs w:val="32"/>
    </w:rPr>
  </w:style>
  <w:style w:type="paragraph" w:styleId="Ttulo4">
    <w:name w:val="heading 4"/>
    <w:basedOn w:val="Normal"/>
    <w:next w:val="Normal"/>
    <w:link w:val="Ttulo4Car"/>
    <w:uiPriority w:val="1"/>
    <w:qFormat/>
    <w:rsid w:val="00E72BD5"/>
    <w:pPr>
      <w:ind w:left="1267" w:hanging="341"/>
      <w:outlineLvl w:val="3"/>
    </w:pPr>
    <w:rPr>
      <w:b/>
      <w:bCs/>
      <w:sz w:val="28"/>
      <w:szCs w:val="28"/>
    </w:rPr>
  </w:style>
  <w:style w:type="paragraph" w:styleId="Ttulo5">
    <w:name w:val="heading 5"/>
    <w:basedOn w:val="Normal"/>
    <w:next w:val="Normal"/>
    <w:link w:val="Ttulo5Car"/>
    <w:uiPriority w:val="1"/>
    <w:qFormat/>
    <w:rsid w:val="00E72BD5"/>
    <w:pPr>
      <w:ind w:left="547"/>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72BD5"/>
    <w:rPr>
      <w:rFonts w:ascii="Times New Roman" w:eastAsia="Times New Roman" w:hAnsi="Times New Roman" w:cs="Times New Roman"/>
      <w:b/>
      <w:bCs/>
      <w:sz w:val="40"/>
      <w:szCs w:val="40"/>
      <w:lang w:val="es-HN" w:eastAsia="es-HN"/>
    </w:rPr>
  </w:style>
  <w:style w:type="character" w:customStyle="1" w:styleId="Ttulo2Car">
    <w:name w:val="Título 2 Car"/>
    <w:basedOn w:val="Fuentedeprrafopredeter"/>
    <w:link w:val="Ttulo2"/>
    <w:uiPriority w:val="1"/>
    <w:rsid w:val="00E72BD5"/>
    <w:rPr>
      <w:rFonts w:ascii="Times New Roman" w:eastAsia="Times New Roman" w:hAnsi="Times New Roman" w:cs="Times New Roman"/>
      <w:b/>
      <w:bCs/>
      <w:sz w:val="36"/>
      <w:szCs w:val="36"/>
      <w:lang w:val="es-HN" w:eastAsia="es-HN"/>
    </w:rPr>
  </w:style>
  <w:style w:type="character" w:customStyle="1" w:styleId="Ttulo3Car">
    <w:name w:val="Título 3 Car"/>
    <w:basedOn w:val="Fuentedeprrafopredeter"/>
    <w:link w:val="Ttulo3"/>
    <w:uiPriority w:val="1"/>
    <w:rsid w:val="00E72BD5"/>
    <w:rPr>
      <w:rFonts w:ascii="Times New Roman" w:eastAsia="Times New Roman" w:hAnsi="Times New Roman" w:cs="Times New Roman"/>
      <w:b/>
      <w:bCs/>
      <w:sz w:val="32"/>
      <w:szCs w:val="32"/>
      <w:lang w:val="es-HN" w:eastAsia="es-HN"/>
    </w:rPr>
  </w:style>
  <w:style w:type="character" w:customStyle="1" w:styleId="Ttulo4Car">
    <w:name w:val="Título 4 Car"/>
    <w:basedOn w:val="Fuentedeprrafopredeter"/>
    <w:link w:val="Ttulo4"/>
    <w:uiPriority w:val="1"/>
    <w:rsid w:val="00E72BD5"/>
    <w:rPr>
      <w:rFonts w:ascii="Times New Roman" w:eastAsia="Times New Roman" w:hAnsi="Times New Roman" w:cs="Times New Roman"/>
      <w:b/>
      <w:bCs/>
      <w:sz w:val="28"/>
      <w:szCs w:val="28"/>
      <w:lang w:val="es-HN" w:eastAsia="es-HN"/>
    </w:rPr>
  </w:style>
  <w:style w:type="character" w:customStyle="1" w:styleId="Ttulo5Car">
    <w:name w:val="Título 5 Car"/>
    <w:basedOn w:val="Fuentedeprrafopredeter"/>
    <w:link w:val="Ttulo5"/>
    <w:uiPriority w:val="1"/>
    <w:rsid w:val="00E72BD5"/>
    <w:rPr>
      <w:rFonts w:ascii="Times New Roman" w:eastAsia="Times New Roman" w:hAnsi="Times New Roman" w:cs="Times New Roman"/>
      <w:b/>
      <w:bCs/>
      <w:sz w:val="24"/>
      <w:szCs w:val="24"/>
      <w:lang w:val="es-HN" w:eastAsia="es-HN"/>
    </w:rPr>
  </w:style>
  <w:style w:type="paragraph" w:styleId="Textoindependiente">
    <w:name w:val="Body Text"/>
    <w:basedOn w:val="Normal"/>
    <w:link w:val="TextoindependienteCar"/>
    <w:uiPriority w:val="1"/>
    <w:qFormat/>
    <w:rsid w:val="00E72BD5"/>
    <w:pPr>
      <w:ind w:left="477"/>
    </w:pPr>
  </w:style>
  <w:style w:type="character" w:customStyle="1" w:styleId="TextoindependienteCar">
    <w:name w:val="Texto independiente Car"/>
    <w:basedOn w:val="Fuentedeprrafopredeter"/>
    <w:link w:val="Textoindependiente"/>
    <w:uiPriority w:val="1"/>
    <w:rsid w:val="00E72BD5"/>
    <w:rPr>
      <w:rFonts w:ascii="Times New Roman" w:eastAsia="Times New Roman" w:hAnsi="Times New Roman" w:cs="Times New Roman"/>
      <w:sz w:val="24"/>
      <w:szCs w:val="24"/>
      <w:lang w:val="es-HN" w:eastAsia="es-HN"/>
    </w:rPr>
  </w:style>
  <w:style w:type="paragraph" w:styleId="Prrafodelista">
    <w:name w:val="List Paragraph"/>
    <w:basedOn w:val="Normal"/>
    <w:uiPriority w:val="1"/>
    <w:qFormat/>
    <w:rsid w:val="00E72BD5"/>
  </w:style>
  <w:style w:type="paragraph" w:customStyle="1" w:styleId="TableParagraph">
    <w:name w:val="Table Paragraph"/>
    <w:basedOn w:val="Normal"/>
    <w:uiPriority w:val="1"/>
    <w:qFormat/>
    <w:rsid w:val="00E72BD5"/>
  </w:style>
  <w:style w:type="table" w:styleId="Tablaconcuadrcula">
    <w:name w:val="Table Grid"/>
    <w:basedOn w:val="Tablanormal"/>
    <w:uiPriority w:val="39"/>
    <w:rsid w:val="00E72BD5"/>
    <w:pPr>
      <w:spacing w:after="0" w:line="240" w:lineRule="auto"/>
    </w:pPr>
    <w:rPr>
      <w:rFonts w:ascii="Calibri" w:eastAsia="Times New Roman"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2B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BD5"/>
    <w:rPr>
      <w:rFonts w:ascii="Segoe UI" w:eastAsia="Times New Roman" w:hAnsi="Segoe UI" w:cs="Segoe UI"/>
      <w:sz w:val="18"/>
      <w:szCs w:val="18"/>
      <w:lang w:val="es-HN" w:eastAsia="es-HN"/>
    </w:rPr>
  </w:style>
  <w:style w:type="paragraph" w:styleId="Sinespaciado">
    <w:name w:val="No Spacing"/>
    <w:uiPriority w:val="1"/>
    <w:qFormat/>
    <w:rsid w:val="00E72B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hss.hn/" TargetMode="External"/><Relationship Id="rId2" Type="http://schemas.openxmlformats.org/officeDocument/2006/relationships/numbering" Target="numbering.xml"/><Relationship Id="rId16" Type="http://schemas.openxmlformats.org/officeDocument/2006/relationships/hyperlink" Target="http://www.honducompras.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nico.iaip.gob.hn" TargetMode="External"/><Relationship Id="rId5" Type="http://schemas.openxmlformats.org/officeDocument/2006/relationships/webSettings" Target="webSettings.xml"/><Relationship Id="rId15" Type="http://schemas.openxmlformats.org/officeDocument/2006/relationships/hyperlink" Target="http://www.honducompras.gob.hn/" TargetMode="External"/><Relationship Id="rId10" Type="http://schemas.openxmlformats.org/officeDocument/2006/relationships/hyperlink" Target="http://www.honducompras.gob.h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onducompras.gob.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B52B-CF29-455F-B209-A82752A2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85</Pages>
  <Words>25117</Words>
  <Characters>138145</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Figueroa</dc:creator>
  <cp:keywords/>
  <dc:description/>
  <cp:lastModifiedBy>Hector Figueroa</cp:lastModifiedBy>
  <cp:revision>19</cp:revision>
  <dcterms:created xsi:type="dcterms:W3CDTF">2021-01-19T15:06:00Z</dcterms:created>
  <dcterms:modified xsi:type="dcterms:W3CDTF">2021-04-06T17:52:00Z</dcterms:modified>
</cp:coreProperties>
</file>